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054C25" w:rsidP="00822A54">
      <w:pPr>
        <w:jc w:val="right"/>
        <w:rPr>
          <w:rFonts w:ascii="Arial" w:hAnsi="Arial" w:cs="Arial"/>
          <w:b/>
          <w:sz w:val="20"/>
          <w:szCs w:val="20"/>
        </w:rPr>
      </w:pPr>
      <w:r>
        <w:rPr>
          <w:rFonts w:ascii="Arial" w:hAnsi="Arial" w:cs="Arial"/>
          <w:b/>
          <w:sz w:val="20"/>
          <w:szCs w:val="20"/>
        </w:rPr>
        <w:t>28</w:t>
      </w:r>
      <w:r w:rsidR="00824BE4">
        <w:rPr>
          <w:rFonts w:ascii="Arial" w:hAnsi="Arial" w:cs="Arial"/>
          <w:b/>
          <w:sz w:val="20"/>
          <w:szCs w:val="20"/>
        </w:rPr>
        <w:t xml:space="preserve"> февраля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r w:rsidR="00824BE4">
        <w:rPr>
          <w:rFonts w:ascii="Arial" w:hAnsi="Arial" w:cs="Arial"/>
          <w:b/>
          <w:sz w:val="20"/>
          <w:szCs w:val="20"/>
        </w:rPr>
        <w:t>а</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054C25">
        <w:rPr>
          <w:rFonts w:ascii="Arial" w:hAnsi="Arial" w:cs="Arial"/>
          <w:b/>
          <w:sz w:val="20"/>
          <w:szCs w:val="20"/>
        </w:rPr>
        <w:t>3</w:t>
      </w:r>
      <w:r w:rsidR="00093BD8">
        <w:rPr>
          <w:rFonts w:ascii="Arial" w:hAnsi="Arial" w:cs="Arial"/>
          <w:b/>
          <w:sz w:val="20"/>
          <w:szCs w:val="20"/>
        </w:rPr>
        <w:t xml:space="preserve"> (</w:t>
      </w:r>
      <w:r w:rsidR="00054C25">
        <w:rPr>
          <w:rFonts w:ascii="Arial" w:hAnsi="Arial" w:cs="Arial"/>
          <w:b/>
          <w:sz w:val="20"/>
          <w:szCs w:val="20"/>
        </w:rPr>
        <w:t>3</w:t>
      </w:r>
      <w:r w:rsidR="0088149C">
        <w:rPr>
          <w:rFonts w:ascii="Arial" w:hAnsi="Arial" w:cs="Arial"/>
          <w:b/>
          <w:sz w:val="20"/>
          <w:szCs w:val="20"/>
        </w:rPr>
        <w:t>)</w:t>
      </w:r>
    </w:p>
    <w:p w:rsidR="0088149C" w:rsidRDefault="00601477" w:rsidP="00822A54">
      <w:pPr>
        <w:jc w:val="center"/>
        <w:rPr>
          <w:b/>
          <w:i/>
          <w:sz w:val="44"/>
          <w:szCs w:val="44"/>
        </w:rPr>
      </w:pPr>
      <w:r w:rsidRPr="00601477">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80190C" w:rsidRPr="0080190C" w:rsidTr="00FA07A2">
        <w:tc>
          <w:tcPr>
            <w:tcW w:w="394" w:type="dxa"/>
          </w:tcPr>
          <w:p w:rsidR="0080190C" w:rsidRPr="001C18AE" w:rsidRDefault="00895A8C"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190B63" w:rsidRPr="00304FC5" w:rsidRDefault="00054C25" w:rsidP="00054C25">
            <w:pPr>
              <w:tabs>
                <w:tab w:val="left" w:pos="7230"/>
              </w:tabs>
              <w:jc w:val="both"/>
              <w:rPr>
                <w:rFonts w:ascii="Arial" w:hAnsi="Arial" w:cs="Arial"/>
                <w:sz w:val="12"/>
                <w:szCs w:val="12"/>
              </w:rPr>
            </w:pPr>
            <w:r>
              <w:rPr>
                <w:rFonts w:ascii="Arial" w:hAnsi="Arial" w:cs="Arial"/>
                <w:sz w:val="12"/>
                <w:szCs w:val="12"/>
              </w:rPr>
              <w:t>РЕШЕНИЕ СОВЕТА ДЕПУТАТОВ БЛАГОДАРНЕНСКОГО</w:t>
            </w:r>
            <w:r w:rsidR="00824BE4" w:rsidRPr="00304FC5">
              <w:rPr>
                <w:rFonts w:ascii="Arial" w:hAnsi="Arial" w:cs="Arial"/>
                <w:sz w:val="12"/>
                <w:szCs w:val="12"/>
              </w:rPr>
              <w:t xml:space="preserve"> ГОРОДСКОГО ОКРУГА СТАВРОПОЛЬСКОГО КРАЯ № </w:t>
            </w:r>
            <w:r>
              <w:rPr>
                <w:rFonts w:ascii="Arial" w:hAnsi="Arial" w:cs="Arial"/>
                <w:sz w:val="12"/>
                <w:szCs w:val="12"/>
              </w:rPr>
              <w:t>81</w:t>
            </w:r>
            <w:r w:rsidR="00824BE4" w:rsidRPr="00304FC5">
              <w:rPr>
                <w:rFonts w:ascii="Arial" w:hAnsi="Arial" w:cs="Arial"/>
                <w:sz w:val="12"/>
                <w:szCs w:val="12"/>
              </w:rPr>
              <w:t xml:space="preserve"> от </w:t>
            </w:r>
            <w:r>
              <w:rPr>
                <w:rFonts w:ascii="Arial" w:hAnsi="Arial" w:cs="Arial"/>
                <w:sz w:val="12"/>
                <w:szCs w:val="12"/>
              </w:rPr>
              <w:t>27</w:t>
            </w:r>
            <w:r w:rsidR="001217D2" w:rsidRPr="00304FC5">
              <w:rPr>
                <w:rFonts w:ascii="Arial" w:hAnsi="Arial" w:cs="Arial"/>
                <w:sz w:val="12"/>
                <w:szCs w:val="12"/>
              </w:rPr>
              <w:t xml:space="preserve"> февраля</w:t>
            </w:r>
            <w:r w:rsidR="00824BE4" w:rsidRPr="00304FC5">
              <w:rPr>
                <w:rFonts w:ascii="Arial" w:hAnsi="Arial" w:cs="Arial"/>
                <w:sz w:val="12"/>
                <w:szCs w:val="12"/>
              </w:rPr>
              <w:t xml:space="preserve"> 2018 г.</w:t>
            </w:r>
          </w:p>
        </w:tc>
        <w:tc>
          <w:tcPr>
            <w:tcW w:w="673" w:type="dxa"/>
          </w:tcPr>
          <w:p w:rsidR="0080190C" w:rsidRPr="0080190C" w:rsidRDefault="0080190C" w:rsidP="00C90311">
            <w:pPr>
              <w:spacing w:line="160" w:lineRule="exact"/>
              <w:rPr>
                <w:rFonts w:ascii="Arial" w:hAnsi="Arial" w:cs="Arial"/>
                <w:sz w:val="16"/>
                <w:szCs w:val="16"/>
              </w:rPr>
            </w:pPr>
          </w:p>
        </w:tc>
      </w:tr>
      <w:tr w:rsidR="00CD394B" w:rsidRPr="0080190C" w:rsidTr="00FA07A2">
        <w:tc>
          <w:tcPr>
            <w:tcW w:w="394" w:type="dxa"/>
          </w:tcPr>
          <w:p w:rsidR="00CD394B" w:rsidRPr="001C18AE" w:rsidRDefault="001465C4"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CD394B" w:rsidRPr="00304FC5" w:rsidRDefault="00054C25" w:rsidP="00054C25">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РЕШЕНИЕ СОВЕТА ДЕПУТАТОВ БЛАГОДАРНЕНСКОГО</w:t>
            </w:r>
            <w:r w:rsidRPr="00304FC5">
              <w:rPr>
                <w:rFonts w:ascii="Arial" w:hAnsi="Arial" w:cs="Arial"/>
                <w:sz w:val="12"/>
                <w:szCs w:val="12"/>
              </w:rPr>
              <w:t xml:space="preserve"> ГОРОДСКОГО ОКРУГА СТАВРОПОЛЬСКОГО КРАЯ № </w:t>
            </w:r>
            <w:r>
              <w:rPr>
                <w:rFonts w:ascii="Arial" w:hAnsi="Arial" w:cs="Arial"/>
                <w:sz w:val="12"/>
                <w:szCs w:val="12"/>
              </w:rPr>
              <w:t>82</w:t>
            </w:r>
            <w:r w:rsidRPr="00304FC5">
              <w:rPr>
                <w:rFonts w:ascii="Arial" w:hAnsi="Arial" w:cs="Arial"/>
                <w:sz w:val="12"/>
                <w:szCs w:val="12"/>
              </w:rPr>
              <w:t xml:space="preserve"> от </w:t>
            </w:r>
            <w:r>
              <w:rPr>
                <w:rFonts w:ascii="Arial" w:hAnsi="Arial" w:cs="Arial"/>
                <w:sz w:val="12"/>
                <w:szCs w:val="12"/>
              </w:rPr>
              <w:t>27</w:t>
            </w:r>
            <w:r w:rsidRPr="00304FC5">
              <w:rPr>
                <w:rFonts w:ascii="Arial" w:hAnsi="Arial" w:cs="Arial"/>
                <w:sz w:val="12"/>
                <w:szCs w:val="12"/>
              </w:rPr>
              <w:t xml:space="preserve"> февраля 2018 г.</w:t>
            </w:r>
          </w:p>
        </w:tc>
        <w:tc>
          <w:tcPr>
            <w:tcW w:w="673" w:type="dxa"/>
          </w:tcPr>
          <w:p w:rsidR="00CD394B" w:rsidRPr="0080190C" w:rsidRDefault="00CD394B"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A6297D" w:rsidRPr="00304FC5" w:rsidRDefault="00054C25" w:rsidP="00054C25">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РЕШЕНИЕ СОВЕТА ДЕПУТАТОВ БЛАГОДАРНЕНСКОГО</w:t>
            </w:r>
            <w:r w:rsidRPr="00304FC5">
              <w:rPr>
                <w:rFonts w:ascii="Arial" w:hAnsi="Arial" w:cs="Arial"/>
                <w:sz w:val="12"/>
                <w:szCs w:val="12"/>
              </w:rPr>
              <w:t xml:space="preserve"> ГОРОДСКОГО ОКРУГА СТАВРОПОЛЬСКОГО КРАЯ № </w:t>
            </w:r>
            <w:r>
              <w:rPr>
                <w:rFonts w:ascii="Arial" w:hAnsi="Arial" w:cs="Arial"/>
                <w:sz w:val="12"/>
                <w:szCs w:val="12"/>
              </w:rPr>
              <w:t>83</w:t>
            </w:r>
            <w:r w:rsidRPr="00304FC5">
              <w:rPr>
                <w:rFonts w:ascii="Arial" w:hAnsi="Arial" w:cs="Arial"/>
                <w:sz w:val="12"/>
                <w:szCs w:val="12"/>
              </w:rPr>
              <w:t xml:space="preserve"> от </w:t>
            </w:r>
            <w:r>
              <w:rPr>
                <w:rFonts w:ascii="Arial" w:hAnsi="Arial" w:cs="Arial"/>
                <w:sz w:val="12"/>
                <w:szCs w:val="12"/>
              </w:rPr>
              <w:t>27</w:t>
            </w:r>
            <w:r w:rsidRPr="00304FC5">
              <w:rPr>
                <w:rFonts w:ascii="Arial" w:hAnsi="Arial" w:cs="Arial"/>
                <w:sz w:val="12"/>
                <w:szCs w:val="12"/>
              </w:rPr>
              <w:t xml:space="preserve"> февраля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4</w:t>
            </w:r>
          </w:p>
        </w:tc>
        <w:tc>
          <w:tcPr>
            <w:tcW w:w="3753" w:type="dxa"/>
          </w:tcPr>
          <w:p w:rsidR="00A6297D" w:rsidRPr="00304FC5" w:rsidRDefault="00054C25" w:rsidP="00054C25">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РЕШЕНИЕ СОВЕТА ДЕПУТАТОВ БЛАГОДАРНЕНСКОГО</w:t>
            </w:r>
            <w:r w:rsidRPr="00304FC5">
              <w:rPr>
                <w:rFonts w:ascii="Arial" w:hAnsi="Arial" w:cs="Arial"/>
                <w:sz w:val="12"/>
                <w:szCs w:val="12"/>
              </w:rPr>
              <w:t xml:space="preserve"> ГОРОДСКОГО ОКРУГА СТАВРОПОЛЬСКОГО КРАЯ № </w:t>
            </w:r>
            <w:r>
              <w:rPr>
                <w:rFonts w:ascii="Arial" w:hAnsi="Arial" w:cs="Arial"/>
                <w:sz w:val="12"/>
                <w:szCs w:val="12"/>
              </w:rPr>
              <w:t>84</w:t>
            </w:r>
            <w:r w:rsidRPr="00304FC5">
              <w:rPr>
                <w:rFonts w:ascii="Arial" w:hAnsi="Arial" w:cs="Arial"/>
                <w:sz w:val="12"/>
                <w:szCs w:val="12"/>
              </w:rPr>
              <w:t xml:space="preserve"> от </w:t>
            </w:r>
            <w:r>
              <w:rPr>
                <w:rFonts w:ascii="Arial" w:hAnsi="Arial" w:cs="Arial"/>
                <w:sz w:val="12"/>
                <w:szCs w:val="12"/>
              </w:rPr>
              <w:t>27</w:t>
            </w:r>
            <w:r w:rsidRPr="00304FC5">
              <w:rPr>
                <w:rFonts w:ascii="Arial" w:hAnsi="Arial" w:cs="Arial"/>
                <w:sz w:val="12"/>
                <w:szCs w:val="12"/>
              </w:rPr>
              <w:t xml:space="preserve"> февраля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5</w:t>
            </w:r>
          </w:p>
        </w:tc>
        <w:tc>
          <w:tcPr>
            <w:tcW w:w="3753" w:type="dxa"/>
          </w:tcPr>
          <w:p w:rsidR="00A6297D" w:rsidRPr="00304FC5" w:rsidRDefault="00054C25" w:rsidP="00054C25">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РЕШЕНИЕ СОВЕТА ДЕПУТАТОВ БЛАГОДАРНЕНСКОГО</w:t>
            </w:r>
            <w:r w:rsidRPr="00304FC5">
              <w:rPr>
                <w:rFonts w:ascii="Arial" w:hAnsi="Arial" w:cs="Arial"/>
                <w:sz w:val="12"/>
                <w:szCs w:val="12"/>
              </w:rPr>
              <w:t xml:space="preserve"> ГОРОДСКОГО ОКРУГА СТАВРОПОЛЬСКОГО КРАЯ № </w:t>
            </w:r>
            <w:r>
              <w:rPr>
                <w:rFonts w:ascii="Arial" w:hAnsi="Arial" w:cs="Arial"/>
                <w:sz w:val="12"/>
                <w:szCs w:val="12"/>
              </w:rPr>
              <w:t>86</w:t>
            </w:r>
            <w:r w:rsidRPr="00304FC5">
              <w:rPr>
                <w:rFonts w:ascii="Arial" w:hAnsi="Arial" w:cs="Arial"/>
                <w:sz w:val="12"/>
                <w:szCs w:val="12"/>
              </w:rPr>
              <w:t xml:space="preserve"> от </w:t>
            </w:r>
            <w:r>
              <w:rPr>
                <w:rFonts w:ascii="Arial" w:hAnsi="Arial" w:cs="Arial"/>
                <w:sz w:val="12"/>
                <w:szCs w:val="12"/>
              </w:rPr>
              <w:t>27</w:t>
            </w:r>
            <w:r w:rsidRPr="00304FC5">
              <w:rPr>
                <w:rFonts w:ascii="Arial" w:hAnsi="Arial" w:cs="Arial"/>
                <w:sz w:val="12"/>
                <w:szCs w:val="12"/>
              </w:rPr>
              <w:t xml:space="preserve"> февраля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6</w:t>
            </w:r>
          </w:p>
        </w:tc>
        <w:tc>
          <w:tcPr>
            <w:tcW w:w="3753" w:type="dxa"/>
          </w:tcPr>
          <w:p w:rsidR="00A6297D" w:rsidRPr="00304FC5" w:rsidRDefault="00054C25" w:rsidP="00054C25">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РЕШЕНИЕ СОВЕТА ДЕПУТАТОВ БЛАГОДАРНЕНСКОГО</w:t>
            </w:r>
            <w:r w:rsidRPr="00304FC5">
              <w:rPr>
                <w:rFonts w:ascii="Arial" w:hAnsi="Arial" w:cs="Arial"/>
                <w:sz w:val="12"/>
                <w:szCs w:val="12"/>
              </w:rPr>
              <w:t xml:space="preserve"> ГОРОДСКОГО ОКРУГА СТАВРОПОЛЬСКОГО КРАЯ № </w:t>
            </w:r>
            <w:r>
              <w:rPr>
                <w:rFonts w:ascii="Arial" w:hAnsi="Arial" w:cs="Arial"/>
                <w:sz w:val="12"/>
                <w:szCs w:val="12"/>
              </w:rPr>
              <w:t>87</w:t>
            </w:r>
            <w:r w:rsidRPr="00304FC5">
              <w:rPr>
                <w:rFonts w:ascii="Arial" w:hAnsi="Arial" w:cs="Arial"/>
                <w:sz w:val="12"/>
                <w:szCs w:val="12"/>
              </w:rPr>
              <w:t xml:space="preserve"> от </w:t>
            </w:r>
            <w:r>
              <w:rPr>
                <w:rFonts w:ascii="Arial" w:hAnsi="Arial" w:cs="Arial"/>
                <w:sz w:val="12"/>
                <w:szCs w:val="12"/>
              </w:rPr>
              <w:t>27</w:t>
            </w:r>
            <w:r w:rsidRPr="00304FC5">
              <w:rPr>
                <w:rFonts w:ascii="Arial" w:hAnsi="Arial" w:cs="Arial"/>
                <w:sz w:val="12"/>
                <w:szCs w:val="12"/>
              </w:rPr>
              <w:t xml:space="preserve"> февраля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7</w:t>
            </w:r>
          </w:p>
        </w:tc>
        <w:tc>
          <w:tcPr>
            <w:tcW w:w="3753" w:type="dxa"/>
          </w:tcPr>
          <w:p w:rsidR="00A6297D" w:rsidRPr="00304FC5" w:rsidRDefault="00054C25" w:rsidP="00054C25">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РЕШЕНИЕ СОВЕТА ДЕПУТАТОВ БЛАГОДАРНЕНСКОГО</w:t>
            </w:r>
            <w:r w:rsidRPr="00304FC5">
              <w:rPr>
                <w:rFonts w:ascii="Arial" w:hAnsi="Arial" w:cs="Arial"/>
                <w:sz w:val="12"/>
                <w:szCs w:val="12"/>
              </w:rPr>
              <w:t xml:space="preserve"> ГОРОДСКОГО ОКРУГА СТАВРОПОЛЬСКОГО КРАЯ № </w:t>
            </w:r>
            <w:r>
              <w:rPr>
                <w:rFonts w:ascii="Arial" w:hAnsi="Arial" w:cs="Arial"/>
                <w:sz w:val="12"/>
                <w:szCs w:val="12"/>
              </w:rPr>
              <w:t>88</w:t>
            </w:r>
            <w:r w:rsidRPr="00304FC5">
              <w:rPr>
                <w:rFonts w:ascii="Arial" w:hAnsi="Arial" w:cs="Arial"/>
                <w:sz w:val="12"/>
                <w:szCs w:val="12"/>
              </w:rPr>
              <w:t xml:space="preserve"> от </w:t>
            </w:r>
            <w:r>
              <w:rPr>
                <w:rFonts w:ascii="Arial" w:hAnsi="Arial" w:cs="Arial"/>
                <w:sz w:val="12"/>
                <w:szCs w:val="12"/>
              </w:rPr>
              <w:t>27</w:t>
            </w:r>
            <w:r w:rsidRPr="00304FC5">
              <w:rPr>
                <w:rFonts w:ascii="Arial" w:hAnsi="Arial" w:cs="Arial"/>
                <w:sz w:val="12"/>
                <w:szCs w:val="12"/>
              </w:rPr>
              <w:t xml:space="preserve"> февраля 2018 г.</w:t>
            </w:r>
          </w:p>
        </w:tc>
        <w:tc>
          <w:tcPr>
            <w:tcW w:w="673" w:type="dxa"/>
          </w:tcPr>
          <w:p w:rsidR="00A6297D" w:rsidRPr="0080190C" w:rsidRDefault="00A6297D" w:rsidP="00C90311">
            <w:pPr>
              <w:spacing w:line="160" w:lineRule="exact"/>
              <w:rPr>
                <w:rFonts w:ascii="Arial" w:hAnsi="Arial" w:cs="Arial"/>
                <w:sz w:val="16"/>
                <w:szCs w:val="16"/>
              </w:rPr>
            </w:pPr>
          </w:p>
        </w:tc>
      </w:tr>
      <w:tr w:rsidR="00054C25" w:rsidRPr="0080190C" w:rsidTr="00FA07A2">
        <w:tc>
          <w:tcPr>
            <w:tcW w:w="394" w:type="dxa"/>
          </w:tcPr>
          <w:p w:rsidR="00054C25" w:rsidRPr="001C18AE" w:rsidRDefault="00054C25" w:rsidP="00C90311">
            <w:pPr>
              <w:spacing w:line="160" w:lineRule="exact"/>
              <w:rPr>
                <w:rFonts w:ascii="Arial" w:hAnsi="Arial" w:cs="Arial"/>
                <w:sz w:val="12"/>
                <w:szCs w:val="12"/>
              </w:rPr>
            </w:pPr>
            <w:r>
              <w:rPr>
                <w:rFonts w:ascii="Arial" w:hAnsi="Arial" w:cs="Arial"/>
                <w:sz w:val="12"/>
                <w:szCs w:val="12"/>
              </w:rPr>
              <w:t>8</w:t>
            </w:r>
          </w:p>
        </w:tc>
        <w:tc>
          <w:tcPr>
            <w:tcW w:w="3753" w:type="dxa"/>
          </w:tcPr>
          <w:p w:rsidR="00054C25" w:rsidRPr="00304FC5" w:rsidRDefault="00054C25" w:rsidP="00054C25">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РЕШЕНИЕ СОВЕТА ДЕПУТАТОВ БЛАГОДАРНЕНСКОГО</w:t>
            </w:r>
            <w:r w:rsidRPr="00304FC5">
              <w:rPr>
                <w:rFonts w:ascii="Arial" w:hAnsi="Arial" w:cs="Arial"/>
                <w:sz w:val="12"/>
                <w:szCs w:val="12"/>
              </w:rPr>
              <w:t xml:space="preserve"> ГОРОДСКОГО ОКРУГА СТАВРОПОЛЬСКОГО КРАЯ № </w:t>
            </w:r>
            <w:r>
              <w:rPr>
                <w:rFonts w:ascii="Arial" w:hAnsi="Arial" w:cs="Arial"/>
                <w:sz w:val="12"/>
                <w:szCs w:val="12"/>
              </w:rPr>
              <w:t>89</w:t>
            </w:r>
            <w:r w:rsidRPr="00304FC5">
              <w:rPr>
                <w:rFonts w:ascii="Arial" w:hAnsi="Arial" w:cs="Arial"/>
                <w:sz w:val="12"/>
                <w:szCs w:val="12"/>
              </w:rPr>
              <w:t xml:space="preserve"> от </w:t>
            </w:r>
            <w:r>
              <w:rPr>
                <w:rFonts w:ascii="Arial" w:hAnsi="Arial" w:cs="Arial"/>
                <w:sz w:val="12"/>
                <w:szCs w:val="12"/>
              </w:rPr>
              <w:t>27</w:t>
            </w:r>
            <w:r w:rsidRPr="00304FC5">
              <w:rPr>
                <w:rFonts w:ascii="Arial" w:hAnsi="Arial" w:cs="Arial"/>
                <w:sz w:val="12"/>
                <w:szCs w:val="12"/>
              </w:rPr>
              <w:t xml:space="preserve"> февраля 2018 г.</w:t>
            </w:r>
          </w:p>
        </w:tc>
        <w:tc>
          <w:tcPr>
            <w:tcW w:w="673" w:type="dxa"/>
          </w:tcPr>
          <w:p w:rsidR="00054C25" w:rsidRPr="0080190C" w:rsidRDefault="00054C25" w:rsidP="00C90311">
            <w:pPr>
              <w:spacing w:line="160" w:lineRule="exact"/>
              <w:rPr>
                <w:rFonts w:ascii="Arial" w:hAnsi="Arial" w:cs="Arial"/>
                <w:sz w:val="16"/>
                <w:szCs w:val="16"/>
              </w:rPr>
            </w:pPr>
          </w:p>
        </w:tc>
      </w:tr>
      <w:tr w:rsidR="00054C25" w:rsidRPr="0080190C" w:rsidTr="00FA07A2">
        <w:tc>
          <w:tcPr>
            <w:tcW w:w="394" w:type="dxa"/>
          </w:tcPr>
          <w:p w:rsidR="00054C25" w:rsidRPr="001C18AE" w:rsidRDefault="00054C25" w:rsidP="00C90311">
            <w:pPr>
              <w:spacing w:line="160" w:lineRule="exact"/>
              <w:rPr>
                <w:rFonts w:ascii="Arial" w:hAnsi="Arial" w:cs="Arial"/>
                <w:sz w:val="12"/>
                <w:szCs w:val="12"/>
              </w:rPr>
            </w:pPr>
            <w:r>
              <w:rPr>
                <w:rFonts w:ascii="Arial" w:hAnsi="Arial" w:cs="Arial"/>
                <w:sz w:val="12"/>
                <w:szCs w:val="12"/>
              </w:rPr>
              <w:t>9</w:t>
            </w:r>
          </w:p>
        </w:tc>
        <w:tc>
          <w:tcPr>
            <w:tcW w:w="3753" w:type="dxa"/>
          </w:tcPr>
          <w:p w:rsidR="00054C25" w:rsidRPr="00304FC5" w:rsidRDefault="00054C25" w:rsidP="00054C25">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РЕШЕНИЕ СОВЕТА ДЕПУТАТОВ БЛАГОДАРНЕНСКОГО</w:t>
            </w:r>
            <w:r w:rsidRPr="00304FC5">
              <w:rPr>
                <w:rFonts w:ascii="Arial" w:hAnsi="Arial" w:cs="Arial"/>
                <w:sz w:val="12"/>
                <w:szCs w:val="12"/>
              </w:rPr>
              <w:t xml:space="preserve"> ГОРОДСКОГО ОКРУГА СТАВРОПОЛЬСКОГО КРАЯ № </w:t>
            </w:r>
            <w:r>
              <w:rPr>
                <w:rFonts w:ascii="Arial" w:hAnsi="Arial" w:cs="Arial"/>
                <w:sz w:val="12"/>
                <w:szCs w:val="12"/>
              </w:rPr>
              <w:t>90</w:t>
            </w:r>
            <w:r w:rsidRPr="00304FC5">
              <w:rPr>
                <w:rFonts w:ascii="Arial" w:hAnsi="Arial" w:cs="Arial"/>
                <w:sz w:val="12"/>
                <w:szCs w:val="12"/>
              </w:rPr>
              <w:t xml:space="preserve"> от </w:t>
            </w:r>
            <w:r>
              <w:rPr>
                <w:rFonts w:ascii="Arial" w:hAnsi="Arial" w:cs="Arial"/>
                <w:sz w:val="12"/>
                <w:szCs w:val="12"/>
              </w:rPr>
              <w:t>27</w:t>
            </w:r>
            <w:r w:rsidRPr="00304FC5">
              <w:rPr>
                <w:rFonts w:ascii="Arial" w:hAnsi="Arial" w:cs="Arial"/>
                <w:sz w:val="12"/>
                <w:szCs w:val="12"/>
              </w:rPr>
              <w:t xml:space="preserve"> февраля 2018 г.</w:t>
            </w:r>
          </w:p>
        </w:tc>
        <w:tc>
          <w:tcPr>
            <w:tcW w:w="673" w:type="dxa"/>
          </w:tcPr>
          <w:p w:rsidR="00054C25" w:rsidRPr="0080190C" w:rsidRDefault="00054C25" w:rsidP="00C90311">
            <w:pPr>
              <w:spacing w:line="160" w:lineRule="exact"/>
              <w:rPr>
                <w:rFonts w:ascii="Arial" w:hAnsi="Arial" w:cs="Arial"/>
                <w:sz w:val="16"/>
                <w:szCs w:val="16"/>
              </w:rPr>
            </w:pPr>
          </w:p>
        </w:tc>
      </w:tr>
      <w:tr w:rsidR="00B50E7B" w:rsidRPr="0080190C" w:rsidTr="00FA07A2">
        <w:tc>
          <w:tcPr>
            <w:tcW w:w="394" w:type="dxa"/>
          </w:tcPr>
          <w:p w:rsidR="00B50E7B" w:rsidRPr="001C18AE" w:rsidRDefault="00054C25" w:rsidP="00054C25">
            <w:pPr>
              <w:spacing w:line="160" w:lineRule="exact"/>
              <w:rPr>
                <w:rFonts w:ascii="Arial" w:hAnsi="Arial" w:cs="Arial"/>
                <w:sz w:val="12"/>
                <w:szCs w:val="12"/>
              </w:rPr>
            </w:pPr>
            <w:r>
              <w:rPr>
                <w:rFonts w:ascii="Arial" w:hAnsi="Arial" w:cs="Arial"/>
                <w:sz w:val="12"/>
                <w:szCs w:val="12"/>
              </w:rPr>
              <w:t>10</w:t>
            </w:r>
          </w:p>
        </w:tc>
        <w:tc>
          <w:tcPr>
            <w:tcW w:w="3753" w:type="dxa"/>
          </w:tcPr>
          <w:p w:rsidR="00B50E7B" w:rsidRPr="00304FC5" w:rsidRDefault="00B50E7B" w:rsidP="00054C25">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054C25">
              <w:rPr>
                <w:rFonts w:ascii="Arial" w:hAnsi="Arial" w:cs="Arial"/>
                <w:sz w:val="12"/>
                <w:szCs w:val="12"/>
              </w:rPr>
              <w:t>201</w:t>
            </w:r>
            <w:r w:rsidRPr="00304FC5">
              <w:rPr>
                <w:rFonts w:ascii="Arial" w:hAnsi="Arial" w:cs="Arial"/>
                <w:sz w:val="12"/>
                <w:szCs w:val="12"/>
              </w:rPr>
              <w:t xml:space="preserve"> от </w:t>
            </w:r>
            <w:r w:rsidR="00054C25">
              <w:rPr>
                <w:rFonts w:ascii="Arial" w:hAnsi="Arial" w:cs="Arial"/>
                <w:sz w:val="12"/>
                <w:szCs w:val="12"/>
              </w:rPr>
              <w:t>21</w:t>
            </w:r>
            <w:r>
              <w:rPr>
                <w:rFonts w:ascii="Arial" w:hAnsi="Arial" w:cs="Arial"/>
                <w:sz w:val="12"/>
                <w:szCs w:val="12"/>
              </w:rPr>
              <w:t xml:space="preserve"> февраля</w:t>
            </w:r>
            <w:r w:rsidRPr="00304FC5">
              <w:rPr>
                <w:rFonts w:ascii="Arial" w:hAnsi="Arial" w:cs="Arial"/>
                <w:sz w:val="12"/>
                <w:szCs w:val="12"/>
              </w:rPr>
              <w:t xml:space="preserve"> 2018 г.</w:t>
            </w:r>
          </w:p>
        </w:tc>
        <w:tc>
          <w:tcPr>
            <w:tcW w:w="673" w:type="dxa"/>
          </w:tcPr>
          <w:p w:rsidR="00B50E7B" w:rsidRPr="0080190C" w:rsidRDefault="00B50E7B" w:rsidP="00C90311">
            <w:pPr>
              <w:spacing w:line="160" w:lineRule="exact"/>
              <w:rPr>
                <w:rFonts w:ascii="Arial" w:hAnsi="Arial" w:cs="Arial"/>
                <w:sz w:val="16"/>
                <w:szCs w:val="16"/>
              </w:rPr>
            </w:pPr>
          </w:p>
        </w:tc>
      </w:tr>
      <w:tr w:rsidR="00054C25" w:rsidRPr="0080190C" w:rsidTr="00FA07A2">
        <w:tc>
          <w:tcPr>
            <w:tcW w:w="394" w:type="dxa"/>
          </w:tcPr>
          <w:p w:rsidR="00054C25" w:rsidRDefault="00054C25" w:rsidP="00054C25">
            <w:pPr>
              <w:spacing w:line="160" w:lineRule="exact"/>
              <w:rPr>
                <w:rFonts w:ascii="Arial" w:hAnsi="Arial" w:cs="Arial"/>
                <w:sz w:val="12"/>
                <w:szCs w:val="12"/>
              </w:rPr>
            </w:pPr>
            <w:r>
              <w:rPr>
                <w:rFonts w:ascii="Arial" w:hAnsi="Arial" w:cs="Arial"/>
                <w:sz w:val="12"/>
                <w:szCs w:val="12"/>
              </w:rPr>
              <w:t>11</w:t>
            </w:r>
          </w:p>
        </w:tc>
        <w:tc>
          <w:tcPr>
            <w:tcW w:w="3753" w:type="dxa"/>
          </w:tcPr>
          <w:p w:rsidR="00054C25" w:rsidRPr="00304FC5" w:rsidRDefault="00054C25" w:rsidP="00054C25">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203</w:t>
            </w:r>
            <w:r w:rsidRPr="00304FC5">
              <w:rPr>
                <w:rFonts w:ascii="Arial" w:hAnsi="Arial" w:cs="Arial"/>
                <w:sz w:val="12"/>
                <w:szCs w:val="12"/>
              </w:rPr>
              <w:t xml:space="preserve"> от </w:t>
            </w:r>
            <w:r>
              <w:rPr>
                <w:rFonts w:ascii="Arial" w:hAnsi="Arial" w:cs="Arial"/>
                <w:sz w:val="12"/>
                <w:szCs w:val="12"/>
              </w:rPr>
              <w:t>21 февраля</w:t>
            </w:r>
            <w:r w:rsidRPr="00304FC5">
              <w:rPr>
                <w:rFonts w:ascii="Arial" w:hAnsi="Arial" w:cs="Arial"/>
                <w:sz w:val="12"/>
                <w:szCs w:val="12"/>
              </w:rPr>
              <w:t xml:space="preserve"> 2018 г.</w:t>
            </w:r>
          </w:p>
        </w:tc>
        <w:tc>
          <w:tcPr>
            <w:tcW w:w="673" w:type="dxa"/>
          </w:tcPr>
          <w:p w:rsidR="00054C25" w:rsidRPr="0080190C" w:rsidRDefault="00054C25" w:rsidP="00C90311">
            <w:pPr>
              <w:spacing w:line="160" w:lineRule="exact"/>
              <w:rPr>
                <w:rFonts w:ascii="Arial" w:hAnsi="Arial" w:cs="Arial"/>
                <w:sz w:val="16"/>
                <w:szCs w:val="16"/>
              </w:rPr>
            </w:pPr>
          </w:p>
        </w:tc>
      </w:tr>
      <w:tr w:rsidR="00054C25" w:rsidRPr="0080190C" w:rsidTr="00FA07A2">
        <w:tc>
          <w:tcPr>
            <w:tcW w:w="394" w:type="dxa"/>
          </w:tcPr>
          <w:p w:rsidR="00054C25" w:rsidRDefault="00054C25" w:rsidP="00054C25">
            <w:pPr>
              <w:spacing w:line="160" w:lineRule="exact"/>
              <w:rPr>
                <w:rFonts w:ascii="Arial" w:hAnsi="Arial" w:cs="Arial"/>
                <w:sz w:val="12"/>
                <w:szCs w:val="12"/>
              </w:rPr>
            </w:pPr>
            <w:r>
              <w:rPr>
                <w:rFonts w:ascii="Arial" w:hAnsi="Arial" w:cs="Arial"/>
                <w:sz w:val="12"/>
                <w:szCs w:val="12"/>
              </w:rPr>
              <w:t>12</w:t>
            </w:r>
          </w:p>
        </w:tc>
        <w:tc>
          <w:tcPr>
            <w:tcW w:w="3753" w:type="dxa"/>
          </w:tcPr>
          <w:p w:rsidR="00054C25" w:rsidRPr="00304FC5" w:rsidRDefault="00054C25" w:rsidP="00054C25">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207</w:t>
            </w:r>
            <w:r w:rsidRPr="00304FC5">
              <w:rPr>
                <w:rFonts w:ascii="Arial" w:hAnsi="Arial" w:cs="Arial"/>
                <w:sz w:val="12"/>
                <w:szCs w:val="12"/>
              </w:rPr>
              <w:t xml:space="preserve"> от </w:t>
            </w:r>
            <w:r>
              <w:rPr>
                <w:rFonts w:ascii="Arial" w:hAnsi="Arial" w:cs="Arial"/>
                <w:sz w:val="12"/>
                <w:szCs w:val="12"/>
              </w:rPr>
              <w:t>21 февраля</w:t>
            </w:r>
            <w:r w:rsidRPr="00304FC5">
              <w:rPr>
                <w:rFonts w:ascii="Arial" w:hAnsi="Arial" w:cs="Arial"/>
                <w:sz w:val="12"/>
                <w:szCs w:val="12"/>
              </w:rPr>
              <w:t xml:space="preserve"> 2018 г.</w:t>
            </w:r>
          </w:p>
        </w:tc>
        <w:tc>
          <w:tcPr>
            <w:tcW w:w="673" w:type="dxa"/>
          </w:tcPr>
          <w:p w:rsidR="00054C25" w:rsidRPr="0080190C" w:rsidRDefault="00054C25" w:rsidP="00C90311">
            <w:pPr>
              <w:spacing w:line="160" w:lineRule="exact"/>
              <w:rPr>
                <w:rFonts w:ascii="Arial" w:hAnsi="Arial" w:cs="Arial"/>
                <w:sz w:val="16"/>
                <w:szCs w:val="16"/>
              </w:rPr>
            </w:pPr>
          </w:p>
        </w:tc>
      </w:tr>
      <w:tr w:rsidR="00054C25" w:rsidRPr="0080190C" w:rsidTr="00FA07A2">
        <w:tc>
          <w:tcPr>
            <w:tcW w:w="394" w:type="dxa"/>
          </w:tcPr>
          <w:p w:rsidR="00054C25" w:rsidRDefault="00054C25" w:rsidP="00054C25">
            <w:pPr>
              <w:spacing w:line="160" w:lineRule="exact"/>
              <w:rPr>
                <w:rFonts w:ascii="Arial" w:hAnsi="Arial" w:cs="Arial"/>
                <w:sz w:val="12"/>
                <w:szCs w:val="12"/>
              </w:rPr>
            </w:pPr>
            <w:r>
              <w:rPr>
                <w:rFonts w:ascii="Arial" w:hAnsi="Arial" w:cs="Arial"/>
                <w:sz w:val="12"/>
                <w:szCs w:val="12"/>
              </w:rPr>
              <w:t>13</w:t>
            </w:r>
          </w:p>
        </w:tc>
        <w:tc>
          <w:tcPr>
            <w:tcW w:w="3753" w:type="dxa"/>
          </w:tcPr>
          <w:p w:rsidR="00054C25" w:rsidRPr="00304FC5" w:rsidRDefault="00054C25" w:rsidP="00054C25">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209</w:t>
            </w:r>
            <w:r w:rsidRPr="00304FC5">
              <w:rPr>
                <w:rFonts w:ascii="Arial" w:hAnsi="Arial" w:cs="Arial"/>
                <w:sz w:val="12"/>
                <w:szCs w:val="12"/>
              </w:rPr>
              <w:t xml:space="preserve"> от </w:t>
            </w:r>
            <w:r>
              <w:rPr>
                <w:rFonts w:ascii="Arial" w:hAnsi="Arial" w:cs="Arial"/>
                <w:sz w:val="12"/>
                <w:szCs w:val="12"/>
              </w:rPr>
              <w:t>26 февраля</w:t>
            </w:r>
            <w:r w:rsidRPr="00304FC5">
              <w:rPr>
                <w:rFonts w:ascii="Arial" w:hAnsi="Arial" w:cs="Arial"/>
                <w:sz w:val="12"/>
                <w:szCs w:val="12"/>
              </w:rPr>
              <w:t xml:space="preserve"> 2018 г.</w:t>
            </w:r>
          </w:p>
        </w:tc>
        <w:tc>
          <w:tcPr>
            <w:tcW w:w="673" w:type="dxa"/>
          </w:tcPr>
          <w:p w:rsidR="00054C25" w:rsidRPr="0080190C" w:rsidRDefault="00054C25" w:rsidP="00C90311">
            <w:pPr>
              <w:spacing w:line="160" w:lineRule="exact"/>
              <w:rPr>
                <w:rFonts w:ascii="Arial" w:hAnsi="Arial" w:cs="Arial"/>
                <w:sz w:val="16"/>
                <w:szCs w:val="16"/>
              </w:rPr>
            </w:pPr>
          </w:p>
        </w:tc>
      </w:tr>
      <w:tr w:rsidR="00054C25" w:rsidRPr="0080190C" w:rsidTr="00FA07A2">
        <w:tc>
          <w:tcPr>
            <w:tcW w:w="394" w:type="dxa"/>
          </w:tcPr>
          <w:p w:rsidR="00054C25" w:rsidRDefault="00054C25" w:rsidP="00054C25">
            <w:pPr>
              <w:spacing w:line="160" w:lineRule="exact"/>
              <w:rPr>
                <w:rFonts w:ascii="Arial" w:hAnsi="Arial" w:cs="Arial"/>
                <w:sz w:val="12"/>
                <w:szCs w:val="12"/>
              </w:rPr>
            </w:pPr>
            <w:r>
              <w:rPr>
                <w:rFonts w:ascii="Arial" w:hAnsi="Arial" w:cs="Arial"/>
                <w:sz w:val="12"/>
                <w:szCs w:val="12"/>
              </w:rPr>
              <w:t>14</w:t>
            </w:r>
          </w:p>
        </w:tc>
        <w:tc>
          <w:tcPr>
            <w:tcW w:w="3753" w:type="dxa"/>
          </w:tcPr>
          <w:p w:rsidR="00054C25" w:rsidRPr="00CB76E8" w:rsidRDefault="00054C25" w:rsidP="00CB76E8">
            <w:pPr>
              <w:widowControl w:val="0"/>
              <w:tabs>
                <w:tab w:val="left" w:pos="709"/>
                <w:tab w:val="left" w:pos="8222"/>
                <w:tab w:val="left" w:pos="8364"/>
              </w:tabs>
              <w:spacing w:line="160" w:lineRule="exact"/>
              <w:jc w:val="both"/>
              <w:outlineLvl w:val="0"/>
              <w:rPr>
                <w:rFonts w:ascii="Arial" w:hAnsi="Arial" w:cs="Arial"/>
                <w:sz w:val="12"/>
                <w:szCs w:val="12"/>
              </w:rPr>
            </w:pPr>
            <w:r w:rsidRPr="00CB76E8">
              <w:rPr>
                <w:rFonts w:ascii="Arial" w:hAnsi="Arial" w:cs="Arial"/>
                <w:sz w:val="12"/>
                <w:szCs w:val="12"/>
              </w:rPr>
              <w:t>ПОСТАНОВЛЕНИЕ АДМИНИСТРАЦИИ БЛАГОДАРНЕНСКОГО ГОРОДСКОГО ОКРУГА СТАВРОПОЛЬСКОГО КРАЯ №2</w:t>
            </w:r>
            <w:r w:rsidR="00CB76E8" w:rsidRPr="00CB76E8">
              <w:rPr>
                <w:rFonts w:ascii="Arial" w:hAnsi="Arial" w:cs="Arial"/>
                <w:sz w:val="12"/>
                <w:szCs w:val="12"/>
              </w:rPr>
              <w:t>27</w:t>
            </w:r>
            <w:r w:rsidRPr="00CB76E8">
              <w:rPr>
                <w:rFonts w:ascii="Arial" w:hAnsi="Arial" w:cs="Arial"/>
                <w:sz w:val="12"/>
                <w:szCs w:val="12"/>
              </w:rPr>
              <w:t xml:space="preserve"> от 2</w:t>
            </w:r>
            <w:r w:rsidR="00CB76E8" w:rsidRPr="00CB76E8">
              <w:rPr>
                <w:rFonts w:ascii="Arial" w:hAnsi="Arial" w:cs="Arial"/>
                <w:sz w:val="12"/>
                <w:szCs w:val="12"/>
              </w:rPr>
              <w:t>7</w:t>
            </w:r>
            <w:r w:rsidRPr="00CB76E8">
              <w:rPr>
                <w:rFonts w:ascii="Arial" w:hAnsi="Arial" w:cs="Arial"/>
                <w:sz w:val="12"/>
                <w:szCs w:val="12"/>
              </w:rPr>
              <w:t xml:space="preserve"> февраля 2018 г.</w:t>
            </w:r>
          </w:p>
        </w:tc>
        <w:tc>
          <w:tcPr>
            <w:tcW w:w="673" w:type="dxa"/>
          </w:tcPr>
          <w:p w:rsidR="00054C25" w:rsidRPr="0080190C" w:rsidRDefault="00054C25" w:rsidP="00C90311">
            <w:pPr>
              <w:spacing w:line="160" w:lineRule="exact"/>
              <w:rPr>
                <w:rFonts w:ascii="Arial" w:hAnsi="Arial" w:cs="Arial"/>
                <w:sz w:val="16"/>
                <w:szCs w:val="16"/>
              </w:rPr>
            </w:pPr>
          </w:p>
        </w:tc>
      </w:tr>
      <w:tr w:rsidR="00CB76E8" w:rsidRPr="0080190C" w:rsidTr="00FA07A2">
        <w:tc>
          <w:tcPr>
            <w:tcW w:w="394" w:type="dxa"/>
          </w:tcPr>
          <w:p w:rsidR="00CB76E8" w:rsidRDefault="00CB76E8" w:rsidP="00054C25">
            <w:pPr>
              <w:spacing w:line="160" w:lineRule="exact"/>
              <w:rPr>
                <w:rFonts w:ascii="Arial" w:hAnsi="Arial" w:cs="Arial"/>
                <w:sz w:val="12"/>
                <w:szCs w:val="12"/>
              </w:rPr>
            </w:pPr>
            <w:r>
              <w:rPr>
                <w:rFonts w:ascii="Arial" w:hAnsi="Arial" w:cs="Arial"/>
                <w:sz w:val="12"/>
                <w:szCs w:val="12"/>
              </w:rPr>
              <w:t>15</w:t>
            </w:r>
          </w:p>
        </w:tc>
        <w:tc>
          <w:tcPr>
            <w:tcW w:w="3753" w:type="dxa"/>
          </w:tcPr>
          <w:p w:rsidR="00CB76E8" w:rsidRPr="00CB76E8" w:rsidRDefault="00CB76E8" w:rsidP="00CB76E8">
            <w:pPr>
              <w:widowControl w:val="0"/>
              <w:tabs>
                <w:tab w:val="left" w:pos="709"/>
                <w:tab w:val="left" w:pos="8222"/>
                <w:tab w:val="left" w:pos="8364"/>
              </w:tabs>
              <w:spacing w:line="160" w:lineRule="exact"/>
              <w:jc w:val="both"/>
              <w:outlineLvl w:val="0"/>
              <w:rPr>
                <w:rFonts w:ascii="Arial" w:hAnsi="Arial" w:cs="Arial"/>
                <w:sz w:val="12"/>
                <w:szCs w:val="12"/>
              </w:rPr>
            </w:pPr>
            <w:r w:rsidRPr="00CB76E8">
              <w:rPr>
                <w:rFonts w:ascii="Arial" w:hAnsi="Arial" w:cs="Arial"/>
                <w:sz w:val="12"/>
                <w:szCs w:val="12"/>
              </w:rPr>
              <w:t>ПОСТАНОВЛЕНИЕ АДМИНИСТРАЦИИ БЛАГОДАРНЕНСКОГО ГОРОДСКОГО ОКРУГА СТАВРОПОЛЬСКОГО КРАЯ №242 от 28 февраля 2018 г.</w:t>
            </w:r>
          </w:p>
        </w:tc>
        <w:tc>
          <w:tcPr>
            <w:tcW w:w="673" w:type="dxa"/>
          </w:tcPr>
          <w:p w:rsidR="00CB76E8" w:rsidRPr="0080190C" w:rsidRDefault="00CB76E8" w:rsidP="00C90311">
            <w:pPr>
              <w:spacing w:line="160" w:lineRule="exact"/>
              <w:rPr>
                <w:rFonts w:ascii="Arial" w:hAnsi="Arial" w:cs="Arial"/>
                <w:sz w:val="16"/>
                <w:szCs w:val="16"/>
              </w:rPr>
            </w:pPr>
          </w:p>
        </w:tc>
      </w:tr>
    </w:tbl>
    <w:p w:rsidR="00FA07A2" w:rsidRDefault="00FA07A2" w:rsidP="00C90311">
      <w:pPr>
        <w:widowControl w:val="0"/>
        <w:autoSpaceDE w:val="0"/>
        <w:autoSpaceDN w:val="0"/>
        <w:adjustRightInd w:val="0"/>
        <w:spacing w:line="160" w:lineRule="exact"/>
        <w:jc w:val="center"/>
        <w:rPr>
          <w:rFonts w:ascii="Arial" w:hAnsi="Arial" w:cs="Arial"/>
          <w:b/>
          <w:sz w:val="16"/>
          <w:szCs w:val="16"/>
        </w:rPr>
      </w:pPr>
    </w:p>
    <w:p w:rsidR="000E0489" w:rsidRDefault="000E0489" w:rsidP="00C90311">
      <w:pPr>
        <w:widowControl w:val="0"/>
        <w:autoSpaceDE w:val="0"/>
        <w:autoSpaceDN w:val="0"/>
        <w:adjustRightInd w:val="0"/>
        <w:spacing w:line="160" w:lineRule="exact"/>
        <w:jc w:val="center"/>
        <w:rPr>
          <w:rFonts w:ascii="Arial" w:hAnsi="Arial" w:cs="Arial"/>
          <w:b/>
          <w:sz w:val="16"/>
          <w:szCs w:val="16"/>
        </w:rPr>
      </w:pPr>
    </w:p>
    <w:p w:rsidR="00FD5031" w:rsidRPr="005529D5" w:rsidRDefault="00FD5031" w:rsidP="00FD5031">
      <w:pPr>
        <w:ind w:left="-142"/>
        <w:jc w:val="center"/>
        <w:rPr>
          <w:rFonts w:ascii="Arial" w:hAnsi="Arial" w:cs="Arial"/>
          <w:b/>
          <w:sz w:val="16"/>
          <w:szCs w:val="16"/>
        </w:rPr>
      </w:pPr>
      <w:r w:rsidRPr="005529D5">
        <w:rPr>
          <w:rFonts w:ascii="Arial" w:hAnsi="Arial" w:cs="Arial"/>
          <w:b/>
          <w:sz w:val="16"/>
          <w:szCs w:val="16"/>
        </w:rPr>
        <w:t>СОВЕТ ДЕПУТАТОВ БЛАГОДАРНЕНСКОГО ГОРОДСКОГО ОКРУГА</w:t>
      </w:r>
    </w:p>
    <w:p w:rsidR="00FD5031" w:rsidRPr="005529D5" w:rsidRDefault="00FD5031" w:rsidP="00FD5031">
      <w:pPr>
        <w:jc w:val="center"/>
        <w:rPr>
          <w:rFonts w:ascii="Arial" w:hAnsi="Arial" w:cs="Arial"/>
          <w:b/>
          <w:sz w:val="16"/>
          <w:szCs w:val="16"/>
        </w:rPr>
      </w:pPr>
      <w:r w:rsidRPr="005529D5">
        <w:rPr>
          <w:rFonts w:ascii="Arial" w:hAnsi="Arial" w:cs="Arial"/>
          <w:b/>
          <w:sz w:val="16"/>
          <w:szCs w:val="16"/>
        </w:rPr>
        <w:t>СТАВРОПОЛЬСКОГО КРАЯ ПЕРВОГО СОЗЫВА</w:t>
      </w:r>
    </w:p>
    <w:p w:rsidR="00FD5031" w:rsidRPr="005529D5" w:rsidRDefault="00FD5031" w:rsidP="00FD5031">
      <w:pPr>
        <w:jc w:val="center"/>
        <w:rPr>
          <w:rFonts w:ascii="Arial" w:hAnsi="Arial" w:cs="Arial"/>
          <w:b/>
          <w:sz w:val="16"/>
          <w:szCs w:val="16"/>
        </w:rPr>
      </w:pPr>
      <w:r w:rsidRPr="005529D5">
        <w:rPr>
          <w:rFonts w:ascii="Arial" w:hAnsi="Arial" w:cs="Arial"/>
          <w:b/>
          <w:sz w:val="16"/>
          <w:szCs w:val="16"/>
        </w:rPr>
        <w:t xml:space="preserve">РЕШЕНИЕ </w:t>
      </w:r>
    </w:p>
    <w:p w:rsidR="00FD5031" w:rsidRPr="005529D5" w:rsidRDefault="00FD5031" w:rsidP="00FD5031">
      <w:pPr>
        <w:rPr>
          <w:rFonts w:ascii="Arial" w:hAnsi="Arial" w:cs="Arial"/>
          <w:sz w:val="16"/>
          <w:szCs w:val="16"/>
        </w:rPr>
      </w:pPr>
    </w:p>
    <w:tbl>
      <w:tblPr>
        <w:tblW w:w="0" w:type="auto"/>
        <w:tblLook w:val="04A0"/>
      </w:tblPr>
      <w:tblGrid>
        <w:gridCol w:w="1951"/>
        <w:gridCol w:w="1620"/>
        <w:gridCol w:w="1464"/>
      </w:tblGrid>
      <w:tr w:rsidR="00FD5031" w:rsidRPr="005529D5" w:rsidTr="00FD5031">
        <w:tc>
          <w:tcPr>
            <w:tcW w:w="1951" w:type="dxa"/>
            <w:hideMark/>
          </w:tcPr>
          <w:p w:rsidR="00FD5031" w:rsidRPr="005529D5" w:rsidRDefault="00FD5031" w:rsidP="00DE7936">
            <w:pPr>
              <w:rPr>
                <w:rFonts w:ascii="Arial" w:hAnsi="Arial" w:cs="Arial"/>
                <w:sz w:val="16"/>
                <w:szCs w:val="16"/>
              </w:rPr>
            </w:pPr>
            <w:r w:rsidRPr="005529D5">
              <w:rPr>
                <w:rFonts w:ascii="Arial" w:hAnsi="Arial" w:cs="Arial"/>
                <w:sz w:val="16"/>
                <w:szCs w:val="16"/>
              </w:rPr>
              <w:t>27 февраля 2018 года</w:t>
            </w:r>
          </w:p>
        </w:tc>
        <w:tc>
          <w:tcPr>
            <w:tcW w:w="1620" w:type="dxa"/>
            <w:hideMark/>
          </w:tcPr>
          <w:p w:rsidR="00FD5031" w:rsidRPr="005529D5" w:rsidRDefault="00FD5031" w:rsidP="00DE7936">
            <w:pPr>
              <w:jc w:val="center"/>
              <w:rPr>
                <w:rFonts w:ascii="Arial" w:hAnsi="Arial" w:cs="Arial"/>
                <w:sz w:val="16"/>
                <w:szCs w:val="16"/>
              </w:rPr>
            </w:pPr>
            <w:r w:rsidRPr="005529D5">
              <w:rPr>
                <w:rFonts w:ascii="Arial" w:hAnsi="Arial" w:cs="Arial"/>
                <w:sz w:val="16"/>
                <w:szCs w:val="16"/>
              </w:rPr>
              <w:t>г.Благодарный</w:t>
            </w:r>
          </w:p>
        </w:tc>
        <w:tc>
          <w:tcPr>
            <w:tcW w:w="1464" w:type="dxa"/>
            <w:hideMark/>
          </w:tcPr>
          <w:p w:rsidR="00FD5031" w:rsidRPr="005529D5" w:rsidRDefault="00FD5031" w:rsidP="00DE7936">
            <w:pPr>
              <w:jc w:val="right"/>
              <w:rPr>
                <w:rFonts w:ascii="Arial" w:hAnsi="Arial" w:cs="Arial"/>
                <w:sz w:val="16"/>
                <w:szCs w:val="16"/>
              </w:rPr>
            </w:pPr>
            <w:r w:rsidRPr="005529D5">
              <w:rPr>
                <w:rFonts w:ascii="Arial" w:hAnsi="Arial" w:cs="Arial"/>
                <w:sz w:val="16"/>
                <w:szCs w:val="16"/>
              </w:rPr>
              <w:t xml:space="preserve"> № 81</w:t>
            </w:r>
          </w:p>
        </w:tc>
      </w:tr>
    </w:tbl>
    <w:p w:rsidR="00FD5031" w:rsidRPr="005529D5" w:rsidRDefault="00FD5031" w:rsidP="00FD5031">
      <w:pPr>
        <w:pStyle w:val="ConsPlusTitle"/>
        <w:jc w:val="center"/>
        <w:rPr>
          <w:sz w:val="16"/>
          <w:szCs w:val="16"/>
        </w:rPr>
      </w:pPr>
    </w:p>
    <w:p w:rsidR="00FD5031" w:rsidRPr="005529D5" w:rsidRDefault="00FD5031" w:rsidP="00FD5031">
      <w:pPr>
        <w:pStyle w:val="ConsPlusTitle"/>
        <w:spacing w:line="180" w:lineRule="exact"/>
        <w:jc w:val="both"/>
        <w:rPr>
          <w:b w:val="0"/>
          <w:sz w:val="16"/>
          <w:szCs w:val="16"/>
        </w:rPr>
      </w:pPr>
      <w:r w:rsidRPr="005529D5">
        <w:rPr>
          <w:b w:val="0"/>
          <w:sz w:val="16"/>
          <w:szCs w:val="16"/>
        </w:rPr>
        <w:t>О мерах социальной поддержки отдельных категорий граждан, работающих и проживающих в сельской местности Благодарненского района Ставропольского края</w:t>
      </w:r>
    </w:p>
    <w:p w:rsidR="00FD5031" w:rsidRPr="005529D5" w:rsidRDefault="00FD5031" w:rsidP="00FD5031">
      <w:pPr>
        <w:pStyle w:val="ConsPlusNormal"/>
        <w:ind w:firstLine="709"/>
        <w:jc w:val="center"/>
        <w:rPr>
          <w:sz w:val="16"/>
          <w:szCs w:val="16"/>
        </w:rPr>
      </w:pPr>
    </w:p>
    <w:p w:rsidR="00FD5031" w:rsidRPr="005529D5" w:rsidRDefault="00FD5031" w:rsidP="00FD5031">
      <w:pPr>
        <w:autoSpaceDE w:val="0"/>
        <w:autoSpaceDN w:val="0"/>
        <w:adjustRightInd w:val="0"/>
        <w:ind w:firstLine="142"/>
        <w:jc w:val="both"/>
        <w:rPr>
          <w:rFonts w:ascii="Arial" w:hAnsi="Arial" w:cs="Arial"/>
          <w:sz w:val="16"/>
          <w:szCs w:val="16"/>
        </w:rPr>
      </w:pPr>
      <w:r w:rsidRPr="005529D5">
        <w:rPr>
          <w:rFonts w:ascii="Arial" w:hAnsi="Arial" w:cs="Arial"/>
          <w:sz w:val="16"/>
          <w:szCs w:val="16"/>
        </w:rPr>
        <w:t>В соответствии</w:t>
      </w:r>
      <w:r>
        <w:rPr>
          <w:rFonts w:ascii="Arial" w:hAnsi="Arial" w:cs="Arial"/>
          <w:sz w:val="16"/>
          <w:szCs w:val="16"/>
        </w:rPr>
        <w:t xml:space="preserve"> </w:t>
      </w:r>
      <w:r w:rsidRPr="005529D5">
        <w:rPr>
          <w:rFonts w:ascii="Arial" w:hAnsi="Arial" w:cs="Arial"/>
          <w:sz w:val="16"/>
          <w:szCs w:val="16"/>
        </w:rPr>
        <w:t xml:space="preserve">с </w:t>
      </w:r>
      <w:r w:rsidRPr="005529D5">
        <w:rPr>
          <w:rFonts w:ascii="Arial" w:hAnsi="Arial" w:cs="Arial"/>
          <w:bCs/>
          <w:sz w:val="16"/>
          <w:szCs w:val="16"/>
        </w:rPr>
        <w:t xml:space="preserve">Жилищным </w:t>
      </w:r>
      <w:hyperlink r:id="rId11" w:history="1">
        <w:r w:rsidRPr="005529D5">
          <w:rPr>
            <w:rFonts w:ascii="Arial" w:hAnsi="Arial" w:cs="Arial"/>
            <w:bCs/>
            <w:sz w:val="16"/>
            <w:szCs w:val="16"/>
          </w:rPr>
          <w:t>кодексом</w:t>
        </w:r>
      </w:hyperlink>
      <w:r w:rsidRPr="005529D5">
        <w:rPr>
          <w:rFonts w:ascii="Arial" w:hAnsi="Arial" w:cs="Arial"/>
          <w:bCs/>
          <w:sz w:val="16"/>
          <w:szCs w:val="16"/>
        </w:rPr>
        <w:t xml:space="preserve"> Российской Федерации, </w:t>
      </w:r>
      <w:r w:rsidRPr="005529D5">
        <w:rPr>
          <w:rFonts w:ascii="Arial" w:hAnsi="Arial" w:cs="Arial"/>
          <w:sz w:val="16"/>
          <w:szCs w:val="16"/>
        </w:rPr>
        <w:t xml:space="preserve">частью 5 статьи 20 Федерального закона от 06 октября 2003 года № 131-ФЗ «Об общих принципах организации местного самоуправления в Российской Федерации», в целях оказания мер социальной поддержки отдельных категорий граждан, работающих и проживающих в сельской местности Благодарненского района Ставропольского </w:t>
      </w:r>
      <w:r w:rsidRPr="005529D5">
        <w:rPr>
          <w:rFonts w:ascii="Arial" w:hAnsi="Arial" w:cs="Arial"/>
          <w:sz w:val="16"/>
          <w:szCs w:val="16"/>
        </w:rPr>
        <w:lastRenderedPageBreak/>
        <w:t xml:space="preserve">края, Совет депутатов Благодарненского городского округа Ставропольского края </w:t>
      </w:r>
    </w:p>
    <w:p w:rsidR="00FD5031" w:rsidRPr="005529D5" w:rsidRDefault="00FD5031" w:rsidP="00FD5031">
      <w:pPr>
        <w:pStyle w:val="ConsPlusNormal"/>
        <w:ind w:firstLine="540"/>
        <w:jc w:val="both"/>
        <w:rPr>
          <w:sz w:val="16"/>
          <w:szCs w:val="16"/>
        </w:rPr>
      </w:pPr>
    </w:p>
    <w:p w:rsidR="00FD5031" w:rsidRPr="00AD6D1A" w:rsidRDefault="00FD5031" w:rsidP="00A31DFE">
      <w:pPr>
        <w:pStyle w:val="ConsPlusNormal"/>
        <w:ind w:firstLine="142"/>
        <w:jc w:val="both"/>
        <w:rPr>
          <w:sz w:val="16"/>
          <w:szCs w:val="16"/>
        </w:rPr>
      </w:pPr>
      <w:r w:rsidRPr="00AD6D1A">
        <w:rPr>
          <w:sz w:val="16"/>
          <w:szCs w:val="16"/>
        </w:rPr>
        <w:t>РЕШИЛ:</w:t>
      </w:r>
    </w:p>
    <w:p w:rsidR="00FD5031" w:rsidRPr="005529D5" w:rsidRDefault="00FD5031" w:rsidP="00FD5031">
      <w:pPr>
        <w:pStyle w:val="ConsPlusNormal"/>
        <w:ind w:firstLine="540"/>
        <w:jc w:val="both"/>
        <w:rPr>
          <w:sz w:val="16"/>
          <w:szCs w:val="16"/>
        </w:rPr>
      </w:pPr>
    </w:p>
    <w:p w:rsidR="00FD5031" w:rsidRPr="005529D5" w:rsidRDefault="00FD5031" w:rsidP="00FD5031">
      <w:pPr>
        <w:pStyle w:val="ConsPlusNormal"/>
        <w:ind w:firstLine="142"/>
        <w:jc w:val="both"/>
        <w:rPr>
          <w:sz w:val="16"/>
          <w:szCs w:val="16"/>
        </w:rPr>
      </w:pPr>
      <w:r w:rsidRPr="005529D5">
        <w:rPr>
          <w:sz w:val="16"/>
          <w:szCs w:val="16"/>
        </w:rPr>
        <w:t>1. Утвердить прилагаемое Положение о мерах социальной поддержки отдельных категорий граждан, работающих и проживающих в сельской местности Благодарненского района Ставропольского края.</w:t>
      </w:r>
    </w:p>
    <w:p w:rsidR="00FD5031" w:rsidRPr="005529D5" w:rsidRDefault="00FD5031" w:rsidP="00FD5031">
      <w:pPr>
        <w:pStyle w:val="ConsPlusNormal"/>
        <w:ind w:firstLine="142"/>
        <w:jc w:val="both"/>
        <w:rPr>
          <w:sz w:val="16"/>
          <w:szCs w:val="16"/>
        </w:rPr>
      </w:pPr>
      <w:r w:rsidRPr="005529D5">
        <w:rPr>
          <w:sz w:val="16"/>
          <w:szCs w:val="16"/>
        </w:rPr>
        <w:t>2. Признать утратившими силу решения совета Благодарненского муниципального района Ставропольского края:</w:t>
      </w:r>
    </w:p>
    <w:p w:rsidR="00FD5031" w:rsidRPr="005529D5" w:rsidRDefault="00FD5031" w:rsidP="00FD5031">
      <w:pPr>
        <w:pStyle w:val="ConsPlusNormal"/>
        <w:ind w:firstLine="142"/>
        <w:jc w:val="both"/>
        <w:rPr>
          <w:sz w:val="16"/>
          <w:szCs w:val="16"/>
        </w:rPr>
      </w:pPr>
      <w:r w:rsidRPr="005529D5">
        <w:rPr>
          <w:sz w:val="16"/>
          <w:szCs w:val="16"/>
        </w:rPr>
        <w:t>от 22 апреля 2008 года № 53 «О мерах социальной поддержки отдельных категорий граждан, работающих и проживающих в сельской местности</w:t>
      </w:r>
      <w:r>
        <w:rPr>
          <w:sz w:val="16"/>
          <w:szCs w:val="16"/>
        </w:rPr>
        <w:t xml:space="preserve"> </w:t>
      </w:r>
      <w:r w:rsidRPr="005529D5">
        <w:rPr>
          <w:sz w:val="16"/>
          <w:szCs w:val="16"/>
        </w:rPr>
        <w:t>на территории Благодарненского муниципального района Ставропольского края»;</w:t>
      </w:r>
    </w:p>
    <w:p w:rsidR="00FD5031" w:rsidRPr="005529D5" w:rsidRDefault="00FD5031" w:rsidP="00FD5031">
      <w:pPr>
        <w:pStyle w:val="ConsPlusNormal"/>
        <w:ind w:firstLine="142"/>
        <w:jc w:val="both"/>
        <w:rPr>
          <w:sz w:val="16"/>
          <w:szCs w:val="16"/>
        </w:rPr>
      </w:pPr>
      <w:r w:rsidRPr="005529D5">
        <w:rPr>
          <w:sz w:val="16"/>
          <w:szCs w:val="16"/>
        </w:rPr>
        <w:t>от 10 августа 2010 года № 175 «О внесении изменений в решение совета Благодарненского муниципального района Ставропольского края от 22 апреля 2008 года № 53 «О мерах социальной поддержки отдельных категорий граждан, работающих и проживающих в сельской местности на территории Благодарненского муниципального района Ставропольского края»;</w:t>
      </w:r>
    </w:p>
    <w:p w:rsidR="00FD5031" w:rsidRPr="005529D5" w:rsidRDefault="00FD5031" w:rsidP="00FD5031">
      <w:pPr>
        <w:pStyle w:val="ConsPlusNormal"/>
        <w:ind w:firstLine="142"/>
        <w:jc w:val="both"/>
        <w:rPr>
          <w:sz w:val="16"/>
          <w:szCs w:val="16"/>
        </w:rPr>
      </w:pPr>
      <w:r w:rsidRPr="005529D5">
        <w:rPr>
          <w:sz w:val="16"/>
          <w:szCs w:val="16"/>
        </w:rPr>
        <w:t>от 15 февраля 2011 года № 205 «О внесении изменений в Положение о мерах социальной поддержки отдельных категорий граждан, работающих и проживающих в сельской местности на территории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22 апреля 2008 года № 53 «О мерах социальной поддержки отдельных категорий граждан, работающих и проживающих в сельской местности на территории Благодарненского муниципального района Ставропольского края».</w:t>
      </w:r>
    </w:p>
    <w:p w:rsidR="00FD5031" w:rsidRDefault="00FD5031" w:rsidP="00FD5031">
      <w:pPr>
        <w:pStyle w:val="ConsPlusNormal"/>
        <w:ind w:firstLine="142"/>
        <w:jc w:val="both"/>
        <w:rPr>
          <w:sz w:val="16"/>
          <w:szCs w:val="16"/>
        </w:rPr>
      </w:pPr>
      <w:r w:rsidRPr="005529D5">
        <w:rPr>
          <w:sz w:val="16"/>
          <w:szCs w:val="16"/>
        </w:rPr>
        <w:t>3. Настоящее решение вступает в силу со дня его опубликования и распространяется на правоотношения, возникшие с 01 января 2018 года.</w:t>
      </w:r>
    </w:p>
    <w:p w:rsidR="00FD5031" w:rsidRDefault="00FD5031" w:rsidP="00FD5031">
      <w:pPr>
        <w:pStyle w:val="ConsPlusNormal"/>
        <w:ind w:firstLine="142"/>
        <w:jc w:val="both"/>
        <w:rPr>
          <w:sz w:val="16"/>
          <w:szCs w:val="16"/>
        </w:rPr>
      </w:pPr>
    </w:p>
    <w:p w:rsidR="002A143D" w:rsidRDefault="002A143D" w:rsidP="00FD5031">
      <w:pPr>
        <w:pStyle w:val="ConsPlusNormal"/>
        <w:ind w:firstLine="142"/>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7"/>
        <w:gridCol w:w="2518"/>
      </w:tblGrid>
      <w:tr w:rsidR="002A143D" w:rsidTr="002A143D">
        <w:tc>
          <w:tcPr>
            <w:tcW w:w="2517" w:type="dxa"/>
          </w:tcPr>
          <w:p w:rsidR="002A143D" w:rsidRDefault="002A143D" w:rsidP="002A143D">
            <w:pPr>
              <w:autoSpaceDE w:val="0"/>
              <w:autoSpaceDN w:val="0"/>
              <w:adjustRightInd w:val="0"/>
              <w:spacing w:line="180" w:lineRule="exact"/>
              <w:rPr>
                <w:rFonts w:ascii="Arial" w:hAnsi="Arial" w:cs="Arial"/>
                <w:sz w:val="16"/>
                <w:szCs w:val="16"/>
              </w:rPr>
            </w:pPr>
            <w:r w:rsidRPr="005529D5">
              <w:rPr>
                <w:rFonts w:ascii="Arial" w:hAnsi="Arial" w:cs="Arial"/>
                <w:sz w:val="16"/>
                <w:szCs w:val="16"/>
              </w:rPr>
              <w:t xml:space="preserve">Председатель </w:t>
            </w:r>
          </w:p>
          <w:p w:rsidR="002A143D" w:rsidRPr="005529D5" w:rsidRDefault="002A143D" w:rsidP="002A143D">
            <w:pPr>
              <w:autoSpaceDE w:val="0"/>
              <w:autoSpaceDN w:val="0"/>
              <w:adjustRightInd w:val="0"/>
              <w:spacing w:line="180" w:lineRule="exact"/>
              <w:rPr>
                <w:rFonts w:ascii="Arial" w:hAnsi="Arial" w:cs="Arial"/>
                <w:sz w:val="16"/>
                <w:szCs w:val="16"/>
              </w:rPr>
            </w:pPr>
            <w:r w:rsidRPr="005529D5">
              <w:rPr>
                <w:rFonts w:ascii="Arial" w:hAnsi="Arial" w:cs="Arial"/>
                <w:sz w:val="16"/>
                <w:szCs w:val="16"/>
              </w:rPr>
              <w:t>Совета депутатов</w:t>
            </w:r>
          </w:p>
          <w:p w:rsidR="002A143D" w:rsidRPr="005529D5" w:rsidRDefault="002A143D" w:rsidP="002A143D">
            <w:pPr>
              <w:autoSpaceDE w:val="0"/>
              <w:autoSpaceDN w:val="0"/>
              <w:adjustRightInd w:val="0"/>
              <w:spacing w:line="180" w:lineRule="exact"/>
              <w:rPr>
                <w:rFonts w:ascii="Arial" w:hAnsi="Arial" w:cs="Arial"/>
                <w:sz w:val="16"/>
                <w:szCs w:val="16"/>
              </w:rPr>
            </w:pPr>
            <w:r w:rsidRPr="005529D5">
              <w:rPr>
                <w:rFonts w:ascii="Arial" w:hAnsi="Arial" w:cs="Arial"/>
                <w:sz w:val="16"/>
                <w:szCs w:val="16"/>
              </w:rPr>
              <w:t>Благодарненского городского округа Ставропольского края</w:t>
            </w:r>
          </w:p>
          <w:p w:rsidR="002A143D" w:rsidRDefault="002A143D" w:rsidP="002A143D">
            <w:pPr>
              <w:pStyle w:val="ConsPlusNormal"/>
              <w:spacing w:line="180" w:lineRule="exact"/>
              <w:ind w:firstLine="0"/>
              <w:jc w:val="both"/>
              <w:rPr>
                <w:sz w:val="16"/>
                <w:szCs w:val="16"/>
              </w:rPr>
            </w:pPr>
            <w:r>
              <w:rPr>
                <w:sz w:val="16"/>
                <w:szCs w:val="16"/>
              </w:rPr>
              <w:t xml:space="preserve">                              </w:t>
            </w:r>
            <w:r w:rsidRPr="005529D5">
              <w:rPr>
                <w:sz w:val="16"/>
                <w:szCs w:val="16"/>
              </w:rPr>
              <w:t>И.А. Ерохин</w:t>
            </w:r>
          </w:p>
        </w:tc>
        <w:tc>
          <w:tcPr>
            <w:tcW w:w="2518" w:type="dxa"/>
          </w:tcPr>
          <w:p w:rsidR="002A143D" w:rsidRPr="005529D5" w:rsidRDefault="002A143D" w:rsidP="002A143D">
            <w:pPr>
              <w:autoSpaceDE w:val="0"/>
              <w:autoSpaceDN w:val="0"/>
              <w:adjustRightInd w:val="0"/>
              <w:spacing w:line="180" w:lineRule="exact"/>
              <w:rPr>
                <w:rFonts w:ascii="Arial" w:hAnsi="Arial" w:cs="Arial"/>
                <w:sz w:val="16"/>
                <w:szCs w:val="16"/>
              </w:rPr>
            </w:pPr>
            <w:r w:rsidRPr="005529D5">
              <w:rPr>
                <w:rFonts w:ascii="Arial" w:hAnsi="Arial" w:cs="Arial"/>
                <w:sz w:val="16"/>
                <w:szCs w:val="16"/>
              </w:rPr>
              <w:t>Глава</w:t>
            </w:r>
          </w:p>
          <w:p w:rsidR="002A143D" w:rsidRPr="005529D5" w:rsidRDefault="002A143D" w:rsidP="002A143D">
            <w:pPr>
              <w:autoSpaceDE w:val="0"/>
              <w:autoSpaceDN w:val="0"/>
              <w:adjustRightInd w:val="0"/>
              <w:spacing w:line="180" w:lineRule="exact"/>
              <w:rPr>
                <w:rFonts w:ascii="Arial" w:hAnsi="Arial" w:cs="Arial"/>
                <w:sz w:val="16"/>
                <w:szCs w:val="16"/>
              </w:rPr>
            </w:pPr>
            <w:r w:rsidRPr="005529D5">
              <w:rPr>
                <w:rFonts w:ascii="Arial" w:hAnsi="Arial" w:cs="Arial"/>
                <w:sz w:val="16"/>
                <w:szCs w:val="16"/>
              </w:rPr>
              <w:t>Благодарненского городского округа Ставропольского края</w:t>
            </w:r>
          </w:p>
          <w:p w:rsidR="002A143D" w:rsidRPr="005529D5" w:rsidRDefault="002A143D" w:rsidP="002A143D">
            <w:pPr>
              <w:autoSpaceDE w:val="0"/>
              <w:autoSpaceDN w:val="0"/>
              <w:adjustRightInd w:val="0"/>
              <w:spacing w:line="180" w:lineRule="exact"/>
              <w:rPr>
                <w:rFonts w:ascii="Arial" w:hAnsi="Arial" w:cs="Arial"/>
                <w:sz w:val="16"/>
                <w:szCs w:val="16"/>
              </w:rPr>
            </w:pPr>
          </w:p>
          <w:p w:rsidR="002A143D" w:rsidRDefault="002A143D" w:rsidP="002A143D">
            <w:pPr>
              <w:pStyle w:val="ConsPlusNormal"/>
              <w:spacing w:line="180" w:lineRule="exact"/>
              <w:ind w:firstLine="0"/>
              <w:jc w:val="both"/>
              <w:rPr>
                <w:sz w:val="16"/>
                <w:szCs w:val="16"/>
              </w:rPr>
            </w:pPr>
            <w:r>
              <w:rPr>
                <w:sz w:val="16"/>
                <w:szCs w:val="16"/>
              </w:rPr>
              <w:t xml:space="preserve">                               </w:t>
            </w:r>
            <w:r w:rsidRPr="005529D5">
              <w:rPr>
                <w:sz w:val="16"/>
                <w:szCs w:val="16"/>
              </w:rPr>
              <w:t>С.Т. Бычков</w:t>
            </w:r>
          </w:p>
        </w:tc>
      </w:tr>
    </w:tbl>
    <w:p w:rsidR="002A143D" w:rsidRPr="005529D5" w:rsidRDefault="002A143D" w:rsidP="00FD5031">
      <w:pPr>
        <w:pStyle w:val="ConsPlusNormal"/>
        <w:ind w:firstLine="142"/>
        <w:jc w:val="both"/>
        <w:rPr>
          <w:sz w:val="16"/>
          <w:szCs w:val="16"/>
        </w:rPr>
      </w:pPr>
    </w:p>
    <w:p w:rsidR="000E0489" w:rsidRDefault="000E0489" w:rsidP="00C90311">
      <w:pPr>
        <w:widowControl w:val="0"/>
        <w:autoSpaceDE w:val="0"/>
        <w:autoSpaceDN w:val="0"/>
        <w:adjustRightInd w:val="0"/>
        <w:spacing w:line="160" w:lineRule="exact"/>
        <w:jc w:val="center"/>
        <w:rPr>
          <w:rFonts w:ascii="Arial" w:hAnsi="Arial" w:cs="Arial"/>
          <w:b/>
          <w:sz w:val="16"/>
          <w:szCs w:val="16"/>
        </w:rPr>
      </w:pPr>
    </w:p>
    <w:tbl>
      <w:tblPr>
        <w:tblStyle w:val="af5"/>
        <w:tblW w:w="0" w:type="auto"/>
        <w:tblInd w:w="2235" w:type="dxa"/>
        <w:tblLook w:val="04A0"/>
      </w:tblPr>
      <w:tblGrid>
        <w:gridCol w:w="2800"/>
      </w:tblGrid>
      <w:tr w:rsidR="002A143D" w:rsidRPr="002A143D" w:rsidTr="002A143D">
        <w:tc>
          <w:tcPr>
            <w:tcW w:w="2800" w:type="dxa"/>
            <w:tcBorders>
              <w:top w:val="nil"/>
              <w:left w:val="nil"/>
              <w:bottom w:val="nil"/>
              <w:right w:val="nil"/>
            </w:tcBorders>
          </w:tcPr>
          <w:p w:rsidR="002A143D" w:rsidRPr="002A143D" w:rsidRDefault="002A143D" w:rsidP="00C90311">
            <w:pPr>
              <w:widowControl w:val="0"/>
              <w:autoSpaceDE w:val="0"/>
              <w:autoSpaceDN w:val="0"/>
              <w:adjustRightInd w:val="0"/>
              <w:spacing w:line="160" w:lineRule="exact"/>
              <w:jc w:val="center"/>
              <w:rPr>
                <w:rFonts w:ascii="Arial" w:hAnsi="Arial" w:cs="Arial"/>
                <w:sz w:val="16"/>
                <w:szCs w:val="16"/>
              </w:rPr>
            </w:pPr>
            <w:r w:rsidRPr="002A143D">
              <w:rPr>
                <w:rFonts w:ascii="Arial" w:hAnsi="Arial" w:cs="Arial"/>
                <w:sz w:val="16"/>
                <w:szCs w:val="16"/>
              </w:rPr>
              <w:t xml:space="preserve">УТВЕРЖДЕНО </w:t>
            </w:r>
          </w:p>
          <w:p w:rsidR="002A143D" w:rsidRPr="002A143D" w:rsidRDefault="002A143D" w:rsidP="002A143D">
            <w:pPr>
              <w:widowControl w:val="0"/>
              <w:autoSpaceDE w:val="0"/>
              <w:autoSpaceDN w:val="0"/>
              <w:adjustRightInd w:val="0"/>
              <w:spacing w:line="160" w:lineRule="exact"/>
              <w:jc w:val="center"/>
              <w:rPr>
                <w:rFonts w:ascii="Arial" w:hAnsi="Arial" w:cs="Arial"/>
                <w:sz w:val="16"/>
                <w:szCs w:val="16"/>
              </w:rPr>
            </w:pPr>
            <w:r w:rsidRPr="002A143D">
              <w:rPr>
                <w:rFonts w:ascii="Arial" w:hAnsi="Arial" w:cs="Arial"/>
                <w:sz w:val="16"/>
                <w:szCs w:val="16"/>
              </w:rPr>
              <w:t>решением Совета депутатов Благодарненского городского округа Ставропольского края от 2</w:t>
            </w:r>
            <w:r>
              <w:rPr>
                <w:rFonts w:ascii="Arial" w:hAnsi="Arial" w:cs="Arial"/>
                <w:sz w:val="16"/>
                <w:szCs w:val="16"/>
              </w:rPr>
              <w:t>7</w:t>
            </w:r>
            <w:r w:rsidRPr="002A143D">
              <w:rPr>
                <w:rFonts w:ascii="Arial" w:hAnsi="Arial" w:cs="Arial"/>
                <w:sz w:val="16"/>
                <w:szCs w:val="16"/>
              </w:rPr>
              <w:t xml:space="preserve"> февраля 2018 года №81</w:t>
            </w:r>
          </w:p>
        </w:tc>
      </w:tr>
    </w:tbl>
    <w:p w:rsidR="000E0489" w:rsidRDefault="000E0489" w:rsidP="00C90311">
      <w:pPr>
        <w:widowControl w:val="0"/>
        <w:autoSpaceDE w:val="0"/>
        <w:autoSpaceDN w:val="0"/>
        <w:adjustRightInd w:val="0"/>
        <w:spacing w:line="160" w:lineRule="exact"/>
        <w:jc w:val="center"/>
        <w:rPr>
          <w:rFonts w:ascii="Arial" w:hAnsi="Arial" w:cs="Arial"/>
          <w:b/>
          <w:sz w:val="16"/>
          <w:szCs w:val="16"/>
        </w:rPr>
      </w:pPr>
    </w:p>
    <w:p w:rsidR="002A143D" w:rsidRPr="002A143D" w:rsidRDefault="002A143D" w:rsidP="002A143D">
      <w:pPr>
        <w:pStyle w:val="ConsPlusTitle"/>
        <w:spacing w:line="180" w:lineRule="exact"/>
        <w:jc w:val="center"/>
        <w:rPr>
          <w:b w:val="0"/>
          <w:sz w:val="16"/>
          <w:szCs w:val="16"/>
        </w:rPr>
      </w:pPr>
      <w:r w:rsidRPr="002A143D">
        <w:rPr>
          <w:b w:val="0"/>
          <w:sz w:val="16"/>
          <w:szCs w:val="16"/>
        </w:rPr>
        <w:t>ПОЛОЖЕНИЕ</w:t>
      </w:r>
    </w:p>
    <w:p w:rsidR="002A143D" w:rsidRPr="002A143D" w:rsidRDefault="002A143D" w:rsidP="002A143D">
      <w:pPr>
        <w:pStyle w:val="ConsPlusTitle"/>
        <w:spacing w:line="180" w:lineRule="exact"/>
        <w:jc w:val="center"/>
        <w:rPr>
          <w:b w:val="0"/>
          <w:sz w:val="16"/>
          <w:szCs w:val="16"/>
        </w:rPr>
      </w:pPr>
      <w:r w:rsidRPr="002A143D">
        <w:rPr>
          <w:b w:val="0"/>
          <w:sz w:val="16"/>
          <w:szCs w:val="16"/>
        </w:rPr>
        <w:t xml:space="preserve">о мерах социальной поддержки отдельных категорий граждан, работающих и проживающих в сельской местности </w:t>
      </w:r>
    </w:p>
    <w:p w:rsidR="002A143D" w:rsidRPr="002A143D" w:rsidRDefault="002A143D" w:rsidP="002A143D">
      <w:pPr>
        <w:pStyle w:val="ConsPlusTitle"/>
        <w:jc w:val="center"/>
        <w:rPr>
          <w:b w:val="0"/>
          <w:sz w:val="16"/>
          <w:szCs w:val="16"/>
        </w:rPr>
      </w:pPr>
      <w:r w:rsidRPr="002A143D">
        <w:rPr>
          <w:b w:val="0"/>
          <w:sz w:val="16"/>
          <w:szCs w:val="16"/>
        </w:rPr>
        <w:t>Благодарненского района Ставропольского края</w:t>
      </w:r>
    </w:p>
    <w:p w:rsidR="002A143D" w:rsidRPr="005529D5" w:rsidRDefault="002A143D" w:rsidP="002A143D">
      <w:pPr>
        <w:pStyle w:val="ConsPlusNormal"/>
        <w:jc w:val="center"/>
        <w:rPr>
          <w:sz w:val="16"/>
          <w:szCs w:val="16"/>
        </w:rPr>
      </w:pPr>
    </w:p>
    <w:p w:rsidR="002A143D" w:rsidRPr="002A143D" w:rsidRDefault="002A143D" w:rsidP="002A143D">
      <w:pPr>
        <w:pStyle w:val="ConsPlusNormal"/>
        <w:ind w:firstLine="567"/>
        <w:jc w:val="center"/>
        <w:rPr>
          <w:sz w:val="16"/>
          <w:szCs w:val="16"/>
        </w:rPr>
      </w:pPr>
      <w:r w:rsidRPr="002A143D">
        <w:rPr>
          <w:sz w:val="16"/>
          <w:szCs w:val="16"/>
        </w:rPr>
        <w:t>Статья 1. Общие положения</w:t>
      </w:r>
    </w:p>
    <w:p w:rsidR="002A143D" w:rsidRPr="005529D5" w:rsidRDefault="002A143D" w:rsidP="002A143D">
      <w:pPr>
        <w:autoSpaceDE w:val="0"/>
        <w:autoSpaceDN w:val="0"/>
        <w:adjustRightInd w:val="0"/>
        <w:ind w:firstLine="142"/>
        <w:jc w:val="both"/>
        <w:rPr>
          <w:rFonts w:ascii="Arial" w:hAnsi="Arial" w:cs="Arial"/>
          <w:sz w:val="16"/>
          <w:szCs w:val="16"/>
        </w:rPr>
      </w:pPr>
      <w:r w:rsidRPr="005529D5">
        <w:rPr>
          <w:rFonts w:ascii="Arial" w:hAnsi="Arial" w:cs="Arial"/>
          <w:sz w:val="16"/>
          <w:szCs w:val="16"/>
        </w:rPr>
        <w:t xml:space="preserve">Настоящее Положение о мерах социальной поддержки отдельных категорий граждан, работающих и проживающих в </w:t>
      </w:r>
      <w:r w:rsidRPr="005529D5">
        <w:rPr>
          <w:rFonts w:ascii="Arial" w:hAnsi="Arial" w:cs="Arial"/>
          <w:sz w:val="16"/>
          <w:szCs w:val="16"/>
        </w:rPr>
        <w:lastRenderedPageBreak/>
        <w:t>сельской местности Благодарненского района Ставропольского края (далее - Положение) разработано в соответствии со статьей 160 Жилищного кодекса Российской Федерации, статьей 20 Федерального</w:t>
      </w:r>
      <w:bookmarkStart w:id="0" w:name="_GoBack"/>
      <w:bookmarkEnd w:id="0"/>
      <w:r w:rsidRPr="005529D5">
        <w:rPr>
          <w:rFonts w:ascii="Arial" w:hAnsi="Arial" w:cs="Arial"/>
          <w:sz w:val="16"/>
          <w:szCs w:val="16"/>
        </w:rPr>
        <w:t xml:space="preserve"> закона Российской Федерации от 06 октября 2003 года № 131-ФЗ «Об общих принципах организации местного самоуправления в Российской Федерации» и устанавливает меры социальной поддержки на предоставление компенсации расходов на оплату жилых помещений, отопления и освещения работникам муниципальных учреждений культуры, работающим и проживающим в сельской местности (далее - меры социальной поддержки).</w:t>
      </w:r>
    </w:p>
    <w:p w:rsidR="002A143D" w:rsidRPr="005529D5" w:rsidRDefault="002A143D" w:rsidP="002A143D">
      <w:pPr>
        <w:pStyle w:val="ConsPlusNormal"/>
        <w:ind w:firstLine="142"/>
        <w:jc w:val="both"/>
        <w:rPr>
          <w:sz w:val="16"/>
          <w:szCs w:val="16"/>
        </w:rPr>
      </w:pPr>
      <w:r w:rsidRPr="005529D5">
        <w:rPr>
          <w:sz w:val="16"/>
          <w:szCs w:val="16"/>
        </w:rPr>
        <w:t>В Положении используются следующие основные понятия:</w:t>
      </w:r>
    </w:p>
    <w:p w:rsidR="002A143D" w:rsidRPr="005529D5" w:rsidRDefault="002A143D" w:rsidP="002A143D">
      <w:pPr>
        <w:pStyle w:val="ConsPlusNormal"/>
        <w:ind w:firstLine="142"/>
        <w:jc w:val="both"/>
        <w:rPr>
          <w:sz w:val="16"/>
          <w:szCs w:val="16"/>
        </w:rPr>
      </w:pPr>
      <w:r w:rsidRPr="005529D5">
        <w:rPr>
          <w:sz w:val="16"/>
          <w:szCs w:val="16"/>
        </w:rPr>
        <w:t>сельская местность - сельские населенные пункты, входящие в состав территории Благодарненского района Ставропольского края, отнесенные к таковым в соответствии с Законом Ставропольского края от 01 марта 2005 года № 9-кз «Об административно-территориальном устройстве Ставропольского края»;</w:t>
      </w:r>
    </w:p>
    <w:p w:rsidR="002A143D" w:rsidRPr="005529D5" w:rsidRDefault="002A143D" w:rsidP="002A143D">
      <w:pPr>
        <w:pStyle w:val="ConsPlusNormal"/>
        <w:ind w:firstLine="142"/>
        <w:jc w:val="both"/>
        <w:rPr>
          <w:sz w:val="16"/>
          <w:szCs w:val="16"/>
        </w:rPr>
      </w:pPr>
      <w:r w:rsidRPr="005529D5">
        <w:rPr>
          <w:sz w:val="16"/>
          <w:szCs w:val="16"/>
        </w:rPr>
        <w:t>муниципальное учреждение культуры - учреждение культуры, находящееся в муниципальной собственности Благодарненского городского округа Ставропольского края и финансируемое за счет средств бюджета Благодарненского городского округа Ставропольского края.</w:t>
      </w:r>
    </w:p>
    <w:p w:rsidR="002A143D" w:rsidRPr="005529D5" w:rsidRDefault="002A143D" w:rsidP="002A143D">
      <w:pPr>
        <w:pStyle w:val="ConsPlusNormal"/>
        <w:ind w:firstLine="142"/>
        <w:jc w:val="both"/>
        <w:rPr>
          <w:sz w:val="16"/>
          <w:szCs w:val="16"/>
        </w:rPr>
      </w:pPr>
    </w:p>
    <w:p w:rsidR="002A143D" w:rsidRPr="002A143D" w:rsidRDefault="002A143D" w:rsidP="002A143D">
      <w:pPr>
        <w:pStyle w:val="ConsPlusNormal"/>
        <w:ind w:firstLine="142"/>
        <w:jc w:val="both"/>
        <w:outlineLvl w:val="1"/>
        <w:rPr>
          <w:sz w:val="16"/>
          <w:szCs w:val="16"/>
        </w:rPr>
      </w:pPr>
      <w:r w:rsidRPr="002A143D">
        <w:rPr>
          <w:sz w:val="16"/>
          <w:szCs w:val="16"/>
        </w:rPr>
        <w:t>Статья 2. Категория граждан, имеющих право на меры социальной поддержки</w:t>
      </w:r>
    </w:p>
    <w:p w:rsidR="002A143D" w:rsidRPr="005529D5" w:rsidRDefault="002A143D" w:rsidP="002A143D">
      <w:pPr>
        <w:autoSpaceDE w:val="0"/>
        <w:autoSpaceDN w:val="0"/>
        <w:adjustRightInd w:val="0"/>
        <w:ind w:firstLine="142"/>
        <w:jc w:val="both"/>
        <w:rPr>
          <w:rFonts w:ascii="Arial" w:hAnsi="Arial" w:cs="Arial"/>
          <w:sz w:val="16"/>
          <w:szCs w:val="16"/>
        </w:rPr>
      </w:pPr>
      <w:bookmarkStart w:id="1" w:name="P57"/>
      <w:bookmarkEnd w:id="1"/>
      <w:r w:rsidRPr="005529D5">
        <w:rPr>
          <w:rFonts w:ascii="Arial" w:hAnsi="Arial" w:cs="Arial"/>
          <w:sz w:val="16"/>
          <w:szCs w:val="16"/>
        </w:rPr>
        <w:t>1. Меры социальной поддержки устанавливаются работникам культуры, проживающим в сельской местности и работающим в муниципальных учреждениях культуры, из числа следующих категорий: директор, заведующий филиалом библиотеки, заведующий автоклубом, заведующий детским сектором, заведующий художественно-постановочной частью, главный администратор, художественный руководитель, руководитель кружка, руководитель музыкальной части дискотеки, художник-постановщик, балетмейстер, руководитель народного хора, руководитель фольклорного хора, руководитель самодеятельного театра, режиссер, помощник режиссера, хореограф, хормейстер, концертмейстер, ведущий библиотекарь, библиотекарь, звукорежиссер, звукооператор, аккомпаниатор, культорганизатор, костюмер, киномеханик.</w:t>
      </w:r>
    </w:p>
    <w:p w:rsidR="002A143D" w:rsidRPr="005529D5" w:rsidRDefault="002A143D" w:rsidP="002A143D">
      <w:pPr>
        <w:autoSpaceDE w:val="0"/>
        <w:autoSpaceDN w:val="0"/>
        <w:adjustRightInd w:val="0"/>
        <w:ind w:firstLine="142"/>
        <w:jc w:val="both"/>
        <w:rPr>
          <w:rFonts w:ascii="Arial" w:hAnsi="Arial" w:cs="Arial"/>
          <w:sz w:val="16"/>
          <w:szCs w:val="16"/>
        </w:rPr>
      </w:pPr>
      <w:bookmarkStart w:id="2" w:name="P61"/>
      <w:bookmarkEnd w:id="2"/>
      <w:r w:rsidRPr="005529D5">
        <w:rPr>
          <w:rFonts w:ascii="Arial" w:hAnsi="Arial" w:cs="Arial"/>
          <w:sz w:val="16"/>
          <w:szCs w:val="16"/>
        </w:rPr>
        <w:t>2. Граждане, указанные в части 1 настоящей статьи, проживающие в сельской местности, пользуются правом на установленные настоящим Положением меры социальной поддержки после выхода на пенсию при условии, если они проработали в сельской местности не менее десяти лет и на момент выхода на пенсию имели право на эти льготы.</w:t>
      </w:r>
    </w:p>
    <w:p w:rsidR="002A143D" w:rsidRPr="005529D5" w:rsidRDefault="002A143D" w:rsidP="002A143D">
      <w:pPr>
        <w:autoSpaceDE w:val="0"/>
        <w:autoSpaceDN w:val="0"/>
        <w:adjustRightInd w:val="0"/>
        <w:ind w:firstLine="142"/>
        <w:jc w:val="both"/>
        <w:rPr>
          <w:rFonts w:ascii="Arial" w:hAnsi="Arial" w:cs="Arial"/>
          <w:sz w:val="16"/>
          <w:szCs w:val="16"/>
        </w:rPr>
      </w:pPr>
      <w:r w:rsidRPr="005529D5">
        <w:rPr>
          <w:rFonts w:ascii="Arial" w:hAnsi="Arial" w:cs="Arial"/>
          <w:sz w:val="16"/>
          <w:szCs w:val="16"/>
        </w:rPr>
        <w:t xml:space="preserve">3. </w:t>
      </w:r>
      <w:bookmarkStart w:id="3" w:name="P62"/>
      <w:bookmarkEnd w:id="3"/>
      <w:r w:rsidRPr="005529D5">
        <w:rPr>
          <w:rFonts w:ascii="Arial" w:hAnsi="Arial" w:cs="Arial"/>
          <w:sz w:val="16"/>
          <w:szCs w:val="16"/>
        </w:rPr>
        <w:t>Право на соответствующие меры социальной поддержки имеют нетрудоспособные члены семей граждан, указанных в части 1 настоящей статьи, постоянно с ними проживающие и находящиеся у этих граждан на иждивении (супруг, супруга, дети в возрасте до 18 лет, а в случае учебы на дневной форме обучения - до 23 лет).</w:t>
      </w:r>
    </w:p>
    <w:p w:rsidR="002A143D" w:rsidRPr="005529D5" w:rsidRDefault="002A143D" w:rsidP="002A143D">
      <w:pPr>
        <w:pStyle w:val="ConsPlusNormal"/>
        <w:ind w:firstLine="142"/>
        <w:jc w:val="both"/>
        <w:rPr>
          <w:sz w:val="16"/>
          <w:szCs w:val="16"/>
        </w:rPr>
      </w:pPr>
    </w:p>
    <w:p w:rsidR="002A143D" w:rsidRPr="002A143D" w:rsidRDefault="002A143D" w:rsidP="002A143D">
      <w:pPr>
        <w:pStyle w:val="ConsPlusNormal"/>
        <w:ind w:firstLine="142"/>
        <w:jc w:val="both"/>
        <w:outlineLvl w:val="1"/>
        <w:rPr>
          <w:sz w:val="16"/>
          <w:szCs w:val="16"/>
        </w:rPr>
      </w:pPr>
      <w:r w:rsidRPr="002A143D">
        <w:rPr>
          <w:sz w:val="16"/>
          <w:szCs w:val="16"/>
        </w:rPr>
        <w:t>Статья 3. Условия предоставления мер социальной поддержки</w:t>
      </w:r>
    </w:p>
    <w:p w:rsidR="002A143D" w:rsidRPr="005529D5" w:rsidRDefault="002A143D" w:rsidP="002A143D">
      <w:pPr>
        <w:autoSpaceDE w:val="0"/>
        <w:autoSpaceDN w:val="0"/>
        <w:adjustRightInd w:val="0"/>
        <w:ind w:firstLine="142"/>
        <w:jc w:val="both"/>
        <w:rPr>
          <w:rFonts w:ascii="Arial" w:hAnsi="Arial" w:cs="Arial"/>
          <w:sz w:val="16"/>
          <w:szCs w:val="16"/>
        </w:rPr>
      </w:pPr>
      <w:r w:rsidRPr="005529D5">
        <w:rPr>
          <w:rFonts w:ascii="Arial" w:hAnsi="Arial" w:cs="Arial"/>
          <w:sz w:val="16"/>
          <w:szCs w:val="16"/>
        </w:rPr>
        <w:t>1. Меры социальной поддержки, установленные настоящим Положением, предоставляются гражданам, указанным в части 1 статьи 2 настоящего Положения, в виде ежемесячной денежной выплаты в порядке, устанавливаемом администрацией Благодарненского городского округа Ставропольского края.</w:t>
      </w:r>
    </w:p>
    <w:p w:rsidR="002A143D" w:rsidRPr="005529D5" w:rsidRDefault="002A143D" w:rsidP="002A143D">
      <w:pPr>
        <w:pStyle w:val="ConsPlusNormal"/>
        <w:ind w:firstLine="142"/>
        <w:jc w:val="both"/>
        <w:rPr>
          <w:sz w:val="16"/>
          <w:szCs w:val="16"/>
        </w:rPr>
      </w:pPr>
      <w:r w:rsidRPr="005529D5">
        <w:rPr>
          <w:sz w:val="16"/>
          <w:szCs w:val="16"/>
        </w:rPr>
        <w:t>2. Гражданам, указанным в части1 статьи 2 настоящего Положения, предоставление мер социальной поддержки осуществляется по основному месту работы.</w:t>
      </w:r>
    </w:p>
    <w:p w:rsidR="002A143D" w:rsidRPr="005529D5" w:rsidRDefault="002A143D" w:rsidP="002A143D">
      <w:pPr>
        <w:autoSpaceDE w:val="0"/>
        <w:autoSpaceDN w:val="0"/>
        <w:adjustRightInd w:val="0"/>
        <w:ind w:firstLine="142"/>
        <w:jc w:val="both"/>
        <w:rPr>
          <w:rFonts w:ascii="Arial" w:hAnsi="Arial" w:cs="Arial"/>
          <w:sz w:val="16"/>
          <w:szCs w:val="16"/>
        </w:rPr>
      </w:pPr>
      <w:r w:rsidRPr="005529D5">
        <w:rPr>
          <w:rFonts w:ascii="Arial" w:hAnsi="Arial" w:cs="Arial"/>
          <w:sz w:val="16"/>
          <w:szCs w:val="16"/>
        </w:rPr>
        <w:t>3. При наличии у гражданина права на получение мер социальной поддержки по нескольким основаниям, предоставление указанных мер осуществляется по одному основанию по выбору гражданина.</w:t>
      </w:r>
    </w:p>
    <w:p w:rsidR="002A143D" w:rsidRPr="005529D5" w:rsidRDefault="002A143D" w:rsidP="002A143D">
      <w:pPr>
        <w:autoSpaceDE w:val="0"/>
        <w:autoSpaceDN w:val="0"/>
        <w:adjustRightInd w:val="0"/>
        <w:ind w:firstLine="142"/>
        <w:jc w:val="both"/>
        <w:rPr>
          <w:rFonts w:ascii="Arial" w:hAnsi="Arial" w:cs="Arial"/>
          <w:sz w:val="16"/>
          <w:szCs w:val="16"/>
        </w:rPr>
      </w:pPr>
      <w:r w:rsidRPr="005529D5">
        <w:rPr>
          <w:rFonts w:ascii="Arial" w:hAnsi="Arial" w:cs="Arial"/>
          <w:sz w:val="16"/>
          <w:szCs w:val="16"/>
        </w:rPr>
        <w:t>4. Ежемесячная денежная выплата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A143D" w:rsidRPr="005529D5" w:rsidRDefault="002A143D" w:rsidP="002A143D">
      <w:pPr>
        <w:pStyle w:val="ConsPlusNormal"/>
        <w:ind w:firstLine="142"/>
        <w:jc w:val="both"/>
        <w:rPr>
          <w:sz w:val="16"/>
          <w:szCs w:val="16"/>
        </w:rPr>
      </w:pPr>
      <w:r w:rsidRPr="005529D5">
        <w:rPr>
          <w:sz w:val="16"/>
          <w:szCs w:val="16"/>
        </w:rPr>
        <w:t>5. Перечень документов, подтверждающих право граждан на получение мер социальной поддержки, определяется в порядке, установленном администрацией Благодарненского городского округа Ставропольского края.</w:t>
      </w:r>
    </w:p>
    <w:p w:rsidR="002A143D" w:rsidRPr="005529D5" w:rsidRDefault="002A143D" w:rsidP="002A143D">
      <w:pPr>
        <w:pStyle w:val="ConsPlusNormal"/>
        <w:ind w:firstLine="142"/>
        <w:jc w:val="both"/>
        <w:rPr>
          <w:sz w:val="16"/>
          <w:szCs w:val="16"/>
        </w:rPr>
      </w:pPr>
    </w:p>
    <w:p w:rsidR="002A143D" w:rsidRPr="002A143D" w:rsidRDefault="002A143D" w:rsidP="002A143D">
      <w:pPr>
        <w:pStyle w:val="ConsPlusNormal"/>
        <w:ind w:firstLine="142"/>
        <w:jc w:val="both"/>
        <w:outlineLvl w:val="1"/>
        <w:rPr>
          <w:sz w:val="16"/>
          <w:szCs w:val="16"/>
        </w:rPr>
      </w:pPr>
      <w:r w:rsidRPr="002A143D">
        <w:rPr>
          <w:sz w:val="16"/>
          <w:szCs w:val="16"/>
        </w:rPr>
        <w:lastRenderedPageBreak/>
        <w:t>Статья 4. Объем предоставляемых мер социальной поддержки</w:t>
      </w:r>
    </w:p>
    <w:p w:rsidR="002A143D" w:rsidRPr="005529D5" w:rsidRDefault="002A143D" w:rsidP="002A143D">
      <w:pPr>
        <w:autoSpaceDE w:val="0"/>
        <w:autoSpaceDN w:val="0"/>
        <w:adjustRightInd w:val="0"/>
        <w:ind w:firstLine="142"/>
        <w:jc w:val="both"/>
        <w:rPr>
          <w:rFonts w:ascii="Arial" w:hAnsi="Arial" w:cs="Arial"/>
          <w:sz w:val="16"/>
          <w:szCs w:val="16"/>
        </w:rPr>
      </w:pPr>
      <w:r w:rsidRPr="005529D5">
        <w:rPr>
          <w:rFonts w:ascii="Arial" w:hAnsi="Arial" w:cs="Arial"/>
          <w:sz w:val="16"/>
          <w:szCs w:val="16"/>
        </w:rPr>
        <w:t>1. Гражданам, указанным в части 1 статьи 2 настоящего Положения, ежемесячная денежная выплата осуществляется в заявительном порядке в размере 739 рублей 40 копеек в месяц.</w:t>
      </w:r>
    </w:p>
    <w:p w:rsidR="002A143D" w:rsidRPr="005529D5" w:rsidRDefault="002A143D" w:rsidP="002A143D">
      <w:pPr>
        <w:autoSpaceDE w:val="0"/>
        <w:autoSpaceDN w:val="0"/>
        <w:adjustRightInd w:val="0"/>
        <w:ind w:firstLine="142"/>
        <w:jc w:val="both"/>
        <w:rPr>
          <w:rFonts w:ascii="Arial" w:hAnsi="Arial" w:cs="Arial"/>
          <w:sz w:val="16"/>
          <w:szCs w:val="16"/>
        </w:rPr>
      </w:pPr>
    </w:p>
    <w:p w:rsidR="002A143D" w:rsidRPr="002A143D" w:rsidRDefault="002A143D" w:rsidP="002A143D">
      <w:pPr>
        <w:autoSpaceDE w:val="0"/>
        <w:autoSpaceDN w:val="0"/>
        <w:adjustRightInd w:val="0"/>
        <w:ind w:firstLine="142"/>
        <w:jc w:val="both"/>
        <w:outlineLvl w:val="0"/>
        <w:rPr>
          <w:rFonts w:ascii="Arial" w:hAnsi="Arial" w:cs="Arial"/>
          <w:sz w:val="16"/>
          <w:szCs w:val="16"/>
        </w:rPr>
      </w:pPr>
      <w:r w:rsidRPr="002A143D">
        <w:rPr>
          <w:rFonts w:ascii="Arial" w:hAnsi="Arial" w:cs="Arial"/>
          <w:sz w:val="16"/>
          <w:szCs w:val="16"/>
        </w:rPr>
        <w:t>Статья 5.Финансирование расходов, связанных с предоставлением мер социальной поддержки</w:t>
      </w:r>
    </w:p>
    <w:p w:rsidR="002A143D" w:rsidRPr="005529D5" w:rsidRDefault="002A143D" w:rsidP="002A143D">
      <w:pPr>
        <w:pStyle w:val="ConsPlusNormal"/>
        <w:ind w:firstLine="142"/>
        <w:jc w:val="both"/>
        <w:rPr>
          <w:sz w:val="16"/>
          <w:szCs w:val="16"/>
        </w:rPr>
      </w:pPr>
      <w:r w:rsidRPr="005529D5">
        <w:rPr>
          <w:sz w:val="16"/>
          <w:szCs w:val="16"/>
        </w:rPr>
        <w:t>1. Финансирование расходов, связанных с предоставлением мер социальной поддержки гражданам, указанным в части 1 статьи 2 настоящего Положения, осуществляется за счет и средств бюджета Благодарненского городского округа Ставропольского края.</w:t>
      </w:r>
    </w:p>
    <w:p w:rsidR="002A143D" w:rsidRPr="005529D5" w:rsidRDefault="002A143D" w:rsidP="002A143D">
      <w:pPr>
        <w:jc w:val="center"/>
        <w:rPr>
          <w:rFonts w:ascii="Arial" w:hAnsi="Arial" w:cs="Arial"/>
          <w:sz w:val="16"/>
          <w:szCs w:val="16"/>
        </w:rPr>
      </w:pPr>
      <w:r w:rsidRPr="005529D5">
        <w:rPr>
          <w:rFonts w:ascii="Arial" w:hAnsi="Arial" w:cs="Arial"/>
          <w:sz w:val="16"/>
          <w:szCs w:val="16"/>
        </w:rPr>
        <w:t>_____________-</w:t>
      </w:r>
    </w:p>
    <w:p w:rsidR="000E0489" w:rsidRDefault="000E0489" w:rsidP="00C90311">
      <w:pPr>
        <w:widowControl w:val="0"/>
        <w:autoSpaceDE w:val="0"/>
        <w:autoSpaceDN w:val="0"/>
        <w:adjustRightInd w:val="0"/>
        <w:spacing w:line="160" w:lineRule="exact"/>
        <w:jc w:val="center"/>
        <w:rPr>
          <w:rFonts w:ascii="Arial" w:hAnsi="Arial" w:cs="Arial"/>
          <w:b/>
          <w:sz w:val="16"/>
          <w:szCs w:val="16"/>
        </w:rPr>
      </w:pPr>
    </w:p>
    <w:p w:rsidR="00DE7936" w:rsidRPr="00492A41" w:rsidRDefault="00DE7936" w:rsidP="00DE7936">
      <w:pPr>
        <w:ind w:left="-142"/>
        <w:jc w:val="center"/>
        <w:rPr>
          <w:rFonts w:ascii="Arial" w:hAnsi="Arial" w:cs="Arial"/>
          <w:b/>
          <w:sz w:val="16"/>
          <w:szCs w:val="16"/>
        </w:rPr>
      </w:pPr>
      <w:r w:rsidRPr="00492A41">
        <w:rPr>
          <w:rFonts w:ascii="Arial" w:hAnsi="Arial" w:cs="Arial"/>
          <w:b/>
          <w:sz w:val="16"/>
          <w:szCs w:val="16"/>
        </w:rPr>
        <w:t>СОВЕТ ДЕПУТАТОВ БЛАГОДАРНЕНСКОГО ГОРОДСКОГО ОКРУГА</w:t>
      </w:r>
    </w:p>
    <w:p w:rsidR="00DE7936" w:rsidRPr="00492A41" w:rsidRDefault="00DE7936" w:rsidP="00DE7936">
      <w:pPr>
        <w:jc w:val="center"/>
        <w:rPr>
          <w:rFonts w:ascii="Arial" w:hAnsi="Arial" w:cs="Arial"/>
          <w:b/>
          <w:sz w:val="16"/>
          <w:szCs w:val="16"/>
        </w:rPr>
      </w:pPr>
      <w:r w:rsidRPr="00492A41">
        <w:rPr>
          <w:rFonts w:ascii="Arial" w:hAnsi="Arial" w:cs="Arial"/>
          <w:b/>
          <w:sz w:val="16"/>
          <w:szCs w:val="16"/>
        </w:rPr>
        <w:t>СТАВРОПОЛЬСКОГО КРАЯ ПЕРВОГО СОЗЫВА</w:t>
      </w:r>
    </w:p>
    <w:p w:rsidR="00DE7936" w:rsidRPr="00492A41" w:rsidRDefault="00DE7936" w:rsidP="00DE7936">
      <w:pPr>
        <w:jc w:val="center"/>
        <w:rPr>
          <w:rFonts w:ascii="Arial" w:hAnsi="Arial" w:cs="Arial"/>
          <w:b/>
          <w:sz w:val="16"/>
          <w:szCs w:val="16"/>
        </w:rPr>
      </w:pPr>
      <w:r w:rsidRPr="00492A41">
        <w:rPr>
          <w:rFonts w:ascii="Arial" w:hAnsi="Arial" w:cs="Arial"/>
          <w:b/>
          <w:sz w:val="16"/>
          <w:szCs w:val="16"/>
        </w:rPr>
        <w:t xml:space="preserve">РЕШЕНИЕ </w:t>
      </w:r>
    </w:p>
    <w:p w:rsidR="00DE7936" w:rsidRPr="00492A41" w:rsidRDefault="00DE7936" w:rsidP="00DE7936">
      <w:pPr>
        <w:rPr>
          <w:rFonts w:ascii="Arial" w:hAnsi="Arial" w:cs="Arial"/>
          <w:sz w:val="16"/>
          <w:szCs w:val="16"/>
        </w:rPr>
      </w:pPr>
    </w:p>
    <w:tbl>
      <w:tblPr>
        <w:tblW w:w="0" w:type="auto"/>
        <w:tblLook w:val="04A0"/>
      </w:tblPr>
      <w:tblGrid>
        <w:gridCol w:w="2093"/>
        <w:gridCol w:w="1478"/>
        <w:gridCol w:w="1464"/>
      </w:tblGrid>
      <w:tr w:rsidR="00DE7936" w:rsidRPr="00492A41" w:rsidTr="00A31DFE">
        <w:tc>
          <w:tcPr>
            <w:tcW w:w="2093" w:type="dxa"/>
            <w:hideMark/>
          </w:tcPr>
          <w:p w:rsidR="00DE7936" w:rsidRPr="00492A41" w:rsidRDefault="00DE7936" w:rsidP="00DE7936">
            <w:pPr>
              <w:rPr>
                <w:rFonts w:ascii="Arial" w:hAnsi="Arial" w:cs="Arial"/>
                <w:sz w:val="16"/>
                <w:szCs w:val="16"/>
              </w:rPr>
            </w:pPr>
            <w:r w:rsidRPr="00492A41">
              <w:rPr>
                <w:rFonts w:ascii="Arial" w:hAnsi="Arial" w:cs="Arial"/>
                <w:sz w:val="16"/>
                <w:szCs w:val="16"/>
              </w:rPr>
              <w:t>27  февраля  2018 года</w:t>
            </w:r>
          </w:p>
        </w:tc>
        <w:tc>
          <w:tcPr>
            <w:tcW w:w="1478" w:type="dxa"/>
            <w:hideMark/>
          </w:tcPr>
          <w:p w:rsidR="00DE7936" w:rsidRPr="00492A41" w:rsidRDefault="00DE7936" w:rsidP="00DE7936">
            <w:pPr>
              <w:rPr>
                <w:rFonts w:ascii="Arial" w:hAnsi="Arial" w:cs="Arial"/>
                <w:sz w:val="16"/>
                <w:szCs w:val="16"/>
              </w:rPr>
            </w:pPr>
            <w:r w:rsidRPr="00492A41">
              <w:rPr>
                <w:rFonts w:ascii="Arial" w:hAnsi="Arial" w:cs="Arial"/>
                <w:sz w:val="16"/>
                <w:szCs w:val="16"/>
              </w:rPr>
              <w:t>г.Благодарный</w:t>
            </w:r>
          </w:p>
        </w:tc>
        <w:tc>
          <w:tcPr>
            <w:tcW w:w="1464" w:type="dxa"/>
            <w:hideMark/>
          </w:tcPr>
          <w:p w:rsidR="00DE7936" w:rsidRPr="00492A41" w:rsidRDefault="00DE7936" w:rsidP="00DE7936">
            <w:pPr>
              <w:jc w:val="right"/>
              <w:rPr>
                <w:rFonts w:ascii="Arial" w:hAnsi="Arial" w:cs="Arial"/>
                <w:sz w:val="16"/>
                <w:szCs w:val="16"/>
              </w:rPr>
            </w:pPr>
            <w:r w:rsidRPr="00492A41">
              <w:rPr>
                <w:rFonts w:ascii="Arial" w:hAnsi="Arial" w:cs="Arial"/>
                <w:sz w:val="16"/>
                <w:szCs w:val="16"/>
              </w:rPr>
              <w:t xml:space="preserve">  № 82</w:t>
            </w:r>
          </w:p>
        </w:tc>
      </w:tr>
    </w:tbl>
    <w:p w:rsidR="00DE7936" w:rsidRPr="00492A41" w:rsidRDefault="00DE7936" w:rsidP="00DE7936">
      <w:pPr>
        <w:pStyle w:val="ConsPlusTitle"/>
        <w:jc w:val="center"/>
        <w:rPr>
          <w:sz w:val="16"/>
          <w:szCs w:val="16"/>
        </w:rPr>
      </w:pPr>
    </w:p>
    <w:p w:rsidR="00DE7936" w:rsidRPr="00492A41" w:rsidRDefault="00DE7936" w:rsidP="00A31DFE">
      <w:pPr>
        <w:pStyle w:val="ConsPlusTitle"/>
        <w:spacing w:line="180" w:lineRule="exact"/>
        <w:jc w:val="both"/>
        <w:rPr>
          <w:b w:val="0"/>
          <w:sz w:val="16"/>
          <w:szCs w:val="16"/>
        </w:rPr>
      </w:pPr>
      <w:r w:rsidRPr="00492A41">
        <w:rPr>
          <w:b w:val="0"/>
          <w:sz w:val="16"/>
          <w:szCs w:val="16"/>
        </w:rPr>
        <w:t>Об установлении работникам муниципальных учреждений Благодарненского городского округа Ставропольского края коэффициента к заработной плате за работу в пустынных и безводных местностях</w:t>
      </w:r>
    </w:p>
    <w:p w:rsidR="00DE7936" w:rsidRPr="00492A41" w:rsidRDefault="00DE7936" w:rsidP="00DE7936">
      <w:pPr>
        <w:pStyle w:val="ConsPlusNormal"/>
        <w:jc w:val="both"/>
        <w:rPr>
          <w:sz w:val="16"/>
          <w:szCs w:val="16"/>
        </w:rPr>
      </w:pPr>
    </w:p>
    <w:p w:rsidR="00DE7936" w:rsidRPr="00492A41" w:rsidRDefault="00DE7936" w:rsidP="00A31DFE">
      <w:pPr>
        <w:pStyle w:val="ConsPlusNormal"/>
        <w:ind w:firstLine="142"/>
        <w:jc w:val="both"/>
        <w:rPr>
          <w:sz w:val="16"/>
          <w:szCs w:val="16"/>
        </w:rPr>
      </w:pPr>
      <w:r w:rsidRPr="00492A41">
        <w:rPr>
          <w:sz w:val="16"/>
          <w:szCs w:val="16"/>
        </w:rPr>
        <w:t xml:space="preserve">В соответствии со статьями 146, 148 Трудового кодекса Российской Федерации, постановлением Правительства Ставропольского края от 25 января 2006 года № 3-п «Об установлении работникам государственных учреждений Ставропольского края, расположенных в отдельных муниципальных образованиях Ставропольского края, коэффициента к заработной плате за работу в пустынных и безводных местностях», Совет депутатов Благодарненского городского округа Ставропольского края </w:t>
      </w:r>
    </w:p>
    <w:p w:rsidR="00DE7936" w:rsidRPr="00492A41" w:rsidRDefault="00DE7936" w:rsidP="00DE7936">
      <w:pPr>
        <w:pStyle w:val="ConsPlusNormal"/>
        <w:ind w:firstLine="540"/>
        <w:jc w:val="both"/>
        <w:rPr>
          <w:sz w:val="16"/>
          <w:szCs w:val="16"/>
        </w:rPr>
      </w:pPr>
    </w:p>
    <w:p w:rsidR="00DE7936" w:rsidRPr="00AD6D1A" w:rsidRDefault="00DE7936" w:rsidP="00A31DFE">
      <w:pPr>
        <w:pStyle w:val="ConsPlusNormal"/>
        <w:ind w:firstLine="142"/>
        <w:jc w:val="both"/>
        <w:rPr>
          <w:sz w:val="16"/>
          <w:szCs w:val="16"/>
        </w:rPr>
      </w:pPr>
      <w:r w:rsidRPr="00AD6D1A">
        <w:rPr>
          <w:sz w:val="16"/>
          <w:szCs w:val="16"/>
        </w:rPr>
        <w:t>РЕШИЛ:</w:t>
      </w:r>
    </w:p>
    <w:p w:rsidR="00DE7936" w:rsidRPr="00492A41" w:rsidRDefault="00DE7936" w:rsidP="00DE7936">
      <w:pPr>
        <w:pStyle w:val="ConsPlusNormal"/>
        <w:jc w:val="both"/>
        <w:rPr>
          <w:sz w:val="16"/>
          <w:szCs w:val="16"/>
        </w:rPr>
      </w:pPr>
    </w:p>
    <w:p w:rsidR="00DE7936" w:rsidRPr="00492A41" w:rsidRDefault="00DE7936" w:rsidP="00A31DFE">
      <w:pPr>
        <w:pStyle w:val="ConsPlusNormal"/>
        <w:ind w:firstLine="142"/>
        <w:jc w:val="both"/>
        <w:rPr>
          <w:sz w:val="16"/>
          <w:szCs w:val="16"/>
        </w:rPr>
      </w:pPr>
      <w:bookmarkStart w:id="4" w:name="P17"/>
      <w:bookmarkEnd w:id="4"/>
      <w:r w:rsidRPr="00492A41">
        <w:rPr>
          <w:sz w:val="16"/>
          <w:szCs w:val="16"/>
        </w:rPr>
        <w:t>1.</w:t>
      </w:r>
      <w:r w:rsidR="00A31DFE">
        <w:rPr>
          <w:sz w:val="16"/>
          <w:szCs w:val="16"/>
        </w:rPr>
        <w:t xml:space="preserve"> </w:t>
      </w:r>
      <w:r w:rsidRPr="00492A41">
        <w:rPr>
          <w:sz w:val="16"/>
          <w:szCs w:val="16"/>
        </w:rPr>
        <w:t>Установить коэффициент к заработной плате за работу в пустынных и безводных местностях работникам муниципальных образовательных организаций Благодарненского городского округа Ставропольского края, муниципальных учреждений культуры Благодарненского городского округа Ставропольского края, муниципального учреждения «Благодарненский центр молодежи», муниципального автономного учреждения физкультурно-оздоровительного комплекса «Колос», муниципального учреждения «Единая дежурно-диспетчерская служба» в размере 1,1.</w:t>
      </w:r>
    </w:p>
    <w:p w:rsidR="00DE7936" w:rsidRPr="00492A41" w:rsidRDefault="00DE7936" w:rsidP="00A31DFE">
      <w:pPr>
        <w:autoSpaceDE w:val="0"/>
        <w:autoSpaceDN w:val="0"/>
        <w:adjustRightInd w:val="0"/>
        <w:ind w:firstLine="142"/>
        <w:jc w:val="both"/>
        <w:rPr>
          <w:rFonts w:ascii="Arial" w:hAnsi="Arial" w:cs="Arial"/>
          <w:sz w:val="16"/>
          <w:szCs w:val="16"/>
        </w:rPr>
      </w:pPr>
      <w:r w:rsidRPr="00492A41">
        <w:rPr>
          <w:rFonts w:ascii="Arial" w:hAnsi="Arial" w:cs="Arial"/>
          <w:sz w:val="16"/>
          <w:szCs w:val="16"/>
        </w:rPr>
        <w:t>2.</w:t>
      </w:r>
      <w:r w:rsidR="00A31DFE">
        <w:rPr>
          <w:rFonts w:ascii="Arial" w:hAnsi="Arial" w:cs="Arial"/>
          <w:sz w:val="16"/>
          <w:szCs w:val="16"/>
        </w:rPr>
        <w:t xml:space="preserve"> </w:t>
      </w:r>
      <w:r w:rsidRPr="00492A41">
        <w:rPr>
          <w:rFonts w:ascii="Arial" w:hAnsi="Arial" w:cs="Arial"/>
          <w:sz w:val="16"/>
          <w:szCs w:val="16"/>
        </w:rPr>
        <w:t>Указанный коэффициент к заработной плате за работу в пустынных и безводных местностях выплачивается в пределах фонда оплаты труда работников вышеуказанных муниципальных учреждений Благодарненского городского округа Ставропольского края.</w:t>
      </w:r>
    </w:p>
    <w:p w:rsidR="00DE7936" w:rsidRPr="00492A41" w:rsidRDefault="00DE7936" w:rsidP="00A31DFE">
      <w:pPr>
        <w:pStyle w:val="ConsPlusNormal"/>
        <w:ind w:firstLine="142"/>
        <w:jc w:val="both"/>
        <w:rPr>
          <w:sz w:val="16"/>
          <w:szCs w:val="16"/>
        </w:rPr>
      </w:pPr>
      <w:r w:rsidRPr="00492A41">
        <w:rPr>
          <w:sz w:val="16"/>
          <w:szCs w:val="16"/>
        </w:rPr>
        <w:t>3.</w:t>
      </w:r>
      <w:r w:rsidR="00A31DFE">
        <w:rPr>
          <w:sz w:val="16"/>
          <w:szCs w:val="16"/>
        </w:rPr>
        <w:t xml:space="preserve"> </w:t>
      </w:r>
      <w:r w:rsidRPr="00492A41">
        <w:rPr>
          <w:sz w:val="16"/>
          <w:szCs w:val="16"/>
        </w:rPr>
        <w:t>Администрации Благодарненского городского округа Ставропольского края, ежегодно, при формировании бюджета Благодарненского городского округа Ставропольского края на очередной финансовый год и плановый период, предусматривать расходы на выплату коэффициента к заработной плате за работу в пустынных и безводных местностях в размере, установленном пунктом 1 настоящего решения.</w:t>
      </w:r>
    </w:p>
    <w:p w:rsidR="00DE7936" w:rsidRPr="00492A41" w:rsidRDefault="00DE7936" w:rsidP="00A31DFE">
      <w:pPr>
        <w:pStyle w:val="ConsPlusNormal"/>
        <w:ind w:firstLine="142"/>
        <w:jc w:val="both"/>
        <w:rPr>
          <w:sz w:val="16"/>
          <w:szCs w:val="16"/>
        </w:rPr>
      </w:pPr>
      <w:r w:rsidRPr="00492A41">
        <w:rPr>
          <w:sz w:val="16"/>
          <w:szCs w:val="16"/>
        </w:rPr>
        <w:t>4.</w:t>
      </w:r>
      <w:r w:rsidR="00A31DFE">
        <w:rPr>
          <w:sz w:val="16"/>
          <w:szCs w:val="16"/>
        </w:rPr>
        <w:t xml:space="preserve"> </w:t>
      </w:r>
      <w:r w:rsidRPr="00492A41">
        <w:rPr>
          <w:sz w:val="16"/>
          <w:szCs w:val="16"/>
        </w:rPr>
        <w:t>Признать утратившим силу решение совета Благодарненского муниципального района Ставропольского края от 27 февраля 2007 года № 223 «Об установлении работникам муниципальных учреждений Благодарненского муниципального района Ставропольского края коэффициента к заработной плате за работу в пустынных и безводных местностях».</w:t>
      </w:r>
    </w:p>
    <w:p w:rsidR="00DE7936" w:rsidRPr="00492A41" w:rsidRDefault="00DE7936" w:rsidP="00A31DFE">
      <w:pPr>
        <w:pStyle w:val="ConsPlusNormal"/>
        <w:ind w:firstLine="142"/>
        <w:jc w:val="both"/>
        <w:rPr>
          <w:sz w:val="16"/>
          <w:szCs w:val="16"/>
        </w:rPr>
      </w:pPr>
      <w:r w:rsidRPr="00492A41">
        <w:rPr>
          <w:sz w:val="16"/>
          <w:szCs w:val="16"/>
        </w:rPr>
        <w:t>5.</w:t>
      </w:r>
      <w:r w:rsidR="00A31DFE">
        <w:rPr>
          <w:sz w:val="16"/>
          <w:szCs w:val="16"/>
        </w:rPr>
        <w:t xml:space="preserve"> </w:t>
      </w:r>
      <w:r w:rsidRPr="00492A41">
        <w:rPr>
          <w:sz w:val="16"/>
          <w:szCs w:val="16"/>
        </w:rPr>
        <w:t>Настоящее решение вступает в силу со дня его официального опубликования и распространяется на правоотношения, возникшие с 01 января 2018 года.</w:t>
      </w:r>
    </w:p>
    <w:p w:rsidR="00A31DFE" w:rsidRDefault="00A31DFE" w:rsidP="00A31DFE">
      <w:pPr>
        <w:pStyle w:val="ConsPlusNormal"/>
        <w:ind w:firstLine="142"/>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7"/>
        <w:gridCol w:w="2518"/>
      </w:tblGrid>
      <w:tr w:rsidR="00A31DFE" w:rsidTr="007C46C2">
        <w:tc>
          <w:tcPr>
            <w:tcW w:w="2517" w:type="dxa"/>
          </w:tcPr>
          <w:p w:rsidR="00A31DFE" w:rsidRDefault="00A31DFE" w:rsidP="007C46C2">
            <w:pPr>
              <w:autoSpaceDE w:val="0"/>
              <w:autoSpaceDN w:val="0"/>
              <w:adjustRightInd w:val="0"/>
              <w:spacing w:line="180" w:lineRule="exact"/>
              <w:rPr>
                <w:rFonts w:ascii="Arial" w:hAnsi="Arial" w:cs="Arial"/>
                <w:sz w:val="16"/>
                <w:szCs w:val="16"/>
              </w:rPr>
            </w:pPr>
            <w:r w:rsidRPr="005529D5">
              <w:rPr>
                <w:rFonts w:ascii="Arial" w:hAnsi="Arial" w:cs="Arial"/>
                <w:sz w:val="16"/>
                <w:szCs w:val="16"/>
              </w:rPr>
              <w:t xml:space="preserve">Председатель </w:t>
            </w:r>
          </w:p>
          <w:p w:rsidR="00A31DFE" w:rsidRPr="005529D5" w:rsidRDefault="00A31DFE" w:rsidP="007C46C2">
            <w:pPr>
              <w:autoSpaceDE w:val="0"/>
              <w:autoSpaceDN w:val="0"/>
              <w:adjustRightInd w:val="0"/>
              <w:spacing w:line="180" w:lineRule="exact"/>
              <w:rPr>
                <w:rFonts w:ascii="Arial" w:hAnsi="Arial" w:cs="Arial"/>
                <w:sz w:val="16"/>
                <w:szCs w:val="16"/>
              </w:rPr>
            </w:pPr>
            <w:r w:rsidRPr="005529D5">
              <w:rPr>
                <w:rFonts w:ascii="Arial" w:hAnsi="Arial" w:cs="Arial"/>
                <w:sz w:val="16"/>
                <w:szCs w:val="16"/>
              </w:rPr>
              <w:t>Совета депутатов</w:t>
            </w:r>
          </w:p>
          <w:p w:rsidR="00A31DFE" w:rsidRPr="005529D5" w:rsidRDefault="00A31DFE" w:rsidP="007C46C2">
            <w:pPr>
              <w:autoSpaceDE w:val="0"/>
              <w:autoSpaceDN w:val="0"/>
              <w:adjustRightInd w:val="0"/>
              <w:spacing w:line="180" w:lineRule="exact"/>
              <w:rPr>
                <w:rFonts w:ascii="Arial" w:hAnsi="Arial" w:cs="Arial"/>
                <w:sz w:val="16"/>
                <w:szCs w:val="16"/>
              </w:rPr>
            </w:pPr>
            <w:r w:rsidRPr="005529D5">
              <w:rPr>
                <w:rFonts w:ascii="Arial" w:hAnsi="Arial" w:cs="Arial"/>
                <w:sz w:val="16"/>
                <w:szCs w:val="16"/>
              </w:rPr>
              <w:t xml:space="preserve">Благодарненского городского </w:t>
            </w:r>
            <w:r w:rsidRPr="005529D5">
              <w:rPr>
                <w:rFonts w:ascii="Arial" w:hAnsi="Arial" w:cs="Arial"/>
                <w:sz w:val="16"/>
                <w:szCs w:val="16"/>
              </w:rPr>
              <w:lastRenderedPageBreak/>
              <w:t>округа Ставропольского края</w:t>
            </w:r>
          </w:p>
          <w:p w:rsidR="00A31DFE" w:rsidRDefault="00A31DFE" w:rsidP="007C46C2">
            <w:pPr>
              <w:pStyle w:val="ConsPlusNormal"/>
              <w:spacing w:line="180" w:lineRule="exact"/>
              <w:ind w:firstLine="0"/>
              <w:jc w:val="both"/>
              <w:rPr>
                <w:sz w:val="16"/>
                <w:szCs w:val="16"/>
              </w:rPr>
            </w:pPr>
            <w:r>
              <w:rPr>
                <w:sz w:val="16"/>
                <w:szCs w:val="16"/>
              </w:rPr>
              <w:t xml:space="preserve">                              </w:t>
            </w:r>
            <w:r w:rsidRPr="005529D5">
              <w:rPr>
                <w:sz w:val="16"/>
                <w:szCs w:val="16"/>
              </w:rPr>
              <w:t>И.А. Ерохин</w:t>
            </w:r>
          </w:p>
        </w:tc>
        <w:tc>
          <w:tcPr>
            <w:tcW w:w="2518" w:type="dxa"/>
          </w:tcPr>
          <w:p w:rsidR="00A31DFE" w:rsidRPr="005529D5" w:rsidRDefault="00A31DFE" w:rsidP="007C46C2">
            <w:pPr>
              <w:autoSpaceDE w:val="0"/>
              <w:autoSpaceDN w:val="0"/>
              <w:adjustRightInd w:val="0"/>
              <w:spacing w:line="180" w:lineRule="exact"/>
              <w:rPr>
                <w:rFonts w:ascii="Arial" w:hAnsi="Arial" w:cs="Arial"/>
                <w:sz w:val="16"/>
                <w:szCs w:val="16"/>
              </w:rPr>
            </w:pPr>
            <w:r w:rsidRPr="005529D5">
              <w:rPr>
                <w:rFonts w:ascii="Arial" w:hAnsi="Arial" w:cs="Arial"/>
                <w:sz w:val="16"/>
                <w:szCs w:val="16"/>
              </w:rPr>
              <w:lastRenderedPageBreak/>
              <w:t>Глава</w:t>
            </w:r>
          </w:p>
          <w:p w:rsidR="00A31DFE" w:rsidRPr="005529D5" w:rsidRDefault="00A31DFE" w:rsidP="007C46C2">
            <w:pPr>
              <w:autoSpaceDE w:val="0"/>
              <w:autoSpaceDN w:val="0"/>
              <w:adjustRightInd w:val="0"/>
              <w:spacing w:line="180" w:lineRule="exact"/>
              <w:rPr>
                <w:rFonts w:ascii="Arial" w:hAnsi="Arial" w:cs="Arial"/>
                <w:sz w:val="16"/>
                <w:szCs w:val="16"/>
              </w:rPr>
            </w:pPr>
            <w:r w:rsidRPr="005529D5">
              <w:rPr>
                <w:rFonts w:ascii="Arial" w:hAnsi="Arial" w:cs="Arial"/>
                <w:sz w:val="16"/>
                <w:szCs w:val="16"/>
              </w:rPr>
              <w:t>Благодарненского городского округа Ставропольского края</w:t>
            </w:r>
          </w:p>
          <w:p w:rsidR="00A31DFE" w:rsidRPr="005529D5" w:rsidRDefault="00A31DFE" w:rsidP="007C46C2">
            <w:pPr>
              <w:autoSpaceDE w:val="0"/>
              <w:autoSpaceDN w:val="0"/>
              <w:adjustRightInd w:val="0"/>
              <w:spacing w:line="180" w:lineRule="exact"/>
              <w:rPr>
                <w:rFonts w:ascii="Arial" w:hAnsi="Arial" w:cs="Arial"/>
                <w:sz w:val="16"/>
                <w:szCs w:val="16"/>
              </w:rPr>
            </w:pPr>
          </w:p>
          <w:p w:rsidR="00A31DFE" w:rsidRDefault="00A31DFE" w:rsidP="007C46C2">
            <w:pPr>
              <w:pStyle w:val="ConsPlusNormal"/>
              <w:spacing w:line="180" w:lineRule="exact"/>
              <w:ind w:firstLine="0"/>
              <w:jc w:val="both"/>
              <w:rPr>
                <w:sz w:val="16"/>
                <w:szCs w:val="16"/>
              </w:rPr>
            </w:pPr>
            <w:r>
              <w:rPr>
                <w:sz w:val="16"/>
                <w:szCs w:val="16"/>
              </w:rPr>
              <w:t xml:space="preserve">                               </w:t>
            </w:r>
            <w:r w:rsidRPr="005529D5">
              <w:rPr>
                <w:sz w:val="16"/>
                <w:szCs w:val="16"/>
              </w:rPr>
              <w:t>С.Т. Бычков</w:t>
            </w:r>
          </w:p>
        </w:tc>
      </w:tr>
    </w:tbl>
    <w:p w:rsidR="00AD5235" w:rsidRPr="00067C77" w:rsidRDefault="00AD5235" w:rsidP="00AD5235">
      <w:pPr>
        <w:ind w:left="-142"/>
        <w:jc w:val="center"/>
        <w:rPr>
          <w:rFonts w:ascii="Arial" w:hAnsi="Arial" w:cs="Arial"/>
          <w:b/>
          <w:sz w:val="16"/>
          <w:szCs w:val="16"/>
        </w:rPr>
      </w:pPr>
      <w:r w:rsidRPr="00067C77">
        <w:rPr>
          <w:rFonts w:ascii="Arial" w:hAnsi="Arial" w:cs="Arial"/>
          <w:b/>
          <w:sz w:val="16"/>
          <w:szCs w:val="16"/>
        </w:rPr>
        <w:lastRenderedPageBreak/>
        <w:t>СОВЕТ ДЕПУТАТОВ БЛАГОДАРНЕНСКОГО ГОРОДСКОГО ОКРУГА</w:t>
      </w:r>
    </w:p>
    <w:p w:rsidR="00AD5235" w:rsidRPr="00067C77" w:rsidRDefault="00AD5235" w:rsidP="00AD5235">
      <w:pPr>
        <w:jc w:val="center"/>
        <w:rPr>
          <w:rFonts w:ascii="Arial" w:hAnsi="Arial" w:cs="Arial"/>
          <w:b/>
          <w:sz w:val="16"/>
          <w:szCs w:val="16"/>
        </w:rPr>
      </w:pPr>
      <w:r w:rsidRPr="00067C77">
        <w:rPr>
          <w:rFonts w:ascii="Arial" w:hAnsi="Arial" w:cs="Arial"/>
          <w:b/>
          <w:sz w:val="16"/>
          <w:szCs w:val="16"/>
        </w:rPr>
        <w:t>СТАВРОПОЛЬСКОГО КРАЯ ПЕРВОГО СОЗЫВА</w:t>
      </w:r>
    </w:p>
    <w:p w:rsidR="00AD5235" w:rsidRPr="00067C77" w:rsidRDefault="00AD5235" w:rsidP="00AD5235">
      <w:pPr>
        <w:jc w:val="center"/>
        <w:rPr>
          <w:rFonts w:ascii="Arial" w:hAnsi="Arial" w:cs="Arial"/>
          <w:b/>
          <w:sz w:val="16"/>
          <w:szCs w:val="16"/>
        </w:rPr>
      </w:pPr>
      <w:r w:rsidRPr="00067C77">
        <w:rPr>
          <w:rFonts w:ascii="Arial" w:hAnsi="Arial" w:cs="Arial"/>
          <w:b/>
          <w:sz w:val="16"/>
          <w:szCs w:val="16"/>
        </w:rPr>
        <w:t xml:space="preserve">РЕШЕНИЕ </w:t>
      </w:r>
    </w:p>
    <w:p w:rsidR="00AD5235" w:rsidRPr="00067C77" w:rsidRDefault="00AD5235" w:rsidP="00AD5235">
      <w:pPr>
        <w:rPr>
          <w:rFonts w:ascii="Arial" w:hAnsi="Arial" w:cs="Arial"/>
          <w:sz w:val="16"/>
          <w:szCs w:val="16"/>
        </w:rPr>
      </w:pPr>
    </w:p>
    <w:tbl>
      <w:tblPr>
        <w:tblW w:w="0" w:type="auto"/>
        <w:tblLook w:val="04A0"/>
      </w:tblPr>
      <w:tblGrid>
        <w:gridCol w:w="1951"/>
        <w:gridCol w:w="1620"/>
        <w:gridCol w:w="1464"/>
      </w:tblGrid>
      <w:tr w:rsidR="00AD5235" w:rsidRPr="00067C77" w:rsidTr="00AD5235">
        <w:tc>
          <w:tcPr>
            <w:tcW w:w="1951" w:type="dxa"/>
            <w:hideMark/>
          </w:tcPr>
          <w:p w:rsidR="00AD5235" w:rsidRPr="00067C77" w:rsidRDefault="00AD5235" w:rsidP="007C46C2">
            <w:pPr>
              <w:rPr>
                <w:rFonts w:ascii="Arial" w:hAnsi="Arial" w:cs="Arial"/>
                <w:sz w:val="16"/>
                <w:szCs w:val="16"/>
              </w:rPr>
            </w:pPr>
            <w:r w:rsidRPr="00067C77">
              <w:rPr>
                <w:rFonts w:ascii="Arial" w:hAnsi="Arial" w:cs="Arial"/>
                <w:sz w:val="16"/>
                <w:szCs w:val="16"/>
              </w:rPr>
              <w:t>27 февраля 2018 года</w:t>
            </w:r>
          </w:p>
        </w:tc>
        <w:tc>
          <w:tcPr>
            <w:tcW w:w="1620" w:type="dxa"/>
            <w:hideMark/>
          </w:tcPr>
          <w:p w:rsidR="00AD5235" w:rsidRPr="00067C77" w:rsidRDefault="00AD5235" w:rsidP="007C46C2">
            <w:pPr>
              <w:jc w:val="center"/>
              <w:rPr>
                <w:rFonts w:ascii="Arial" w:hAnsi="Arial" w:cs="Arial"/>
                <w:sz w:val="16"/>
                <w:szCs w:val="16"/>
              </w:rPr>
            </w:pPr>
            <w:r w:rsidRPr="00067C77">
              <w:rPr>
                <w:rFonts w:ascii="Arial" w:hAnsi="Arial" w:cs="Arial"/>
                <w:sz w:val="16"/>
                <w:szCs w:val="16"/>
              </w:rPr>
              <w:t>г.Благодарный</w:t>
            </w:r>
          </w:p>
        </w:tc>
        <w:tc>
          <w:tcPr>
            <w:tcW w:w="1464" w:type="dxa"/>
            <w:hideMark/>
          </w:tcPr>
          <w:p w:rsidR="00AD5235" w:rsidRPr="00067C77" w:rsidRDefault="00AD5235" w:rsidP="007C46C2">
            <w:pPr>
              <w:jc w:val="right"/>
              <w:rPr>
                <w:rFonts w:ascii="Arial" w:hAnsi="Arial" w:cs="Arial"/>
                <w:sz w:val="16"/>
                <w:szCs w:val="16"/>
              </w:rPr>
            </w:pPr>
            <w:r w:rsidRPr="00067C77">
              <w:rPr>
                <w:rFonts w:ascii="Arial" w:hAnsi="Arial" w:cs="Arial"/>
                <w:sz w:val="16"/>
                <w:szCs w:val="16"/>
              </w:rPr>
              <w:t xml:space="preserve"> № 83</w:t>
            </w:r>
          </w:p>
        </w:tc>
      </w:tr>
    </w:tbl>
    <w:p w:rsidR="00AD5235" w:rsidRPr="00067C77" w:rsidRDefault="00AD5235" w:rsidP="00AD5235">
      <w:pPr>
        <w:rPr>
          <w:rFonts w:ascii="Arial" w:hAnsi="Arial" w:cs="Arial"/>
          <w:sz w:val="16"/>
          <w:szCs w:val="16"/>
        </w:rPr>
      </w:pPr>
    </w:p>
    <w:p w:rsidR="00AD5235" w:rsidRPr="00067C77" w:rsidRDefault="00AD5235" w:rsidP="00AD5235">
      <w:pPr>
        <w:spacing w:line="180" w:lineRule="exact"/>
        <w:jc w:val="both"/>
        <w:rPr>
          <w:rFonts w:ascii="Arial" w:hAnsi="Arial" w:cs="Arial"/>
          <w:sz w:val="16"/>
          <w:szCs w:val="16"/>
        </w:rPr>
      </w:pPr>
      <w:r w:rsidRPr="00067C77">
        <w:rPr>
          <w:rFonts w:ascii="Arial" w:hAnsi="Arial" w:cs="Arial"/>
          <w:sz w:val="16"/>
          <w:szCs w:val="16"/>
        </w:rPr>
        <w:t>Об утверждении Положения 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D5235" w:rsidRPr="00067C77" w:rsidRDefault="00AD5235" w:rsidP="00AD5235">
      <w:pPr>
        <w:spacing w:line="240" w:lineRule="exact"/>
        <w:jc w:val="both"/>
        <w:rPr>
          <w:rFonts w:ascii="Arial" w:hAnsi="Arial" w:cs="Arial"/>
          <w:sz w:val="16"/>
          <w:szCs w:val="16"/>
        </w:rPr>
      </w:pPr>
      <w:r w:rsidRPr="00067C77">
        <w:rPr>
          <w:rFonts w:ascii="Arial" w:hAnsi="Arial" w:cs="Arial"/>
          <w:sz w:val="16"/>
          <w:szCs w:val="16"/>
        </w:rPr>
        <w:t xml:space="preserve"> </w:t>
      </w:r>
    </w:p>
    <w:p w:rsidR="00AD5235" w:rsidRPr="00067C77" w:rsidRDefault="00AD5235" w:rsidP="00AD5235">
      <w:pPr>
        <w:pStyle w:val="ConsPlusNormal"/>
        <w:ind w:firstLine="142"/>
        <w:jc w:val="both"/>
        <w:rPr>
          <w:b/>
          <w:sz w:val="16"/>
          <w:szCs w:val="16"/>
        </w:rPr>
      </w:pPr>
      <w:r w:rsidRPr="00067C77">
        <w:rPr>
          <w:sz w:val="16"/>
          <w:szCs w:val="16"/>
        </w:rPr>
        <w:t xml:space="preserve">В соответствии со статьёй 27.1 Федерального </w:t>
      </w:r>
      <w:hyperlink r:id="rId12" w:history="1">
        <w:r w:rsidRPr="00067C77">
          <w:rPr>
            <w:sz w:val="16"/>
            <w:szCs w:val="16"/>
          </w:rPr>
          <w:t>закон</w:t>
        </w:r>
      </w:hyperlink>
      <w:r w:rsidRPr="00067C77">
        <w:rPr>
          <w:sz w:val="16"/>
          <w:szCs w:val="16"/>
        </w:rPr>
        <w:t xml:space="preserve">а от 02 марта 2007 года № 25-ФЗ «О муниципальной службе в Российской Федерации», Законом Ставропольского края от 04 мая 2009 года № 25-кз «О противодействии коррупции в Ставропольском крае», постановлением Губернатора Ставропольского края от 23 мая 2017 года № 244 «Об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Совет Благодарненского городского округа Ставропольского края </w:t>
      </w:r>
    </w:p>
    <w:p w:rsidR="00AD5235" w:rsidRPr="00067C77" w:rsidRDefault="00AD5235" w:rsidP="00AD5235">
      <w:pPr>
        <w:ind w:firstLine="142"/>
        <w:jc w:val="both"/>
        <w:rPr>
          <w:rFonts w:ascii="Arial" w:hAnsi="Arial" w:cs="Arial"/>
          <w:sz w:val="16"/>
          <w:szCs w:val="16"/>
        </w:rPr>
      </w:pPr>
    </w:p>
    <w:p w:rsidR="00AD5235" w:rsidRPr="00AD6D1A" w:rsidRDefault="00AD5235" w:rsidP="00AD5235">
      <w:pPr>
        <w:ind w:firstLine="142"/>
        <w:jc w:val="both"/>
        <w:rPr>
          <w:rFonts w:ascii="Arial" w:hAnsi="Arial" w:cs="Arial"/>
          <w:sz w:val="16"/>
          <w:szCs w:val="16"/>
        </w:rPr>
      </w:pPr>
      <w:r w:rsidRPr="00AD6D1A">
        <w:rPr>
          <w:rFonts w:ascii="Arial" w:hAnsi="Arial" w:cs="Arial"/>
          <w:sz w:val="16"/>
          <w:szCs w:val="16"/>
        </w:rPr>
        <w:t>РЕШИЛ:</w:t>
      </w:r>
    </w:p>
    <w:p w:rsidR="00AD5235" w:rsidRPr="00067C77" w:rsidRDefault="00AD5235" w:rsidP="00AD5235">
      <w:pPr>
        <w:ind w:firstLine="142"/>
        <w:jc w:val="both"/>
        <w:rPr>
          <w:rFonts w:ascii="Arial" w:hAnsi="Arial" w:cs="Arial"/>
          <w:sz w:val="16"/>
          <w:szCs w:val="16"/>
        </w:rPr>
      </w:pPr>
    </w:p>
    <w:p w:rsidR="00AD5235" w:rsidRPr="00067C77" w:rsidRDefault="00AD5235" w:rsidP="00AD5235">
      <w:pPr>
        <w:ind w:firstLine="142"/>
        <w:jc w:val="both"/>
        <w:rPr>
          <w:rFonts w:ascii="Arial" w:eastAsia="Calibri" w:hAnsi="Arial" w:cs="Arial"/>
          <w:sz w:val="16"/>
          <w:szCs w:val="16"/>
        </w:rPr>
      </w:pPr>
      <w:r w:rsidRPr="00067C77">
        <w:rPr>
          <w:rFonts w:ascii="Arial" w:hAnsi="Arial" w:cs="Arial"/>
          <w:sz w:val="16"/>
          <w:szCs w:val="16"/>
        </w:rPr>
        <w:t xml:space="preserve">1. Утвердить прилагаемое </w:t>
      </w:r>
      <w:hyperlink w:anchor="Par22" w:history="1">
        <w:r w:rsidRPr="00067C77">
          <w:rPr>
            <w:rFonts w:ascii="Arial" w:hAnsi="Arial" w:cs="Arial"/>
            <w:sz w:val="16"/>
            <w:szCs w:val="16"/>
          </w:rPr>
          <w:t>Положение</w:t>
        </w:r>
      </w:hyperlink>
      <w:r w:rsidRPr="00067C77">
        <w:rPr>
          <w:rFonts w:ascii="Arial" w:hAnsi="Arial" w:cs="Arial"/>
          <w:sz w:val="16"/>
          <w:szCs w:val="16"/>
        </w:rPr>
        <w:t xml:space="preserve"> 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D5235" w:rsidRPr="00067C77" w:rsidRDefault="00AD5235" w:rsidP="00AD5235">
      <w:pPr>
        <w:ind w:firstLine="142"/>
        <w:jc w:val="both"/>
        <w:rPr>
          <w:rFonts w:ascii="Arial" w:hAnsi="Arial" w:cs="Arial"/>
          <w:sz w:val="16"/>
          <w:szCs w:val="16"/>
        </w:rPr>
      </w:pPr>
      <w:r w:rsidRPr="00067C77">
        <w:rPr>
          <w:rFonts w:ascii="Arial" w:hAnsi="Arial" w:cs="Arial"/>
          <w:sz w:val="16"/>
          <w:szCs w:val="16"/>
        </w:rPr>
        <w:t>2. Настоящее решение вступает в силу со дня его официального опубликования.</w:t>
      </w:r>
    </w:p>
    <w:p w:rsidR="00AD5235" w:rsidRPr="00067C77" w:rsidRDefault="00AD5235" w:rsidP="00AD5235">
      <w:pPr>
        <w:tabs>
          <w:tab w:val="left" w:pos="1134"/>
        </w:tabs>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7"/>
        <w:gridCol w:w="2518"/>
      </w:tblGrid>
      <w:tr w:rsidR="00AD5235" w:rsidTr="007C46C2">
        <w:tc>
          <w:tcPr>
            <w:tcW w:w="2517" w:type="dxa"/>
          </w:tcPr>
          <w:p w:rsidR="00AD5235" w:rsidRDefault="00AD5235" w:rsidP="007C46C2">
            <w:pPr>
              <w:autoSpaceDE w:val="0"/>
              <w:autoSpaceDN w:val="0"/>
              <w:adjustRightInd w:val="0"/>
              <w:spacing w:line="180" w:lineRule="exact"/>
              <w:rPr>
                <w:rFonts w:ascii="Arial" w:hAnsi="Arial" w:cs="Arial"/>
                <w:sz w:val="16"/>
                <w:szCs w:val="16"/>
              </w:rPr>
            </w:pPr>
            <w:r w:rsidRPr="005529D5">
              <w:rPr>
                <w:rFonts w:ascii="Arial" w:hAnsi="Arial" w:cs="Arial"/>
                <w:sz w:val="16"/>
                <w:szCs w:val="16"/>
              </w:rPr>
              <w:t xml:space="preserve">Председатель </w:t>
            </w:r>
          </w:p>
          <w:p w:rsidR="00AD5235" w:rsidRPr="005529D5" w:rsidRDefault="00AD5235" w:rsidP="007C46C2">
            <w:pPr>
              <w:autoSpaceDE w:val="0"/>
              <w:autoSpaceDN w:val="0"/>
              <w:adjustRightInd w:val="0"/>
              <w:spacing w:line="180" w:lineRule="exact"/>
              <w:rPr>
                <w:rFonts w:ascii="Arial" w:hAnsi="Arial" w:cs="Arial"/>
                <w:sz w:val="16"/>
                <w:szCs w:val="16"/>
              </w:rPr>
            </w:pPr>
            <w:r w:rsidRPr="005529D5">
              <w:rPr>
                <w:rFonts w:ascii="Arial" w:hAnsi="Arial" w:cs="Arial"/>
                <w:sz w:val="16"/>
                <w:szCs w:val="16"/>
              </w:rPr>
              <w:t>Совета депутатов</w:t>
            </w:r>
          </w:p>
          <w:p w:rsidR="00AD5235" w:rsidRPr="005529D5" w:rsidRDefault="00AD5235" w:rsidP="007C46C2">
            <w:pPr>
              <w:autoSpaceDE w:val="0"/>
              <w:autoSpaceDN w:val="0"/>
              <w:adjustRightInd w:val="0"/>
              <w:spacing w:line="180" w:lineRule="exact"/>
              <w:rPr>
                <w:rFonts w:ascii="Arial" w:hAnsi="Arial" w:cs="Arial"/>
                <w:sz w:val="16"/>
                <w:szCs w:val="16"/>
              </w:rPr>
            </w:pPr>
            <w:r w:rsidRPr="005529D5">
              <w:rPr>
                <w:rFonts w:ascii="Arial" w:hAnsi="Arial" w:cs="Arial"/>
                <w:sz w:val="16"/>
                <w:szCs w:val="16"/>
              </w:rPr>
              <w:t>Благодарненского городского округа Ставропольского края</w:t>
            </w:r>
          </w:p>
          <w:p w:rsidR="00AD5235" w:rsidRDefault="00AD5235" w:rsidP="007C46C2">
            <w:pPr>
              <w:pStyle w:val="ConsPlusNormal"/>
              <w:spacing w:line="180" w:lineRule="exact"/>
              <w:ind w:firstLine="0"/>
              <w:jc w:val="both"/>
              <w:rPr>
                <w:sz w:val="16"/>
                <w:szCs w:val="16"/>
              </w:rPr>
            </w:pPr>
            <w:r>
              <w:rPr>
                <w:sz w:val="16"/>
                <w:szCs w:val="16"/>
              </w:rPr>
              <w:t xml:space="preserve">                              </w:t>
            </w:r>
            <w:r w:rsidRPr="005529D5">
              <w:rPr>
                <w:sz w:val="16"/>
                <w:szCs w:val="16"/>
              </w:rPr>
              <w:t>И.А. Ерохин</w:t>
            </w:r>
          </w:p>
        </w:tc>
        <w:tc>
          <w:tcPr>
            <w:tcW w:w="2518" w:type="dxa"/>
          </w:tcPr>
          <w:p w:rsidR="00AD5235" w:rsidRPr="005529D5" w:rsidRDefault="00AD5235" w:rsidP="007C46C2">
            <w:pPr>
              <w:autoSpaceDE w:val="0"/>
              <w:autoSpaceDN w:val="0"/>
              <w:adjustRightInd w:val="0"/>
              <w:spacing w:line="180" w:lineRule="exact"/>
              <w:rPr>
                <w:rFonts w:ascii="Arial" w:hAnsi="Arial" w:cs="Arial"/>
                <w:sz w:val="16"/>
                <w:szCs w:val="16"/>
              </w:rPr>
            </w:pPr>
            <w:r w:rsidRPr="005529D5">
              <w:rPr>
                <w:rFonts w:ascii="Arial" w:hAnsi="Arial" w:cs="Arial"/>
                <w:sz w:val="16"/>
                <w:szCs w:val="16"/>
              </w:rPr>
              <w:t>Глава</w:t>
            </w:r>
          </w:p>
          <w:p w:rsidR="00AD5235" w:rsidRPr="005529D5" w:rsidRDefault="00AD5235" w:rsidP="007C46C2">
            <w:pPr>
              <w:autoSpaceDE w:val="0"/>
              <w:autoSpaceDN w:val="0"/>
              <w:adjustRightInd w:val="0"/>
              <w:spacing w:line="180" w:lineRule="exact"/>
              <w:rPr>
                <w:rFonts w:ascii="Arial" w:hAnsi="Arial" w:cs="Arial"/>
                <w:sz w:val="16"/>
                <w:szCs w:val="16"/>
              </w:rPr>
            </w:pPr>
            <w:r w:rsidRPr="005529D5">
              <w:rPr>
                <w:rFonts w:ascii="Arial" w:hAnsi="Arial" w:cs="Arial"/>
                <w:sz w:val="16"/>
                <w:szCs w:val="16"/>
              </w:rPr>
              <w:t>Благодарненского городского округа Ставропольского края</w:t>
            </w:r>
          </w:p>
          <w:p w:rsidR="00AD5235" w:rsidRPr="005529D5" w:rsidRDefault="00AD5235" w:rsidP="007C46C2">
            <w:pPr>
              <w:autoSpaceDE w:val="0"/>
              <w:autoSpaceDN w:val="0"/>
              <w:adjustRightInd w:val="0"/>
              <w:spacing w:line="180" w:lineRule="exact"/>
              <w:rPr>
                <w:rFonts w:ascii="Arial" w:hAnsi="Arial" w:cs="Arial"/>
                <w:sz w:val="16"/>
                <w:szCs w:val="16"/>
              </w:rPr>
            </w:pPr>
          </w:p>
          <w:p w:rsidR="00AD5235" w:rsidRDefault="00AD5235" w:rsidP="007C46C2">
            <w:pPr>
              <w:pStyle w:val="ConsPlusNormal"/>
              <w:spacing w:line="180" w:lineRule="exact"/>
              <w:ind w:firstLine="0"/>
              <w:jc w:val="both"/>
              <w:rPr>
                <w:sz w:val="16"/>
                <w:szCs w:val="16"/>
              </w:rPr>
            </w:pPr>
            <w:r>
              <w:rPr>
                <w:sz w:val="16"/>
                <w:szCs w:val="16"/>
              </w:rPr>
              <w:t xml:space="preserve">                               </w:t>
            </w:r>
            <w:r w:rsidRPr="005529D5">
              <w:rPr>
                <w:sz w:val="16"/>
                <w:szCs w:val="16"/>
              </w:rPr>
              <w:t>С.Т. Бычков</w:t>
            </w:r>
          </w:p>
        </w:tc>
      </w:tr>
    </w:tbl>
    <w:p w:rsidR="00DE7936" w:rsidRPr="00492A41" w:rsidRDefault="00DE7936" w:rsidP="00AD5235">
      <w:pPr>
        <w:pStyle w:val="ConsPlusNormal"/>
        <w:ind w:firstLine="142"/>
        <w:jc w:val="both"/>
        <w:rPr>
          <w:sz w:val="16"/>
          <w:szCs w:val="16"/>
        </w:rPr>
      </w:pPr>
    </w:p>
    <w:p w:rsidR="00505368" w:rsidRDefault="00505368" w:rsidP="00505368">
      <w:pPr>
        <w:widowControl w:val="0"/>
        <w:autoSpaceDE w:val="0"/>
        <w:autoSpaceDN w:val="0"/>
        <w:adjustRightInd w:val="0"/>
        <w:spacing w:line="160" w:lineRule="exact"/>
        <w:jc w:val="center"/>
        <w:rPr>
          <w:rFonts w:ascii="Arial" w:hAnsi="Arial" w:cs="Arial"/>
          <w:b/>
          <w:sz w:val="16"/>
          <w:szCs w:val="16"/>
        </w:rPr>
      </w:pPr>
    </w:p>
    <w:tbl>
      <w:tblPr>
        <w:tblStyle w:val="af5"/>
        <w:tblW w:w="0" w:type="auto"/>
        <w:tblInd w:w="2235" w:type="dxa"/>
        <w:tblLook w:val="04A0"/>
      </w:tblPr>
      <w:tblGrid>
        <w:gridCol w:w="2800"/>
      </w:tblGrid>
      <w:tr w:rsidR="00505368" w:rsidRPr="002A143D" w:rsidTr="007C46C2">
        <w:tc>
          <w:tcPr>
            <w:tcW w:w="2800" w:type="dxa"/>
            <w:tcBorders>
              <w:top w:val="nil"/>
              <w:left w:val="nil"/>
              <w:bottom w:val="nil"/>
              <w:right w:val="nil"/>
            </w:tcBorders>
          </w:tcPr>
          <w:p w:rsidR="00505368" w:rsidRPr="002A143D" w:rsidRDefault="00505368" w:rsidP="007C46C2">
            <w:pPr>
              <w:widowControl w:val="0"/>
              <w:autoSpaceDE w:val="0"/>
              <w:autoSpaceDN w:val="0"/>
              <w:adjustRightInd w:val="0"/>
              <w:spacing w:line="160" w:lineRule="exact"/>
              <w:jc w:val="center"/>
              <w:rPr>
                <w:rFonts w:ascii="Arial" w:hAnsi="Arial" w:cs="Arial"/>
                <w:sz w:val="16"/>
                <w:szCs w:val="16"/>
              </w:rPr>
            </w:pPr>
            <w:r w:rsidRPr="002A143D">
              <w:rPr>
                <w:rFonts w:ascii="Arial" w:hAnsi="Arial" w:cs="Arial"/>
                <w:sz w:val="16"/>
                <w:szCs w:val="16"/>
              </w:rPr>
              <w:t xml:space="preserve">УТВЕРЖДЕНО </w:t>
            </w:r>
          </w:p>
          <w:p w:rsidR="00505368" w:rsidRPr="002A143D" w:rsidRDefault="00505368" w:rsidP="00505368">
            <w:pPr>
              <w:widowControl w:val="0"/>
              <w:autoSpaceDE w:val="0"/>
              <w:autoSpaceDN w:val="0"/>
              <w:adjustRightInd w:val="0"/>
              <w:spacing w:line="160" w:lineRule="exact"/>
              <w:jc w:val="center"/>
              <w:rPr>
                <w:rFonts w:ascii="Arial" w:hAnsi="Arial" w:cs="Arial"/>
                <w:sz w:val="16"/>
                <w:szCs w:val="16"/>
              </w:rPr>
            </w:pPr>
            <w:r w:rsidRPr="002A143D">
              <w:rPr>
                <w:rFonts w:ascii="Arial" w:hAnsi="Arial" w:cs="Arial"/>
                <w:sz w:val="16"/>
                <w:szCs w:val="16"/>
              </w:rPr>
              <w:t>решением Совета депутатов Благодарненского городского округа Ставропольского края от 2</w:t>
            </w:r>
            <w:r>
              <w:rPr>
                <w:rFonts w:ascii="Arial" w:hAnsi="Arial" w:cs="Arial"/>
                <w:sz w:val="16"/>
                <w:szCs w:val="16"/>
              </w:rPr>
              <w:t>7</w:t>
            </w:r>
            <w:r w:rsidRPr="002A143D">
              <w:rPr>
                <w:rFonts w:ascii="Arial" w:hAnsi="Arial" w:cs="Arial"/>
                <w:sz w:val="16"/>
                <w:szCs w:val="16"/>
              </w:rPr>
              <w:t xml:space="preserve"> февраля 2018 года №8</w:t>
            </w:r>
            <w:r>
              <w:rPr>
                <w:rFonts w:ascii="Arial" w:hAnsi="Arial" w:cs="Arial"/>
                <w:sz w:val="16"/>
                <w:szCs w:val="16"/>
              </w:rPr>
              <w:t>3</w:t>
            </w:r>
          </w:p>
        </w:tc>
      </w:tr>
    </w:tbl>
    <w:p w:rsidR="000E0489" w:rsidRDefault="000E0489" w:rsidP="00AD5235">
      <w:pPr>
        <w:widowControl w:val="0"/>
        <w:autoSpaceDE w:val="0"/>
        <w:autoSpaceDN w:val="0"/>
        <w:adjustRightInd w:val="0"/>
        <w:ind w:firstLine="142"/>
        <w:jc w:val="center"/>
        <w:rPr>
          <w:rFonts w:ascii="Arial" w:hAnsi="Arial" w:cs="Arial"/>
          <w:b/>
          <w:sz w:val="16"/>
          <w:szCs w:val="16"/>
        </w:rPr>
      </w:pPr>
    </w:p>
    <w:p w:rsidR="00505368" w:rsidRPr="00067C77" w:rsidRDefault="00505368" w:rsidP="00505368">
      <w:pPr>
        <w:spacing w:line="180" w:lineRule="exact"/>
        <w:jc w:val="center"/>
        <w:rPr>
          <w:rFonts w:ascii="Arial" w:hAnsi="Arial" w:cs="Arial"/>
          <w:bCs/>
          <w:sz w:val="16"/>
          <w:szCs w:val="16"/>
        </w:rPr>
      </w:pPr>
      <w:r w:rsidRPr="00067C77">
        <w:rPr>
          <w:rFonts w:ascii="Arial" w:hAnsi="Arial" w:cs="Arial"/>
          <w:bCs/>
          <w:sz w:val="16"/>
          <w:szCs w:val="16"/>
        </w:rPr>
        <w:t>ПОЛОЖЕНИЕ</w:t>
      </w:r>
    </w:p>
    <w:p w:rsidR="00505368" w:rsidRPr="00067C77" w:rsidRDefault="00505368" w:rsidP="00505368">
      <w:pPr>
        <w:spacing w:line="180" w:lineRule="exact"/>
        <w:jc w:val="center"/>
        <w:rPr>
          <w:rFonts w:ascii="Arial" w:hAnsi="Arial" w:cs="Arial"/>
          <w:sz w:val="16"/>
          <w:szCs w:val="16"/>
        </w:rPr>
      </w:pPr>
      <w:r w:rsidRPr="00067C77">
        <w:rPr>
          <w:rFonts w:ascii="Arial" w:hAnsi="Arial" w:cs="Arial"/>
          <w:sz w:val="16"/>
          <w:szCs w:val="16"/>
        </w:rPr>
        <w:t xml:space="preserve">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w:t>
      </w:r>
    </w:p>
    <w:p w:rsidR="00505368" w:rsidRPr="00067C77" w:rsidRDefault="00505368" w:rsidP="00505368">
      <w:pPr>
        <w:spacing w:line="180" w:lineRule="exact"/>
        <w:jc w:val="center"/>
        <w:rPr>
          <w:rFonts w:ascii="Arial" w:hAnsi="Arial" w:cs="Arial"/>
          <w:sz w:val="16"/>
          <w:szCs w:val="16"/>
        </w:rPr>
      </w:pPr>
      <w:r w:rsidRPr="00067C77">
        <w:rPr>
          <w:rFonts w:ascii="Arial" w:hAnsi="Arial" w:cs="Arial"/>
          <w:sz w:val="16"/>
          <w:szCs w:val="16"/>
        </w:rPr>
        <w:t>в целях противодействия коррупции</w:t>
      </w:r>
    </w:p>
    <w:p w:rsidR="00505368" w:rsidRPr="00067C77" w:rsidRDefault="00505368" w:rsidP="00505368">
      <w:pPr>
        <w:jc w:val="both"/>
        <w:rPr>
          <w:rFonts w:ascii="Arial" w:hAnsi="Arial" w:cs="Arial"/>
          <w:sz w:val="16"/>
          <w:szCs w:val="16"/>
        </w:rPr>
      </w:pPr>
    </w:p>
    <w:p w:rsidR="00505368" w:rsidRPr="00067C77" w:rsidRDefault="00505368" w:rsidP="00505368">
      <w:pPr>
        <w:ind w:firstLine="142"/>
        <w:jc w:val="both"/>
        <w:rPr>
          <w:rFonts w:ascii="Arial" w:eastAsia="Calibri" w:hAnsi="Arial" w:cs="Arial"/>
          <w:sz w:val="16"/>
          <w:szCs w:val="16"/>
        </w:rPr>
      </w:pPr>
      <w:bookmarkStart w:id="5" w:name="Par34"/>
      <w:bookmarkEnd w:id="5"/>
      <w:r w:rsidRPr="00067C77">
        <w:rPr>
          <w:rFonts w:ascii="Arial" w:eastAsia="Calibri" w:hAnsi="Arial" w:cs="Arial"/>
          <w:sz w:val="16"/>
          <w:szCs w:val="16"/>
        </w:rPr>
        <w:t>1. Настоящее Положение определяет порядок и сроки применения взысканий за несоблюдение муниципальными служащими Совета депутатов Благодарненского городского округа Ставропольского края (далее – муниципальные служащие)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w:t>
      </w:r>
      <w:hyperlink r:id="rId13" w:history="1">
        <w:r w:rsidRPr="00067C77">
          <w:rPr>
            <w:rFonts w:ascii="Arial" w:eastAsia="Calibri" w:hAnsi="Arial" w:cs="Arial"/>
            <w:sz w:val="16"/>
            <w:szCs w:val="16"/>
          </w:rPr>
          <w:t>О муниципальной службе</w:t>
        </w:r>
      </w:hyperlink>
      <w:r w:rsidRPr="00067C77">
        <w:rPr>
          <w:rFonts w:ascii="Arial" w:eastAsia="Calibri" w:hAnsi="Arial" w:cs="Arial"/>
          <w:sz w:val="16"/>
          <w:szCs w:val="16"/>
        </w:rPr>
        <w:t xml:space="preserve"> в Российской Федерации» (далее – Федеральный закон), «</w:t>
      </w:r>
      <w:hyperlink r:id="rId14" w:history="1">
        <w:r w:rsidRPr="00067C77">
          <w:rPr>
            <w:rFonts w:ascii="Arial" w:eastAsia="Calibri" w:hAnsi="Arial" w:cs="Arial"/>
            <w:sz w:val="16"/>
            <w:szCs w:val="16"/>
          </w:rPr>
          <w:t>О противодействии</w:t>
        </w:r>
      </w:hyperlink>
      <w:r w:rsidRPr="00067C77">
        <w:rPr>
          <w:rFonts w:ascii="Arial" w:eastAsia="Calibri" w:hAnsi="Arial" w:cs="Arial"/>
          <w:sz w:val="16"/>
          <w:szCs w:val="16"/>
        </w:rPr>
        <w:t xml:space="preserve"> коррупции» и другими федеральными законами, в целях противодействия коррупции (далее – взыскание).</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r w:rsidRPr="00067C77">
        <w:rPr>
          <w:rFonts w:ascii="Arial" w:eastAsia="Calibri" w:hAnsi="Arial" w:cs="Arial"/>
          <w:sz w:val="16"/>
          <w:szCs w:val="16"/>
        </w:rPr>
        <w:lastRenderedPageBreak/>
        <w:t xml:space="preserve">обязанностей, установленных в целях противодействия коррупции Федеральным законом, Федеральным </w:t>
      </w:r>
      <w:hyperlink r:id="rId15" w:history="1">
        <w:r w:rsidRPr="00067C77">
          <w:rPr>
            <w:rFonts w:ascii="Arial" w:eastAsia="Calibri" w:hAnsi="Arial" w:cs="Arial"/>
            <w:sz w:val="16"/>
            <w:szCs w:val="16"/>
          </w:rPr>
          <w:t>законом</w:t>
        </w:r>
      </w:hyperlink>
      <w:r w:rsidRPr="00067C77">
        <w:rPr>
          <w:rFonts w:ascii="Arial" w:eastAsia="Calibri" w:hAnsi="Arial" w:cs="Arial"/>
          <w:sz w:val="16"/>
          <w:szCs w:val="16"/>
        </w:rPr>
        <w:t xml:space="preserve"> от 25 декабря 2008 года № 273-ФЗ «О противодействии коррупции» и другими федеральными законами, налагаются взыскания, предусмотренные </w:t>
      </w:r>
      <w:hyperlink r:id="rId16" w:history="1">
        <w:r w:rsidRPr="00067C77">
          <w:rPr>
            <w:rFonts w:ascii="Arial" w:eastAsia="Calibri" w:hAnsi="Arial" w:cs="Arial"/>
            <w:sz w:val="16"/>
            <w:szCs w:val="16"/>
          </w:rPr>
          <w:t>статьей 27</w:t>
        </w:r>
      </w:hyperlink>
      <w:r w:rsidRPr="00067C77">
        <w:rPr>
          <w:rFonts w:ascii="Arial" w:eastAsia="Calibri" w:hAnsi="Arial" w:cs="Arial"/>
          <w:sz w:val="16"/>
          <w:szCs w:val="16"/>
        </w:rPr>
        <w:t xml:space="preserve"> Федерального закона.</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3.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1) замечание;</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2) выговор;</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3) увольнение с муниципальной службы по соответствующим основаниям.</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 xml:space="preserve">4.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7" w:history="1">
        <w:r w:rsidRPr="00067C77">
          <w:rPr>
            <w:rFonts w:ascii="Arial" w:eastAsia="Calibri" w:hAnsi="Arial" w:cs="Arial"/>
            <w:sz w:val="16"/>
            <w:szCs w:val="16"/>
          </w:rPr>
          <w:t>статьями 14.1</w:t>
        </w:r>
      </w:hyperlink>
      <w:r w:rsidRPr="00067C77">
        <w:rPr>
          <w:rFonts w:ascii="Arial" w:eastAsia="Calibri" w:hAnsi="Arial" w:cs="Arial"/>
          <w:sz w:val="16"/>
          <w:szCs w:val="16"/>
        </w:rPr>
        <w:t xml:space="preserve"> и </w:t>
      </w:r>
      <w:hyperlink r:id="rId18" w:history="1">
        <w:r w:rsidRPr="00067C77">
          <w:rPr>
            <w:rFonts w:ascii="Arial" w:eastAsia="Calibri" w:hAnsi="Arial" w:cs="Arial"/>
            <w:sz w:val="16"/>
            <w:szCs w:val="16"/>
          </w:rPr>
          <w:t>15</w:t>
        </w:r>
      </w:hyperlink>
      <w:r w:rsidRPr="00067C77">
        <w:rPr>
          <w:rFonts w:ascii="Arial" w:eastAsia="Calibri" w:hAnsi="Arial" w:cs="Arial"/>
          <w:sz w:val="16"/>
          <w:szCs w:val="16"/>
        </w:rPr>
        <w:t xml:space="preserve"> Федерального закона. Муниципальный служащий подлежит увольнению в связи с утратой доверия в случае:</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 xml:space="preserve">5. Взыскания, предусмотренные </w:t>
      </w:r>
      <w:hyperlink r:id="rId19" w:history="1">
        <w:r w:rsidRPr="00067C77">
          <w:rPr>
            <w:rFonts w:ascii="Arial" w:eastAsia="Calibri" w:hAnsi="Arial" w:cs="Arial"/>
            <w:sz w:val="16"/>
            <w:szCs w:val="16"/>
          </w:rPr>
          <w:t>статьями 14.1</w:t>
        </w:r>
      </w:hyperlink>
      <w:r w:rsidRPr="00067C77">
        <w:rPr>
          <w:rFonts w:ascii="Arial" w:eastAsia="Calibri" w:hAnsi="Arial" w:cs="Arial"/>
          <w:sz w:val="16"/>
          <w:szCs w:val="16"/>
        </w:rPr>
        <w:t xml:space="preserve">, </w:t>
      </w:r>
      <w:hyperlink r:id="rId20" w:history="1">
        <w:r w:rsidRPr="00067C77">
          <w:rPr>
            <w:rFonts w:ascii="Arial" w:eastAsia="Calibri" w:hAnsi="Arial" w:cs="Arial"/>
            <w:sz w:val="16"/>
            <w:szCs w:val="16"/>
          </w:rPr>
          <w:t>15</w:t>
        </w:r>
      </w:hyperlink>
      <w:r w:rsidRPr="00067C77">
        <w:rPr>
          <w:rFonts w:ascii="Arial" w:eastAsia="Calibri" w:hAnsi="Arial" w:cs="Arial"/>
          <w:sz w:val="16"/>
          <w:szCs w:val="16"/>
        </w:rPr>
        <w:t xml:space="preserve"> и </w:t>
      </w:r>
      <w:hyperlink r:id="rId21" w:history="1">
        <w:r w:rsidRPr="00067C77">
          <w:rPr>
            <w:rFonts w:ascii="Arial" w:eastAsia="Calibri" w:hAnsi="Arial" w:cs="Arial"/>
            <w:sz w:val="16"/>
            <w:szCs w:val="16"/>
          </w:rPr>
          <w:t>27</w:t>
        </w:r>
      </w:hyperlink>
      <w:r w:rsidRPr="00067C77">
        <w:rPr>
          <w:rFonts w:ascii="Arial" w:eastAsia="Calibri" w:hAnsi="Arial" w:cs="Arial"/>
          <w:sz w:val="16"/>
          <w:szCs w:val="16"/>
        </w:rPr>
        <w:t xml:space="preserve"> Федерального закона, применяются представителем нанимателя (работодателем) на основании:</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 xml:space="preserve">1) доклада о результатах проверки достоверности и полноты сведений, представляемых муниципальными служащими, соблюдения ограничений и запретов, требований о предотвращении или об урегулировании конфликта интересов и исполнения ими обязанностей, установленных в целях противодействия коррупции, проведенной специалистом, ответственным за работу по профилактике коррупционных и иных правонарушений </w:t>
      </w:r>
      <w:r w:rsidRPr="00067C77">
        <w:rPr>
          <w:rFonts w:ascii="Arial" w:hAnsi="Arial" w:cs="Arial"/>
          <w:sz w:val="16"/>
          <w:szCs w:val="16"/>
        </w:rPr>
        <w:t>в Совете депутатов Благодарненского городского округа Ставропольского края</w:t>
      </w:r>
      <w:r w:rsidRPr="00067C77">
        <w:rPr>
          <w:rFonts w:ascii="Arial" w:eastAsia="Calibri" w:hAnsi="Arial" w:cs="Arial"/>
          <w:sz w:val="16"/>
          <w:szCs w:val="16"/>
        </w:rPr>
        <w:t xml:space="preserve"> (далее – доклад о результатах проверки, проверка, специалист, ответственный за работу по профилактике коррупционных и иных правонарушений);</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 xml:space="preserve">2) рекомендации комиссии </w:t>
      </w:r>
      <w:r w:rsidRPr="00067C77">
        <w:rPr>
          <w:rFonts w:ascii="Arial" w:hAnsi="Arial" w:cs="Arial"/>
          <w:sz w:val="16"/>
          <w:szCs w:val="16"/>
        </w:rPr>
        <w:t>по соблюдению требований к служебному поведению муниципальных служащих, замещающих должности муниципальной службы в Совете депутатов Благодарненского городского округа Ставропольского края и урегулированию конфликта интересов</w:t>
      </w:r>
      <w:r w:rsidRPr="00067C77">
        <w:rPr>
          <w:rFonts w:ascii="Arial" w:eastAsia="Calibri" w:hAnsi="Arial" w:cs="Arial"/>
          <w:sz w:val="16"/>
          <w:szCs w:val="16"/>
        </w:rPr>
        <w:t xml:space="preserve"> (далее – комиссия по урегулированию конфликта интересов), – в случае, если доклад о результатах проверки направлялся в комиссию по урегулированию конфликта интересов;</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3) объяснений муниципального служащего – в случае, если объяснения представлялись специалисту, ответственному за работу по профилактике коррупционных и иных правонарушений или комиссию по урегулированию конфликта интересов;</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4) иных материалов.</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 xml:space="preserve">6. При применении взысканий, предусмотренных </w:t>
      </w:r>
      <w:hyperlink r:id="rId22" w:history="1">
        <w:r w:rsidRPr="00067C77">
          <w:rPr>
            <w:rFonts w:ascii="Arial" w:eastAsia="Calibri" w:hAnsi="Arial" w:cs="Arial"/>
            <w:sz w:val="16"/>
            <w:szCs w:val="16"/>
          </w:rPr>
          <w:t>статьями 14.1</w:t>
        </w:r>
      </w:hyperlink>
      <w:r w:rsidRPr="00067C77">
        <w:rPr>
          <w:rFonts w:ascii="Arial" w:eastAsia="Calibri" w:hAnsi="Arial" w:cs="Arial"/>
          <w:sz w:val="16"/>
          <w:szCs w:val="16"/>
        </w:rPr>
        <w:t xml:space="preserve">, </w:t>
      </w:r>
      <w:hyperlink r:id="rId23" w:history="1">
        <w:r w:rsidRPr="00067C77">
          <w:rPr>
            <w:rFonts w:ascii="Arial" w:eastAsia="Calibri" w:hAnsi="Arial" w:cs="Arial"/>
            <w:sz w:val="16"/>
            <w:szCs w:val="16"/>
          </w:rPr>
          <w:t>15</w:t>
        </w:r>
      </w:hyperlink>
      <w:r w:rsidRPr="00067C77">
        <w:rPr>
          <w:rFonts w:ascii="Arial" w:eastAsia="Calibri" w:hAnsi="Arial" w:cs="Arial"/>
          <w:sz w:val="16"/>
          <w:szCs w:val="16"/>
        </w:rPr>
        <w:t xml:space="preserve"> и </w:t>
      </w:r>
      <w:hyperlink r:id="rId24" w:history="1">
        <w:r w:rsidRPr="00067C77">
          <w:rPr>
            <w:rFonts w:ascii="Arial" w:eastAsia="Calibri" w:hAnsi="Arial" w:cs="Arial"/>
            <w:sz w:val="16"/>
            <w:szCs w:val="16"/>
          </w:rPr>
          <w:t>27</w:t>
        </w:r>
      </w:hyperlink>
      <w:r w:rsidRPr="00067C77">
        <w:rPr>
          <w:rFonts w:ascii="Arial" w:eastAsia="Calibri" w:hAnsi="Arial" w:cs="Arial"/>
          <w:sz w:val="16"/>
          <w:szCs w:val="16"/>
        </w:rPr>
        <w:t xml:space="preserve"> Федерального закона, учитываются:</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1) характер совершенного муниципальным служащим коррупционного правонарушения и его тяжесть;</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2) обстоятельства, при которых совершено коррупционное правонарушение;</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3) соблюдение муниципальным служащим других ограничений и запретов, требований о предотвращении или об урегулировании конфликта интересов;</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4) исполнение муниципальным служащим обязанностей, установленных в целях противодействия коррупции;</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5) предшествующие результаты исполнения муниципальным служащим своих должностных обязанностей.</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 xml:space="preserve">7. Взыскания, предусмотренные </w:t>
      </w:r>
      <w:hyperlink r:id="rId25" w:history="1">
        <w:r w:rsidRPr="00067C77">
          <w:rPr>
            <w:rFonts w:ascii="Arial" w:eastAsia="Calibri" w:hAnsi="Arial" w:cs="Arial"/>
            <w:sz w:val="16"/>
            <w:szCs w:val="16"/>
          </w:rPr>
          <w:t>статьями 14.1</w:t>
        </w:r>
      </w:hyperlink>
      <w:r w:rsidRPr="00067C77">
        <w:rPr>
          <w:rFonts w:ascii="Arial" w:eastAsia="Calibri" w:hAnsi="Arial" w:cs="Arial"/>
          <w:sz w:val="16"/>
          <w:szCs w:val="16"/>
        </w:rPr>
        <w:t xml:space="preserve">, </w:t>
      </w:r>
      <w:hyperlink r:id="rId26" w:history="1">
        <w:r w:rsidRPr="00067C77">
          <w:rPr>
            <w:rFonts w:ascii="Arial" w:eastAsia="Calibri" w:hAnsi="Arial" w:cs="Arial"/>
            <w:sz w:val="16"/>
            <w:szCs w:val="16"/>
          </w:rPr>
          <w:t>15</w:t>
        </w:r>
      </w:hyperlink>
      <w:r w:rsidRPr="00067C77">
        <w:rPr>
          <w:rFonts w:ascii="Arial" w:eastAsia="Calibri" w:hAnsi="Arial" w:cs="Arial"/>
          <w:sz w:val="16"/>
          <w:szCs w:val="16"/>
        </w:rPr>
        <w:t xml:space="preserve"> и </w:t>
      </w:r>
      <w:hyperlink r:id="rId27" w:history="1">
        <w:r w:rsidRPr="00067C77">
          <w:rPr>
            <w:rFonts w:ascii="Arial" w:eastAsia="Calibri" w:hAnsi="Arial" w:cs="Arial"/>
            <w:sz w:val="16"/>
            <w:szCs w:val="16"/>
          </w:rPr>
          <w:t>27</w:t>
        </w:r>
      </w:hyperlink>
      <w:r w:rsidRPr="00067C77">
        <w:rPr>
          <w:rFonts w:ascii="Arial" w:eastAsia="Calibri" w:hAnsi="Arial" w:cs="Arial"/>
          <w:sz w:val="16"/>
          <w:szCs w:val="16"/>
        </w:rPr>
        <w:t xml:space="preserve"> Федерального закона, применяются не позднее 1 месяца со дня поступления представителю нанимателя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w:t>
      </w:r>
      <w:r w:rsidRPr="00067C77">
        <w:rPr>
          <w:rFonts w:ascii="Arial" w:eastAsia="Calibri" w:hAnsi="Arial" w:cs="Arial"/>
          <w:sz w:val="16"/>
          <w:szCs w:val="16"/>
        </w:rPr>
        <w:lastRenderedPageBreak/>
        <w:t>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При этом взыскание должно быть применено не позднее 6 месяцев со дня поступления информации о совершении муниципальным служащим коррупционного правонарушения.</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8.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9. За каждый дисциплинарный проступок к муниципальному служащему может быть применено только одно дисциплинарное взыскание.</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8" w:history="1">
        <w:r w:rsidRPr="00067C77">
          <w:rPr>
            <w:rFonts w:ascii="Arial" w:eastAsia="Calibri" w:hAnsi="Arial" w:cs="Arial"/>
            <w:sz w:val="16"/>
            <w:szCs w:val="16"/>
          </w:rPr>
          <w:t>часть 1</w:t>
        </w:r>
      </w:hyperlink>
      <w:r w:rsidRPr="00067C77">
        <w:rPr>
          <w:rFonts w:ascii="Arial" w:eastAsia="Calibri" w:hAnsi="Arial" w:cs="Arial"/>
          <w:sz w:val="16"/>
          <w:szCs w:val="16"/>
        </w:rPr>
        <w:t xml:space="preserve"> или </w:t>
      </w:r>
      <w:hyperlink r:id="rId29" w:history="1">
        <w:r w:rsidRPr="00067C77">
          <w:rPr>
            <w:rFonts w:ascii="Arial" w:eastAsia="Calibri" w:hAnsi="Arial" w:cs="Arial"/>
            <w:sz w:val="16"/>
            <w:szCs w:val="16"/>
          </w:rPr>
          <w:t>часть 2 статьи 27.1</w:t>
        </w:r>
      </w:hyperlink>
      <w:r w:rsidRPr="00067C77">
        <w:rPr>
          <w:rFonts w:ascii="Arial" w:eastAsia="Calibri" w:hAnsi="Arial" w:cs="Arial"/>
          <w:sz w:val="16"/>
          <w:szCs w:val="16"/>
        </w:rPr>
        <w:t xml:space="preserve"> Федерального закона.</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11.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 xml:space="preserve">12. </w:t>
      </w:r>
      <w:r w:rsidRPr="00067C77">
        <w:rPr>
          <w:rFonts w:ascii="Arial" w:eastAsia="Calibri" w:hAnsi="Arial" w:cs="Arial"/>
          <w:bCs/>
          <w:sz w:val="16"/>
          <w:szCs w:val="16"/>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председателя Совета депутатов Благодарненского городского округа Ставропольского края.</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13. Муниципальный служащий вправе обжаловать взыскание в установленном законом порядке.</w:t>
      </w:r>
    </w:p>
    <w:p w:rsidR="00505368" w:rsidRPr="00067C77"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 xml:space="preserve">14. Если в течение 1 года со дня применения взыскания муниципальный служащий не был подвергнут дисциплинарному взысканию, предусмотренному </w:t>
      </w:r>
      <w:hyperlink r:id="rId30" w:history="1">
        <w:r w:rsidRPr="00067C77">
          <w:rPr>
            <w:rFonts w:ascii="Arial" w:eastAsia="Calibri" w:hAnsi="Arial" w:cs="Arial"/>
            <w:sz w:val="16"/>
            <w:szCs w:val="16"/>
          </w:rPr>
          <w:t>пунктами 1</w:t>
        </w:r>
      </w:hyperlink>
      <w:r w:rsidRPr="00067C77">
        <w:rPr>
          <w:rFonts w:ascii="Arial" w:eastAsia="Calibri" w:hAnsi="Arial" w:cs="Arial"/>
          <w:sz w:val="16"/>
          <w:szCs w:val="16"/>
        </w:rPr>
        <w:t xml:space="preserve"> и </w:t>
      </w:r>
      <w:hyperlink r:id="rId31" w:history="1">
        <w:r w:rsidRPr="00067C77">
          <w:rPr>
            <w:rFonts w:ascii="Arial" w:eastAsia="Calibri" w:hAnsi="Arial" w:cs="Arial"/>
            <w:sz w:val="16"/>
            <w:szCs w:val="16"/>
          </w:rPr>
          <w:t>2 части 1 статьи 27</w:t>
        </w:r>
      </w:hyperlink>
      <w:r w:rsidRPr="00067C77">
        <w:rPr>
          <w:rFonts w:ascii="Arial" w:eastAsia="Calibri" w:hAnsi="Arial" w:cs="Arial"/>
          <w:sz w:val="16"/>
          <w:szCs w:val="16"/>
        </w:rPr>
        <w:t xml:space="preserve"> Федерального закона, или взысканию в виде замечания или выговора, предусмотренному </w:t>
      </w:r>
      <w:hyperlink r:id="rId32" w:history="1">
        <w:r w:rsidRPr="00067C77">
          <w:rPr>
            <w:rFonts w:ascii="Arial" w:eastAsia="Calibri" w:hAnsi="Arial" w:cs="Arial"/>
            <w:sz w:val="16"/>
            <w:szCs w:val="16"/>
          </w:rPr>
          <w:t>частью 1 статьи 27.1</w:t>
        </w:r>
      </w:hyperlink>
      <w:r w:rsidRPr="00067C77">
        <w:rPr>
          <w:rFonts w:ascii="Arial" w:eastAsia="Calibri" w:hAnsi="Arial" w:cs="Arial"/>
          <w:sz w:val="16"/>
          <w:szCs w:val="16"/>
        </w:rPr>
        <w:t xml:space="preserve"> Федерального закона, он считается не имеющим взыскания.</w:t>
      </w:r>
    </w:p>
    <w:p w:rsidR="00505368" w:rsidRPr="00505368" w:rsidRDefault="00505368" w:rsidP="00505368">
      <w:pPr>
        <w:ind w:firstLine="142"/>
        <w:jc w:val="both"/>
        <w:rPr>
          <w:rFonts w:ascii="Arial" w:eastAsia="Calibri" w:hAnsi="Arial" w:cs="Arial"/>
          <w:sz w:val="16"/>
          <w:szCs w:val="16"/>
        </w:rPr>
      </w:pPr>
      <w:r w:rsidRPr="00067C77">
        <w:rPr>
          <w:rFonts w:ascii="Arial" w:eastAsia="Calibri" w:hAnsi="Arial" w:cs="Arial"/>
          <w:sz w:val="16"/>
          <w:szCs w:val="16"/>
        </w:rPr>
        <w:t xml:space="preserve">15. 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r:id="rId33" w:history="1">
        <w:r w:rsidRPr="00067C77">
          <w:rPr>
            <w:rFonts w:ascii="Arial" w:eastAsia="Calibri" w:hAnsi="Arial" w:cs="Arial"/>
            <w:sz w:val="16"/>
            <w:szCs w:val="16"/>
          </w:rPr>
          <w:t>статьей 15</w:t>
        </w:r>
      </w:hyperlink>
      <w:r w:rsidRPr="00067C77">
        <w:rPr>
          <w:rFonts w:ascii="Arial" w:eastAsia="Calibri" w:hAnsi="Arial" w:cs="Arial"/>
          <w:sz w:val="16"/>
          <w:szCs w:val="16"/>
        </w:rPr>
        <w:t xml:space="preserve"> Федерального закона от </w:t>
      </w:r>
      <w:r w:rsidRPr="00505368">
        <w:rPr>
          <w:rFonts w:ascii="Arial" w:eastAsia="Calibri" w:hAnsi="Arial" w:cs="Arial"/>
          <w:sz w:val="16"/>
          <w:szCs w:val="16"/>
        </w:rPr>
        <w:t xml:space="preserve">25 декабря 2008 года № 273-ФЗ «О противодействии коррупции». </w:t>
      </w:r>
    </w:p>
    <w:p w:rsidR="00505368" w:rsidRPr="00505368" w:rsidRDefault="00505368" w:rsidP="00505368">
      <w:pPr>
        <w:ind w:firstLine="142"/>
        <w:jc w:val="center"/>
        <w:rPr>
          <w:rFonts w:ascii="Arial" w:hAnsi="Arial" w:cs="Arial"/>
          <w:sz w:val="16"/>
          <w:szCs w:val="16"/>
        </w:rPr>
      </w:pPr>
      <w:r w:rsidRPr="00505368">
        <w:rPr>
          <w:rFonts w:ascii="Arial" w:hAnsi="Arial" w:cs="Arial"/>
          <w:sz w:val="16"/>
          <w:szCs w:val="16"/>
        </w:rPr>
        <w:t>___________</w:t>
      </w:r>
      <w:r>
        <w:rPr>
          <w:rFonts w:ascii="Arial" w:hAnsi="Arial" w:cs="Arial"/>
          <w:sz w:val="16"/>
          <w:szCs w:val="16"/>
        </w:rPr>
        <w:t>______</w:t>
      </w:r>
    </w:p>
    <w:p w:rsidR="000E0489" w:rsidRDefault="000E0489" w:rsidP="00AD5235">
      <w:pPr>
        <w:widowControl w:val="0"/>
        <w:autoSpaceDE w:val="0"/>
        <w:autoSpaceDN w:val="0"/>
        <w:adjustRightInd w:val="0"/>
        <w:ind w:firstLine="142"/>
        <w:jc w:val="center"/>
        <w:rPr>
          <w:rFonts w:ascii="Arial" w:hAnsi="Arial" w:cs="Arial"/>
          <w:b/>
          <w:sz w:val="16"/>
          <w:szCs w:val="16"/>
        </w:rPr>
      </w:pPr>
    </w:p>
    <w:p w:rsidR="00481178" w:rsidRPr="008E5069" w:rsidRDefault="00481178" w:rsidP="00481178">
      <w:pPr>
        <w:ind w:left="-142"/>
        <w:jc w:val="center"/>
        <w:rPr>
          <w:rFonts w:ascii="Arial" w:hAnsi="Arial" w:cs="Arial"/>
          <w:b/>
          <w:sz w:val="16"/>
          <w:szCs w:val="16"/>
        </w:rPr>
      </w:pPr>
      <w:r w:rsidRPr="008E5069">
        <w:rPr>
          <w:rFonts w:ascii="Arial" w:hAnsi="Arial" w:cs="Arial"/>
          <w:b/>
          <w:sz w:val="16"/>
          <w:szCs w:val="16"/>
        </w:rPr>
        <w:t>СОВЕТ ДЕПУТАТОВ БЛАГОДАРНЕНСКОГО ГОРОДСКОГО ОКРУГА</w:t>
      </w:r>
    </w:p>
    <w:p w:rsidR="00481178" w:rsidRPr="008E5069" w:rsidRDefault="00481178" w:rsidP="00481178">
      <w:pPr>
        <w:jc w:val="center"/>
        <w:rPr>
          <w:rFonts w:ascii="Arial" w:hAnsi="Arial" w:cs="Arial"/>
          <w:b/>
          <w:sz w:val="16"/>
          <w:szCs w:val="16"/>
        </w:rPr>
      </w:pPr>
      <w:r w:rsidRPr="008E5069">
        <w:rPr>
          <w:rFonts w:ascii="Arial" w:hAnsi="Arial" w:cs="Arial"/>
          <w:b/>
          <w:sz w:val="16"/>
          <w:szCs w:val="16"/>
        </w:rPr>
        <w:t>СТАВРОПОЛЬСКОГО КРАЯ ПЕРВОГО СОЗЫВА</w:t>
      </w:r>
    </w:p>
    <w:p w:rsidR="00481178" w:rsidRPr="008E5069" w:rsidRDefault="00481178" w:rsidP="00481178">
      <w:pPr>
        <w:jc w:val="center"/>
        <w:rPr>
          <w:rFonts w:ascii="Arial" w:hAnsi="Arial" w:cs="Arial"/>
          <w:b/>
          <w:sz w:val="16"/>
          <w:szCs w:val="16"/>
        </w:rPr>
      </w:pPr>
      <w:r w:rsidRPr="008E5069">
        <w:rPr>
          <w:rFonts w:ascii="Arial" w:hAnsi="Arial" w:cs="Arial"/>
          <w:b/>
          <w:sz w:val="16"/>
          <w:szCs w:val="16"/>
        </w:rPr>
        <w:t xml:space="preserve">РЕШЕНИЕ </w:t>
      </w:r>
    </w:p>
    <w:p w:rsidR="00481178" w:rsidRPr="008E5069" w:rsidRDefault="00481178" w:rsidP="00481178">
      <w:pPr>
        <w:rPr>
          <w:rFonts w:ascii="Arial" w:hAnsi="Arial" w:cs="Arial"/>
          <w:sz w:val="16"/>
          <w:szCs w:val="16"/>
        </w:rPr>
      </w:pPr>
    </w:p>
    <w:tbl>
      <w:tblPr>
        <w:tblW w:w="0" w:type="auto"/>
        <w:tblLook w:val="04A0"/>
      </w:tblPr>
      <w:tblGrid>
        <w:gridCol w:w="1951"/>
        <w:gridCol w:w="1620"/>
        <w:gridCol w:w="1464"/>
      </w:tblGrid>
      <w:tr w:rsidR="00481178" w:rsidRPr="008E5069" w:rsidTr="00481178">
        <w:tc>
          <w:tcPr>
            <w:tcW w:w="1951" w:type="dxa"/>
            <w:hideMark/>
          </w:tcPr>
          <w:p w:rsidR="00481178" w:rsidRPr="008E5069" w:rsidRDefault="00481178" w:rsidP="007C46C2">
            <w:pPr>
              <w:rPr>
                <w:rFonts w:ascii="Arial" w:hAnsi="Arial" w:cs="Arial"/>
                <w:sz w:val="16"/>
                <w:szCs w:val="16"/>
              </w:rPr>
            </w:pPr>
            <w:r w:rsidRPr="008E5069">
              <w:rPr>
                <w:rFonts w:ascii="Arial" w:hAnsi="Arial" w:cs="Arial"/>
                <w:sz w:val="16"/>
                <w:szCs w:val="16"/>
              </w:rPr>
              <w:t>27 февраля 2018 года</w:t>
            </w:r>
          </w:p>
        </w:tc>
        <w:tc>
          <w:tcPr>
            <w:tcW w:w="1620" w:type="dxa"/>
            <w:hideMark/>
          </w:tcPr>
          <w:p w:rsidR="00481178" w:rsidRPr="008E5069" w:rsidRDefault="00481178" w:rsidP="007C46C2">
            <w:pPr>
              <w:jc w:val="center"/>
              <w:rPr>
                <w:rFonts w:ascii="Arial" w:hAnsi="Arial" w:cs="Arial"/>
                <w:sz w:val="16"/>
                <w:szCs w:val="16"/>
              </w:rPr>
            </w:pPr>
            <w:r w:rsidRPr="008E5069">
              <w:rPr>
                <w:rFonts w:ascii="Arial" w:hAnsi="Arial" w:cs="Arial"/>
                <w:sz w:val="16"/>
                <w:szCs w:val="16"/>
              </w:rPr>
              <w:t>г.Благодарный</w:t>
            </w:r>
          </w:p>
        </w:tc>
        <w:tc>
          <w:tcPr>
            <w:tcW w:w="1464" w:type="dxa"/>
            <w:hideMark/>
          </w:tcPr>
          <w:p w:rsidR="00481178" w:rsidRPr="008E5069" w:rsidRDefault="00481178" w:rsidP="007C46C2">
            <w:pPr>
              <w:jc w:val="right"/>
              <w:rPr>
                <w:rFonts w:ascii="Arial" w:hAnsi="Arial" w:cs="Arial"/>
                <w:sz w:val="16"/>
                <w:szCs w:val="16"/>
              </w:rPr>
            </w:pPr>
            <w:r w:rsidRPr="008E5069">
              <w:rPr>
                <w:rFonts w:ascii="Arial" w:hAnsi="Arial" w:cs="Arial"/>
                <w:sz w:val="16"/>
                <w:szCs w:val="16"/>
              </w:rPr>
              <w:t xml:space="preserve"> № 84</w:t>
            </w:r>
          </w:p>
        </w:tc>
      </w:tr>
    </w:tbl>
    <w:p w:rsidR="00481178" w:rsidRPr="008E5069" w:rsidRDefault="00481178" w:rsidP="00481178">
      <w:pPr>
        <w:pStyle w:val="ConsPlusTitle"/>
        <w:jc w:val="center"/>
        <w:rPr>
          <w:sz w:val="16"/>
          <w:szCs w:val="16"/>
        </w:rPr>
      </w:pPr>
    </w:p>
    <w:p w:rsidR="00481178" w:rsidRPr="008E5069" w:rsidRDefault="00481178" w:rsidP="00481178">
      <w:pPr>
        <w:spacing w:line="180" w:lineRule="exact"/>
        <w:jc w:val="both"/>
        <w:rPr>
          <w:rFonts w:ascii="Arial" w:hAnsi="Arial" w:cs="Arial"/>
          <w:sz w:val="16"/>
          <w:szCs w:val="16"/>
        </w:rPr>
      </w:pPr>
      <w:r w:rsidRPr="008E5069">
        <w:rPr>
          <w:rFonts w:ascii="Arial" w:hAnsi="Arial" w:cs="Arial"/>
          <w:sz w:val="16"/>
          <w:szCs w:val="16"/>
        </w:rPr>
        <w:t>О внесении изменения в решение Совета депутатов Благодарненского городского округа Ставропольского края от 20 декабря 2017 года № 40 «</w:t>
      </w:r>
      <w:r w:rsidRPr="008E5069">
        <w:rPr>
          <w:rFonts w:ascii="Arial" w:hAnsi="Arial" w:cs="Arial"/>
          <w:spacing w:val="-4"/>
          <w:sz w:val="16"/>
          <w:szCs w:val="16"/>
        </w:rPr>
        <w:t xml:space="preserve">Об утверждении </w:t>
      </w:r>
      <w:r w:rsidRPr="008E5069">
        <w:rPr>
          <w:rFonts w:ascii="Arial" w:hAnsi="Arial" w:cs="Arial"/>
          <w:sz w:val="16"/>
          <w:szCs w:val="16"/>
        </w:rPr>
        <w:t xml:space="preserve">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w:t>
      </w:r>
      <w:r w:rsidRPr="008E5069">
        <w:rPr>
          <w:rFonts w:ascii="Arial" w:eastAsia="Calibri" w:hAnsi="Arial" w:cs="Arial"/>
          <w:sz w:val="16"/>
          <w:szCs w:val="16"/>
        </w:rPr>
        <w:t xml:space="preserve">их супруг (супругов) и несовершеннолетних детей </w:t>
      </w:r>
      <w:r w:rsidRPr="008E5069">
        <w:rPr>
          <w:rFonts w:ascii="Arial" w:hAnsi="Arial" w:cs="Arial"/>
          <w:sz w:val="16"/>
          <w:szCs w:val="16"/>
        </w:rPr>
        <w:t>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r w:rsidRPr="008E5069">
        <w:rPr>
          <w:rFonts w:ascii="Arial" w:hAnsi="Arial" w:cs="Arial"/>
          <w:spacing w:val="-3"/>
          <w:sz w:val="16"/>
          <w:szCs w:val="16"/>
        </w:rPr>
        <w:t>»</w:t>
      </w:r>
      <w:r w:rsidRPr="008E5069">
        <w:rPr>
          <w:rFonts w:ascii="Arial" w:hAnsi="Arial" w:cs="Arial"/>
          <w:sz w:val="16"/>
          <w:szCs w:val="16"/>
        </w:rPr>
        <w:t xml:space="preserve"> </w:t>
      </w:r>
    </w:p>
    <w:p w:rsidR="00481178" w:rsidRPr="008E5069" w:rsidRDefault="00481178" w:rsidP="00481178">
      <w:pPr>
        <w:jc w:val="both"/>
        <w:rPr>
          <w:rFonts w:ascii="Arial" w:hAnsi="Arial" w:cs="Arial"/>
          <w:sz w:val="16"/>
          <w:szCs w:val="16"/>
        </w:rPr>
      </w:pPr>
    </w:p>
    <w:p w:rsidR="00481178" w:rsidRPr="008E5069" w:rsidRDefault="00481178" w:rsidP="00481178">
      <w:pPr>
        <w:pStyle w:val="ConsPlusNormal"/>
        <w:ind w:firstLine="142"/>
        <w:jc w:val="both"/>
        <w:rPr>
          <w:b/>
          <w:sz w:val="16"/>
          <w:szCs w:val="16"/>
        </w:rPr>
      </w:pPr>
      <w:r w:rsidRPr="008E5069">
        <w:rPr>
          <w:sz w:val="16"/>
          <w:szCs w:val="16"/>
        </w:rPr>
        <w:t xml:space="preserve">В целях реализации Федерального закона от 25 декабря 2008 года № 273-ФЗ «О противодействии коррупции», Указа </w:t>
      </w:r>
      <w:r w:rsidRPr="008E5069">
        <w:rPr>
          <w:sz w:val="16"/>
          <w:szCs w:val="16"/>
        </w:rPr>
        <w:lastRenderedPageBreak/>
        <w:t>Президента Российской Федерации от 8 июля 2013 года № 613 «Вопросы противодействия коррупции»</w:t>
      </w:r>
      <w:r w:rsidRPr="008E5069">
        <w:rPr>
          <w:sz w:val="16"/>
          <w:szCs w:val="16"/>
          <w:lang w:eastAsia="en-US"/>
        </w:rPr>
        <w:t xml:space="preserve">, </w:t>
      </w:r>
      <w:r w:rsidRPr="008E5069">
        <w:rPr>
          <w:sz w:val="16"/>
          <w:szCs w:val="16"/>
        </w:rPr>
        <w:t xml:space="preserve">Совет депутатов Благодарненского городского округа Ставропольского края </w:t>
      </w:r>
    </w:p>
    <w:p w:rsidR="00481178" w:rsidRPr="008E5069" w:rsidRDefault="00481178" w:rsidP="00481178">
      <w:pPr>
        <w:ind w:firstLine="142"/>
        <w:jc w:val="both"/>
        <w:rPr>
          <w:rFonts w:ascii="Arial" w:hAnsi="Arial" w:cs="Arial"/>
          <w:sz w:val="16"/>
          <w:szCs w:val="16"/>
        </w:rPr>
      </w:pPr>
    </w:p>
    <w:p w:rsidR="00481178" w:rsidRPr="00EA4C6F" w:rsidRDefault="00481178" w:rsidP="00481178">
      <w:pPr>
        <w:ind w:firstLine="142"/>
        <w:jc w:val="both"/>
        <w:rPr>
          <w:rFonts w:ascii="Arial" w:hAnsi="Arial" w:cs="Arial"/>
          <w:sz w:val="16"/>
          <w:szCs w:val="16"/>
        </w:rPr>
      </w:pPr>
      <w:r w:rsidRPr="00EA4C6F">
        <w:rPr>
          <w:rFonts w:ascii="Arial" w:hAnsi="Arial" w:cs="Arial"/>
          <w:sz w:val="16"/>
          <w:szCs w:val="16"/>
        </w:rPr>
        <w:t>РЕШИЛ:</w:t>
      </w:r>
    </w:p>
    <w:p w:rsidR="00481178" w:rsidRPr="008E5069" w:rsidRDefault="00481178" w:rsidP="00481178">
      <w:pPr>
        <w:ind w:firstLine="142"/>
        <w:jc w:val="both"/>
        <w:rPr>
          <w:rFonts w:ascii="Arial" w:hAnsi="Arial" w:cs="Arial"/>
          <w:b/>
          <w:sz w:val="16"/>
          <w:szCs w:val="16"/>
        </w:rPr>
      </w:pPr>
    </w:p>
    <w:p w:rsidR="00481178" w:rsidRPr="008E5069" w:rsidRDefault="00481178" w:rsidP="00481178">
      <w:pPr>
        <w:pStyle w:val="ConsPlusTitle"/>
        <w:autoSpaceDE w:val="0"/>
        <w:autoSpaceDN w:val="0"/>
        <w:ind w:firstLine="142"/>
        <w:jc w:val="both"/>
        <w:rPr>
          <w:rFonts w:eastAsia="Calibri"/>
          <w:b w:val="0"/>
          <w:sz w:val="16"/>
          <w:szCs w:val="16"/>
        </w:rPr>
      </w:pPr>
      <w:r>
        <w:rPr>
          <w:b w:val="0"/>
          <w:spacing w:val="-3"/>
          <w:sz w:val="16"/>
          <w:szCs w:val="16"/>
        </w:rPr>
        <w:t xml:space="preserve">1. </w:t>
      </w:r>
      <w:r w:rsidRPr="008E5069">
        <w:rPr>
          <w:b w:val="0"/>
          <w:spacing w:val="-3"/>
          <w:sz w:val="16"/>
          <w:szCs w:val="16"/>
        </w:rPr>
        <w:t xml:space="preserve">Часть 2 </w:t>
      </w:r>
      <w:r w:rsidRPr="008E5069">
        <w:rPr>
          <w:b w:val="0"/>
          <w:sz w:val="16"/>
          <w:szCs w:val="16"/>
        </w:rPr>
        <w:t>решения Совета депутатов Благодарненского городского округа Ставропольского края от 20 декабря 2017 года № 40 «</w:t>
      </w:r>
      <w:r w:rsidRPr="008E5069">
        <w:rPr>
          <w:b w:val="0"/>
          <w:spacing w:val="-4"/>
          <w:sz w:val="16"/>
          <w:szCs w:val="16"/>
        </w:rPr>
        <w:t xml:space="preserve">Об утверждении </w:t>
      </w:r>
      <w:r w:rsidRPr="008E5069">
        <w:rPr>
          <w:b w:val="0"/>
          <w:sz w:val="16"/>
          <w:szCs w:val="16"/>
        </w:rPr>
        <w:t xml:space="preserve">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w:t>
      </w:r>
      <w:r w:rsidRPr="008E5069">
        <w:rPr>
          <w:rFonts w:eastAsia="Calibri"/>
          <w:b w:val="0"/>
          <w:sz w:val="16"/>
          <w:szCs w:val="16"/>
        </w:rPr>
        <w:t xml:space="preserve">их супруг (супругов) и несовершеннолетних детей </w:t>
      </w:r>
      <w:r w:rsidRPr="008E5069">
        <w:rPr>
          <w:b w:val="0"/>
          <w:sz w:val="16"/>
          <w:szCs w:val="16"/>
        </w:rPr>
        <w:t>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r w:rsidRPr="008E5069">
        <w:rPr>
          <w:b w:val="0"/>
          <w:spacing w:val="-3"/>
          <w:sz w:val="16"/>
          <w:szCs w:val="16"/>
        </w:rPr>
        <w:t>» изложить в следующей редакции:</w:t>
      </w:r>
    </w:p>
    <w:p w:rsidR="00481178" w:rsidRPr="008E5069" w:rsidRDefault="00481178" w:rsidP="00481178">
      <w:pPr>
        <w:pStyle w:val="ConsPlusTitle"/>
        <w:ind w:firstLine="142"/>
        <w:jc w:val="both"/>
        <w:rPr>
          <w:rFonts w:eastAsia="Calibri"/>
          <w:b w:val="0"/>
          <w:sz w:val="16"/>
          <w:szCs w:val="16"/>
        </w:rPr>
      </w:pPr>
      <w:r w:rsidRPr="008E5069">
        <w:rPr>
          <w:b w:val="0"/>
          <w:spacing w:val="-3"/>
          <w:sz w:val="16"/>
          <w:szCs w:val="16"/>
        </w:rPr>
        <w:t xml:space="preserve">«2. </w:t>
      </w:r>
      <w:r w:rsidRPr="008E5069">
        <w:rPr>
          <w:b w:val="0"/>
          <w:sz w:val="16"/>
          <w:szCs w:val="16"/>
        </w:rPr>
        <w:t>Настоящее решение вступает в силу с момента его подписания и подлежит официальному опубликованию.</w:t>
      </w:r>
      <w:r w:rsidRPr="008E5069">
        <w:rPr>
          <w:b w:val="0"/>
          <w:spacing w:val="-3"/>
          <w:sz w:val="16"/>
          <w:szCs w:val="16"/>
        </w:rPr>
        <w:t>»</w:t>
      </w:r>
      <w:r w:rsidRPr="008E5069">
        <w:rPr>
          <w:b w:val="0"/>
          <w:sz w:val="16"/>
          <w:szCs w:val="16"/>
        </w:rPr>
        <w:t>.</w:t>
      </w:r>
    </w:p>
    <w:p w:rsidR="00481178" w:rsidRPr="008E5069" w:rsidRDefault="00481178" w:rsidP="00481178">
      <w:pPr>
        <w:ind w:firstLine="142"/>
        <w:jc w:val="both"/>
        <w:rPr>
          <w:rFonts w:ascii="Arial" w:hAnsi="Arial" w:cs="Arial"/>
          <w:sz w:val="16"/>
          <w:szCs w:val="16"/>
        </w:rPr>
      </w:pPr>
      <w:r w:rsidRPr="008E5069">
        <w:rPr>
          <w:rFonts w:ascii="Arial" w:hAnsi="Arial" w:cs="Arial"/>
          <w:sz w:val="16"/>
          <w:szCs w:val="16"/>
        </w:rPr>
        <w:t xml:space="preserve">2. Подпункт «г» пункта 2 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w:t>
      </w:r>
      <w:r w:rsidRPr="008E5069">
        <w:rPr>
          <w:rFonts w:ascii="Arial" w:eastAsia="Calibri" w:hAnsi="Arial" w:cs="Arial"/>
          <w:sz w:val="16"/>
          <w:szCs w:val="16"/>
        </w:rPr>
        <w:t xml:space="preserve">их супруг (супругов) и несовершеннолетних детей </w:t>
      </w:r>
      <w:r w:rsidRPr="008E5069">
        <w:rPr>
          <w:rFonts w:ascii="Arial" w:hAnsi="Arial" w:cs="Arial"/>
          <w:sz w:val="16"/>
          <w:szCs w:val="16"/>
        </w:rPr>
        <w:t>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 утвержденного решением Совета депутатов Благодарненского городского округа Ставропольского края от 20 декабря 2017 года № 40, изложить в следующей редакции:</w:t>
      </w:r>
    </w:p>
    <w:p w:rsidR="00481178" w:rsidRPr="008E5069" w:rsidRDefault="00481178" w:rsidP="00481178">
      <w:pPr>
        <w:ind w:firstLine="142"/>
        <w:jc w:val="both"/>
        <w:rPr>
          <w:rFonts w:ascii="Arial" w:hAnsi="Arial" w:cs="Arial"/>
          <w:sz w:val="16"/>
          <w:szCs w:val="16"/>
        </w:rPr>
      </w:pPr>
      <w:r w:rsidRPr="008E5069">
        <w:rPr>
          <w:rFonts w:ascii="Arial" w:hAnsi="Arial" w:cs="Arial"/>
          <w:sz w:val="16"/>
          <w:szCs w:val="16"/>
        </w:rPr>
        <w:t>«</w:t>
      </w:r>
      <w:r w:rsidRPr="008E5069">
        <w:rPr>
          <w:rFonts w:ascii="Arial" w:eastAsia="Calibri" w:hAnsi="Arial" w:cs="Arial"/>
          <w:sz w:val="16"/>
          <w:szCs w:val="16"/>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r w:rsidRPr="008E5069">
        <w:rPr>
          <w:rFonts w:ascii="Arial" w:hAnsi="Arial" w:cs="Arial"/>
          <w:sz w:val="16"/>
          <w:szCs w:val="16"/>
        </w:rPr>
        <w:t>».</w:t>
      </w:r>
    </w:p>
    <w:p w:rsidR="00481178" w:rsidRPr="008E5069" w:rsidRDefault="00481178" w:rsidP="00481178">
      <w:pPr>
        <w:pStyle w:val="aff0"/>
        <w:widowControl w:val="0"/>
        <w:autoSpaceDE w:val="0"/>
        <w:autoSpaceDN w:val="0"/>
        <w:adjustRightInd w:val="0"/>
        <w:ind w:left="0" w:firstLine="142"/>
        <w:contextualSpacing/>
        <w:jc w:val="both"/>
        <w:rPr>
          <w:rFonts w:ascii="Arial" w:hAnsi="Arial" w:cs="Arial"/>
          <w:sz w:val="16"/>
          <w:szCs w:val="16"/>
        </w:rPr>
      </w:pPr>
      <w:r>
        <w:rPr>
          <w:rFonts w:ascii="Arial" w:hAnsi="Arial" w:cs="Arial"/>
          <w:sz w:val="16"/>
          <w:szCs w:val="16"/>
        </w:rPr>
        <w:t xml:space="preserve">3. </w:t>
      </w:r>
      <w:r w:rsidRPr="008E5069">
        <w:rPr>
          <w:rFonts w:ascii="Arial" w:hAnsi="Arial" w:cs="Arial"/>
          <w:sz w:val="16"/>
          <w:szCs w:val="16"/>
        </w:rPr>
        <w:t>Настоящее решение вступает в силу с момента его подписания и подлежит официальному опубликованию.</w:t>
      </w:r>
    </w:p>
    <w:p w:rsidR="00481178" w:rsidRPr="008E5069" w:rsidRDefault="00481178" w:rsidP="00481178">
      <w:pPr>
        <w:tabs>
          <w:tab w:val="left" w:pos="1134"/>
        </w:tabs>
        <w:ind w:firstLine="142"/>
        <w:jc w:val="both"/>
        <w:rPr>
          <w:rFonts w:ascii="Arial" w:hAnsi="Arial" w:cs="Arial"/>
          <w:sz w:val="16"/>
          <w:szCs w:val="16"/>
        </w:rPr>
      </w:pPr>
    </w:p>
    <w:p w:rsidR="00481178" w:rsidRPr="008E5069" w:rsidRDefault="00481178" w:rsidP="00481178">
      <w:pPr>
        <w:spacing w:line="180" w:lineRule="exact"/>
        <w:rPr>
          <w:rFonts w:ascii="Arial" w:hAnsi="Arial" w:cs="Arial"/>
          <w:sz w:val="16"/>
          <w:szCs w:val="16"/>
        </w:rPr>
      </w:pPr>
      <w:r w:rsidRPr="008E5069">
        <w:rPr>
          <w:rFonts w:ascii="Arial" w:hAnsi="Arial" w:cs="Arial"/>
          <w:sz w:val="16"/>
          <w:szCs w:val="16"/>
        </w:rPr>
        <w:t xml:space="preserve">Председатель Совета депутатов  </w:t>
      </w:r>
    </w:p>
    <w:p w:rsidR="00481178" w:rsidRPr="008E5069" w:rsidRDefault="00481178" w:rsidP="00481178">
      <w:pPr>
        <w:spacing w:line="180" w:lineRule="exact"/>
        <w:rPr>
          <w:rFonts w:ascii="Arial" w:hAnsi="Arial" w:cs="Arial"/>
          <w:sz w:val="16"/>
          <w:szCs w:val="16"/>
        </w:rPr>
      </w:pPr>
      <w:r w:rsidRPr="008E5069">
        <w:rPr>
          <w:rFonts w:ascii="Arial" w:hAnsi="Arial" w:cs="Arial"/>
          <w:sz w:val="16"/>
          <w:szCs w:val="16"/>
        </w:rPr>
        <w:t xml:space="preserve">Благодарненского городского округа </w:t>
      </w:r>
    </w:p>
    <w:p w:rsidR="00481178" w:rsidRPr="008E5069" w:rsidRDefault="00481178" w:rsidP="00481178">
      <w:pPr>
        <w:pStyle w:val="ConsTitle"/>
        <w:spacing w:line="180" w:lineRule="exact"/>
        <w:ind w:right="121"/>
        <w:jc w:val="both"/>
        <w:rPr>
          <w:b w:val="0"/>
          <w:sz w:val="16"/>
          <w:szCs w:val="16"/>
        </w:rPr>
      </w:pPr>
      <w:r w:rsidRPr="008E5069">
        <w:rPr>
          <w:b w:val="0"/>
          <w:sz w:val="16"/>
          <w:szCs w:val="16"/>
        </w:rPr>
        <w:t xml:space="preserve">Ставропольского края    </w:t>
      </w:r>
      <w:r>
        <w:rPr>
          <w:b w:val="0"/>
          <w:sz w:val="16"/>
          <w:szCs w:val="16"/>
        </w:rPr>
        <w:t xml:space="preserve">       </w:t>
      </w:r>
      <w:r w:rsidRPr="008E5069">
        <w:rPr>
          <w:b w:val="0"/>
          <w:sz w:val="16"/>
          <w:szCs w:val="16"/>
        </w:rPr>
        <w:t xml:space="preserve">                                      И.А.Ерохин</w:t>
      </w:r>
    </w:p>
    <w:p w:rsidR="000E0489" w:rsidRDefault="000E0489" w:rsidP="00AD5235">
      <w:pPr>
        <w:widowControl w:val="0"/>
        <w:autoSpaceDE w:val="0"/>
        <w:autoSpaceDN w:val="0"/>
        <w:adjustRightInd w:val="0"/>
        <w:ind w:firstLine="142"/>
        <w:jc w:val="center"/>
        <w:rPr>
          <w:rFonts w:ascii="Arial" w:hAnsi="Arial" w:cs="Arial"/>
          <w:b/>
          <w:sz w:val="16"/>
          <w:szCs w:val="16"/>
        </w:rPr>
      </w:pPr>
    </w:p>
    <w:p w:rsidR="007A7B2F" w:rsidRPr="003A701E" w:rsidRDefault="007A7B2F" w:rsidP="007A7B2F">
      <w:pPr>
        <w:ind w:left="-142"/>
        <w:jc w:val="center"/>
        <w:rPr>
          <w:rFonts w:ascii="Arial" w:hAnsi="Arial" w:cs="Arial"/>
          <w:b/>
          <w:sz w:val="16"/>
          <w:szCs w:val="16"/>
        </w:rPr>
      </w:pPr>
      <w:r w:rsidRPr="003A701E">
        <w:rPr>
          <w:rFonts w:ascii="Arial" w:hAnsi="Arial" w:cs="Arial"/>
          <w:b/>
          <w:sz w:val="16"/>
          <w:szCs w:val="16"/>
        </w:rPr>
        <w:t>СОВЕТ ДЕПУТАТОВ БЛАГОДАРНЕНСКОГО ГОРОДСКОГО ОКРУГА</w:t>
      </w:r>
    </w:p>
    <w:p w:rsidR="007A7B2F" w:rsidRPr="003A701E" w:rsidRDefault="007A7B2F" w:rsidP="007A7B2F">
      <w:pPr>
        <w:jc w:val="center"/>
        <w:rPr>
          <w:rFonts w:ascii="Arial" w:hAnsi="Arial" w:cs="Arial"/>
          <w:b/>
          <w:sz w:val="16"/>
          <w:szCs w:val="16"/>
        </w:rPr>
      </w:pPr>
      <w:r w:rsidRPr="003A701E">
        <w:rPr>
          <w:rFonts w:ascii="Arial" w:hAnsi="Arial" w:cs="Arial"/>
          <w:b/>
          <w:sz w:val="16"/>
          <w:szCs w:val="16"/>
        </w:rPr>
        <w:t>СТАВРОПОЛЬСКОГО КРАЯ ПЕРВОГО СОЗЫВА</w:t>
      </w:r>
    </w:p>
    <w:p w:rsidR="007A7B2F" w:rsidRPr="003A701E" w:rsidRDefault="007A7B2F" w:rsidP="007A7B2F">
      <w:pPr>
        <w:jc w:val="center"/>
        <w:rPr>
          <w:rFonts w:ascii="Arial" w:hAnsi="Arial" w:cs="Arial"/>
          <w:b/>
          <w:sz w:val="16"/>
          <w:szCs w:val="16"/>
        </w:rPr>
      </w:pPr>
      <w:r w:rsidRPr="003A701E">
        <w:rPr>
          <w:rFonts w:ascii="Arial" w:hAnsi="Arial" w:cs="Arial"/>
          <w:b/>
          <w:sz w:val="16"/>
          <w:szCs w:val="16"/>
        </w:rPr>
        <w:t xml:space="preserve">РЕШЕНИЕ </w:t>
      </w:r>
    </w:p>
    <w:p w:rsidR="007A7B2F" w:rsidRPr="003A701E" w:rsidRDefault="007A7B2F" w:rsidP="007A7B2F">
      <w:pPr>
        <w:rPr>
          <w:rFonts w:ascii="Arial" w:hAnsi="Arial" w:cs="Arial"/>
          <w:sz w:val="16"/>
          <w:szCs w:val="16"/>
        </w:rPr>
      </w:pPr>
    </w:p>
    <w:tbl>
      <w:tblPr>
        <w:tblW w:w="0" w:type="auto"/>
        <w:tblLook w:val="04A0"/>
      </w:tblPr>
      <w:tblGrid>
        <w:gridCol w:w="1951"/>
        <w:gridCol w:w="1620"/>
        <w:gridCol w:w="1464"/>
      </w:tblGrid>
      <w:tr w:rsidR="007A7B2F" w:rsidRPr="003A701E" w:rsidTr="007A7B2F">
        <w:tc>
          <w:tcPr>
            <w:tcW w:w="1951" w:type="dxa"/>
            <w:hideMark/>
          </w:tcPr>
          <w:p w:rsidR="007A7B2F" w:rsidRPr="003A701E" w:rsidRDefault="007A7B2F" w:rsidP="007A7B2F">
            <w:pPr>
              <w:rPr>
                <w:rFonts w:ascii="Arial" w:hAnsi="Arial" w:cs="Arial"/>
                <w:sz w:val="16"/>
                <w:szCs w:val="16"/>
              </w:rPr>
            </w:pPr>
            <w:r w:rsidRPr="003A701E">
              <w:rPr>
                <w:rFonts w:ascii="Arial" w:hAnsi="Arial" w:cs="Arial"/>
                <w:sz w:val="16"/>
                <w:szCs w:val="16"/>
              </w:rPr>
              <w:t>27 февраля 2018 года</w:t>
            </w:r>
          </w:p>
        </w:tc>
        <w:tc>
          <w:tcPr>
            <w:tcW w:w="1620" w:type="dxa"/>
            <w:hideMark/>
          </w:tcPr>
          <w:p w:rsidR="007A7B2F" w:rsidRPr="003A701E" w:rsidRDefault="007A7B2F" w:rsidP="007A7B2F">
            <w:pPr>
              <w:jc w:val="center"/>
              <w:rPr>
                <w:rFonts w:ascii="Arial" w:hAnsi="Arial" w:cs="Arial"/>
                <w:sz w:val="16"/>
                <w:szCs w:val="16"/>
              </w:rPr>
            </w:pPr>
            <w:r w:rsidRPr="003A701E">
              <w:rPr>
                <w:rFonts w:ascii="Arial" w:hAnsi="Arial" w:cs="Arial"/>
                <w:sz w:val="16"/>
                <w:szCs w:val="16"/>
              </w:rPr>
              <w:t>г.Благодарный</w:t>
            </w:r>
          </w:p>
        </w:tc>
        <w:tc>
          <w:tcPr>
            <w:tcW w:w="1464" w:type="dxa"/>
            <w:hideMark/>
          </w:tcPr>
          <w:p w:rsidR="007A7B2F" w:rsidRPr="003A701E" w:rsidRDefault="007A7B2F" w:rsidP="007A7B2F">
            <w:pPr>
              <w:jc w:val="right"/>
              <w:rPr>
                <w:rFonts w:ascii="Arial" w:hAnsi="Arial" w:cs="Arial"/>
                <w:sz w:val="16"/>
                <w:szCs w:val="16"/>
              </w:rPr>
            </w:pPr>
            <w:r w:rsidRPr="003A701E">
              <w:rPr>
                <w:rFonts w:ascii="Arial" w:hAnsi="Arial" w:cs="Arial"/>
                <w:sz w:val="16"/>
                <w:szCs w:val="16"/>
              </w:rPr>
              <w:t xml:space="preserve"> № 86</w:t>
            </w:r>
          </w:p>
        </w:tc>
      </w:tr>
    </w:tbl>
    <w:p w:rsidR="007A7B2F" w:rsidRPr="003A701E" w:rsidRDefault="007A7B2F" w:rsidP="007A7B2F">
      <w:pPr>
        <w:jc w:val="both"/>
        <w:rPr>
          <w:rFonts w:ascii="Arial" w:hAnsi="Arial" w:cs="Arial"/>
          <w:sz w:val="16"/>
          <w:szCs w:val="16"/>
        </w:rPr>
      </w:pPr>
    </w:p>
    <w:p w:rsidR="007A7B2F" w:rsidRPr="003A701E" w:rsidRDefault="007A7B2F" w:rsidP="007A7B2F">
      <w:pPr>
        <w:spacing w:line="180" w:lineRule="exact"/>
        <w:jc w:val="both"/>
        <w:rPr>
          <w:rFonts w:ascii="Arial" w:hAnsi="Arial" w:cs="Arial"/>
          <w:color w:val="auto"/>
          <w:sz w:val="16"/>
          <w:szCs w:val="16"/>
        </w:rPr>
      </w:pPr>
      <w:r w:rsidRPr="003A701E">
        <w:rPr>
          <w:rFonts w:ascii="Arial" w:hAnsi="Arial" w:cs="Arial"/>
          <w:sz w:val="16"/>
          <w:szCs w:val="16"/>
        </w:rPr>
        <w:t xml:space="preserve">О ежегодном отчёте о деятельности контрольно-счетного органа </w:t>
      </w:r>
      <w:r w:rsidRPr="003A701E">
        <w:rPr>
          <w:rFonts w:ascii="Arial" w:hAnsi="Arial" w:cs="Arial"/>
          <w:color w:val="auto"/>
          <w:sz w:val="16"/>
          <w:szCs w:val="16"/>
        </w:rPr>
        <w:t>Благодарненского городского округа Ставропольского края, результатах проведенных контрольных и экспертно-аналитических мероприятий за 2017 год</w:t>
      </w:r>
    </w:p>
    <w:p w:rsidR="007A7B2F" w:rsidRPr="003A701E" w:rsidRDefault="007A7B2F" w:rsidP="007A7B2F">
      <w:pPr>
        <w:jc w:val="both"/>
        <w:rPr>
          <w:rFonts w:ascii="Arial" w:hAnsi="Arial" w:cs="Arial"/>
          <w:sz w:val="16"/>
          <w:szCs w:val="16"/>
        </w:rPr>
      </w:pPr>
    </w:p>
    <w:p w:rsidR="007A7B2F" w:rsidRPr="003A701E" w:rsidRDefault="007A7B2F" w:rsidP="007A7B2F">
      <w:pPr>
        <w:ind w:firstLine="142"/>
        <w:jc w:val="both"/>
        <w:rPr>
          <w:rFonts w:ascii="Arial" w:hAnsi="Arial" w:cs="Arial"/>
          <w:color w:val="auto"/>
          <w:sz w:val="16"/>
          <w:szCs w:val="16"/>
        </w:rPr>
      </w:pPr>
      <w:r w:rsidRPr="003A701E">
        <w:rPr>
          <w:rFonts w:ascii="Arial" w:hAnsi="Arial" w:cs="Arial"/>
          <w:color w:val="auto"/>
          <w:sz w:val="16"/>
          <w:szCs w:val="16"/>
        </w:rPr>
        <w:t>В соответствии с требованиями части 2 статьи 22 Положения о контрольно-счетном органе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20 сентября 2017 года № 10, Совет депутатов Благодарненского городского округа Ставропольского края</w:t>
      </w:r>
    </w:p>
    <w:p w:rsidR="007A7B2F" w:rsidRPr="003A701E" w:rsidRDefault="007A7B2F" w:rsidP="007A7B2F">
      <w:pPr>
        <w:ind w:firstLine="142"/>
        <w:jc w:val="both"/>
        <w:rPr>
          <w:rFonts w:ascii="Arial" w:hAnsi="Arial" w:cs="Arial"/>
          <w:sz w:val="16"/>
          <w:szCs w:val="16"/>
        </w:rPr>
      </w:pPr>
    </w:p>
    <w:p w:rsidR="007A7B2F" w:rsidRPr="00AD6D1A" w:rsidRDefault="007A7B2F" w:rsidP="007A7B2F">
      <w:pPr>
        <w:ind w:firstLine="142"/>
        <w:jc w:val="both"/>
        <w:rPr>
          <w:rFonts w:ascii="Arial" w:hAnsi="Arial" w:cs="Arial"/>
          <w:color w:val="auto"/>
          <w:sz w:val="16"/>
          <w:szCs w:val="16"/>
        </w:rPr>
      </w:pPr>
      <w:r w:rsidRPr="00AD6D1A">
        <w:rPr>
          <w:rFonts w:ascii="Arial" w:hAnsi="Arial" w:cs="Arial"/>
          <w:color w:val="auto"/>
          <w:sz w:val="16"/>
          <w:szCs w:val="16"/>
        </w:rPr>
        <w:t>РЕШИЛ:</w:t>
      </w:r>
    </w:p>
    <w:p w:rsidR="007A7B2F" w:rsidRPr="003A701E" w:rsidRDefault="007A7B2F" w:rsidP="007A7B2F">
      <w:pPr>
        <w:ind w:firstLine="142"/>
        <w:jc w:val="both"/>
        <w:rPr>
          <w:rFonts w:ascii="Arial" w:hAnsi="Arial" w:cs="Arial"/>
          <w:sz w:val="16"/>
          <w:szCs w:val="16"/>
        </w:rPr>
      </w:pPr>
    </w:p>
    <w:p w:rsidR="007A7B2F" w:rsidRPr="003A701E" w:rsidRDefault="007A7B2F" w:rsidP="007A7B2F">
      <w:pPr>
        <w:ind w:firstLine="142"/>
        <w:jc w:val="both"/>
        <w:rPr>
          <w:rFonts w:ascii="Arial" w:hAnsi="Arial" w:cs="Arial"/>
          <w:color w:val="auto"/>
          <w:sz w:val="16"/>
          <w:szCs w:val="16"/>
        </w:rPr>
      </w:pPr>
      <w:r w:rsidRPr="003A701E">
        <w:rPr>
          <w:rFonts w:ascii="Arial" w:hAnsi="Arial" w:cs="Arial"/>
          <w:color w:val="auto"/>
          <w:sz w:val="16"/>
          <w:szCs w:val="16"/>
        </w:rPr>
        <w:t>1. Принять к сведению ежегодный отчет о деятельности 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2017 года.</w:t>
      </w:r>
    </w:p>
    <w:p w:rsidR="007A7B2F" w:rsidRPr="003A701E" w:rsidRDefault="007A7B2F" w:rsidP="007A7B2F">
      <w:pPr>
        <w:ind w:firstLine="142"/>
        <w:jc w:val="both"/>
        <w:rPr>
          <w:rFonts w:ascii="Arial" w:hAnsi="Arial" w:cs="Arial"/>
          <w:color w:val="auto"/>
          <w:sz w:val="16"/>
          <w:szCs w:val="16"/>
        </w:rPr>
      </w:pPr>
    </w:p>
    <w:p w:rsidR="007A7B2F" w:rsidRPr="003A701E" w:rsidRDefault="007A7B2F" w:rsidP="007A7B2F">
      <w:pPr>
        <w:ind w:firstLine="142"/>
        <w:jc w:val="both"/>
        <w:rPr>
          <w:rFonts w:ascii="Arial" w:hAnsi="Arial" w:cs="Arial"/>
          <w:color w:val="auto"/>
          <w:sz w:val="16"/>
          <w:szCs w:val="16"/>
        </w:rPr>
      </w:pPr>
      <w:r w:rsidRPr="003A701E">
        <w:rPr>
          <w:rFonts w:ascii="Arial" w:hAnsi="Arial" w:cs="Arial"/>
          <w:color w:val="auto"/>
          <w:sz w:val="16"/>
          <w:szCs w:val="16"/>
        </w:rPr>
        <w:t>2. Настоящее решение вступает в силу со дня его подписания и подлежит официальному опубликованию.</w:t>
      </w:r>
    </w:p>
    <w:p w:rsidR="007A7B2F" w:rsidRPr="003A701E" w:rsidRDefault="007A7B2F" w:rsidP="007A7B2F">
      <w:pPr>
        <w:ind w:firstLine="142"/>
        <w:jc w:val="both"/>
        <w:rPr>
          <w:rFonts w:ascii="Arial" w:hAnsi="Arial" w:cs="Arial"/>
          <w:sz w:val="16"/>
          <w:szCs w:val="16"/>
        </w:rPr>
      </w:pPr>
    </w:p>
    <w:p w:rsidR="007A7B2F" w:rsidRPr="003A701E" w:rsidRDefault="007A7B2F" w:rsidP="007A7B2F">
      <w:pPr>
        <w:spacing w:line="180" w:lineRule="exact"/>
        <w:jc w:val="both"/>
        <w:rPr>
          <w:rFonts w:ascii="Arial" w:hAnsi="Arial" w:cs="Arial"/>
          <w:color w:val="auto"/>
          <w:sz w:val="16"/>
          <w:szCs w:val="16"/>
        </w:rPr>
      </w:pPr>
      <w:r w:rsidRPr="003A701E">
        <w:rPr>
          <w:rFonts w:ascii="Arial" w:hAnsi="Arial" w:cs="Arial"/>
          <w:color w:val="auto"/>
          <w:sz w:val="16"/>
          <w:szCs w:val="16"/>
        </w:rPr>
        <w:t>Председатель Совета депутатов</w:t>
      </w:r>
    </w:p>
    <w:p w:rsidR="007A7B2F" w:rsidRPr="003A701E" w:rsidRDefault="007A7B2F" w:rsidP="007A7B2F">
      <w:pPr>
        <w:spacing w:line="180" w:lineRule="exact"/>
        <w:jc w:val="both"/>
        <w:rPr>
          <w:rFonts w:ascii="Arial" w:hAnsi="Arial" w:cs="Arial"/>
          <w:color w:val="auto"/>
          <w:sz w:val="16"/>
          <w:szCs w:val="16"/>
        </w:rPr>
      </w:pPr>
      <w:r w:rsidRPr="003A701E">
        <w:rPr>
          <w:rFonts w:ascii="Arial" w:hAnsi="Arial" w:cs="Arial"/>
          <w:color w:val="auto"/>
          <w:sz w:val="16"/>
          <w:szCs w:val="16"/>
        </w:rPr>
        <w:t xml:space="preserve">Благодарненского городского округа </w:t>
      </w:r>
    </w:p>
    <w:p w:rsidR="007A7B2F" w:rsidRPr="003A701E" w:rsidRDefault="007A7B2F" w:rsidP="007A7B2F">
      <w:pPr>
        <w:spacing w:line="180" w:lineRule="exact"/>
        <w:jc w:val="both"/>
        <w:rPr>
          <w:rFonts w:ascii="Arial" w:hAnsi="Arial" w:cs="Arial"/>
          <w:color w:val="auto"/>
          <w:sz w:val="16"/>
          <w:szCs w:val="16"/>
        </w:rPr>
      </w:pPr>
      <w:r w:rsidRPr="003A701E">
        <w:rPr>
          <w:rFonts w:ascii="Arial" w:hAnsi="Arial" w:cs="Arial"/>
          <w:color w:val="auto"/>
          <w:sz w:val="16"/>
          <w:szCs w:val="16"/>
        </w:rPr>
        <w:t>Ставропольского края                                            И.А.Ерохин</w:t>
      </w:r>
    </w:p>
    <w:p w:rsidR="007A7B2F" w:rsidRPr="003A701E" w:rsidRDefault="007A7B2F" w:rsidP="007A7B2F">
      <w:pPr>
        <w:spacing w:line="240" w:lineRule="exact"/>
        <w:ind w:firstLine="142"/>
        <w:jc w:val="both"/>
        <w:rPr>
          <w:rFonts w:ascii="Arial" w:hAnsi="Arial" w:cs="Arial"/>
          <w:color w:val="auto"/>
          <w:sz w:val="16"/>
          <w:szCs w:val="16"/>
        </w:rPr>
      </w:pPr>
    </w:p>
    <w:p w:rsidR="00E14C6D" w:rsidRPr="00E14C6D" w:rsidRDefault="00E14C6D" w:rsidP="00E14C6D">
      <w:pPr>
        <w:pStyle w:val="afa"/>
        <w:spacing w:line="180" w:lineRule="exact"/>
        <w:ind w:firstLine="709"/>
        <w:jc w:val="center"/>
        <w:rPr>
          <w:rFonts w:ascii="Arial" w:hAnsi="Arial" w:cs="Arial"/>
          <w:sz w:val="16"/>
          <w:szCs w:val="16"/>
        </w:rPr>
      </w:pPr>
      <w:r w:rsidRPr="00E14C6D">
        <w:rPr>
          <w:rFonts w:ascii="Arial" w:hAnsi="Arial" w:cs="Arial"/>
          <w:sz w:val="16"/>
          <w:szCs w:val="16"/>
        </w:rPr>
        <w:t xml:space="preserve">Ежегодный отчет о деятельности </w:t>
      </w:r>
    </w:p>
    <w:p w:rsidR="00E14C6D" w:rsidRPr="00E14C6D" w:rsidRDefault="00E14C6D" w:rsidP="00E14C6D">
      <w:pPr>
        <w:pStyle w:val="afa"/>
        <w:spacing w:line="180" w:lineRule="exact"/>
        <w:ind w:firstLine="709"/>
        <w:jc w:val="center"/>
        <w:rPr>
          <w:rFonts w:ascii="Arial" w:hAnsi="Arial" w:cs="Arial"/>
          <w:sz w:val="16"/>
          <w:szCs w:val="16"/>
        </w:rPr>
      </w:pPr>
      <w:r w:rsidRPr="00E14C6D">
        <w:rPr>
          <w:rFonts w:ascii="Arial" w:hAnsi="Arial" w:cs="Arial"/>
          <w:sz w:val="16"/>
          <w:szCs w:val="16"/>
        </w:rPr>
        <w:t>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2017 год</w:t>
      </w:r>
    </w:p>
    <w:p w:rsidR="00E14C6D" w:rsidRPr="003A701E" w:rsidRDefault="00E14C6D" w:rsidP="00E14C6D">
      <w:pPr>
        <w:pStyle w:val="afa"/>
        <w:ind w:firstLine="709"/>
        <w:jc w:val="center"/>
        <w:rPr>
          <w:rFonts w:ascii="Arial" w:hAnsi="Arial" w:cs="Arial"/>
          <w:b/>
          <w:sz w:val="16"/>
          <w:szCs w:val="16"/>
        </w:rPr>
      </w:pPr>
    </w:p>
    <w:p w:rsidR="00E14C6D" w:rsidRPr="003A701E" w:rsidRDefault="00E14C6D" w:rsidP="00E14C6D">
      <w:pPr>
        <w:pStyle w:val="afa"/>
        <w:ind w:firstLine="142"/>
        <w:jc w:val="both"/>
        <w:rPr>
          <w:rFonts w:ascii="Arial" w:hAnsi="Arial" w:cs="Arial"/>
          <w:sz w:val="16"/>
          <w:szCs w:val="16"/>
        </w:rPr>
      </w:pPr>
      <w:r w:rsidRPr="003A701E">
        <w:rPr>
          <w:rFonts w:ascii="Arial" w:hAnsi="Arial" w:cs="Arial"/>
          <w:sz w:val="16"/>
          <w:szCs w:val="16"/>
        </w:rPr>
        <w:t>В соответствии с Законом Ставропольского края от 14 апреля 2017 года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(далее – Закон СК от 14 апреля 2017 года №38-кз) образован Благодарненский городской округ Ставропольского края.</w:t>
      </w:r>
    </w:p>
    <w:p w:rsidR="00E14C6D" w:rsidRPr="003A701E" w:rsidRDefault="00E14C6D" w:rsidP="00E14C6D">
      <w:pPr>
        <w:pStyle w:val="afa"/>
        <w:ind w:firstLine="142"/>
        <w:jc w:val="both"/>
        <w:rPr>
          <w:rFonts w:ascii="Arial" w:hAnsi="Arial" w:cs="Arial"/>
          <w:sz w:val="16"/>
          <w:szCs w:val="16"/>
        </w:rPr>
      </w:pPr>
      <w:r w:rsidRPr="003A701E">
        <w:rPr>
          <w:rFonts w:ascii="Arial" w:hAnsi="Arial" w:cs="Arial"/>
          <w:sz w:val="16"/>
          <w:szCs w:val="16"/>
        </w:rPr>
        <w:t>На основании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Закона СК от 14 апреля 2017 года №38-кз, решения Совета депутатов Благодарненского городского округа Ставропольского края от 20 сентября 2017 года №2 «Об утверждении структуры органов местного самоуправления Благодарненского городского округа Ставропольского края» решением Совета депутатов Благодарненского городского округа Ставропольского края первого созыва от 20 сентября 2017 года №10 утверждено Положение о контрольно-счетном органе Благодарненского городского округа Ставропольского края. Таким образом, в 2017 году контрольно-счетный орган Благодарненского городского округа Ставропольского края (далее – контрольно-счетный орган или КСО) с января по 02 октября 2017 года осуществлял свою деятельность в соответствии с Положением о контрольно-счетном органе совета Благодарненского муниципального района Ставропольского края, утвержденного решением совета Благодарненского муниципального района Ставропольского края от 21 ноября 2012 года №2, с 03 октября 2017 года контрольно-счетный орган Благодарненского городского округа осуществляет свою деятельность в соответствии с Положением о контрольно-счетном органе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20 сентября 2017 года №10 (далее – Положение о контрольно-счетном органе).</w:t>
      </w:r>
    </w:p>
    <w:p w:rsidR="00E14C6D" w:rsidRPr="003A701E" w:rsidRDefault="00E14C6D" w:rsidP="00E14C6D">
      <w:pPr>
        <w:pStyle w:val="afa"/>
        <w:ind w:firstLine="142"/>
        <w:jc w:val="both"/>
        <w:rPr>
          <w:rFonts w:ascii="Arial" w:hAnsi="Arial" w:cs="Arial"/>
          <w:sz w:val="16"/>
          <w:szCs w:val="16"/>
        </w:rPr>
      </w:pPr>
      <w:r w:rsidRPr="003A701E">
        <w:rPr>
          <w:rFonts w:ascii="Arial" w:hAnsi="Arial" w:cs="Arial"/>
          <w:sz w:val="16"/>
          <w:szCs w:val="16"/>
        </w:rPr>
        <w:t>Настоящий ежегодный отчет о деятельности 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2017 год, вытекающих из них выводах, рекомендациях и предложениях (далее – отчет) подготовлен в соответствии с требованиями Положения о контрольно-счетном органе Благодарненского городского округа Ставропольского края.</w:t>
      </w:r>
    </w:p>
    <w:p w:rsidR="00E14C6D" w:rsidRPr="003A701E" w:rsidRDefault="00E14C6D" w:rsidP="00E14C6D">
      <w:pPr>
        <w:pStyle w:val="afa"/>
        <w:ind w:firstLine="142"/>
        <w:jc w:val="both"/>
        <w:rPr>
          <w:rFonts w:ascii="Arial" w:hAnsi="Arial" w:cs="Arial"/>
          <w:sz w:val="16"/>
          <w:szCs w:val="16"/>
        </w:rPr>
      </w:pPr>
    </w:p>
    <w:p w:rsidR="00E14C6D" w:rsidRPr="00E14C6D" w:rsidRDefault="00E14C6D" w:rsidP="00E14C6D">
      <w:pPr>
        <w:pStyle w:val="afa"/>
        <w:ind w:firstLine="142"/>
        <w:jc w:val="center"/>
        <w:rPr>
          <w:rFonts w:ascii="Arial" w:hAnsi="Arial" w:cs="Arial"/>
          <w:sz w:val="16"/>
          <w:szCs w:val="16"/>
        </w:rPr>
      </w:pPr>
      <w:r w:rsidRPr="00E14C6D">
        <w:rPr>
          <w:rFonts w:ascii="Arial" w:hAnsi="Arial" w:cs="Arial"/>
          <w:sz w:val="16"/>
          <w:szCs w:val="16"/>
        </w:rPr>
        <w:t>Основные положения</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 xml:space="preserve">В соответствии с Положением о контрольно-счетном органе в 2017 году в период работы с января по сентябрь 2017 года внешний муниципальный финансовый контроль контрольно-счетный орган осуществлял в форме экспертно-аналитических и контрольных мероприятий, в </w:t>
      </w:r>
      <w:r w:rsidRPr="003A701E">
        <w:rPr>
          <w:rFonts w:ascii="Arial" w:hAnsi="Arial" w:cs="Arial"/>
          <w:sz w:val="16"/>
          <w:szCs w:val="16"/>
          <w:shd w:val="clear" w:color="auto" w:fill="FFFFFF"/>
        </w:rPr>
        <w:t xml:space="preserve">соответствии с планом работы, утвержденным председателем контрольно-счетного органа и согласованным с председателем совета Благодарненского муниципального района Ставропольского края. В период работы с октября по декабрь 2017 года </w:t>
      </w:r>
      <w:r w:rsidRPr="003A701E">
        <w:rPr>
          <w:rFonts w:ascii="Arial" w:hAnsi="Arial" w:cs="Arial"/>
          <w:sz w:val="16"/>
          <w:szCs w:val="16"/>
        </w:rPr>
        <w:t>КСО осуществлял свою деятельность согласно плану работы, утвержденным председателем контрольно-счетного органа и согласованным председателем Совета депутатов Благодарненского городского округа Ставропольского края.</w:t>
      </w:r>
    </w:p>
    <w:p w:rsidR="00E14C6D" w:rsidRPr="003A701E" w:rsidRDefault="00E14C6D" w:rsidP="00E14C6D">
      <w:pPr>
        <w:pStyle w:val="afa"/>
        <w:ind w:firstLine="142"/>
        <w:jc w:val="both"/>
        <w:rPr>
          <w:rFonts w:ascii="Arial" w:hAnsi="Arial" w:cs="Arial"/>
          <w:sz w:val="16"/>
          <w:szCs w:val="16"/>
        </w:rPr>
      </w:pPr>
      <w:r w:rsidRPr="003A701E">
        <w:rPr>
          <w:rFonts w:ascii="Arial" w:hAnsi="Arial" w:cs="Arial"/>
          <w:sz w:val="16"/>
          <w:szCs w:val="16"/>
        </w:rPr>
        <w:t>Деятельность контрольно-счетного органа в 2017 году была направлена на укрепление финансовой дисциплины, соблюдение законодательства Российской Федерации.</w:t>
      </w:r>
    </w:p>
    <w:p w:rsidR="00E14C6D" w:rsidRPr="003A701E" w:rsidRDefault="00E14C6D" w:rsidP="00E14C6D">
      <w:pPr>
        <w:pStyle w:val="afa"/>
        <w:ind w:firstLine="142"/>
        <w:jc w:val="both"/>
        <w:rPr>
          <w:rFonts w:ascii="Arial" w:hAnsi="Arial" w:cs="Arial"/>
          <w:sz w:val="16"/>
          <w:szCs w:val="16"/>
        </w:rPr>
      </w:pPr>
      <w:r w:rsidRPr="003A701E">
        <w:rPr>
          <w:rFonts w:ascii="Arial" w:hAnsi="Arial" w:cs="Arial"/>
          <w:sz w:val="16"/>
          <w:szCs w:val="16"/>
        </w:rPr>
        <w:t xml:space="preserve">На 2017 год были заключены соглашения о сотрудничестве и информационном взаимодействии с Управлением </w:t>
      </w:r>
      <w:r w:rsidRPr="003A701E">
        <w:rPr>
          <w:rFonts w:ascii="Arial" w:hAnsi="Arial" w:cs="Arial"/>
          <w:sz w:val="16"/>
          <w:szCs w:val="16"/>
        </w:rPr>
        <w:lastRenderedPageBreak/>
        <w:t xml:space="preserve">Федерального казначейства по Ставропольскому краю и Прокуратурой Благодарненского района. Руководствуясь статьей 3 Федерального закона №6-ФЗ от 07 февраля 2011 года «Об общих принципах организации и деятельности контрольно-счетных органов субъектов Российской Федерации и муниципальных образований» (далее – ФЗ №6-ФЗ), решениями представительных органов 14 поселений Благодарненского района Ставропольского края полномочия по осуществлению внешнего муниципального финансового контроля переданы контрольно-счетному органу Благодарненского муниципального района. </w:t>
      </w:r>
    </w:p>
    <w:p w:rsidR="00E14C6D" w:rsidRPr="003A701E" w:rsidRDefault="00E14C6D" w:rsidP="00E14C6D">
      <w:pPr>
        <w:pStyle w:val="afa"/>
        <w:ind w:firstLine="142"/>
        <w:jc w:val="both"/>
        <w:rPr>
          <w:rFonts w:ascii="Arial" w:hAnsi="Arial" w:cs="Arial"/>
          <w:sz w:val="16"/>
          <w:szCs w:val="16"/>
        </w:rPr>
      </w:pPr>
      <w:r w:rsidRPr="003A701E">
        <w:rPr>
          <w:rFonts w:ascii="Arial" w:hAnsi="Arial" w:cs="Arial"/>
          <w:sz w:val="16"/>
          <w:szCs w:val="16"/>
        </w:rPr>
        <w:t>Согласно заключенным соглашениям о передаче полномочий по осуществлению внешнего муниципального финансового контроля в план работы контрольно-счетного органа на 2017 год включена внешняя проверка годовых отчетов об исполнении бюджетов поселений.</w:t>
      </w:r>
    </w:p>
    <w:p w:rsidR="00E14C6D" w:rsidRPr="003A701E" w:rsidRDefault="00E14C6D" w:rsidP="00E14C6D">
      <w:pPr>
        <w:ind w:firstLine="142"/>
        <w:jc w:val="both"/>
        <w:rPr>
          <w:rFonts w:ascii="Arial" w:hAnsi="Arial" w:cs="Arial"/>
          <w:color w:val="FF0000"/>
          <w:sz w:val="16"/>
          <w:szCs w:val="16"/>
          <w:shd w:val="clear" w:color="auto" w:fill="FFFFFF"/>
        </w:rPr>
      </w:pPr>
      <w:r w:rsidRPr="003A701E">
        <w:rPr>
          <w:rFonts w:ascii="Arial" w:hAnsi="Arial" w:cs="Arial"/>
          <w:sz w:val="16"/>
          <w:szCs w:val="16"/>
        </w:rPr>
        <w:t>Всего в</w:t>
      </w:r>
      <w:r w:rsidRPr="003A701E">
        <w:rPr>
          <w:rFonts w:ascii="Arial" w:hAnsi="Arial" w:cs="Arial"/>
          <w:sz w:val="16"/>
          <w:szCs w:val="16"/>
          <w:shd w:val="clear" w:color="auto" w:fill="FFFFFF"/>
        </w:rPr>
        <w:t xml:space="preserve"> 2017 году контрольно-счетным органом проведено 41 мероприятие, в том числе 35 экспертно-аналитических мероприятий и 6 контрольных.</w:t>
      </w:r>
    </w:p>
    <w:p w:rsidR="00E14C6D" w:rsidRPr="003A701E" w:rsidRDefault="00E14C6D" w:rsidP="00E14C6D">
      <w:pPr>
        <w:ind w:left="100" w:firstLine="142"/>
        <w:jc w:val="both"/>
        <w:rPr>
          <w:rFonts w:ascii="Arial" w:hAnsi="Arial" w:cs="Arial"/>
          <w:color w:val="052635"/>
          <w:sz w:val="16"/>
          <w:szCs w:val="16"/>
        </w:rPr>
      </w:pPr>
    </w:p>
    <w:p w:rsidR="00E14C6D" w:rsidRPr="00E14C6D" w:rsidRDefault="00E14C6D" w:rsidP="00E14C6D">
      <w:pPr>
        <w:pStyle w:val="aff0"/>
        <w:numPr>
          <w:ilvl w:val="0"/>
          <w:numId w:val="8"/>
        </w:numPr>
        <w:ind w:left="0" w:firstLine="142"/>
        <w:contextualSpacing/>
        <w:jc w:val="center"/>
        <w:rPr>
          <w:rFonts w:ascii="Arial" w:hAnsi="Arial" w:cs="Arial"/>
          <w:sz w:val="16"/>
          <w:szCs w:val="16"/>
        </w:rPr>
      </w:pPr>
      <w:bookmarkStart w:id="6" w:name="anchorpa2"/>
      <w:bookmarkEnd w:id="6"/>
      <w:r w:rsidRPr="00E14C6D">
        <w:rPr>
          <w:rFonts w:ascii="Arial" w:hAnsi="Arial" w:cs="Arial"/>
          <w:sz w:val="16"/>
          <w:szCs w:val="16"/>
        </w:rPr>
        <w:t>Экспертно–аналитическая работа</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В рамках проведения экспертно-аналитической работы за отчетный период контрольно-счетным органом проведена внешняя проверка 14 годовых отчетов муниципальных образований поселений Благодарненского района, 7 годовых отчетов главных распорядителей бюджетных средств Благодарненского муниципального района Ставропольского края. По результатам внешней проверки годовой бюджетной отчетности об исполнении бюджета направлены соответствующие заключения контрольно-счетного органа главам муниципальных образований поселений и главным распорядителям бюджетных средств Благодарненского муниципального района Ставропольского края. При принятии решений «Об исполнении бюджета за 2016 год» муниципальными образованиями поселений Благодарненского района были учтены рекомендации, замечания и предложения контрольно-счетного органа, представленные в заключениях. В рамках проведения внешней проверки годовых отчетов проверено бюджетных средств на общую сумму 1467973,539 тыс. рублей.</w:t>
      </w:r>
    </w:p>
    <w:p w:rsidR="00E14C6D" w:rsidRPr="003A701E" w:rsidRDefault="00E14C6D" w:rsidP="00E14C6D">
      <w:pPr>
        <w:pStyle w:val="afa"/>
        <w:ind w:firstLine="142"/>
        <w:jc w:val="both"/>
        <w:rPr>
          <w:rFonts w:ascii="Arial" w:hAnsi="Arial" w:cs="Arial"/>
          <w:sz w:val="16"/>
          <w:szCs w:val="16"/>
        </w:rPr>
      </w:pPr>
      <w:r w:rsidRPr="003A701E">
        <w:rPr>
          <w:rFonts w:ascii="Arial" w:hAnsi="Arial" w:cs="Arial"/>
          <w:sz w:val="16"/>
          <w:szCs w:val="16"/>
        </w:rPr>
        <w:t>В 2017 году 3 раза вносились изменения и дополнения в бюджет Благодарненского муниципального района на 2017 год, на каждый проект решения контрольно-счетным органом представлялось в совет Благодарненского муниципального района экспертное заключение с обоснованием законности данных изменений.</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 xml:space="preserve">Реализуя свои функциональные обязанности по ведению  экспертно-аналитической деятельности за составлением  и ходом исполнения бюджета Благодарненского муниципального района Ставропольского края (далее – районный бюджет) контрольно-счетный орган на основе представленных  администрацией Благодарненского муниципального района Ставропольского края постановлений об утверждении отчетов об исполнении районного бюджета за 1 квартал 2017 года, 1 полугодие 2017 года , 9 месяцев 2017 года осуществлял регулярный оперативный контроль за текущим исполнением бюджета, как по доходам, так и  по расходам. </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В отчетном периоде контрольно-счетным органом подготовлено 2 заключения на проект решений о бюджете в том числе:</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1. Заключение на проект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2018 год и плановый период 2019 и 2020 годов»;</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 xml:space="preserve">2.Заключение на поправки к проекту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2018 год и плановый период 2019 и 2020 годов». </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 xml:space="preserve">В соответствии со статьей 157 Бюджетного кодекса Российской Федерации (далее – БК РФ) и Порядком разработки, реализации и оценки эффективности муниципальных программ Благодарненского городского округа Ставропольского края, утвержденным постановлением администрации Благодарненского муниципального района Ставропольского края от 19сентября 2017 года №657 «Об утверждении Порядка разработки, реализации  и оценки эффективности муниципальных программ Благодарненского </w:t>
      </w:r>
      <w:r w:rsidRPr="003A701E">
        <w:rPr>
          <w:rFonts w:ascii="Arial" w:hAnsi="Arial" w:cs="Arial"/>
          <w:sz w:val="16"/>
          <w:szCs w:val="16"/>
        </w:rPr>
        <w:lastRenderedPageBreak/>
        <w:t>городского округа Ставропольского края» (далее – постановление АБМР СК от 19.09.2017 г. №657) в контрольно-счетный орган были направлены проекты 4 муниципальных программ Благодарненского муниципального района:</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«Социальная поддержка граждан»;</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«Развитие образования и молодежной политики»;</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«Развитие сельского хозяйства»;</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«Осуществление местного самоуправления в Благодарненском городском округе Ставропольского края».</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В ходе финансово-экономической экспертизы проектов муниципальных программ проведена оценка соответствия БК РФ, Порядку разработки, реализации и оценки эффективности муниципальных программ Благодарненского городского округа Ставропольского края и другим нормативным правовым актам, действующим в данной сфере регулирования, полноты анализа предметной ситуации, целей и задач программы, а также мероприятий по их выполнению, состава и установленных значений программных показателей, предполагаемых объемов финансирования программы.</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Результаты проводимых экспертно-аналитических мероприятий с выводами, предложениями и рекомендациями регулярно представлялись председателю совета Благодарненского муниципального района Ставропольского края (председателю Совета депутатов Благодарненского городского округа Ставропольского края) в форме заключений на проекты решений, аналитических записок.</w:t>
      </w:r>
    </w:p>
    <w:p w:rsidR="00E14C6D" w:rsidRPr="003A701E" w:rsidRDefault="00E14C6D" w:rsidP="00E14C6D">
      <w:pPr>
        <w:pStyle w:val="pagettl"/>
        <w:spacing w:before="0" w:after="0"/>
        <w:ind w:firstLine="142"/>
        <w:rPr>
          <w:rFonts w:ascii="Arial" w:hAnsi="Arial" w:cs="Arial"/>
          <w:b/>
          <w:color w:val="000000"/>
          <w:sz w:val="16"/>
          <w:szCs w:val="16"/>
          <w:highlight w:val="yellow"/>
          <w:u w:val="single"/>
        </w:rPr>
      </w:pPr>
    </w:p>
    <w:p w:rsidR="00E14C6D" w:rsidRPr="00E14C6D" w:rsidRDefault="00E14C6D" w:rsidP="00E14C6D">
      <w:pPr>
        <w:pStyle w:val="pagettl"/>
        <w:numPr>
          <w:ilvl w:val="0"/>
          <w:numId w:val="8"/>
        </w:numPr>
        <w:spacing w:before="0" w:after="0"/>
        <w:ind w:left="0" w:firstLine="142"/>
        <w:jc w:val="center"/>
        <w:rPr>
          <w:rFonts w:ascii="Arial" w:hAnsi="Arial" w:cs="Arial"/>
          <w:sz w:val="16"/>
          <w:szCs w:val="16"/>
        </w:rPr>
      </w:pPr>
      <w:r w:rsidRPr="00E14C6D">
        <w:rPr>
          <w:rFonts w:ascii="Arial" w:hAnsi="Arial" w:cs="Arial"/>
          <w:sz w:val="16"/>
          <w:szCs w:val="16"/>
        </w:rPr>
        <w:t>Контрольная деятельность</w:t>
      </w:r>
    </w:p>
    <w:p w:rsidR="00E14C6D" w:rsidRPr="003A701E" w:rsidRDefault="00E14C6D" w:rsidP="00E14C6D">
      <w:pPr>
        <w:pStyle w:val="afa"/>
        <w:ind w:firstLine="142"/>
        <w:jc w:val="both"/>
        <w:rPr>
          <w:rFonts w:ascii="Arial" w:hAnsi="Arial" w:cs="Arial"/>
          <w:sz w:val="16"/>
          <w:szCs w:val="16"/>
        </w:rPr>
      </w:pPr>
      <w:r w:rsidRPr="003A701E">
        <w:rPr>
          <w:rFonts w:ascii="Arial" w:hAnsi="Arial" w:cs="Arial"/>
          <w:sz w:val="16"/>
          <w:szCs w:val="16"/>
        </w:rPr>
        <w:t xml:space="preserve">В 2017 году контрольно-счетным органом </w:t>
      </w:r>
      <w:r w:rsidRPr="003A701E">
        <w:rPr>
          <w:rFonts w:ascii="Arial" w:hAnsi="Arial" w:cs="Arial"/>
          <w:bCs/>
          <w:sz w:val="16"/>
          <w:szCs w:val="16"/>
        </w:rPr>
        <w:t xml:space="preserve">по распоряжению председателя совета Благодарненского муниципального района Ставропольского края (председателя Совета депутатов Благодарненского городского округа Ставропольского края) проведено </w:t>
      </w:r>
      <w:r w:rsidRPr="003A701E">
        <w:rPr>
          <w:rFonts w:ascii="Arial" w:hAnsi="Arial" w:cs="Arial"/>
          <w:sz w:val="16"/>
          <w:szCs w:val="16"/>
        </w:rPr>
        <w:t>контрольных мероприятий:</w:t>
      </w:r>
    </w:p>
    <w:p w:rsidR="00E14C6D" w:rsidRPr="003A701E" w:rsidRDefault="00E14C6D" w:rsidP="00E14C6D">
      <w:pPr>
        <w:pStyle w:val="Standard"/>
        <w:autoSpaceDE w:val="0"/>
        <w:ind w:firstLine="142"/>
        <w:jc w:val="both"/>
        <w:rPr>
          <w:rFonts w:ascii="Arial" w:hAnsi="Arial" w:cs="Arial"/>
          <w:bCs/>
          <w:sz w:val="16"/>
          <w:szCs w:val="16"/>
        </w:rPr>
      </w:pPr>
      <w:r w:rsidRPr="003A701E">
        <w:rPr>
          <w:rFonts w:ascii="Arial" w:hAnsi="Arial" w:cs="Arial"/>
          <w:bCs/>
          <w:sz w:val="16"/>
          <w:szCs w:val="16"/>
        </w:rPr>
        <w:t>аудит эффективности использования бюджетных средств в сфере закупок в муниципальном дошкольном образовательном учреждении «Детский сад №28»;</w:t>
      </w:r>
    </w:p>
    <w:p w:rsidR="00E14C6D" w:rsidRPr="003A701E" w:rsidRDefault="00E14C6D" w:rsidP="00E14C6D">
      <w:pPr>
        <w:pStyle w:val="Standard"/>
        <w:autoSpaceDE w:val="0"/>
        <w:ind w:firstLine="142"/>
        <w:jc w:val="both"/>
        <w:rPr>
          <w:rFonts w:ascii="Arial" w:hAnsi="Arial" w:cs="Arial"/>
          <w:bCs/>
          <w:sz w:val="16"/>
          <w:szCs w:val="16"/>
        </w:rPr>
      </w:pPr>
      <w:r w:rsidRPr="003A701E">
        <w:rPr>
          <w:rFonts w:ascii="Arial" w:hAnsi="Arial" w:cs="Arial"/>
          <w:bCs/>
          <w:sz w:val="16"/>
          <w:szCs w:val="16"/>
        </w:rPr>
        <w:t>аудит эффективности использования муниципальных средств по муниципальным программам Благодарненского муниципального района Ставропольского края за 2016 год;</w:t>
      </w:r>
    </w:p>
    <w:p w:rsidR="00E14C6D" w:rsidRPr="003A701E" w:rsidRDefault="00E14C6D" w:rsidP="00E14C6D">
      <w:pPr>
        <w:autoSpaceDE w:val="0"/>
        <w:autoSpaceDN w:val="0"/>
        <w:adjustRightInd w:val="0"/>
        <w:ind w:firstLine="142"/>
        <w:jc w:val="both"/>
        <w:rPr>
          <w:rFonts w:ascii="Arial" w:hAnsi="Arial" w:cs="Arial"/>
          <w:sz w:val="16"/>
          <w:szCs w:val="16"/>
        </w:rPr>
      </w:pPr>
      <w:r w:rsidRPr="003A701E">
        <w:rPr>
          <w:rFonts w:ascii="Arial" w:hAnsi="Arial" w:cs="Arial"/>
          <w:sz w:val="16"/>
          <w:szCs w:val="16"/>
        </w:rPr>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бюджетным учреждением «Информационная система обеспечения градостроительной деятельности Благодарненского муниципального района Ставропольского края;</w:t>
      </w:r>
    </w:p>
    <w:p w:rsidR="00E14C6D" w:rsidRPr="003A701E" w:rsidRDefault="00E14C6D" w:rsidP="00E14C6D">
      <w:pPr>
        <w:autoSpaceDE w:val="0"/>
        <w:autoSpaceDN w:val="0"/>
        <w:adjustRightInd w:val="0"/>
        <w:ind w:firstLine="142"/>
        <w:jc w:val="both"/>
        <w:rPr>
          <w:rFonts w:ascii="Arial" w:hAnsi="Arial" w:cs="Arial"/>
          <w:sz w:val="16"/>
          <w:szCs w:val="16"/>
        </w:rPr>
      </w:pPr>
      <w:r w:rsidRPr="003A701E">
        <w:rPr>
          <w:rFonts w:ascii="Arial" w:hAnsi="Arial" w:cs="Arial"/>
          <w:sz w:val="16"/>
          <w:szCs w:val="16"/>
        </w:rPr>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казенным дошкольным образовательным учреждением общеразвивающего вида с приоритетным осуществлением художественно-эстетического развития детей «Детский сад №8»;</w:t>
      </w:r>
    </w:p>
    <w:p w:rsidR="00E14C6D" w:rsidRPr="003A701E" w:rsidRDefault="00E14C6D" w:rsidP="00E14C6D">
      <w:pPr>
        <w:autoSpaceDE w:val="0"/>
        <w:autoSpaceDN w:val="0"/>
        <w:adjustRightInd w:val="0"/>
        <w:ind w:firstLine="142"/>
        <w:jc w:val="both"/>
        <w:rPr>
          <w:rFonts w:ascii="Arial" w:hAnsi="Arial" w:cs="Arial"/>
          <w:sz w:val="16"/>
          <w:szCs w:val="16"/>
        </w:rPr>
      </w:pPr>
      <w:r w:rsidRPr="003A701E">
        <w:rPr>
          <w:rFonts w:ascii="Arial" w:hAnsi="Arial" w:cs="Arial"/>
          <w:sz w:val="16"/>
          <w:szCs w:val="16"/>
        </w:rPr>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казенным учреждением дополнительного образования детей «Дом детского творчества»;</w:t>
      </w:r>
    </w:p>
    <w:p w:rsidR="00E14C6D" w:rsidRPr="003A701E" w:rsidRDefault="00E14C6D" w:rsidP="00E14C6D">
      <w:pPr>
        <w:autoSpaceDE w:val="0"/>
        <w:autoSpaceDN w:val="0"/>
        <w:adjustRightInd w:val="0"/>
        <w:ind w:firstLine="142"/>
        <w:jc w:val="both"/>
        <w:rPr>
          <w:rFonts w:ascii="Arial" w:hAnsi="Arial" w:cs="Arial"/>
          <w:sz w:val="16"/>
          <w:szCs w:val="16"/>
        </w:rPr>
      </w:pPr>
      <w:r w:rsidRPr="003A701E">
        <w:rPr>
          <w:rFonts w:ascii="Arial" w:hAnsi="Arial" w:cs="Arial"/>
          <w:sz w:val="16"/>
          <w:szCs w:val="16"/>
        </w:rPr>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бюджетным общеобразовательным учреждением «Средняя общеобразовательная школа №10».</w:t>
      </w:r>
    </w:p>
    <w:p w:rsidR="00E14C6D" w:rsidRPr="003A701E" w:rsidRDefault="00E14C6D" w:rsidP="00E14C6D">
      <w:pPr>
        <w:pStyle w:val="Standard"/>
        <w:autoSpaceDE w:val="0"/>
        <w:ind w:firstLine="142"/>
        <w:jc w:val="both"/>
        <w:rPr>
          <w:rFonts w:ascii="Arial" w:hAnsi="Arial" w:cs="Arial"/>
          <w:color w:val="000000"/>
          <w:sz w:val="16"/>
          <w:szCs w:val="16"/>
          <w:lang w:eastAsia="ru-RU"/>
        </w:rPr>
      </w:pPr>
      <w:r w:rsidRPr="003A701E">
        <w:rPr>
          <w:rFonts w:ascii="Arial" w:hAnsi="Arial" w:cs="Arial"/>
          <w:color w:val="000000"/>
          <w:sz w:val="16"/>
          <w:szCs w:val="16"/>
          <w:lang w:eastAsia="ru-RU"/>
        </w:rPr>
        <w:t>По итогам контрольных мероприятий, проведенных в 2017 году, контрольно-счетным органом выявлены нарушения и недостатки, имеющие стоимостную оценку на общую сумму 27587,115 тыс. рублей, в том числе:</w:t>
      </w:r>
    </w:p>
    <w:p w:rsidR="00E14C6D" w:rsidRPr="003A701E" w:rsidRDefault="00E14C6D" w:rsidP="00E14C6D">
      <w:pPr>
        <w:pStyle w:val="Standard"/>
        <w:autoSpaceDE w:val="0"/>
        <w:ind w:firstLine="142"/>
        <w:jc w:val="both"/>
        <w:rPr>
          <w:rFonts w:ascii="Arial" w:hAnsi="Arial" w:cs="Arial"/>
          <w:color w:val="000000"/>
          <w:sz w:val="16"/>
          <w:szCs w:val="16"/>
          <w:lang w:eastAsia="ru-RU"/>
        </w:rPr>
      </w:pPr>
      <w:r w:rsidRPr="003A701E">
        <w:rPr>
          <w:rFonts w:ascii="Arial" w:hAnsi="Arial" w:cs="Arial"/>
          <w:color w:val="000000"/>
          <w:sz w:val="16"/>
          <w:szCs w:val="16"/>
          <w:lang w:eastAsia="ru-RU"/>
        </w:rPr>
        <w:t>при осуществлении муниципальных закупок на сумму 906,86 тыс. руб.</w:t>
      </w:r>
    </w:p>
    <w:p w:rsidR="00E14C6D" w:rsidRPr="003A701E" w:rsidRDefault="00E14C6D" w:rsidP="00E14C6D">
      <w:pPr>
        <w:pStyle w:val="Standard"/>
        <w:autoSpaceDE w:val="0"/>
        <w:ind w:firstLine="142"/>
        <w:jc w:val="both"/>
        <w:rPr>
          <w:rFonts w:ascii="Arial" w:hAnsi="Arial" w:cs="Arial"/>
          <w:color w:val="000000"/>
          <w:sz w:val="16"/>
          <w:szCs w:val="16"/>
          <w:lang w:eastAsia="ru-RU"/>
        </w:rPr>
      </w:pPr>
      <w:r w:rsidRPr="003A701E">
        <w:rPr>
          <w:rFonts w:ascii="Arial" w:hAnsi="Arial" w:cs="Arial"/>
          <w:color w:val="000000"/>
          <w:sz w:val="16"/>
          <w:szCs w:val="16"/>
          <w:lang w:eastAsia="ru-RU"/>
        </w:rPr>
        <w:t>нецелевое использование средств составило 6,012 тыс. рублей;</w:t>
      </w:r>
    </w:p>
    <w:p w:rsidR="00E14C6D" w:rsidRPr="003A701E" w:rsidRDefault="00E14C6D" w:rsidP="00E14C6D">
      <w:pPr>
        <w:pStyle w:val="Standard"/>
        <w:autoSpaceDE w:val="0"/>
        <w:ind w:firstLine="142"/>
        <w:jc w:val="both"/>
        <w:rPr>
          <w:rFonts w:ascii="Arial" w:hAnsi="Arial" w:cs="Arial"/>
          <w:color w:val="000000"/>
          <w:sz w:val="16"/>
          <w:szCs w:val="16"/>
          <w:lang w:eastAsia="ru-RU"/>
        </w:rPr>
      </w:pPr>
      <w:r w:rsidRPr="003A701E">
        <w:rPr>
          <w:rFonts w:ascii="Arial" w:hAnsi="Arial" w:cs="Arial"/>
          <w:color w:val="000000"/>
          <w:sz w:val="16"/>
          <w:szCs w:val="16"/>
          <w:lang w:eastAsia="ru-RU"/>
        </w:rPr>
        <w:t>неэффективное использование бюджетных средств составило 7,572 тыс. рублей;</w:t>
      </w:r>
    </w:p>
    <w:p w:rsidR="00E14C6D" w:rsidRPr="003A701E" w:rsidRDefault="00E14C6D" w:rsidP="00E14C6D">
      <w:pPr>
        <w:pStyle w:val="Standard"/>
        <w:autoSpaceDE w:val="0"/>
        <w:ind w:firstLine="142"/>
        <w:jc w:val="both"/>
        <w:rPr>
          <w:rFonts w:ascii="Arial" w:hAnsi="Arial" w:cs="Arial"/>
          <w:color w:val="000000"/>
          <w:sz w:val="16"/>
          <w:szCs w:val="16"/>
          <w:lang w:eastAsia="ru-RU"/>
        </w:rPr>
      </w:pPr>
      <w:r w:rsidRPr="003A701E">
        <w:rPr>
          <w:rFonts w:ascii="Arial" w:hAnsi="Arial" w:cs="Arial"/>
          <w:color w:val="000000"/>
          <w:sz w:val="16"/>
          <w:szCs w:val="16"/>
          <w:lang w:eastAsia="ru-RU"/>
        </w:rPr>
        <w:t>нарушения при формировании и исполнении бюджета на сумму 51,674 тыс. руб.;</w:t>
      </w:r>
    </w:p>
    <w:p w:rsidR="00E14C6D" w:rsidRPr="003A701E" w:rsidRDefault="00E14C6D" w:rsidP="00E14C6D">
      <w:pPr>
        <w:pStyle w:val="Standard"/>
        <w:autoSpaceDE w:val="0"/>
        <w:ind w:firstLine="142"/>
        <w:jc w:val="both"/>
        <w:rPr>
          <w:rFonts w:ascii="Arial" w:hAnsi="Arial" w:cs="Arial"/>
          <w:color w:val="000000"/>
          <w:sz w:val="16"/>
          <w:szCs w:val="16"/>
          <w:lang w:eastAsia="ru-RU"/>
        </w:rPr>
      </w:pPr>
      <w:r w:rsidRPr="003A701E">
        <w:rPr>
          <w:rFonts w:ascii="Arial" w:hAnsi="Arial" w:cs="Arial"/>
          <w:color w:val="000000"/>
          <w:sz w:val="16"/>
          <w:szCs w:val="16"/>
          <w:lang w:eastAsia="ru-RU"/>
        </w:rPr>
        <w:lastRenderedPageBreak/>
        <w:t>нарушения ведения бухгалтерского учета, составления и представления бухгалтерской (финансовой) отчетности на сумму 22751,325 тыс. рублей;</w:t>
      </w:r>
    </w:p>
    <w:p w:rsidR="00E14C6D" w:rsidRPr="003A701E" w:rsidRDefault="00E14C6D" w:rsidP="00E14C6D">
      <w:pPr>
        <w:pStyle w:val="Standard"/>
        <w:autoSpaceDE w:val="0"/>
        <w:ind w:firstLine="142"/>
        <w:jc w:val="both"/>
        <w:rPr>
          <w:rFonts w:ascii="Arial" w:hAnsi="Arial" w:cs="Arial"/>
          <w:color w:val="000000"/>
          <w:sz w:val="16"/>
          <w:szCs w:val="16"/>
          <w:lang w:eastAsia="ru-RU"/>
        </w:rPr>
      </w:pPr>
      <w:r w:rsidRPr="003A701E">
        <w:rPr>
          <w:rFonts w:ascii="Arial" w:hAnsi="Arial" w:cs="Arial"/>
          <w:color w:val="000000"/>
          <w:sz w:val="16"/>
          <w:szCs w:val="16"/>
          <w:lang w:eastAsia="ru-RU"/>
        </w:rPr>
        <w:t>нарушения в сфере управления и распоряжения государственной (муниципальной) собственностью на сумму 3825,631 тыс. руб.;</w:t>
      </w:r>
    </w:p>
    <w:p w:rsidR="00E14C6D" w:rsidRPr="003A701E" w:rsidRDefault="00E14C6D" w:rsidP="00E14C6D">
      <w:pPr>
        <w:pStyle w:val="Standard"/>
        <w:autoSpaceDE w:val="0"/>
        <w:ind w:firstLine="142"/>
        <w:jc w:val="both"/>
        <w:rPr>
          <w:rFonts w:ascii="Arial" w:hAnsi="Arial" w:cs="Arial"/>
          <w:color w:val="000000"/>
          <w:sz w:val="16"/>
          <w:szCs w:val="16"/>
          <w:lang w:eastAsia="ru-RU"/>
        </w:rPr>
      </w:pPr>
      <w:r w:rsidRPr="003A701E">
        <w:rPr>
          <w:rFonts w:ascii="Arial" w:hAnsi="Arial" w:cs="Arial"/>
          <w:color w:val="000000"/>
          <w:sz w:val="16"/>
          <w:szCs w:val="16"/>
          <w:lang w:eastAsia="ru-RU"/>
        </w:rPr>
        <w:t>нарушения бюджетным учреждением налогового законодательства, законодательства Российской Федерации по страховым взносам и об индивидуальном (персонифицированном) учете в системе обязательного пенсионного страхования на сумму 38,041 тыс. руб. (штрафы и пени).</w:t>
      </w:r>
    </w:p>
    <w:p w:rsidR="00E14C6D" w:rsidRPr="003A701E" w:rsidRDefault="00E14C6D" w:rsidP="00E14C6D">
      <w:pPr>
        <w:pStyle w:val="Standard"/>
        <w:autoSpaceDE w:val="0"/>
        <w:ind w:firstLine="142"/>
        <w:jc w:val="both"/>
        <w:rPr>
          <w:rFonts w:ascii="Arial" w:hAnsi="Arial" w:cs="Arial"/>
          <w:color w:val="000000"/>
          <w:sz w:val="16"/>
          <w:szCs w:val="16"/>
          <w:lang w:eastAsia="ru-RU"/>
        </w:rPr>
      </w:pPr>
      <w:r w:rsidRPr="003A701E">
        <w:rPr>
          <w:rFonts w:ascii="Arial" w:hAnsi="Arial" w:cs="Arial"/>
          <w:color w:val="000000"/>
          <w:sz w:val="16"/>
          <w:szCs w:val="16"/>
          <w:lang w:eastAsia="ru-RU"/>
        </w:rPr>
        <w:t> </w:t>
      </w:r>
      <w:r w:rsidRPr="003A701E">
        <w:rPr>
          <w:rFonts w:ascii="Arial" w:hAnsi="Arial" w:cs="Arial"/>
          <w:color w:val="000000"/>
          <w:sz w:val="16"/>
          <w:szCs w:val="16"/>
          <w:shd w:val="clear" w:color="auto" w:fill="FFFFFF"/>
          <w:lang w:eastAsia="ru-RU"/>
        </w:rPr>
        <w:t>По результатам контрольных мероприятий установлены следующие наиболее часто повторяющиеся нарушения действующего законодательства: </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учетная политика учреждений имеет ссылки на нормативные акты, утратившие силу;</w:t>
      </w:r>
    </w:p>
    <w:p w:rsidR="00E14C6D" w:rsidRPr="003A701E" w:rsidRDefault="00E14C6D" w:rsidP="00E14C6D">
      <w:pPr>
        <w:autoSpaceDE w:val="0"/>
        <w:autoSpaceDN w:val="0"/>
        <w:adjustRightInd w:val="0"/>
        <w:ind w:firstLine="142"/>
        <w:jc w:val="both"/>
        <w:rPr>
          <w:rFonts w:ascii="Arial" w:hAnsi="Arial" w:cs="Arial"/>
          <w:sz w:val="16"/>
          <w:szCs w:val="16"/>
        </w:rPr>
      </w:pPr>
      <w:r w:rsidRPr="003A701E">
        <w:rPr>
          <w:rFonts w:ascii="Arial" w:hAnsi="Arial" w:cs="Arial"/>
          <w:sz w:val="16"/>
          <w:szCs w:val="16"/>
        </w:rPr>
        <w:t>имеются расхождения начисленной заработной платы, отраженной в регистре бухгалтерского учета – Главная книга и отраженной по начислению в расчетно-платежной ведомости;</w:t>
      </w:r>
    </w:p>
    <w:p w:rsidR="00E14C6D" w:rsidRPr="003A701E" w:rsidRDefault="00E14C6D" w:rsidP="00E14C6D">
      <w:pPr>
        <w:autoSpaceDE w:val="0"/>
        <w:autoSpaceDN w:val="0"/>
        <w:adjustRightInd w:val="0"/>
        <w:ind w:firstLine="142"/>
        <w:jc w:val="both"/>
        <w:rPr>
          <w:rFonts w:ascii="Arial" w:hAnsi="Arial" w:cs="Arial"/>
          <w:sz w:val="16"/>
          <w:szCs w:val="16"/>
        </w:rPr>
      </w:pPr>
      <w:r w:rsidRPr="003A701E">
        <w:rPr>
          <w:rFonts w:ascii="Arial" w:hAnsi="Arial" w:cs="Arial"/>
          <w:sz w:val="16"/>
          <w:szCs w:val="16"/>
        </w:rPr>
        <w:t>имеются расхождения по страховым взносам на начисленную заработную плату, которые следовали к начислению и фактически отраженные в регистре бухгалтерского учета –Главная книга;</w:t>
      </w:r>
    </w:p>
    <w:p w:rsidR="00E14C6D" w:rsidRPr="003A701E" w:rsidRDefault="00E14C6D" w:rsidP="00E14C6D">
      <w:pPr>
        <w:autoSpaceDE w:val="0"/>
        <w:autoSpaceDN w:val="0"/>
        <w:adjustRightInd w:val="0"/>
        <w:ind w:firstLine="142"/>
        <w:jc w:val="both"/>
        <w:rPr>
          <w:rFonts w:ascii="Arial" w:hAnsi="Arial" w:cs="Arial"/>
          <w:sz w:val="16"/>
          <w:szCs w:val="16"/>
        </w:rPr>
      </w:pPr>
      <w:r w:rsidRPr="003A701E">
        <w:rPr>
          <w:rFonts w:ascii="Arial" w:hAnsi="Arial" w:cs="Arial"/>
          <w:sz w:val="16"/>
          <w:szCs w:val="16"/>
        </w:rPr>
        <w:t>имеются расхождения отчетных данных данным бухгалтерского учета по начисленным страховым взносам, отраженным в расчетах по страховым взносам и фактически начисленным страховым взносам, отраженным регистре бухгалтерского учета –Главная книга;</w:t>
      </w:r>
    </w:p>
    <w:p w:rsidR="00E14C6D" w:rsidRPr="003A701E" w:rsidRDefault="00E14C6D" w:rsidP="00E14C6D">
      <w:pPr>
        <w:autoSpaceDE w:val="0"/>
        <w:autoSpaceDN w:val="0"/>
        <w:adjustRightInd w:val="0"/>
        <w:ind w:firstLine="142"/>
        <w:jc w:val="both"/>
        <w:rPr>
          <w:rFonts w:ascii="Arial" w:hAnsi="Arial" w:cs="Arial"/>
          <w:sz w:val="16"/>
          <w:szCs w:val="16"/>
        </w:rPr>
      </w:pPr>
      <w:r w:rsidRPr="003A701E">
        <w:rPr>
          <w:rFonts w:ascii="Arial" w:hAnsi="Arial" w:cs="Arial"/>
          <w:sz w:val="16"/>
          <w:szCs w:val="16"/>
        </w:rPr>
        <w:t>в результате нарушения сроков перечисления страховых взносов имеет место уплаты пени и штрафов;</w:t>
      </w:r>
    </w:p>
    <w:p w:rsidR="00E14C6D" w:rsidRPr="003A701E" w:rsidRDefault="00E14C6D" w:rsidP="00E14C6D">
      <w:pPr>
        <w:autoSpaceDE w:val="0"/>
        <w:autoSpaceDN w:val="0"/>
        <w:adjustRightInd w:val="0"/>
        <w:ind w:firstLine="142"/>
        <w:jc w:val="both"/>
        <w:rPr>
          <w:rFonts w:ascii="Arial" w:hAnsi="Arial" w:cs="Arial"/>
          <w:sz w:val="16"/>
          <w:szCs w:val="16"/>
        </w:rPr>
      </w:pPr>
      <w:r w:rsidRPr="003A701E">
        <w:rPr>
          <w:rFonts w:ascii="Arial" w:hAnsi="Arial" w:cs="Arial"/>
          <w:sz w:val="16"/>
          <w:szCs w:val="16"/>
        </w:rPr>
        <w:t>в нарушение трудового законодательства наблюдается несоответствие компенсационных выплат по наименованиям и размерам доплат в процентах, предусмотренных в тарификации за проверяемый период и отраженных в трудовых договорах (дополнительных соглашениях к трудовым договорам);</w:t>
      </w:r>
    </w:p>
    <w:p w:rsidR="00E14C6D" w:rsidRPr="003A701E" w:rsidRDefault="00E14C6D" w:rsidP="00E14C6D">
      <w:pPr>
        <w:autoSpaceDE w:val="0"/>
        <w:autoSpaceDN w:val="0"/>
        <w:adjustRightInd w:val="0"/>
        <w:ind w:firstLine="142"/>
        <w:jc w:val="both"/>
        <w:rPr>
          <w:rFonts w:ascii="Arial" w:hAnsi="Arial" w:cs="Arial"/>
          <w:sz w:val="16"/>
          <w:szCs w:val="16"/>
        </w:rPr>
      </w:pPr>
      <w:r w:rsidRPr="003A701E">
        <w:rPr>
          <w:rFonts w:ascii="Arial" w:hAnsi="Arial" w:cs="Arial"/>
          <w:sz w:val="16"/>
          <w:szCs w:val="16"/>
        </w:rPr>
        <w:t>годовая бюджетная отчетность формируется с нарушением требований о составлении отчетности, утвержденными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приказом Министерства финансов Российской Федерации от 25 марта 2011 года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33н)(не верное заполнение отдельных таблиц и форм пояснительной записки);</w:t>
      </w:r>
    </w:p>
    <w:p w:rsidR="00E14C6D" w:rsidRPr="003A701E" w:rsidRDefault="00E14C6D" w:rsidP="00E14C6D">
      <w:pPr>
        <w:autoSpaceDE w:val="0"/>
        <w:autoSpaceDN w:val="0"/>
        <w:adjustRightInd w:val="0"/>
        <w:ind w:firstLine="142"/>
        <w:jc w:val="both"/>
        <w:rPr>
          <w:rFonts w:ascii="Arial" w:hAnsi="Arial" w:cs="Arial"/>
          <w:sz w:val="16"/>
          <w:szCs w:val="16"/>
        </w:rPr>
      </w:pPr>
      <w:r w:rsidRPr="003A701E">
        <w:rPr>
          <w:rFonts w:ascii="Arial" w:hAnsi="Arial" w:cs="Arial"/>
          <w:sz w:val="16"/>
          <w:szCs w:val="16"/>
        </w:rPr>
        <w:t>в нарушение статьи 698 ГК РФ бюджетным учреждением оплачены коммунальные услуги (в части имущества, переданного в безвозмездное пользование ООО «КРИСТАЛ – К»), тем самым бюджет Благодарненского муниципального района Ставропольского края понес дополнительные расходы по обязательствам, взятым на себя ООО «КРИСТАЛ –К»;</w:t>
      </w:r>
    </w:p>
    <w:p w:rsidR="00E14C6D" w:rsidRPr="003A701E" w:rsidRDefault="00E14C6D" w:rsidP="00E14C6D">
      <w:pPr>
        <w:autoSpaceDE w:val="0"/>
        <w:autoSpaceDN w:val="0"/>
        <w:adjustRightInd w:val="0"/>
        <w:ind w:firstLine="142"/>
        <w:jc w:val="both"/>
        <w:rPr>
          <w:rFonts w:ascii="Arial" w:hAnsi="Arial" w:cs="Arial"/>
          <w:sz w:val="16"/>
          <w:szCs w:val="16"/>
        </w:rPr>
      </w:pPr>
      <w:r w:rsidRPr="003A701E">
        <w:rPr>
          <w:rFonts w:ascii="Arial" w:hAnsi="Arial" w:cs="Arial"/>
          <w:sz w:val="16"/>
          <w:szCs w:val="16"/>
        </w:rPr>
        <w:t>в нарушение части 1 статьи 424 ГК РФ бюджетным учреждением заключен договор на выполнение сельскохозяйственных работ не содержащей неизменной, четко установленной цены.</w:t>
      </w:r>
    </w:p>
    <w:p w:rsidR="00E14C6D" w:rsidRPr="003A701E" w:rsidRDefault="00E14C6D" w:rsidP="00E14C6D">
      <w:pPr>
        <w:shd w:val="clear" w:color="auto" w:fill="FFFFFF"/>
        <w:ind w:firstLine="142"/>
        <w:jc w:val="both"/>
        <w:rPr>
          <w:rFonts w:ascii="Arial" w:hAnsi="Arial" w:cs="Arial"/>
          <w:sz w:val="16"/>
          <w:szCs w:val="16"/>
        </w:rPr>
      </w:pPr>
      <w:r w:rsidRPr="003A701E">
        <w:rPr>
          <w:rFonts w:ascii="Arial" w:hAnsi="Arial" w:cs="Arial"/>
          <w:sz w:val="16"/>
          <w:szCs w:val="16"/>
        </w:rPr>
        <w:t>При проведении аудита эффективности использования муниципальных средств по муниципальным программа Благодарненского муниципального района Ставропольского края за 2016 год установлено:</w:t>
      </w:r>
    </w:p>
    <w:p w:rsidR="00E14C6D" w:rsidRPr="003A701E" w:rsidRDefault="00EA4C6F" w:rsidP="00EA4C6F">
      <w:pPr>
        <w:pStyle w:val="Standard"/>
        <w:widowControl w:val="0"/>
        <w:autoSpaceDE w:val="0"/>
        <w:autoSpaceDN w:val="0"/>
        <w:ind w:firstLine="142"/>
        <w:jc w:val="both"/>
        <w:textAlignment w:val="auto"/>
        <w:rPr>
          <w:rFonts w:ascii="Arial" w:hAnsi="Arial" w:cs="Arial"/>
          <w:sz w:val="16"/>
          <w:szCs w:val="16"/>
        </w:rPr>
      </w:pPr>
      <w:r>
        <w:rPr>
          <w:rFonts w:ascii="Arial" w:hAnsi="Arial" w:cs="Arial"/>
          <w:sz w:val="16"/>
          <w:szCs w:val="16"/>
        </w:rPr>
        <w:t>1.</w:t>
      </w:r>
      <w:r w:rsidR="00E14C6D" w:rsidRPr="003A701E">
        <w:rPr>
          <w:rFonts w:ascii="Arial" w:hAnsi="Arial" w:cs="Arial"/>
          <w:sz w:val="16"/>
          <w:szCs w:val="16"/>
        </w:rPr>
        <w:t>в нарушение пункта 19 Порядка разработки, реализации и оценки эффективности муниципальных программ, предусматривающего утверждение программ до 01 декабря текущего года, все муниципальные программы Благодарненского муниципального района Ставропольского края утверждены после принятия советом Благодарненского муниципального района Ставропольского края районного бюджета на 2016 год (районный бюджет на 2016 год утвержден решением совета Благодарненского муниципального района Ставропольского края от 17 декабря 2015 года №198 «О бюджете Благодарненского муниципального района Ставропольского каря на 2016 год»).</w:t>
      </w:r>
    </w:p>
    <w:p w:rsidR="00E14C6D" w:rsidRPr="003A701E" w:rsidRDefault="00EA4C6F" w:rsidP="00EA4C6F">
      <w:pPr>
        <w:pStyle w:val="Standard"/>
        <w:widowControl w:val="0"/>
        <w:autoSpaceDE w:val="0"/>
        <w:autoSpaceDN w:val="0"/>
        <w:ind w:firstLine="142"/>
        <w:jc w:val="both"/>
        <w:textAlignment w:val="auto"/>
        <w:rPr>
          <w:rFonts w:ascii="Arial" w:hAnsi="Arial" w:cs="Arial"/>
          <w:sz w:val="16"/>
          <w:szCs w:val="16"/>
        </w:rPr>
      </w:pPr>
      <w:r>
        <w:rPr>
          <w:rFonts w:ascii="Arial" w:hAnsi="Arial" w:cs="Arial"/>
          <w:sz w:val="16"/>
          <w:szCs w:val="16"/>
        </w:rPr>
        <w:t xml:space="preserve">2. </w:t>
      </w:r>
      <w:r w:rsidR="00E14C6D" w:rsidRPr="003A701E">
        <w:rPr>
          <w:rFonts w:ascii="Arial" w:hAnsi="Arial" w:cs="Arial"/>
          <w:sz w:val="16"/>
          <w:szCs w:val="16"/>
        </w:rPr>
        <w:t xml:space="preserve">в нарушение пункта 33 Порядка разработки, реализации и </w:t>
      </w:r>
      <w:r w:rsidR="00E14C6D" w:rsidRPr="003A701E">
        <w:rPr>
          <w:rFonts w:ascii="Arial" w:hAnsi="Arial" w:cs="Arial"/>
          <w:sz w:val="16"/>
          <w:szCs w:val="16"/>
        </w:rPr>
        <w:lastRenderedPageBreak/>
        <w:t xml:space="preserve">оценки эффективности муниципальных программ, предусматривающего, что внесение изменений в муниципальную программу утверждается в течение 3 месяцев со дня возникновения такого основания, не приводилась в трехмесячный срок в соответствие с вносимыми изменениями </w:t>
      </w:r>
      <w:r w:rsidR="00E14C6D" w:rsidRPr="003A701E">
        <w:rPr>
          <w:rFonts w:ascii="Arial" w:hAnsi="Arial" w:cs="Arial"/>
          <w:color w:val="000000"/>
          <w:sz w:val="16"/>
          <w:szCs w:val="16"/>
        </w:rPr>
        <w:t>в решение совета АБМР СК от 17 декабря 2015 года №198 «О бюджете Благодарненского муниципального района Ставропольского края на 2016 год» муниципальная программа</w:t>
      </w:r>
      <w:r w:rsidR="00E14C6D" w:rsidRPr="003A701E">
        <w:rPr>
          <w:rFonts w:ascii="Arial" w:hAnsi="Arial" w:cs="Arial"/>
          <w:sz w:val="16"/>
          <w:szCs w:val="16"/>
        </w:rPr>
        <w:t xml:space="preserve"> «Развитие образования и молодежной политики».</w:t>
      </w:r>
    </w:p>
    <w:p w:rsidR="00E14C6D" w:rsidRPr="003A701E" w:rsidRDefault="00E14C6D" w:rsidP="00EA4C6F">
      <w:pPr>
        <w:pStyle w:val="aff0"/>
        <w:widowControl w:val="0"/>
        <w:autoSpaceDE w:val="0"/>
        <w:autoSpaceDN w:val="0"/>
        <w:adjustRightInd w:val="0"/>
        <w:ind w:left="0" w:firstLine="142"/>
        <w:jc w:val="both"/>
        <w:rPr>
          <w:rFonts w:ascii="Arial" w:hAnsi="Arial" w:cs="Arial"/>
          <w:color w:val="000000"/>
          <w:sz w:val="16"/>
          <w:szCs w:val="16"/>
        </w:rPr>
      </w:pPr>
      <w:r w:rsidRPr="003A701E">
        <w:rPr>
          <w:rFonts w:ascii="Arial" w:hAnsi="Arial" w:cs="Arial"/>
          <w:color w:val="000000"/>
          <w:sz w:val="16"/>
          <w:szCs w:val="16"/>
        </w:rPr>
        <w:t>Из выявленных нарушений в ходе аудита в сфере закупок наиболее частыми являются следующие нарушения:</w:t>
      </w:r>
    </w:p>
    <w:p w:rsidR="00E14C6D" w:rsidRPr="003A701E" w:rsidRDefault="00E14C6D" w:rsidP="00EA4C6F">
      <w:pPr>
        <w:shd w:val="clear" w:color="auto" w:fill="FFFFFF"/>
        <w:ind w:firstLine="142"/>
        <w:jc w:val="both"/>
        <w:rPr>
          <w:rFonts w:ascii="Arial" w:hAnsi="Arial" w:cs="Arial"/>
          <w:sz w:val="16"/>
          <w:szCs w:val="16"/>
        </w:rPr>
      </w:pPr>
      <w:r w:rsidRPr="003A701E">
        <w:rPr>
          <w:rFonts w:ascii="Arial" w:hAnsi="Arial" w:cs="Arial"/>
          <w:sz w:val="16"/>
          <w:szCs w:val="16"/>
        </w:rPr>
        <w:t>состав комиссии по осуществлению закупок не соответствует требованиям частей 3,5 статьи 39 Федерального закона №44 –ФЗ «О контрактной системе в сфере закупок товаров, работ, услуг для обеспечения государственных и муниципальных нужд»;</w:t>
      </w:r>
    </w:p>
    <w:p w:rsidR="00E14C6D" w:rsidRPr="003A701E" w:rsidRDefault="00E14C6D" w:rsidP="00EA4C6F">
      <w:pPr>
        <w:shd w:val="clear" w:color="auto" w:fill="FFFFFF"/>
        <w:ind w:firstLine="142"/>
        <w:jc w:val="both"/>
        <w:rPr>
          <w:rFonts w:ascii="Arial" w:hAnsi="Arial" w:cs="Arial"/>
          <w:sz w:val="16"/>
          <w:szCs w:val="16"/>
        </w:rPr>
      </w:pPr>
      <w:r w:rsidRPr="003A701E">
        <w:rPr>
          <w:rFonts w:ascii="Arial" w:hAnsi="Arial" w:cs="Arial"/>
          <w:sz w:val="16"/>
          <w:szCs w:val="16"/>
        </w:rPr>
        <w:t>формирование планов-графиков осуществляется с нарушением требований законодательства в сфере закупок;</w:t>
      </w:r>
    </w:p>
    <w:p w:rsidR="00E14C6D" w:rsidRPr="003A701E" w:rsidRDefault="00E14C6D" w:rsidP="00EA4C6F">
      <w:pPr>
        <w:shd w:val="clear" w:color="auto" w:fill="FFFFFF"/>
        <w:ind w:firstLine="142"/>
        <w:jc w:val="both"/>
        <w:rPr>
          <w:rFonts w:ascii="Arial" w:hAnsi="Arial" w:cs="Arial"/>
          <w:sz w:val="16"/>
          <w:szCs w:val="16"/>
        </w:rPr>
      </w:pPr>
      <w:r w:rsidRPr="003A701E">
        <w:rPr>
          <w:rFonts w:ascii="Arial" w:hAnsi="Arial" w:cs="Arial"/>
          <w:sz w:val="16"/>
          <w:szCs w:val="16"/>
        </w:rPr>
        <w:t>несвоевременно размещаются извещения об осуществлении закупок, сведения об изменении контрактов, отчет об исполнении контракта;</w:t>
      </w:r>
    </w:p>
    <w:p w:rsidR="00E14C6D" w:rsidRPr="003A701E" w:rsidRDefault="00E14C6D" w:rsidP="00EA4C6F">
      <w:pPr>
        <w:shd w:val="clear" w:color="auto" w:fill="FFFFFF"/>
        <w:ind w:firstLine="142"/>
        <w:jc w:val="both"/>
        <w:rPr>
          <w:rFonts w:ascii="Arial" w:hAnsi="Arial" w:cs="Arial"/>
          <w:sz w:val="16"/>
          <w:szCs w:val="16"/>
        </w:rPr>
      </w:pPr>
      <w:r w:rsidRPr="003A701E">
        <w:rPr>
          <w:rFonts w:ascii="Arial" w:hAnsi="Arial" w:cs="Arial"/>
          <w:sz w:val="16"/>
          <w:szCs w:val="16"/>
        </w:rPr>
        <w:t xml:space="preserve">изменение контракта осуществляется с нарушением требований законодательства в сфере закупок. </w:t>
      </w:r>
    </w:p>
    <w:p w:rsidR="00E14C6D" w:rsidRPr="003A701E" w:rsidRDefault="00E14C6D" w:rsidP="00EA4C6F">
      <w:pPr>
        <w:shd w:val="clear" w:color="auto" w:fill="FFFFFF"/>
        <w:ind w:firstLine="142"/>
        <w:jc w:val="both"/>
        <w:rPr>
          <w:rFonts w:ascii="Arial" w:hAnsi="Arial" w:cs="Arial"/>
          <w:sz w:val="16"/>
          <w:szCs w:val="16"/>
        </w:rPr>
      </w:pPr>
      <w:r w:rsidRPr="003A701E">
        <w:rPr>
          <w:rFonts w:ascii="Arial" w:hAnsi="Arial" w:cs="Arial"/>
          <w:sz w:val="16"/>
          <w:szCs w:val="16"/>
        </w:rPr>
        <w:t>В соответствии с ФЗ №6-ФЗ, в рамках соглашения об основах взаимодействия с Прокуратурой Благодарненского района по результатам контрольных мероприятий направлены в Прокуратуру Благодарненского района шесть отчетов. Кроме того, по результатам контрольных мероприятий в Управление Федеральной антимонопольной службы по Ставропольскому краю направлено четыре отчета по нарушениям при осуществлении муниципальных закупок, по результатам которых, привлечены к административной ответственности должностные лица.</w:t>
      </w:r>
    </w:p>
    <w:p w:rsidR="00E14C6D" w:rsidRPr="003A701E" w:rsidRDefault="00E14C6D" w:rsidP="00EA4C6F">
      <w:pPr>
        <w:shd w:val="clear" w:color="auto" w:fill="FFFFFF"/>
        <w:ind w:firstLine="142"/>
        <w:jc w:val="both"/>
        <w:rPr>
          <w:rFonts w:ascii="Arial" w:hAnsi="Arial" w:cs="Arial"/>
          <w:sz w:val="16"/>
          <w:szCs w:val="16"/>
        </w:rPr>
      </w:pPr>
      <w:r w:rsidRPr="003A701E">
        <w:rPr>
          <w:rFonts w:ascii="Arial" w:hAnsi="Arial" w:cs="Arial"/>
          <w:sz w:val="16"/>
          <w:szCs w:val="16"/>
        </w:rPr>
        <w:t xml:space="preserve">Для принятия конкретных мер по устранению выявленных нарушений и недостатков руководителям проверенных учреждений контрольно- счетным органом направлены представления. За допущенные нарушения были привлечены к дисциплинарной ответственности три должностных лица. </w:t>
      </w:r>
    </w:p>
    <w:p w:rsidR="00E14C6D" w:rsidRPr="003A701E" w:rsidRDefault="00E14C6D" w:rsidP="00EA4C6F">
      <w:pPr>
        <w:shd w:val="clear" w:color="auto" w:fill="FFFFFF"/>
        <w:ind w:firstLine="142"/>
        <w:jc w:val="both"/>
        <w:rPr>
          <w:rFonts w:ascii="Arial" w:hAnsi="Arial" w:cs="Arial"/>
          <w:sz w:val="16"/>
          <w:szCs w:val="16"/>
        </w:rPr>
      </w:pPr>
    </w:p>
    <w:p w:rsidR="00E14C6D" w:rsidRPr="00E14C6D" w:rsidRDefault="00E14C6D" w:rsidP="00EA4C6F">
      <w:pPr>
        <w:pStyle w:val="aff0"/>
        <w:numPr>
          <w:ilvl w:val="0"/>
          <w:numId w:val="8"/>
        </w:numPr>
        <w:shd w:val="clear" w:color="auto" w:fill="FFFFFF"/>
        <w:ind w:left="0" w:firstLine="142"/>
        <w:contextualSpacing/>
        <w:jc w:val="both"/>
        <w:rPr>
          <w:rFonts w:ascii="Arial" w:hAnsi="Arial" w:cs="Arial"/>
          <w:color w:val="000000"/>
          <w:sz w:val="16"/>
          <w:szCs w:val="16"/>
        </w:rPr>
      </w:pPr>
      <w:r w:rsidRPr="00E14C6D">
        <w:rPr>
          <w:rFonts w:ascii="Arial" w:hAnsi="Arial" w:cs="Arial"/>
          <w:color w:val="000000"/>
          <w:sz w:val="16"/>
          <w:szCs w:val="16"/>
        </w:rPr>
        <w:t>Информационная и иная деятельность контрольно-счетного органа.</w:t>
      </w:r>
    </w:p>
    <w:p w:rsidR="00E14C6D" w:rsidRPr="003A701E" w:rsidRDefault="00E14C6D" w:rsidP="00EA4C6F">
      <w:pPr>
        <w:pStyle w:val="aff0"/>
        <w:shd w:val="clear" w:color="auto" w:fill="FFFFFF"/>
        <w:ind w:left="0" w:firstLine="142"/>
        <w:jc w:val="both"/>
        <w:rPr>
          <w:rFonts w:ascii="Arial" w:hAnsi="Arial" w:cs="Arial"/>
          <w:color w:val="000000"/>
          <w:sz w:val="16"/>
          <w:szCs w:val="16"/>
        </w:rPr>
      </w:pPr>
      <w:r w:rsidRPr="003A701E">
        <w:rPr>
          <w:rFonts w:ascii="Arial" w:hAnsi="Arial" w:cs="Arial"/>
          <w:color w:val="000000"/>
          <w:sz w:val="16"/>
          <w:szCs w:val="16"/>
        </w:rPr>
        <w:t>Руководствуясь принципами гласности, в соответствии со статьей 19 ФЗ №6-ФЗ, Положением о контрольно-счетном органе действует страница контрольно-счетного органа на официальном сайте Благодарненского городского округа Ставропольского края в сети Интернет.</w:t>
      </w:r>
    </w:p>
    <w:p w:rsidR="00E14C6D" w:rsidRPr="003A701E" w:rsidRDefault="00E14C6D" w:rsidP="00EA4C6F">
      <w:pPr>
        <w:pStyle w:val="aff0"/>
        <w:shd w:val="clear" w:color="auto" w:fill="FFFFFF"/>
        <w:ind w:left="0" w:firstLine="142"/>
        <w:jc w:val="both"/>
        <w:rPr>
          <w:rFonts w:ascii="Arial" w:hAnsi="Arial" w:cs="Arial"/>
          <w:color w:val="000000"/>
          <w:sz w:val="16"/>
          <w:szCs w:val="16"/>
        </w:rPr>
      </w:pPr>
      <w:r w:rsidRPr="003A701E">
        <w:rPr>
          <w:rFonts w:ascii="Arial" w:hAnsi="Arial" w:cs="Arial"/>
          <w:color w:val="000000"/>
          <w:sz w:val="16"/>
          <w:szCs w:val="16"/>
        </w:rPr>
        <w:t xml:space="preserve">В целях реализации положений статьи 38 Федерального закона от 06 октября 2003 года №131-ФЗ «Об общих принципах организации местного самоуправления в Российской Федерации», статьи 19 ФЗ №6-ФЗ и Положения о контрольно-счетном органе на странице контрольно-счетного органа в сети Интернет за 2017 год опубликовано </w:t>
      </w:r>
      <w:r w:rsidRPr="003A701E">
        <w:rPr>
          <w:rFonts w:ascii="Arial" w:hAnsi="Arial" w:cs="Arial"/>
          <w:sz w:val="16"/>
          <w:szCs w:val="16"/>
        </w:rPr>
        <w:t>12</w:t>
      </w:r>
      <w:r w:rsidRPr="003A701E">
        <w:rPr>
          <w:rFonts w:ascii="Arial" w:hAnsi="Arial" w:cs="Arial"/>
          <w:color w:val="000000"/>
          <w:sz w:val="16"/>
          <w:szCs w:val="16"/>
        </w:rPr>
        <w:t xml:space="preserve"> материалов, в том числе:</w:t>
      </w:r>
    </w:p>
    <w:p w:rsidR="00E14C6D" w:rsidRPr="003A701E" w:rsidRDefault="00E14C6D" w:rsidP="00EA4C6F">
      <w:pPr>
        <w:pStyle w:val="aff0"/>
        <w:shd w:val="clear" w:color="auto" w:fill="FFFFFF"/>
        <w:ind w:left="0" w:firstLine="142"/>
        <w:jc w:val="both"/>
        <w:rPr>
          <w:rFonts w:ascii="Arial" w:hAnsi="Arial" w:cs="Arial"/>
          <w:color w:val="000000"/>
          <w:sz w:val="16"/>
          <w:szCs w:val="16"/>
        </w:rPr>
      </w:pPr>
      <w:r w:rsidRPr="003A701E">
        <w:rPr>
          <w:rFonts w:ascii="Arial" w:hAnsi="Arial" w:cs="Arial"/>
          <w:color w:val="000000"/>
          <w:sz w:val="16"/>
          <w:szCs w:val="16"/>
        </w:rPr>
        <w:t>ежегодный отчет о деятельности контрольно-счетного органа, результатах проведенных контрольных и экспертно-аналитических мероприятиях за 2016 год;</w:t>
      </w:r>
    </w:p>
    <w:p w:rsidR="00E14C6D" w:rsidRPr="003A701E" w:rsidRDefault="00E14C6D" w:rsidP="00EA4C6F">
      <w:pPr>
        <w:pStyle w:val="aff0"/>
        <w:shd w:val="clear" w:color="auto" w:fill="FFFFFF"/>
        <w:ind w:left="0" w:firstLine="142"/>
        <w:jc w:val="both"/>
        <w:rPr>
          <w:rFonts w:ascii="Arial" w:hAnsi="Arial" w:cs="Arial"/>
          <w:color w:val="000000"/>
          <w:sz w:val="16"/>
          <w:szCs w:val="16"/>
        </w:rPr>
      </w:pPr>
      <w:r w:rsidRPr="003A701E">
        <w:rPr>
          <w:rFonts w:ascii="Arial" w:hAnsi="Arial" w:cs="Arial"/>
          <w:color w:val="000000"/>
          <w:sz w:val="16"/>
          <w:szCs w:val="16"/>
        </w:rPr>
        <w:t>обобщенная информация о результатах аудита в сфере закупок за 2016 год;</w:t>
      </w:r>
    </w:p>
    <w:p w:rsidR="00E14C6D" w:rsidRPr="003A701E" w:rsidRDefault="00E14C6D" w:rsidP="00EA4C6F">
      <w:pPr>
        <w:pStyle w:val="aff0"/>
        <w:shd w:val="clear" w:color="auto" w:fill="FFFFFF"/>
        <w:ind w:left="0" w:firstLine="142"/>
        <w:jc w:val="both"/>
        <w:rPr>
          <w:rFonts w:ascii="Arial" w:hAnsi="Arial" w:cs="Arial"/>
          <w:color w:val="000000"/>
          <w:sz w:val="16"/>
          <w:szCs w:val="16"/>
        </w:rPr>
      </w:pPr>
      <w:r w:rsidRPr="003A701E">
        <w:rPr>
          <w:rFonts w:ascii="Arial" w:hAnsi="Arial" w:cs="Arial"/>
          <w:color w:val="000000"/>
          <w:sz w:val="16"/>
          <w:szCs w:val="16"/>
        </w:rPr>
        <w:t>отчет о результатах экспертно-аналитического мероприятия «Анализ нормативно-правовой базы, регулирующей деятельность учреждений культуры Благодарненского муниципального района Ставропольского края в сфере осуществления закупок для обеспечения муниципальных нужд»;</w:t>
      </w:r>
    </w:p>
    <w:p w:rsidR="00E14C6D" w:rsidRPr="003A701E" w:rsidRDefault="00E14C6D" w:rsidP="00EA4C6F">
      <w:pPr>
        <w:pStyle w:val="aff0"/>
        <w:shd w:val="clear" w:color="auto" w:fill="FFFFFF"/>
        <w:ind w:left="0" w:firstLine="142"/>
        <w:jc w:val="both"/>
        <w:rPr>
          <w:rFonts w:ascii="Arial" w:hAnsi="Arial" w:cs="Arial"/>
          <w:color w:val="000000"/>
          <w:sz w:val="16"/>
          <w:szCs w:val="16"/>
        </w:rPr>
      </w:pPr>
      <w:r w:rsidRPr="003A701E">
        <w:rPr>
          <w:rFonts w:ascii="Arial" w:hAnsi="Arial" w:cs="Arial"/>
          <w:color w:val="000000"/>
          <w:sz w:val="16"/>
          <w:szCs w:val="16"/>
        </w:rPr>
        <w:t>заключения по результатам внешней проверки отчета об исполнения бюджета Благодарненского муниципального района за 2016 год и три квартальных заключения на отчет об исполнении бюджета Благодарненского муниципального района за 2017 год;</w:t>
      </w:r>
    </w:p>
    <w:p w:rsidR="00E14C6D" w:rsidRPr="003A701E" w:rsidRDefault="00E14C6D" w:rsidP="00EA4C6F">
      <w:pPr>
        <w:pStyle w:val="aff0"/>
        <w:shd w:val="clear" w:color="auto" w:fill="FFFFFF"/>
        <w:ind w:left="0" w:firstLine="142"/>
        <w:jc w:val="both"/>
        <w:rPr>
          <w:rFonts w:ascii="Arial" w:hAnsi="Arial" w:cs="Arial"/>
          <w:color w:val="000000"/>
          <w:sz w:val="16"/>
          <w:szCs w:val="16"/>
        </w:rPr>
      </w:pPr>
      <w:r w:rsidRPr="003A701E">
        <w:rPr>
          <w:rFonts w:ascii="Arial" w:hAnsi="Arial" w:cs="Arial"/>
          <w:color w:val="000000"/>
          <w:sz w:val="16"/>
          <w:szCs w:val="16"/>
        </w:rPr>
        <w:t>заключения на проекты решения совета Благодарненского муниципального района Ставропольского края о внесении изменений в решения совета Благодарненского муниципального района Ставропольского края от 29 ноября 2016 года №242 «О бюджете Благодарненского муниципального района Ставропольского края на 2017 год и плановый период 2018-2019 годов».</w:t>
      </w:r>
    </w:p>
    <w:p w:rsidR="00E14C6D" w:rsidRPr="0052572F" w:rsidRDefault="00E14C6D" w:rsidP="00EA4C6F">
      <w:pPr>
        <w:shd w:val="clear" w:color="auto" w:fill="FFFFFF"/>
        <w:ind w:firstLine="142"/>
        <w:jc w:val="both"/>
        <w:rPr>
          <w:rFonts w:ascii="Arial" w:hAnsi="Arial" w:cs="Arial"/>
          <w:color w:val="000000" w:themeColor="text1"/>
          <w:sz w:val="16"/>
          <w:szCs w:val="16"/>
        </w:rPr>
      </w:pPr>
    </w:p>
    <w:p w:rsidR="00E14C6D" w:rsidRPr="00E14C6D" w:rsidRDefault="00E14C6D" w:rsidP="00EA4C6F">
      <w:pPr>
        <w:pStyle w:val="pagettl"/>
        <w:spacing w:before="0" w:after="0"/>
        <w:ind w:firstLine="142"/>
        <w:jc w:val="center"/>
        <w:rPr>
          <w:rFonts w:ascii="Arial" w:hAnsi="Arial" w:cs="Arial"/>
          <w:sz w:val="16"/>
          <w:szCs w:val="16"/>
        </w:rPr>
      </w:pPr>
      <w:bookmarkStart w:id="7" w:name="anchorpa3"/>
      <w:bookmarkStart w:id="8" w:name="anchorpa4"/>
      <w:bookmarkEnd w:id="7"/>
      <w:bookmarkEnd w:id="8"/>
      <w:r w:rsidRPr="00E14C6D">
        <w:rPr>
          <w:rFonts w:ascii="Arial" w:hAnsi="Arial" w:cs="Arial"/>
          <w:sz w:val="16"/>
          <w:szCs w:val="16"/>
        </w:rPr>
        <w:t xml:space="preserve">Общие выводы по результатам деятельности </w:t>
      </w:r>
    </w:p>
    <w:p w:rsidR="00E14C6D" w:rsidRPr="00E14C6D" w:rsidRDefault="00E14C6D" w:rsidP="00EA4C6F">
      <w:pPr>
        <w:pStyle w:val="pagettl"/>
        <w:spacing w:before="0" w:after="0"/>
        <w:ind w:firstLine="142"/>
        <w:jc w:val="center"/>
        <w:rPr>
          <w:rFonts w:ascii="Arial" w:hAnsi="Arial" w:cs="Arial"/>
          <w:sz w:val="16"/>
          <w:szCs w:val="16"/>
        </w:rPr>
      </w:pPr>
      <w:r w:rsidRPr="00E14C6D">
        <w:rPr>
          <w:rFonts w:ascii="Arial" w:hAnsi="Arial" w:cs="Arial"/>
          <w:sz w:val="16"/>
          <w:szCs w:val="16"/>
        </w:rPr>
        <w:lastRenderedPageBreak/>
        <w:t>контрольно-счетного органа в 2017 году</w:t>
      </w:r>
    </w:p>
    <w:p w:rsidR="00E14C6D" w:rsidRPr="003A701E" w:rsidRDefault="00E14C6D" w:rsidP="00EA4C6F">
      <w:pPr>
        <w:pStyle w:val="afa"/>
        <w:ind w:firstLine="142"/>
        <w:jc w:val="both"/>
        <w:rPr>
          <w:rFonts w:ascii="Arial" w:hAnsi="Arial" w:cs="Arial"/>
          <w:sz w:val="16"/>
          <w:szCs w:val="16"/>
        </w:rPr>
      </w:pPr>
      <w:r w:rsidRPr="003A701E">
        <w:rPr>
          <w:rFonts w:ascii="Arial" w:hAnsi="Arial" w:cs="Arial"/>
          <w:sz w:val="16"/>
          <w:szCs w:val="16"/>
        </w:rPr>
        <w:t xml:space="preserve">В отчётном периоде контрольно-счетный орган обеспечил в полном объёме выполнение контрольных и экспертно–аналитических мероприятий, предусмотренных планом работы. </w:t>
      </w:r>
    </w:p>
    <w:p w:rsidR="00E14C6D" w:rsidRPr="003A701E" w:rsidRDefault="00E14C6D" w:rsidP="00EA4C6F">
      <w:pPr>
        <w:ind w:firstLine="142"/>
        <w:jc w:val="both"/>
        <w:rPr>
          <w:rFonts w:ascii="Arial" w:hAnsi="Arial" w:cs="Arial"/>
          <w:sz w:val="16"/>
          <w:szCs w:val="16"/>
        </w:rPr>
      </w:pPr>
      <w:r w:rsidRPr="003A701E">
        <w:rPr>
          <w:rFonts w:ascii="Arial" w:hAnsi="Arial" w:cs="Arial"/>
          <w:sz w:val="16"/>
          <w:szCs w:val="16"/>
        </w:rPr>
        <w:t>В отчетном году контрольно-счётный орган обеспечил реализацию целей и задач, возложенных на него Положением о контрольно-счётном органе, Бюджетным кодексом РФ и иными нормативными правовыми актами.</w:t>
      </w:r>
    </w:p>
    <w:p w:rsidR="00E14C6D" w:rsidRPr="003A701E" w:rsidRDefault="00E14C6D" w:rsidP="00EA4C6F">
      <w:pPr>
        <w:ind w:firstLine="142"/>
        <w:jc w:val="both"/>
        <w:rPr>
          <w:rFonts w:ascii="Arial" w:hAnsi="Arial" w:cs="Arial"/>
          <w:sz w:val="16"/>
          <w:szCs w:val="16"/>
        </w:rPr>
      </w:pPr>
      <w:r w:rsidRPr="003A701E">
        <w:rPr>
          <w:rFonts w:ascii="Arial" w:hAnsi="Arial" w:cs="Arial"/>
          <w:sz w:val="16"/>
          <w:szCs w:val="16"/>
        </w:rPr>
        <w:t>Контролем охвачены все этапы бюджетного процесса, от его формирования до утверждения годового отчета об исполнении бюджета. Проблем с допуском на объекты контроля, получением необходимой для анализа и проверки информации не было.</w:t>
      </w:r>
    </w:p>
    <w:p w:rsidR="00E14C6D" w:rsidRPr="003A701E" w:rsidRDefault="00E14C6D" w:rsidP="00EA4C6F">
      <w:pPr>
        <w:ind w:firstLine="142"/>
        <w:jc w:val="both"/>
        <w:rPr>
          <w:rFonts w:ascii="Arial" w:hAnsi="Arial" w:cs="Arial"/>
          <w:sz w:val="16"/>
          <w:szCs w:val="16"/>
        </w:rPr>
      </w:pPr>
      <w:r w:rsidRPr="003A701E">
        <w:rPr>
          <w:rFonts w:ascii="Arial" w:hAnsi="Arial" w:cs="Arial"/>
          <w:sz w:val="16"/>
          <w:szCs w:val="16"/>
        </w:rPr>
        <w:t>В 2018 году контрольно-счётный орган обеспечит экспертизу проекта бюджета муниципального образования на 2019 год и плановый период 2020 и 2021 годов, а также внешнюю проверку отчета об исполнении бюджета за 2017 год. Деятельность будет направлена на контроль за соблюдением бюджетного законодательства, достоверностью, полнотой бюджетной отчетности, экономностью, результативностью расходования бюджетных средств.</w:t>
      </w:r>
    </w:p>
    <w:p w:rsidR="00E14C6D" w:rsidRPr="003A701E" w:rsidRDefault="00E14C6D" w:rsidP="00E14C6D">
      <w:pPr>
        <w:ind w:firstLine="142"/>
        <w:jc w:val="both"/>
        <w:rPr>
          <w:rFonts w:ascii="Arial" w:hAnsi="Arial" w:cs="Arial"/>
          <w:sz w:val="16"/>
          <w:szCs w:val="16"/>
        </w:rPr>
      </w:pPr>
      <w:r w:rsidRPr="003A701E">
        <w:rPr>
          <w:rFonts w:ascii="Arial" w:hAnsi="Arial" w:cs="Arial"/>
          <w:sz w:val="16"/>
          <w:szCs w:val="16"/>
        </w:rPr>
        <w:t>Отдельной задачей является дальнейшее повышение эффективности работы контрольно-счётного органа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его деятельности, расширение взаимодействия с правоохранительными органами и другими контрольными органами.</w:t>
      </w:r>
    </w:p>
    <w:p w:rsidR="00E14C6D" w:rsidRPr="003A701E" w:rsidRDefault="00E14C6D" w:rsidP="00E14C6D">
      <w:pPr>
        <w:pStyle w:val="afa"/>
        <w:ind w:firstLine="142"/>
        <w:jc w:val="both"/>
        <w:rPr>
          <w:rFonts w:ascii="Arial" w:hAnsi="Arial" w:cs="Arial"/>
          <w:sz w:val="16"/>
          <w:szCs w:val="16"/>
        </w:rPr>
      </w:pPr>
    </w:p>
    <w:p w:rsidR="00E14C6D" w:rsidRPr="003A701E" w:rsidRDefault="00E14C6D" w:rsidP="00E14C6D">
      <w:pPr>
        <w:spacing w:line="180" w:lineRule="exact"/>
        <w:jc w:val="both"/>
        <w:rPr>
          <w:rFonts w:ascii="Arial" w:hAnsi="Arial" w:cs="Arial"/>
          <w:sz w:val="16"/>
          <w:szCs w:val="16"/>
        </w:rPr>
      </w:pPr>
      <w:r w:rsidRPr="003A701E">
        <w:rPr>
          <w:rFonts w:ascii="Arial" w:hAnsi="Arial" w:cs="Arial"/>
          <w:sz w:val="16"/>
          <w:szCs w:val="16"/>
        </w:rPr>
        <w:t>Председатель контрольно-счетного органа</w:t>
      </w:r>
    </w:p>
    <w:p w:rsidR="00E14C6D" w:rsidRPr="003A701E" w:rsidRDefault="00E14C6D" w:rsidP="00E14C6D">
      <w:pPr>
        <w:spacing w:line="180" w:lineRule="exact"/>
        <w:ind w:left="-284" w:firstLine="284"/>
        <w:jc w:val="both"/>
        <w:rPr>
          <w:rFonts w:ascii="Arial" w:hAnsi="Arial" w:cs="Arial"/>
          <w:sz w:val="16"/>
          <w:szCs w:val="16"/>
        </w:rPr>
      </w:pPr>
      <w:r w:rsidRPr="003A701E">
        <w:rPr>
          <w:rFonts w:ascii="Arial" w:hAnsi="Arial" w:cs="Arial"/>
          <w:sz w:val="16"/>
          <w:szCs w:val="16"/>
        </w:rPr>
        <w:t>Благодарненского городского округа</w:t>
      </w:r>
    </w:p>
    <w:p w:rsidR="00E14C6D" w:rsidRPr="0052572F" w:rsidRDefault="00E14C6D" w:rsidP="00E14C6D">
      <w:pPr>
        <w:spacing w:line="180" w:lineRule="exact"/>
        <w:ind w:left="-142" w:firstLine="142"/>
        <w:jc w:val="both"/>
        <w:rPr>
          <w:rFonts w:ascii="Arial" w:hAnsi="Arial" w:cs="Arial"/>
          <w:color w:val="000000" w:themeColor="text1"/>
          <w:sz w:val="16"/>
          <w:szCs w:val="16"/>
        </w:rPr>
      </w:pPr>
      <w:r w:rsidRPr="003A701E">
        <w:rPr>
          <w:rFonts w:ascii="Arial" w:hAnsi="Arial" w:cs="Arial"/>
          <w:sz w:val="16"/>
          <w:szCs w:val="16"/>
        </w:rPr>
        <w:t>Ставропольского края</w:t>
      </w:r>
      <w:r w:rsidRPr="003A701E">
        <w:rPr>
          <w:rFonts w:ascii="Arial" w:hAnsi="Arial" w:cs="Arial"/>
          <w:sz w:val="16"/>
          <w:szCs w:val="16"/>
        </w:rPr>
        <w:tab/>
      </w:r>
      <w:r w:rsidRPr="003A701E">
        <w:rPr>
          <w:rFonts w:ascii="Arial" w:hAnsi="Arial" w:cs="Arial"/>
          <w:sz w:val="16"/>
          <w:szCs w:val="16"/>
        </w:rPr>
        <w:tab/>
      </w:r>
      <w:r w:rsidRPr="0052572F">
        <w:rPr>
          <w:rFonts w:ascii="Arial" w:hAnsi="Arial" w:cs="Arial"/>
          <w:color w:val="000000" w:themeColor="text1"/>
          <w:sz w:val="16"/>
          <w:szCs w:val="16"/>
        </w:rPr>
        <w:t xml:space="preserve">               </w:t>
      </w:r>
      <w:r w:rsidRPr="0052572F">
        <w:rPr>
          <w:rFonts w:ascii="Arial" w:hAnsi="Arial" w:cs="Arial"/>
          <w:color w:val="000000" w:themeColor="text1"/>
          <w:sz w:val="16"/>
          <w:szCs w:val="16"/>
        </w:rPr>
        <w:tab/>
        <w:t>Е.Е.Чавгун</w:t>
      </w:r>
    </w:p>
    <w:p w:rsidR="00E14C6D" w:rsidRPr="0052572F" w:rsidRDefault="00E14C6D" w:rsidP="00E14C6D">
      <w:pPr>
        <w:spacing w:line="240" w:lineRule="exact"/>
        <w:jc w:val="both"/>
        <w:rPr>
          <w:rFonts w:ascii="Arial" w:hAnsi="Arial" w:cs="Arial"/>
          <w:color w:val="000000" w:themeColor="text1"/>
          <w:sz w:val="16"/>
          <w:szCs w:val="16"/>
        </w:rPr>
      </w:pPr>
    </w:p>
    <w:p w:rsidR="00EA4C6F" w:rsidRPr="009975DA" w:rsidRDefault="00EA4C6F" w:rsidP="00EA4C6F">
      <w:pPr>
        <w:ind w:left="-142"/>
        <w:jc w:val="center"/>
        <w:rPr>
          <w:rFonts w:ascii="Arial" w:hAnsi="Arial" w:cs="Arial"/>
          <w:b/>
          <w:sz w:val="16"/>
          <w:szCs w:val="16"/>
        </w:rPr>
      </w:pPr>
      <w:r w:rsidRPr="009975DA">
        <w:rPr>
          <w:rFonts w:ascii="Arial" w:hAnsi="Arial" w:cs="Arial"/>
          <w:b/>
          <w:sz w:val="16"/>
          <w:szCs w:val="16"/>
        </w:rPr>
        <w:t>СОВЕТ ДЕПУТАТОВ БЛАГОДАРНЕНСКОГО ГОРОДСКОГО ОКРУГА</w:t>
      </w:r>
    </w:p>
    <w:p w:rsidR="00EA4C6F" w:rsidRPr="009975DA" w:rsidRDefault="00EA4C6F" w:rsidP="00EA4C6F">
      <w:pPr>
        <w:jc w:val="center"/>
        <w:rPr>
          <w:rFonts w:ascii="Arial" w:hAnsi="Arial" w:cs="Arial"/>
          <w:b/>
          <w:sz w:val="16"/>
          <w:szCs w:val="16"/>
        </w:rPr>
      </w:pPr>
      <w:r w:rsidRPr="009975DA">
        <w:rPr>
          <w:rFonts w:ascii="Arial" w:hAnsi="Arial" w:cs="Arial"/>
          <w:b/>
          <w:sz w:val="16"/>
          <w:szCs w:val="16"/>
        </w:rPr>
        <w:t>СТАВРОПОЛЬСКОГО КРАЯ ПЕРВОГО СОЗЫВА</w:t>
      </w:r>
    </w:p>
    <w:p w:rsidR="00EA4C6F" w:rsidRPr="009975DA" w:rsidRDefault="00EA4C6F" w:rsidP="00EA4C6F">
      <w:pPr>
        <w:jc w:val="center"/>
        <w:rPr>
          <w:rFonts w:ascii="Arial" w:hAnsi="Arial" w:cs="Arial"/>
          <w:b/>
          <w:sz w:val="16"/>
          <w:szCs w:val="16"/>
        </w:rPr>
      </w:pPr>
      <w:r w:rsidRPr="009975DA">
        <w:rPr>
          <w:rFonts w:ascii="Arial" w:hAnsi="Arial" w:cs="Arial"/>
          <w:b/>
          <w:sz w:val="16"/>
          <w:szCs w:val="16"/>
        </w:rPr>
        <w:t xml:space="preserve">РЕШЕНИЕ </w:t>
      </w:r>
    </w:p>
    <w:p w:rsidR="00EA4C6F" w:rsidRPr="009975DA" w:rsidRDefault="00EA4C6F" w:rsidP="00EA4C6F">
      <w:pPr>
        <w:rPr>
          <w:rFonts w:ascii="Arial" w:hAnsi="Arial" w:cs="Arial"/>
          <w:sz w:val="16"/>
          <w:szCs w:val="16"/>
        </w:rPr>
      </w:pPr>
    </w:p>
    <w:tbl>
      <w:tblPr>
        <w:tblW w:w="0" w:type="auto"/>
        <w:tblLook w:val="04A0"/>
      </w:tblPr>
      <w:tblGrid>
        <w:gridCol w:w="1951"/>
        <w:gridCol w:w="1620"/>
        <w:gridCol w:w="1464"/>
      </w:tblGrid>
      <w:tr w:rsidR="00EA4C6F" w:rsidRPr="009975DA" w:rsidTr="00EA4C6F">
        <w:tc>
          <w:tcPr>
            <w:tcW w:w="1951" w:type="dxa"/>
            <w:hideMark/>
          </w:tcPr>
          <w:p w:rsidR="00EA4C6F" w:rsidRPr="009975DA" w:rsidRDefault="00EA4C6F" w:rsidP="007C46C2">
            <w:pPr>
              <w:rPr>
                <w:rFonts w:ascii="Arial" w:hAnsi="Arial" w:cs="Arial"/>
                <w:sz w:val="16"/>
                <w:szCs w:val="16"/>
              </w:rPr>
            </w:pPr>
            <w:r w:rsidRPr="009975DA">
              <w:rPr>
                <w:rFonts w:ascii="Arial" w:hAnsi="Arial" w:cs="Arial"/>
                <w:sz w:val="16"/>
                <w:szCs w:val="16"/>
              </w:rPr>
              <w:t>27 февраля 2018 года</w:t>
            </w:r>
          </w:p>
        </w:tc>
        <w:tc>
          <w:tcPr>
            <w:tcW w:w="1620" w:type="dxa"/>
            <w:hideMark/>
          </w:tcPr>
          <w:p w:rsidR="00EA4C6F" w:rsidRPr="009975DA" w:rsidRDefault="00EA4C6F" w:rsidP="007C46C2">
            <w:pPr>
              <w:jc w:val="center"/>
              <w:rPr>
                <w:rFonts w:ascii="Arial" w:hAnsi="Arial" w:cs="Arial"/>
                <w:sz w:val="16"/>
                <w:szCs w:val="16"/>
              </w:rPr>
            </w:pPr>
            <w:r w:rsidRPr="009975DA">
              <w:rPr>
                <w:rFonts w:ascii="Arial" w:hAnsi="Arial" w:cs="Arial"/>
                <w:sz w:val="16"/>
                <w:szCs w:val="16"/>
              </w:rPr>
              <w:t>г.Благодарный</w:t>
            </w:r>
          </w:p>
        </w:tc>
        <w:tc>
          <w:tcPr>
            <w:tcW w:w="1464" w:type="dxa"/>
            <w:hideMark/>
          </w:tcPr>
          <w:p w:rsidR="00EA4C6F" w:rsidRPr="009975DA" w:rsidRDefault="00EA4C6F" w:rsidP="007C46C2">
            <w:pPr>
              <w:jc w:val="right"/>
              <w:rPr>
                <w:rFonts w:ascii="Arial" w:hAnsi="Arial" w:cs="Arial"/>
                <w:sz w:val="16"/>
                <w:szCs w:val="16"/>
              </w:rPr>
            </w:pPr>
            <w:r w:rsidRPr="009975DA">
              <w:rPr>
                <w:rFonts w:ascii="Arial" w:hAnsi="Arial" w:cs="Arial"/>
                <w:sz w:val="16"/>
                <w:szCs w:val="16"/>
              </w:rPr>
              <w:t xml:space="preserve"> № 87</w:t>
            </w:r>
          </w:p>
        </w:tc>
      </w:tr>
    </w:tbl>
    <w:p w:rsidR="00EA4C6F" w:rsidRPr="009975DA" w:rsidRDefault="00EA4C6F" w:rsidP="00EA4C6F">
      <w:pPr>
        <w:ind w:right="140"/>
        <w:jc w:val="center"/>
        <w:rPr>
          <w:rFonts w:ascii="Arial" w:hAnsi="Arial" w:cs="Arial"/>
          <w:b/>
          <w:sz w:val="16"/>
          <w:szCs w:val="16"/>
        </w:rPr>
      </w:pPr>
    </w:p>
    <w:p w:rsidR="00EA4C6F" w:rsidRPr="009975DA" w:rsidRDefault="00EA4C6F" w:rsidP="00EA4C6F">
      <w:pPr>
        <w:pStyle w:val="1fb"/>
        <w:spacing w:line="180" w:lineRule="exact"/>
        <w:jc w:val="both"/>
        <w:rPr>
          <w:rFonts w:ascii="Arial" w:hAnsi="Arial" w:cs="Arial"/>
          <w:sz w:val="16"/>
          <w:szCs w:val="16"/>
        </w:rPr>
      </w:pPr>
      <w:r w:rsidRPr="009975DA">
        <w:rPr>
          <w:rFonts w:ascii="Arial" w:hAnsi="Arial" w:cs="Arial"/>
          <w:color w:val="000000"/>
          <w:sz w:val="16"/>
          <w:szCs w:val="16"/>
          <w:lang w:eastAsia="ar-SA"/>
        </w:rPr>
        <w:t xml:space="preserve">Об </w:t>
      </w:r>
      <w:r w:rsidRPr="009975DA">
        <w:rPr>
          <w:rFonts w:ascii="Arial" w:hAnsi="Arial" w:cs="Arial"/>
          <w:sz w:val="16"/>
          <w:szCs w:val="16"/>
        </w:rPr>
        <w:t xml:space="preserve">отчете </w:t>
      </w:r>
      <w:r w:rsidRPr="009975DA">
        <w:rPr>
          <w:rFonts w:ascii="Arial" w:hAnsi="Arial" w:cs="Arial"/>
          <w:color w:val="000000"/>
          <w:sz w:val="16"/>
          <w:szCs w:val="16"/>
        </w:rPr>
        <w:t xml:space="preserve">о деятельности </w:t>
      </w:r>
      <w:r w:rsidRPr="009975DA">
        <w:rPr>
          <w:rFonts w:ascii="Arial" w:hAnsi="Arial" w:cs="Arial"/>
          <w:sz w:val="16"/>
          <w:szCs w:val="16"/>
        </w:rPr>
        <w:t>Отдела Министерства внутренних дел Российской Федерации по Благодарненскому городскому округу Главного управления Министерства внутренних дел Российской Федерации по Ставропольскому краю за 2017 год</w:t>
      </w:r>
    </w:p>
    <w:p w:rsidR="00EA4C6F" w:rsidRPr="009975DA" w:rsidRDefault="00EA4C6F" w:rsidP="00EA4C6F">
      <w:pPr>
        <w:suppressAutoHyphens/>
        <w:spacing w:line="180" w:lineRule="exact"/>
        <w:jc w:val="both"/>
        <w:rPr>
          <w:rFonts w:ascii="Arial" w:hAnsi="Arial" w:cs="Arial"/>
          <w:sz w:val="16"/>
          <w:szCs w:val="16"/>
          <w:lang w:eastAsia="ar-SA"/>
        </w:rPr>
      </w:pPr>
    </w:p>
    <w:p w:rsidR="00EA4C6F" w:rsidRPr="009975DA" w:rsidRDefault="00EA4C6F" w:rsidP="00EA4C6F">
      <w:pPr>
        <w:shd w:val="clear" w:color="auto" w:fill="FFFFFF"/>
        <w:ind w:firstLine="142"/>
        <w:jc w:val="both"/>
        <w:outlineLvl w:val="1"/>
        <w:rPr>
          <w:rFonts w:ascii="Arial" w:hAnsi="Arial" w:cs="Arial"/>
          <w:color w:val="373737"/>
          <w:sz w:val="16"/>
          <w:szCs w:val="16"/>
        </w:rPr>
      </w:pPr>
      <w:r w:rsidRPr="009975DA">
        <w:rPr>
          <w:rFonts w:ascii="Arial" w:hAnsi="Arial" w:cs="Arial"/>
          <w:sz w:val="16"/>
          <w:szCs w:val="16"/>
        </w:rPr>
        <w:t>Заслушав и обсудив отчет о деятельности Отдела Министерства внутренних дел Российской Федерации по Благодарненскому городскому округу Главного управления Министерства внутренних дел Российской Федерации по Ставропольскому краю за 2017 год, в соответствии со статьей 8 Федерального закона от 07 февраля 2011 года № 3-ФЗ «О полиции», Совет депутатов Благодарненского городского округа Ставропольского края</w:t>
      </w:r>
    </w:p>
    <w:p w:rsidR="00EA4C6F" w:rsidRPr="009975DA" w:rsidRDefault="00EA4C6F" w:rsidP="00EA4C6F">
      <w:pPr>
        <w:ind w:right="140" w:firstLine="142"/>
        <w:jc w:val="both"/>
        <w:rPr>
          <w:rFonts w:ascii="Arial" w:hAnsi="Arial" w:cs="Arial"/>
          <w:sz w:val="16"/>
          <w:szCs w:val="16"/>
        </w:rPr>
      </w:pPr>
    </w:p>
    <w:p w:rsidR="00EA4C6F" w:rsidRPr="00EA4C6F" w:rsidRDefault="00EA4C6F" w:rsidP="00EA4C6F">
      <w:pPr>
        <w:ind w:right="140" w:firstLine="142"/>
        <w:jc w:val="both"/>
        <w:outlineLvl w:val="0"/>
        <w:rPr>
          <w:rFonts w:ascii="Arial" w:hAnsi="Arial" w:cs="Arial"/>
          <w:sz w:val="16"/>
          <w:szCs w:val="16"/>
        </w:rPr>
      </w:pPr>
      <w:r w:rsidRPr="00EA4C6F">
        <w:rPr>
          <w:rFonts w:ascii="Arial" w:hAnsi="Arial" w:cs="Arial"/>
          <w:sz w:val="16"/>
          <w:szCs w:val="16"/>
        </w:rPr>
        <w:t>РЕШИЛ:</w:t>
      </w:r>
    </w:p>
    <w:p w:rsidR="00EA4C6F" w:rsidRPr="009975DA" w:rsidRDefault="00EA4C6F" w:rsidP="00EA4C6F">
      <w:pPr>
        <w:ind w:right="140" w:firstLine="142"/>
        <w:jc w:val="both"/>
        <w:rPr>
          <w:rFonts w:ascii="Arial" w:hAnsi="Arial" w:cs="Arial"/>
          <w:sz w:val="16"/>
          <w:szCs w:val="16"/>
        </w:rPr>
      </w:pPr>
    </w:p>
    <w:p w:rsidR="00EA4C6F" w:rsidRPr="009975DA" w:rsidRDefault="00EA4C6F" w:rsidP="00EA4C6F">
      <w:pPr>
        <w:suppressAutoHyphens/>
        <w:ind w:firstLine="142"/>
        <w:jc w:val="both"/>
        <w:rPr>
          <w:rFonts w:ascii="Arial" w:hAnsi="Arial" w:cs="Arial"/>
          <w:sz w:val="16"/>
          <w:szCs w:val="16"/>
          <w:lang w:eastAsia="ar-SA"/>
        </w:rPr>
      </w:pPr>
      <w:r w:rsidRPr="009975DA">
        <w:rPr>
          <w:rFonts w:ascii="Arial" w:hAnsi="Arial" w:cs="Arial"/>
          <w:sz w:val="16"/>
          <w:szCs w:val="16"/>
          <w:lang w:eastAsia="ar-SA"/>
        </w:rPr>
        <w:t xml:space="preserve">1. Принять к сведению </w:t>
      </w:r>
      <w:r w:rsidRPr="009975DA">
        <w:rPr>
          <w:rFonts w:ascii="Arial" w:hAnsi="Arial" w:cs="Arial"/>
          <w:sz w:val="16"/>
          <w:szCs w:val="16"/>
        </w:rPr>
        <w:t>отчет о деятельности Отдела Министерства внутренних дел Российской Федерации по Благодарненскому городскому округу Главного управления Министерства внутренних дел Российской Федерации по Ставропольскому краю за 2017 год</w:t>
      </w:r>
      <w:r w:rsidRPr="009975DA">
        <w:rPr>
          <w:rFonts w:ascii="Arial" w:hAnsi="Arial" w:cs="Arial"/>
          <w:sz w:val="16"/>
          <w:szCs w:val="16"/>
          <w:lang w:eastAsia="ar-SA"/>
        </w:rPr>
        <w:t>.</w:t>
      </w:r>
    </w:p>
    <w:p w:rsidR="00EA4C6F" w:rsidRPr="009975DA" w:rsidRDefault="00EA4C6F" w:rsidP="00EA4C6F">
      <w:pPr>
        <w:ind w:firstLine="142"/>
        <w:contextualSpacing/>
        <w:jc w:val="both"/>
        <w:rPr>
          <w:rFonts w:ascii="Arial" w:hAnsi="Arial" w:cs="Arial"/>
          <w:spacing w:val="-10"/>
          <w:kern w:val="28"/>
          <w:sz w:val="16"/>
          <w:szCs w:val="16"/>
        </w:rPr>
      </w:pPr>
      <w:r w:rsidRPr="009975DA">
        <w:rPr>
          <w:rFonts w:ascii="Arial" w:hAnsi="Arial" w:cs="Arial"/>
          <w:spacing w:val="-10"/>
          <w:kern w:val="28"/>
          <w:sz w:val="16"/>
          <w:szCs w:val="16"/>
        </w:rPr>
        <w:t>2.</w:t>
      </w:r>
      <w:r w:rsidRPr="009975DA">
        <w:rPr>
          <w:rFonts w:ascii="Arial" w:eastAsia="Calibri" w:hAnsi="Arial" w:cs="Arial"/>
          <w:sz w:val="16"/>
          <w:szCs w:val="16"/>
          <w:lang w:eastAsia="en-US"/>
        </w:rPr>
        <w:t xml:space="preserve"> Настоящее решение вступает в силу со дня его подписания и подлежит официальному опубликованию.</w:t>
      </w:r>
    </w:p>
    <w:p w:rsidR="00EA4C6F" w:rsidRPr="009975DA" w:rsidRDefault="00EA4C6F" w:rsidP="00EA4C6F">
      <w:pPr>
        <w:ind w:firstLine="142"/>
        <w:contextualSpacing/>
        <w:jc w:val="both"/>
        <w:rPr>
          <w:rFonts w:ascii="Arial" w:hAnsi="Arial" w:cs="Arial"/>
          <w:spacing w:val="-10"/>
          <w:kern w:val="28"/>
          <w:sz w:val="16"/>
          <w:szCs w:val="16"/>
        </w:rPr>
      </w:pPr>
    </w:p>
    <w:p w:rsidR="00EA4C6F" w:rsidRPr="009975DA" w:rsidRDefault="00EA4C6F" w:rsidP="00EA4C6F">
      <w:pPr>
        <w:widowControl w:val="0"/>
        <w:autoSpaceDE w:val="0"/>
        <w:autoSpaceDN w:val="0"/>
        <w:adjustRightInd w:val="0"/>
        <w:spacing w:line="180" w:lineRule="exact"/>
        <w:jc w:val="both"/>
        <w:outlineLvl w:val="0"/>
        <w:rPr>
          <w:rFonts w:ascii="Arial" w:hAnsi="Arial" w:cs="Arial"/>
          <w:sz w:val="16"/>
          <w:szCs w:val="16"/>
        </w:rPr>
      </w:pPr>
      <w:r w:rsidRPr="009975DA">
        <w:rPr>
          <w:rFonts w:ascii="Arial" w:hAnsi="Arial" w:cs="Arial"/>
          <w:sz w:val="16"/>
          <w:szCs w:val="16"/>
        </w:rPr>
        <w:t xml:space="preserve">Председатель </w:t>
      </w:r>
      <w:r>
        <w:rPr>
          <w:rFonts w:ascii="Arial" w:hAnsi="Arial" w:cs="Arial"/>
          <w:sz w:val="16"/>
          <w:szCs w:val="16"/>
        </w:rPr>
        <w:t>С</w:t>
      </w:r>
      <w:r w:rsidRPr="009975DA">
        <w:rPr>
          <w:rFonts w:ascii="Arial" w:hAnsi="Arial" w:cs="Arial"/>
          <w:sz w:val="16"/>
          <w:szCs w:val="16"/>
        </w:rPr>
        <w:t>овета</w:t>
      </w:r>
      <w:r>
        <w:rPr>
          <w:rFonts w:ascii="Arial" w:hAnsi="Arial" w:cs="Arial"/>
          <w:sz w:val="16"/>
          <w:szCs w:val="16"/>
        </w:rPr>
        <w:t xml:space="preserve"> депутатов</w:t>
      </w:r>
    </w:p>
    <w:p w:rsidR="00EA4C6F" w:rsidRPr="009975DA" w:rsidRDefault="00EA4C6F" w:rsidP="00EA4C6F">
      <w:pPr>
        <w:widowControl w:val="0"/>
        <w:autoSpaceDE w:val="0"/>
        <w:autoSpaceDN w:val="0"/>
        <w:adjustRightInd w:val="0"/>
        <w:spacing w:line="180" w:lineRule="exact"/>
        <w:jc w:val="both"/>
        <w:outlineLvl w:val="0"/>
        <w:rPr>
          <w:rFonts w:ascii="Arial" w:hAnsi="Arial" w:cs="Arial"/>
          <w:sz w:val="16"/>
          <w:szCs w:val="16"/>
        </w:rPr>
      </w:pPr>
      <w:r w:rsidRPr="009975DA">
        <w:rPr>
          <w:rFonts w:ascii="Arial" w:hAnsi="Arial" w:cs="Arial"/>
          <w:sz w:val="16"/>
          <w:szCs w:val="16"/>
        </w:rPr>
        <w:t>Благодарненского городского округа</w:t>
      </w:r>
    </w:p>
    <w:p w:rsidR="00EA4C6F" w:rsidRPr="009975DA" w:rsidRDefault="00EA4C6F" w:rsidP="00EA4C6F">
      <w:pPr>
        <w:spacing w:line="180" w:lineRule="exact"/>
        <w:rPr>
          <w:rFonts w:ascii="Arial" w:hAnsi="Arial" w:cs="Arial"/>
          <w:sz w:val="16"/>
          <w:szCs w:val="16"/>
        </w:rPr>
      </w:pPr>
      <w:r w:rsidRPr="009975DA">
        <w:rPr>
          <w:rFonts w:ascii="Arial" w:hAnsi="Arial" w:cs="Arial"/>
          <w:sz w:val="16"/>
          <w:szCs w:val="16"/>
        </w:rPr>
        <w:t>Ставропольского края                                            И.А.Ерохин</w:t>
      </w:r>
    </w:p>
    <w:p w:rsidR="00EA4C6F" w:rsidRPr="009975DA" w:rsidRDefault="00EA4C6F" w:rsidP="00EA4C6F">
      <w:pPr>
        <w:spacing w:line="180" w:lineRule="exact"/>
        <w:rPr>
          <w:rFonts w:ascii="Arial" w:hAnsi="Arial" w:cs="Arial"/>
          <w:sz w:val="16"/>
          <w:szCs w:val="16"/>
        </w:rPr>
      </w:pPr>
    </w:p>
    <w:p w:rsidR="00240827" w:rsidRPr="009975DA" w:rsidRDefault="00240827" w:rsidP="00240827">
      <w:pPr>
        <w:pStyle w:val="ab"/>
        <w:spacing w:after="0" w:line="180" w:lineRule="exact"/>
        <w:jc w:val="center"/>
        <w:rPr>
          <w:rFonts w:ascii="Arial" w:hAnsi="Arial" w:cs="Arial"/>
          <w:sz w:val="16"/>
          <w:szCs w:val="16"/>
        </w:rPr>
      </w:pPr>
      <w:r w:rsidRPr="009975DA">
        <w:rPr>
          <w:rFonts w:ascii="Arial" w:hAnsi="Arial" w:cs="Arial"/>
          <w:sz w:val="16"/>
          <w:szCs w:val="16"/>
        </w:rPr>
        <w:t>ДОКЛАД</w:t>
      </w:r>
    </w:p>
    <w:p w:rsidR="00240827" w:rsidRDefault="00240827" w:rsidP="00240827">
      <w:pPr>
        <w:pStyle w:val="2ff"/>
        <w:spacing w:after="0" w:line="180" w:lineRule="exact"/>
        <w:ind w:right="20"/>
        <w:jc w:val="center"/>
        <w:rPr>
          <w:rFonts w:ascii="Arial" w:hAnsi="Arial" w:cs="Arial"/>
          <w:sz w:val="16"/>
          <w:szCs w:val="16"/>
        </w:rPr>
      </w:pPr>
      <w:r w:rsidRPr="009975DA">
        <w:rPr>
          <w:rFonts w:ascii="Arial" w:hAnsi="Arial" w:cs="Arial"/>
          <w:sz w:val="16"/>
          <w:szCs w:val="16"/>
        </w:rPr>
        <w:t>начальника штаба Отдела МВД России по Благодарненскому городскому округу подполковника внутренней службы</w:t>
      </w:r>
    </w:p>
    <w:p w:rsidR="00240827" w:rsidRPr="009975DA" w:rsidRDefault="00240827" w:rsidP="00240827">
      <w:pPr>
        <w:pStyle w:val="2ff"/>
        <w:spacing w:after="0" w:line="180" w:lineRule="exact"/>
        <w:ind w:right="20"/>
        <w:jc w:val="center"/>
        <w:rPr>
          <w:rFonts w:ascii="Arial" w:hAnsi="Arial" w:cs="Arial"/>
          <w:sz w:val="16"/>
          <w:szCs w:val="16"/>
        </w:rPr>
      </w:pPr>
      <w:r w:rsidRPr="009975DA">
        <w:rPr>
          <w:rFonts w:ascii="Arial" w:hAnsi="Arial" w:cs="Arial"/>
          <w:sz w:val="16"/>
          <w:szCs w:val="16"/>
        </w:rPr>
        <w:t xml:space="preserve"> А.В. Андреева на заседание Совета депутатов Благодарненского городского округа по вопросу</w:t>
      </w:r>
    </w:p>
    <w:p w:rsidR="00240827" w:rsidRPr="009975DA" w:rsidRDefault="00240827" w:rsidP="00240827">
      <w:pPr>
        <w:pStyle w:val="2ff"/>
        <w:spacing w:after="0" w:line="240" w:lineRule="auto"/>
        <w:ind w:left="20" w:right="20" w:firstLine="125"/>
        <w:jc w:val="center"/>
        <w:rPr>
          <w:rFonts w:ascii="Arial" w:hAnsi="Arial" w:cs="Arial"/>
          <w:sz w:val="16"/>
          <w:szCs w:val="16"/>
        </w:rPr>
      </w:pPr>
      <w:r w:rsidRPr="009975DA">
        <w:rPr>
          <w:rFonts w:ascii="Arial" w:hAnsi="Arial" w:cs="Arial"/>
          <w:sz w:val="16"/>
          <w:szCs w:val="16"/>
        </w:rPr>
        <w:t>«Об итогах оперативно-служебной деятельности Отдела МВД России по Благодарненскому району за 12 месяцев 2017 года»</w:t>
      </w:r>
    </w:p>
    <w:p w:rsidR="00240827" w:rsidRPr="009975DA" w:rsidRDefault="00240827" w:rsidP="00240827">
      <w:pPr>
        <w:pStyle w:val="ab"/>
        <w:spacing w:after="0"/>
        <w:ind w:left="20" w:right="-3" w:firstLine="125"/>
        <w:jc w:val="center"/>
        <w:rPr>
          <w:rFonts w:ascii="Arial" w:hAnsi="Arial" w:cs="Arial"/>
          <w:sz w:val="16"/>
          <w:szCs w:val="16"/>
        </w:rPr>
      </w:pPr>
      <w:r w:rsidRPr="009975DA">
        <w:rPr>
          <w:rFonts w:ascii="Arial" w:hAnsi="Arial" w:cs="Arial"/>
          <w:sz w:val="16"/>
          <w:szCs w:val="16"/>
        </w:rPr>
        <w:t>Уважаемые депутаты, приглашенные!</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lastRenderedPageBreak/>
        <w:t>В 2017 года сотрудниками Отдела Министерства внутренних дел России по Благодарненскому району совместно с органами местного самоуправления реализован комплекс мероприятий, направленных на укрепление правопорядка и законности.</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Продолжен курс на обеспечение полноты регистрации заявлений и сообщений граждан о преступлениях и происшествиях, сокращение времени реагирования и качественную отработку каждого из них.</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В прошедшем 2017 году на территории Благодарненского района число зарегистрированных преступлений снизилось на 10,5%, или на 74 факта и составило 634 преступления. По краю число зарегистрированных преступлений также уменьшилось на 7,6%.</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Регистрация всех видов обращений в дежурную часть так же уменьшилась. В истёкшем году зарегистрировано 6774 заявлений, сообщений и иной информации о происшествиях, что на 15,4% меньше аналогичного периода прошлого года (АППГ- 8005).</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За 2017 год на 25,0% (с 8 до 6) меньше зарегистрировано фактов причинения тяжкого вреда здоровью, на 50% меньше изнасилований (1 против 2), однако следует отметить, что в два раза возросло количество совершенных разбойных нападений (2 до 4), на 12,5% больше совершено грабежей (с 8 до 9).</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Среди имущественных преступлений, на протяжении всего 2017 года регистрировался рост числа мошенничеств, которых совершено на 8,9% больше (110 против 101).</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За 12 месяцев 2017 г. отмечается снижение регистрации на 13,7% общего количества краж чужого имущества (226 против 260).</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Снизилась регистрация поджогов на 20,0%, нарушений правил дорожного движения с тяжкими телесными повреждениями в три раза (с 12 до 4), в том числе со смертельным исходом в шесть раз (с 6 до 1).</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Лучше прошлого года сработали по выявлению преступлений по линии незаконного оборота наркотиков, зарегистрировано больше на 17,4% (27 против 23 прошлого года).</w:t>
      </w:r>
    </w:p>
    <w:p w:rsidR="00240827" w:rsidRPr="009975DA" w:rsidRDefault="00240827" w:rsidP="00240827">
      <w:pPr>
        <w:pStyle w:val="ab"/>
        <w:spacing w:after="0"/>
        <w:ind w:left="20" w:firstLine="125"/>
        <w:jc w:val="both"/>
        <w:rPr>
          <w:rFonts w:ascii="Arial" w:hAnsi="Arial" w:cs="Arial"/>
          <w:sz w:val="16"/>
          <w:szCs w:val="16"/>
        </w:rPr>
      </w:pPr>
      <w:r w:rsidRPr="009975DA">
        <w:rPr>
          <w:rFonts w:ascii="Arial" w:hAnsi="Arial" w:cs="Arial"/>
          <w:sz w:val="16"/>
          <w:szCs w:val="16"/>
        </w:rPr>
        <w:t>За незаконное приобретение, сбыт и хранения оружия на учёт поставлено 7 преступлений (А11111 - 7). В отчётном периоде зарегистрировано 1 преступление, совершённое с использованием оружия (А1111Г - 2).</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За 12 месяцев 2017 года на 8,8% больше выявлено преступлений экономической направленности (37 против 34), из них тяжких и особо тяжких - 14 (АППГ-13). Как положительный момент, выявлено 7 преступлений, связанных с освоением бюджетных средств, установлено 13 лиц, совершивших тяжкие и особо тяжкие преступления экономической направленности.</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К сожалению, в 2017 году нам не удалось снизить уровень подростковой преступности, но как положительный момент следует отметить, что не допущен ее рост.</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Количество преступлений, совершенных несовершеннолетними или с их соучастием составило 17, их удельный вес среди зарегистрированных составил 4,6%.</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В структуре преступлений, совершёнными несовершеннолетними, основную долю составляют кражи чужого имущества - 11 против 7 в прошлом году, зарегистрировано 2 факта угона транспортного средства, 1 разбой, 1 причинение телесных повреждений, 1 факт мошенничества и 1 хищение документов. В совершении преступлений приняли участие 10 несовершеннолетних, что на 41,2% меньше, чем в 2016 году.</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По итогам работы за 12 месяцев 2017 года раскрываемость по всем видам преступлений снизилась на 3,7% и составила 57,0% (АППГ - 60,7%), что на 1,4% выше средне краевого.</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По линии тяжких и особо тяжких преступлений раскрываемость составила также 57,0%, что ниже показателя 2016 года на 10,8% (66,5%), и выше среднекраевого показателя на 2,9%.</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В количественном выражении раскрыто на 47 преступлений меньше (368 против 415), по тяжким раскрыто на 8 преступлений больше (61 против 68).</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Лучше сработали по раскрытию грабежей (с 55,6% до 75,0%), фактов мошенничества (+5,3%), по линии НОН (с 81,5% до 96,8%), в сфере незаконного оборота оружия (+34,9%).</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 xml:space="preserve">При уменьшении количества зарегистрированных краж на 13,7% (с 262 до 226), приостановлено за не установлением </w:t>
      </w:r>
      <w:r w:rsidRPr="009975DA">
        <w:rPr>
          <w:rFonts w:ascii="Arial" w:hAnsi="Arial" w:cs="Arial"/>
          <w:sz w:val="16"/>
          <w:szCs w:val="16"/>
        </w:rPr>
        <w:lastRenderedPageBreak/>
        <w:t>лица, совершившего преступление на 33 преступления или 15,2% больше (78 против 111). Раскрываемость данного вида преступлений снизилась на 11,7% и составила 32,9%.</w:t>
      </w:r>
    </w:p>
    <w:p w:rsidR="00240827" w:rsidRPr="009975DA" w:rsidRDefault="00240827" w:rsidP="00240827">
      <w:pPr>
        <w:pStyle w:val="3f8"/>
        <w:spacing w:line="240" w:lineRule="auto"/>
        <w:ind w:left="20" w:right="20" w:firstLine="125"/>
        <w:rPr>
          <w:rFonts w:ascii="Arial" w:hAnsi="Arial" w:cs="Arial"/>
          <w:i w:val="0"/>
          <w:sz w:val="16"/>
          <w:szCs w:val="16"/>
        </w:rPr>
      </w:pPr>
      <w:r w:rsidRPr="009975DA">
        <w:rPr>
          <w:rFonts w:ascii="Arial" w:hAnsi="Arial" w:cs="Arial"/>
          <w:i w:val="0"/>
          <w:sz w:val="16"/>
          <w:szCs w:val="16"/>
        </w:rPr>
        <w:t>Не удалось улучшить свои позиции по раскрытию краж проникновением, скота, но большую тревогу вызывает сложившаяся в 2017 году ситуация по раскрытию квартирных краж из 33 совершенных лица установлены только по 12, остаток «темных» преступлений указанной категории возрос в 4 раза (с 5 до 26).</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Также, за счёт приостановления УД № 00448, раскрываемость разбоев снизилась со 100,0% до 80,0%.</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Меньше раскрыто неправомерных завладений транспортными средствами, раскрываемость данного вида снизилась на 19,0% и составила 66,7%.</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Сотрудниками Отдела за 12 месяцев 2017 года раскрыто 30 преступлений по линии незаконного оборота наркотиков, что на 36,4% больше (АППГ - 22), на 80,0% меньше и приостановлено (1 против 5). В результате раскрываемость данного вида преступлений увеличилась и составила 96,8 % (2016 г.- 81,5%).</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Раскрываемость преступлений, связанных со сбытом наркотических веществ составила 100,0% против 50,0%. Раскрыто 3 преступления (АППГ-1), преступления данного вида не приостанавливались.</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Руководством Отдела уделялось особое внимание на недопущение осложнения обстановки на улицах и в общественных местах.</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Так, за 2017 год в общественных местах было совершено 150 преступлений, что на 15,7% меньше их удельный вес от общего числа зарегистрированных преступлений составил 23,7% против 25,1% в прошлом году.</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На улицах совершено 124 преступления, что на 10,8% меньше, чем за аналогичный период прошлого года (139 преступлений), удельный вес данных преступлений составил 19,6%.</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В 2017 году зарегистрировано 13 преступлений, совершенных на бытовой почве, снижение составило 76,4%, роста тяжких и особо тяжких преступлений, совершённых на бытовой почве не допущено.</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Проведенными целевыми профилактическими мероприятиями удалось стабилизировать ситуацию на дорогах обслуживаемой территории: количество учётных дорожно - транспортных происшествий сократилось на 20% или с 60 до 48, количество погибших снижено более чем в два раза (6 против 14), а раненых на треть (с 90 до 64).</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Как недоработку необходимо отметить профилактическую работу, проводимую среди несовершеннолетних, где отмечается рост дорожно- транспортных происшествий на 28,6% (с 5 до 7).</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Благодаря принятым профилактическим мерам, снизилось количество ДТП с участием пешеходов на 27,3% (с 11 до 8) и с участием водителей, находящихся в нетрезвом состоянии более чем в два раза (с 10 до 4).</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Далее я хотел бы подробнее описать состояние преступности в разрезе административных участков, так наблюдается значительное снижение регистрации преступлений на следующих административных участках:</w:t>
      </w:r>
    </w:p>
    <w:p w:rsidR="00240827" w:rsidRPr="009975DA" w:rsidRDefault="00BA344B" w:rsidP="00BA344B">
      <w:pPr>
        <w:pStyle w:val="ab"/>
        <w:tabs>
          <w:tab w:val="left" w:pos="176"/>
        </w:tabs>
        <w:spacing w:after="0"/>
        <w:ind w:left="145"/>
        <w:rPr>
          <w:rFonts w:ascii="Arial" w:hAnsi="Arial" w:cs="Arial"/>
          <w:sz w:val="16"/>
          <w:szCs w:val="16"/>
        </w:rPr>
      </w:pPr>
      <w:r>
        <w:rPr>
          <w:rFonts w:ascii="Arial" w:hAnsi="Arial" w:cs="Arial"/>
          <w:sz w:val="16"/>
          <w:szCs w:val="16"/>
        </w:rPr>
        <w:t xml:space="preserve">- </w:t>
      </w:r>
      <w:r w:rsidR="00240827" w:rsidRPr="009975DA">
        <w:rPr>
          <w:rFonts w:ascii="Arial" w:hAnsi="Arial" w:cs="Arial"/>
          <w:sz w:val="16"/>
          <w:szCs w:val="16"/>
        </w:rPr>
        <w:t>х. Красные Ключи на 53,8%;</w:t>
      </w:r>
    </w:p>
    <w:p w:rsidR="00240827" w:rsidRPr="009975DA" w:rsidRDefault="00BA344B" w:rsidP="00BA344B">
      <w:pPr>
        <w:pStyle w:val="ab"/>
        <w:tabs>
          <w:tab w:val="left" w:pos="183"/>
        </w:tabs>
        <w:spacing w:after="0"/>
        <w:ind w:left="145"/>
        <w:rPr>
          <w:rFonts w:ascii="Arial" w:hAnsi="Arial" w:cs="Arial"/>
          <w:sz w:val="16"/>
          <w:szCs w:val="16"/>
        </w:rPr>
      </w:pPr>
      <w:r>
        <w:rPr>
          <w:rFonts w:ascii="Arial" w:hAnsi="Arial" w:cs="Arial"/>
          <w:sz w:val="16"/>
          <w:szCs w:val="16"/>
        </w:rPr>
        <w:t xml:space="preserve">- </w:t>
      </w:r>
      <w:r w:rsidR="00240827" w:rsidRPr="009975DA">
        <w:rPr>
          <w:rFonts w:ascii="Arial" w:hAnsi="Arial" w:cs="Arial"/>
          <w:sz w:val="16"/>
          <w:szCs w:val="16"/>
        </w:rPr>
        <w:t>с. Алексеевское на 43,8%;</w:t>
      </w:r>
    </w:p>
    <w:p w:rsidR="00240827" w:rsidRPr="009975DA" w:rsidRDefault="00BA344B" w:rsidP="00BA344B">
      <w:pPr>
        <w:pStyle w:val="ab"/>
        <w:tabs>
          <w:tab w:val="left" w:pos="176"/>
        </w:tabs>
        <w:spacing w:after="0"/>
        <w:ind w:left="145"/>
        <w:rPr>
          <w:rFonts w:ascii="Arial" w:hAnsi="Arial" w:cs="Arial"/>
          <w:sz w:val="16"/>
          <w:szCs w:val="16"/>
        </w:rPr>
      </w:pPr>
      <w:r>
        <w:rPr>
          <w:rFonts w:ascii="Arial" w:hAnsi="Arial" w:cs="Arial"/>
          <w:sz w:val="16"/>
          <w:szCs w:val="16"/>
        </w:rPr>
        <w:t xml:space="preserve">- </w:t>
      </w:r>
      <w:r w:rsidR="00240827" w:rsidRPr="009975DA">
        <w:rPr>
          <w:rFonts w:ascii="Arial" w:hAnsi="Arial" w:cs="Arial"/>
          <w:sz w:val="16"/>
          <w:szCs w:val="16"/>
        </w:rPr>
        <w:t>г. Благодарный административный участок № 4 на 39,5%;</w:t>
      </w:r>
    </w:p>
    <w:p w:rsidR="00240827" w:rsidRPr="009975DA" w:rsidRDefault="00BA344B" w:rsidP="00BA344B">
      <w:pPr>
        <w:pStyle w:val="ab"/>
        <w:tabs>
          <w:tab w:val="left" w:pos="181"/>
        </w:tabs>
        <w:spacing w:after="0"/>
        <w:ind w:left="145"/>
        <w:rPr>
          <w:rFonts w:ascii="Arial" w:hAnsi="Arial" w:cs="Arial"/>
          <w:sz w:val="16"/>
          <w:szCs w:val="16"/>
        </w:rPr>
      </w:pPr>
      <w:r>
        <w:rPr>
          <w:rFonts w:ascii="Arial" w:hAnsi="Arial" w:cs="Arial"/>
          <w:sz w:val="16"/>
          <w:szCs w:val="16"/>
        </w:rPr>
        <w:t xml:space="preserve">- </w:t>
      </w:r>
      <w:r w:rsidR="00240827" w:rsidRPr="009975DA">
        <w:rPr>
          <w:rFonts w:ascii="Arial" w:hAnsi="Arial" w:cs="Arial"/>
          <w:sz w:val="16"/>
          <w:szCs w:val="16"/>
        </w:rPr>
        <w:t>с. Бурлацкое на 32,5%;</w:t>
      </w:r>
    </w:p>
    <w:p w:rsidR="00240827" w:rsidRPr="009975DA" w:rsidRDefault="00BA344B" w:rsidP="00BA344B">
      <w:pPr>
        <w:pStyle w:val="ab"/>
        <w:tabs>
          <w:tab w:val="left" w:pos="181"/>
        </w:tabs>
        <w:spacing w:after="0"/>
        <w:ind w:left="145"/>
        <w:rPr>
          <w:rFonts w:ascii="Arial" w:hAnsi="Arial" w:cs="Arial"/>
          <w:sz w:val="16"/>
          <w:szCs w:val="16"/>
        </w:rPr>
      </w:pPr>
      <w:r>
        <w:rPr>
          <w:rFonts w:ascii="Arial" w:hAnsi="Arial" w:cs="Arial"/>
          <w:sz w:val="16"/>
          <w:szCs w:val="16"/>
        </w:rPr>
        <w:t xml:space="preserve">- </w:t>
      </w:r>
      <w:r w:rsidR="00240827" w:rsidRPr="009975DA">
        <w:rPr>
          <w:rFonts w:ascii="Arial" w:hAnsi="Arial" w:cs="Arial"/>
          <w:sz w:val="16"/>
          <w:szCs w:val="16"/>
        </w:rPr>
        <w:t>с. Сотниковское на 28,6% и</w:t>
      </w:r>
    </w:p>
    <w:p w:rsidR="00240827" w:rsidRPr="009975DA" w:rsidRDefault="00BA344B" w:rsidP="00BA344B">
      <w:pPr>
        <w:pStyle w:val="ab"/>
        <w:tabs>
          <w:tab w:val="left" w:pos="176"/>
        </w:tabs>
        <w:spacing w:after="0"/>
        <w:ind w:left="145"/>
        <w:rPr>
          <w:rFonts w:ascii="Arial" w:hAnsi="Arial" w:cs="Arial"/>
          <w:sz w:val="16"/>
          <w:szCs w:val="16"/>
        </w:rPr>
      </w:pPr>
      <w:r>
        <w:rPr>
          <w:rFonts w:ascii="Arial" w:hAnsi="Arial" w:cs="Arial"/>
          <w:sz w:val="16"/>
          <w:szCs w:val="16"/>
        </w:rPr>
        <w:t xml:space="preserve">- </w:t>
      </w:r>
      <w:r w:rsidR="00240827" w:rsidRPr="009975DA">
        <w:rPr>
          <w:rFonts w:ascii="Arial" w:hAnsi="Arial" w:cs="Arial"/>
          <w:sz w:val="16"/>
          <w:szCs w:val="16"/>
        </w:rPr>
        <w:t>г. Благодарный административный участок № 3 на 22,9%.</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Если рассматривать работу участковых по установлению лиц, совершивших противоправные деяния, то следует отметь, что:</w:t>
      </w:r>
    </w:p>
    <w:p w:rsidR="00240827" w:rsidRPr="009975DA" w:rsidRDefault="00BA344B" w:rsidP="00240827">
      <w:pPr>
        <w:pStyle w:val="ab"/>
        <w:spacing w:after="0"/>
        <w:ind w:left="20" w:right="20" w:firstLine="125"/>
        <w:jc w:val="both"/>
        <w:rPr>
          <w:rFonts w:ascii="Arial" w:hAnsi="Arial" w:cs="Arial"/>
          <w:sz w:val="16"/>
          <w:szCs w:val="16"/>
        </w:rPr>
      </w:pPr>
      <w:r>
        <w:rPr>
          <w:rFonts w:ascii="Arial" w:hAnsi="Arial" w:cs="Arial"/>
          <w:sz w:val="16"/>
          <w:szCs w:val="16"/>
        </w:rPr>
        <w:t>-</w:t>
      </w:r>
      <w:r w:rsidR="00240827" w:rsidRPr="009975DA">
        <w:rPr>
          <w:rFonts w:ascii="Arial" w:hAnsi="Arial" w:cs="Arial"/>
          <w:sz w:val="16"/>
          <w:szCs w:val="16"/>
        </w:rPr>
        <w:t xml:space="preserve"> 11 преступлений раскрыто участковым на 5 административном участке, 9 в с. Бурлацком, по 6 в с. Сотниковском и в г. Благодарном на административных участках № 3 и 6, 5 в селе Каменная Балка и в городе на участках 1 и 4.</w:t>
      </w:r>
    </w:p>
    <w:p w:rsidR="00240827" w:rsidRPr="009975DA" w:rsidRDefault="00BA344B" w:rsidP="00BA344B">
      <w:pPr>
        <w:pStyle w:val="ab"/>
        <w:tabs>
          <w:tab w:val="left" w:pos="762"/>
        </w:tabs>
        <w:spacing w:after="0"/>
        <w:ind w:left="145" w:right="20"/>
        <w:jc w:val="both"/>
        <w:rPr>
          <w:rFonts w:ascii="Arial" w:hAnsi="Arial" w:cs="Arial"/>
          <w:sz w:val="16"/>
          <w:szCs w:val="16"/>
        </w:rPr>
      </w:pPr>
      <w:r>
        <w:rPr>
          <w:rFonts w:ascii="Arial" w:hAnsi="Arial" w:cs="Arial"/>
          <w:sz w:val="16"/>
          <w:szCs w:val="16"/>
        </w:rPr>
        <w:t xml:space="preserve">- </w:t>
      </w:r>
      <w:r w:rsidR="00240827" w:rsidRPr="009975DA">
        <w:rPr>
          <w:rFonts w:ascii="Arial" w:hAnsi="Arial" w:cs="Arial"/>
          <w:sz w:val="16"/>
          <w:szCs w:val="16"/>
        </w:rPr>
        <w:t>выше среднего сработали участковые на следующих административных участках - г. Благодарный № 2, по селам Елизаветинское и Александрия;</w:t>
      </w:r>
    </w:p>
    <w:p w:rsidR="00240827" w:rsidRPr="009975DA" w:rsidRDefault="00BA344B" w:rsidP="00BA344B">
      <w:pPr>
        <w:pStyle w:val="ab"/>
        <w:tabs>
          <w:tab w:val="left" w:pos="723"/>
        </w:tabs>
        <w:spacing w:after="0"/>
        <w:ind w:left="145" w:right="20"/>
        <w:jc w:val="both"/>
        <w:rPr>
          <w:rFonts w:ascii="Arial" w:hAnsi="Arial" w:cs="Arial"/>
          <w:sz w:val="16"/>
          <w:szCs w:val="16"/>
        </w:rPr>
      </w:pPr>
      <w:r>
        <w:rPr>
          <w:rFonts w:ascii="Arial" w:hAnsi="Arial" w:cs="Arial"/>
          <w:sz w:val="16"/>
          <w:szCs w:val="16"/>
        </w:rPr>
        <w:t xml:space="preserve">- </w:t>
      </w:r>
      <w:r w:rsidR="00240827" w:rsidRPr="009975DA">
        <w:rPr>
          <w:rFonts w:ascii="Arial" w:hAnsi="Arial" w:cs="Arial"/>
          <w:sz w:val="16"/>
          <w:szCs w:val="16"/>
        </w:rPr>
        <w:t>по три преступления раскрыто на административных участках таких как г. Благодарный № 7-8, с. Мирное, пос. Ставропольский;</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lastRenderedPageBreak/>
        <w:t xml:space="preserve">В ходе проведённых мероприятий </w:t>
      </w:r>
      <w:r w:rsidRPr="00BA344B">
        <w:rPr>
          <w:rFonts w:ascii="Arial" w:hAnsi="Arial" w:cs="Arial"/>
          <w:sz w:val="16"/>
          <w:szCs w:val="16"/>
        </w:rPr>
        <w:t>задокументировано</w:t>
      </w:r>
      <w:r w:rsidRPr="00BA344B">
        <w:rPr>
          <w:rStyle w:val="afffffffffa"/>
          <w:rFonts w:ascii="Arial" w:hAnsi="Arial" w:cs="Arial"/>
          <w:sz w:val="16"/>
          <w:szCs w:val="16"/>
        </w:rPr>
        <w:t xml:space="preserve"> </w:t>
      </w:r>
      <w:r w:rsidRPr="00BA344B">
        <w:rPr>
          <w:rStyle w:val="afffffffffa"/>
          <w:rFonts w:ascii="Arial" w:hAnsi="Arial" w:cs="Arial"/>
          <w:i w:val="0"/>
          <w:sz w:val="16"/>
          <w:szCs w:val="16"/>
        </w:rPr>
        <w:t>по ст.</w:t>
      </w:r>
      <w:r w:rsidRPr="00BA344B">
        <w:rPr>
          <w:rStyle w:val="afffffffffa"/>
          <w:rFonts w:ascii="Arial" w:hAnsi="Arial" w:cs="Arial"/>
          <w:sz w:val="16"/>
          <w:szCs w:val="16"/>
        </w:rPr>
        <w:t xml:space="preserve"> </w:t>
      </w:r>
      <w:r w:rsidRPr="00BA344B">
        <w:rPr>
          <w:rStyle w:val="afffffffffa"/>
          <w:rFonts w:ascii="Arial" w:hAnsi="Arial" w:cs="Arial"/>
          <w:i w:val="0"/>
          <w:sz w:val="16"/>
          <w:szCs w:val="16"/>
        </w:rPr>
        <w:t>6.8 КоАП РФ</w:t>
      </w:r>
      <w:r w:rsidRPr="00BA344B">
        <w:rPr>
          <w:rStyle w:val="afffffffffa"/>
          <w:rFonts w:ascii="Arial" w:hAnsi="Arial" w:cs="Arial"/>
          <w:sz w:val="16"/>
          <w:szCs w:val="16"/>
        </w:rPr>
        <w:t xml:space="preserve"> - </w:t>
      </w:r>
      <w:r w:rsidRPr="00BA344B">
        <w:rPr>
          <w:rFonts w:ascii="Arial" w:hAnsi="Arial" w:cs="Arial"/>
          <w:sz w:val="16"/>
          <w:szCs w:val="16"/>
        </w:rPr>
        <w:t>3 административных правонарушения связанных с незаконным оборотом наркотических средств и</w:t>
      </w:r>
      <w:r w:rsidRPr="00BA344B">
        <w:rPr>
          <w:rStyle w:val="afffffffffa"/>
          <w:rFonts w:ascii="Arial" w:hAnsi="Arial" w:cs="Arial"/>
          <w:sz w:val="16"/>
          <w:szCs w:val="16"/>
        </w:rPr>
        <w:t xml:space="preserve"> по </w:t>
      </w:r>
      <w:r w:rsidRPr="00BA344B">
        <w:rPr>
          <w:rStyle w:val="afffffffffa"/>
          <w:rFonts w:ascii="Arial" w:hAnsi="Arial" w:cs="Arial"/>
          <w:i w:val="0"/>
          <w:sz w:val="16"/>
          <w:szCs w:val="16"/>
        </w:rPr>
        <w:t>ст. 6.9 КоАП РФ</w:t>
      </w:r>
      <w:r w:rsidRPr="00BA344B">
        <w:rPr>
          <w:rFonts w:ascii="Arial" w:hAnsi="Arial" w:cs="Arial"/>
          <w:sz w:val="16"/>
          <w:szCs w:val="16"/>
        </w:rPr>
        <w:t xml:space="preserve"> - 35 с употреблением наркотических средств, уничтожены очаги произрастания дикорастущей ко</w:t>
      </w:r>
      <w:r w:rsidRPr="009975DA">
        <w:rPr>
          <w:rFonts w:ascii="Arial" w:hAnsi="Arial" w:cs="Arial"/>
          <w:sz w:val="16"/>
          <w:szCs w:val="16"/>
        </w:rPr>
        <w:t>нопли в с. Александрия, с. Каменная Балка, с. Спасское и с. Сотниковском.</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Отдел МВД России по Благодарненскому району продолжает реализацию указа Президента РФ от 07 мая 2012 года № 601 «Об основных направлениях совершенствования системы государственного управления», а также выполнение Приказа МВД РФ № 1144 от 29.12.2014 г. «О повышении качества предоставления государственных услуг в системе МВД России».</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Проведенным мониторингом результатов работы штаба и отдела по вопросам миграции Отдела министерства внутренних дел России по Благодарненскому району установлено, что Отдел в сфере оказания государственных услуг занимает 33 место в крае, по линии штаба - пятое, доля граждан получивших государственную услугу в электронном виде составила 93,04%, по линии отдела по вопросам миграции положительных результатов не достигнуто, доля граждан получивших государственную услугу в электронном виде составила всего 24,66%, 35 место в крае.</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С учетом того, что наш район является многонациональным и имеются диаспоры и общины, повышенное внимание уделяется недопущению экстремистских проявлений. В результате принятых мер, в том числе проводимых оперативно-профилактических мероприятий, фактов экстремизма и обострения на этом фоне оперативной обстановки на территории района не допущено.</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Совместно с органами местного самоуправления успешно реализован комплекс мероприятий по обеспечению общественного порядка и безопасности</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в период подготовки и проведения общественно-политических, в том числе обеспечение охраны общественного порядка в период подготовки и проведения Единого дня голосования и иных массовых мероприятий.</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По итогам 2017 года работа Отдела министерства внутренних дел по Благодарненскому району признана «удовлетворительной». Отдел занимает 13 место в рейтинговой таблице горрайорганов края.</w:t>
      </w:r>
    </w:p>
    <w:p w:rsidR="00240827" w:rsidRPr="009975DA" w:rsidRDefault="00240827" w:rsidP="00240827">
      <w:pPr>
        <w:pStyle w:val="1ffa"/>
        <w:keepNext/>
        <w:keepLines/>
        <w:spacing w:line="240" w:lineRule="auto"/>
        <w:ind w:left="20" w:firstLine="125"/>
        <w:rPr>
          <w:rFonts w:ascii="Arial" w:hAnsi="Arial" w:cs="Arial"/>
          <w:sz w:val="16"/>
          <w:szCs w:val="16"/>
        </w:rPr>
      </w:pPr>
      <w:bookmarkStart w:id="9" w:name="bookmark0"/>
      <w:r w:rsidRPr="009975DA">
        <w:rPr>
          <w:rFonts w:ascii="Arial" w:hAnsi="Arial" w:cs="Arial"/>
          <w:sz w:val="16"/>
          <w:szCs w:val="16"/>
        </w:rPr>
        <w:t>Уважаемые депутаты!</w:t>
      </w:r>
      <w:bookmarkEnd w:id="9"/>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В целом нами принимаются все необходимые меры по обеспечению общественного порядка и безопасности на территории района.</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Завершая свое выступление, хотел бы еще раз подчеркнуть, что в 2018 году предстоит нелегкая работа по дальнейшему оздоровлению криминальной ситуации, наращиванию усилий в борьбе с преступностью и повышения доверия населения района к полиции.</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В числе важнейших задач, определенных для органов внутренних дел, является недопущение дестабилизации оперативной обстановки в период проведения выборов Президента Российской Федерации и Чемпионата мира по футболу.</w:t>
      </w:r>
    </w:p>
    <w:p w:rsidR="00240827" w:rsidRPr="009975DA" w:rsidRDefault="00240827" w:rsidP="00240827">
      <w:pPr>
        <w:pStyle w:val="ab"/>
        <w:spacing w:after="0"/>
        <w:ind w:left="20" w:right="20" w:firstLine="125"/>
        <w:jc w:val="both"/>
        <w:rPr>
          <w:rFonts w:ascii="Arial" w:hAnsi="Arial" w:cs="Arial"/>
          <w:sz w:val="16"/>
          <w:szCs w:val="16"/>
        </w:rPr>
      </w:pPr>
      <w:r w:rsidRPr="009975DA">
        <w:rPr>
          <w:rFonts w:ascii="Arial" w:hAnsi="Arial" w:cs="Arial"/>
          <w:sz w:val="16"/>
          <w:szCs w:val="16"/>
        </w:rPr>
        <w:t>В заключение хочу поблагодарить Вас, а также всех присутствующих здесь, за сотрудничество. Надеюсь, что в текущем году оно будет не менее плодотворным и эффективным.</w:t>
      </w:r>
    </w:p>
    <w:p w:rsidR="00240827" w:rsidRPr="009975DA" w:rsidRDefault="00240827" w:rsidP="00240827">
      <w:pPr>
        <w:pStyle w:val="ab"/>
        <w:spacing w:after="0"/>
        <w:ind w:left="20" w:firstLine="125"/>
        <w:jc w:val="both"/>
        <w:rPr>
          <w:rFonts w:ascii="Arial" w:hAnsi="Arial" w:cs="Arial"/>
          <w:sz w:val="16"/>
          <w:szCs w:val="16"/>
        </w:rPr>
      </w:pPr>
      <w:r w:rsidRPr="009975DA">
        <w:rPr>
          <w:rFonts w:ascii="Arial" w:hAnsi="Arial" w:cs="Arial"/>
          <w:sz w:val="16"/>
          <w:szCs w:val="16"/>
        </w:rPr>
        <w:t>Благодарю за внимание.</w:t>
      </w:r>
    </w:p>
    <w:p w:rsidR="00240827" w:rsidRPr="009975DA" w:rsidRDefault="00240827" w:rsidP="00240827">
      <w:pPr>
        <w:ind w:left="20" w:firstLine="125"/>
        <w:rPr>
          <w:rFonts w:ascii="Arial" w:hAnsi="Arial" w:cs="Arial"/>
          <w:sz w:val="16"/>
          <w:szCs w:val="16"/>
        </w:rPr>
      </w:pPr>
    </w:p>
    <w:p w:rsidR="00FC6EAC" w:rsidRPr="00D744D7" w:rsidRDefault="00FC6EAC" w:rsidP="00FC6EAC">
      <w:pPr>
        <w:ind w:left="-142"/>
        <w:jc w:val="center"/>
        <w:rPr>
          <w:rFonts w:ascii="Arial" w:hAnsi="Arial" w:cs="Arial"/>
          <w:b/>
          <w:sz w:val="16"/>
          <w:szCs w:val="16"/>
        </w:rPr>
      </w:pPr>
      <w:r w:rsidRPr="00D744D7">
        <w:rPr>
          <w:rFonts w:ascii="Arial" w:hAnsi="Arial" w:cs="Arial"/>
          <w:b/>
          <w:sz w:val="16"/>
          <w:szCs w:val="16"/>
        </w:rPr>
        <w:t>СОВЕТ ДЕПУТАТОВ БЛАГОДАРНЕНСКОГО ГОРОДСКОГО ОКРУГА</w:t>
      </w:r>
    </w:p>
    <w:p w:rsidR="00FC6EAC" w:rsidRPr="00D744D7" w:rsidRDefault="00FC6EAC" w:rsidP="00FC6EAC">
      <w:pPr>
        <w:jc w:val="center"/>
        <w:rPr>
          <w:rFonts w:ascii="Arial" w:hAnsi="Arial" w:cs="Arial"/>
          <w:b/>
          <w:sz w:val="16"/>
          <w:szCs w:val="16"/>
        </w:rPr>
      </w:pPr>
      <w:r w:rsidRPr="00D744D7">
        <w:rPr>
          <w:rFonts w:ascii="Arial" w:hAnsi="Arial" w:cs="Arial"/>
          <w:b/>
          <w:sz w:val="16"/>
          <w:szCs w:val="16"/>
        </w:rPr>
        <w:t>СТАВРОПОЛЬСКОГО КРАЯ ПЕРВОГО СОЗЫВА</w:t>
      </w:r>
    </w:p>
    <w:p w:rsidR="00FC6EAC" w:rsidRPr="00D744D7" w:rsidRDefault="00FC6EAC" w:rsidP="00FC6EAC">
      <w:pPr>
        <w:jc w:val="center"/>
        <w:rPr>
          <w:rFonts w:ascii="Arial" w:hAnsi="Arial" w:cs="Arial"/>
          <w:b/>
          <w:sz w:val="16"/>
          <w:szCs w:val="16"/>
        </w:rPr>
      </w:pPr>
      <w:r w:rsidRPr="00D744D7">
        <w:rPr>
          <w:rFonts w:ascii="Arial" w:hAnsi="Arial" w:cs="Arial"/>
          <w:b/>
          <w:sz w:val="16"/>
          <w:szCs w:val="16"/>
        </w:rPr>
        <w:t xml:space="preserve">РЕШЕНИЕ </w:t>
      </w:r>
    </w:p>
    <w:p w:rsidR="00FC6EAC" w:rsidRPr="00D744D7" w:rsidRDefault="00FC6EAC" w:rsidP="00FC6EAC">
      <w:pPr>
        <w:rPr>
          <w:rFonts w:ascii="Arial" w:hAnsi="Arial" w:cs="Arial"/>
          <w:sz w:val="16"/>
          <w:szCs w:val="16"/>
        </w:rPr>
      </w:pPr>
    </w:p>
    <w:tbl>
      <w:tblPr>
        <w:tblW w:w="0" w:type="auto"/>
        <w:tblLook w:val="04A0"/>
      </w:tblPr>
      <w:tblGrid>
        <w:gridCol w:w="1951"/>
        <w:gridCol w:w="1620"/>
        <w:gridCol w:w="1464"/>
      </w:tblGrid>
      <w:tr w:rsidR="00FC6EAC" w:rsidRPr="00D744D7" w:rsidTr="00FC6EAC">
        <w:tc>
          <w:tcPr>
            <w:tcW w:w="1951" w:type="dxa"/>
            <w:hideMark/>
          </w:tcPr>
          <w:p w:rsidR="00FC6EAC" w:rsidRPr="00D744D7" w:rsidRDefault="00FC6EAC" w:rsidP="007C46C2">
            <w:pPr>
              <w:rPr>
                <w:rFonts w:ascii="Arial" w:hAnsi="Arial" w:cs="Arial"/>
                <w:sz w:val="16"/>
                <w:szCs w:val="16"/>
              </w:rPr>
            </w:pPr>
            <w:r w:rsidRPr="00D744D7">
              <w:rPr>
                <w:rFonts w:ascii="Arial" w:hAnsi="Arial" w:cs="Arial"/>
                <w:sz w:val="16"/>
                <w:szCs w:val="16"/>
              </w:rPr>
              <w:t>27 февраля 2018 года</w:t>
            </w:r>
          </w:p>
        </w:tc>
        <w:tc>
          <w:tcPr>
            <w:tcW w:w="1620" w:type="dxa"/>
            <w:hideMark/>
          </w:tcPr>
          <w:p w:rsidR="00FC6EAC" w:rsidRPr="00D744D7" w:rsidRDefault="00FC6EAC" w:rsidP="007C46C2">
            <w:pPr>
              <w:jc w:val="center"/>
              <w:rPr>
                <w:rFonts w:ascii="Arial" w:hAnsi="Arial" w:cs="Arial"/>
                <w:sz w:val="16"/>
                <w:szCs w:val="16"/>
              </w:rPr>
            </w:pPr>
            <w:r w:rsidRPr="00D744D7">
              <w:rPr>
                <w:rFonts w:ascii="Arial" w:hAnsi="Arial" w:cs="Arial"/>
                <w:sz w:val="16"/>
                <w:szCs w:val="16"/>
              </w:rPr>
              <w:t>г.Благодарный</w:t>
            </w:r>
          </w:p>
        </w:tc>
        <w:tc>
          <w:tcPr>
            <w:tcW w:w="1464" w:type="dxa"/>
            <w:hideMark/>
          </w:tcPr>
          <w:p w:rsidR="00FC6EAC" w:rsidRPr="00D744D7" w:rsidRDefault="00FC6EAC" w:rsidP="007C46C2">
            <w:pPr>
              <w:jc w:val="right"/>
              <w:rPr>
                <w:rFonts w:ascii="Arial" w:hAnsi="Arial" w:cs="Arial"/>
                <w:sz w:val="16"/>
                <w:szCs w:val="16"/>
              </w:rPr>
            </w:pPr>
            <w:r w:rsidRPr="00D744D7">
              <w:rPr>
                <w:rFonts w:ascii="Arial" w:hAnsi="Arial" w:cs="Arial"/>
                <w:sz w:val="16"/>
                <w:szCs w:val="16"/>
              </w:rPr>
              <w:t xml:space="preserve"> № 88</w:t>
            </w:r>
          </w:p>
        </w:tc>
      </w:tr>
    </w:tbl>
    <w:p w:rsidR="00FC6EAC" w:rsidRPr="00D744D7" w:rsidRDefault="00FC6EAC" w:rsidP="00FC6EAC">
      <w:pPr>
        <w:rPr>
          <w:rFonts w:ascii="Arial" w:hAnsi="Arial" w:cs="Arial"/>
          <w:b/>
          <w:sz w:val="16"/>
          <w:szCs w:val="16"/>
        </w:rPr>
      </w:pPr>
    </w:p>
    <w:p w:rsidR="00FC6EAC" w:rsidRPr="00D744D7" w:rsidRDefault="00FC6EAC" w:rsidP="00FC6EAC">
      <w:pPr>
        <w:tabs>
          <w:tab w:val="left" w:pos="851"/>
        </w:tabs>
        <w:spacing w:line="180" w:lineRule="exact"/>
        <w:jc w:val="both"/>
        <w:rPr>
          <w:rFonts w:ascii="Arial" w:hAnsi="Arial" w:cs="Arial"/>
          <w:sz w:val="16"/>
          <w:szCs w:val="16"/>
        </w:rPr>
      </w:pPr>
      <w:r w:rsidRPr="00D744D7">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27 октября 2017 года № 29 «О налоге на имущество физических лиц на территории Благодарненского городского округа Ставропольского края»</w:t>
      </w:r>
    </w:p>
    <w:p w:rsidR="00FC6EAC" w:rsidRPr="00D744D7" w:rsidRDefault="00FC6EAC" w:rsidP="00FC6EAC">
      <w:pPr>
        <w:widowControl w:val="0"/>
        <w:autoSpaceDE w:val="0"/>
        <w:autoSpaceDN w:val="0"/>
        <w:jc w:val="center"/>
        <w:rPr>
          <w:rFonts w:ascii="Arial" w:hAnsi="Arial" w:cs="Arial"/>
          <w:sz w:val="16"/>
          <w:szCs w:val="16"/>
        </w:rPr>
      </w:pPr>
    </w:p>
    <w:p w:rsidR="00FC6EAC" w:rsidRPr="00D744D7" w:rsidRDefault="00FC6EAC" w:rsidP="00FC6EAC">
      <w:pPr>
        <w:pStyle w:val="ConsPlusNormal"/>
        <w:ind w:firstLine="142"/>
        <w:jc w:val="both"/>
        <w:rPr>
          <w:sz w:val="16"/>
          <w:szCs w:val="16"/>
        </w:rPr>
      </w:pPr>
      <w:r w:rsidRPr="00D744D7">
        <w:rPr>
          <w:sz w:val="16"/>
          <w:szCs w:val="16"/>
        </w:rPr>
        <w:t xml:space="preserve">В соответствии с Федеральным законом от 30 сентября 2017  года № 286 – ФЗ «О внесении изменений в часть вторую Налогового кодекса Российской Федерации и отдельные </w:t>
      </w:r>
      <w:r w:rsidRPr="00D744D7">
        <w:rPr>
          <w:sz w:val="16"/>
          <w:szCs w:val="16"/>
        </w:rPr>
        <w:lastRenderedPageBreak/>
        <w:t xml:space="preserve">законодательные акты Российской Федерации», Совет депутатов Благодарненского городского округа Ставропольского края </w:t>
      </w:r>
    </w:p>
    <w:p w:rsidR="00FC6EAC" w:rsidRPr="00D744D7" w:rsidRDefault="00FC6EAC" w:rsidP="00FC6EAC">
      <w:pPr>
        <w:ind w:firstLine="142"/>
        <w:jc w:val="both"/>
        <w:rPr>
          <w:rFonts w:ascii="Arial" w:hAnsi="Arial" w:cs="Arial"/>
          <w:sz w:val="16"/>
          <w:szCs w:val="16"/>
        </w:rPr>
      </w:pPr>
    </w:p>
    <w:p w:rsidR="00FC6EAC" w:rsidRPr="00FC6EAC" w:rsidRDefault="00FC6EAC" w:rsidP="00FC6EAC">
      <w:pPr>
        <w:ind w:firstLine="142"/>
        <w:jc w:val="both"/>
        <w:rPr>
          <w:rFonts w:ascii="Arial" w:hAnsi="Arial" w:cs="Arial"/>
          <w:sz w:val="16"/>
          <w:szCs w:val="16"/>
        </w:rPr>
      </w:pPr>
      <w:r w:rsidRPr="00FC6EAC">
        <w:rPr>
          <w:rFonts w:ascii="Arial" w:hAnsi="Arial" w:cs="Arial"/>
          <w:sz w:val="16"/>
          <w:szCs w:val="16"/>
        </w:rPr>
        <w:t>РЕШИЛ:</w:t>
      </w:r>
    </w:p>
    <w:p w:rsidR="00FC6EAC" w:rsidRPr="00D744D7" w:rsidRDefault="00FC6EAC" w:rsidP="00FC6EAC">
      <w:pPr>
        <w:ind w:firstLine="142"/>
        <w:jc w:val="both"/>
        <w:rPr>
          <w:rFonts w:ascii="Arial" w:hAnsi="Arial" w:cs="Arial"/>
          <w:sz w:val="16"/>
          <w:szCs w:val="16"/>
        </w:rPr>
      </w:pPr>
    </w:p>
    <w:p w:rsidR="00FC6EAC" w:rsidRPr="00D744D7" w:rsidRDefault="00FC6EAC" w:rsidP="00FC6EAC">
      <w:pPr>
        <w:ind w:firstLine="142"/>
        <w:jc w:val="both"/>
        <w:rPr>
          <w:rFonts w:ascii="Arial" w:hAnsi="Arial" w:cs="Arial"/>
          <w:sz w:val="16"/>
          <w:szCs w:val="16"/>
        </w:rPr>
      </w:pPr>
      <w:r>
        <w:rPr>
          <w:rFonts w:ascii="Arial" w:hAnsi="Arial" w:cs="Arial"/>
          <w:sz w:val="16"/>
          <w:szCs w:val="16"/>
        </w:rPr>
        <w:t xml:space="preserve">1. </w:t>
      </w:r>
      <w:r w:rsidRPr="00D744D7">
        <w:rPr>
          <w:rFonts w:ascii="Arial" w:hAnsi="Arial" w:cs="Arial"/>
          <w:sz w:val="16"/>
          <w:szCs w:val="16"/>
        </w:rPr>
        <w:t>Внести в подпункт 1 пункта 2 решения Совета депутатов</w:t>
      </w:r>
      <w:r>
        <w:rPr>
          <w:rFonts w:ascii="Arial" w:hAnsi="Arial" w:cs="Arial"/>
          <w:sz w:val="16"/>
          <w:szCs w:val="16"/>
        </w:rPr>
        <w:t xml:space="preserve"> </w:t>
      </w:r>
      <w:r w:rsidRPr="00D744D7">
        <w:rPr>
          <w:rFonts w:ascii="Arial" w:hAnsi="Arial" w:cs="Arial"/>
          <w:sz w:val="16"/>
          <w:szCs w:val="16"/>
        </w:rPr>
        <w:t>Благодарненского городского округа  Ставропольского края от 27 октября 2017 года № 29 «О налоге на имущество физических лиц на территории Благодарненского городского округа Ставропольского края» следующие изменения:</w:t>
      </w:r>
    </w:p>
    <w:p w:rsidR="00FC6EAC" w:rsidRPr="00D744D7" w:rsidRDefault="00FC6EAC" w:rsidP="00FC6EAC">
      <w:pPr>
        <w:ind w:firstLine="142"/>
        <w:jc w:val="both"/>
        <w:rPr>
          <w:rFonts w:ascii="Arial" w:hAnsi="Arial" w:cs="Arial"/>
          <w:sz w:val="16"/>
          <w:szCs w:val="16"/>
        </w:rPr>
      </w:pPr>
      <w:r w:rsidRPr="00D744D7">
        <w:rPr>
          <w:rFonts w:ascii="Arial" w:hAnsi="Arial" w:cs="Arial"/>
          <w:sz w:val="16"/>
          <w:szCs w:val="16"/>
        </w:rPr>
        <w:t>1) в абзаце  втором  слова  «жилых помещений»  заменить   словами «квартир, комнат»;</w:t>
      </w:r>
    </w:p>
    <w:p w:rsidR="00FC6EAC" w:rsidRPr="00D744D7" w:rsidRDefault="00FC6EAC" w:rsidP="00FC6EAC">
      <w:pPr>
        <w:ind w:firstLine="142"/>
        <w:jc w:val="both"/>
        <w:rPr>
          <w:rFonts w:ascii="Arial" w:hAnsi="Arial" w:cs="Arial"/>
          <w:sz w:val="16"/>
          <w:szCs w:val="16"/>
        </w:rPr>
      </w:pPr>
      <w:r w:rsidRPr="00D744D7">
        <w:rPr>
          <w:rFonts w:ascii="Arial" w:hAnsi="Arial" w:cs="Arial"/>
          <w:sz w:val="16"/>
          <w:szCs w:val="16"/>
        </w:rPr>
        <w:t>2) в  абзаце четвертом слова «одно жилое помещение (жилой дом)» заменить словами «один жилой дом».</w:t>
      </w:r>
    </w:p>
    <w:p w:rsidR="00FC6EAC" w:rsidRPr="00D744D7" w:rsidRDefault="00FC6EAC" w:rsidP="00FC6EAC">
      <w:pPr>
        <w:autoSpaceDE w:val="0"/>
        <w:autoSpaceDN w:val="0"/>
        <w:adjustRightInd w:val="0"/>
        <w:ind w:firstLine="142"/>
        <w:jc w:val="both"/>
        <w:rPr>
          <w:rFonts w:ascii="Arial" w:hAnsi="Arial" w:cs="Arial"/>
          <w:sz w:val="16"/>
          <w:szCs w:val="16"/>
        </w:rPr>
      </w:pPr>
      <w:r>
        <w:rPr>
          <w:rFonts w:ascii="Arial" w:hAnsi="Arial" w:cs="Arial"/>
          <w:sz w:val="16"/>
          <w:szCs w:val="16"/>
        </w:rPr>
        <w:t xml:space="preserve">2. </w:t>
      </w:r>
      <w:r w:rsidRPr="00D744D7">
        <w:rPr>
          <w:rFonts w:ascii="Arial" w:hAnsi="Arial" w:cs="Arial"/>
          <w:sz w:val="16"/>
          <w:szCs w:val="16"/>
        </w:rPr>
        <w:t>Настоящее решение подлежит официальному опубликованию в газете «Благодарненские вести».</w:t>
      </w:r>
    </w:p>
    <w:p w:rsidR="00FC6EAC" w:rsidRPr="00D744D7" w:rsidRDefault="00FC6EAC" w:rsidP="00FC6EAC">
      <w:pPr>
        <w:autoSpaceDE w:val="0"/>
        <w:autoSpaceDN w:val="0"/>
        <w:adjustRightInd w:val="0"/>
        <w:ind w:firstLine="142"/>
        <w:jc w:val="both"/>
        <w:rPr>
          <w:rFonts w:ascii="Arial" w:hAnsi="Arial" w:cs="Arial"/>
          <w:sz w:val="16"/>
          <w:szCs w:val="16"/>
        </w:rPr>
      </w:pPr>
      <w:r>
        <w:rPr>
          <w:rFonts w:ascii="Arial" w:hAnsi="Arial" w:cs="Arial"/>
          <w:sz w:val="16"/>
          <w:szCs w:val="16"/>
        </w:rPr>
        <w:t xml:space="preserve">3. </w:t>
      </w:r>
      <w:r w:rsidRPr="00D744D7">
        <w:rPr>
          <w:rFonts w:ascii="Arial" w:hAnsi="Arial" w:cs="Arial"/>
          <w:sz w:val="16"/>
          <w:szCs w:val="16"/>
        </w:rPr>
        <w:t>Настоящее решение вступает в силу не ранее чем по истечении одного месяца со дня его официального опубликования и распространяется на правоотношения, возникшие с 01 января 2018 года.</w:t>
      </w:r>
    </w:p>
    <w:p w:rsidR="00FC6EAC" w:rsidRPr="00D744D7" w:rsidRDefault="00FC6EAC" w:rsidP="00FC6EAC">
      <w:pPr>
        <w:tabs>
          <w:tab w:val="left" w:pos="851"/>
        </w:tabs>
        <w:ind w:firstLine="142"/>
        <w:jc w:val="both"/>
        <w:rPr>
          <w:rFonts w:ascii="Arial" w:hAnsi="Arial" w:cs="Arial"/>
          <w:sz w:val="16"/>
          <w:szCs w:val="16"/>
        </w:rPr>
      </w:pPr>
    </w:p>
    <w:tbl>
      <w:tblPr>
        <w:tblW w:w="0" w:type="auto"/>
        <w:tblLook w:val="04A0"/>
      </w:tblPr>
      <w:tblGrid>
        <w:gridCol w:w="2518"/>
        <w:gridCol w:w="2517"/>
      </w:tblGrid>
      <w:tr w:rsidR="00FC6EAC" w:rsidRPr="00D744D7" w:rsidTr="007C46C2">
        <w:tc>
          <w:tcPr>
            <w:tcW w:w="4785" w:type="dxa"/>
            <w:shd w:val="clear" w:color="auto" w:fill="auto"/>
          </w:tcPr>
          <w:p w:rsidR="00FC6EAC" w:rsidRDefault="00FC6EAC" w:rsidP="00FC6EAC">
            <w:pPr>
              <w:pStyle w:val="ConsPlusNormal"/>
              <w:spacing w:line="180" w:lineRule="exact"/>
              <w:ind w:firstLine="0"/>
              <w:rPr>
                <w:sz w:val="16"/>
                <w:szCs w:val="16"/>
              </w:rPr>
            </w:pPr>
            <w:r w:rsidRPr="00D744D7">
              <w:rPr>
                <w:sz w:val="16"/>
                <w:szCs w:val="16"/>
              </w:rPr>
              <w:t xml:space="preserve">Председатель </w:t>
            </w:r>
          </w:p>
          <w:p w:rsidR="00FC6EAC" w:rsidRPr="00D744D7" w:rsidRDefault="00FC6EAC" w:rsidP="00FC6EAC">
            <w:pPr>
              <w:pStyle w:val="ConsPlusNormal"/>
              <w:spacing w:line="180" w:lineRule="exact"/>
              <w:ind w:firstLine="0"/>
              <w:rPr>
                <w:sz w:val="16"/>
                <w:szCs w:val="16"/>
              </w:rPr>
            </w:pPr>
            <w:r w:rsidRPr="00D744D7">
              <w:rPr>
                <w:sz w:val="16"/>
                <w:szCs w:val="16"/>
              </w:rPr>
              <w:t>Совета депутатов</w:t>
            </w:r>
          </w:p>
          <w:p w:rsidR="00FC6EAC" w:rsidRPr="00D744D7" w:rsidRDefault="00FC6EAC" w:rsidP="00FC6EAC">
            <w:pPr>
              <w:pStyle w:val="ConsPlusNormal"/>
              <w:spacing w:line="180" w:lineRule="exact"/>
              <w:ind w:firstLine="0"/>
              <w:rPr>
                <w:sz w:val="16"/>
                <w:szCs w:val="16"/>
              </w:rPr>
            </w:pPr>
            <w:r w:rsidRPr="00D744D7">
              <w:rPr>
                <w:sz w:val="16"/>
                <w:szCs w:val="16"/>
              </w:rPr>
              <w:t xml:space="preserve">Благодарненского городского      </w:t>
            </w:r>
          </w:p>
          <w:p w:rsidR="00FC6EAC" w:rsidRPr="00D744D7" w:rsidRDefault="00FC6EAC" w:rsidP="00FC6EAC">
            <w:pPr>
              <w:pStyle w:val="ConsPlusNormal"/>
              <w:spacing w:line="180" w:lineRule="exact"/>
              <w:ind w:firstLine="0"/>
              <w:rPr>
                <w:sz w:val="16"/>
                <w:szCs w:val="16"/>
              </w:rPr>
            </w:pPr>
            <w:r w:rsidRPr="00D744D7">
              <w:rPr>
                <w:sz w:val="16"/>
                <w:szCs w:val="16"/>
              </w:rPr>
              <w:t>округа Ставропольского края</w:t>
            </w:r>
          </w:p>
          <w:p w:rsidR="00FC6EAC" w:rsidRPr="00D744D7" w:rsidRDefault="00FC6EAC" w:rsidP="00FC6EAC">
            <w:pPr>
              <w:pStyle w:val="ConsPlusNormal"/>
              <w:spacing w:line="180" w:lineRule="exact"/>
              <w:ind w:firstLine="0"/>
              <w:jc w:val="right"/>
              <w:rPr>
                <w:sz w:val="16"/>
                <w:szCs w:val="16"/>
              </w:rPr>
            </w:pPr>
            <w:r w:rsidRPr="00D744D7">
              <w:rPr>
                <w:sz w:val="16"/>
                <w:szCs w:val="16"/>
              </w:rPr>
              <w:t xml:space="preserve"> И.А. Ерохин                                                           </w:t>
            </w:r>
          </w:p>
        </w:tc>
        <w:tc>
          <w:tcPr>
            <w:tcW w:w="4785" w:type="dxa"/>
            <w:shd w:val="clear" w:color="auto" w:fill="auto"/>
          </w:tcPr>
          <w:p w:rsidR="00FC6EAC" w:rsidRPr="00D744D7" w:rsidRDefault="00FC6EAC" w:rsidP="00FC6EAC">
            <w:pPr>
              <w:pStyle w:val="ConsPlusNormal"/>
              <w:spacing w:line="180" w:lineRule="exact"/>
              <w:ind w:firstLine="0"/>
              <w:jc w:val="both"/>
              <w:rPr>
                <w:sz w:val="16"/>
                <w:szCs w:val="16"/>
              </w:rPr>
            </w:pPr>
            <w:r w:rsidRPr="00D744D7">
              <w:rPr>
                <w:sz w:val="16"/>
                <w:szCs w:val="16"/>
              </w:rPr>
              <w:t xml:space="preserve">Глава </w:t>
            </w:r>
          </w:p>
          <w:p w:rsidR="00FC6EAC" w:rsidRPr="00D744D7" w:rsidRDefault="00FC6EAC" w:rsidP="00FC6EAC">
            <w:pPr>
              <w:pStyle w:val="ConsPlusNormal"/>
              <w:spacing w:line="180" w:lineRule="exact"/>
              <w:ind w:firstLine="0"/>
              <w:jc w:val="both"/>
              <w:rPr>
                <w:sz w:val="16"/>
                <w:szCs w:val="16"/>
              </w:rPr>
            </w:pPr>
            <w:r w:rsidRPr="00D744D7">
              <w:rPr>
                <w:sz w:val="16"/>
                <w:szCs w:val="16"/>
              </w:rPr>
              <w:t>Благодарненского городского округа</w:t>
            </w:r>
            <w:r>
              <w:rPr>
                <w:sz w:val="16"/>
                <w:szCs w:val="16"/>
              </w:rPr>
              <w:t xml:space="preserve"> </w:t>
            </w:r>
            <w:r w:rsidRPr="00D744D7">
              <w:rPr>
                <w:sz w:val="16"/>
                <w:szCs w:val="16"/>
              </w:rPr>
              <w:t>Ставропольского края</w:t>
            </w:r>
          </w:p>
          <w:p w:rsidR="00FC6EAC" w:rsidRPr="00D744D7" w:rsidRDefault="00FC6EAC" w:rsidP="00FC6EAC">
            <w:pPr>
              <w:pStyle w:val="ConsPlusNormal"/>
              <w:spacing w:line="180" w:lineRule="exact"/>
              <w:jc w:val="right"/>
              <w:rPr>
                <w:sz w:val="16"/>
                <w:szCs w:val="16"/>
              </w:rPr>
            </w:pPr>
          </w:p>
          <w:p w:rsidR="00FC6EAC" w:rsidRPr="00D744D7" w:rsidRDefault="00FC6EAC" w:rsidP="00FC6EAC">
            <w:pPr>
              <w:pStyle w:val="ConsPlusNormal"/>
              <w:spacing w:line="180" w:lineRule="exact"/>
              <w:jc w:val="right"/>
              <w:rPr>
                <w:sz w:val="16"/>
                <w:szCs w:val="16"/>
              </w:rPr>
            </w:pPr>
            <w:r w:rsidRPr="00D744D7">
              <w:rPr>
                <w:sz w:val="16"/>
                <w:szCs w:val="16"/>
              </w:rPr>
              <w:t xml:space="preserve">С.Т. Бычков </w:t>
            </w:r>
          </w:p>
        </w:tc>
      </w:tr>
    </w:tbl>
    <w:p w:rsidR="00FC6EAC" w:rsidRPr="00D744D7" w:rsidRDefault="00FC6EAC" w:rsidP="00FC6EAC">
      <w:pPr>
        <w:rPr>
          <w:rFonts w:ascii="Arial" w:hAnsi="Arial" w:cs="Arial"/>
          <w:sz w:val="16"/>
          <w:szCs w:val="16"/>
        </w:rPr>
      </w:pPr>
    </w:p>
    <w:p w:rsidR="0083164B" w:rsidRPr="006D79C9" w:rsidRDefault="0083164B" w:rsidP="0083164B">
      <w:pPr>
        <w:ind w:left="-142"/>
        <w:jc w:val="center"/>
        <w:rPr>
          <w:rFonts w:ascii="Arial" w:hAnsi="Arial" w:cs="Arial"/>
          <w:b/>
          <w:sz w:val="16"/>
          <w:szCs w:val="16"/>
        </w:rPr>
      </w:pPr>
      <w:r w:rsidRPr="006D79C9">
        <w:rPr>
          <w:rFonts w:ascii="Arial" w:hAnsi="Arial" w:cs="Arial"/>
          <w:b/>
          <w:sz w:val="16"/>
          <w:szCs w:val="16"/>
        </w:rPr>
        <w:t>СОВЕТ ДЕПУТАТОВ БЛАГОДАРНЕНСКОГО ГОРОДСКОГО ОКРУГА</w:t>
      </w:r>
    </w:p>
    <w:p w:rsidR="0083164B" w:rsidRPr="006D79C9" w:rsidRDefault="0083164B" w:rsidP="0083164B">
      <w:pPr>
        <w:jc w:val="center"/>
        <w:rPr>
          <w:rFonts w:ascii="Arial" w:hAnsi="Arial" w:cs="Arial"/>
          <w:b/>
          <w:sz w:val="16"/>
          <w:szCs w:val="16"/>
        </w:rPr>
      </w:pPr>
      <w:r w:rsidRPr="006D79C9">
        <w:rPr>
          <w:rFonts w:ascii="Arial" w:hAnsi="Arial" w:cs="Arial"/>
          <w:b/>
          <w:sz w:val="16"/>
          <w:szCs w:val="16"/>
        </w:rPr>
        <w:t>СТАВРОПОЛЬСКОГО КРАЯ ПЕРВОГО СОЗЫВА</w:t>
      </w:r>
    </w:p>
    <w:p w:rsidR="0083164B" w:rsidRPr="006D79C9" w:rsidRDefault="0083164B" w:rsidP="0083164B">
      <w:pPr>
        <w:jc w:val="center"/>
        <w:rPr>
          <w:rFonts w:ascii="Arial" w:hAnsi="Arial" w:cs="Arial"/>
          <w:b/>
          <w:sz w:val="16"/>
          <w:szCs w:val="16"/>
        </w:rPr>
      </w:pPr>
      <w:r w:rsidRPr="006D79C9">
        <w:rPr>
          <w:rFonts w:ascii="Arial" w:hAnsi="Arial" w:cs="Arial"/>
          <w:b/>
          <w:sz w:val="16"/>
          <w:szCs w:val="16"/>
        </w:rPr>
        <w:t xml:space="preserve">РЕШЕНИЕ </w:t>
      </w:r>
    </w:p>
    <w:p w:rsidR="0083164B" w:rsidRPr="006D79C9" w:rsidRDefault="0083164B" w:rsidP="0083164B">
      <w:pPr>
        <w:rPr>
          <w:rFonts w:ascii="Arial" w:hAnsi="Arial" w:cs="Arial"/>
          <w:sz w:val="16"/>
          <w:szCs w:val="16"/>
        </w:rPr>
      </w:pPr>
    </w:p>
    <w:tbl>
      <w:tblPr>
        <w:tblW w:w="0" w:type="auto"/>
        <w:tblLook w:val="04A0"/>
      </w:tblPr>
      <w:tblGrid>
        <w:gridCol w:w="1951"/>
        <w:gridCol w:w="1620"/>
        <w:gridCol w:w="1464"/>
      </w:tblGrid>
      <w:tr w:rsidR="0083164B" w:rsidRPr="006D79C9" w:rsidTr="0083164B">
        <w:tc>
          <w:tcPr>
            <w:tcW w:w="1951" w:type="dxa"/>
            <w:hideMark/>
          </w:tcPr>
          <w:p w:rsidR="0083164B" w:rsidRPr="006D79C9" w:rsidRDefault="0083164B" w:rsidP="007C46C2">
            <w:pPr>
              <w:rPr>
                <w:rFonts w:ascii="Arial" w:hAnsi="Arial" w:cs="Arial"/>
                <w:sz w:val="16"/>
                <w:szCs w:val="16"/>
              </w:rPr>
            </w:pPr>
            <w:r w:rsidRPr="006D79C9">
              <w:rPr>
                <w:rFonts w:ascii="Arial" w:hAnsi="Arial" w:cs="Arial"/>
                <w:sz w:val="16"/>
                <w:szCs w:val="16"/>
              </w:rPr>
              <w:t>27 февраля 2018 года</w:t>
            </w:r>
          </w:p>
        </w:tc>
        <w:tc>
          <w:tcPr>
            <w:tcW w:w="1620" w:type="dxa"/>
            <w:hideMark/>
          </w:tcPr>
          <w:p w:rsidR="0083164B" w:rsidRPr="006D79C9" w:rsidRDefault="0083164B" w:rsidP="007C46C2">
            <w:pPr>
              <w:jc w:val="center"/>
              <w:rPr>
                <w:rFonts w:ascii="Arial" w:hAnsi="Arial" w:cs="Arial"/>
                <w:sz w:val="16"/>
                <w:szCs w:val="16"/>
              </w:rPr>
            </w:pPr>
            <w:r w:rsidRPr="006D79C9">
              <w:rPr>
                <w:rFonts w:ascii="Arial" w:hAnsi="Arial" w:cs="Arial"/>
                <w:sz w:val="16"/>
                <w:szCs w:val="16"/>
              </w:rPr>
              <w:t>г.Благодарный</w:t>
            </w:r>
          </w:p>
        </w:tc>
        <w:tc>
          <w:tcPr>
            <w:tcW w:w="1464" w:type="dxa"/>
            <w:hideMark/>
          </w:tcPr>
          <w:p w:rsidR="0083164B" w:rsidRPr="006D79C9" w:rsidRDefault="0083164B" w:rsidP="007C46C2">
            <w:pPr>
              <w:jc w:val="right"/>
              <w:rPr>
                <w:rFonts w:ascii="Arial" w:hAnsi="Arial" w:cs="Arial"/>
                <w:sz w:val="16"/>
                <w:szCs w:val="16"/>
              </w:rPr>
            </w:pPr>
            <w:r w:rsidRPr="006D79C9">
              <w:rPr>
                <w:rFonts w:ascii="Arial" w:hAnsi="Arial" w:cs="Arial"/>
                <w:sz w:val="16"/>
                <w:szCs w:val="16"/>
              </w:rPr>
              <w:t xml:space="preserve"> № 89</w:t>
            </w:r>
          </w:p>
        </w:tc>
      </w:tr>
    </w:tbl>
    <w:p w:rsidR="0083164B" w:rsidRPr="006D79C9" w:rsidRDefault="0083164B" w:rsidP="0083164B">
      <w:pP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tblGrid>
      <w:tr w:rsidR="0083164B" w:rsidRPr="006D79C9" w:rsidTr="0083164B">
        <w:tc>
          <w:tcPr>
            <w:tcW w:w="5035" w:type="dxa"/>
          </w:tcPr>
          <w:p w:rsidR="0083164B" w:rsidRPr="006D79C9" w:rsidRDefault="0083164B" w:rsidP="0083164B">
            <w:pPr>
              <w:autoSpaceDE w:val="0"/>
              <w:autoSpaceDN w:val="0"/>
              <w:adjustRightInd w:val="0"/>
              <w:spacing w:line="180" w:lineRule="exact"/>
              <w:jc w:val="both"/>
              <w:rPr>
                <w:rFonts w:ascii="Arial" w:eastAsiaTheme="minorHAnsi" w:hAnsi="Arial" w:cs="Arial"/>
                <w:sz w:val="16"/>
                <w:szCs w:val="16"/>
                <w:lang w:eastAsia="en-US"/>
              </w:rPr>
            </w:pPr>
            <w:r w:rsidRPr="006D79C9">
              <w:rPr>
                <w:rFonts w:ascii="Arial" w:hAnsi="Arial" w:cs="Arial"/>
                <w:sz w:val="16"/>
                <w:szCs w:val="16"/>
              </w:rPr>
              <w:t xml:space="preserve">Об утверждении Порядка ведения перечня видов муниципального контроля и </w:t>
            </w:r>
            <w:r w:rsidRPr="006D79C9">
              <w:rPr>
                <w:rFonts w:ascii="Arial" w:eastAsiaTheme="minorHAnsi" w:hAnsi="Arial" w:cs="Arial"/>
                <w:sz w:val="16"/>
                <w:szCs w:val="16"/>
                <w:lang w:eastAsia="en-US"/>
              </w:rPr>
              <w:t xml:space="preserve">органов местного самоуправления </w:t>
            </w:r>
            <w:r w:rsidRPr="006D79C9">
              <w:rPr>
                <w:rFonts w:ascii="Arial" w:hAnsi="Arial" w:cs="Arial"/>
                <w:sz w:val="16"/>
                <w:szCs w:val="16"/>
              </w:rPr>
              <w:t>Благодарненского городского округа Ставропольского края, уполномоченных на их осуществление</w:t>
            </w:r>
          </w:p>
        </w:tc>
      </w:tr>
    </w:tbl>
    <w:p w:rsidR="0083164B" w:rsidRPr="006D79C9" w:rsidRDefault="0083164B" w:rsidP="0083164B">
      <w:pPr>
        <w:rPr>
          <w:rFonts w:ascii="Arial" w:hAnsi="Arial" w:cs="Arial"/>
          <w:sz w:val="16"/>
          <w:szCs w:val="16"/>
        </w:rPr>
      </w:pPr>
    </w:p>
    <w:p w:rsidR="0083164B" w:rsidRPr="006D79C9" w:rsidRDefault="0083164B" w:rsidP="0083164B">
      <w:pPr>
        <w:ind w:firstLine="142"/>
        <w:jc w:val="both"/>
        <w:rPr>
          <w:rFonts w:ascii="Arial" w:hAnsi="Arial" w:cs="Arial"/>
          <w:sz w:val="16"/>
          <w:szCs w:val="16"/>
        </w:rPr>
      </w:pPr>
      <w:r w:rsidRPr="006D79C9">
        <w:rPr>
          <w:rFonts w:ascii="Arial" w:hAnsi="Arial" w:cs="Arial"/>
          <w:sz w:val="16"/>
          <w:szCs w:val="16"/>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Благодарненского городского округа Ставропольского края, Совет депутатов Благодарненского городского округа Ставропольского края</w:t>
      </w:r>
    </w:p>
    <w:p w:rsidR="0083164B" w:rsidRPr="006D79C9" w:rsidRDefault="0083164B" w:rsidP="0083164B">
      <w:pPr>
        <w:ind w:firstLine="142"/>
        <w:jc w:val="both"/>
        <w:rPr>
          <w:rFonts w:ascii="Arial" w:hAnsi="Arial" w:cs="Arial"/>
          <w:sz w:val="16"/>
          <w:szCs w:val="16"/>
        </w:rPr>
      </w:pPr>
    </w:p>
    <w:p w:rsidR="0083164B" w:rsidRPr="0083164B" w:rsidRDefault="0083164B" w:rsidP="0083164B">
      <w:pPr>
        <w:ind w:firstLine="142"/>
        <w:jc w:val="both"/>
        <w:rPr>
          <w:rFonts w:ascii="Arial" w:hAnsi="Arial" w:cs="Arial"/>
          <w:sz w:val="16"/>
          <w:szCs w:val="16"/>
        </w:rPr>
      </w:pPr>
      <w:r w:rsidRPr="0083164B">
        <w:rPr>
          <w:rFonts w:ascii="Arial" w:hAnsi="Arial" w:cs="Arial"/>
          <w:sz w:val="16"/>
          <w:szCs w:val="16"/>
        </w:rPr>
        <w:t>РЕШИЛ:</w:t>
      </w:r>
    </w:p>
    <w:p w:rsidR="0083164B" w:rsidRPr="006D79C9" w:rsidRDefault="0083164B" w:rsidP="0083164B">
      <w:pPr>
        <w:ind w:firstLine="142"/>
        <w:jc w:val="both"/>
        <w:rPr>
          <w:rFonts w:ascii="Arial" w:hAnsi="Arial" w:cs="Arial"/>
          <w:sz w:val="16"/>
          <w:szCs w:val="16"/>
        </w:rPr>
      </w:pPr>
    </w:p>
    <w:p w:rsidR="0083164B" w:rsidRPr="006D79C9" w:rsidRDefault="0083164B" w:rsidP="0083164B">
      <w:pPr>
        <w:autoSpaceDE w:val="0"/>
        <w:autoSpaceDN w:val="0"/>
        <w:adjustRightInd w:val="0"/>
        <w:ind w:firstLine="142"/>
        <w:jc w:val="both"/>
        <w:rPr>
          <w:rFonts w:ascii="Arial" w:eastAsiaTheme="minorHAnsi" w:hAnsi="Arial" w:cs="Arial"/>
          <w:sz w:val="16"/>
          <w:szCs w:val="16"/>
          <w:lang w:eastAsia="en-US"/>
        </w:rPr>
      </w:pPr>
      <w:r w:rsidRPr="006D79C9">
        <w:rPr>
          <w:rFonts w:ascii="Arial" w:hAnsi="Arial" w:cs="Arial"/>
          <w:sz w:val="16"/>
          <w:szCs w:val="16"/>
        </w:rPr>
        <w:t>1.</w:t>
      </w:r>
      <w:r>
        <w:rPr>
          <w:rFonts w:ascii="Arial" w:hAnsi="Arial" w:cs="Arial"/>
          <w:sz w:val="16"/>
          <w:szCs w:val="16"/>
        </w:rPr>
        <w:t xml:space="preserve"> </w:t>
      </w:r>
      <w:r w:rsidRPr="006D79C9">
        <w:rPr>
          <w:rFonts w:ascii="Arial" w:hAnsi="Arial" w:cs="Arial"/>
          <w:sz w:val="16"/>
          <w:szCs w:val="16"/>
        </w:rPr>
        <w:t xml:space="preserve">Утвердить прилагаемый Порядок ведения перечня видов муниципального контроля и </w:t>
      </w:r>
      <w:r w:rsidRPr="006D79C9">
        <w:rPr>
          <w:rFonts w:ascii="Arial" w:eastAsiaTheme="minorHAnsi" w:hAnsi="Arial" w:cs="Arial"/>
          <w:sz w:val="16"/>
          <w:szCs w:val="16"/>
          <w:lang w:eastAsia="en-US"/>
        </w:rPr>
        <w:t xml:space="preserve">органов местного самоуправления </w:t>
      </w:r>
      <w:r w:rsidRPr="006D79C9">
        <w:rPr>
          <w:rFonts w:ascii="Arial" w:hAnsi="Arial" w:cs="Arial"/>
          <w:sz w:val="16"/>
          <w:szCs w:val="16"/>
        </w:rPr>
        <w:t>Благодарненского городского округа Ставропольского края, уполномоченных на их осуществление.</w:t>
      </w:r>
    </w:p>
    <w:p w:rsidR="0083164B" w:rsidRPr="006D79C9" w:rsidRDefault="0083164B" w:rsidP="0083164B">
      <w:pPr>
        <w:ind w:firstLine="142"/>
        <w:contextualSpacing/>
        <w:jc w:val="both"/>
        <w:rPr>
          <w:rFonts w:ascii="Arial" w:hAnsi="Arial" w:cs="Arial"/>
          <w:sz w:val="16"/>
          <w:szCs w:val="16"/>
        </w:rPr>
      </w:pPr>
      <w:r w:rsidRPr="006D79C9">
        <w:rPr>
          <w:rFonts w:ascii="Arial" w:hAnsi="Arial" w:cs="Arial"/>
          <w:sz w:val="16"/>
          <w:szCs w:val="16"/>
        </w:rPr>
        <w:t>2. Признать утратившим силу решение совета Благодарненского муниципального района Ставропольского края от 30 мая 2017 года № 274 «Об утверждении Порядка ведения перечня видов муниципального контроля и органов местного самоуправления Благодарненского муниципального района Ставропольского края, уполномоченных на их осуществление».</w:t>
      </w:r>
    </w:p>
    <w:p w:rsidR="0083164B" w:rsidRPr="006D79C9" w:rsidRDefault="0083164B" w:rsidP="0083164B">
      <w:pPr>
        <w:ind w:firstLine="142"/>
        <w:contextualSpacing/>
        <w:jc w:val="both"/>
        <w:rPr>
          <w:rFonts w:ascii="Arial" w:hAnsi="Arial" w:cs="Arial"/>
          <w:sz w:val="16"/>
          <w:szCs w:val="16"/>
        </w:rPr>
      </w:pPr>
      <w:r w:rsidRPr="006D79C9">
        <w:rPr>
          <w:rFonts w:ascii="Arial" w:hAnsi="Arial" w:cs="Arial"/>
          <w:sz w:val="16"/>
          <w:szCs w:val="16"/>
        </w:rPr>
        <w:t>3. Настоящее решение вступает в силу на следующий день после его официального опубликования.</w:t>
      </w:r>
    </w:p>
    <w:p w:rsidR="0083164B" w:rsidRPr="006D79C9" w:rsidRDefault="0083164B" w:rsidP="0083164B">
      <w:pPr>
        <w:ind w:firstLine="142"/>
        <w:jc w:val="both"/>
        <w:rPr>
          <w:rFonts w:ascii="Arial" w:hAnsi="Arial" w:cs="Arial"/>
          <w:sz w:val="16"/>
          <w:szCs w:val="16"/>
        </w:rPr>
      </w:pPr>
    </w:p>
    <w:tbl>
      <w:tblPr>
        <w:tblW w:w="0" w:type="auto"/>
        <w:tblLook w:val="04A0"/>
      </w:tblPr>
      <w:tblGrid>
        <w:gridCol w:w="2660"/>
        <w:gridCol w:w="2375"/>
      </w:tblGrid>
      <w:tr w:rsidR="0083164B" w:rsidRPr="006D79C9" w:rsidTr="0083164B">
        <w:tc>
          <w:tcPr>
            <w:tcW w:w="2660" w:type="dxa"/>
            <w:shd w:val="clear" w:color="auto" w:fill="auto"/>
          </w:tcPr>
          <w:p w:rsidR="0083164B" w:rsidRDefault="0083164B" w:rsidP="0083164B">
            <w:pPr>
              <w:spacing w:line="180" w:lineRule="exact"/>
              <w:rPr>
                <w:rFonts w:ascii="Arial" w:hAnsi="Arial" w:cs="Arial"/>
                <w:sz w:val="16"/>
                <w:szCs w:val="16"/>
              </w:rPr>
            </w:pPr>
            <w:r w:rsidRPr="006D79C9">
              <w:rPr>
                <w:rFonts w:ascii="Arial" w:hAnsi="Arial" w:cs="Arial"/>
                <w:sz w:val="16"/>
                <w:szCs w:val="16"/>
              </w:rPr>
              <w:t xml:space="preserve">Председатель </w:t>
            </w:r>
          </w:p>
          <w:p w:rsidR="0083164B" w:rsidRPr="006D79C9" w:rsidRDefault="0083164B" w:rsidP="0083164B">
            <w:pPr>
              <w:spacing w:line="180" w:lineRule="exact"/>
              <w:rPr>
                <w:rFonts w:ascii="Arial" w:hAnsi="Arial" w:cs="Arial"/>
                <w:sz w:val="16"/>
                <w:szCs w:val="16"/>
              </w:rPr>
            </w:pPr>
            <w:r w:rsidRPr="006D79C9">
              <w:rPr>
                <w:rFonts w:ascii="Arial" w:hAnsi="Arial" w:cs="Arial"/>
                <w:sz w:val="16"/>
                <w:szCs w:val="16"/>
              </w:rPr>
              <w:t>Совета депутатов Благодарненского городского округа Ставропольского края</w:t>
            </w:r>
          </w:p>
          <w:p w:rsidR="0083164B" w:rsidRPr="006D79C9" w:rsidRDefault="0083164B" w:rsidP="0083164B">
            <w:pPr>
              <w:spacing w:line="180" w:lineRule="exact"/>
              <w:jc w:val="right"/>
              <w:rPr>
                <w:rFonts w:ascii="Arial" w:hAnsi="Arial" w:cs="Arial"/>
                <w:sz w:val="16"/>
                <w:szCs w:val="16"/>
              </w:rPr>
            </w:pPr>
            <w:r w:rsidRPr="006D79C9">
              <w:rPr>
                <w:rFonts w:ascii="Arial" w:hAnsi="Arial" w:cs="Arial"/>
                <w:sz w:val="16"/>
                <w:szCs w:val="16"/>
              </w:rPr>
              <w:t>И.А. Ерохин</w:t>
            </w:r>
          </w:p>
        </w:tc>
        <w:tc>
          <w:tcPr>
            <w:tcW w:w="2375" w:type="dxa"/>
            <w:shd w:val="clear" w:color="auto" w:fill="auto"/>
          </w:tcPr>
          <w:p w:rsidR="0083164B" w:rsidRPr="006D79C9" w:rsidRDefault="0083164B" w:rsidP="0083164B">
            <w:pPr>
              <w:spacing w:line="180" w:lineRule="exact"/>
              <w:rPr>
                <w:rFonts w:ascii="Arial" w:hAnsi="Arial" w:cs="Arial"/>
                <w:sz w:val="16"/>
                <w:szCs w:val="16"/>
              </w:rPr>
            </w:pPr>
            <w:r w:rsidRPr="006D79C9">
              <w:rPr>
                <w:rFonts w:ascii="Arial" w:hAnsi="Arial" w:cs="Arial"/>
                <w:sz w:val="16"/>
                <w:szCs w:val="16"/>
              </w:rPr>
              <w:t xml:space="preserve">Глава Благодарненского </w:t>
            </w:r>
          </w:p>
          <w:p w:rsidR="0083164B" w:rsidRPr="006D79C9" w:rsidRDefault="0083164B" w:rsidP="0083164B">
            <w:pPr>
              <w:spacing w:line="180" w:lineRule="exact"/>
              <w:rPr>
                <w:rFonts w:ascii="Arial" w:hAnsi="Arial" w:cs="Arial"/>
                <w:sz w:val="16"/>
                <w:szCs w:val="16"/>
              </w:rPr>
            </w:pPr>
            <w:r w:rsidRPr="006D79C9">
              <w:rPr>
                <w:rFonts w:ascii="Arial" w:hAnsi="Arial" w:cs="Arial"/>
                <w:sz w:val="16"/>
                <w:szCs w:val="16"/>
              </w:rPr>
              <w:t>городского округа</w:t>
            </w:r>
          </w:p>
          <w:p w:rsidR="0083164B" w:rsidRPr="006D79C9" w:rsidRDefault="0083164B" w:rsidP="0083164B">
            <w:pPr>
              <w:spacing w:line="180" w:lineRule="exact"/>
              <w:rPr>
                <w:rFonts w:ascii="Arial" w:hAnsi="Arial" w:cs="Arial"/>
                <w:sz w:val="16"/>
                <w:szCs w:val="16"/>
              </w:rPr>
            </w:pPr>
            <w:r w:rsidRPr="006D79C9">
              <w:rPr>
                <w:rFonts w:ascii="Arial" w:hAnsi="Arial" w:cs="Arial"/>
                <w:sz w:val="16"/>
                <w:szCs w:val="16"/>
              </w:rPr>
              <w:t>Ставропольского края</w:t>
            </w:r>
          </w:p>
          <w:p w:rsidR="0083164B" w:rsidRPr="006D79C9" w:rsidRDefault="0083164B" w:rsidP="0083164B">
            <w:pPr>
              <w:spacing w:line="180" w:lineRule="exact"/>
              <w:rPr>
                <w:rFonts w:ascii="Arial" w:hAnsi="Arial" w:cs="Arial"/>
                <w:sz w:val="16"/>
                <w:szCs w:val="16"/>
              </w:rPr>
            </w:pPr>
          </w:p>
          <w:p w:rsidR="0083164B" w:rsidRPr="006D79C9" w:rsidRDefault="0083164B" w:rsidP="0083164B">
            <w:pPr>
              <w:spacing w:line="180" w:lineRule="exact"/>
              <w:jc w:val="right"/>
              <w:rPr>
                <w:rFonts w:ascii="Arial" w:hAnsi="Arial" w:cs="Arial"/>
                <w:sz w:val="16"/>
                <w:szCs w:val="16"/>
              </w:rPr>
            </w:pPr>
            <w:r w:rsidRPr="006D79C9">
              <w:rPr>
                <w:rFonts w:ascii="Arial" w:hAnsi="Arial" w:cs="Arial"/>
                <w:sz w:val="16"/>
                <w:szCs w:val="16"/>
              </w:rPr>
              <w:t>С.Т. Бычков</w:t>
            </w:r>
          </w:p>
        </w:tc>
      </w:tr>
    </w:tbl>
    <w:p w:rsidR="007A7B2F" w:rsidRDefault="007A7B2F" w:rsidP="00240827">
      <w:pPr>
        <w:ind w:left="20" w:firstLine="125"/>
        <w:jc w:val="both"/>
        <w:rPr>
          <w:rFonts w:ascii="Arial" w:hAnsi="Arial" w:cs="Arial"/>
          <w:color w:val="auto"/>
          <w:sz w:val="16"/>
          <w:szCs w:val="16"/>
        </w:rPr>
      </w:pPr>
    </w:p>
    <w:p w:rsidR="007C0102" w:rsidRPr="003A701E" w:rsidRDefault="007C0102" w:rsidP="00240827">
      <w:pPr>
        <w:ind w:left="20" w:firstLine="125"/>
        <w:jc w:val="both"/>
        <w:rPr>
          <w:rFonts w:ascii="Arial" w:hAnsi="Arial" w:cs="Arial"/>
          <w:color w:val="auto"/>
          <w:sz w:val="16"/>
          <w:szCs w:val="16"/>
        </w:rPr>
      </w:pPr>
    </w:p>
    <w:tbl>
      <w:tblPr>
        <w:tblStyle w:val="af5"/>
        <w:tblW w:w="0" w:type="auto"/>
        <w:tblInd w:w="1951" w:type="dxa"/>
        <w:tblLook w:val="04A0"/>
      </w:tblPr>
      <w:tblGrid>
        <w:gridCol w:w="3084"/>
      </w:tblGrid>
      <w:tr w:rsidR="007A0975" w:rsidTr="007A0975">
        <w:tc>
          <w:tcPr>
            <w:tcW w:w="3084" w:type="dxa"/>
            <w:tcBorders>
              <w:top w:val="nil"/>
              <w:left w:val="nil"/>
              <w:bottom w:val="nil"/>
              <w:right w:val="nil"/>
            </w:tcBorders>
          </w:tcPr>
          <w:p w:rsidR="007A0975" w:rsidRPr="006D79C9" w:rsidRDefault="007A0975" w:rsidP="007A0975">
            <w:pPr>
              <w:spacing w:line="180" w:lineRule="exact"/>
              <w:jc w:val="center"/>
              <w:rPr>
                <w:rFonts w:ascii="Arial" w:hAnsi="Arial" w:cs="Arial"/>
                <w:sz w:val="16"/>
                <w:szCs w:val="16"/>
              </w:rPr>
            </w:pPr>
            <w:r w:rsidRPr="006D79C9">
              <w:rPr>
                <w:rFonts w:ascii="Arial" w:hAnsi="Arial" w:cs="Arial"/>
                <w:sz w:val="16"/>
                <w:szCs w:val="16"/>
              </w:rPr>
              <w:t>УТВЕРЖДЕН</w:t>
            </w:r>
          </w:p>
          <w:p w:rsidR="007A0975" w:rsidRPr="006D79C9" w:rsidRDefault="007A0975" w:rsidP="007A0975">
            <w:pPr>
              <w:spacing w:line="180" w:lineRule="exact"/>
              <w:jc w:val="center"/>
              <w:rPr>
                <w:rFonts w:ascii="Arial" w:hAnsi="Arial" w:cs="Arial"/>
                <w:sz w:val="16"/>
                <w:szCs w:val="16"/>
              </w:rPr>
            </w:pPr>
            <w:r w:rsidRPr="006D79C9">
              <w:rPr>
                <w:rFonts w:ascii="Arial" w:hAnsi="Arial" w:cs="Arial"/>
                <w:sz w:val="16"/>
                <w:szCs w:val="16"/>
              </w:rPr>
              <w:t>решением Совета депутатов Благодарненского городского округа Ставропольского края</w:t>
            </w:r>
          </w:p>
          <w:p w:rsidR="007A0975" w:rsidRDefault="007A0975" w:rsidP="007A0975">
            <w:pPr>
              <w:spacing w:line="180" w:lineRule="exact"/>
              <w:jc w:val="center"/>
              <w:rPr>
                <w:rFonts w:ascii="Arial" w:hAnsi="Arial" w:cs="Arial"/>
                <w:color w:val="auto"/>
                <w:sz w:val="16"/>
                <w:szCs w:val="16"/>
              </w:rPr>
            </w:pPr>
            <w:r w:rsidRPr="006D79C9">
              <w:rPr>
                <w:rFonts w:ascii="Arial" w:hAnsi="Arial" w:cs="Arial"/>
                <w:sz w:val="16"/>
                <w:szCs w:val="16"/>
              </w:rPr>
              <w:t>от 27 февраля 2018 года № 89</w:t>
            </w:r>
          </w:p>
        </w:tc>
      </w:tr>
    </w:tbl>
    <w:p w:rsidR="007A7B2F" w:rsidRPr="003A701E" w:rsidRDefault="007A7B2F" w:rsidP="007A7B2F">
      <w:pPr>
        <w:spacing w:line="240" w:lineRule="exact"/>
        <w:ind w:firstLine="142"/>
        <w:jc w:val="both"/>
        <w:rPr>
          <w:rFonts w:ascii="Arial" w:hAnsi="Arial" w:cs="Arial"/>
          <w:color w:val="auto"/>
          <w:sz w:val="16"/>
          <w:szCs w:val="16"/>
        </w:rPr>
      </w:pPr>
    </w:p>
    <w:p w:rsidR="007C0102" w:rsidRDefault="007C0102" w:rsidP="007C0102">
      <w:pPr>
        <w:spacing w:line="180" w:lineRule="exact"/>
        <w:jc w:val="center"/>
        <w:rPr>
          <w:rFonts w:ascii="Arial" w:hAnsi="Arial" w:cs="Arial"/>
          <w:sz w:val="16"/>
          <w:szCs w:val="16"/>
        </w:rPr>
      </w:pPr>
    </w:p>
    <w:p w:rsidR="007C0102" w:rsidRPr="006D79C9" w:rsidRDefault="007C0102" w:rsidP="007C0102">
      <w:pPr>
        <w:spacing w:line="180" w:lineRule="exact"/>
        <w:jc w:val="center"/>
        <w:rPr>
          <w:rFonts w:ascii="Arial" w:hAnsi="Arial" w:cs="Arial"/>
          <w:sz w:val="16"/>
          <w:szCs w:val="16"/>
        </w:rPr>
      </w:pPr>
      <w:r w:rsidRPr="006D79C9">
        <w:rPr>
          <w:rFonts w:ascii="Arial" w:hAnsi="Arial" w:cs="Arial"/>
          <w:sz w:val="16"/>
          <w:szCs w:val="16"/>
        </w:rPr>
        <w:lastRenderedPageBreak/>
        <w:t>ПОРЯДОК</w:t>
      </w:r>
    </w:p>
    <w:p w:rsidR="007C0102" w:rsidRPr="006D79C9" w:rsidRDefault="007C0102" w:rsidP="007C0102">
      <w:pPr>
        <w:autoSpaceDE w:val="0"/>
        <w:autoSpaceDN w:val="0"/>
        <w:adjustRightInd w:val="0"/>
        <w:spacing w:line="180" w:lineRule="exact"/>
        <w:jc w:val="center"/>
        <w:rPr>
          <w:rFonts w:ascii="Arial" w:eastAsiaTheme="minorHAnsi" w:hAnsi="Arial" w:cs="Arial"/>
          <w:sz w:val="16"/>
          <w:szCs w:val="16"/>
          <w:lang w:eastAsia="en-US"/>
        </w:rPr>
      </w:pPr>
      <w:r w:rsidRPr="006D79C9">
        <w:rPr>
          <w:rFonts w:ascii="Arial" w:hAnsi="Arial" w:cs="Arial"/>
          <w:sz w:val="16"/>
          <w:szCs w:val="16"/>
        </w:rPr>
        <w:t xml:space="preserve">ведения перечня видов муниципального контроля и </w:t>
      </w:r>
      <w:r w:rsidRPr="006D79C9">
        <w:rPr>
          <w:rFonts w:ascii="Arial" w:eastAsiaTheme="minorHAnsi" w:hAnsi="Arial" w:cs="Arial"/>
          <w:sz w:val="16"/>
          <w:szCs w:val="16"/>
          <w:lang w:eastAsia="en-US"/>
        </w:rPr>
        <w:t xml:space="preserve">органов местного самоуправления </w:t>
      </w:r>
      <w:r w:rsidRPr="006D79C9">
        <w:rPr>
          <w:rFonts w:ascii="Arial" w:hAnsi="Arial" w:cs="Arial"/>
          <w:sz w:val="16"/>
          <w:szCs w:val="16"/>
        </w:rPr>
        <w:t>Благодарненского городского округа Ставропольского края, уполномоченных на их осуществление</w:t>
      </w:r>
    </w:p>
    <w:p w:rsidR="007C0102" w:rsidRPr="006D79C9" w:rsidRDefault="007C0102" w:rsidP="007C0102">
      <w:pPr>
        <w:spacing w:line="240" w:lineRule="exact"/>
        <w:jc w:val="both"/>
        <w:rPr>
          <w:rFonts w:ascii="Arial" w:hAnsi="Arial" w:cs="Arial"/>
          <w:sz w:val="16"/>
          <w:szCs w:val="16"/>
        </w:rPr>
      </w:pPr>
    </w:p>
    <w:p w:rsidR="007C0102" w:rsidRPr="006D79C9" w:rsidRDefault="007C0102" w:rsidP="007C0102">
      <w:pPr>
        <w:autoSpaceDE w:val="0"/>
        <w:autoSpaceDN w:val="0"/>
        <w:adjustRightInd w:val="0"/>
        <w:ind w:firstLine="142"/>
        <w:jc w:val="both"/>
        <w:rPr>
          <w:rFonts w:ascii="Arial" w:hAnsi="Arial" w:cs="Arial"/>
          <w:sz w:val="16"/>
          <w:szCs w:val="16"/>
        </w:rPr>
      </w:pPr>
      <w:r w:rsidRPr="006D79C9">
        <w:rPr>
          <w:rFonts w:ascii="Arial" w:hAnsi="Arial" w:cs="Arial"/>
          <w:sz w:val="16"/>
          <w:szCs w:val="16"/>
        </w:rPr>
        <w:t xml:space="preserve">1. Настоящий Порядок </w:t>
      </w:r>
      <w:r w:rsidRPr="006D79C9">
        <w:rPr>
          <w:rFonts w:ascii="Arial" w:eastAsiaTheme="minorHAnsi" w:hAnsi="Arial" w:cs="Arial"/>
          <w:sz w:val="16"/>
          <w:szCs w:val="16"/>
          <w:lang w:eastAsia="en-US"/>
        </w:rPr>
        <w:t xml:space="preserve"> устанавливает порядок ведения </w:t>
      </w:r>
      <w:r w:rsidRPr="006D79C9">
        <w:rPr>
          <w:rFonts w:ascii="Arial" w:hAnsi="Arial" w:cs="Arial"/>
          <w:sz w:val="16"/>
          <w:szCs w:val="16"/>
        </w:rPr>
        <w:t xml:space="preserve">перечня видов муниципального контроля и </w:t>
      </w:r>
      <w:r w:rsidRPr="006D79C9">
        <w:rPr>
          <w:rFonts w:ascii="Arial" w:eastAsiaTheme="minorHAnsi" w:hAnsi="Arial" w:cs="Arial"/>
          <w:sz w:val="16"/>
          <w:szCs w:val="16"/>
          <w:lang w:eastAsia="en-US"/>
        </w:rPr>
        <w:t xml:space="preserve">органов местного самоуправления </w:t>
      </w:r>
      <w:r w:rsidRPr="006D79C9">
        <w:rPr>
          <w:rFonts w:ascii="Arial" w:hAnsi="Arial" w:cs="Arial"/>
          <w:sz w:val="16"/>
          <w:szCs w:val="16"/>
        </w:rPr>
        <w:t>Благодарненского городского округа Ставропольского края, уполномоченных на их осуществление (далее соответственно –порядок, перечень, уполномоченные органы местного самоуправления).</w:t>
      </w:r>
    </w:p>
    <w:p w:rsidR="007C0102" w:rsidRPr="006D79C9" w:rsidRDefault="007C0102" w:rsidP="007C0102">
      <w:pPr>
        <w:ind w:firstLine="142"/>
        <w:contextualSpacing/>
        <w:jc w:val="both"/>
        <w:rPr>
          <w:rFonts w:ascii="Arial" w:hAnsi="Arial" w:cs="Arial"/>
          <w:sz w:val="16"/>
          <w:szCs w:val="16"/>
        </w:rPr>
      </w:pPr>
      <w:r w:rsidRPr="006D79C9">
        <w:rPr>
          <w:rFonts w:ascii="Arial" w:hAnsi="Arial" w:cs="Arial"/>
          <w:sz w:val="16"/>
          <w:szCs w:val="16"/>
        </w:rPr>
        <w:t>2. Ведение перечня осуществляется администрацией Благодарненского городского округа Ставропольского края (далее – администрация). Правовым актом администрации определяется структурное подразделение и (или) должностное лицо ответственное за ведение перечня (далее – ответственный за ведение перечня).</w:t>
      </w:r>
    </w:p>
    <w:p w:rsidR="007C0102" w:rsidRPr="006D79C9" w:rsidRDefault="007C0102" w:rsidP="007C0102">
      <w:pPr>
        <w:ind w:firstLine="142"/>
        <w:jc w:val="both"/>
        <w:rPr>
          <w:rFonts w:ascii="Arial" w:hAnsi="Arial" w:cs="Arial"/>
          <w:sz w:val="16"/>
          <w:szCs w:val="16"/>
        </w:rPr>
      </w:pPr>
      <w:r w:rsidRPr="006D79C9">
        <w:rPr>
          <w:rFonts w:ascii="Arial" w:hAnsi="Arial" w:cs="Arial"/>
          <w:sz w:val="16"/>
          <w:szCs w:val="16"/>
        </w:rPr>
        <w:t>3.</w:t>
      </w:r>
      <w:r>
        <w:rPr>
          <w:rFonts w:ascii="Arial" w:hAnsi="Arial" w:cs="Arial"/>
          <w:sz w:val="16"/>
          <w:szCs w:val="16"/>
        </w:rPr>
        <w:t xml:space="preserve"> </w:t>
      </w:r>
      <w:r w:rsidRPr="006D79C9">
        <w:rPr>
          <w:rFonts w:ascii="Arial" w:hAnsi="Arial" w:cs="Arial"/>
          <w:sz w:val="16"/>
          <w:szCs w:val="16"/>
        </w:rPr>
        <w:t>Формирование перечня видов контроля осуществляется ответственным за ведение перечня на основании представляемых уполномоченными органами местного самоуправления, предложений (далее - предложения):</w:t>
      </w:r>
    </w:p>
    <w:p w:rsidR="007C0102" w:rsidRPr="006D79C9" w:rsidRDefault="007C0102" w:rsidP="007C0102">
      <w:pPr>
        <w:ind w:firstLine="142"/>
        <w:jc w:val="both"/>
        <w:rPr>
          <w:rFonts w:ascii="Arial" w:hAnsi="Arial" w:cs="Arial"/>
          <w:sz w:val="16"/>
          <w:szCs w:val="16"/>
        </w:rPr>
      </w:pPr>
      <w:r w:rsidRPr="006D79C9">
        <w:rPr>
          <w:rFonts w:ascii="Arial" w:hAnsi="Arial" w:cs="Arial"/>
          <w:sz w:val="16"/>
          <w:szCs w:val="16"/>
        </w:rPr>
        <w:t>по включению в перечень видов муниципального контроля;</w:t>
      </w:r>
    </w:p>
    <w:p w:rsidR="007C0102" w:rsidRPr="006D79C9" w:rsidRDefault="007C0102" w:rsidP="007C0102">
      <w:pPr>
        <w:pStyle w:val="aff0"/>
        <w:ind w:left="0" w:firstLine="142"/>
        <w:jc w:val="both"/>
        <w:rPr>
          <w:rFonts w:ascii="Arial" w:hAnsi="Arial" w:cs="Arial"/>
          <w:sz w:val="16"/>
          <w:szCs w:val="16"/>
        </w:rPr>
      </w:pPr>
      <w:r w:rsidRPr="006D79C9">
        <w:rPr>
          <w:rFonts w:ascii="Arial" w:hAnsi="Arial" w:cs="Arial"/>
          <w:sz w:val="16"/>
          <w:szCs w:val="16"/>
        </w:rPr>
        <w:t>по исключению из перечня видов муниципального контроля;</w:t>
      </w:r>
    </w:p>
    <w:p w:rsidR="007C0102" w:rsidRPr="006D79C9" w:rsidRDefault="007C0102" w:rsidP="007C0102">
      <w:pPr>
        <w:pStyle w:val="aff0"/>
        <w:ind w:left="0" w:firstLine="142"/>
        <w:jc w:val="both"/>
        <w:rPr>
          <w:rFonts w:ascii="Arial" w:hAnsi="Arial" w:cs="Arial"/>
          <w:sz w:val="16"/>
          <w:szCs w:val="16"/>
        </w:rPr>
      </w:pPr>
      <w:r w:rsidRPr="006D79C9">
        <w:rPr>
          <w:rFonts w:ascii="Arial" w:hAnsi="Arial" w:cs="Arial"/>
          <w:sz w:val="16"/>
          <w:szCs w:val="16"/>
        </w:rPr>
        <w:t>по корректировке сведений о видах муниципального контроля, включенных в перечень.</w:t>
      </w:r>
    </w:p>
    <w:p w:rsidR="007C0102" w:rsidRPr="006D79C9" w:rsidRDefault="007C0102" w:rsidP="007C0102">
      <w:pPr>
        <w:ind w:firstLine="142"/>
        <w:jc w:val="both"/>
        <w:rPr>
          <w:rFonts w:ascii="Arial" w:hAnsi="Arial" w:cs="Arial"/>
          <w:sz w:val="16"/>
          <w:szCs w:val="16"/>
        </w:rPr>
      </w:pPr>
      <w:r w:rsidRPr="006D79C9">
        <w:rPr>
          <w:rFonts w:ascii="Arial" w:hAnsi="Arial" w:cs="Arial"/>
          <w:sz w:val="16"/>
          <w:szCs w:val="16"/>
        </w:rPr>
        <w:t>4. Перечень ведется по форме согласно приложению к настоящему порядку.</w:t>
      </w:r>
    </w:p>
    <w:p w:rsidR="007C0102" w:rsidRPr="006D79C9" w:rsidRDefault="007C0102" w:rsidP="007C0102">
      <w:pPr>
        <w:autoSpaceDE w:val="0"/>
        <w:autoSpaceDN w:val="0"/>
        <w:adjustRightInd w:val="0"/>
        <w:ind w:firstLine="142"/>
        <w:jc w:val="both"/>
        <w:rPr>
          <w:rFonts w:ascii="Arial" w:eastAsiaTheme="minorHAnsi" w:hAnsi="Arial" w:cs="Arial"/>
          <w:sz w:val="16"/>
          <w:szCs w:val="16"/>
          <w:lang w:eastAsia="en-US"/>
        </w:rPr>
      </w:pPr>
      <w:r w:rsidRPr="006D79C9">
        <w:rPr>
          <w:rFonts w:ascii="Arial" w:eastAsiaTheme="minorHAnsi" w:hAnsi="Arial" w:cs="Arial"/>
          <w:sz w:val="16"/>
          <w:szCs w:val="16"/>
          <w:lang w:eastAsia="en-US"/>
        </w:rPr>
        <w:t xml:space="preserve">5. В случае принятия нормативных правовых актов, требующих внесения изменений в перечень видов контроля, предложения направляются уполномоченными органами местного самоуправления на осуществление муниципального контроля, ответственному за ведение перечня, в срок не более 20 рабочих дней со дня вступления в силу таких нормативных правовых актов. </w:t>
      </w:r>
      <w:r w:rsidRPr="006D79C9">
        <w:rPr>
          <w:rFonts w:ascii="Arial" w:hAnsi="Arial" w:cs="Arial"/>
          <w:sz w:val="16"/>
          <w:szCs w:val="16"/>
        </w:rPr>
        <w:t>Предложения должны содержать обоснование необходимости внесения в перечень изменений.</w:t>
      </w:r>
    </w:p>
    <w:p w:rsidR="007C0102" w:rsidRPr="006D79C9" w:rsidRDefault="007C0102" w:rsidP="007C0102">
      <w:pPr>
        <w:ind w:firstLine="142"/>
        <w:contextualSpacing/>
        <w:jc w:val="both"/>
        <w:rPr>
          <w:rFonts w:ascii="Arial" w:hAnsi="Arial" w:cs="Arial"/>
          <w:sz w:val="16"/>
          <w:szCs w:val="16"/>
        </w:rPr>
      </w:pPr>
      <w:r w:rsidRPr="006D79C9">
        <w:rPr>
          <w:rFonts w:ascii="Arial" w:hAnsi="Arial" w:cs="Arial"/>
          <w:sz w:val="16"/>
          <w:szCs w:val="16"/>
        </w:rPr>
        <w:t>6. Ответственность за полноту, достоверность, актуальность  и своевременность направления предложений ответственному за ведение перечня несет уполномоченный орган местного самоуправления на осуществление муниципального контроля.</w:t>
      </w:r>
    </w:p>
    <w:p w:rsidR="007C0102" w:rsidRPr="006D79C9" w:rsidRDefault="007C0102" w:rsidP="007C0102">
      <w:pPr>
        <w:ind w:firstLine="142"/>
        <w:contextualSpacing/>
        <w:jc w:val="both"/>
        <w:rPr>
          <w:rFonts w:ascii="Arial" w:hAnsi="Arial" w:cs="Arial"/>
          <w:sz w:val="16"/>
          <w:szCs w:val="16"/>
        </w:rPr>
      </w:pPr>
      <w:r w:rsidRPr="006D79C9">
        <w:rPr>
          <w:rFonts w:ascii="Arial" w:hAnsi="Arial" w:cs="Arial"/>
          <w:sz w:val="16"/>
          <w:szCs w:val="16"/>
        </w:rPr>
        <w:t>7. Ответственный за ведение перечня в течение 7 рабочих дней со дня поступления предложений вносит изменения в перечень.</w:t>
      </w:r>
    </w:p>
    <w:p w:rsidR="007C0102" w:rsidRPr="006D79C9" w:rsidRDefault="007C0102" w:rsidP="007C0102">
      <w:pPr>
        <w:ind w:firstLine="142"/>
        <w:contextualSpacing/>
        <w:jc w:val="both"/>
        <w:rPr>
          <w:rFonts w:ascii="Arial" w:hAnsi="Arial" w:cs="Arial"/>
          <w:sz w:val="16"/>
          <w:szCs w:val="16"/>
        </w:rPr>
      </w:pPr>
      <w:r w:rsidRPr="006D79C9">
        <w:rPr>
          <w:rFonts w:ascii="Arial" w:hAnsi="Arial" w:cs="Arial"/>
          <w:sz w:val="16"/>
          <w:szCs w:val="16"/>
        </w:rPr>
        <w:t>8.</w:t>
      </w:r>
      <w:r>
        <w:rPr>
          <w:rFonts w:ascii="Arial" w:hAnsi="Arial" w:cs="Arial"/>
          <w:sz w:val="16"/>
          <w:szCs w:val="16"/>
        </w:rPr>
        <w:t xml:space="preserve"> </w:t>
      </w:r>
      <w:r w:rsidRPr="006D79C9">
        <w:rPr>
          <w:rFonts w:ascii="Arial" w:hAnsi="Arial" w:cs="Arial"/>
          <w:sz w:val="16"/>
          <w:szCs w:val="16"/>
        </w:rPr>
        <w:t>Перечень подлежит размещению на официальном сайте администрации в информационно-телекоммуникационной сети Интернет (далее – официальный сайт администрации).</w:t>
      </w:r>
    </w:p>
    <w:p w:rsidR="007C0102" w:rsidRPr="006D79C9" w:rsidRDefault="007C0102" w:rsidP="007C0102">
      <w:pPr>
        <w:ind w:firstLine="142"/>
        <w:contextualSpacing/>
        <w:jc w:val="both"/>
        <w:rPr>
          <w:rFonts w:ascii="Arial" w:hAnsi="Arial" w:cs="Arial"/>
          <w:sz w:val="16"/>
          <w:szCs w:val="16"/>
        </w:rPr>
      </w:pPr>
      <w:r w:rsidRPr="006D79C9">
        <w:rPr>
          <w:rFonts w:ascii="Arial" w:hAnsi="Arial" w:cs="Arial"/>
          <w:sz w:val="16"/>
          <w:szCs w:val="16"/>
        </w:rPr>
        <w:t>9.</w:t>
      </w:r>
      <w:r>
        <w:rPr>
          <w:rFonts w:ascii="Arial" w:hAnsi="Arial" w:cs="Arial"/>
          <w:sz w:val="16"/>
          <w:szCs w:val="16"/>
        </w:rPr>
        <w:t xml:space="preserve"> </w:t>
      </w:r>
      <w:r w:rsidRPr="006D79C9">
        <w:rPr>
          <w:rFonts w:ascii="Arial" w:hAnsi="Arial" w:cs="Arial"/>
          <w:sz w:val="16"/>
          <w:szCs w:val="16"/>
        </w:rPr>
        <w:t>В случае внесения изменений в перечень его актуальная редакция размещается на официальном сайте администрации в течение 3 рабочих дней со дня внесения соответствующих изменений.</w:t>
      </w:r>
    </w:p>
    <w:p w:rsidR="007C0102" w:rsidRPr="006D79C9" w:rsidRDefault="00E300E4" w:rsidP="007C0102">
      <w:pPr>
        <w:ind w:left="705"/>
        <w:contextualSpacing/>
        <w:jc w:val="center"/>
        <w:rPr>
          <w:rFonts w:ascii="Arial" w:hAnsi="Arial" w:cs="Arial"/>
          <w:sz w:val="16"/>
          <w:szCs w:val="16"/>
        </w:rPr>
      </w:pPr>
      <w:r>
        <w:rPr>
          <w:rFonts w:ascii="Arial" w:hAnsi="Arial" w:cs="Arial"/>
          <w:sz w:val="16"/>
          <w:szCs w:val="16"/>
        </w:rPr>
        <w:t>______________</w:t>
      </w:r>
    </w:p>
    <w:p w:rsidR="007C0102" w:rsidRPr="006D79C9" w:rsidRDefault="007C0102" w:rsidP="007C0102">
      <w:pPr>
        <w:ind w:left="705"/>
        <w:contextualSpacing/>
        <w:jc w:val="both"/>
        <w:rPr>
          <w:rFonts w:ascii="Arial" w:hAnsi="Arial" w:cs="Arial"/>
          <w:sz w:val="16"/>
          <w:szCs w:val="16"/>
        </w:rPr>
      </w:pPr>
    </w:p>
    <w:tbl>
      <w:tblPr>
        <w:tblStyle w:val="af5"/>
        <w:tblW w:w="0" w:type="auto"/>
        <w:tblInd w:w="1242" w:type="dxa"/>
        <w:tblLook w:val="04A0"/>
      </w:tblPr>
      <w:tblGrid>
        <w:gridCol w:w="3793"/>
      </w:tblGrid>
      <w:tr w:rsidR="00CB0B03" w:rsidTr="00CB0B03">
        <w:tc>
          <w:tcPr>
            <w:tcW w:w="3793" w:type="dxa"/>
            <w:tcBorders>
              <w:top w:val="nil"/>
              <w:left w:val="nil"/>
              <w:bottom w:val="nil"/>
              <w:right w:val="nil"/>
            </w:tcBorders>
          </w:tcPr>
          <w:p w:rsidR="00CB0B03" w:rsidRPr="006D79C9" w:rsidRDefault="00CB0B03" w:rsidP="00CB0B03">
            <w:pPr>
              <w:spacing w:line="180" w:lineRule="exact"/>
              <w:jc w:val="center"/>
              <w:rPr>
                <w:rFonts w:ascii="Arial" w:hAnsi="Arial" w:cs="Arial"/>
                <w:sz w:val="16"/>
                <w:szCs w:val="16"/>
              </w:rPr>
            </w:pPr>
            <w:r w:rsidRPr="006D79C9">
              <w:rPr>
                <w:rFonts w:ascii="Arial" w:hAnsi="Arial" w:cs="Arial"/>
                <w:sz w:val="16"/>
                <w:szCs w:val="16"/>
              </w:rPr>
              <w:t>Приложение</w:t>
            </w:r>
          </w:p>
          <w:p w:rsidR="00CB0B03" w:rsidRDefault="00CB0B03" w:rsidP="00CB0B03">
            <w:pPr>
              <w:widowControl w:val="0"/>
              <w:autoSpaceDE w:val="0"/>
              <w:autoSpaceDN w:val="0"/>
              <w:adjustRightInd w:val="0"/>
              <w:spacing w:line="180" w:lineRule="exact"/>
              <w:jc w:val="center"/>
              <w:rPr>
                <w:rFonts w:ascii="Arial" w:hAnsi="Arial" w:cs="Arial"/>
                <w:b/>
                <w:sz w:val="16"/>
                <w:szCs w:val="16"/>
              </w:rPr>
            </w:pPr>
            <w:r w:rsidRPr="006D79C9">
              <w:rPr>
                <w:rFonts w:ascii="Arial" w:hAnsi="Arial" w:cs="Arial"/>
                <w:sz w:val="16"/>
                <w:szCs w:val="16"/>
              </w:rPr>
              <w:t xml:space="preserve">к Порядку ведения перечня видов муниципального контроля и органов </w:t>
            </w:r>
            <w:r w:rsidRPr="006D79C9">
              <w:rPr>
                <w:rFonts w:ascii="Arial" w:eastAsiaTheme="minorHAnsi" w:hAnsi="Arial" w:cs="Arial"/>
                <w:sz w:val="16"/>
                <w:szCs w:val="16"/>
                <w:lang w:eastAsia="en-US"/>
              </w:rPr>
              <w:t xml:space="preserve">местного самоуправления </w:t>
            </w:r>
            <w:r w:rsidRPr="006D79C9">
              <w:rPr>
                <w:rFonts w:ascii="Arial" w:hAnsi="Arial" w:cs="Arial"/>
                <w:sz w:val="16"/>
                <w:szCs w:val="16"/>
              </w:rPr>
              <w:t>Благодарненского городского округа Ставропольского края, уполномоченных на их осуществление</w:t>
            </w:r>
          </w:p>
        </w:tc>
      </w:tr>
    </w:tbl>
    <w:p w:rsidR="000E0489" w:rsidRDefault="000E0489" w:rsidP="007A7B2F">
      <w:pPr>
        <w:widowControl w:val="0"/>
        <w:autoSpaceDE w:val="0"/>
        <w:autoSpaceDN w:val="0"/>
        <w:adjustRightInd w:val="0"/>
        <w:ind w:firstLine="142"/>
        <w:jc w:val="center"/>
        <w:rPr>
          <w:rFonts w:ascii="Arial" w:hAnsi="Arial" w:cs="Arial"/>
          <w:b/>
          <w:sz w:val="16"/>
          <w:szCs w:val="16"/>
        </w:rPr>
      </w:pPr>
    </w:p>
    <w:p w:rsidR="00CB0B03" w:rsidRPr="006D79C9" w:rsidRDefault="00CB0B03" w:rsidP="00CB0B03">
      <w:pPr>
        <w:spacing w:line="180" w:lineRule="exact"/>
        <w:jc w:val="center"/>
        <w:rPr>
          <w:rFonts w:ascii="Arial" w:hAnsi="Arial" w:cs="Arial"/>
          <w:sz w:val="16"/>
          <w:szCs w:val="16"/>
        </w:rPr>
      </w:pPr>
      <w:r w:rsidRPr="006D79C9">
        <w:rPr>
          <w:rFonts w:ascii="Arial" w:hAnsi="Arial" w:cs="Arial"/>
          <w:sz w:val="16"/>
          <w:szCs w:val="16"/>
        </w:rPr>
        <w:t>ПЕРЕЧЕНЬ</w:t>
      </w:r>
    </w:p>
    <w:p w:rsidR="00CB0B03" w:rsidRPr="006D79C9" w:rsidRDefault="00CB0B03" w:rsidP="00CB0B03">
      <w:pPr>
        <w:spacing w:line="180" w:lineRule="exact"/>
        <w:jc w:val="center"/>
        <w:rPr>
          <w:rFonts w:ascii="Arial" w:hAnsi="Arial" w:cs="Arial"/>
          <w:sz w:val="16"/>
          <w:szCs w:val="16"/>
        </w:rPr>
      </w:pPr>
      <w:r w:rsidRPr="006D79C9">
        <w:rPr>
          <w:rFonts w:ascii="Arial" w:hAnsi="Arial" w:cs="Arial"/>
          <w:sz w:val="16"/>
          <w:szCs w:val="16"/>
        </w:rPr>
        <w:t xml:space="preserve">видов муниципального контроля и органов </w:t>
      </w:r>
      <w:r w:rsidRPr="006D79C9">
        <w:rPr>
          <w:rFonts w:ascii="Arial" w:eastAsiaTheme="minorHAnsi" w:hAnsi="Arial" w:cs="Arial"/>
          <w:sz w:val="16"/>
          <w:szCs w:val="16"/>
          <w:lang w:eastAsia="en-US"/>
        </w:rPr>
        <w:t>местного самоуправления</w:t>
      </w:r>
      <w:r w:rsidRPr="006D79C9">
        <w:rPr>
          <w:rFonts w:ascii="Arial" w:hAnsi="Arial" w:cs="Arial"/>
          <w:sz w:val="16"/>
          <w:szCs w:val="16"/>
        </w:rPr>
        <w:t xml:space="preserve"> Благодарненского городского округа Ставропольского края, уполномоченных на их осуществление</w:t>
      </w:r>
    </w:p>
    <w:p w:rsidR="00CB0B03" w:rsidRPr="006D79C9" w:rsidRDefault="00CB0B03" w:rsidP="00CB0B03">
      <w:pPr>
        <w:jc w:val="center"/>
        <w:rPr>
          <w:rFonts w:ascii="Arial" w:hAnsi="Arial" w:cs="Arial"/>
          <w:sz w:val="16"/>
          <w:szCs w:val="16"/>
        </w:rPr>
      </w:pPr>
    </w:p>
    <w:tbl>
      <w:tblPr>
        <w:tblStyle w:val="af5"/>
        <w:tblW w:w="0" w:type="auto"/>
        <w:tblLayout w:type="fixed"/>
        <w:tblLook w:val="04A0"/>
      </w:tblPr>
      <w:tblGrid>
        <w:gridCol w:w="438"/>
        <w:gridCol w:w="946"/>
        <w:gridCol w:w="504"/>
        <w:gridCol w:w="1055"/>
        <w:gridCol w:w="495"/>
        <w:gridCol w:w="1597"/>
      </w:tblGrid>
      <w:tr w:rsidR="00CB0B03" w:rsidRPr="006D79C9" w:rsidTr="00CB0B03">
        <w:tc>
          <w:tcPr>
            <w:tcW w:w="438" w:type="dxa"/>
          </w:tcPr>
          <w:p w:rsidR="00CB0B03" w:rsidRPr="006D79C9" w:rsidRDefault="00CB0B03" w:rsidP="00CB0B03">
            <w:pPr>
              <w:spacing w:line="180" w:lineRule="exact"/>
              <w:jc w:val="center"/>
              <w:rPr>
                <w:rFonts w:ascii="Arial" w:hAnsi="Arial" w:cs="Arial"/>
                <w:sz w:val="16"/>
                <w:szCs w:val="16"/>
              </w:rPr>
            </w:pPr>
            <w:r w:rsidRPr="006D79C9">
              <w:rPr>
                <w:rFonts w:ascii="Arial" w:hAnsi="Arial" w:cs="Arial"/>
                <w:sz w:val="16"/>
                <w:szCs w:val="16"/>
              </w:rPr>
              <w:t>№ п/п</w:t>
            </w:r>
          </w:p>
        </w:tc>
        <w:tc>
          <w:tcPr>
            <w:tcW w:w="946" w:type="dxa"/>
          </w:tcPr>
          <w:p w:rsidR="00CB0B03" w:rsidRPr="006D79C9" w:rsidRDefault="00CB0B03" w:rsidP="00CB0B03">
            <w:pPr>
              <w:spacing w:line="180" w:lineRule="exact"/>
              <w:jc w:val="center"/>
              <w:rPr>
                <w:rFonts w:ascii="Arial" w:hAnsi="Arial" w:cs="Arial"/>
                <w:sz w:val="16"/>
                <w:szCs w:val="16"/>
              </w:rPr>
            </w:pPr>
            <w:r w:rsidRPr="006D79C9">
              <w:rPr>
                <w:rFonts w:ascii="Arial" w:hAnsi="Arial" w:cs="Arial"/>
                <w:sz w:val="16"/>
                <w:szCs w:val="16"/>
              </w:rPr>
              <w:t>Наименование вида муниципального контроля</w:t>
            </w:r>
          </w:p>
        </w:tc>
        <w:tc>
          <w:tcPr>
            <w:tcW w:w="1559" w:type="dxa"/>
            <w:gridSpan w:val="2"/>
          </w:tcPr>
          <w:p w:rsidR="00CB0B03" w:rsidRPr="006D79C9" w:rsidRDefault="00CB0B03" w:rsidP="00CB0B03">
            <w:pPr>
              <w:spacing w:line="180" w:lineRule="exact"/>
              <w:jc w:val="center"/>
              <w:rPr>
                <w:rFonts w:ascii="Arial" w:hAnsi="Arial" w:cs="Arial"/>
                <w:sz w:val="16"/>
                <w:szCs w:val="16"/>
              </w:rPr>
            </w:pPr>
            <w:r w:rsidRPr="006D79C9">
              <w:rPr>
                <w:rFonts w:ascii="Arial" w:hAnsi="Arial" w:cs="Arial"/>
                <w:sz w:val="16"/>
                <w:szCs w:val="16"/>
              </w:rPr>
              <w:t xml:space="preserve">наименование органа местного самоуправления, уполномоченного на осуществление муниципального контроля </w:t>
            </w:r>
          </w:p>
        </w:tc>
        <w:tc>
          <w:tcPr>
            <w:tcW w:w="2092" w:type="dxa"/>
            <w:gridSpan w:val="2"/>
          </w:tcPr>
          <w:p w:rsidR="00CB0B03" w:rsidRPr="006D79C9" w:rsidRDefault="00CB0B03" w:rsidP="00CB0B03">
            <w:pPr>
              <w:spacing w:line="180" w:lineRule="exact"/>
              <w:jc w:val="center"/>
              <w:rPr>
                <w:rFonts w:ascii="Arial" w:hAnsi="Arial" w:cs="Arial"/>
                <w:sz w:val="16"/>
                <w:szCs w:val="16"/>
              </w:rPr>
            </w:pPr>
            <w:r w:rsidRPr="006D79C9">
              <w:rPr>
                <w:rFonts w:ascii="Arial" w:hAnsi="Arial" w:cs="Arial"/>
                <w:sz w:val="16"/>
                <w:szCs w:val="16"/>
              </w:rPr>
              <w:t xml:space="preserve">реквизиты нормативного правового акта Российской Федерации, Ставропольского края, Благодарненского городского округа Ставропольского края, регулирующих соответствующий вид муниципального контроля </w:t>
            </w:r>
          </w:p>
        </w:tc>
      </w:tr>
      <w:tr w:rsidR="00CB0B03" w:rsidRPr="006D79C9" w:rsidTr="00CB0B03">
        <w:tc>
          <w:tcPr>
            <w:tcW w:w="438" w:type="dxa"/>
          </w:tcPr>
          <w:p w:rsidR="00CB0B03" w:rsidRPr="006D79C9" w:rsidRDefault="00CB0B03" w:rsidP="007C46C2">
            <w:pPr>
              <w:jc w:val="center"/>
              <w:rPr>
                <w:rFonts w:ascii="Arial" w:hAnsi="Arial" w:cs="Arial"/>
                <w:sz w:val="16"/>
                <w:szCs w:val="16"/>
              </w:rPr>
            </w:pPr>
            <w:r w:rsidRPr="006D79C9">
              <w:rPr>
                <w:rFonts w:ascii="Arial" w:hAnsi="Arial" w:cs="Arial"/>
                <w:sz w:val="16"/>
                <w:szCs w:val="16"/>
              </w:rPr>
              <w:t>1</w:t>
            </w:r>
          </w:p>
        </w:tc>
        <w:tc>
          <w:tcPr>
            <w:tcW w:w="1450" w:type="dxa"/>
            <w:gridSpan w:val="2"/>
          </w:tcPr>
          <w:p w:rsidR="00CB0B03" w:rsidRPr="006D79C9" w:rsidRDefault="00CB0B03" w:rsidP="007C46C2">
            <w:pPr>
              <w:jc w:val="center"/>
              <w:rPr>
                <w:rFonts w:ascii="Arial" w:hAnsi="Arial" w:cs="Arial"/>
                <w:sz w:val="16"/>
                <w:szCs w:val="16"/>
              </w:rPr>
            </w:pPr>
            <w:r w:rsidRPr="006D79C9">
              <w:rPr>
                <w:rFonts w:ascii="Arial" w:hAnsi="Arial" w:cs="Arial"/>
                <w:sz w:val="16"/>
                <w:szCs w:val="16"/>
              </w:rPr>
              <w:t>2</w:t>
            </w:r>
          </w:p>
        </w:tc>
        <w:tc>
          <w:tcPr>
            <w:tcW w:w="1550" w:type="dxa"/>
            <w:gridSpan w:val="2"/>
          </w:tcPr>
          <w:p w:rsidR="00CB0B03" w:rsidRPr="006D79C9" w:rsidRDefault="00CB0B03" w:rsidP="007C46C2">
            <w:pPr>
              <w:jc w:val="center"/>
              <w:rPr>
                <w:rFonts w:ascii="Arial" w:hAnsi="Arial" w:cs="Arial"/>
                <w:sz w:val="16"/>
                <w:szCs w:val="16"/>
              </w:rPr>
            </w:pPr>
            <w:r w:rsidRPr="006D79C9">
              <w:rPr>
                <w:rFonts w:ascii="Arial" w:hAnsi="Arial" w:cs="Arial"/>
                <w:sz w:val="16"/>
                <w:szCs w:val="16"/>
              </w:rPr>
              <w:t>3</w:t>
            </w:r>
          </w:p>
        </w:tc>
        <w:tc>
          <w:tcPr>
            <w:tcW w:w="1597" w:type="dxa"/>
          </w:tcPr>
          <w:p w:rsidR="00CB0B03" w:rsidRPr="006D79C9" w:rsidRDefault="00CB0B03" w:rsidP="007C46C2">
            <w:pPr>
              <w:jc w:val="center"/>
              <w:rPr>
                <w:rFonts w:ascii="Arial" w:hAnsi="Arial" w:cs="Arial"/>
                <w:sz w:val="16"/>
                <w:szCs w:val="16"/>
              </w:rPr>
            </w:pPr>
            <w:r w:rsidRPr="006D79C9">
              <w:rPr>
                <w:rFonts w:ascii="Arial" w:hAnsi="Arial" w:cs="Arial"/>
                <w:sz w:val="16"/>
                <w:szCs w:val="16"/>
              </w:rPr>
              <w:t>4</w:t>
            </w:r>
          </w:p>
        </w:tc>
      </w:tr>
    </w:tbl>
    <w:p w:rsidR="00CB0B03" w:rsidRPr="006D79C9" w:rsidRDefault="00CB0B03" w:rsidP="00CB0B03">
      <w:pPr>
        <w:jc w:val="center"/>
        <w:rPr>
          <w:rFonts w:ascii="Arial" w:hAnsi="Arial" w:cs="Arial"/>
          <w:sz w:val="16"/>
          <w:szCs w:val="16"/>
        </w:rPr>
      </w:pPr>
    </w:p>
    <w:p w:rsidR="00CB0B03" w:rsidRPr="006D79C9" w:rsidRDefault="00CB0B03" w:rsidP="00CB0B03">
      <w:pPr>
        <w:jc w:val="center"/>
        <w:rPr>
          <w:rFonts w:ascii="Arial" w:hAnsi="Arial" w:cs="Arial"/>
          <w:sz w:val="16"/>
          <w:szCs w:val="16"/>
        </w:rPr>
      </w:pPr>
      <w:r w:rsidRPr="006D79C9">
        <w:rPr>
          <w:rFonts w:ascii="Arial" w:hAnsi="Arial" w:cs="Arial"/>
          <w:sz w:val="16"/>
          <w:szCs w:val="16"/>
        </w:rPr>
        <w:t>____________</w:t>
      </w:r>
    </w:p>
    <w:p w:rsidR="00CB0B03" w:rsidRPr="006D79C9" w:rsidRDefault="00CB0B03" w:rsidP="00CB0B03">
      <w:pPr>
        <w:rPr>
          <w:rFonts w:ascii="Arial" w:hAnsi="Arial" w:cs="Arial"/>
          <w:sz w:val="16"/>
          <w:szCs w:val="16"/>
        </w:rPr>
      </w:pPr>
    </w:p>
    <w:p w:rsidR="00BA1B79" w:rsidRPr="00815B36" w:rsidRDefault="00BA1B79" w:rsidP="00BA1B79">
      <w:pPr>
        <w:ind w:left="-142"/>
        <w:jc w:val="center"/>
        <w:rPr>
          <w:rFonts w:ascii="Arial" w:hAnsi="Arial" w:cs="Arial"/>
          <w:b/>
          <w:sz w:val="16"/>
          <w:szCs w:val="16"/>
        </w:rPr>
      </w:pPr>
      <w:r w:rsidRPr="00815B36">
        <w:rPr>
          <w:rFonts w:ascii="Arial" w:hAnsi="Arial" w:cs="Arial"/>
          <w:b/>
          <w:sz w:val="16"/>
          <w:szCs w:val="16"/>
        </w:rPr>
        <w:lastRenderedPageBreak/>
        <w:t>СОВЕТ ДЕПУТАТОВ БЛАГОДАРНЕНСКОГО ГОРОДСКОГО ОКРУГА</w:t>
      </w:r>
    </w:p>
    <w:p w:rsidR="00BA1B79" w:rsidRPr="00815B36" w:rsidRDefault="00BA1B79" w:rsidP="00BA1B79">
      <w:pPr>
        <w:jc w:val="center"/>
        <w:rPr>
          <w:rFonts w:ascii="Arial" w:hAnsi="Arial" w:cs="Arial"/>
          <w:b/>
          <w:sz w:val="16"/>
          <w:szCs w:val="16"/>
        </w:rPr>
      </w:pPr>
      <w:r w:rsidRPr="00815B36">
        <w:rPr>
          <w:rFonts w:ascii="Arial" w:hAnsi="Arial" w:cs="Arial"/>
          <w:b/>
          <w:sz w:val="16"/>
          <w:szCs w:val="16"/>
        </w:rPr>
        <w:t>СТАВРОПОЛЬСКОГО КРАЯ ПЕРВОГО СОЗЫВА</w:t>
      </w:r>
    </w:p>
    <w:p w:rsidR="00BA1B79" w:rsidRPr="00815B36" w:rsidRDefault="00BA1B79" w:rsidP="00BA1B79">
      <w:pPr>
        <w:jc w:val="center"/>
        <w:rPr>
          <w:rFonts w:ascii="Arial" w:hAnsi="Arial" w:cs="Arial"/>
          <w:b/>
          <w:sz w:val="16"/>
          <w:szCs w:val="16"/>
        </w:rPr>
      </w:pPr>
      <w:r w:rsidRPr="00815B36">
        <w:rPr>
          <w:rFonts w:ascii="Arial" w:hAnsi="Arial" w:cs="Arial"/>
          <w:b/>
          <w:sz w:val="16"/>
          <w:szCs w:val="16"/>
        </w:rPr>
        <w:t xml:space="preserve">РЕШЕНИЕ </w:t>
      </w:r>
    </w:p>
    <w:p w:rsidR="00BA1B79" w:rsidRPr="00815B36" w:rsidRDefault="00BA1B79" w:rsidP="00BA1B79">
      <w:pPr>
        <w:rPr>
          <w:rFonts w:ascii="Arial" w:hAnsi="Arial" w:cs="Arial"/>
          <w:sz w:val="16"/>
          <w:szCs w:val="16"/>
        </w:rPr>
      </w:pPr>
    </w:p>
    <w:tbl>
      <w:tblPr>
        <w:tblW w:w="0" w:type="auto"/>
        <w:tblLook w:val="04A0"/>
      </w:tblPr>
      <w:tblGrid>
        <w:gridCol w:w="1951"/>
        <w:gridCol w:w="1620"/>
        <w:gridCol w:w="1464"/>
      </w:tblGrid>
      <w:tr w:rsidR="00BA1B79" w:rsidRPr="00815B36" w:rsidTr="00BA1B79">
        <w:tc>
          <w:tcPr>
            <w:tcW w:w="1951" w:type="dxa"/>
            <w:hideMark/>
          </w:tcPr>
          <w:p w:rsidR="00BA1B79" w:rsidRPr="00815B36" w:rsidRDefault="00BA1B79" w:rsidP="007C46C2">
            <w:pPr>
              <w:rPr>
                <w:rFonts w:ascii="Arial" w:hAnsi="Arial" w:cs="Arial"/>
                <w:sz w:val="16"/>
                <w:szCs w:val="16"/>
              </w:rPr>
            </w:pPr>
            <w:r w:rsidRPr="00815B36">
              <w:rPr>
                <w:rFonts w:ascii="Arial" w:hAnsi="Arial" w:cs="Arial"/>
                <w:sz w:val="16"/>
                <w:szCs w:val="16"/>
              </w:rPr>
              <w:t>27 февраля 2018 года</w:t>
            </w:r>
          </w:p>
        </w:tc>
        <w:tc>
          <w:tcPr>
            <w:tcW w:w="1620" w:type="dxa"/>
            <w:hideMark/>
          </w:tcPr>
          <w:p w:rsidR="00BA1B79" w:rsidRPr="00815B36" w:rsidRDefault="00BA1B79" w:rsidP="007C46C2">
            <w:pPr>
              <w:jc w:val="center"/>
              <w:rPr>
                <w:rFonts w:ascii="Arial" w:hAnsi="Arial" w:cs="Arial"/>
                <w:sz w:val="16"/>
                <w:szCs w:val="16"/>
              </w:rPr>
            </w:pPr>
            <w:r w:rsidRPr="00815B36">
              <w:rPr>
                <w:rFonts w:ascii="Arial" w:hAnsi="Arial" w:cs="Arial"/>
                <w:sz w:val="16"/>
                <w:szCs w:val="16"/>
              </w:rPr>
              <w:t>г.Благодарный</w:t>
            </w:r>
          </w:p>
        </w:tc>
        <w:tc>
          <w:tcPr>
            <w:tcW w:w="1464" w:type="dxa"/>
            <w:hideMark/>
          </w:tcPr>
          <w:p w:rsidR="00BA1B79" w:rsidRPr="00815B36" w:rsidRDefault="00BA1B79" w:rsidP="007C46C2">
            <w:pPr>
              <w:jc w:val="right"/>
              <w:rPr>
                <w:rFonts w:ascii="Arial" w:hAnsi="Arial" w:cs="Arial"/>
                <w:sz w:val="16"/>
                <w:szCs w:val="16"/>
              </w:rPr>
            </w:pPr>
            <w:r w:rsidRPr="00815B36">
              <w:rPr>
                <w:rFonts w:ascii="Arial" w:hAnsi="Arial" w:cs="Arial"/>
                <w:sz w:val="16"/>
                <w:szCs w:val="16"/>
              </w:rPr>
              <w:t xml:space="preserve"> № 90</w:t>
            </w:r>
          </w:p>
        </w:tc>
      </w:tr>
    </w:tbl>
    <w:p w:rsidR="00BA1B79" w:rsidRPr="00815B36" w:rsidRDefault="00BA1B79" w:rsidP="00BA1B79">
      <w:pPr>
        <w:rPr>
          <w:rFonts w:ascii="Arial" w:hAnsi="Arial" w:cs="Arial"/>
          <w:sz w:val="16"/>
          <w:szCs w:val="16"/>
        </w:rPr>
      </w:pPr>
    </w:p>
    <w:p w:rsidR="00BA1B79" w:rsidRPr="00815B36" w:rsidRDefault="00BA1B79" w:rsidP="00BA1B79">
      <w:pPr>
        <w:spacing w:line="180" w:lineRule="exact"/>
        <w:jc w:val="both"/>
        <w:rPr>
          <w:rFonts w:ascii="Arial" w:hAnsi="Arial" w:cs="Arial"/>
          <w:sz w:val="16"/>
          <w:szCs w:val="16"/>
        </w:rPr>
      </w:pPr>
      <w:r w:rsidRPr="00815B36">
        <w:rPr>
          <w:rFonts w:ascii="Arial" w:hAnsi="Arial" w:cs="Arial"/>
          <w:sz w:val="16"/>
          <w:szCs w:val="16"/>
        </w:rPr>
        <w:t>Об утверждении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w:t>
      </w:r>
    </w:p>
    <w:p w:rsidR="00BA1B79" w:rsidRPr="00815B36" w:rsidRDefault="00BA1B79" w:rsidP="00BA1B79">
      <w:pPr>
        <w:spacing w:line="240" w:lineRule="exact"/>
        <w:jc w:val="both"/>
        <w:rPr>
          <w:rFonts w:ascii="Arial" w:hAnsi="Arial" w:cs="Arial"/>
          <w:sz w:val="16"/>
          <w:szCs w:val="16"/>
        </w:rPr>
      </w:pPr>
    </w:p>
    <w:p w:rsidR="00BA1B79" w:rsidRPr="00815B36" w:rsidRDefault="00BA1B79" w:rsidP="00BA1B79">
      <w:pPr>
        <w:autoSpaceDE w:val="0"/>
        <w:autoSpaceDN w:val="0"/>
        <w:adjustRightInd w:val="0"/>
        <w:ind w:firstLine="142"/>
        <w:jc w:val="both"/>
        <w:rPr>
          <w:rFonts w:ascii="Arial" w:hAnsi="Arial" w:cs="Arial"/>
          <w:sz w:val="16"/>
          <w:szCs w:val="16"/>
        </w:rPr>
      </w:pPr>
      <w:r w:rsidRPr="00815B36">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Благодарненского городского округа Ставропольского края, Совет депутатов Благодарненского городского округа Ставропольского края</w:t>
      </w:r>
    </w:p>
    <w:p w:rsidR="00BA1B79" w:rsidRPr="00815B36" w:rsidRDefault="00BA1B79" w:rsidP="00BA1B79">
      <w:pPr>
        <w:autoSpaceDE w:val="0"/>
        <w:autoSpaceDN w:val="0"/>
        <w:adjustRightInd w:val="0"/>
        <w:ind w:firstLine="142"/>
        <w:jc w:val="both"/>
        <w:rPr>
          <w:rFonts w:ascii="Arial" w:hAnsi="Arial" w:cs="Arial"/>
          <w:sz w:val="16"/>
          <w:szCs w:val="16"/>
        </w:rPr>
      </w:pPr>
    </w:p>
    <w:p w:rsidR="00BA1B79" w:rsidRPr="00BA1B79" w:rsidRDefault="00BA1B79" w:rsidP="00BA1B79">
      <w:pPr>
        <w:autoSpaceDE w:val="0"/>
        <w:autoSpaceDN w:val="0"/>
        <w:adjustRightInd w:val="0"/>
        <w:ind w:firstLine="142"/>
        <w:jc w:val="both"/>
        <w:rPr>
          <w:rFonts w:ascii="Arial" w:hAnsi="Arial" w:cs="Arial"/>
          <w:sz w:val="16"/>
          <w:szCs w:val="16"/>
        </w:rPr>
      </w:pPr>
      <w:r w:rsidRPr="00BA1B79">
        <w:rPr>
          <w:rFonts w:ascii="Arial" w:hAnsi="Arial" w:cs="Arial"/>
          <w:sz w:val="16"/>
          <w:szCs w:val="16"/>
        </w:rPr>
        <w:t>РЕШИЛ:</w:t>
      </w:r>
    </w:p>
    <w:p w:rsidR="00BA1B79" w:rsidRPr="00815B36" w:rsidRDefault="00BA1B79" w:rsidP="00BA1B79">
      <w:pPr>
        <w:autoSpaceDE w:val="0"/>
        <w:autoSpaceDN w:val="0"/>
        <w:adjustRightInd w:val="0"/>
        <w:ind w:firstLine="142"/>
        <w:jc w:val="both"/>
        <w:rPr>
          <w:rFonts w:ascii="Arial" w:hAnsi="Arial" w:cs="Arial"/>
          <w:sz w:val="16"/>
          <w:szCs w:val="16"/>
        </w:rPr>
      </w:pPr>
    </w:p>
    <w:p w:rsidR="00BA1B79" w:rsidRPr="00815B36" w:rsidRDefault="00BA1B79" w:rsidP="00BA1B79">
      <w:pPr>
        <w:autoSpaceDE w:val="0"/>
        <w:autoSpaceDN w:val="0"/>
        <w:adjustRightInd w:val="0"/>
        <w:ind w:firstLine="142"/>
        <w:jc w:val="both"/>
        <w:rPr>
          <w:rFonts w:ascii="Arial" w:hAnsi="Arial" w:cs="Arial"/>
          <w:sz w:val="16"/>
          <w:szCs w:val="16"/>
        </w:rPr>
      </w:pPr>
      <w:r w:rsidRPr="00815B36">
        <w:rPr>
          <w:rFonts w:ascii="Arial" w:hAnsi="Arial" w:cs="Arial"/>
          <w:sz w:val="16"/>
          <w:szCs w:val="16"/>
        </w:rPr>
        <w:t>1. Утвердить прилагаемое Положение  об управлении и распоряжении имущественными объектами муниципальной собственности Благодарненского городского округа Ставропольского края.</w:t>
      </w:r>
    </w:p>
    <w:p w:rsidR="00BA1B79" w:rsidRPr="00815B36" w:rsidRDefault="00BA1B79" w:rsidP="00BA1B79">
      <w:pPr>
        <w:autoSpaceDE w:val="0"/>
        <w:autoSpaceDN w:val="0"/>
        <w:adjustRightInd w:val="0"/>
        <w:ind w:firstLine="142"/>
        <w:jc w:val="both"/>
        <w:rPr>
          <w:rFonts w:ascii="Arial" w:hAnsi="Arial" w:cs="Arial"/>
          <w:sz w:val="16"/>
          <w:szCs w:val="16"/>
        </w:rPr>
      </w:pPr>
      <w:r w:rsidRPr="00815B36">
        <w:rPr>
          <w:rFonts w:ascii="Arial" w:hAnsi="Arial" w:cs="Arial"/>
          <w:sz w:val="16"/>
          <w:szCs w:val="16"/>
        </w:rPr>
        <w:t xml:space="preserve">2. Признать утратившим силу решение совета Благодарненского муниципального района Ставропольского края от 28 мая 2013 года № 47 «Об утверждении Положения об управлении и распоряжении имуществом, находящимся в собственности Благодарненского муниципального района Ставропольского края».  </w:t>
      </w:r>
    </w:p>
    <w:p w:rsidR="00BA1B79" w:rsidRPr="00815B36" w:rsidRDefault="00BA1B79" w:rsidP="00BA1B79">
      <w:pPr>
        <w:autoSpaceDE w:val="0"/>
        <w:autoSpaceDN w:val="0"/>
        <w:adjustRightInd w:val="0"/>
        <w:ind w:firstLine="142"/>
        <w:jc w:val="both"/>
        <w:rPr>
          <w:rFonts w:ascii="Arial" w:hAnsi="Arial" w:cs="Arial"/>
          <w:sz w:val="16"/>
          <w:szCs w:val="16"/>
        </w:rPr>
      </w:pPr>
      <w:r w:rsidRPr="00815B36">
        <w:rPr>
          <w:rFonts w:ascii="Arial" w:hAnsi="Arial" w:cs="Arial"/>
          <w:sz w:val="16"/>
          <w:szCs w:val="16"/>
        </w:rPr>
        <w:t>3. Настоящее решение вступает в силу со дня его официального опубликования.</w:t>
      </w:r>
    </w:p>
    <w:p w:rsidR="00BA1B79" w:rsidRPr="00815B36" w:rsidRDefault="00BA1B79" w:rsidP="00BA1B79">
      <w:pPr>
        <w:autoSpaceDE w:val="0"/>
        <w:autoSpaceDN w:val="0"/>
        <w:adjustRightInd w:val="0"/>
        <w:jc w:val="both"/>
        <w:rPr>
          <w:rFonts w:ascii="Arial" w:hAnsi="Arial" w:cs="Arial"/>
          <w:sz w:val="16"/>
          <w:szCs w:val="16"/>
        </w:rPr>
      </w:pPr>
    </w:p>
    <w:tbl>
      <w:tblPr>
        <w:tblW w:w="0" w:type="auto"/>
        <w:tblLook w:val="04A0"/>
      </w:tblPr>
      <w:tblGrid>
        <w:gridCol w:w="2561"/>
        <w:gridCol w:w="2474"/>
      </w:tblGrid>
      <w:tr w:rsidR="00BA1B79" w:rsidRPr="00815B36" w:rsidTr="007C46C2">
        <w:tc>
          <w:tcPr>
            <w:tcW w:w="4785" w:type="dxa"/>
          </w:tcPr>
          <w:p w:rsidR="00BA1B79" w:rsidRDefault="00BA1B79" w:rsidP="00BA1B79">
            <w:pPr>
              <w:pStyle w:val="ConsTitle"/>
              <w:spacing w:line="180" w:lineRule="exact"/>
              <w:ind w:right="121"/>
              <w:jc w:val="both"/>
              <w:rPr>
                <w:b w:val="0"/>
                <w:color w:val="000000"/>
                <w:sz w:val="16"/>
                <w:szCs w:val="16"/>
              </w:rPr>
            </w:pPr>
            <w:r w:rsidRPr="00815B36">
              <w:rPr>
                <w:b w:val="0"/>
                <w:color w:val="000000"/>
                <w:sz w:val="16"/>
                <w:szCs w:val="16"/>
              </w:rPr>
              <w:t xml:space="preserve">Председатель </w:t>
            </w:r>
          </w:p>
          <w:p w:rsidR="00BA1B79" w:rsidRPr="00815B36" w:rsidRDefault="00BA1B79" w:rsidP="00BA1B79">
            <w:pPr>
              <w:pStyle w:val="ConsTitle"/>
              <w:spacing w:line="180" w:lineRule="exact"/>
              <w:ind w:right="121"/>
              <w:jc w:val="both"/>
              <w:rPr>
                <w:b w:val="0"/>
                <w:sz w:val="16"/>
                <w:szCs w:val="16"/>
              </w:rPr>
            </w:pPr>
            <w:r w:rsidRPr="00815B36">
              <w:rPr>
                <w:b w:val="0"/>
                <w:sz w:val="16"/>
                <w:szCs w:val="16"/>
              </w:rPr>
              <w:t xml:space="preserve">Совета депутатов </w:t>
            </w:r>
          </w:p>
          <w:p w:rsidR="00BA1B79" w:rsidRPr="00815B36" w:rsidRDefault="00BA1B79" w:rsidP="00BA1B79">
            <w:pPr>
              <w:pStyle w:val="ConsTitle"/>
              <w:spacing w:line="180" w:lineRule="exact"/>
              <w:ind w:right="121"/>
              <w:jc w:val="both"/>
              <w:rPr>
                <w:color w:val="000000"/>
                <w:sz w:val="16"/>
                <w:szCs w:val="16"/>
              </w:rPr>
            </w:pPr>
            <w:r w:rsidRPr="00815B36">
              <w:rPr>
                <w:b w:val="0"/>
                <w:sz w:val="16"/>
                <w:szCs w:val="16"/>
              </w:rPr>
              <w:t xml:space="preserve">Благодарненского городского округа </w:t>
            </w:r>
            <w:r w:rsidRPr="00BA1B79">
              <w:rPr>
                <w:b w:val="0"/>
                <w:sz w:val="16"/>
                <w:szCs w:val="16"/>
              </w:rPr>
              <w:t xml:space="preserve">Ставропольского края  </w:t>
            </w:r>
          </w:p>
          <w:p w:rsidR="00BA1B79" w:rsidRPr="00815B36" w:rsidRDefault="00BA1B79" w:rsidP="00BA1B79">
            <w:pPr>
              <w:spacing w:line="180" w:lineRule="exact"/>
              <w:jc w:val="right"/>
              <w:rPr>
                <w:rFonts w:ascii="Arial" w:hAnsi="Arial" w:cs="Arial"/>
                <w:sz w:val="16"/>
                <w:szCs w:val="16"/>
              </w:rPr>
            </w:pPr>
            <w:r w:rsidRPr="00815B36">
              <w:rPr>
                <w:rFonts w:ascii="Arial" w:hAnsi="Arial" w:cs="Arial"/>
                <w:sz w:val="16"/>
                <w:szCs w:val="16"/>
              </w:rPr>
              <w:t>И.А.Ерохин</w:t>
            </w:r>
          </w:p>
        </w:tc>
        <w:tc>
          <w:tcPr>
            <w:tcW w:w="4785" w:type="dxa"/>
          </w:tcPr>
          <w:p w:rsidR="00BA1B79" w:rsidRPr="00815B36" w:rsidRDefault="00BA1B79" w:rsidP="00BA1B79">
            <w:pPr>
              <w:spacing w:line="180" w:lineRule="exact"/>
              <w:rPr>
                <w:rFonts w:ascii="Arial" w:hAnsi="Arial" w:cs="Arial"/>
                <w:sz w:val="16"/>
                <w:szCs w:val="16"/>
              </w:rPr>
            </w:pPr>
            <w:r w:rsidRPr="00815B36">
              <w:rPr>
                <w:rFonts w:ascii="Arial" w:hAnsi="Arial" w:cs="Arial"/>
                <w:sz w:val="16"/>
                <w:szCs w:val="16"/>
              </w:rPr>
              <w:t xml:space="preserve">Глава </w:t>
            </w:r>
          </w:p>
          <w:p w:rsidR="00BA1B79" w:rsidRPr="00815B36" w:rsidRDefault="00BA1B79" w:rsidP="00BA1B79">
            <w:pPr>
              <w:spacing w:line="180" w:lineRule="exact"/>
              <w:rPr>
                <w:rFonts w:ascii="Arial" w:eastAsia="Calibri" w:hAnsi="Arial" w:cs="Arial"/>
                <w:sz w:val="16"/>
                <w:szCs w:val="16"/>
              </w:rPr>
            </w:pPr>
            <w:r w:rsidRPr="00815B36">
              <w:rPr>
                <w:rFonts w:ascii="Arial" w:hAnsi="Arial" w:cs="Arial"/>
                <w:sz w:val="16"/>
                <w:szCs w:val="16"/>
              </w:rPr>
              <w:t>Благодарненского городского округа Ставропольского края</w:t>
            </w:r>
          </w:p>
          <w:p w:rsidR="00BA1B79" w:rsidRPr="00815B36" w:rsidRDefault="00BA1B79" w:rsidP="00BA1B79">
            <w:pPr>
              <w:spacing w:line="180" w:lineRule="exact"/>
              <w:rPr>
                <w:rFonts w:ascii="Arial" w:hAnsi="Arial" w:cs="Arial"/>
                <w:sz w:val="16"/>
                <w:szCs w:val="16"/>
              </w:rPr>
            </w:pPr>
          </w:p>
          <w:p w:rsidR="00BA1B79" w:rsidRPr="00815B36" w:rsidRDefault="00BA1B79" w:rsidP="00BA1B79">
            <w:pPr>
              <w:spacing w:line="180" w:lineRule="exact"/>
              <w:jc w:val="right"/>
              <w:rPr>
                <w:rFonts w:ascii="Arial" w:hAnsi="Arial" w:cs="Arial"/>
                <w:sz w:val="16"/>
                <w:szCs w:val="16"/>
              </w:rPr>
            </w:pPr>
            <w:r w:rsidRPr="00815B36">
              <w:rPr>
                <w:rFonts w:ascii="Arial" w:hAnsi="Arial" w:cs="Arial"/>
                <w:sz w:val="16"/>
                <w:szCs w:val="16"/>
              </w:rPr>
              <w:t>С.Т.Бычков</w:t>
            </w:r>
          </w:p>
        </w:tc>
      </w:tr>
    </w:tbl>
    <w:p w:rsidR="00BA1B79" w:rsidRPr="00815B36" w:rsidRDefault="00BA1B79" w:rsidP="00BA1B79">
      <w:pPr>
        <w:autoSpaceDE w:val="0"/>
        <w:autoSpaceDN w:val="0"/>
        <w:adjustRightInd w:val="0"/>
        <w:jc w:val="both"/>
        <w:rPr>
          <w:rFonts w:ascii="Arial" w:hAnsi="Arial" w:cs="Arial"/>
          <w:sz w:val="16"/>
          <w:szCs w:val="16"/>
        </w:rPr>
      </w:pPr>
    </w:p>
    <w:tbl>
      <w:tblPr>
        <w:tblStyle w:val="af5"/>
        <w:tblW w:w="0" w:type="auto"/>
        <w:tblInd w:w="1668" w:type="dxa"/>
        <w:tblLook w:val="04A0"/>
      </w:tblPr>
      <w:tblGrid>
        <w:gridCol w:w="3367"/>
      </w:tblGrid>
      <w:tr w:rsidR="001F7DAC" w:rsidTr="001F7DAC">
        <w:tc>
          <w:tcPr>
            <w:tcW w:w="3367" w:type="dxa"/>
            <w:tcBorders>
              <w:top w:val="nil"/>
              <w:left w:val="nil"/>
              <w:bottom w:val="nil"/>
              <w:right w:val="nil"/>
            </w:tcBorders>
          </w:tcPr>
          <w:p w:rsidR="001F7DAC" w:rsidRPr="00815B36" w:rsidRDefault="001F7DAC" w:rsidP="001F7DAC">
            <w:pPr>
              <w:spacing w:line="180" w:lineRule="exact"/>
              <w:jc w:val="center"/>
              <w:rPr>
                <w:rFonts w:ascii="Arial" w:hAnsi="Arial" w:cs="Arial"/>
                <w:sz w:val="16"/>
                <w:szCs w:val="16"/>
              </w:rPr>
            </w:pPr>
            <w:r w:rsidRPr="00815B36">
              <w:rPr>
                <w:rFonts w:ascii="Arial" w:hAnsi="Arial" w:cs="Arial"/>
                <w:sz w:val="16"/>
                <w:szCs w:val="16"/>
              </w:rPr>
              <w:t>УТВЕРЖДЕНО</w:t>
            </w:r>
          </w:p>
          <w:p w:rsidR="001F7DAC" w:rsidRPr="00815B36" w:rsidRDefault="001F7DAC" w:rsidP="001F7DAC">
            <w:pPr>
              <w:spacing w:line="180" w:lineRule="exact"/>
              <w:jc w:val="center"/>
              <w:rPr>
                <w:rFonts w:ascii="Arial" w:hAnsi="Arial" w:cs="Arial"/>
                <w:sz w:val="16"/>
                <w:szCs w:val="16"/>
              </w:rPr>
            </w:pPr>
            <w:r w:rsidRPr="00815B36">
              <w:rPr>
                <w:rFonts w:ascii="Arial" w:hAnsi="Arial" w:cs="Arial"/>
                <w:sz w:val="16"/>
                <w:szCs w:val="16"/>
              </w:rPr>
              <w:t>решением Совета депутатов Благодарненского городского округа Ставропольского края</w:t>
            </w:r>
          </w:p>
          <w:p w:rsidR="001F7DAC" w:rsidRDefault="001F7DAC" w:rsidP="001F7DAC">
            <w:pPr>
              <w:spacing w:line="180" w:lineRule="exact"/>
              <w:jc w:val="center"/>
              <w:rPr>
                <w:rFonts w:ascii="Arial" w:hAnsi="Arial" w:cs="Arial"/>
                <w:b/>
                <w:sz w:val="16"/>
                <w:szCs w:val="16"/>
              </w:rPr>
            </w:pPr>
            <w:r w:rsidRPr="00815B36">
              <w:rPr>
                <w:rFonts w:ascii="Arial" w:hAnsi="Arial" w:cs="Arial"/>
                <w:sz w:val="16"/>
                <w:szCs w:val="16"/>
              </w:rPr>
              <w:t>от 27 февраля 2018 года № 90</w:t>
            </w:r>
          </w:p>
        </w:tc>
      </w:tr>
    </w:tbl>
    <w:p w:rsidR="000E0489" w:rsidRDefault="000E0489" w:rsidP="007A7B2F">
      <w:pPr>
        <w:widowControl w:val="0"/>
        <w:autoSpaceDE w:val="0"/>
        <w:autoSpaceDN w:val="0"/>
        <w:adjustRightInd w:val="0"/>
        <w:ind w:firstLine="142"/>
        <w:jc w:val="center"/>
        <w:rPr>
          <w:rFonts w:ascii="Arial" w:hAnsi="Arial" w:cs="Arial"/>
          <w:b/>
          <w:sz w:val="16"/>
          <w:szCs w:val="16"/>
        </w:rPr>
      </w:pPr>
    </w:p>
    <w:p w:rsidR="001F7DAC" w:rsidRPr="001F7DAC" w:rsidRDefault="001F7DAC" w:rsidP="001F7DAC">
      <w:pPr>
        <w:spacing w:line="180" w:lineRule="exact"/>
        <w:jc w:val="center"/>
        <w:rPr>
          <w:rFonts w:ascii="Arial" w:hAnsi="Arial" w:cs="Arial"/>
          <w:sz w:val="16"/>
          <w:szCs w:val="16"/>
        </w:rPr>
      </w:pPr>
      <w:r w:rsidRPr="001F7DAC">
        <w:rPr>
          <w:rFonts w:ascii="Arial" w:hAnsi="Arial" w:cs="Arial"/>
          <w:sz w:val="16"/>
          <w:szCs w:val="16"/>
        </w:rPr>
        <w:t>ПОЛОЖЕНИЕ</w:t>
      </w:r>
    </w:p>
    <w:p w:rsidR="001F7DAC" w:rsidRPr="001F7DAC" w:rsidRDefault="001F7DAC" w:rsidP="001F7DAC">
      <w:pPr>
        <w:spacing w:line="180" w:lineRule="exact"/>
        <w:jc w:val="center"/>
        <w:rPr>
          <w:rFonts w:ascii="Arial" w:hAnsi="Arial" w:cs="Arial"/>
          <w:sz w:val="16"/>
          <w:szCs w:val="16"/>
        </w:rPr>
      </w:pPr>
      <w:r w:rsidRPr="001F7DAC">
        <w:rPr>
          <w:rFonts w:ascii="Arial" w:hAnsi="Arial" w:cs="Arial"/>
          <w:sz w:val="16"/>
          <w:szCs w:val="16"/>
        </w:rPr>
        <w:t xml:space="preserve">об управлении и распоряжении имущественными объектами  </w:t>
      </w:r>
    </w:p>
    <w:p w:rsidR="001F7DAC" w:rsidRPr="001F7DAC" w:rsidRDefault="001F7DAC" w:rsidP="001F7DAC">
      <w:pPr>
        <w:spacing w:line="180" w:lineRule="exact"/>
        <w:jc w:val="center"/>
        <w:rPr>
          <w:rFonts w:ascii="Arial" w:hAnsi="Arial" w:cs="Arial"/>
          <w:sz w:val="16"/>
          <w:szCs w:val="16"/>
        </w:rPr>
      </w:pPr>
      <w:r w:rsidRPr="001F7DAC">
        <w:rPr>
          <w:rFonts w:ascii="Arial" w:hAnsi="Arial" w:cs="Arial"/>
          <w:sz w:val="16"/>
          <w:szCs w:val="16"/>
        </w:rPr>
        <w:t>муниципальной собственности Благодарненского городского округа Ставропольского края</w:t>
      </w:r>
    </w:p>
    <w:p w:rsidR="001F7DAC" w:rsidRPr="00815B36" w:rsidRDefault="001F7DAC" w:rsidP="001F7DAC">
      <w:pPr>
        <w:jc w:val="center"/>
        <w:rPr>
          <w:rFonts w:ascii="Arial" w:hAnsi="Arial" w:cs="Arial"/>
          <w:sz w:val="16"/>
          <w:szCs w:val="16"/>
        </w:rPr>
      </w:pPr>
    </w:p>
    <w:p w:rsidR="001F7DAC" w:rsidRPr="00815B36" w:rsidRDefault="001F7DAC" w:rsidP="001F7DAC">
      <w:pPr>
        <w:tabs>
          <w:tab w:val="left" w:pos="567"/>
        </w:tabs>
        <w:ind w:right="-144" w:firstLine="142"/>
        <w:jc w:val="both"/>
        <w:rPr>
          <w:rFonts w:ascii="Arial" w:hAnsi="Arial" w:cs="Arial"/>
          <w:sz w:val="16"/>
          <w:szCs w:val="16"/>
        </w:rPr>
      </w:pPr>
      <w:r w:rsidRPr="00815B36">
        <w:rPr>
          <w:rFonts w:ascii="Arial" w:hAnsi="Arial" w:cs="Arial"/>
          <w:sz w:val="16"/>
          <w:szCs w:val="16"/>
        </w:rPr>
        <w:t>Настоящее Положение разработано 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Уставом Благодарненского городского округа Ставропольского края  (далее по тексту - Устав округа) и определяет порядок управления и распоряжения имуществом, находящимся в собственности Благодарненского городского округа Ставропольского края, а также устанавливает полномочия, функции, компетенцию органов местного самоуправления и должностных лиц органов местного самоуправления Благодарненского городского округа Ставропольского края  в данной сфере.</w:t>
      </w:r>
    </w:p>
    <w:p w:rsidR="001F7DAC" w:rsidRPr="00815B36" w:rsidRDefault="001F7DAC" w:rsidP="001F7DAC">
      <w:pPr>
        <w:tabs>
          <w:tab w:val="left" w:pos="567"/>
        </w:tabs>
        <w:ind w:right="-144" w:firstLine="142"/>
        <w:jc w:val="both"/>
        <w:rPr>
          <w:rFonts w:ascii="Arial" w:hAnsi="Arial" w:cs="Arial"/>
          <w:spacing w:val="-7"/>
          <w:sz w:val="16"/>
          <w:szCs w:val="16"/>
        </w:rPr>
      </w:pPr>
      <w:r w:rsidRPr="00815B36">
        <w:rPr>
          <w:rFonts w:ascii="Arial" w:hAnsi="Arial" w:cs="Arial"/>
          <w:spacing w:val="-3"/>
          <w:sz w:val="16"/>
          <w:szCs w:val="16"/>
        </w:rPr>
        <w:t>Особенности по</w:t>
      </w:r>
      <w:r w:rsidRPr="00815B36">
        <w:rPr>
          <w:rFonts w:ascii="Arial" w:hAnsi="Arial" w:cs="Arial"/>
          <w:spacing w:val="-5"/>
          <w:sz w:val="16"/>
          <w:szCs w:val="16"/>
        </w:rPr>
        <w:t>рядка управления и распоряжения землей и иными при</w:t>
      </w:r>
      <w:r w:rsidRPr="00815B36">
        <w:rPr>
          <w:rFonts w:ascii="Arial" w:hAnsi="Arial" w:cs="Arial"/>
          <w:spacing w:val="-3"/>
          <w:sz w:val="16"/>
          <w:szCs w:val="16"/>
        </w:rPr>
        <w:t>родными ресурсами, объектами жилищного фонда, объ</w:t>
      </w:r>
      <w:r w:rsidRPr="00815B36">
        <w:rPr>
          <w:rFonts w:ascii="Arial" w:hAnsi="Arial" w:cs="Arial"/>
          <w:spacing w:val="-5"/>
          <w:sz w:val="16"/>
          <w:szCs w:val="16"/>
        </w:rPr>
        <w:t>ектами интеллектуальной собственности, средствами ме</w:t>
      </w:r>
      <w:r w:rsidRPr="00815B36">
        <w:rPr>
          <w:rFonts w:ascii="Arial" w:hAnsi="Arial" w:cs="Arial"/>
          <w:spacing w:val="-2"/>
          <w:sz w:val="16"/>
          <w:szCs w:val="16"/>
        </w:rPr>
        <w:t xml:space="preserve">стного бюджета и внебюджетными средствами городского округа определяются федеральными </w:t>
      </w:r>
      <w:r w:rsidRPr="00815B36">
        <w:rPr>
          <w:rFonts w:ascii="Arial" w:hAnsi="Arial" w:cs="Arial"/>
          <w:spacing w:val="-7"/>
          <w:sz w:val="16"/>
          <w:szCs w:val="16"/>
        </w:rPr>
        <w:t>законами, законами Ставропольского края, Уставом округа и ак</w:t>
      </w:r>
      <w:r w:rsidRPr="00815B36">
        <w:rPr>
          <w:rFonts w:ascii="Arial" w:hAnsi="Arial" w:cs="Arial"/>
          <w:spacing w:val="-5"/>
          <w:sz w:val="16"/>
          <w:szCs w:val="16"/>
        </w:rPr>
        <w:t>тами органов и должностных лиц органов местного самоуправ</w:t>
      </w:r>
      <w:r w:rsidRPr="00815B36">
        <w:rPr>
          <w:rFonts w:ascii="Arial" w:hAnsi="Arial" w:cs="Arial"/>
          <w:spacing w:val="-7"/>
          <w:sz w:val="16"/>
          <w:szCs w:val="16"/>
        </w:rPr>
        <w:t>ления Благодарненского городского округа Ставропольского края.</w:t>
      </w:r>
    </w:p>
    <w:p w:rsidR="001F7DAC" w:rsidRPr="00815B36" w:rsidRDefault="001F7DAC" w:rsidP="001F7DAC">
      <w:pPr>
        <w:ind w:right="-144"/>
        <w:jc w:val="both"/>
        <w:rPr>
          <w:rFonts w:ascii="Arial" w:hAnsi="Arial" w:cs="Arial"/>
          <w:spacing w:val="-7"/>
          <w:sz w:val="16"/>
          <w:szCs w:val="16"/>
        </w:rPr>
      </w:pPr>
    </w:p>
    <w:p w:rsidR="001F7DAC" w:rsidRPr="001F7DAC" w:rsidRDefault="001F7DAC" w:rsidP="001F7DAC">
      <w:pPr>
        <w:ind w:right="-144" w:firstLine="708"/>
        <w:rPr>
          <w:rFonts w:ascii="Arial" w:hAnsi="Arial" w:cs="Arial"/>
          <w:spacing w:val="-7"/>
          <w:sz w:val="16"/>
          <w:szCs w:val="16"/>
        </w:rPr>
      </w:pPr>
      <w:r w:rsidRPr="001F7DAC">
        <w:rPr>
          <w:rFonts w:ascii="Arial" w:hAnsi="Arial" w:cs="Arial"/>
          <w:spacing w:val="-7"/>
          <w:sz w:val="16"/>
          <w:szCs w:val="16"/>
        </w:rPr>
        <w:lastRenderedPageBreak/>
        <w:t>Статья 1. Общие положения</w:t>
      </w:r>
    </w:p>
    <w:p w:rsidR="001F7DAC" w:rsidRPr="00815B36" w:rsidRDefault="001F7DAC" w:rsidP="001F7DAC">
      <w:pPr>
        <w:tabs>
          <w:tab w:val="left" w:pos="567"/>
        </w:tabs>
        <w:ind w:right="-144" w:firstLine="142"/>
        <w:jc w:val="both"/>
        <w:rPr>
          <w:rFonts w:ascii="Arial" w:hAnsi="Arial" w:cs="Arial"/>
          <w:spacing w:val="-7"/>
          <w:sz w:val="16"/>
          <w:szCs w:val="16"/>
        </w:rPr>
      </w:pPr>
      <w:r w:rsidRPr="00815B36">
        <w:rPr>
          <w:rFonts w:ascii="Arial" w:hAnsi="Arial" w:cs="Arial"/>
          <w:spacing w:val="-7"/>
          <w:sz w:val="16"/>
          <w:szCs w:val="16"/>
        </w:rPr>
        <w:t>1. Управление и распоряжение муниципальным имуществом направлено на достижение следующих целей:</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увеличение доходов бюджета;</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оптимизация структуры муниципального имущества;</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привлечение инвестиций в объекты муниципальной собственности.</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Принципами управления и распоряжения муниципальным имуществом являются:</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признание и защита муниципальной собственности наравне с другими формами собственности;</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самостоятельность управления  муниципальной собственностью;</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эффективность управления и распоряжения муниципальной собственностью;</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сохранность и учет муниципальной собственности;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7"/>
          <w:sz w:val="16"/>
          <w:szCs w:val="16"/>
        </w:rPr>
        <w:tab/>
        <w:t>открытость информации о составе, управлении и распоряжении муниципальной собственностью Благодарненского городского округа Ставропольского края.</w:t>
      </w:r>
    </w:p>
    <w:p w:rsidR="001F7DAC" w:rsidRPr="00815B36" w:rsidRDefault="001F7DAC" w:rsidP="001F7DAC">
      <w:pPr>
        <w:tabs>
          <w:tab w:val="left" w:pos="567"/>
        </w:tabs>
        <w:ind w:right="-144" w:firstLine="142"/>
        <w:jc w:val="both"/>
        <w:rPr>
          <w:rFonts w:ascii="Arial" w:hAnsi="Arial" w:cs="Arial"/>
          <w:sz w:val="16"/>
          <w:szCs w:val="16"/>
        </w:rPr>
      </w:pPr>
      <w:r w:rsidRPr="00815B36">
        <w:rPr>
          <w:rFonts w:ascii="Arial" w:hAnsi="Arial" w:cs="Arial"/>
          <w:spacing w:val="-7"/>
          <w:sz w:val="16"/>
          <w:szCs w:val="16"/>
        </w:rPr>
        <w:t>2.</w:t>
      </w:r>
      <w:r w:rsidRPr="00815B36">
        <w:rPr>
          <w:rFonts w:ascii="Arial" w:hAnsi="Arial" w:cs="Arial"/>
          <w:b/>
          <w:bCs/>
          <w:spacing w:val="-5"/>
          <w:sz w:val="16"/>
          <w:szCs w:val="16"/>
        </w:rPr>
        <w:t xml:space="preserve"> </w:t>
      </w:r>
      <w:r w:rsidRPr="00815B36">
        <w:rPr>
          <w:rFonts w:ascii="Arial" w:hAnsi="Arial" w:cs="Arial"/>
          <w:sz w:val="16"/>
          <w:szCs w:val="16"/>
        </w:rPr>
        <w:t>Субъектом права муниципальной собственности является муниципальное образование Благодарненский городской округ Ставропольского края (далее – городской округ).</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Права собственника в отношении муниципального имущества от имени городского округа осуществляет администрация Благодарненского городского округа Ставропольского края (далее – администрация) в пределах полномочий, установленных законодательством Российской Федерации и муниципальными правовыми актами городского округа.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В случаях и порядке, предусмотренном законодательством Российской Федерации, муниципальными правовыми актами городского округа права собственника муниципального имущества могут осуществлять Совет депутатов Благодарненского городского округа Ставропольского края и  органы администрации в рамках их компетенции, установленной муниципальными правовыми актами, определяющими статус этих органов, муниципальные предприятия и муниципальные учреждения, а также иные юридические лица и граждане.</w:t>
      </w:r>
    </w:p>
    <w:p w:rsidR="001F7DAC" w:rsidRPr="00815B36" w:rsidRDefault="001F7DAC" w:rsidP="001F7DAC">
      <w:pPr>
        <w:tabs>
          <w:tab w:val="left" w:pos="567"/>
        </w:tabs>
        <w:ind w:right="-144"/>
        <w:jc w:val="both"/>
        <w:rPr>
          <w:rFonts w:ascii="Arial" w:hAnsi="Arial" w:cs="Arial"/>
          <w:spacing w:val="-5"/>
          <w:sz w:val="16"/>
          <w:szCs w:val="16"/>
        </w:rPr>
      </w:pPr>
      <w:r w:rsidRPr="00815B36">
        <w:rPr>
          <w:rFonts w:ascii="Arial" w:hAnsi="Arial" w:cs="Arial"/>
          <w:bCs/>
          <w:spacing w:val="-5"/>
          <w:sz w:val="16"/>
          <w:szCs w:val="16"/>
        </w:rPr>
        <w:tab/>
        <w:t xml:space="preserve">3. Финансирование деятельности по </w:t>
      </w:r>
      <w:r w:rsidRPr="00815B36">
        <w:rPr>
          <w:rFonts w:ascii="Arial" w:hAnsi="Arial" w:cs="Arial"/>
          <w:bCs/>
          <w:spacing w:val="-7"/>
          <w:sz w:val="16"/>
          <w:szCs w:val="16"/>
        </w:rPr>
        <w:t xml:space="preserve">управлению и распоряжению муниципальным имуществом </w:t>
      </w:r>
      <w:r w:rsidRPr="00815B36">
        <w:rPr>
          <w:rFonts w:ascii="Arial" w:hAnsi="Arial" w:cs="Arial"/>
          <w:spacing w:val="-6"/>
          <w:sz w:val="16"/>
          <w:szCs w:val="16"/>
        </w:rPr>
        <w:t>осуществляет</w:t>
      </w:r>
      <w:r w:rsidRPr="00815B36">
        <w:rPr>
          <w:rFonts w:ascii="Arial" w:hAnsi="Arial" w:cs="Arial"/>
          <w:spacing w:val="-5"/>
          <w:sz w:val="16"/>
          <w:szCs w:val="16"/>
        </w:rPr>
        <w:t>ся из средств бюджета городского округа в объемах, определенных решением о местном бюджете на очередной финансовый год и плановый период, за исключением случаев, установленных настоящим Положением или иными муниципальными правовыми актами городского округа.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7"/>
          <w:sz w:val="16"/>
          <w:szCs w:val="16"/>
        </w:rPr>
        <w:tab/>
        <w:t>4.</w:t>
      </w:r>
      <w:r w:rsidRPr="00815B36">
        <w:rPr>
          <w:rFonts w:ascii="Arial" w:hAnsi="Arial" w:cs="Arial"/>
          <w:bCs/>
          <w:sz w:val="16"/>
          <w:szCs w:val="16"/>
        </w:rPr>
        <w:t xml:space="preserve"> Муниципальная собственность городского округа.</w:t>
      </w:r>
    </w:p>
    <w:p w:rsidR="001F7DAC" w:rsidRPr="00815B36" w:rsidRDefault="001F7DAC" w:rsidP="001F7DAC">
      <w:pPr>
        <w:tabs>
          <w:tab w:val="left" w:pos="567"/>
        </w:tabs>
        <w:ind w:right="-144"/>
        <w:jc w:val="both"/>
        <w:rPr>
          <w:rFonts w:ascii="Arial" w:hAnsi="Arial" w:cs="Arial"/>
          <w:bCs/>
          <w:sz w:val="16"/>
          <w:szCs w:val="16"/>
        </w:rPr>
      </w:pPr>
      <w:r w:rsidRPr="00815B36">
        <w:rPr>
          <w:rFonts w:ascii="Arial" w:hAnsi="Arial" w:cs="Arial"/>
          <w:bCs/>
          <w:sz w:val="16"/>
          <w:szCs w:val="16"/>
        </w:rPr>
        <w:tab/>
        <w:t>1) В состав муниципальной собственности городского округа входят:</w:t>
      </w:r>
    </w:p>
    <w:p w:rsidR="001F7DAC" w:rsidRPr="00815B36" w:rsidRDefault="001F7DAC" w:rsidP="001F7DAC">
      <w:pPr>
        <w:tabs>
          <w:tab w:val="left" w:pos="567"/>
        </w:tabs>
        <w:ind w:right="-144"/>
        <w:jc w:val="both"/>
        <w:rPr>
          <w:rFonts w:ascii="Arial" w:hAnsi="Arial" w:cs="Arial"/>
          <w:bCs/>
          <w:sz w:val="16"/>
          <w:szCs w:val="16"/>
        </w:rPr>
      </w:pPr>
      <w:r w:rsidRPr="00815B36">
        <w:rPr>
          <w:rFonts w:ascii="Arial" w:hAnsi="Arial" w:cs="Arial"/>
          <w:bCs/>
          <w:sz w:val="16"/>
          <w:szCs w:val="16"/>
        </w:rPr>
        <w:tab/>
        <w:t>а) средства местного бюджета</w:t>
      </w:r>
      <w:r w:rsidRPr="00815B36">
        <w:rPr>
          <w:rFonts w:ascii="Arial" w:hAnsi="Arial" w:cs="Arial"/>
          <w:sz w:val="16"/>
          <w:szCs w:val="16"/>
        </w:rPr>
        <w:t>, внебюджетные и валютные средства;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bCs/>
          <w:sz w:val="16"/>
          <w:szCs w:val="16"/>
        </w:rPr>
        <w:tab/>
        <w:t xml:space="preserve">б) </w:t>
      </w:r>
      <w:r w:rsidRPr="00815B36">
        <w:rPr>
          <w:rFonts w:ascii="Arial" w:hAnsi="Arial" w:cs="Arial"/>
          <w:sz w:val="16"/>
          <w:szCs w:val="16"/>
        </w:rPr>
        <w:t>земельные участки;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в) муниципальные нежилые помещения, здания, сооружения, строения, а также незавершенные строительством объекты;</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г) муниципальная казна;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д) имущество, имущественные комплексы, объекты инженерной инфраструктуры, другие объекты, используемые для удовлетворения коммунально-бытовых и социально-культурных потребностей населения;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е) муниципальный жилищный фонд;</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ж) имущество, приобретенное в результате хозяйственной деятельности предприятиями, учреждениями и организациями, находящимися в муниципальной собственности;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з) акции акционерных обществ, доли в уставном капитале хозяйственных обществ, другие ценные бумаги и финансовые активы, находящиеся в муниципальной собственности муниципального образования;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и) имущество, признанное бесхозяйным в установленном законодательством Российской Федерации порядке и включенное в состав муниципальной собственности;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к) имущество, переданное в муниципальную собственность в порядке разграничения государственной собственности;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л) автомобильные дороги и имущество, необходимое для их содержания;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м) муниципальные унитарные предприятия, муниципальные казенные предприятия и муниципальные учреждения;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lastRenderedPageBreak/>
        <w:tab/>
        <w:t>н) движимое имущество, стоимость которого превышает 50 000 рублей, а также особо ценное движимое имущество, закрепленное за автономными и бюджетными муниципальными учреждениями;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о) иное движимое и недвижимое имущество, приобретенное по другим основаниям, допускаемым действующим законодательством.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r>
      <w:r w:rsidRPr="00815B36">
        <w:rPr>
          <w:rFonts w:ascii="Arial" w:hAnsi="Arial" w:cs="Arial"/>
          <w:bCs/>
          <w:sz w:val="16"/>
          <w:szCs w:val="16"/>
        </w:rPr>
        <w:t>2) Учет объектов муниципальной собственности, указанных в пункте 4 настоящего Положения, за исключением средств местного бюджета, внебюджетных и валютных средств, осуществляет управление имущественных и земельных отношений администрации Благодарненского городского округа Ставропольского края (далее – управление) в реестре муниципального имущества Благодарненского городского округа Ставропольского края (далее – реестр). Реестр ведется на бумажных и электронных носителях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3</w:t>
      </w:r>
      <w:r w:rsidRPr="00815B36">
        <w:rPr>
          <w:rFonts w:ascii="Arial" w:hAnsi="Arial" w:cs="Arial"/>
          <w:bCs/>
          <w:sz w:val="16"/>
          <w:szCs w:val="16"/>
        </w:rPr>
        <w:t>) Основными задачами ведения реестра являются сбор, хранение и актуализация сведений об объектах собственности городского округа, предоставление и обработка информации о ней для принятия управленческих решений, а также для контроля и анализа эффективности использования данного имущества в различных отраслях экономики городского округа.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r>
      <w:r w:rsidRPr="00815B36">
        <w:rPr>
          <w:rFonts w:ascii="Arial" w:hAnsi="Arial" w:cs="Arial"/>
          <w:bCs/>
          <w:sz w:val="16"/>
          <w:szCs w:val="16"/>
        </w:rPr>
        <w:t>4) Имущество, находящееся в муниципальной собственности, может передаваться юридическим лицам и (или) физическим лицам в собственность, в аренду, безвозмездное пользование, залог, доверительное управление в случаях, предусмотренных законодательством Российской Федерации.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bCs/>
          <w:sz w:val="16"/>
          <w:szCs w:val="16"/>
        </w:rPr>
        <w:tab/>
        <w:t>Имущество, находящееся в муниципальной собственности, может передаваться муниципальным унитарным предприятиям на праве хозяйственного ведения, а муниципальным казенным предприятиям и муниципальным учреждениям - на праве оперативного управления в порядке, предусмотренном законодательством Российской Федерации.</w:t>
      </w:r>
    </w:p>
    <w:p w:rsidR="001F7DAC" w:rsidRPr="00815B36" w:rsidRDefault="001F7DAC" w:rsidP="001F7DAC">
      <w:pPr>
        <w:tabs>
          <w:tab w:val="left" w:pos="567"/>
        </w:tabs>
        <w:ind w:right="-144"/>
        <w:jc w:val="both"/>
        <w:rPr>
          <w:rFonts w:ascii="Arial" w:hAnsi="Arial" w:cs="Arial"/>
          <w:bCs/>
          <w:sz w:val="16"/>
          <w:szCs w:val="16"/>
        </w:rPr>
      </w:pPr>
      <w:r w:rsidRPr="00815B36">
        <w:rPr>
          <w:rFonts w:ascii="Arial" w:hAnsi="Arial" w:cs="Arial"/>
          <w:bCs/>
          <w:sz w:val="16"/>
          <w:szCs w:val="16"/>
        </w:rPr>
        <w:tab/>
        <w:t>5) Средства местного бюджета и иное муниципальное имущество, не закрепленное за муниципальными унитарными предприятиями и учреждениями на соответствующем праве, составляют муниципальную казну городского округа.</w:t>
      </w:r>
    </w:p>
    <w:p w:rsidR="001F7DAC" w:rsidRPr="00815B36" w:rsidRDefault="001F7DAC" w:rsidP="001F7DAC">
      <w:pPr>
        <w:tabs>
          <w:tab w:val="left" w:pos="567"/>
        </w:tabs>
        <w:ind w:right="-144"/>
        <w:jc w:val="both"/>
        <w:rPr>
          <w:rFonts w:ascii="Arial" w:hAnsi="Arial" w:cs="Arial"/>
          <w:bCs/>
          <w:sz w:val="16"/>
          <w:szCs w:val="16"/>
        </w:rPr>
      </w:pPr>
      <w:r w:rsidRPr="00815B36">
        <w:rPr>
          <w:rFonts w:ascii="Arial" w:hAnsi="Arial" w:cs="Arial"/>
          <w:bCs/>
          <w:sz w:val="16"/>
          <w:szCs w:val="16"/>
        </w:rPr>
        <w:tab/>
        <w:t>6) Условия отчуждения, в том числе порядок и условия приватизации объектов муниципальной собственности, определяются в соответствии с действующим законодательством и Положением о приватизации муниципального имущества городского округа.</w:t>
      </w:r>
    </w:p>
    <w:p w:rsidR="001F7DAC" w:rsidRPr="00815B36" w:rsidRDefault="001F7DAC" w:rsidP="001F7DAC">
      <w:pPr>
        <w:tabs>
          <w:tab w:val="left" w:pos="567"/>
        </w:tabs>
        <w:ind w:right="-144"/>
        <w:jc w:val="both"/>
        <w:rPr>
          <w:rFonts w:ascii="Arial" w:hAnsi="Arial" w:cs="Arial"/>
          <w:bCs/>
          <w:spacing w:val="-5"/>
          <w:sz w:val="16"/>
          <w:szCs w:val="16"/>
        </w:rPr>
      </w:pPr>
      <w:r w:rsidRPr="00815B36">
        <w:rPr>
          <w:rFonts w:ascii="Arial" w:hAnsi="Arial" w:cs="Arial"/>
          <w:bCs/>
          <w:sz w:val="16"/>
          <w:szCs w:val="16"/>
        </w:rPr>
        <w:tab/>
        <w:t>Доходы от приватизации объектов муниципальной собственности поступают в полном объеме в  бюджет городского округа.</w:t>
      </w:r>
    </w:p>
    <w:p w:rsidR="001F7DAC" w:rsidRPr="00815B36" w:rsidRDefault="001F7DAC" w:rsidP="001F7DAC">
      <w:pPr>
        <w:ind w:right="-144"/>
        <w:jc w:val="both"/>
        <w:rPr>
          <w:rFonts w:ascii="Arial" w:hAnsi="Arial" w:cs="Arial"/>
          <w:bCs/>
          <w:spacing w:val="-5"/>
          <w:sz w:val="16"/>
          <w:szCs w:val="16"/>
        </w:rPr>
      </w:pPr>
    </w:p>
    <w:p w:rsidR="001F7DAC" w:rsidRPr="001F7DAC" w:rsidRDefault="001F7DAC" w:rsidP="001F7DAC">
      <w:pPr>
        <w:ind w:right="-144" w:firstLine="142"/>
        <w:jc w:val="both"/>
        <w:rPr>
          <w:rFonts w:ascii="Arial" w:hAnsi="Arial" w:cs="Arial"/>
          <w:bCs/>
          <w:spacing w:val="-6"/>
          <w:sz w:val="16"/>
          <w:szCs w:val="16"/>
        </w:rPr>
      </w:pPr>
      <w:r w:rsidRPr="001F7DAC">
        <w:rPr>
          <w:rFonts w:ascii="Arial" w:hAnsi="Arial" w:cs="Arial"/>
          <w:bCs/>
          <w:spacing w:val="-5"/>
          <w:sz w:val="16"/>
          <w:szCs w:val="16"/>
        </w:rPr>
        <w:t>Статья 2. Система органов</w:t>
      </w:r>
      <w:r w:rsidRPr="001F7DAC">
        <w:rPr>
          <w:rFonts w:ascii="Arial" w:hAnsi="Arial" w:cs="Arial"/>
          <w:sz w:val="16"/>
          <w:szCs w:val="16"/>
        </w:rPr>
        <w:t xml:space="preserve"> </w:t>
      </w:r>
      <w:r w:rsidRPr="001F7DAC">
        <w:rPr>
          <w:rFonts w:ascii="Arial" w:hAnsi="Arial" w:cs="Arial"/>
          <w:bCs/>
          <w:spacing w:val="-6"/>
          <w:sz w:val="16"/>
          <w:szCs w:val="16"/>
        </w:rPr>
        <w:t>местного самоуправления городского округа по управлению и распоряжению муниципальным имуществом</w:t>
      </w:r>
    </w:p>
    <w:p w:rsidR="001F7DAC" w:rsidRPr="00815B36" w:rsidRDefault="001F7DAC" w:rsidP="001F7DAC">
      <w:pPr>
        <w:ind w:right="-144"/>
        <w:rPr>
          <w:rFonts w:ascii="Arial" w:hAnsi="Arial" w:cs="Arial"/>
          <w:b/>
          <w:bCs/>
          <w:spacing w:val="-6"/>
          <w:sz w:val="16"/>
          <w:szCs w:val="16"/>
        </w:rPr>
      </w:pPr>
    </w:p>
    <w:p w:rsidR="001F7DAC" w:rsidRPr="00815B36" w:rsidRDefault="001F7DAC" w:rsidP="001F7DAC">
      <w:pPr>
        <w:tabs>
          <w:tab w:val="left" w:pos="567"/>
        </w:tabs>
        <w:ind w:right="-144"/>
        <w:jc w:val="both"/>
        <w:rPr>
          <w:rFonts w:ascii="Arial" w:hAnsi="Arial" w:cs="Arial"/>
          <w:spacing w:val="-26"/>
          <w:sz w:val="16"/>
          <w:szCs w:val="16"/>
        </w:rPr>
      </w:pPr>
      <w:r w:rsidRPr="00815B36">
        <w:rPr>
          <w:rFonts w:ascii="Arial" w:hAnsi="Arial" w:cs="Arial"/>
          <w:spacing w:val="-5"/>
          <w:sz w:val="16"/>
          <w:szCs w:val="16"/>
        </w:rPr>
        <w:tab/>
        <w:t>1. Систему органов управления и распоряжения му</w:t>
      </w:r>
      <w:r w:rsidRPr="00815B36">
        <w:rPr>
          <w:rFonts w:ascii="Arial" w:hAnsi="Arial" w:cs="Arial"/>
          <w:spacing w:val="-4"/>
          <w:sz w:val="16"/>
          <w:szCs w:val="16"/>
        </w:rPr>
        <w:t xml:space="preserve">ниципальным имуществом составляют Совет депутатов Благодарненского городского округа Ставропольского края (далее – Совет), администрация, </w:t>
      </w:r>
      <w:r w:rsidRPr="00815B36">
        <w:rPr>
          <w:rFonts w:ascii="Arial" w:hAnsi="Arial" w:cs="Arial"/>
          <w:sz w:val="16"/>
          <w:szCs w:val="16"/>
        </w:rPr>
        <w:t>органы администрации в рамках их компетенции, установленной муниципальными правовыми актами, определяющими статус этих органов</w:t>
      </w:r>
      <w:r w:rsidRPr="00815B36">
        <w:rPr>
          <w:rFonts w:ascii="Arial" w:hAnsi="Arial" w:cs="Arial"/>
          <w:spacing w:val="-7"/>
          <w:sz w:val="16"/>
          <w:szCs w:val="16"/>
        </w:rPr>
        <w:t>.</w:t>
      </w:r>
    </w:p>
    <w:p w:rsidR="001F7DAC" w:rsidRPr="00815B36" w:rsidRDefault="001F7DAC" w:rsidP="001F7DAC">
      <w:pPr>
        <w:tabs>
          <w:tab w:val="left" w:pos="567"/>
        </w:tabs>
        <w:ind w:right="-144"/>
        <w:jc w:val="both"/>
        <w:rPr>
          <w:rFonts w:ascii="Arial" w:hAnsi="Arial" w:cs="Arial"/>
          <w:spacing w:val="-18"/>
          <w:sz w:val="16"/>
          <w:szCs w:val="16"/>
        </w:rPr>
      </w:pPr>
      <w:r w:rsidRPr="00815B36">
        <w:rPr>
          <w:rFonts w:ascii="Arial" w:hAnsi="Arial" w:cs="Arial"/>
          <w:spacing w:val="-5"/>
          <w:sz w:val="16"/>
          <w:szCs w:val="16"/>
        </w:rPr>
        <w:tab/>
        <w:t>2. Муниципальные унитарные предприятия, муниципальные казенные предприятия и муни</w:t>
      </w:r>
      <w:r w:rsidRPr="00815B36">
        <w:rPr>
          <w:rFonts w:ascii="Arial" w:hAnsi="Arial" w:cs="Arial"/>
          <w:spacing w:val="-4"/>
          <w:sz w:val="16"/>
          <w:szCs w:val="16"/>
        </w:rPr>
        <w:t xml:space="preserve">ципальные учреждения осуществляют функции по </w:t>
      </w:r>
      <w:r w:rsidRPr="00815B36">
        <w:rPr>
          <w:rFonts w:ascii="Arial" w:hAnsi="Arial" w:cs="Arial"/>
          <w:spacing w:val="-7"/>
          <w:sz w:val="16"/>
          <w:szCs w:val="16"/>
        </w:rPr>
        <w:t>управлению и распоряжению муниципальным имущест</w:t>
      </w:r>
      <w:r w:rsidRPr="00815B36">
        <w:rPr>
          <w:rFonts w:ascii="Arial" w:hAnsi="Arial" w:cs="Arial"/>
          <w:spacing w:val="-4"/>
          <w:sz w:val="16"/>
          <w:szCs w:val="16"/>
        </w:rPr>
        <w:t>вом в соответствии со своими уставами в пределах, оп</w:t>
      </w:r>
      <w:r w:rsidRPr="00815B36">
        <w:rPr>
          <w:rFonts w:ascii="Arial" w:hAnsi="Arial" w:cs="Arial"/>
          <w:spacing w:val="-8"/>
          <w:sz w:val="16"/>
          <w:szCs w:val="16"/>
        </w:rPr>
        <w:t xml:space="preserve">ределяемых законодательством Российской Федерации и </w:t>
      </w:r>
      <w:r w:rsidRPr="00815B36">
        <w:rPr>
          <w:rFonts w:ascii="Arial" w:hAnsi="Arial" w:cs="Arial"/>
          <w:spacing w:val="-10"/>
          <w:sz w:val="16"/>
          <w:szCs w:val="16"/>
        </w:rPr>
        <w:t>настоящим Положением.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8"/>
          <w:sz w:val="16"/>
          <w:szCs w:val="16"/>
        </w:rPr>
        <w:tab/>
        <w:t>3. Представление интересов городского округа</w:t>
      </w:r>
      <w:r w:rsidRPr="00815B36">
        <w:rPr>
          <w:rFonts w:ascii="Arial" w:hAnsi="Arial" w:cs="Arial"/>
          <w:spacing w:val="-7"/>
          <w:sz w:val="16"/>
          <w:szCs w:val="16"/>
        </w:rPr>
        <w:t xml:space="preserve"> в органах управления хозяйственных обществ, то</w:t>
      </w:r>
      <w:r w:rsidRPr="00815B36">
        <w:rPr>
          <w:rFonts w:ascii="Arial" w:hAnsi="Arial" w:cs="Arial"/>
          <w:spacing w:val="-5"/>
          <w:sz w:val="16"/>
          <w:szCs w:val="16"/>
        </w:rPr>
        <w:t>вариществ и иных юридических лиц, учредителем, участником или членом которых оно выступает, осуществляют доверенные представители администрации</w:t>
      </w:r>
      <w:r w:rsidRPr="00815B36">
        <w:rPr>
          <w:rFonts w:ascii="Arial" w:hAnsi="Arial" w:cs="Arial"/>
          <w:spacing w:val="-2"/>
          <w:sz w:val="16"/>
          <w:szCs w:val="16"/>
        </w:rPr>
        <w:t xml:space="preserve">, назначаемые администрацией в порядке, предусмотренном </w:t>
      </w:r>
      <w:r w:rsidRPr="00815B36">
        <w:rPr>
          <w:rFonts w:ascii="Arial" w:hAnsi="Arial" w:cs="Arial"/>
          <w:sz w:val="16"/>
          <w:szCs w:val="16"/>
        </w:rPr>
        <w:t>Положением о порядке управления находящимися в муниципальной собственности городского округа акциями открытых акционерных обществ, долями в уставном капитале обществ с ограниченной ответственностью.</w:t>
      </w:r>
    </w:p>
    <w:p w:rsidR="001F7DAC" w:rsidRPr="00815B36" w:rsidRDefault="001F7DAC" w:rsidP="001F7DAC">
      <w:pPr>
        <w:ind w:right="-144"/>
        <w:jc w:val="both"/>
        <w:rPr>
          <w:rFonts w:ascii="Arial" w:hAnsi="Arial" w:cs="Arial"/>
          <w:sz w:val="16"/>
          <w:szCs w:val="16"/>
        </w:rPr>
      </w:pPr>
      <w:r w:rsidRPr="00815B36">
        <w:rPr>
          <w:rFonts w:ascii="Arial" w:hAnsi="Arial" w:cs="Arial"/>
          <w:sz w:val="16"/>
          <w:szCs w:val="16"/>
        </w:rPr>
        <w:tab/>
      </w:r>
    </w:p>
    <w:p w:rsidR="001F7DAC" w:rsidRPr="001F7DAC" w:rsidRDefault="001F7DAC" w:rsidP="001F7DAC">
      <w:pPr>
        <w:ind w:right="-144" w:firstLine="142"/>
        <w:jc w:val="both"/>
        <w:rPr>
          <w:rFonts w:ascii="Arial" w:hAnsi="Arial" w:cs="Arial"/>
          <w:bCs/>
          <w:spacing w:val="-6"/>
          <w:sz w:val="16"/>
          <w:szCs w:val="16"/>
        </w:rPr>
      </w:pPr>
      <w:r w:rsidRPr="001F7DAC">
        <w:rPr>
          <w:rFonts w:ascii="Arial" w:hAnsi="Arial" w:cs="Arial"/>
          <w:bCs/>
          <w:spacing w:val="-7"/>
          <w:sz w:val="16"/>
          <w:szCs w:val="16"/>
        </w:rPr>
        <w:t xml:space="preserve">Статья 3. Полномочия </w:t>
      </w:r>
      <w:r w:rsidRPr="001F7DAC">
        <w:rPr>
          <w:rFonts w:ascii="Arial" w:hAnsi="Arial" w:cs="Arial"/>
          <w:bCs/>
          <w:spacing w:val="-5"/>
          <w:sz w:val="16"/>
          <w:szCs w:val="16"/>
        </w:rPr>
        <w:t>органов</w:t>
      </w:r>
      <w:r w:rsidRPr="001F7DAC">
        <w:rPr>
          <w:rFonts w:ascii="Arial" w:hAnsi="Arial" w:cs="Arial"/>
          <w:sz w:val="16"/>
          <w:szCs w:val="16"/>
        </w:rPr>
        <w:t xml:space="preserve"> </w:t>
      </w:r>
      <w:r w:rsidRPr="001F7DAC">
        <w:rPr>
          <w:rFonts w:ascii="Arial" w:hAnsi="Arial" w:cs="Arial"/>
          <w:bCs/>
          <w:spacing w:val="-6"/>
          <w:sz w:val="16"/>
          <w:szCs w:val="16"/>
        </w:rPr>
        <w:t xml:space="preserve">местного самоуправления городского округа </w:t>
      </w:r>
      <w:r w:rsidRPr="001F7DAC">
        <w:rPr>
          <w:rFonts w:ascii="Arial" w:hAnsi="Arial" w:cs="Arial"/>
          <w:bCs/>
          <w:spacing w:val="-7"/>
          <w:sz w:val="16"/>
          <w:szCs w:val="16"/>
        </w:rPr>
        <w:t>по вопросам управления и распоряжения муниципальным имуществом</w:t>
      </w:r>
    </w:p>
    <w:p w:rsidR="001F7DAC" w:rsidRPr="00815B36" w:rsidRDefault="001F7DAC" w:rsidP="001F7DAC">
      <w:pPr>
        <w:spacing w:line="240" w:lineRule="exact"/>
        <w:ind w:right="-144"/>
        <w:jc w:val="center"/>
        <w:rPr>
          <w:rFonts w:ascii="Arial" w:hAnsi="Arial" w:cs="Arial"/>
          <w:sz w:val="16"/>
          <w:szCs w:val="16"/>
        </w:rPr>
      </w:pPr>
    </w:p>
    <w:p w:rsidR="001F7DAC" w:rsidRPr="00815B36" w:rsidRDefault="001F7DAC" w:rsidP="001F7DAC">
      <w:pPr>
        <w:tabs>
          <w:tab w:val="left" w:pos="567"/>
        </w:tabs>
        <w:ind w:right="-144"/>
        <w:jc w:val="both"/>
        <w:rPr>
          <w:rFonts w:ascii="Arial" w:hAnsi="Arial" w:cs="Arial"/>
          <w:spacing w:val="-5"/>
          <w:sz w:val="16"/>
          <w:szCs w:val="16"/>
        </w:rPr>
      </w:pPr>
      <w:r w:rsidRPr="00815B36">
        <w:rPr>
          <w:rFonts w:ascii="Arial" w:hAnsi="Arial" w:cs="Arial"/>
          <w:spacing w:val="-5"/>
          <w:sz w:val="16"/>
          <w:szCs w:val="16"/>
        </w:rPr>
        <w:lastRenderedPageBreak/>
        <w:tab/>
        <w:t>1. Совет:</w:t>
      </w:r>
    </w:p>
    <w:p w:rsidR="001F7DAC" w:rsidRPr="00815B36" w:rsidRDefault="001F7DAC" w:rsidP="001F7DAC">
      <w:pPr>
        <w:tabs>
          <w:tab w:val="left" w:pos="567"/>
        </w:tabs>
        <w:ind w:right="-144"/>
        <w:jc w:val="both"/>
        <w:rPr>
          <w:rFonts w:ascii="Arial" w:hAnsi="Arial" w:cs="Arial"/>
          <w:spacing w:val="-5"/>
          <w:sz w:val="16"/>
          <w:szCs w:val="16"/>
        </w:rPr>
      </w:pPr>
      <w:r w:rsidRPr="00815B36">
        <w:rPr>
          <w:rFonts w:ascii="Arial" w:hAnsi="Arial" w:cs="Arial"/>
          <w:spacing w:val="-3"/>
          <w:sz w:val="16"/>
          <w:szCs w:val="16"/>
        </w:rPr>
        <w:tab/>
        <w:t>принимает в соответствии с Уставом округа</w:t>
      </w:r>
      <w:r w:rsidRPr="00815B36">
        <w:rPr>
          <w:rFonts w:ascii="Arial" w:hAnsi="Arial" w:cs="Arial"/>
          <w:spacing w:val="-1"/>
          <w:sz w:val="16"/>
          <w:szCs w:val="16"/>
        </w:rPr>
        <w:t xml:space="preserve"> решения, устанавливающие порядок </w:t>
      </w:r>
      <w:r w:rsidRPr="00815B36">
        <w:rPr>
          <w:rFonts w:ascii="Arial" w:hAnsi="Arial" w:cs="Arial"/>
          <w:spacing w:val="-2"/>
          <w:sz w:val="16"/>
          <w:szCs w:val="16"/>
        </w:rPr>
        <w:t>управления и распоряжения муниципальным имущест</w:t>
      </w:r>
      <w:r w:rsidRPr="00815B36">
        <w:rPr>
          <w:rFonts w:ascii="Arial" w:hAnsi="Arial" w:cs="Arial"/>
          <w:spacing w:val="-10"/>
          <w:sz w:val="16"/>
          <w:szCs w:val="16"/>
        </w:rPr>
        <w:t>вом;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4"/>
          <w:sz w:val="16"/>
          <w:szCs w:val="16"/>
        </w:rPr>
        <w:tab/>
        <w:t xml:space="preserve">утверждает перечни объектов федеральной </w:t>
      </w:r>
      <w:r w:rsidRPr="00815B36">
        <w:rPr>
          <w:rFonts w:ascii="Arial" w:hAnsi="Arial" w:cs="Arial"/>
          <w:spacing w:val="-2"/>
          <w:sz w:val="16"/>
          <w:szCs w:val="16"/>
        </w:rPr>
        <w:t>собственности</w:t>
      </w:r>
      <w:r w:rsidRPr="00815B36">
        <w:rPr>
          <w:rFonts w:ascii="Arial" w:hAnsi="Arial" w:cs="Arial"/>
          <w:spacing w:val="-4"/>
          <w:sz w:val="16"/>
          <w:szCs w:val="16"/>
        </w:rPr>
        <w:t xml:space="preserve"> и</w:t>
      </w:r>
      <w:r w:rsidRPr="00815B36">
        <w:rPr>
          <w:rFonts w:ascii="Arial" w:hAnsi="Arial" w:cs="Arial"/>
          <w:spacing w:val="-2"/>
          <w:sz w:val="16"/>
          <w:szCs w:val="16"/>
        </w:rPr>
        <w:t xml:space="preserve"> собственности Ставропольского края, передаваемых в установленном законодательством Российской Федерации порядке в муниципальную собственность городского округа, а также из муниципальной собственности городского округа в федеральную собственность, собственность Ставропольского края;</w:t>
      </w:r>
    </w:p>
    <w:p w:rsidR="001F7DAC" w:rsidRPr="00815B36" w:rsidRDefault="001F7DAC" w:rsidP="001F7DAC">
      <w:pPr>
        <w:tabs>
          <w:tab w:val="left" w:pos="567"/>
        </w:tabs>
        <w:ind w:right="-144"/>
        <w:jc w:val="both"/>
        <w:rPr>
          <w:rFonts w:ascii="Arial" w:hAnsi="Arial" w:cs="Arial"/>
          <w:spacing w:val="-10"/>
          <w:sz w:val="16"/>
          <w:szCs w:val="16"/>
        </w:rPr>
      </w:pPr>
      <w:r w:rsidRPr="00815B36">
        <w:rPr>
          <w:rFonts w:ascii="Arial" w:hAnsi="Arial" w:cs="Arial"/>
          <w:spacing w:val="-10"/>
          <w:sz w:val="16"/>
          <w:szCs w:val="16"/>
        </w:rPr>
        <w:tab/>
      </w:r>
      <w:r w:rsidRPr="00815B36">
        <w:rPr>
          <w:rFonts w:ascii="Arial" w:hAnsi="Arial" w:cs="Arial"/>
          <w:spacing w:val="-10"/>
          <w:sz w:val="16"/>
          <w:szCs w:val="16"/>
        </w:rPr>
        <w:tab/>
        <w:t>определяет в соответствии с законодательством условия приобретения, создания, преобразования объектов муниципальной собственности;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10"/>
          <w:sz w:val="16"/>
          <w:szCs w:val="16"/>
        </w:rPr>
        <w:tab/>
        <w:t>утверждает перечень объектов муниципальной собственности, приобретение, создание и преобразование которых требуют согласия Совета;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10"/>
          <w:sz w:val="16"/>
          <w:szCs w:val="16"/>
        </w:rPr>
        <w:tab/>
      </w:r>
      <w:r w:rsidRPr="00815B36">
        <w:rPr>
          <w:rFonts w:ascii="Arial" w:hAnsi="Arial" w:cs="Arial"/>
          <w:spacing w:val="-10"/>
          <w:sz w:val="16"/>
          <w:szCs w:val="16"/>
        </w:rPr>
        <w:tab/>
        <w:t>принимает решение о резервировании и изъятии, в том числе путем выкупа, земельных участков в границах городского округа для муниципальных нужд;</w:t>
      </w:r>
    </w:p>
    <w:p w:rsidR="001F7DAC" w:rsidRPr="00815B36" w:rsidRDefault="001F7DAC" w:rsidP="001F7DAC">
      <w:pPr>
        <w:tabs>
          <w:tab w:val="left" w:pos="567"/>
        </w:tabs>
        <w:ind w:right="-144"/>
        <w:jc w:val="both"/>
        <w:rPr>
          <w:rFonts w:ascii="Arial" w:hAnsi="Arial" w:cs="Arial"/>
          <w:spacing w:val="-10"/>
          <w:sz w:val="16"/>
          <w:szCs w:val="16"/>
        </w:rPr>
      </w:pPr>
      <w:r w:rsidRPr="00815B36">
        <w:rPr>
          <w:rFonts w:ascii="Arial" w:hAnsi="Arial" w:cs="Arial"/>
          <w:spacing w:val="-10"/>
          <w:sz w:val="16"/>
          <w:szCs w:val="16"/>
        </w:rPr>
        <w:tab/>
        <w:t>определяет порядок планирования  приватизации  муниципального имущества;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принимает  прогнозный план (программу) приватизации муниципального имущества;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осуществляет контроль за приватизацией муниципального имущества;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10"/>
          <w:sz w:val="16"/>
          <w:szCs w:val="16"/>
        </w:rPr>
        <w:tab/>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10"/>
          <w:sz w:val="16"/>
          <w:szCs w:val="16"/>
        </w:rPr>
        <w:tab/>
        <w:t>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r>
      <w:r w:rsidRPr="00815B36">
        <w:rPr>
          <w:rFonts w:ascii="Arial" w:hAnsi="Arial" w:cs="Arial"/>
          <w:spacing w:val="-10"/>
          <w:sz w:val="16"/>
          <w:szCs w:val="16"/>
        </w:rPr>
        <w:t>рассматривает иные вопросы, отнесенные законодательством к ведению Совета по вопросам управления и распоряжения объектами муниципальной собственности.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bCs/>
          <w:spacing w:val="-7"/>
          <w:sz w:val="16"/>
          <w:szCs w:val="16"/>
        </w:rPr>
        <w:tab/>
      </w:r>
      <w:r w:rsidRPr="00815B36">
        <w:rPr>
          <w:rFonts w:ascii="Arial" w:hAnsi="Arial" w:cs="Arial"/>
          <w:spacing w:val="-11"/>
          <w:sz w:val="16"/>
          <w:szCs w:val="16"/>
        </w:rPr>
        <w:t xml:space="preserve">2. Администрация: </w:t>
      </w:r>
    </w:p>
    <w:p w:rsidR="001F7DAC" w:rsidRPr="00815B36" w:rsidRDefault="001F7DAC" w:rsidP="001F7DAC">
      <w:pPr>
        <w:tabs>
          <w:tab w:val="left" w:pos="567"/>
        </w:tabs>
        <w:ind w:right="-144"/>
        <w:jc w:val="both"/>
        <w:rPr>
          <w:rFonts w:ascii="Arial" w:hAnsi="Arial" w:cs="Arial"/>
          <w:spacing w:val="-6"/>
          <w:sz w:val="16"/>
          <w:szCs w:val="16"/>
        </w:rPr>
      </w:pPr>
      <w:r w:rsidRPr="00815B36">
        <w:rPr>
          <w:rFonts w:ascii="Arial" w:hAnsi="Arial" w:cs="Arial"/>
          <w:spacing w:val="-3"/>
          <w:sz w:val="16"/>
          <w:szCs w:val="16"/>
        </w:rPr>
        <w:tab/>
        <w:t xml:space="preserve">участвует в разработке проектов нормативных актов городского округа о порядке управления </w:t>
      </w:r>
      <w:r w:rsidRPr="00815B36">
        <w:rPr>
          <w:rFonts w:ascii="Arial" w:hAnsi="Arial" w:cs="Arial"/>
          <w:spacing w:val="-6"/>
          <w:sz w:val="16"/>
          <w:szCs w:val="16"/>
        </w:rPr>
        <w:t>и распоряжения муниципальным имуществом;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6"/>
          <w:sz w:val="16"/>
          <w:szCs w:val="16"/>
        </w:rPr>
        <w:tab/>
      </w:r>
      <w:r w:rsidRPr="00815B36">
        <w:rPr>
          <w:rFonts w:ascii="Arial" w:hAnsi="Arial" w:cs="Arial"/>
          <w:spacing w:val="-4"/>
          <w:sz w:val="16"/>
          <w:szCs w:val="16"/>
        </w:rPr>
        <w:t xml:space="preserve">организует разработку и обеспечивает реализацию </w:t>
      </w:r>
      <w:r w:rsidRPr="00815B36">
        <w:rPr>
          <w:rFonts w:ascii="Arial" w:hAnsi="Arial" w:cs="Arial"/>
          <w:spacing w:val="-2"/>
          <w:sz w:val="16"/>
          <w:szCs w:val="16"/>
        </w:rPr>
        <w:t>местных программ и проектов, направленных на повы</w:t>
      </w:r>
      <w:r w:rsidRPr="00815B36">
        <w:rPr>
          <w:rFonts w:ascii="Arial" w:hAnsi="Arial" w:cs="Arial"/>
          <w:spacing w:val="-5"/>
          <w:sz w:val="16"/>
          <w:szCs w:val="16"/>
        </w:rPr>
        <w:t>шение эффективности использования, управления и распоряжения муниципальным имуществом;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осуществляет контроль за учетом муниципального имущества и ведением реестра муниципального имущества;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r>
      <w:r w:rsidRPr="00815B36">
        <w:rPr>
          <w:rFonts w:ascii="Arial" w:hAnsi="Arial" w:cs="Arial"/>
          <w:sz w:val="16"/>
          <w:szCs w:val="16"/>
        </w:rPr>
        <w:tab/>
      </w:r>
      <w:r w:rsidRPr="00815B36">
        <w:rPr>
          <w:rFonts w:ascii="Arial" w:hAnsi="Arial" w:cs="Arial"/>
          <w:spacing w:val="-5"/>
          <w:sz w:val="16"/>
          <w:szCs w:val="16"/>
        </w:rPr>
        <w:t>принимает решения по созданию, реорганизации, ликвидации му</w:t>
      </w:r>
      <w:r w:rsidRPr="00815B36">
        <w:rPr>
          <w:rFonts w:ascii="Arial" w:hAnsi="Arial" w:cs="Arial"/>
          <w:spacing w:val="-3"/>
          <w:sz w:val="16"/>
          <w:szCs w:val="16"/>
        </w:rPr>
        <w:t xml:space="preserve">ниципальных </w:t>
      </w:r>
      <w:r w:rsidRPr="00815B36">
        <w:rPr>
          <w:rFonts w:ascii="Arial" w:hAnsi="Arial" w:cs="Arial"/>
          <w:spacing w:val="-6"/>
          <w:sz w:val="16"/>
          <w:szCs w:val="16"/>
        </w:rPr>
        <w:t xml:space="preserve">учреждений, </w:t>
      </w:r>
      <w:r w:rsidRPr="00815B36">
        <w:rPr>
          <w:rFonts w:ascii="Arial" w:hAnsi="Arial" w:cs="Arial"/>
          <w:spacing w:val="-5"/>
          <w:sz w:val="16"/>
          <w:szCs w:val="16"/>
        </w:rPr>
        <w:t>му</w:t>
      </w:r>
      <w:r w:rsidRPr="00815B36">
        <w:rPr>
          <w:rFonts w:ascii="Arial" w:hAnsi="Arial" w:cs="Arial"/>
          <w:spacing w:val="-3"/>
          <w:sz w:val="16"/>
          <w:szCs w:val="16"/>
        </w:rPr>
        <w:t>ниципальных унитарных предприятий, муниципальных казенных предприятий</w:t>
      </w:r>
      <w:r w:rsidRPr="00815B36">
        <w:rPr>
          <w:rFonts w:ascii="Arial" w:hAnsi="Arial" w:cs="Arial"/>
          <w:spacing w:val="-6"/>
          <w:sz w:val="16"/>
          <w:szCs w:val="16"/>
        </w:rPr>
        <w:t>;</w:t>
      </w:r>
    </w:p>
    <w:p w:rsidR="001F7DAC" w:rsidRPr="00815B36" w:rsidRDefault="001F7DAC" w:rsidP="001F7DAC">
      <w:pPr>
        <w:tabs>
          <w:tab w:val="left" w:pos="567"/>
        </w:tabs>
        <w:ind w:right="-144"/>
        <w:jc w:val="both"/>
        <w:rPr>
          <w:rFonts w:ascii="Arial" w:hAnsi="Arial" w:cs="Arial"/>
          <w:spacing w:val="-4"/>
          <w:sz w:val="16"/>
          <w:szCs w:val="16"/>
        </w:rPr>
      </w:pPr>
      <w:r w:rsidRPr="00815B36">
        <w:rPr>
          <w:rFonts w:ascii="Arial" w:hAnsi="Arial" w:cs="Arial"/>
          <w:sz w:val="16"/>
          <w:szCs w:val="16"/>
        </w:rPr>
        <w:tab/>
      </w:r>
      <w:r w:rsidRPr="00815B36">
        <w:rPr>
          <w:rFonts w:ascii="Arial" w:hAnsi="Arial" w:cs="Arial"/>
          <w:spacing w:val="-4"/>
          <w:sz w:val="16"/>
          <w:szCs w:val="16"/>
        </w:rPr>
        <w:tab/>
        <w:t>согласовывает создание филиалов муниципального унитарного предприятия, муниципального казенного предприятия, муниципального учреждения;</w:t>
      </w:r>
    </w:p>
    <w:p w:rsidR="001F7DAC" w:rsidRPr="00815B36" w:rsidRDefault="001F7DAC" w:rsidP="001F7DAC">
      <w:pPr>
        <w:tabs>
          <w:tab w:val="left" w:pos="567"/>
        </w:tabs>
        <w:ind w:right="-144"/>
        <w:jc w:val="both"/>
        <w:rPr>
          <w:rFonts w:ascii="Arial" w:hAnsi="Arial" w:cs="Arial"/>
          <w:spacing w:val="-4"/>
          <w:sz w:val="16"/>
          <w:szCs w:val="16"/>
        </w:rPr>
      </w:pPr>
      <w:r w:rsidRPr="00815B36">
        <w:rPr>
          <w:rFonts w:ascii="Arial" w:hAnsi="Arial" w:cs="Arial"/>
          <w:spacing w:val="-4"/>
          <w:sz w:val="16"/>
          <w:szCs w:val="16"/>
        </w:rPr>
        <w:tab/>
        <w:t>назначает на должность и освобождает от должности руководителей муниципальных унитарных предприятий, муниципальных казенных предприятий, муниципальных учреждений,  а так же заключает, изменяет и прекращает с ними трудовой договор;</w:t>
      </w:r>
    </w:p>
    <w:p w:rsidR="001F7DAC" w:rsidRPr="00815B36" w:rsidRDefault="001F7DAC" w:rsidP="001F7DAC">
      <w:pPr>
        <w:tabs>
          <w:tab w:val="left" w:pos="567"/>
        </w:tabs>
        <w:ind w:right="-144"/>
        <w:jc w:val="both"/>
        <w:rPr>
          <w:rFonts w:ascii="Arial" w:hAnsi="Arial" w:cs="Arial"/>
          <w:spacing w:val="-4"/>
          <w:sz w:val="16"/>
          <w:szCs w:val="16"/>
        </w:rPr>
      </w:pPr>
      <w:r w:rsidRPr="00815B36">
        <w:rPr>
          <w:rFonts w:ascii="Arial" w:hAnsi="Arial" w:cs="Arial"/>
          <w:spacing w:val="-4"/>
          <w:sz w:val="16"/>
          <w:szCs w:val="16"/>
        </w:rPr>
        <w:tab/>
        <w:t>проводит аттестацию руководителей муниципальных унитарных предприятий, муниципальных казенных предприятий, муниципальных учреждений;</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согласовывает прием на работу главного бухгалтера муниципального унитарного предприятия, заключение, изменение и прекращение трудового договора с ним;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r>
      <w:r w:rsidRPr="00815B36">
        <w:rPr>
          <w:rFonts w:ascii="Arial" w:hAnsi="Arial" w:cs="Arial"/>
          <w:spacing w:val="-4"/>
          <w:sz w:val="16"/>
          <w:szCs w:val="16"/>
        </w:rPr>
        <w:tab/>
        <w:t xml:space="preserve">передает в установленном порядке муниципальное </w:t>
      </w:r>
      <w:r w:rsidRPr="00815B36">
        <w:rPr>
          <w:rFonts w:ascii="Arial" w:hAnsi="Arial" w:cs="Arial"/>
          <w:spacing w:val="-6"/>
          <w:sz w:val="16"/>
          <w:szCs w:val="16"/>
        </w:rPr>
        <w:t>имущество в хозяйственное ведение, оперативное управ</w:t>
      </w:r>
      <w:r w:rsidRPr="00815B36">
        <w:rPr>
          <w:rFonts w:ascii="Arial" w:hAnsi="Arial" w:cs="Arial"/>
          <w:spacing w:val="-4"/>
          <w:sz w:val="16"/>
          <w:szCs w:val="16"/>
        </w:rPr>
        <w:t>ление (и на ином вещном праве), безвозмездное пользова</w:t>
      </w:r>
      <w:r w:rsidRPr="00815B36">
        <w:rPr>
          <w:rFonts w:ascii="Arial" w:hAnsi="Arial" w:cs="Arial"/>
          <w:spacing w:val="-5"/>
          <w:sz w:val="16"/>
          <w:szCs w:val="16"/>
        </w:rPr>
        <w:t>ние, доверительное управление, аренду юридическим и физиче</w:t>
      </w:r>
      <w:r w:rsidRPr="00815B36">
        <w:rPr>
          <w:rFonts w:ascii="Arial" w:hAnsi="Arial" w:cs="Arial"/>
          <w:spacing w:val="-6"/>
          <w:sz w:val="16"/>
          <w:szCs w:val="16"/>
        </w:rPr>
        <w:t>ским лицам;</w:t>
      </w:r>
    </w:p>
    <w:p w:rsidR="001F7DAC" w:rsidRPr="00815B36" w:rsidRDefault="001F7DAC" w:rsidP="001F7DAC">
      <w:pPr>
        <w:tabs>
          <w:tab w:val="left" w:pos="567"/>
        </w:tabs>
        <w:ind w:right="-144"/>
        <w:jc w:val="both"/>
        <w:rPr>
          <w:rFonts w:ascii="Arial" w:hAnsi="Arial" w:cs="Arial"/>
          <w:spacing w:val="-6"/>
          <w:sz w:val="16"/>
          <w:szCs w:val="16"/>
        </w:rPr>
      </w:pPr>
      <w:r w:rsidRPr="00815B36">
        <w:rPr>
          <w:rFonts w:ascii="Arial" w:hAnsi="Arial" w:cs="Arial"/>
          <w:sz w:val="16"/>
          <w:szCs w:val="16"/>
        </w:rPr>
        <w:tab/>
        <w:t>заключает договоры купли-продажи, передачи муниципального имущества, находящегося в муниципальной казне, в аренду, безвозмездное пользование, доверительное управление;</w:t>
      </w:r>
      <w:r w:rsidRPr="00815B36">
        <w:rPr>
          <w:rFonts w:ascii="Arial" w:hAnsi="Arial" w:cs="Arial"/>
          <w:spacing w:val="-6"/>
          <w:sz w:val="16"/>
          <w:szCs w:val="16"/>
          <w:highlight w:val="yellow"/>
        </w:rPr>
        <w:t xml:space="preserve"> </w:t>
      </w:r>
    </w:p>
    <w:p w:rsidR="001F7DAC" w:rsidRPr="00815B36" w:rsidRDefault="001F7DAC" w:rsidP="001F7DAC">
      <w:pPr>
        <w:tabs>
          <w:tab w:val="left" w:pos="567"/>
        </w:tabs>
        <w:ind w:right="-144"/>
        <w:jc w:val="both"/>
        <w:rPr>
          <w:rFonts w:ascii="Arial" w:hAnsi="Arial" w:cs="Arial"/>
          <w:spacing w:val="-6"/>
          <w:sz w:val="16"/>
          <w:szCs w:val="16"/>
        </w:rPr>
      </w:pPr>
      <w:r w:rsidRPr="00815B36">
        <w:rPr>
          <w:rFonts w:ascii="Arial" w:hAnsi="Arial" w:cs="Arial"/>
          <w:spacing w:val="-6"/>
          <w:sz w:val="16"/>
          <w:szCs w:val="16"/>
        </w:rPr>
        <w:tab/>
        <w:t>предоставляет жилые помещения по договорам социального или служебного найма, а также передает в собственность в порядке приватизации;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6"/>
          <w:sz w:val="16"/>
          <w:szCs w:val="16"/>
        </w:rPr>
        <w:tab/>
        <w:t xml:space="preserve">принимает решение о совершении крупных сделок, сделок </w:t>
      </w:r>
      <w:r w:rsidRPr="00815B36">
        <w:rPr>
          <w:rFonts w:ascii="Arial" w:hAnsi="Arial" w:cs="Arial"/>
          <w:sz w:val="16"/>
          <w:szCs w:val="16"/>
        </w:rPr>
        <w:t>в совершении которых имеется заинтересованность;</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lastRenderedPageBreak/>
        <w:tab/>
      </w:r>
      <w:r w:rsidRPr="00815B36">
        <w:rPr>
          <w:rFonts w:ascii="Arial" w:hAnsi="Arial" w:cs="Arial"/>
          <w:spacing w:val="-4"/>
          <w:sz w:val="16"/>
          <w:szCs w:val="16"/>
        </w:rPr>
        <w:t>назначает, отзывает и организует деятельность до</w:t>
      </w:r>
      <w:r w:rsidRPr="00815B36">
        <w:rPr>
          <w:rFonts w:ascii="Arial" w:hAnsi="Arial" w:cs="Arial"/>
          <w:spacing w:val="-3"/>
          <w:sz w:val="16"/>
          <w:szCs w:val="16"/>
        </w:rPr>
        <w:t xml:space="preserve">веренных представителей городского округа </w:t>
      </w:r>
      <w:r w:rsidRPr="00815B36">
        <w:rPr>
          <w:rFonts w:ascii="Arial" w:hAnsi="Arial" w:cs="Arial"/>
          <w:spacing w:val="-5"/>
          <w:sz w:val="16"/>
          <w:szCs w:val="16"/>
        </w:rPr>
        <w:t>в органах управления хозяйственных обществ;</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6"/>
          <w:sz w:val="16"/>
          <w:szCs w:val="16"/>
        </w:rPr>
        <w:tab/>
        <w:t>принимает решения по распоряжению имуществом, закрепленным за муниципальными учреждениями на праве оперативного управления, о передаче с баланса на ба</w:t>
      </w:r>
      <w:r w:rsidRPr="00815B36">
        <w:rPr>
          <w:rFonts w:ascii="Arial" w:hAnsi="Arial" w:cs="Arial"/>
          <w:spacing w:val="-5"/>
          <w:sz w:val="16"/>
          <w:szCs w:val="16"/>
        </w:rPr>
        <w:t>ланс объектов муниципальной собственности;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5"/>
          <w:sz w:val="16"/>
          <w:szCs w:val="16"/>
        </w:rPr>
        <w:tab/>
        <w:t>от имени городского округа согласовы</w:t>
      </w:r>
      <w:r w:rsidRPr="00815B36">
        <w:rPr>
          <w:rFonts w:ascii="Arial" w:hAnsi="Arial" w:cs="Arial"/>
          <w:spacing w:val="-4"/>
          <w:sz w:val="16"/>
          <w:szCs w:val="16"/>
        </w:rPr>
        <w:t>вает документы по передаче объектов федеральной соб</w:t>
      </w:r>
      <w:r w:rsidRPr="00815B36">
        <w:rPr>
          <w:rFonts w:ascii="Arial" w:hAnsi="Arial" w:cs="Arial"/>
          <w:spacing w:val="-3"/>
          <w:sz w:val="16"/>
          <w:szCs w:val="16"/>
        </w:rPr>
        <w:t>ственности в собственность городского округа</w:t>
      </w:r>
      <w:r w:rsidRPr="00815B36">
        <w:rPr>
          <w:rFonts w:ascii="Arial" w:hAnsi="Arial" w:cs="Arial"/>
          <w:spacing w:val="-1"/>
          <w:sz w:val="16"/>
          <w:szCs w:val="16"/>
        </w:rPr>
        <w:t xml:space="preserve"> в случаях, установленных федеральным законода</w:t>
      </w:r>
      <w:r w:rsidRPr="00815B36">
        <w:rPr>
          <w:rFonts w:ascii="Arial" w:hAnsi="Arial" w:cs="Arial"/>
          <w:spacing w:val="-5"/>
          <w:sz w:val="16"/>
          <w:szCs w:val="16"/>
        </w:rPr>
        <w:t>тельством;</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5"/>
          <w:sz w:val="16"/>
          <w:szCs w:val="16"/>
        </w:rPr>
        <w:tab/>
        <w:t>в установленном порядке обеспечивает защиту ин</w:t>
      </w:r>
      <w:r w:rsidRPr="00815B36">
        <w:rPr>
          <w:rFonts w:ascii="Arial" w:hAnsi="Arial" w:cs="Arial"/>
          <w:spacing w:val="-2"/>
          <w:sz w:val="16"/>
          <w:szCs w:val="16"/>
        </w:rPr>
        <w:t>тересов городского округа в органах управ</w:t>
      </w:r>
      <w:r w:rsidRPr="00815B36">
        <w:rPr>
          <w:rFonts w:ascii="Arial" w:hAnsi="Arial" w:cs="Arial"/>
          <w:spacing w:val="-4"/>
          <w:sz w:val="16"/>
          <w:szCs w:val="16"/>
        </w:rPr>
        <w:t xml:space="preserve">ления хозяйственных обществ, часть акций или доли и </w:t>
      </w:r>
      <w:r w:rsidRPr="00815B36">
        <w:rPr>
          <w:rFonts w:ascii="Arial" w:hAnsi="Arial" w:cs="Arial"/>
          <w:spacing w:val="-5"/>
          <w:sz w:val="16"/>
          <w:szCs w:val="16"/>
        </w:rPr>
        <w:t>вклады которых находятся в муниципальной собствен</w:t>
      </w:r>
      <w:r w:rsidRPr="00815B36">
        <w:rPr>
          <w:rFonts w:ascii="Arial" w:hAnsi="Arial" w:cs="Arial"/>
          <w:spacing w:val="-7"/>
          <w:sz w:val="16"/>
          <w:szCs w:val="16"/>
        </w:rPr>
        <w:t>ности;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7"/>
          <w:sz w:val="16"/>
          <w:szCs w:val="16"/>
        </w:rPr>
        <w:tab/>
        <w:t>принимает решения о проведении аудиторских проверок, утверждении аудитора и определении размера оплаты его услуг;</w:t>
      </w:r>
    </w:p>
    <w:p w:rsidR="001F7DAC" w:rsidRPr="00815B36" w:rsidRDefault="001F7DAC" w:rsidP="001F7DAC">
      <w:pPr>
        <w:tabs>
          <w:tab w:val="left" w:pos="567"/>
        </w:tabs>
        <w:ind w:right="-144"/>
        <w:jc w:val="both"/>
        <w:rPr>
          <w:rFonts w:ascii="Arial" w:hAnsi="Arial" w:cs="Arial"/>
          <w:spacing w:val="-5"/>
          <w:sz w:val="16"/>
          <w:szCs w:val="16"/>
        </w:rPr>
      </w:pPr>
      <w:r w:rsidRPr="00815B36">
        <w:rPr>
          <w:rFonts w:ascii="Arial" w:hAnsi="Arial" w:cs="Arial"/>
          <w:spacing w:val="-4"/>
          <w:sz w:val="16"/>
          <w:szCs w:val="16"/>
        </w:rPr>
        <w:tab/>
        <w:t>дает в установленном порядке разрешения на передачу в залог муниципального имущества</w:t>
      </w:r>
      <w:r w:rsidRPr="00815B36">
        <w:rPr>
          <w:rFonts w:ascii="Arial" w:hAnsi="Arial" w:cs="Arial"/>
          <w:spacing w:val="-5"/>
          <w:sz w:val="16"/>
          <w:szCs w:val="16"/>
        </w:rPr>
        <w:t>;</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5"/>
          <w:sz w:val="16"/>
          <w:szCs w:val="16"/>
        </w:rPr>
        <w:tab/>
      </w:r>
      <w:r w:rsidRPr="00815B36">
        <w:rPr>
          <w:rFonts w:ascii="Arial" w:hAnsi="Arial" w:cs="Arial"/>
          <w:spacing w:val="-4"/>
          <w:sz w:val="16"/>
          <w:szCs w:val="16"/>
        </w:rPr>
        <w:t>определяет условия страхования недвижимого му</w:t>
      </w:r>
      <w:r w:rsidRPr="00815B36">
        <w:rPr>
          <w:rFonts w:ascii="Arial" w:hAnsi="Arial" w:cs="Arial"/>
          <w:spacing w:val="-5"/>
          <w:sz w:val="16"/>
          <w:szCs w:val="16"/>
        </w:rPr>
        <w:t>ниципального имущества;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3"/>
          <w:sz w:val="16"/>
          <w:szCs w:val="16"/>
        </w:rPr>
        <w:tab/>
      </w:r>
      <w:r w:rsidRPr="00815B36">
        <w:rPr>
          <w:rFonts w:ascii="Arial" w:hAnsi="Arial" w:cs="Arial"/>
          <w:sz w:val="16"/>
          <w:szCs w:val="16"/>
        </w:rPr>
        <w:t>приобретает в муниципальную собст</w:t>
      </w:r>
      <w:r w:rsidRPr="00815B36">
        <w:rPr>
          <w:rFonts w:ascii="Arial" w:hAnsi="Arial" w:cs="Arial"/>
          <w:spacing w:val="-5"/>
          <w:sz w:val="16"/>
          <w:szCs w:val="16"/>
        </w:rPr>
        <w:t>венность объекты недвижимого имущества;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орг</w:t>
      </w:r>
      <w:r w:rsidRPr="00815B36">
        <w:rPr>
          <w:rFonts w:ascii="Arial" w:hAnsi="Arial" w:cs="Arial"/>
          <w:spacing w:val="-5"/>
          <w:sz w:val="16"/>
          <w:szCs w:val="16"/>
        </w:rPr>
        <w:t>анизует и осуществляет продажу муниципального имущества в соответствии с действующим законодательством</w:t>
      </w:r>
      <w:r w:rsidRPr="00815B36">
        <w:rPr>
          <w:rFonts w:ascii="Arial" w:hAnsi="Arial" w:cs="Arial"/>
          <w:sz w:val="16"/>
          <w:szCs w:val="16"/>
        </w:rPr>
        <w:t xml:space="preserve"> и муниципальными правовыми актами городского округа;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2"/>
          <w:sz w:val="16"/>
          <w:szCs w:val="16"/>
        </w:rPr>
        <w:tab/>
        <w:t xml:space="preserve">от имени городского округа исполняет полномочия собственника муниципального имущества </w:t>
      </w:r>
      <w:r w:rsidRPr="00815B36">
        <w:rPr>
          <w:rFonts w:ascii="Arial" w:hAnsi="Arial" w:cs="Arial"/>
          <w:sz w:val="16"/>
          <w:szCs w:val="16"/>
        </w:rPr>
        <w:t>при решении вопросов и реализации процедуры несо</w:t>
      </w:r>
      <w:r w:rsidRPr="00815B36">
        <w:rPr>
          <w:rFonts w:ascii="Arial" w:hAnsi="Arial" w:cs="Arial"/>
          <w:spacing w:val="-5"/>
          <w:sz w:val="16"/>
          <w:szCs w:val="16"/>
        </w:rPr>
        <w:t xml:space="preserve">стоятельности (банкротства) муниципальных унитарных </w:t>
      </w:r>
      <w:r w:rsidRPr="00815B36">
        <w:rPr>
          <w:rFonts w:ascii="Arial" w:hAnsi="Arial" w:cs="Arial"/>
          <w:spacing w:val="-4"/>
          <w:sz w:val="16"/>
          <w:szCs w:val="16"/>
        </w:rPr>
        <w:t>предприятий, а также хозяйственных обществ и товари</w:t>
      </w:r>
      <w:r w:rsidRPr="00815B36">
        <w:rPr>
          <w:rFonts w:ascii="Arial" w:hAnsi="Arial" w:cs="Arial"/>
          <w:spacing w:val="-5"/>
          <w:sz w:val="16"/>
          <w:szCs w:val="16"/>
        </w:rPr>
        <w:t xml:space="preserve">ществ, в капитале которых имеется доля муниципальной </w:t>
      </w:r>
      <w:r w:rsidRPr="00815B36">
        <w:rPr>
          <w:rFonts w:ascii="Arial" w:hAnsi="Arial" w:cs="Arial"/>
          <w:spacing w:val="-6"/>
          <w:sz w:val="16"/>
          <w:szCs w:val="16"/>
        </w:rPr>
        <w:t>собственности;</w:t>
      </w:r>
    </w:p>
    <w:p w:rsidR="001F7DAC" w:rsidRPr="00815B36" w:rsidRDefault="001F7DAC" w:rsidP="001F7DAC">
      <w:pPr>
        <w:tabs>
          <w:tab w:val="left" w:pos="567"/>
        </w:tabs>
        <w:ind w:right="-144"/>
        <w:jc w:val="both"/>
        <w:rPr>
          <w:rFonts w:ascii="Arial" w:hAnsi="Arial" w:cs="Arial"/>
          <w:sz w:val="16"/>
          <w:szCs w:val="16"/>
          <w:highlight w:val="green"/>
        </w:rPr>
      </w:pPr>
      <w:r w:rsidRPr="00815B36">
        <w:rPr>
          <w:rFonts w:ascii="Arial" w:hAnsi="Arial" w:cs="Arial"/>
          <w:spacing w:val="-7"/>
          <w:sz w:val="16"/>
          <w:szCs w:val="16"/>
        </w:rPr>
        <w:tab/>
        <w:t xml:space="preserve">обеспечивает в пределах своей компетенции защиту </w:t>
      </w:r>
      <w:r w:rsidRPr="00815B36">
        <w:rPr>
          <w:rFonts w:ascii="Arial" w:hAnsi="Arial" w:cs="Arial"/>
          <w:spacing w:val="-4"/>
          <w:sz w:val="16"/>
          <w:szCs w:val="16"/>
        </w:rPr>
        <w:t>имущественных прав городского округа  при ведении дел в суде, арбитражном суде, третейском суде, и</w:t>
      </w:r>
      <w:r w:rsidRPr="00815B36">
        <w:rPr>
          <w:rFonts w:ascii="Arial" w:hAnsi="Arial" w:cs="Arial"/>
          <w:sz w:val="16"/>
          <w:szCs w:val="16"/>
        </w:rPr>
        <w:t xml:space="preserve">сполняя полномочия истца, ответчика либо третьего </w:t>
      </w:r>
      <w:r w:rsidRPr="00815B36">
        <w:rPr>
          <w:rFonts w:ascii="Arial" w:hAnsi="Arial" w:cs="Arial"/>
          <w:spacing w:val="-7"/>
          <w:sz w:val="16"/>
          <w:szCs w:val="16"/>
        </w:rPr>
        <w:t>лица;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2"/>
          <w:sz w:val="16"/>
          <w:szCs w:val="16"/>
        </w:rPr>
        <w:tab/>
        <w:t xml:space="preserve">от имени городского округа владеет </w:t>
      </w:r>
      <w:r w:rsidRPr="00815B36">
        <w:rPr>
          <w:rFonts w:ascii="Arial" w:hAnsi="Arial" w:cs="Arial"/>
          <w:spacing w:val="-5"/>
          <w:sz w:val="16"/>
          <w:szCs w:val="16"/>
        </w:rPr>
        <w:t>принадлежащими муниципальному образованию объек</w:t>
      </w:r>
      <w:r w:rsidRPr="00815B36">
        <w:rPr>
          <w:rFonts w:ascii="Arial" w:hAnsi="Arial" w:cs="Arial"/>
          <w:spacing w:val="-4"/>
          <w:sz w:val="16"/>
          <w:szCs w:val="16"/>
        </w:rPr>
        <w:t xml:space="preserve">тами приватизации до момента их продажи, в том числе </w:t>
      </w:r>
      <w:r w:rsidRPr="00815B36">
        <w:rPr>
          <w:rFonts w:ascii="Arial" w:hAnsi="Arial" w:cs="Arial"/>
          <w:spacing w:val="-5"/>
          <w:sz w:val="16"/>
          <w:szCs w:val="16"/>
        </w:rPr>
        <w:t>осуществляет полномочия городского округа как акционера (участника) в хозяйственных обществах;</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3"/>
          <w:sz w:val="16"/>
          <w:szCs w:val="16"/>
        </w:rPr>
        <w:tab/>
        <w:t>от имени городского округа осуществ</w:t>
      </w:r>
      <w:r w:rsidRPr="00815B36">
        <w:rPr>
          <w:rFonts w:ascii="Arial" w:hAnsi="Arial" w:cs="Arial"/>
          <w:spacing w:val="-5"/>
          <w:sz w:val="16"/>
          <w:szCs w:val="16"/>
        </w:rPr>
        <w:t>ляет продажу объектов приватизации.</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3. Управление:</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5"/>
          <w:sz w:val="16"/>
          <w:szCs w:val="16"/>
        </w:rPr>
        <w:tab/>
        <w:t>организует учет муниципального имущества и осуществляет ведение его реестра;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проводит необходимые мероприятия по</w:t>
      </w:r>
      <w:r w:rsidRPr="00815B36">
        <w:rPr>
          <w:rFonts w:ascii="Arial" w:hAnsi="Arial" w:cs="Arial"/>
          <w:spacing w:val="-2"/>
          <w:sz w:val="16"/>
          <w:szCs w:val="16"/>
        </w:rPr>
        <w:t xml:space="preserve"> инвентаризации и оценке </w:t>
      </w:r>
      <w:r w:rsidRPr="00815B36">
        <w:rPr>
          <w:rFonts w:ascii="Arial" w:hAnsi="Arial" w:cs="Arial"/>
          <w:spacing w:val="-6"/>
          <w:sz w:val="16"/>
          <w:szCs w:val="16"/>
        </w:rPr>
        <w:t>муниципального имущества;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2"/>
          <w:sz w:val="16"/>
          <w:szCs w:val="16"/>
        </w:rPr>
        <w:tab/>
        <w:t>осуществляет контроль за использованием по на</w:t>
      </w:r>
      <w:r w:rsidRPr="00815B36">
        <w:rPr>
          <w:rFonts w:ascii="Arial" w:hAnsi="Arial" w:cs="Arial"/>
          <w:spacing w:val="-5"/>
          <w:sz w:val="16"/>
          <w:szCs w:val="16"/>
        </w:rPr>
        <w:t>значению и сохранностью муниципального имущества;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5"/>
          <w:sz w:val="16"/>
          <w:szCs w:val="16"/>
        </w:rPr>
        <w:tab/>
      </w:r>
      <w:r w:rsidRPr="00815B36">
        <w:rPr>
          <w:rFonts w:ascii="Arial" w:hAnsi="Arial" w:cs="Arial"/>
          <w:spacing w:val="-5"/>
          <w:sz w:val="16"/>
          <w:szCs w:val="16"/>
        </w:rPr>
        <w:tab/>
        <w:t>осуществляет контроль за использованием арендуемого имущества, поступлением арендных платежей в бюджет городского округа;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6"/>
          <w:sz w:val="16"/>
          <w:szCs w:val="16"/>
        </w:rPr>
        <w:tab/>
        <w:t>разрабатывает проекты соответствующих муниципальных правовых а</w:t>
      </w:r>
      <w:r w:rsidRPr="00815B36">
        <w:rPr>
          <w:rFonts w:ascii="Arial" w:hAnsi="Arial" w:cs="Arial"/>
          <w:spacing w:val="-1"/>
          <w:sz w:val="16"/>
          <w:szCs w:val="16"/>
        </w:rPr>
        <w:t xml:space="preserve">ктов городского округа, перечней объектов </w:t>
      </w:r>
      <w:r w:rsidRPr="00815B36">
        <w:rPr>
          <w:rFonts w:ascii="Arial" w:hAnsi="Arial" w:cs="Arial"/>
          <w:spacing w:val="-6"/>
          <w:sz w:val="16"/>
          <w:szCs w:val="16"/>
        </w:rPr>
        <w:t xml:space="preserve">собственности Ставропольского края и федеральной собственности при передаче их </w:t>
      </w:r>
      <w:r w:rsidRPr="00815B36">
        <w:rPr>
          <w:rFonts w:ascii="Arial" w:hAnsi="Arial" w:cs="Arial"/>
          <w:spacing w:val="-5"/>
          <w:sz w:val="16"/>
          <w:szCs w:val="16"/>
        </w:rPr>
        <w:t>в муниципальную собственность, и обеспечивает прове</w:t>
      </w:r>
      <w:r w:rsidRPr="00815B36">
        <w:rPr>
          <w:rFonts w:ascii="Arial" w:hAnsi="Arial" w:cs="Arial"/>
          <w:spacing w:val="-2"/>
          <w:sz w:val="16"/>
          <w:szCs w:val="16"/>
        </w:rPr>
        <w:t>дение процедуры передачи имущества в порядке, уста</w:t>
      </w:r>
      <w:r w:rsidRPr="00815B36">
        <w:rPr>
          <w:rFonts w:ascii="Arial" w:hAnsi="Arial" w:cs="Arial"/>
          <w:spacing w:val="-4"/>
          <w:sz w:val="16"/>
          <w:szCs w:val="16"/>
        </w:rPr>
        <w:t>навливаемом соответствующими органами государст</w:t>
      </w:r>
      <w:r w:rsidRPr="00815B36">
        <w:rPr>
          <w:rFonts w:ascii="Arial" w:hAnsi="Arial" w:cs="Arial"/>
          <w:spacing w:val="-5"/>
          <w:sz w:val="16"/>
          <w:szCs w:val="16"/>
        </w:rPr>
        <w:t>венной власти и местного самоуправления;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6"/>
          <w:sz w:val="16"/>
          <w:szCs w:val="16"/>
        </w:rPr>
        <w:tab/>
        <w:t>разрабатывает проекты соответствующих муниципальных правовых актов администрации о закреплении муниципального имущества на праве хозяйственного ведения, оперативного управления и пользования;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6"/>
          <w:sz w:val="16"/>
          <w:szCs w:val="16"/>
        </w:rPr>
        <w:tab/>
        <w:t>разрабатывает проекты соответствующих муниципальных правовых актов администрации о передаче с баланса на баланс, отчуждении или перераспределении муниципального имущества по предварительному согласованию с органами администрации;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3"/>
          <w:sz w:val="16"/>
          <w:szCs w:val="16"/>
        </w:rPr>
        <w:tab/>
      </w:r>
      <w:r w:rsidRPr="00815B36">
        <w:rPr>
          <w:rFonts w:ascii="Arial" w:hAnsi="Arial" w:cs="Arial"/>
          <w:spacing w:val="-5"/>
          <w:sz w:val="16"/>
          <w:szCs w:val="16"/>
        </w:rPr>
        <w:t xml:space="preserve">согласовывает </w:t>
      </w:r>
      <w:r w:rsidRPr="00815B36">
        <w:rPr>
          <w:rFonts w:ascii="Arial" w:hAnsi="Arial" w:cs="Arial"/>
          <w:spacing w:val="-4"/>
          <w:sz w:val="16"/>
          <w:szCs w:val="16"/>
        </w:rPr>
        <w:t>списание муниципального имущества</w:t>
      </w:r>
      <w:r w:rsidRPr="00815B36">
        <w:rPr>
          <w:rFonts w:ascii="Arial" w:hAnsi="Arial" w:cs="Arial"/>
          <w:spacing w:val="-5"/>
          <w:sz w:val="16"/>
          <w:szCs w:val="16"/>
        </w:rPr>
        <w:t xml:space="preserve"> в установленном законом порядке и в соответствии с Порядком </w:t>
      </w:r>
      <w:r w:rsidRPr="00815B36">
        <w:rPr>
          <w:rFonts w:ascii="Arial" w:hAnsi="Arial" w:cs="Arial"/>
          <w:sz w:val="16"/>
          <w:szCs w:val="16"/>
        </w:rPr>
        <w:t>представления документов для согласования списания управлением имущества муниципальной собственности городского округа, закрепленного за муниципальными учреждениями и муниципальными унитарными предприятиями на праве оперативного управления или хозяйственного ведения (далее - Порядок согласования списания имущества);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организует работу по проведению экспертизы и оценке стоимости муниципального имущества;</w:t>
      </w:r>
    </w:p>
    <w:p w:rsidR="001F7DAC" w:rsidRPr="00815B36" w:rsidRDefault="001F7DAC" w:rsidP="001F7DAC">
      <w:pPr>
        <w:tabs>
          <w:tab w:val="left" w:pos="567"/>
        </w:tabs>
        <w:ind w:right="-144"/>
        <w:jc w:val="both"/>
        <w:rPr>
          <w:rFonts w:ascii="Arial" w:hAnsi="Arial" w:cs="Arial"/>
          <w:spacing w:val="-5"/>
          <w:sz w:val="16"/>
          <w:szCs w:val="16"/>
        </w:rPr>
      </w:pPr>
      <w:r w:rsidRPr="00815B36">
        <w:rPr>
          <w:rFonts w:ascii="Arial" w:hAnsi="Arial" w:cs="Arial"/>
          <w:spacing w:val="-5"/>
          <w:sz w:val="16"/>
          <w:szCs w:val="16"/>
        </w:rPr>
        <w:lastRenderedPageBreak/>
        <w:tab/>
        <w:t xml:space="preserve">ведет в установленном порядке учет акций (долей в </w:t>
      </w:r>
      <w:r w:rsidRPr="00815B36">
        <w:rPr>
          <w:rFonts w:ascii="Arial" w:hAnsi="Arial" w:cs="Arial"/>
          <w:spacing w:val="-3"/>
          <w:sz w:val="16"/>
          <w:szCs w:val="16"/>
        </w:rPr>
        <w:t>уставном капитале) хозяйственных обществ, принадле</w:t>
      </w:r>
      <w:r w:rsidRPr="00815B36">
        <w:rPr>
          <w:rFonts w:ascii="Arial" w:hAnsi="Arial" w:cs="Arial"/>
          <w:spacing w:val="-5"/>
          <w:sz w:val="16"/>
          <w:szCs w:val="16"/>
        </w:rPr>
        <w:t>жащих городскому округу, а также учет обя</w:t>
      </w:r>
      <w:r w:rsidRPr="00815B36">
        <w:rPr>
          <w:rFonts w:ascii="Arial" w:hAnsi="Arial" w:cs="Arial"/>
          <w:spacing w:val="-7"/>
          <w:sz w:val="16"/>
          <w:szCs w:val="16"/>
        </w:rPr>
        <w:t>зательств покупателей, определенных договорами купли-</w:t>
      </w:r>
      <w:r w:rsidRPr="00815B36">
        <w:rPr>
          <w:rFonts w:ascii="Arial" w:hAnsi="Arial" w:cs="Arial"/>
          <w:spacing w:val="-5"/>
          <w:sz w:val="16"/>
          <w:szCs w:val="16"/>
        </w:rPr>
        <w:t>продажи муниципального имущества;</w:t>
      </w:r>
    </w:p>
    <w:p w:rsidR="001F7DAC" w:rsidRPr="00815B36" w:rsidRDefault="001F7DAC" w:rsidP="001F7DAC">
      <w:pPr>
        <w:tabs>
          <w:tab w:val="left" w:pos="567"/>
        </w:tabs>
        <w:ind w:right="-144"/>
        <w:jc w:val="both"/>
        <w:rPr>
          <w:rFonts w:ascii="Arial" w:hAnsi="Arial" w:cs="Arial"/>
          <w:spacing w:val="-5"/>
          <w:sz w:val="16"/>
          <w:szCs w:val="16"/>
        </w:rPr>
      </w:pPr>
      <w:r w:rsidRPr="00815B36">
        <w:rPr>
          <w:rFonts w:ascii="Arial" w:hAnsi="Arial" w:cs="Arial"/>
          <w:spacing w:val="-5"/>
          <w:sz w:val="16"/>
          <w:szCs w:val="16"/>
        </w:rPr>
        <w:tab/>
        <w:t>осуществляет функции организатора продаж, продавца муниципального имущества;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pacing w:val="-5"/>
          <w:sz w:val="16"/>
          <w:szCs w:val="16"/>
        </w:rPr>
        <w:tab/>
      </w:r>
      <w:r w:rsidRPr="00815B36">
        <w:rPr>
          <w:rFonts w:ascii="Arial" w:hAnsi="Arial" w:cs="Arial"/>
          <w:spacing w:val="-7"/>
          <w:sz w:val="16"/>
          <w:szCs w:val="16"/>
        </w:rPr>
        <w:t xml:space="preserve">обеспечивает в пределах своей компетенции защиту </w:t>
      </w:r>
      <w:r w:rsidRPr="00815B36">
        <w:rPr>
          <w:rFonts w:ascii="Arial" w:hAnsi="Arial" w:cs="Arial"/>
          <w:spacing w:val="-4"/>
          <w:sz w:val="16"/>
          <w:szCs w:val="16"/>
        </w:rPr>
        <w:t>имущественных прав городского округа  при ведении дел в суде, арбитражном суде, третейском суде, и</w:t>
      </w:r>
      <w:r w:rsidRPr="00815B36">
        <w:rPr>
          <w:rFonts w:ascii="Arial" w:hAnsi="Arial" w:cs="Arial"/>
          <w:sz w:val="16"/>
          <w:szCs w:val="16"/>
        </w:rPr>
        <w:t xml:space="preserve">сполняя полномочия истца, ответчика либо третьего </w:t>
      </w:r>
      <w:r w:rsidRPr="00815B36">
        <w:rPr>
          <w:rFonts w:ascii="Arial" w:hAnsi="Arial" w:cs="Arial"/>
          <w:spacing w:val="-7"/>
          <w:sz w:val="16"/>
          <w:szCs w:val="16"/>
        </w:rPr>
        <w:t>лица.</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4. Финансовое управление администрации:</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реализует и совершенствует финансовую, бюджетную и налоговую политику на территории городского округа;</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устанавливает порядок составления и ведения сводной бюджетной росписи бюджета городского округа и бюджетных росписей главных распорядителей бюджетных средств, включая внесение изменений в них;</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устанавливает порядок учета бюджетных обязательств и приостановления санкционирования оплаты денежных обязательств бюджетного учреждения в случае нарушения данного порядка;</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осуществляет финансовый контроль за операциями муниципальных  учреждений с бюджетными средствами городского округа;</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осуществляет составление проекта бюджета городского округа на очередной финансовый год и плановый период;</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составляет и ведет сводную бюджетную роспись бюджета городского округа, кассового плана;</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организует исполнение  бюджета городского округа;</w:t>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осуществляет обращение в судебные органы и иные организации в защиту публичных интересов, связанное с утверждением и исполнением бюджета городского округа;</w:t>
      </w:r>
      <w:r w:rsidRPr="00815B36">
        <w:rPr>
          <w:rFonts w:ascii="Arial" w:hAnsi="Arial" w:cs="Arial"/>
          <w:spacing w:val="-7"/>
          <w:sz w:val="16"/>
          <w:szCs w:val="16"/>
        </w:rPr>
        <w:tab/>
      </w:r>
    </w:p>
    <w:p w:rsidR="001F7DAC" w:rsidRPr="00815B36" w:rsidRDefault="001F7DAC" w:rsidP="001F7DAC">
      <w:pPr>
        <w:tabs>
          <w:tab w:val="left" w:pos="567"/>
        </w:tabs>
        <w:ind w:right="-144"/>
        <w:jc w:val="both"/>
        <w:rPr>
          <w:rFonts w:ascii="Arial" w:hAnsi="Arial" w:cs="Arial"/>
          <w:spacing w:val="-7"/>
          <w:sz w:val="16"/>
          <w:szCs w:val="16"/>
        </w:rPr>
      </w:pPr>
      <w:r w:rsidRPr="00815B36">
        <w:rPr>
          <w:rFonts w:ascii="Arial" w:hAnsi="Arial" w:cs="Arial"/>
          <w:spacing w:val="-7"/>
          <w:sz w:val="16"/>
          <w:szCs w:val="16"/>
        </w:rPr>
        <w:tab/>
        <w:t>организует исполнение судебных актов по искам к городскому округу в порядке, предусмотренном Бюджетным кодексом Российской Федерации.</w:t>
      </w:r>
    </w:p>
    <w:p w:rsidR="001F7DAC" w:rsidRPr="00815B36" w:rsidRDefault="001F7DAC" w:rsidP="001F7DAC">
      <w:pPr>
        <w:tabs>
          <w:tab w:val="left" w:pos="567"/>
        </w:tabs>
        <w:ind w:right="-144"/>
        <w:jc w:val="both"/>
        <w:rPr>
          <w:rFonts w:ascii="Arial" w:hAnsi="Arial" w:cs="Arial"/>
          <w:spacing w:val="-7"/>
          <w:sz w:val="16"/>
          <w:szCs w:val="16"/>
        </w:rPr>
      </w:pPr>
    </w:p>
    <w:p w:rsidR="001F7DAC" w:rsidRPr="001F7DAC" w:rsidRDefault="001F7DAC" w:rsidP="001F7DAC">
      <w:pPr>
        <w:ind w:right="-144" w:firstLine="142"/>
        <w:jc w:val="both"/>
        <w:rPr>
          <w:rFonts w:ascii="Arial" w:hAnsi="Arial" w:cs="Arial"/>
          <w:sz w:val="16"/>
          <w:szCs w:val="16"/>
        </w:rPr>
      </w:pPr>
      <w:r w:rsidRPr="001F7DAC">
        <w:rPr>
          <w:rFonts w:ascii="Arial" w:hAnsi="Arial" w:cs="Arial"/>
          <w:spacing w:val="-7"/>
          <w:sz w:val="16"/>
          <w:szCs w:val="16"/>
        </w:rPr>
        <w:t>Статья 4.</w:t>
      </w:r>
      <w:r w:rsidRPr="001F7DAC">
        <w:rPr>
          <w:rFonts w:ascii="Arial" w:hAnsi="Arial" w:cs="Arial"/>
          <w:sz w:val="16"/>
          <w:szCs w:val="16"/>
        </w:rPr>
        <w:t xml:space="preserve"> Основания и порядок приобретения имущества в муниципальную собственность городского округа</w:t>
      </w:r>
    </w:p>
    <w:p w:rsidR="001F7DAC" w:rsidRDefault="001F7DAC" w:rsidP="001F7DAC">
      <w:pPr>
        <w:tabs>
          <w:tab w:val="left" w:pos="567"/>
        </w:tabs>
        <w:ind w:right="-144"/>
        <w:jc w:val="both"/>
        <w:rPr>
          <w:rFonts w:ascii="Arial" w:hAnsi="Arial" w:cs="Arial"/>
          <w:sz w:val="16"/>
          <w:szCs w:val="16"/>
        </w:rPr>
      </w:pP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Основаниями приобретения имущества в муниципальную собственность городского округа являются: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 xml:space="preserve">1. Принятие на безвозмездной основе в муниципальную собственность городского округа имущества в порядке разграничения  из федеральной собственности, из собственности Ставропольского края, из иных форм собственности в соответствии с законодательством Российской Федерации, Ставропольского края. </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2. Приобретение в собственность городского округа имущества за счет средств бюджета городского округа в объеме, предусмотренном решением о бюджете на очередной финансовый год и плановый период.</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3. Приобретение имущества муниципальными унитарными предприятиями и муниципальными учреждениями, а также получение ими плодов, продукции от использования муниципального имущества.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4. Судебные акты.</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5. В порядке наследования.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6. Признание права собственности городского округа на бесхозяйную вещь, а также выморочное имущество на территории городского округа.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7.  Иные основания в соответствии с действующим законодательством.</w:t>
      </w:r>
    </w:p>
    <w:p w:rsidR="001F7DAC" w:rsidRPr="00815B36" w:rsidRDefault="001F7DAC" w:rsidP="001F7DAC">
      <w:pPr>
        <w:spacing w:line="240" w:lineRule="exact"/>
        <w:ind w:right="-144"/>
        <w:jc w:val="center"/>
        <w:rPr>
          <w:rFonts w:ascii="Arial" w:hAnsi="Arial" w:cs="Arial"/>
          <w:sz w:val="16"/>
          <w:szCs w:val="16"/>
        </w:rPr>
      </w:pPr>
    </w:p>
    <w:p w:rsidR="001F7DAC" w:rsidRPr="001F7DAC" w:rsidRDefault="001F7DAC" w:rsidP="001F7DAC">
      <w:pPr>
        <w:ind w:right="-144" w:firstLine="142"/>
        <w:jc w:val="both"/>
        <w:rPr>
          <w:rFonts w:ascii="Arial" w:hAnsi="Arial" w:cs="Arial"/>
          <w:sz w:val="16"/>
          <w:szCs w:val="16"/>
        </w:rPr>
      </w:pPr>
      <w:r w:rsidRPr="001F7DAC">
        <w:rPr>
          <w:rFonts w:ascii="Arial" w:hAnsi="Arial" w:cs="Arial"/>
          <w:sz w:val="16"/>
          <w:szCs w:val="16"/>
        </w:rPr>
        <w:t>Статья 5. Учет муниципального имущества и ведение реестра имущества городского округа</w:t>
      </w:r>
    </w:p>
    <w:p w:rsidR="001F7DAC" w:rsidRPr="00815B36" w:rsidRDefault="001F7DAC" w:rsidP="001F7DAC">
      <w:pPr>
        <w:ind w:right="-144"/>
        <w:rPr>
          <w:rFonts w:ascii="Arial" w:hAnsi="Arial" w:cs="Arial"/>
          <w:b/>
          <w:sz w:val="16"/>
          <w:szCs w:val="16"/>
        </w:rPr>
      </w:pPr>
    </w:p>
    <w:p w:rsidR="001F7DAC" w:rsidRPr="00815B36" w:rsidRDefault="001F7DAC" w:rsidP="001F7DAC">
      <w:pPr>
        <w:tabs>
          <w:tab w:val="left" w:pos="567"/>
        </w:tabs>
        <w:ind w:right="-144" w:firstLine="567"/>
        <w:jc w:val="both"/>
        <w:rPr>
          <w:rFonts w:ascii="Arial" w:hAnsi="Arial" w:cs="Arial"/>
          <w:bCs/>
          <w:sz w:val="16"/>
          <w:szCs w:val="16"/>
        </w:rPr>
      </w:pPr>
      <w:r w:rsidRPr="00815B36">
        <w:rPr>
          <w:rFonts w:ascii="Arial" w:hAnsi="Arial" w:cs="Arial"/>
          <w:sz w:val="16"/>
          <w:szCs w:val="16"/>
        </w:rPr>
        <w:tab/>
        <w:t xml:space="preserve">1. Учет муниципального имущества осуществляется управлением путем ведения реестра на бумажном и электронном носителях в соответствии с </w:t>
      </w:r>
      <w:r w:rsidRPr="00815B36">
        <w:rPr>
          <w:rFonts w:ascii="Arial" w:hAnsi="Arial" w:cs="Arial"/>
          <w:bCs/>
          <w:sz w:val="16"/>
          <w:szCs w:val="16"/>
        </w:rPr>
        <w:t>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w:t>
      </w:r>
    </w:p>
    <w:p w:rsidR="001F7DAC" w:rsidRPr="00815B36" w:rsidRDefault="001F7DAC" w:rsidP="001F7DAC">
      <w:pPr>
        <w:tabs>
          <w:tab w:val="left" w:pos="567"/>
        </w:tabs>
        <w:ind w:right="-144" w:firstLine="567"/>
        <w:jc w:val="both"/>
        <w:rPr>
          <w:rFonts w:ascii="Arial" w:hAnsi="Arial" w:cs="Arial"/>
          <w:sz w:val="16"/>
          <w:szCs w:val="16"/>
        </w:rPr>
      </w:pPr>
      <w:r w:rsidRPr="00815B36">
        <w:rPr>
          <w:rFonts w:ascii="Arial" w:hAnsi="Arial" w:cs="Arial"/>
          <w:bCs/>
          <w:sz w:val="16"/>
          <w:szCs w:val="16"/>
        </w:rPr>
        <w:tab/>
        <w:t>В случае несоответствия информации на указанных носителях приоритет имеет информация на бумажных носителях.</w:t>
      </w:r>
    </w:p>
    <w:p w:rsidR="001F7DAC" w:rsidRPr="00815B36" w:rsidRDefault="001F7DAC" w:rsidP="001F7DAC">
      <w:pPr>
        <w:tabs>
          <w:tab w:val="left" w:pos="567"/>
        </w:tabs>
        <w:ind w:right="-144" w:firstLine="567"/>
        <w:jc w:val="both"/>
        <w:rPr>
          <w:rFonts w:ascii="Arial" w:hAnsi="Arial" w:cs="Arial"/>
          <w:sz w:val="16"/>
          <w:szCs w:val="16"/>
        </w:rPr>
      </w:pPr>
      <w:r w:rsidRPr="00815B36">
        <w:rPr>
          <w:rFonts w:ascii="Arial" w:hAnsi="Arial" w:cs="Arial"/>
          <w:sz w:val="16"/>
          <w:szCs w:val="16"/>
        </w:rPr>
        <w:tab/>
        <w:t>2. Объектами учета в реестре являются:</w:t>
      </w:r>
    </w:p>
    <w:p w:rsidR="001F7DAC" w:rsidRPr="00815B36" w:rsidRDefault="001F7DAC" w:rsidP="001F7DAC">
      <w:pPr>
        <w:tabs>
          <w:tab w:val="left" w:pos="567"/>
        </w:tabs>
        <w:ind w:right="-144" w:firstLine="567"/>
        <w:jc w:val="both"/>
        <w:rPr>
          <w:rFonts w:ascii="Arial" w:hAnsi="Arial" w:cs="Arial"/>
          <w:sz w:val="16"/>
          <w:szCs w:val="16"/>
        </w:rPr>
      </w:pPr>
      <w:r w:rsidRPr="00815B36">
        <w:rPr>
          <w:rFonts w:ascii="Arial" w:hAnsi="Arial" w:cs="Arial"/>
          <w:sz w:val="16"/>
          <w:szCs w:val="16"/>
        </w:rPr>
        <w:tab/>
        <w:t xml:space="preserve">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w:t>
      </w:r>
      <w:r w:rsidRPr="00815B36">
        <w:rPr>
          <w:rFonts w:ascii="Arial" w:hAnsi="Arial" w:cs="Arial"/>
          <w:sz w:val="16"/>
          <w:szCs w:val="16"/>
        </w:rPr>
        <w:lastRenderedPageBreak/>
        <w:t>жилое, нежилое помещение, либо иное имущество, отнесенное законом к недвижимости);</w:t>
      </w:r>
    </w:p>
    <w:p w:rsidR="001F7DAC" w:rsidRPr="00815B36" w:rsidRDefault="001F7DAC" w:rsidP="001F7DAC">
      <w:pPr>
        <w:tabs>
          <w:tab w:val="left" w:pos="567"/>
        </w:tabs>
        <w:ind w:right="-144" w:firstLine="567"/>
        <w:jc w:val="both"/>
        <w:rPr>
          <w:rFonts w:ascii="Arial" w:hAnsi="Arial" w:cs="Arial"/>
          <w:sz w:val="16"/>
          <w:szCs w:val="16"/>
        </w:rPr>
      </w:pPr>
      <w:r w:rsidRPr="00815B36">
        <w:rPr>
          <w:rFonts w:ascii="Arial" w:hAnsi="Arial" w:cs="Arial"/>
          <w:sz w:val="16"/>
          <w:szCs w:val="16"/>
        </w:rPr>
        <w:tab/>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50 000 рублей, а также особо ценное движимое имущество, закрепленное за автономными и бюджетными муниципальными учреждениями;</w:t>
      </w:r>
    </w:p>
    <w:p w:rsidR="001F7DAC" w:rsidRPr="00815B36" w:rsidRDefault="001F7DAC" w:rsidP="001F7DAC">
      <w:pPr>
        <w:tabs>
          <w:tab w:val="left" w:pos="567"/>
        </w:tabs>
        <w:ind w:right="-144" w:firstLine="567"/>
        <w:jc w:val="both"/>
        <w:rPr>
          <w:rFonts w:ascii="Arial" w:hAnsi="Arial" w:cs="Arial"/>
          <w:sz w:val="16"/>
          <w:szCs w:val="16"/>
        </w:rPr>
      </w:pPr>
      <w:r w:rsidRPr="00815B36">
        <w:rPr>
          <w:rFonts w:ascii="Arial" w:hAnsi="Arial" w:cs="Arial"/>
          <w:sz w:val="16"/>
          <w:szCs w:val="16"/>
        </w:rPr>
        <w:tab/>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
    <w:p w:rsidR="001F7DAC" w:rsidRPr="00815B36" w:rsidRDefault="001F7DAC" w:rsidP="001F7DAC">
      <w:pPr>
        <w:tabs>
          <w:tab w:val="left" w:pos="567"/>
        </w:tabs>
        <w:ind w:right="-144" w:firstLine="567"/>
        <w:jc w:val="both"/>
        <w:rPr>
          <w:rFonts w:ascii="Arial" w:hAnsi="Arial" w:cs="Arial"/>
          <w:sz w:val="16"/>
          <w:szCs w:val="16"/>
        </w:rPr>
      </w:pPr>
      <w:r w:rsidRPr="00815B36">
        <w:rPr>
          <w:rFonts w:ascii="Arial" w:hAnsi="Arial" w:cs="Arial"/>
          <w:sz w:val="16"/>
          <w:szCs w:val="16"/>
        </w:rPr>
        <w:tab/>
        <w:t xml:space="preserve">3. Юридические лица, функции учредителя (участника) которых выполняет администрация, ежегодно в срок до 1 апреля представляют в управление информацию по формам согласно приложениям 1 - 7 к настоящему Положению. К данной информации также должны быть приложены баланс, справка по забалансовым счетам и материалы инвентаризации, проводимой перед составлением годовой бухгалтерской отчетности по основным средствам. </w:t>
      </w:r>
    </w:p>
    <w:p w:rsidR="001F7DAC" w:rsidRPr="00815B36" w:rsidRDefault="001F7DAC" w:rsidP="001F7DAC">
      <w:pPr>
        <w:tabs>
          <w:tab w:val="left" w:pos="567"/>
        </w:tabs>
        <w:ind w:right="-142" w:firstLine="567"/>
        <w:jc w:val="both"/>
        <w:rPr>
          <w:rFonts w:ascii="Arial" w:hAnsi="Arial" w:cs="Arial"/>
          <w:sz w:val="16"/>
          <w:szCs w:val="16"/>
        </w:rPr>
      </w:pPr>
      <w:r w:rsidRPr="00815B36">
        <w:rPr>
          <w:rFonts w:ascii="Arial" w:hAnsi="Arial" w:cs="Arial"/>
          <w:sz w:val="16"/>
          <w:szCs w:val="16"/>
        </w:rPr>
        <w:tab/>
        <w:t>4.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1F7DAC" w:rsidRPr="00815B36" w:rsidRDefault="001F7DAC" w:rsidP="001F7DAC">
      <w:pPr>
        <w:pStyle w:val="aff2"/>
        <w:spacing w:after="0" w:line="240" w:lineRule="auto"/>
        <w:ind w:right="-142" w:firstLine="567"/>
        <w:jc w:val="both"/>
        <w:rPr>
          <w:rFonts w:ascii="Arial" w:hAnsi="Arial" w:cs="Arial"/>
          <w:sz w:val="16"/>
          <w:szCs w:val="16"/>
        </w:rPr>
      </w:pPr>
      <w:r w:rsidRPr="00815B36">
        <w:rPr>
          <w:rFonts w:ascii="Arial" w:hAnsi="Arial" w:cs="Arial"/>
          <w:sz w:val="16"/>
          <w:szCs w:val="16"/>
        </w:rPr>
        <w:tab/>
        <w:t>Заявление с приложением заверенных копий документов предоставляются в управление в двухнедельный срок с момента возникновения, изменения или прекращения права на объекты учета.</w:t>
      </w:r>
    </w:p>
    <w:p w:rsidR="001F7DAC" w:rsidRPr="00815B36" w:rsidRDefault="001F7DAC" w:rsidP="001F7DAC">
      <w:pPr>
        <w:pStyle w:val="aff2"/>
        <w:spacing w:after="0" w:line="240" w:lineRule="auto"/>
        <w:ind w:right="-142" w:firstLine="567"/>
        <w:jc w:val="both"/>
        <w:rPr>
          <w:rFonts w:ascii="Arial" w:hAnsi="Arial" w:cs="Arial"/>
          <w:sz w:val="16"/>
          <w:szCs w:val="16"/>
        </w:rPr>
      </w:pPr>
      <w:r w:rsidRPr="00815B36">
        <w:rPr>
          <w:rFonts w:ascii="Arial" w:hAnsi="Arial" w:cs="Arial"/>
          <w:sz w:val="16"/>
          <w:szCs w:val="16"/>
        </w:rPr>
        <w:tab/>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управление в двухнедельный срок с момента изменения сведений об объектах учета.</w:t>
      </w:r>
    </w:p>
    <w:p w:rsidR="001F7DAC" w:rsidRPr="00815B36" w:rsidRDefault="001F7DAC" w:rsidP="001F7DAC">
      <w:pPr>
        <w:pStyle w:val="aff2"/>
        <w:spacing w:after="0" w:line="240" w:lineRule="auto"/>
        <w:ind w:right="-142" w:firstLine="567"/>
        <w:jc w:val="both"/>
        <w:rPr>
          <w:rFonts w:ascii="Arial" w:hAnsi="Arial" w:cs="Arial"/>
          <w:sz w:val="16"/>
          <w:szCs w:val="16"/>
        </w:rPr>
      </w:pPr>
      <w:r w:rsidRPr="00815B36">
        <w:rPr>
          <w:rFonts w:ascii="Arial" w:hAnsi="Arial" w:cs="Arial"/>
          <w:sz w:val="16"/>
          <w:szCs w:val="16"/>
        </w:rPr>
        <w:t>В отношении объектов казны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городским округом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управление в двухнедельный срок с момента возникновения, изменения или прекращения права городского округа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1F7DAC" w:rsidRPr="00815B36" w:rsidRDefault="001F7DAC" w:rsidP="001F7DAC">
      <w:pPr>
        <w:pStyle w:val="aff2"/>
        <w:spacing w:after="0" w:line="240" w:lineRule="auto"/>
        <w:ind w:right="-142" w:firstLine="567"/>
        <w:jc w:val="both"/>
        <w:rPr>
          <w:rFonts w:ascii="Arial" w:hAnsi="Arial" w:cs="Arial"/>
          <w:sz w:val="16"/>
          <w:szCs w:val="16"/>
        </w:rPr>
      </w:pPr>
      <w:r w:rsidRPr="00815B36">
        <w:rPr>
          <w:rFonts w:ascii="Arial" w:hAnsi="Arial" w:cs="Arial"/>
          <w:sz w:val="16"/>
          <w:szCs w:val="16"/>
        </w:rPr>
        <w:t>5. В случае, если установлено, что имущество не относится к объектам учета либо имущество не находится в собственности соответствующего городского округа,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управление принимает решение об отказе включения сведений об имуществе в реестр.</w:t>
      </w:r>
    </w:p>
    <w:p w:rsidR="001F7DAC" w:rsidRPr="00815B36" w:rsidRDefault="001F7DAC" w:rsidP="001F7DAC">
      <w:pPr>
        <w:pStyle w:val="aff2"/>
        <w:spacing w:after="0" w:line="240" w:lineRule="auto"/>
        <w:ind w:right="-144" w:firstLine="567"/>
        <w:jc w:val="both"/>
        <w:rPr>
          <w:rFonts w:ascii="Arial" w:hAnsi="Arial" w:cs="Arial"/>
          <w:sz w:val="16"/>
          <w:szCs w:val="16"/>
        </w:rPr>
      </w:pPr>
      <w:r w:rsidRPr="00815B36">
        <w:rPr>
          <w:rFonts w:ascii="Arial" w:hAnsi="Arial" w:cs="Arial"/>
          <w:sz w:val="16"/>
          <w:szCs w:val="16"/>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1F7DAC" w:rsidRPr="00815B36" w:rsidRDefault="001F7DAC" w:rsidP="001F7DAC">
      <w:pPr>
        <w:pStyle w:val="aff2"/>
        <w:spacing w:after="0" w:line="240" w:lineRule="auto"/>
        <w:ind w:right="-144" w:firstLine="567"/>
        <w:jc w:val="both"/>
        <w:rPr>
          <w:rFonts w:ascii="Arial" w:hAnsi="Arial" w:cs="Arial"/>
          <w:sz w:val="16"/>
          <w:szCs w:val="16"/>
        </w:rPr>
      </w:pPr>
      <w:r w:rsidRPr="00815B36">
        <w:rPr>
          <w:rFonts w:ascii="Arial" w:hAnsi="Arial" w:cs="Arial"/>
          <w:sz w:val="16"/>
          <w:szCs w:val="16"/>
        </w:rPr>
        <w:t>6. Включение  или выбытие объектов из реестра, а так же внесение иных изменений в реестр, осуществляются на основании муниципального правового акта администрации, распоряжения управления.</w:t>
      </w:r>
    </w:p>
    <w:p w:rsidR="001F7DAC" w:rsidRPr="00815B36" w:rsidRDefault="001F7DAC" w:rsidP="001F7DAC">
      <w:pPr>
        <w:pStyle w:val="aff2"/>
        <w:spacing w:after="0" w:line="240" w:lineRule="auto"/>
        <w:ind w:right="-144" w:firstLine="567"/>
        <w:jc w:val="both"/>
        <w:rPr>
          <w:rFonts w:ascii="Arial" w:hAnsi="Arial" w:cs="Arial"/>
          <w:sz w:val="16"/>
          <w:szCs w:val="16"/>
          <w:u w:val="single"/>
        </w:rPr>
      </w:pPr>
      <w:r w:rsidRPr="00815B36">
        <w:rPr>
          <w:rFonts w:ascii="Arial" w:hAnsi="Arial" w:cs="Arial"/>
          <w:sz w:val="16"/>
          <w:szCs w:val="16"/>
        </w:rPr>
        <w:t>7. Ежегодно в срок до 1 июля администрация утверждает реестр по состоянию на 1 января текущего года.</w:t>
      </w:r>
    </w:p>
    <w:p w:rsidR="001F7DAC" w:rsidRPr="00815B36" w:rsidRDefault="001F7DAC" w:rsidP="001F7DAC">
      <w:pPr>
        <w:tabs>
          <w:tab w:val="left" w:pos="567"/>
        </w:tabs>
        <w:ind w:right="-144" w:firstLine="567"/>
        <w:jc w:val="both"/>
        <w:rPr>
          <w:rFonts w:ascii="Arial" w:hAnsi="Arial" w:cs="Arial"/>
          <w:sz w:val="16"/>
          <w:szCs w:val="16"/>
        </w:rPr>
      </w:pPr>
      <w:r w:rsidRPr="00815B36">
        <w:rPr>
          <w:rFonts w:ascii="Arial" w:hAnsi="Arial" w:cs="Arial"/>
          <w:sz w:val="16"/>
          <w:szCs w:val="16"/>
        </w:rPr>
        <w:t>8. Сведения об объектах учёта, содержащихся в реестре, носят открытый характер и предоставляются любым заинтересованным лицам в виде выписок из реестра.</w:t>
      </w:r>
    </w:p>
    <w:p w:rsidR="001F7DAC" w:rsidRPr="00815B36" w:rsidRDefault="001F7DAC" w:rsidP="001F7DAC">
      <w:pPr>
        <w:tabs>
          <w:tab w:val="left" w:pos="567"/>
        </w:tabs>
        <w:ind w:right="-144" w:firstLine="567"/>
        <w:jc w:val="both"/>
        <w:rPr>
          <w:rStyle w:val="FontStyle17"/>
          <w:rFonts w:ascii="Arial" w:hAnsi="Arial" w:cs="Arial"/>
          <w:sz w:val="16"/>
          <w:szCs w:val="16"/>
        </w:rPr>
      </w:pPr>
      <w:r w:rsidRPr="00815B36">
        <w:rPr>
          <w:rFonts w:ascii="Arial" w:hAnsi="Arial" w:cs="Arial"/>
          <w:sz w:val="16"/>
          <w:szCs w:val="16"/>
        </w:rPr>
        <w:t xml:space="preserve">Предоставление сведений об объектах учёта осуществляется управлением на основании письменных запросов в десятидневный срок со дня поступления запроса в порядке, предусмотренном административным регламентом </w:t>
      </w:r>
      <w:r w:rsidRPr="00815B36">
        <w:rPr>
          <w:rStyle w:val="FontStyle17"/>
          <w:rFonts w:ascii="Arial" w:hAnsi="Arial" w:cs="Arial"/>
          <w:sz w:val="16"/>
          <w:szCs w:val="16"/>
        </w:rPr>
        <w:t xml:space="preserve">предоставления муниципальной услуги «Предоставление </w:t>
      </w:r>
      <w:r w:rsidRPr="00815B36">
        <w:rPr>
          <w:rStyle w:val="FontStyle17"/>
          <w:rFonts w:ascii="Arial" w:hAnsi="Arial" w:cs="Arial"/>
          <w:sz w:val="16"/>
          <w:szCs w:val="16"/>
        </w:rPr>
        <w:lastRenderedPageBreak/>
        <w:t>информации об объектах учета, содержащейся в реестре муниципальной собственности».</w:t>
      </w:r>
    </w:p>
    <w:p w:rsidR="001F7DAC" w:rsidRPr="00815B36" w:rsidRDefault="001F7DAC" w:rsidP="001F7DAC">
      <w:pPr>
        <w:tabs>
          <w:tab w:val="left" w:pos="567"/>
        </w:tabs>
        <w:ind w:right="-144"/>
        <w:jc w:val="center"/>
        <w:rPr>
          <w:rStyle w:val="FontStyle17"/>
          <w:rFonts w:ascii="Arial" w:hAnsi="Arial" w:cs="Arial"/>
          <w:sz w:val="16"/>
          <w:szCs w:val="16"/>
        </w:rPr>
      </w:pPr>
    </w:p>
    <w:p w:rsidR="001F7DAC" w:rsidRPr="001F7DAC" w:rsidRDefault="001F7DAC" w:rsidP="001F7DAC">
      <w:pPr>
        <w:ind w:right="-144" w:firstLine="567"/>
        <w:jc w:val="both"/>
        <w:rPr>
          <w:rFonts w:ascii="Arial" w:hAnsi="Arial" w:cs="Arial"/>
          <w:sz w:val="16"/>
          <w:szCs w:val="16"/>
        </w:rPr>
      </w:pPr>
      <w:r w:rsidRPr="001F7DAC">
        <w:rPr>
          <w:rStyle w:val="FontStyle17"/>
          <w:rFonts w:ascii="Arial" w:hAnsi="Arial" w:cs="Arial"/>
          <w:sz w:val="16"/>
          <w:szCs w:val="16"/>
        </w:rPr>
        <w:t xml:space="preserve">Статья 6. </w:t>
      </w:r>
      <w:r w:rsidRPr="001F7DAC">
        <w:rPr>
          <w:rFonts w:ascii="Arial" w:hAnsi="Arial" w:cs="Arial"/>
          <w:sz w:val="16"/>
          <w:szCs w:val="16"/>
        </w:rPr>
        <w:t>Регистрация права на недвижимое муниципальное имущество</w:t>
      </w:r>
    </w:p>
    <w:p w:rsidR="001F7DAC" w:rsidRPr="00815B36" w:rsidRDefault="001F7DAC" w:rsidP="001F7DAC">
      <w:pPr>
        <w:spacing w:line="240" w:lineRule="exact"/>
        <w:ind w:right="-144"/>
        <w:rPr>
          <w:rFonts w:ascii="Arial" w:hAnsi="Arial" w:cs="Arial"/>
          <w:b/>
          <w:sz w:val="16"/>
          <w:szCs w:val="16"/>
        </w:rPr>
      </w:pP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1. Право собственности городского округа и другие вещные права на недвижимое имущество, в том числе право хозяйственного ведения и право оперативного управления, а также ограничения (обременения) прав подлежат государственной регистрации в установленном законом порядке в органах по регистрации прав на недвижимое имущество и сделок с ним.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2. Обязанность по регистрации: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1) права собственности городского округа на недвижимое имущество  возлагается на управление;</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2) права хозяйственного ведения, права оперативного управления и постоянного(бессрочного) пользования возлагается на правообладателей;</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3) договоров аренды муниципального имущества возлагается на арендаторов;</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4) иного ограничения (обременения) права собственности и иных вещных прав правами третьих лиц (залог, сервитут и др.) возлагается на лиц, в пользу которых устанавливается обременение.</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3. Держателем подлинных документов - оснований права собственности городского округа  на недвижимое имущество и выписок из Единого государственного реестра недвижимости является управление.</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Держателем подлинных документов - оснований права хозяйственного ведения, права оперативного управления и права постоянного (бессрочного) пользования на недвижимое имущество и выписок из Единого государственного реестра недвижимости являются правообладатели. Копии вышеуказанных документов -  оснований  и выписок предоставляются правообладателями в управление в двухнедельный срок с момента государственной регистрации.</w:t>
      </w:r>
    </w:p>
    <w:p w:rsidR="001F7DAC" w:rsidRPr="00815B36" w:rsidRDefault="001F7DAC" w:rsidP="001F7DAC">
      <w:pPr>
        <w:tabs>
          <w:tab w:val="left" w:pos="567"/>
        </w:tabs>
        <w:ind w:right="-144"/>
        <w:jc w:val="both"/>
        <w:rPr>
          <w:rFonts w:ascii="Arial" w:hAnsi="Arial" w:cs="Arial"/>
          <w:sz w:val="16"/>
          <w:szCs w:val="16"/>
        </w:rPr>
      </w:pPr>
    </w:p>
    <w:p w:rsidR="001F7DAC" w:rsidRPr="001F7DAC" w:rsidRDefault="001F7DAC" w:rsidP="001F7DAC">
      <w:pPr>
        <w:ind w:right="-144" w:firstLine="142"/>
        <w:jc w:val="both"/>
        <w:rPr>
          <w:rFonts w:ascii="Arial" w:hAnsi="Arial" w:cs="Arial"/>
          <w:sz w:val="16"/>
          <w:szCs w:val="16"/>
        </w:rPr>
      </w:pPr>
      <w:r w:rsidRPr="001F7DAC">
        <w:rPr>
          <w:rFonts w:ascii="Arial" w:hAnsi="Arial" w:cs="Arial"/>
          <w:sz w:val="16"/>
          <w:szCs w:val="16"/>
        </w:rPr>
        <w:t>Статья 7. Имущество, составляющее муниципальную казну городского округа</w:t>
      </w:r>
    </w:p>
    <w:p w:rsidR="001F7DAC" w:rsidRPr="00815B36" w:rsidRDefault="001F7DAC" w:rsidP="001F7DAC">
      <w:pPr>
        <w:spacing w:line="240" w:lineRule="exact"/>
        <w:ind w:right="-144"/>
        <w:jc w:val="center"/>
        <w:rPr>
          <w:rFonts w:ascii="Arial" w:hAnsi="Arial" w:cs="Arial"/>
          <w:sz w:val="16"/>
          <w:szCs w:val="16"/>
        </w:rPr>
      </w:pP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1. Муниципальную казну городского округа составляют средства местного бюджета городского округа и иное недвижимое и движимое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 и постоянного (бессрочного) пользования.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2. Учет имущества казны в рамках ведения реестра и бюджетный учет осуществляется  в соответствии с действующим законодательством, настоящим Положением и Положением о муниципальной казне Благодарненского городского округа Ставропольского края (далее – Положение о казне).</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3. В порядке, установленном действующим законодательством и муниципальными правовыми актами городского округа, объекты муниципальной казны могут быть переданы:</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в хозяйственное ведение;</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в оперативное управление;</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в аренду;</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в залог;</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в безвозмездное пользование;</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в постоянное (бессрочное) пользование;</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в собственность юридических и физических лиц;</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в собственность Российской Федерации, собственность Ставропольского края.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4. Договоры, предметом которых является пользование муниципальным имуществом, составляющим казну, могут быть заключены по следующим основаниям: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1) По результатам торгов в виде конкурсов или аукционов, проводимых в соответствии с действующим законодательством;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2) Без проведения торгов по согласованию с антимонопольным органом в случаях, установленных действующим законодательством;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3) Без проведения торгов и без согласования с антимонопольным органом в случаях, установленных действующим законодательством.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lastRenderedPageBreak/>
        <w:tab/>
        <w:t>5. Принятие решения о проведении торгов или процедур согласования с антимонопольным органом в целях предоставления муниципального имущества в аренду или безвозмездное пользование, о заключении договоров аренды и безвозмездного пользования и заключение данных договоров в отношении имущества казны осуществляет администрация.</w:t>
      </w:r>
    </w:p>
    <w:p w:rsidR="001F7DAC" w:rsidRPr="00815B36" w:rsidRDefault="001F7DAC" w:rsidP="001F7DAC">
      <w:pPr>
        <w:tabs>
          <w:tab w:val="left" w:pos="567"/>
        </w:tabs>
        <w:autoSpaceDE w:val="0"/>
        <w:autoSpaceDN w:val="0"/>
        <w:adjustRightInd w:val="0"/>
        <w:ind w:right="-144" w:firstLine="540"/>
        <w:jc w:val="both"/>
        <w:rPr>
          <w:rFonts w:ascii="Arial" w:hAnsi="Arial" w:cs="Arial"/>
          <w:sz w:val="16"/>
          <w:szCs w:val="16"/>
        </w:rPr>
      </w:pPr>
      <w:r w:rsidRPr="00815B36">
        <w:rPr>
          <w:rFonts w:ascii="Arial" w:hAnsi="Arial" w:cs="Arial"/>
          <w:sz w:val="16"/>
          <w:szCs w:val="16"/>
        </w:rPr>
        <w:tab/>
        <w:t>6. При предоставлении в возмездное пользование имущества казны по результатам торгов начальный размер платы за пользование муниципальным имуществом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w:t>
      </w:r>
    </w:p>
    <w:p w:rsidR="001F7DAC" w:rsidRPr="00815B36" w:rsidRDefault="001F7DAC" w:rsidP="001F7DAC">
      <w:pPr>
        <w:tabs>
          <w:tab w:val="left" w:pos="567"/>
        </w:tabs>
        <w:autoSpaceDE w:val="0"/>
        <w:autoSpaceDN w:val="0"/>
        <w:adjustRightInd w:val="0"/>
        <w:ind w:right="-144" w:firstLine="540"/>
        <w:jc w:val="both"/>
        <w:rPr>
          <w:rFonts w:ascii="Arial" w:hAnsi="Arial" w:cs="Arial"/>
          <w:sz w:val="16"/>
          <w:szCs w:val="16"/>
        </w:rPr>
      </w:pPr>
      <w:r w:rsidRPr="00815B36">
        <w:rPr>
          <w:rFonts w:ascii="Arial" w:hAnsi="Arial" w:cs="Arial"/>
          <w:sz w:val="16"/>
          <w:szCs w:val="16"/>
        </w:rPr>
        <w:t>При предоставлении в возмездное пользование имущества казны без торгов размер платы определяется в порядке, установленном администрацией.</w:t>
      </w:r>
    </w:p>
    <w:p w:rsidR="001F7DAC" w:rsidRPr="00815B36" w:rsidRDefault="001F7DAC" w:rsidP="001F7DAC">
      <w:pPr>
        <w:tabs>
          <w:tab w:val="left" w:pos="567"/>
        </w:tabs>
        <w:autoSpaceDE w:val="0"/>
        <w:autoSpaceDN w:val="0"/>
        <w:adjustRightInd w:val="0"/>
        <w:ind w:right="-144" w:firstLine="540"/>
        <w:jc w:val="both"/>
        <w:rPr>
          <w:rFonts w:ascii="Arial" w:hAnsi="Arial" w:cs="Arial"/>
          <w:sz w:val="16"/>
          <w:szCs w:val="16"/>
        </w:rPr>
      </w:pPr>
      <w:r w:rsidRPr="00815B36">
        <w:rPr>
          <w:rFonts w:ascii="Arial" w:hAnsi="Arial" w:cs="Arial"/>
          <w:sz w:val="16"/>
          <w:szCs w:val="16"/>
        </w:rPr>
        <w:t>7. Контроль за сохранностью и целевым использованием объектов муниципальной казны осуществляет управление в рамках своей компетенции и в соответствии с условиями заключенных договоров о передаче объектов муниципальной казны.</w:t>
      </w:r>
    </w:p>
    <w:p w:rsidR="001F7DAC" w:rsidRPr="00815B36" w:rsidRDefault="001F7DAC" w:rsidP="001F7DAC">
      <w:pPr>
        <w:tabs>
          <w:tab w:val="left" w:pos="567"/>
        </w:tabs>
        <w:autoSpaceDE w:val="0"/>
        <w:autoSpaceDN w:val="0"/>
        <w:adjustRightInd w:val="0"/>
        <w:ind w:right="-144" w:firstLine="540"/>
        <w:jc w:val="both"/>
        <w:rPr>
          <w:rFonts w:ascii="Arial" w:hAnsi="Arial" w:cs="Arial"/>
          <w:sz w:val="16"/>
          <w:szCs w:val="16"/>
        </w:rPr>
      </w:pPr>
      <w:r w:rsidRPr="00815B36">
        <w:rPr>
          <w:rFonts w:ascii="Arial" w:hAnsi="Arial" w:cs="Arial"/>
          <w:sz w:val="16"/>
          <w:szCs w:val="16"/>
        </w:rPr>
        <w:t>8. На срок передачи объектов муниципальной казны бремя их содержания и риск его случайной гибели переходит на пользователя и определяется условиями договора о передаче объектов.</w:t>
      </w:r>
    </w:p>
    <w:p w:rsidR="001F7DAC" w:rsidRPr="00815B36" w:rsidRDefault="001F7DAC" w:rsidP="001F7DAC">
      <w:pPr>
        <w:tabs>
          <w:tab w:val="left" w:pos="567"/>
        </w:tabs>
        <w:autoSpaceDE w:val="0"/>
        <w:autoSpaceDN w:val="0"/>
        <w:adjustRightInd w:val="0"/>
        <w:ind w:right="-144" w:firstLine="540"/>
        <w:jc w:val="both"/>
        <w:rPr>
          <w:rFonts w:ascii="Arial" w:hAnsi="Arial" w:cs="Arial"/>
          <w:sz w:val="16"/>
          <w:szCs w:val="16"/>
        </w:rPr>
      </w:pPr>
      <w:r w:rsidRPr="00815B36">
        <w:rPr>
          <w:rFonts w:ascii="Arial" w:hAnsi="Arial" w:cs="Arial"/>
          <w:sz w:val="16"/>
          <w:szCs w:val="16"/>
        </w:rPr>
        <w:t>В период, когда объекты муниципальной казны не обременены договорными обязательствами, риск их случайной гибели несет городской округ, а обязанности по их содержанию и контролю за их состоянием исполняет управление в соответствии с действующим законодательством.</w:t>
      </w:r>
    </w:p>
    <w:p w:rsidR="001F7DAC" w:rsidRPr="00815B36" w:rsidRDefault="001F7DAC" w:rsidP="001F7DAC">
      <w:pPr>
        <w:tabs>
          <w:tab w:val="left" w:pos="567"/>
        </w:tabs>
        <w:ind w:right="-144"/>
        <w:jc w:val="both"/>
        <w:rPr>
          <w:rFonts w:ascii="Arial" w:hAnsi="Arial" w:cs="Arial"/>
          <w:sz w:val="16"/>
          <w:szCs w:val="16"/>
        </w:rPr>
      </w:pPr>
    </w:p>
    <w:p w:rsidR="001F7DAC" w:rsidRPr="001F7DAC" w:rsidRDefault="001F7DAC" w:rsidP="001F7DAC">
      <w:pPr>
        <w:ind w:right="-144" w:firstLine="142"/>
        <w:jc w:val="both"/>
        <w:rPr>
          <w:rFonts w:ascii="Arial" w:hAnsi="Arial" w:cs="Arial"/>
          <w:sz w:val="16"/>
          <w:szCs w:val="16"/>
        </w:rPr>
      </w:pPr>
      <w:r w:rsidRPr="001F7DAC">
        <w:rPr>
          <w:rFonts w:ascii="Arial" w:hAnsi="Arial" w:cs="Arial"/>
          <w:sz w:val="16"/>
          <w:szCs w:val="16"/>
        </w:rPr>
        <w:t>Статья 8. Порядок закрепления муниципального имущества на праве хозяйственного ведения и изъятие муниципального имущества у муниципальных унитарных предприятий</w:t>
      </w:r>
    </w:p>
    <w:p w:rsidR="001F7DAC" w:rsidRPr="00815B36" w:rsidRDefault="001F7DAC" w:rsidP="001F7DAC">
      <w:pPr>
        <w:ind w:right="-144"/>
        <w:jc w:val="both"/>
        <w:rPr>
          <w:rFonts w:ascii="Arial" w:hAnsi="Arial" w:cs="Arial"/>
          <w:b/>
          <w:sz w:val="16"/>
          <w:szCs w:val="16"/>
        </w:rPr>
      </w:pP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1. На праве хозяйственного ведения муниципальное имущество закрепляется за муниципальными унитарными предприятиями.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Состав муниципального имущества, закрепляемого за муниципальными унитарными предприятиями, определятся в соответствии с целями и задачами, установленными учредительными документами этих предприятий.</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 xml:space="preserve">2. Основанием для передачи муниципального имущества в хозяйственное ведение является постановление администрации. </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Право хозяйственного ведения имуществом, в отношении которого администрацией принято решение о закреплении за муниципальным унитарным предприятием, возникает у этого предприятия с момента передачи имущества, если иное не установлено законодательством Российской Федерации, правовыми актами администрации.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3. Муниципальное унитарное предприятие владеет, пользуется и распоряжается закрепленным за ним имуществом в соответствии с его назначением, в пределах, установленных законодательством Российской Федерации.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Плоды, продукция и доходы от использования имущества, находящегося в хозяйственном ведении муниципального унитарного предприятия, а так же имущество, приобретенное муниципальным унитарным предприятием по договору или иным основаниям, поступают в хозяйственное ведение предприятия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4. Муниципальное унитарное предприятие не вправе сдавать в аренду, безвозмездное пользование, продавать, передавать в залог, вносить в качестве вклада в уставной капитал хозяйственных обществ и товариществ, принадлежащее ему на праве хозяйственного ведения недвижимое муниципальное имущество без согласования с собственником имущества.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 xml:space="preserve">Остальным имуществом, принадлежащим муниципальному унитарному предприятию, оно распоряжается самостоятельно и в порядке, определяемом муниципальным унитарным предприятием, за исключением случаев совершения крупных сделок, которые совершаются с согласия органа, осуществляющего функции и полномочия учредителя </w:t>
      </w:r>
      <w:r w:rsidRPr="00815B36">
        <w:rPr>
          <w:rFonts w:ascii="Arial" w:hAnsi="Arial" w:cs="Arial"/>
          <w:sz w:val="16"/>
          <w:szCs w:val="16"/>
        </w:rPr>
        <w:lastRenderedPageBreak/>
        <w:t>муниципального унитарного предприятия в порядке, определяемом администрацией с учетом настоящего Положения.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5. Движимым и недвижимым имуществом муниципальное унитарное предприятие распоряжается с учетом настоящего Положения и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муниципальными унитарными предприятиями с нарушением этого требования, являются ничтожными.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6. Часть прибыли от использования имущества, находящегося в хозяйственном ведении муниципального унитарного предприятия, размер которой и порядок уплаты определяется Советом, подлежит перечислению в бюджет городского округа.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7. Право хозяйственного ведения на муниципальное имущество прекращается по основаниям и в порядке, предусмотренном законодательством Российской Федерации, в соответствии с принятыми администрацией решениями.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8. Изъятие у муниципального унитарного предприятия излишнего, неиспользуемого либо используемого не по назначению муниципального имущества, производится на основании постановления администрации в случаях и порядке, предусмотренных законодательством Российской Федерации.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9. Право хозяйственного ведения на имущество муниципального унитарного предприятия прекращается по основаниям и в порядке, предусмотренном настоящим Положением и в соответствии с законодательством Российской Федерации.</w:t>
      </w:r>
    </w:p>
    <w:p w:rsidR="001F7DAC" w:rsidRPr="00815B36" w:rsidRDefault="001F7DAC" w:rsidP="001F7DAC">
      <w:pPr>
        <w:spacing w:line="240" w:lineRule="exact"/>
        <w:ind w:right="-144"/>
        <w:rPr>
          <w:rFonts w:ascii="Arial" w:hAnsi="Arial" w:cs="Arial"/>
          <w:sz w:val="16"/>
          <w:szCs w:val="16"/>
        </w:rPr>
      </w:pPr>
    </w:p>
    <w:p w:rsidR="001F7DAC" w:rsidRPr="001F7DAC" w:rsidRDefault="001F7DAC" w:rsidP="001F7DAC">
      <w:pPr>
        <w:ind w:right="-144" w:firstLine="142"/>
        <w:jc w:val="both"/>
        <w:rPr>
          <w:rFonts w:ascii="Arial" w:hAnsi="Arial" w:cs="Arial"/>
          <w:sz w:val="16"/>
          <w:szCs w:val="16"/>
        </w:rPr>
      </w:pPr>
      <w:r w:rsidRPr="001F7DAC">
        <w:rPr>
          <w:rFonts w:ascii="Arial" w:hAnsi="Arial" w:cs="Arial"/>
          <w:sz w:val="16"/>
          <w:szCs w:val="16"/>
        </w:rPr>
        <w:t>Статья 9. Порядок закрепления муниципального имущества на праве оперативного управления и изъятие муниципального имущества у муниципальных учреждений и муниципальных казенных предприятий</w:t>
      </w:r>
    </w:p>
    <w:p w:rsidR="001F7DAC" w:rsidRPr="00815B36" w:rsidRDefault="001F7DAC" w:rsidP="001F7DAC">
      <w:pPr>
        <w:ind w:right="-144"/>
        <w:jc w:val="both"/>
        <w:rPr>
          <w:rFonts w:ascii="Arial" w:hAnsi="Arial" w:cs="Arial"/>
          <w:b/>
          <w:sz w:val="16"/>
          <w:szCs w:val="16"/>
        </w:rPr>
      </w:pP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1. На праве оперативного управления муниципальное имущество закрепляется за муниципальными (казенными, бюджетными, автономными) учреждениями (далее – учреждение), муниципальными казенными предприятиями (далее – предприятие).</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 xml:space="preserve">  2. Основанием для передачи муниципального имущества в оперативное управление учреждения или предприятия является распоряжение администрации. </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 xml:space="preserve">  3. Учреждение и предприятие владеют, пользуются и распоряжаются муниципальным имуществом, закрепленным за ними на праве оперативного управления, в пределах, установленных законодательством Российской Федерации, настоящим Положением.</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1) Казенное учреждение не вправе отчуждать либо иным способом распоряжаться любым имуществом, закрепленным за ним на праве оперативного управления, без согласия собственника имущества.</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Казенное учреждение может предоставлять в аренду и в безвозмездное пользование имущество, находящееся у данного учреждения на праве оперативного управления, если это право предусмотрено его учредительными документами, по согласованию с управлением и органами администрации, на которые возложены координация и регулирование деятельности в соответствующей отрасли.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Доходы, полученные от указанной деятельности, поступают в бюджет городского округа.</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2)</w:t>
      </w:r>
      <w:r w:rsidRPr="00815B36">
        <w:rPr>
          <w:rFonts w:ascii="Arial" w:hAnsi="Arial" w:cs="Arial"/>
          <w:sz w:val="16"/>
          <w:szCs w:val="16"/>
        </w:rPr>
        <w:tab/>
        <w:t xml:space="preserve">Муниципальное бюджетное учреждение без согласия собственника имущества не вправе распоряжаться особо ценным движимым имуществом, закрепленным за ним учредителем или приобретенным за счет средств, выделенных учредителем на приобретение такого имущества, а также недвижимым имуществом. </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Остальным, закрепленным за ним имуществом, учреждение вправе распоряжаться самостоятельно, если иное не установлено законом.</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 xml:space="preserve">Муниципальное бюджетное учреждение вправе предоставлять имущество в аренду, в безвозмездное пользование лишь постольку, поскольку это служит достижению целей, ради которых оно создано, и соответствует этим целям, при условии, что такая деятельность указана в его учредительных документах. </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 xml:space="preserve">Бюджетное учреждение предоставляет в аренду, безвозмездное пользование особо ценное движимое имущество, </w:t>
      </w:r>
      <w:r w:rsidRPr="00815B36">
        <w:rPr>
          <w:rFonts w:ascii="Arial" w:hAnsi="Arial" w:cs="Arial"/>
          <w:sz w:val="16"/>
          <w:szCs w:val="16"/>
        </w:rPr>
        <w:lastRenderedPageBreak/>
        <w:t>закрепленное за ним учредителем или приобретенное бюджетным учреждением за счет средств, выделенных ему учредителем на приобретение такого имущества, а также недвижимое имущество по согласованию с управлением и органами администрации, на которые возложены координация и регулирование деятельности в соответствующей отрасли.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Остальное имущество, находящееся у бюджетного учреждения на праве оперативного управления, бюджетное учреждение вправе предоставлять в аренду или в безвозмездное пользование самостоятельно, за исключением случаев совершения крупных сделок и сделок с заинтересованностью, которые совершаются с согласия органа, осуществляющего функции и полномочия учредителя бюджетного учреждения в порядке, определяемом администрацией.</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Доходы от сдачи в аренду имущества бюджетного учреждения и приобретенное за счет этих доходов имущество поступают в самостоятельное распоряжение бюджетного учреждения.</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3) Муниципальное автономное учреждение без согласия администрации не вправе распоряжаться особо ценным движимым имуществом, закрепленным за ним учредителем или приобретенным за счет средств, выделенных учредителем на приобретение такого имущества.</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 xml:space="preserve">Остальным имуществом, в том числе недвижимым, закрепленным за ним, муниципальное автономное учреждение вправе распоряжаться самостоятельно, если иное не предусмотрено законом. </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Муниципальное автономное учреждение вправе предоставлять имущество в аренду, в безвозмездное пользование постольку, поскольку это служит достижению целей, ради которых оно создано, и соответствует этим целям, при условии, что такая деятельность указана в его учредительных документах.</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Муниципальное автономное учреждение предоставляет в аренду, безвозмездное пользование недвижимое имущество и особо ценное движимое имущество, закрепленное за ним учредителем или приобретенное автономным учреждением за счет средств, выделенных ему учредителем на приобретение этого имущества по согласованию с управлением и органами администрации, на которые возложены координация и регулирование деятельности в соответствующей отрасли.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Остальное имущество, в том числе недвижимое, автономное учреждение вправе предоставлять в аренду, безвозмездное пользование самостоятельно, за исключением случаев совершения крупных сделок и сделок с заинтересованностью, которые совершаются с предварительного одобрения наблюдательного совета муниципального автономного учреждения.</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Доходы от сдачи в аренду имущества автономного учреждения и приобретенное за счет этих доходов имущество поступают в самостоятельное распоряжение автономного учреждения.</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4) Перечни особо ценного движимого имущества, закрепляемого за муниципальными автономными, бюджетными учреждениями, определяются администрацией в соответствии с Порядком определения видов особо ценного движимого имущества автономного учреждения городского округа, Порядком определения видов особо ценного движимого имущества муниципального бюджетного учреждения городского округа.</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4.</w:t>
      </w:r>
      <w:r w:rsidRPr="00815B36">
        <w:rPr>
          <w:rFonts w:ascii="Arial" w:hAnsi="Arial" w:cs="Arial"/>
          <w:sz w:val="16"/>
          <w:szCs w:val="16"/>
        </w:rPr>
        <w:tab/>
        <w:t>Изъятие у муниципального учреждения, предприятия  излишнего, неиспользуемого либо используемого не по назначению муниципального имущества, производится на основании муниципального правового акта администрации в случаях и порядке, предусмотренных законодательством Российской Федерации.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5. Право оперативного управления на имущество прекращается по основаниям и в порядке, предусмотренном настоящим Положением и в соответствии с законодательством Российской Федерации.</w:t>
      </w:r>
    </w:p>
    <w:p w:rsidR="001F7DAC" w:rsidRPr="00815B36" w:rsidRDefault="001F7DAC" w:rsidP="001F7DAC">
      <w:pPr>
        <w:tabs>
          <w:tab w:val="left" w:pos="567"/>
        </w:tabs>
        <w:ind w:right="-144"/>
        <w:jc w:val="center"/>
        <w:rPr>
          <w:rFonts w:ascii="Arial" w:hAnsi="Arial" w:cs="Arial"/>
          <w:sz w:val="16"/>
          <w:szCs w:val="16"/>
        </w:rPr>
      </w:pPr>
    </w:p>
    <w:p w:rsidR="001F7DAC" w:rsidRPr="001F7DAC" w:rsidRDefault="001F7DAC" w:rsidP="001F7DAC">
      <w:pPr>
        <w:tabs>
          <w:tab w:val="left" w:pos="709"/>
        </w:tabs>
        <w:ind w:right="-144" w:firstLine="142"/>
        <w:jc w:val="both"/>
        <w:rPr>
          <w:rFonts w:ascii="Arial" w:hAnsi="Arial" w:cs="Arial"/>
          <w:sz w:val="16"/>
          <w:szCs w:val="16"/>
        </w:rPr>
      </w:pPr>
      <w:r w:rsidRPr="001F7DAC">
        <w:rPr>
          <w:rFonts w:ascii="Arial" w:hAnsi="Arial" w:cs="Arial"/>
          <w:sz w:val="16"/>
          <w:szCs w:val="16"/>
        </w:rPr>
        <w:t>Статья 10. Основания прекращения муниципальной собственности</w:t>
      </w:r>
    </w:p>
    <w:p w:rsidR="001F7DAC" w:rsidRPr="00815B36" w:rsidRDefault="001F7DAC" w:rsidP="001F7DAC">
      <w:pPr>
        <w:tabs>
          <w:tab w:val="left" w:pos="567"/>
        </w:tabs>
        <w:ind w:right="-144"/>
        <w:jc w:val="center"/>
        <w:rPr>
          <w:rFonts w:ascii="Arial" w:hAnsi="Arial" w:cs="Arial"/>
          <w:b/>
          <w:sz w:val="16"/>
          <w:szCs w:val="16"/>
        </w:rPr>
      </w:pP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1. Основаниями прекращения права муниципальной собственности являются:</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1) Отчуждение городским округом своего имущества другим лицам по сделкам, в том числе в порядке его приватизации;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lastRenderedPageBreak/>
        <w:tab/>
        <w:t>2) Прекращение существования имущества в результате его гибели, уничтожения, полного потребления, иных причин, предусмотренных законодательством;</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3) Передача объектов муниципальной собственности в порядке разграничения государственной и муниципальной собственности в собственность Российской Федерации, Ставропольского края, собственность других муниципальных образований;</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4) Обращение взыскания на муниципальное имущество на основании решений судов судебной системы Российской Федерации;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5) Иные основания, предусмотренные законодательством.</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2. Отчуждение объектов муниципальной собственности является возмездным, за исключением их передачи в порядке разграничения государственной и муниципальной собственности или по иным основаниям, установленным законодательством.</w:t>
      </w:r>
    </w:p>
    <w:p w:rsidR="001F7DAC" w:rsidRPr="00815B36" w:rsidRDefault="001F7DAC" w:rsidP="001F7DAC">
      <w:pPr>
        <w:tabs>
          <w:tab w:val="left" w:pos="567"/>
        </w:tabs>
        <w:ind w:right="-144"/>
        <w:jc w:val="both"/>
        <w:rPr>
          <w:rFonts w:ascii="Arial" w:hAnsi="Arial" w:cs="Arial"/>
          <w:sz w:val="16"/>
          <w:szCs w:val="16"/>
        </w:rPr>
      </w:pPr>
    </w:p>
    <w:p w:rsidR="001F7DAC" w:rsidRPr="001F7DAC" w:rsidRDefault="001F7DAC" w:rsidP="001F7DAC">
      <w:pPr>
        <w:tabs>
          <w:tab w:val="left" w:pos="709"/>
        </w:tabs>
        <w:ind w:right="-144" w:firstLine="142"/>
        <w:jc w:val="both"/>
        <w:rPr>
          <w:rFonts w:ascii="Arial" w:hAnsi="Arial" w:cs="Arial"/>
          <w:sz w:val="16"/>
          <w:szCs w:val="16"/>
        </w:rPr>
      </w:pPr>
      <w:r w:rsidRPr="001F7DAC">
        <w:rPr>
          <w:rFonts w:ascii="Arial" w:hAnsi="Arial" w:cs="Arial"/>
          <w:sz w:val="16"/>
          <w:szCs w:val="16"/>
        </w:rPr>
        <w:t>Статья 11. Отчуждение муниципального имущества</w:t>
      </w:r>
    </w:p>
    <w:p w:rsidR="001F7DAC" w:rsidRPr="001F7DAC" w:rsidRDefault="001F7DAC" w:rsidP="001F7DAC">
      <w:pPr>
        <w:tabs>
          <w:tab w:val="left" w:pos="567"/>
        </w:tabs>
        <w:ind w:right="-144"/>
        <w:jc w:val="both"/>
        <w:rPr>
          <w:rFonts w:ascii="Arial" w:hAnsi="Arial" w:cs="Arial"/>
          <w:sz w:val="16"/>
          <w:szCs w:val="16"/>
        </w:rPr>
      </w:pP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1. Любое имущество, за исключением объектов, имеющих наиболее важное социальное или экономическое значение для городского округа может быть отчуждено в соответствии с действующим законодательством и настоящим положением.</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2. Имущество, находящееся в муниципальной собственности, может быть приватизировано в порядке, предусмотренном законами о приватизации муниципального имущества и муниципальными правовыми актами.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3. Продажа муниципального имущества, в отношении которого принято решение о приватизации, осуществляется в установленном законодательством порядке.</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 xml:space="preserve">4. Отчуждение недвижимого имущества, закрепленного за муниципальными унитарными предприятиями и муниципальными учреждениями, а также особо ценного движимого имущества, закрепленного </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за муниципальными учреждениями собственником или приобретенного муниципальными учреждениями за счет средств, выделенных собственником на приобретение такого имущества, осуществляется в соответствии с требованиями действующего законодательства.</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5. Средства, полученные от продажи, в том числе от приватизации муниципального имущества, подлежат зачислению в бюджет городского округа.</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6. Отчужденные объекты муниципальной собственности исключаются из реестра.</w:t>
      </w:r>
    </w:p>
    <w:p w:rsidR="001F7DAC" w:rsidRPr="00815B36" w:rsidRDefault="001F7DAC" w:rsidP="001F7DAC">
      <w:pPr>
        <w:tabs>
          <w:tab w:val="left" w:pos="709"/>
        </w:tabs>
        <w:ind w:right="-144"/>
        <w:jc w:val="both"/>
        <w:rPr>
          <w:rFonts w:ascii="Arial" w:hAnsi="Arial" w:cs="Arial"/>
          <w:sz w:val="16"/>
          <w:szCs w:val="16"/>
        </w:rPr>
      </w:pPr>
    </w:p>
    <w:p w:rsidR="001F7DAC" w:rsidRPr="001F7DAC" w:rsidRDefault="001F7DAC" w:rsidP="001F7DAC">
      <w:pPr>
        <w:ind w:right="-144" w:firstLine="142"/>
        <w:jc w:val="both"/>
        <w:rPr>
          <w:rFonts w:ascii="Arial" w:hAnsi="Arial" w:cs="Arial"/>
          <w:sz w:val="16"/>
          <w:szCs w:val="16"/>
        </w:rPr>
      </w:pPr>
      <w:r w:rsidRPr="001F7DAC">
        <w:rPr>
          <w:rFonts w:ascii="Arial" w:hAnsi="Arial" w:cs="Arial"/>
          <w:sz w:val="16"/>
          <w:szCs w:val="16"/>
        </w:rPr>
        <w:t>Статья 12. Сделки с муниципальным имуществом</w:t>
      </w:r>
    </w:p>
    <w:p w:rsidR="001F7DAC" w:rsidRPr="00815B36" w:rsidRDefault="001F7DAC" w:rsidP="001F7DAC">
      <w:pPr>
        <w:ind w:right="-144"/>
        <w:jc w:val="both"/>
        <w:rPr>
          <w:rFonts w:ascii="Arial" w:hAnsi="Arial" w:cs="Arial"/>
          <w:b/>
          <w:sz w:val="16"/>
          <w:szCs w:val="16"/>
        </w:rPr>
      </w:pP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1. В отношении муниципального имущества, указанного в подпункте 1 пункта 4 настоящего Положения, за исключением средств местного бюджета, внебюджетных и валютных средств, могут совершаться любые сделки, не противоречащие законодательству Российской Федерации.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2. Сделки с муниципальным имуществом от имени городского округа совершаются уполномоченными органами местного самоуправления муниципального образования в пределах их компетенции, установленной законодательством Российской Федерации и муниципальными правовыми актами городского округа.</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3. Сделки с муниципальным имуществом в порядке, предусмотренном законодательством Российской Федерации, могут также совершать:</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муниципальные унитарные предприятия - с имуществом, принадлежащим им на праве хозяйственного ведения;</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муниципальные учреждения и муниципальные казенные предприятия - с имуществом, принадлежащим им на праве оперативного управления;</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юридические лица и граждане, уполномоченные органами местного самоуправления городского округа.</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4. Совершение крупной сделки с муниципальным имуществом осуществляется в соответствии с законодательством Российской Федерации в порядке, предусмотренном администрацией и настоящим положением.</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Крупной считается сделка:</w:t>
      </w:r>
    </w:p>
    <w:p w:rsidR="001F7DAC" w:rsidRPr="00815B36" w:rsidRDefault="001F7DAC" w:rsidP="001F7DAC">
      <w:pPr>
        <w:tabs>
          <w:tab w:val="left" w:pos="709"/>
        </w:tabs>
        <w:autoSpaceDE w:val="0"/>
        <w:autoSpaceDN w:val="0"/>
        <w:adjustRightInd w:val="0"/>
        <w:ind w:right="-144" w:firstLine="709"/>
        <w:jc w:val="both"/>
        <w:outlineLvl w:val="1"/>
        <w:rPr>
          <w:rFonts w:ascii="Arial" w:hAnsi="Arial" w:cs="Arial"/>
          <w:sz w:val="16"/>
          <w:szCs w:val="16"/>
        </w:rPr>
      </w:pPr>
      <w:r w:rsidRPr="00815B36">
        <w:rPr>
          <w:rFonts w:ascii="Arial" w:hAnsi="Arial" w:cs="Arial"/>
          <w:sz w:val="16"/>
          <w:szCs w:val="16"/>
        </w:rPr>
        <w:t xml:space="preserve">для муниципального унитарного предприятия - сделка или несколько взаимосвязанных сделок, связанных с </w:t>
      </w:r>
      <w:r w:rsidRPr="00815B36">
        <w:rPr>
          <w:rFonts w:ascii="Arial" w:hAnsi="Arial" w:cs="Arial"/>
          <w:sz w:val="16"/>
          <w:szCs w:val="16"/>
        </w:rPr>
        <w:lastRenderedPageBreak/>
        <w:t xml:space="preserve">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муниципального унитарного предприятия или более чем в 50 тысяч раз превышает установленный федеральным законом </w:t>
      </w:r>
      <w:hyperlink r:id="rId34" w:history="1">
        <w:r w:rsidRPr="00815B36">
          <w:rPr>
            <w:rFonts w:ascii="Arial" w:hAnsi="Arial" w:cs="Arial"/>
            <w:sz w:val="16"/>
            <w:szCs w:val="16"/>
          </w:rPr>
          <w:t>минимальный размер оплаты труда</w:t>
        </w:r>
      </w:hyperlink>
      <w:r w:rsidRPr="00815B36">
        <w:rPr>
          <w:rFonts w:ascii="Arial" w:hAnsi="Arial" w:cs="Arial"/>
          <w:sz w:val="16"/>
          <w:szCs w:val="16"/>
        </w:rPr>
        <w:t xml:space="preserve">. </w:t>
      </w:r>
    </w:p>
    <w:p w:rsidR="001F7DAC" w:rsidRPr="00815B36" w:rsidRDefault="001F7DAC" w:rsidP="001F7DAC">
      <w:pPr>
        <w:tabs>
          <w:tab w:val="left" w:pos="709"/>
        </w:tabs>
        <w:autoSpaceDE w:val="0"/>
        <w:autoSpaceDN w:val="0"/>
        <w:adjustRightInd w:val="0"/>
        <w:ind w:right="-144"/>
        <w:jc w:val="both"/>
        <w:outlineLvl w:val="1"/>
        <w:rPr>
          <w:rFonts w:ascii="Arial" w:hAnsi="Arial" w:cs="Arial"/>
          <w:sz w:val="16"/>
          <w:szCs w:val="16"/>
        </w:rPr>
      </w:pPr>
      <w:r w:rsidRPr="00815B36">
        <w:rPr>
          <w:rFonts w:ascii="Arial" w:hAnsi="Arial" w:cs="Arial"/>
          <w:sz w:val="16"/>
          <w:szCs w:val="16"/>
        </w:rPr>
        <w:tab/>
        <w:t>Стоимость отчуждаемого муниципальным унитарным предприятием в результате крупной сделки имущества определяется на основании данных его бухгалтерского учета, а стоимость приобретаемого муниципальным унитарным предприятием имущества - на основании цены предложения такого имущества.</w:t>
      </w:r>
    </w:p>
    <w:p w:rsidR="001F7DAC" w:rsidRPr="00815B36" w:rsidRDefault="001F7DAC" w:rsidP="001F7DAC">
      <w:pPr>
        <w:tabs>
          <w:tab w:val="left" w:pos="709"/>
        </w:tabs>
        <w:autoSpaceDE w:val="0"/>
        <w:autoSpaceDN w:val="0"/>
        <w:adjustRightInd w:val="0"/>
        <w:ind w:right="-144" w:firstLine="709"/>
        <w:jc w:val="both"/>
        <w:outlineLvl w:val="1"/>
        <w:rPr>
          <w:rFonts w:ascii="Arial" w:hAnsi="Arial" w:cs="Arial"/>
          <w:sz w:val="16"/>
          <w:szCs w:val="16"/>
        </w:rPr>
      </w:pPr>
      <w:r w:rsidRPr="00815B36">
        <w:rPr>
          <w:rFonts w:ascii="Arial" w:hAnsi="Arial" w:cs="Arial"/>
          <w:sz w:val="16"/>
          <w:szCs w:val="16"/>
        </w:rPr>
        <w:t>для муниципального учреждения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муниципального учреждения, определяемой по данным его бухгалтерской отчетности на последнюю отчетную дату, если уставом муниципального учреждения не предусмотрен меньший размер крупной сделки.</w:t>
      </w:r>
    </w:p>
    <w:p w:rsidR="001F7DAC" w:rsidRPr="00815B36" w:rsidRDefault="001F7DAC" w:rsidP="001F7DAC">
      <w:pPr>
        <w:tabs>
          <w:tab w:val="left" w:pos="709"/>
        </w:tabs>
        <w:autoSpaceDE w:val="0"/>
        <w:autoSpaceDN w:val="0"/>
        <w:adjustRightInd w:val="0"/>
        <w:ind w:right="-144" w:firstLine="709"/>
        <w:jc w:val="both"/>
        <w:outlineLvl w:val="1"/>
        <w:rPr>
          <w:rFonts w:ascii="Arial" w:hAnsi="Arial" w:cs="Arial"/>
          <w:sz w:val="16"/>
          <w:szCs w:val="16"/>
        </w:rPr>
      </w:pPr>
      <w:r w:rsidRPr="00815B36">
        <w:rPr>
          <w:rFonts w:ascii="Arial" w:hAnsi="Arial" w:cs="Arial"/>
          <w:sz w:val="16"/>
          <w:szCs w:val="16"/>
        </w:rPr>
        <w:t>Решение о совершении крупной сделки муниципальным унитарным предприятием принимается с письменного согласия администрации.</w:t>
      </w:r>
    </w:p>
    <w:p w:rsidR="001F7DAC" w:rsidRPr="00815B36" w:rsidRDefault="001F7DAC" w:rsidP="001F7DAC">
      <w:pPr>
        <w:tabs>
          <w:tab w:val="left" w:pos="709"/>
        </w:tabs>
        <w:autoSpaceDE w:val="0"/>
        <w:autoSpaceDN w:val="0"/>
        <w:adjustRightInd w:val="0"/>
        <w:ind w:right="-144" w:firstLine="709"/>
        <w:jc w:val="both"/>
        <w:outlineLvl w:val="1"/>
        <w:rPr>
          <w:rFonts w:ascii="Arial" w:hAnsi="Arial" w:cs="Arial"/>
          <w:sz w:val="16"/>
          <w:szCs w:val="16"/>
        </w:rPr>
      </w:pPr>
      <w:r w:rsidRPr="00815B36">
        <w:rPr>
          <w:rFonts w:ascii="Arial" w:hAnsi="Arial" w:cs="Arial"/>
          <w:sz w:val="16"/>
          <w:szCs w:val="16"/>
        </w:rPr>
        <w:t>Муниципальное бюджетное учреждение может совершить крупную сделку только с предварительного согласия органа, осуществляющего функции и полномочия учредителя такого учреждения.</w:t>
      </w:r>
    </w:p>
    <w:p w:rsidR="001F7DAC" w:rsidRPr="00815B36" w:rsidRDefault="001F7DAC" w:rsidP="001F7DAC">
      <w:pPr>
        <w:tabs>
          <w:tab w:val="left" w:pos="709"/>
        </w:tabs>
        <w:autoSpaceDE w:val="0"/>
        <w:autoSpaceDN w:val="0"/>
        <w:adjustRightInd w:val="0"/>
        <w:ind w:right="-144" w:firstLine="709"/>
        <w:jc w:val="both"/>
        <w:outlineLvl w:val="1"/>
        <w:rPr>
          <w:rFonts w:ascii="Arial" w:hAnsi="Arial" w:cs="Arial"/>
          <w:sz w:val="16"/>
          <w:szCs w:val="16"/>
        </w:rPr>
      </w:pPr>
      <w:r w:rsidRPr="00815B36">
        <w:rPr>
          <w:rFonts w:ascii="Arial" w:hAnsi="Arial" w:cs="Arial"/>
          <w:sz w:val="16"/>
          <w:szCs w:val="16"/>
        </w:rPr>
        <w:t>Муниципальные автономные учреждения вправе совершить крупную сделку с предварительного одобрения наблюдательного совета муниципального автономного учреждения.</w:t>
      </w:r>
    </w:p>
    <w:p w:rsidR="001F7DAC" w:rsidRPr="00815B36" w:rsidRDefault="001F7DAC" w:rsidP="001F7DAC">
      <w:pPr>
        <w:tabs>
          <w:tab w:val="left" w:pos="709"/>
        </w:tabs>
        <w:autoSpaceDE w:val="0"/>
        <w:autoSpaceDN w:val="0"/>
        <w:adjustRightInd w:val="0"/>
        <w:ind w:right="-144" w:firstLine="709"/>
        <w:jc w:val="both"/>
        <w:outlineLvl w:val="1"/>
        <w:rPr>
          <w:rFonts w:ascii="Arial" w:hAnsi="Arial" w:cs="Arial"/>
          <w:sz w:val="16"/>
          <w:szCs w:val="16"/>
        </w:rPr>
      </w:pPr>
      <w:r w:rsidRPr="00815B36">
        <w:rPr>
          <w:rFonts w:ascii="Arial" w:hAnsi="Arial" w:cs="Arial"/>
          <w:sz w:val="16"/>
          <w:szCs w:val="16"/>
        </w:rPr>
        <w:t>Решение о совершении крупной сделки оформляется администрацией в форме постановления.</w:t>
      </w:r>
    </w:p>
    <w:p w:rsidR="001F7DAC" w:rsidRPr="00815B36" w:rsidRDefault="001F7DAC" w:rsidP="001F7DAC">
      <w:pPr>
        <w:tabs>
          <w:tab w:val="left" w:pos="709"/>
        </w:tabs>
        <w:autoSpaceDE w:val="0"/>
        <w:autoSpaceDN w:val="0"/>
        <w:adjustRightInd w:val="0"/>
        <w:ind w:right="-144" w:firstLine="709"/>
        <w:jc w:val="both"/>
        <w:outlineLvl w:val="1"/>
        <w:rPr>
          <w:rFonts w:ascii="Arial" w:hAnsi="Arial" w:cs="Arial"/>
          <w:sz w:val="16"/>
          <w:szCs w:val="16"/>
        </w:rPr>
      </w:pPr>
      <w:r w:rsidRPr="00815B36">
        <w:rPr>
          <w:rFonts w:ascii="Arial" w:hAnsi="Arial" w:cs="Arial"/>
          <w:sz w:val="16"/>
          <w:szCs w:val="16"/>
        </w:rPr>
        <w:t>5. Сделка, в совершении которой имеется заинтересованность руководителя муниципального унитарного предприятия, не может совершаться таким предприятием без письменного согласия администрации.</w:t>
      </w:r>
    </w:p>
    <w:p w:rsidR="001F7DAC" w:rsidRPr="00815B36" w:rsidRDefault="001F7DAC" w:rsidP="001F7DAC">
      <w:pPr>
        <w:tabs>
          <w:tab w:val="left" w:pos="709"/>
        </w:tabs>
        <w:autoSpaceDE w:val="0"/>
        <w:autoSpaceDN w:val="0"/>
        <w:adjustRightInd w:val="0"/>
        <w:ind w:right="-144" w:firstLine="709"/>
        <w:jc w:val="both"/>
        <w:outlineLvl w:val="1"/>
        <w:rPr>
          <w:rFonts w:ascii="Arial" w:hAnsi="Arial" w:cs="Arial"/>
          <w:sz w:val="16"/>
          <w:szCs w:val="16"/>
        </w:rPr>
      </w:pPr>
      <w:r w:rsidRPr="00815B36">
        <w:rPr>
          <w:rFonts w:ascii="Arial" w:hAnsi="Arial" w:cs="Arial"/>
          <w:sz w:val="16"/>
          <w:szCs w:val="16"/>
        </w:rPr>
        <w:t>Сделка, в совершении которой имеется заинтересованность, может быть совершена муниципальным бюджетным учреждением только с предварительного письменного согласия органа, осуществляющего функции и полномочия учредителя такого учреждения.</w:t>
      </w:r>
    </w:p>
    <w:p w:rsidR="001F7DAC" w:rsidRPr="00815B36" w:rsidRDefault="001F7DAC" w:rsidP="001F7DAC">
      <w:pPr>
        <w:tabs>
          <w:tab w:val="left" w:pos="709"/>
        </w:tabs>
        <w:autoSpaceDE w:val="0"/>
        <w:autoSpaceDN w:val="0"/>
        <w:adjustRightInd w:val="0"/>
        <w:ind w:right="-144" w:firstLine="709"/>
        <w:jc w:val="both"/>
        <w:outlineLvl w:val="1"/>
        <w:rPr>
          <w:rFonts w:ascii="Arial" w:hAnsi="Arial" w:cs="Arial"/>
          <w:sz w:val="16"/>
          <w:szCs w:val="16"/>
        </w:rPr>
      </w:pPr>
      <w:r w:rsidRPr="00815B36">
        <w:rPr>
          <w:rFonts w:ascii="Arial" w:hAnsi="Arial" w:cs="Arial"/>
          <w:sz w:val="16"/>
          <w:szCs w:val="16"/>
        </w:rPr>
        <w:t>Сделка, в совершении которой имеется заинтересованность, может быть совершена муниципальным автономным учреждением только с предварительного одобрения наблюдательного совета муниципального автономного учреждения.</w:t>
      </w:r>
    </w:p>
    <w:p w:rsidR="001F7DAC" w:rsidRPr="00815B36" w:rsidRDefault="001F7DAC" w:rsidP="001F7DAC">
      <w:pPr>
        <w:tabs>
          <w:tab w:val="left" w:pos="709"/>
        </w:tabs>
        <w:ind w:right="-144" w:firstLine="709"/>
        <w:jc w:val="both"/>
        <w:rPr>
          <w:rFonts w:ascii="Arial" w:hAnsi="Arial" w:cs="Arial"/>
          <w:sz w:val="16"/>
          <w:szCs w:val="16"/>
        </w:rPr>
      </w:pPr>
      <w:r w:rsidRPr="00815B36">
        <w:rPr>
          <w:rFonts w:ascii="Arial" w:hAnsi="Arial" w:cs="Arial"/>
          <w:sz w:val="16"/>
          <w:szCs w:val="16"/>
        </w:rPr>
        <w:t>6. При вовлечении в сделку муниципального имущества, в предусмотренных законодательством Российской Федерации случаях, проводится независимая оценка. Оценка проводится в соответствии с правилами, установленными законодательством об оценочной деятельности.</w:t>
      </w:r>
    </w:p>
    <w:p w:rsidR="001F7DAC" w:rsidRPr="00815B36" w:rsidRDefault="001F7DAC" w:rsidP="001F7DAC">
      <w:pPr>
        <w:tabs>
          <w:tab w:val="left" w:pos="567"/>
        </w:tabs>
        <w:ind w:right="-144"/>
        <w:jc w:val="both"/>
        <w:rPr>
          <w:rFonts w:ascii="Arial" w:hAnsi="Arial" w:cs="Arial"/>
          <w:sz w:val="16"/>
          <w:szCs w:val="16"/>
          <w:highlight w:val="green"/>
        </w:rPr>
      </w:pPr>
    </w:p>
    <w:p w:rsidR="001F7DAC" w:rsidRPr="001F7DAC" w:rsidRDefault="001F7DAC" w:rsidP="001F7DAC">
      <w:pPr>
        <w:ind w:right="-144" w:firstLine="142"/>
        <w:jc w:val="both"/>
        <w:rPr>
          <w:rFonts w:ascii="Arial" w:hAnsi="Arial" w:cs="Arial"/>
          <w:sz w:val="16"/>
          <w:szCs w:val="16"/>
        </w:rPr>
      </w:pPr>
      <w:r w:rsidRPr="001F7DAC">
        <w:rPr>
          <w:rFonts w:ascii="Arial" w:hAnsi="Arial" w:cs="Arial"/>
          <w:sz w:val="16"/>
          <w:szCs w:val="16"/>
        </w:rPr>
        <w:t>Статья 13. Порядок передачи муниципального имущества в аренду,</w:t>
      </w:r>
      <w:r>
        <w:rPr>
          <w:rFonts w:ascii="Arial" w:hAnsi="Arial" w:cs="Arial"/>
          <w:sz w:val="16"/>
          <w:szCs w:val="16"/>
        </w:rPr>
        <w:t xml:space="preserve"> </w:t>
      </w:r>
      <w:r w:rsidRPr="001F7DAC">
        <w:rPr>
          <w:rFonts w:ascii="Arial" w:hAnsi="Arial" w:cs="Arial"/>
          <w:sz w:val="16"/>
          <w:szCs w:val="16"/>
        </w:rPr>
        <w:t>безвозмездное пользование, доверительное управление</w:t>
      </w:r>
    </w:p>
    <w:p w:rsidR="001F7DAC" w:rsidRPr="001F7DAC" w:rsidRDefault="001F7DAC" w:rsidP="001F7DAC">
      <w:pPr>
        <w:ind w:right="-144"/>
        <w:jc w:val="both"/>
        <w:rPr>
          <w:rFonts w:ascii="Arial" w:hAnsi="Arial" w:cs="Arial"/>
          <w:sz w:val="16"/>
          <w:szCs w:val="16"/>
        </w:rPr>
      </w:pP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1. В аренду, безвозмездное пользование, доверительное управление и на ином праве, предусматривающем переход прав владения и (или) пользования в отношении муниципального имущества, может быть предоставлено    муниципальное    имущество,    указанное    в   подпункте 1 пункта 4 настоящего Положения, за исключением средств местного бюджета, внебюджетных и валютных средств и имущества, передача которого не допускается или ограничивается в соответствии с законодательством Российской Федерации.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2. Предоставление муниципального имущества в аренду, безвозмездное пользование, доверительное управление, на ином праве, предусматривающем переход прав владения и (или) пользования в отношении муниципального имущества, осуществляется по результатам конкурсов или аукционов на право заключения таких договоров, за исключением случаев, установленных законодательством Российской Федерации.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lastRenderedPageBreak/>
        <w:tab/>
        <w:t>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1F7DAC" w:rsidRPr="00815B36" w:rsidRDefault="001F7DAC" w:rsidP="001F7DAC">
      <w:pPr>
        <w:tabs>
          <w:tab w:val="left" w:pos="709"/>
        </w:tabs>
        <w:ind w:right="-144" w:firstLine="709"/>
        <w:jc w:val="both"/>
        <w:rPr>
          <w:rFonts w:ascii="Arial" w:hAnsi="Arial" w:cs="Arial"/>
          <w:sz w:val="16"/>
          <w:szCs w:val="16"/>
        </w:rPr>
      </w:pPr>
      <w:r w:rsidRPr="00815B36">
        <w:rPr>
          <w:rFonts w:ascii="Arial" w:hAnsi="Arial" w:cs="Arial"/>
          <w:sz w:val="16"/>
          <w:szCs w:val="16"/>
        </w:rPr>
        <w:t>3. Муниципальное имущество может быть передано в безвозмездное пользование, если иное не предусмотрено законодательством:</w:t>
      </w:r>
    </w:p>
    <w:p w:rsidR="001F7DAC" w:rsidRPr="00815B36" w:rsidRDefault="001F7DAC" w:rsidP="001F7DAC">
      <w:pPr>
        <w:tabs>
          <w:tab w:val="left" w:pos="567"/>
        </w:tabs>
        <w:ind w:right="-144" w:firstLine="709"/>
        <w:jc w:val="both"/>
        <w:rPr>
          <w:rFonts w:ascii="Arial" w:hAnsi="Arial" w:cs="Arial"/>
          <w:sz w:val="16"/>
          <w:szCs w:val="16"/>
        </w:rPr>
      </w:pPr>
      <w:r w:rsidRPr="00815B36">
        <w:rPr>
          <w:rFonts w:ascii="Arial" w:hAnsi="Arial" w:cs="Arial"/>
          <w:sz w:val="16"/>
          <w:szCs w:val="16"/>
        </w:rPr>
        <w:t>федеральным и краевым органам государственной власти;</w:t>
      </w:r>
    </w:p>
    <w:p w:rsidR="001F7DAC" w:rsidRPr="00815B36" w:rsidRDefault="001F7DAC" w:rsidP="001F7DAC">
      <w:pPr>
        <w:tabs>
          <w:tab w:val="left" w:pos="567"/>
        </w:tabs>
        <w:ind w:right="-144" w:firstLine="709"/>
        <w:jc w:val="both"/>
        <w:rPr>
          <w:rFonts w:ascii="Arial" w:hAnsi="Arial" w:cs="Arial"/>
          <w:sz w:val="16"/>
          <w:szCs w:val="16"/>
        </w:rPr>
      </w:pPr>
      <w:r w:rsidRPr="00815B36">
        <w:rPr>
          <w:rFonts w:ascii="Arial" w:hAnsi="Arial" w:cs="Arial"/>
          <w:sz w:val="16"/>
          <w:szCs w:val="16"/>
        </w:rPr>
        <w:t>органам местного самоуправления;</w:t>
      </w:r>
    </w:p>
    <w:p w:rsidR="001F7DAC" w:rsidRPr="00815B36" w:rsidRDefault="001F7DAC" w:rsidP="001F7DAC">
      <w:pPr>
        <w:tabs>
          <w:tab w:val="left" w:pos="567"/>
        </w:tabs>
        <w:ind w:right="-144" w:firstLine="709"/>
        <w:jc w:val="both"/>
        <w:rPr>
          <w:rFonts w:ascii="Arial" w:hAnsi="Arial" w:cs="Arial"/>
          <w:sz w:val="16"/>
          <w:szCs w:val="16"/>
        </w:rPr>
      </w:pPr>
      <w:r w:rsidRPr="00815B36">
        <w:rPr>
          <w:rFonts w:ascii="Arial" w:hAnsi="Arial" w:cs="Arial"/>
          <w:sz w:val="16"/>
          <w:szCs w:val="16"/>
        </w:rPr>
        <w:t>муниципальным предприятиям и учреждениям;</w:t>
      </w:r>
    </w:p>
    <w:p w:rsidR="001F7DAC" w:rsidRPr="00815B36" w:rsidRDefault="001F7DAC" w:rsidP="001F7DAC">
      <w:pPr>
        <w:tabs>
          <w:tab w:val="left" w:pos="567"/>
        </w:tabs>
        <w:ind w:right="-144" w:firstLine="709"/>
        <w:jc w:val="both"/>
        <w:rPr>
          <w:rFonts w:ascii="Arial" w:hAnsi="Arial" w:cs="Arial"/>
          <w:sz w:val="16"/>
          <w:szCs w:val="16"/>
        </w:rPr>
      </w:pPr>
      <w:r w:rsidRPr="00815B36">
        <w:rPr>
          <w:rFonts w:ascii="Arial" w:hAnsi="Arial" w:cs="Arial"/>
          <w:sz w:val="16"/>
          <w:szCs w:val="16"/>
        </w:rPr>
        <w:t>общественным и религиозным организациям (объединениям).</w:t>
      </w:r>
    </w:p>
    <w:p w:rsidR="001F7DAC" w:rsidRPr="00815B36" w:rsidRDefault="001F7DAC" w:rsidP="001F7DAC">
      <w:pPr>
        <w:tabs>
          <w:tab w:val="left" w:pos="567"/>
        </w:tabs>
        <w:ind w:right="-144" w:firstLine="709"/>
        <w:jc w:val="both"/>
        <w:rPr>
          <w:rFonts w:ascii="Arial" w:hAnsi="Arial" w:cs="Arial"/>
          <w:sz w:val="16"/>
          <w:szCs w:val="16"/>
        </w:rPr>
      </w:pPr>
      <w:r w:rsidRPr="00815B36">
        <w:rPr>
          <w:rFonts w:ascii="Arial" w:hAnsi="Arial" w:cs="Arial"/>
          <w:sz w:val="16"/>
          <w:szCs w:val="16"/>
        </w:rPr>
        <w:t>4.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городского округа.</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В доверительное управление может передаваться муниципальное имущество, состоящее в казне городского округа, а также акции хозяйственных обществ, принадлежащие городскому округу. Имущество, закрепленное за муниципальными унитарными предприятиями и муниципальными учреждениями, не может быть передано в доверительное управление.</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Учредителем доверительного управления муниципальным имуществом от имени городского округа выступает администрация. Решение о передаче муниципального имущества в доверительное управление принимается администрацией по представлению структурного подразделения администрации.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 Передача муниципального имущества в доверительное управление осуществляется на основании договора в соответствии с требованиями Гражданского кодекса Российской Федерации.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5.Движимое и недвижимое имущество может быть передано в аренду юридическим и физическим лицам по договору.</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С целью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быть утвержден перечень муниципального имущества, предназначенного для использования только в целях предоставления его во владение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Перечень муниципального имущества, предназначенного для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принимается администрацией.</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6. При сдаче в аренду движимого и недвижимого имущества, закрепленного за муниципальными унитарными предприятиями, арендодателем является предприятие. Договоры аренды недвижимого имущества подлежат обязательному согласованию с администрацией. Средства от сдачи муниципального имущества в аренду поступают в распоряжение предприятия, если иное не предусмотрено договором.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7. По договорам аренды недвижимого и движимого муниципального имущества, закрепленного за муниципальными учреждениями, арендодателем является учреждение. Договоры аренды недвижимого имущества подлежат обязательному согласованию с администрацией.</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8. При сдаче в аренду движимого и недвижимого имущества муниципальной казны арендодателем является администрация.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lastRenderedPageBreak/>
        <w:tab/>
        <w:t xml:space="preserve">9. Взимание арендной платы за использование муниципального имущества, находящегося в собственности городского округа осуществляется на основании отчета независимого оценщика. </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10. Взимание арендной платы за использование земельных участков, находящихся в собственности городского округа, осуществляется в соответствии с Порядком определения размера арендной платы, а так же условий и сроков внесения арендной платы за использование земельных участков, находящихся в собственности городского округа.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11. Арендная плата в полном объеме зачисляется в бюджет городского округа, если иное не установлено законодательством.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r>
    </w:p>
    <w:p w:rsidR="001F7DAC" w:rsidRPr="001F7DAC" w:rsidRDefault="001F7DAC" w:rsidP="001F7DAC">
      <w:pPr>
        <w:ind w:right="-144" w:firstLine="142"/>
        <w:jc w:val="both"/>
        <w:rPr>
          <w:rFonts w:ascii="Arial" w:hAnsi="Arial" w:cs="Arial"/>
          <w:sz w:val="16"/>
          <w:szCs w:val="16"/>
        </w:rPr>
      </w:pPr>
      <w:r w:rsidRPr="001F7DAC">
        <w:rPr>
          <w:rFonts w:ascii="Arial" w:hAnsi="Arial" w:cs="Arial"/>
          <w:sz w:val="16"/>
          <w:szCs w:val="16"/>
        </w:rPr>
        <w:t>Статья 14. Приватизация муниципального имущества</w:t>
      </w:r>
    </w:p>
    <w:p w:rsidR="001F7DAC" w:rsidRPr="00815B36" w:rsidRDefault="001F7DAC" w:rsidP="001F7DAC">
      <w:pPr>
        <w:ind w:right="-144"/>
        <w:jc w:val="center"/>
        <w:rPr>
          <w:rFonts w:ascii="Arial" w:hAnsi="Arial" w:cs="Arial"/>
          <w:b/>
          <w:sz w:val="16"/>
          <w:szCs w:val="16"/>
        </w:rPr>
      </w:pPr>
    </w:p>
    <w:p w:rsidR="001F7DAC" w:rsidRPr="00815B36" w:rsidRDefault="001F7DAC" w:rsidP="001F7DAC">
      <w:pPr>
        <w:tabs>
          <w:tab w:val="left" w:pos="567"/>
        </w:tabs>
        <w:ind w:right="-144" w:firstLine="567"/>
        <w:jc w:val="both"/>
        <w:rPr>
          <w:rFonts w:ascii="Arial" w:hAnsi="Arial" w:cs="Arial"/>
          <w:sz w:val="16"/>
          <w:szCs w:val="16"/>
        </w:rPr>
      </w:pPr>
      <w:r w:rsidRPr="00815B36">
        <w:rPr>
          <w:rFonts w:ascii="Arial" w:hAnsi="Arial" w:cs="Arial"/>
          <w:sz w:val="16"/>
          <w:szCs w:val="16"/>
        </w:rPr>
        <w:t xml:space="preserve"> Имущество, находящееся в муниципальной собственности, может быть передано в собственность граждан и юридических лиц в порядке, предусмотренном федеральными законами от 21 декабря 2001 года                    № 178-ФЗ «О приватизации государственного и муниципального имущества» и    от   22   июля    2008    года   № 159-ФЗ  «Об   особенностях   отчуждения </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Прогнозным планом приватизации муниципального имущества и Положением о приватизации муниципального имущества Благодарненского городского округа Ставропольского края</w:t>
      </w:r>
      <w:r w:rsidRPr="00815B36">
        <w:rPr>
          <w:rFonts w:ascii="Arial" w:hAnsi="Arial" w:cs="Arial"/>
          <w:bCs/>
          <w:sz w:val="16"/>
          <w:szCs w:val="16"/>
        </w:rPr>
        <w:t>.</w:t>
      </w:r>
    </w:p>
    <w:p w:rsidR="001F7DAC" w:rsidRPr="00815B36" w:rsidRDefault="001F7DAC" w:rsidP="001F7DAC">
      <w:pPr>
        <w:tabs>
          <w:tab w:val="left" w:pos="567"/>
        </w:tabs>
        <w:ind w:right="-144"/>
        <w:jc w:val="both"/>
        <w:rPr>
          <w:rFonts w:ascii="Arial" w:hAnsi="Arial" w:cs="Arial"/>
          <w:sz w:val="16"/>
          <w:szCs w:val="16"/>
        </w:rPr>
      </w:pPr>
    </w:p>
    <w:p w:rsidR="001F7DAC" w:rsidRPr="001F7DAC" w:rsidRDefault="001F7DAC" w:rsidP="001F7DAC">
      <w:pPr>
        <w:ind w:right="-144" w:firstLine="142"/>
        <w:jc w:val="both"/>
        <w:rPr>
          <w:rFonts w:ascii="Arial" w:hAnsi="Arial" w:cs="Arial"/>
          <w:sz w:val="16"/>
          <w:szCs w:val="16"/>
        </w:rPr>
      </w:pPr>
      <w:r w:rsidRPr="001F7DAC">
        <w:rPr>
          <w:rFonts w:ascii="Arial" w:hAnsi="Arial" w:cs="Arial"/>
          <w:sz w:val="16"/>
          <w:szCs w:val="16"/>
        </w:rPr>
        <w:t>Статья 15. Передача муниципального имущества с баланса одного юридического лица на баланс другого</w:t>
      </w:r>
    </w:p>
    <w:p w:rsidR="001F7DAC" w:rsidRPr="001F7DAC" w:rsidRDefault="001F7DAC" w:rsidP="001F7DAC">
      <w:pPr>
        <w:ind w:right="-144"/>
        <w:jc w:val="both"/>
        <w:rPr>
          <w:rFonts w:ascii="Arial" w:hAnsi="Arial" w:cs="Arial"/>
          <w:sz w:val="16"/>
          <w:szCs w:val="16"/>
        </w:rPr>
      </w:pP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1. В целях эффективного использования муниципального имущества по согласованию передающей и принимающей сторон администрация вправе изъять излишнее, неиспользуемое имущество, закрепленное на праве оперативного управления за муниципальным учреждением, муниципальным казенным предприятием или на праве хозяйственного ведения за муниципальным унитарным предприятием и передать это имущество другому муниципальному учреждению или муниципальному унитарному предприятию.</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Представителем собственника при передаче муниципального имущества с баланса одного юридического лица на баланс другого является управление.</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2. Передача муниципального имущества с баланса на баланс юридических лиц осуществляется управлением по предварительному согласованию с отраслевыми органами администрации.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3. Передача осуществляется на основании решения администрации, проект которого подготавливает управление. Имущество считается переданным с баланса на баланс юридических лиц с момента подписания акта приема-передачи, оформленного в соответствии с порядком и правилами, предусмотренными законодательством Российской Федерации.</w:t>
      </w:r>
    </w:p>
    <w:p w:rsidR="001F7DAC" w:rsidRPr="00815B36" w:rsidRDefault="001F7DAC" w:rsidP="001F7DAC">
      <w:pPr>
        <w:tabs>
          <w:tab w:val="left" w:pos="567"/>
        </w:tabs>
        <w:ind w:right="-144"/>
        <w:jc w:val="both"/>
        <w:rPr>
          <w:rFonts w:ascii="Arial" w:hAnsi="Arial" w:cs="Arial"/>
          <w:sz w:val="16"/>
          <w:szCs w:val="16"/>
        </w:rPr>
      </w:pPr>
    </w:p>
    <w:p w:rsidR="001F7DAC" w:rsidRPr="001F7DAC" w:rsidRDefault="001F7DAC" w:rsidP="001F7DAC">
      <w:pPr>
        <w:ind w:right="-144" w:firstLine="142"/>
        <w:jc w:val="both"/>
        <w:rPr>
          <w:rFonts w:ascii="Arial" w:hAnsi="Arial" w:cs="Arial"/>
          <w:sz w:val="16"/>
          <w:szCs w:val="16"/>
        </w:rPr>
      </w:pPr>
      <w:r w:rsidRPr="001F7DAC">
        <w:rPr>
          <w:rFonts w:ascii="Arial" w:hAnsi="Arial" w:cs="Arial"/>
          <w:sz w:val="16"/>
          <w:szCs w:val="16"/>
        </w:rPr>
        <w:t>Статья 16. Передача муниципального имущества в залог</w:t>
      </w:r>
    </w:p>
    <w:p w:rsidR="001F7DAC" w:rsidRPr="001F7DAC" w:rsidRDefault="001F7DAC" w:rsidP="001F7DAC">
      <w:pPr>
        <w:ind w:right="-144"/>
        <w:jc w:val="both"/>
        <w:rPr>
          <w:rFonts w:ascii="Arial" w:hAnsi="Arial" w:cs="Arial"/>
          <w:sz w:val="16"/>
          <w:szCs w:val="16"/>
        </w:rPr>
      </w:pP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1. В целях обеспечения исполнения обязательств городского округа муниципальное имущество может быть передано в залог.</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 xml:space="preserve">Залог муниципального имущества допускается в случаях и порядке, предусмотренных законодательством Российской Федерации. </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В залог может быть передано муниципальное имущество, состоящее в казне городского округа и включенное в залоговый фонд.</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Залогодателем имущества, состоящего в казне городского округа, выступает администрация в случаях и порядке, предусмотренных Положением о казне, Положением о залоговом фонде Благодарненского городского округа Ставропольского края.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 xml:space="preserve">2. Обеспечение исполнения обязательств муниципального унитарного предприятия осуществляется самим предприятием путем залога недвижимого муниципального </w:t>
      </w:r>
      <w:r w:rsidRPr="00815B36">
        <w:rPr>
          <w:rFonts w:ascii="Arial" w:hAnsi="Arial" w:cs="Arial"/>
          <w:sz w:val="16"/>
          <w:szCs w:val="16"/>
        </w:rPr>
        <w:lastRenderedPageBreak/>
        <w:t xml:space="preserve">имущества, закрепленного за ним на праве хозяйственного ведения, с согласия администрации и в порядке, предусмотренном законодательством Российской Федерации, уставом предприятия. </w:t>
      </w:r>
    </w:p>
    <w:p w:rsidR="001F7DAC" w:rsidRPr="00815B36" w:rsidRDefault="001F7DAC" w:rsidP="001F7DAC">
      <w:pPr>
        <w:tabs>
          <w:tab w:val="left" w:pos="567"/>
        </w:tabs>
        <w:ind w:right="-144"/>
        <w:jc w:val="both"/>
        <w:rPr>
          <w:rStyle w:val="blk"/>
          <w:rFonts w:ascii="Arial" w:hAnsi="Arial" w:cs="Arial"/>
          <w:sz w:val="16"/>
          <w:szCs w:val="16"/>
        </w:rPr>
      </w:pPr>
      <w:r w:rsidRPr="00815B36">
        <w:rPr>
          <w:rFonts w:ascii="Arial" w:hAnsi="Arial" w:cs="Arial"/>
          <w:sz w:val="16"/>
          <w:szCs w:val="16"/>
        </w:rPr>
        <w:tab/>
        <w:t xml:space="preserve">Муниципальные унитарные предприятия не вправе осуществлять залог </w:t>
      </w:r>
      <w:r w:rsidRPr="00815B36">
        <w:rPr>
          <w:rStyle w:val="blk"/>
          <w:rFonts w:ascii="Arial" w:hAnsi="Arial" w:cs="Arial"/>
          <w:sz w:val="16"/>
          <w:szCs w:val="16"/>
        </w:rPr>
        <w:t>без согласия собственника имущества  муниципального унитарного предприятия.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3. Муниципальные учреждения не вправе заключать залоговые сделки с муниципальным имуществом, закрепленным за ними на праве оперативного управления.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Учреждение может передавать в залог имущество, в отношении которого оно в соответствии с законом приобрело право на самостоятельное распоряжение.</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4. Не допускается залог муниципального имущества в случаях, если при обращении взыскания на заложенное муниципальное имущество муниципальное образование может понести больший ущерб, чем вследствие неисполнения обеспечиваемого данным залогом обязательства.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5. Решение о залоге муниципального имущества принимается в виде постановления администрации, в котором должны быть указаны причины залога, залогодатель, залогодержатель, сроки залога, условия страхования, условия землепользования.</w:t>
      </w:r>
    </w:p>
    <w:p w:rsidR="001F7DAC" w:rsidRPr="00815B36" w:rsidRDefault="001F7DAC" w:rsidP="001F7DAC">
      <w:pPr>
        <w:tabs>
          <w:tab w:val="left" w:pos="567"/>
        </w:tabs>
        <w:ind w:right="-144"/>
        <w:jc w:val="both"/>
        <w:rPr>
          <w:rFonts w:ascii="Arial" w:hAnsi="Arial" w:cs="Arial"/>
          <w:sz w:val="16"/>
          <w:szCs w:val="16"/>
        </w:rPr>
      </w:pPr>
    </w:p>
    <w:p w:rsidR="001F7DAC" w:rsidRPr="001F7DAC" w:rsidRDefault="001F7DAC" w:rsidP="001F7DAC">
      <w:pPr>
        <w:ind w:right="-144" w:firstLine="142"/>
        <w:jc w:val="both"/>
        <w:rPr>
          <w:rFonts w:ascii="Arial" w:hAnsi="Arial" w:cs="Arial"/>
          <w:sz w:val="16"/>
          <w:szCs w:val="16"/>
        </w:rPr>
      </w:pPr>
      <w:r w:rsidRPr="001F7DAC">
        <w:rPr>
          <w:rFonts w:ascii="Arial" w:hAnsi="Arial" w:cs="Arial"/>
          <w:sz w:val="16"/>
          <w:szCs w:val="16"/>
        </w:rPr>
        <w:t>Статья 17. Обязанности по содержанию объектов муниципальной собственности</w:t>
      </w:r>
    </w:p>
    <w:p w:rsidR="001F7DAC" w:rsidRPr="00815B36" w:rsidRDefault="001F7DAC" w:rsidP="001F7DAC">
      <w:pPr>
        <w:ind w:right="-144"/>
        <w:jc w:val="both"/>
        <w:rPr>
          <w:rFonts w:ascii="Arial" w:hAnsi="Arial" w:cs="Arial"/>
          <w:sz w:val="16"/>
          <w:szCs w:val="16"/>
        </w:rPr>
      </w:pP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 xml:space="preserve">1. Расходы на содержание, управление и распоряжение имуществом казны до момента передачи его гражданам или юридическим лицам во временное владение и пользование осуществляются за счет средств бюджета городского округа в пределах средств, предусмотренных в бюджете на очередной финансовый год и плановый период. </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В случае передачи имущества казны в пользование на основании соответствующих договоров лицо, осуществляющее содержание, текущий и капитальный ремонт имущества казны, страхование риска его утраты или повреждения определяется в соответствии с действующим законодательством и условиями соответствующего договора.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2. Лицо, владеющее и пользующееся объектами муниципальной собственности на праве хозяйственного ведения, оперативного управления, аренды или ином вещном праве, обязано производить за свой счет текущий ремонт и нести расходы по содержанию указанных объектов, если иное не установлено договором либо законодательством Российской Федерации.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3. Капитальный ремонт объектов муниципальной собственности, переданных учреждениям в оперативное управление, производится за счет средств бюджета городского округа в пределах средств, предусмотренных этим учреждениям на очередной финансовый год и плановый период.</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4. Муниципальное предприятие, владеющее объектами муниципальной собственности на праве хозяйственного ведения, обязано производить капитальный ремонт указанных объектов за счет средств предприятия.</w:t>
      </w:r>
    </w:p>
    <w:p w:rsidR="001F7DAC" w:rsidRPr="00815B36" w:rsidRDefault="001F7DAC" w:rsidP="001F7DAC">
      <w:pPr>
        <w:ind w:right="-144"/>
        <w:rPr>
          <w:rFonts w:ascii="Arial" w:hAnsi="Arial" w:cs="Arial"/>
          <w:b/>
          <w:sz w:val="16"/>
          <w:szCs w:val="16"/>
        </w:rPr>
      </w:pPr>
    </w:p>
    <w:p w:rsidR="001F7DAC" w:rsidRPr="001F7DAC" w:rsidRDefault="001F7DAC" w:rsidP="001F7DAC">
      <w:pPr>
        <w:ind w:right="-144" w:firstLine="142"/>
        <w:jc w:val="both"/>
        <w:rPr>
          <w:rFonts w:ascii="Arial" w:hAnsi="Arial" w:cs="Arial"/>
          <w:sz w:val="16"/>
          <w:szCs w:val="16"/>
        </w:rPr>
      </w:pPr>
      <w:r w:rsidRPr="001F7DAC">
        <w:rPr>
          <w:rFonts w:ascii="Arial" w:hAnsi="Arial" w:cs="Arial"/>
          <w:sz w:val="16"/>
          <w:szCs w:val="16"/>
        </w:rPr>
        <w:t>Статья 18. Основания и порядок списания муниципального имущества</w:t>
      </w:r>
    </w:p>
    <w:p w:rsidR="001F7DAC" w:rsidRPr="00815B36" w:rsidRDefault="001F7DAC" w:rsidP="001F7DAC">
      <w:pPr>
        <w:ind w:right="-144"/>
        <w:jc w:val="center"/>
        <w:rPr>
          <w:rFonts w:ascii="Arial" w:hAnsi="Arial" w:cs="Arial"/>
          <w:b/>
          <w:sz w:val="16"/>
          <w:szCs w:val="16"/>
        </w:rPr>
      </w:pP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1. Объекты муниципального имущества, относящиеся к основным средствам, подлежат списанию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 xml:space="preserve">2. Муниципальные учреждения не вправе самостоятельно списывать с баланса муниципальное имущество, относящееся к основным средствам. Списание такого имущества осуществляется в соответствии с требованиями законодательства о бухгалтерском учете и по согласованию с управлением в порядке и сроки, предусмотренные </w:t>
      </w:r>
      <w:hyperlink r:id="rId35" w:history="1">
        <w:r w:rsidRPr="00815B36">
          <w:rPr>
            <w:rFonts w:ascii="Arial" w:hAnsi="Arial" w:cs="Arial"/>
            <w:sz w:val="16"/>
            <w:szCs w:val="16"/>
          </w:rPr>
          <w:t>Порядк</w:t>
        </w:r>
      </w:hyperlink>
      <w:r w:rsidRPr="00815B36">
        <w:rPr>
          <w:rFonts w:ascii="Arial" w:hAnsi="Arial" w:cs="Arial"/>
          <w:sz w:val="16"/>
          <w:szCs w:val="16"/>
        </w:rPr>
        <w:t>ом согласования списания имущества муниципальной собственности городского округа.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3. Списанию недвижимого имущества должно предшествовать обоснование межведомственной комиссии, которое вместе с заявлением вносится муниципальным унитарным предприятием, муниципальным учреждением на рассмотрение администрации.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lastRenderedPageBreak/>
        <w:tab/>
        <w:t>После оформления процедуры списания и сноса объекта недвижимого имущества необходимо осуществить государственную регистрацию прекращения прав на объект недвижимого имущества в порядке, предусмотренном законодательством Российской Федерации.</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4. Списание движимого имущества, относящегося к основным средствам, муниципальным унитарным предприятием осуществляется самостоятельно в порядке, установленном законодательством о бухгалтерском учете.</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5. Средства, полученные муниципальным унитарным предприятием от реализации списанного имущества, остаются в распоряжении этого предприятия.</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Средства, полученные муниципальным казенным учреждением от реализации списанного имущества, зачисляются в полном объеме в бюджет городского округа.</w:t>
      </w:r>
    </w:p>
    <w:p w:rsidR="001F7DAC" w:rsidRPr="00815B36" w:rsidRDefault="001F7DAC" w:rsidP="001F7DAC">
      <w:pPr>
        <w:tabs>
          <w:tab w:val="left" w:pos="567"/>
        </w:tabs>
        <w:ind w:right="-144"/>
        <w:jc w:val="both"/>
        <w:rPr>
          <w:rFonts w:ascii="Arial" w:hAnsi="Arial" w:cs="Arial"/>
          <w:sz w:val="16"/>
          <w:szCs w:val="16"/>
        </w:rPr>
      </w:pPr>
      <w:r w:rsidRPr="00815B36">
        <w:rPr>
          <w:rFonts w:ascii="Arial" w:hAnsi="Arial" w:cs="Arial"/>
          <w:sz w:val="16"/>
          <w:szCs w:val="16"/>
        </w:rPr>
        <w:tab/>
        <w:t>Средства, полученные муниципальным автономным и бюджетным учреждением от реализации списанного имущества, остаются в распоряжении этих учреждений.</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6. Списание объектов муниципальной собственности городского округа, не относящихся к основным средствам, производится муниципальным учреждением и муниципальным унитарным предприятием в соответствии с требованиями законодательства о бухгалтерском учете самостоятельно.</w:t>
      </w:r>
    </w:p>
    <w:p w:rsidR="001F7DAC" w:rsidRPr="00815B36" w:rsidRDefault="001F7DAC" w:rsidP="001F7DAC">
      <w:pPr>
        <w:tabs>
          <w:tab w:val="left" w:pos="709"/>
        </w:tabs>
        <w:spacing w:line="240" w:lineRule="exact"/>
        <w:ind w:right="-144"/>
        <w:rPr>
          <w:rFonts w:ascii="Arial" w:hAnsi="Arial" w:cs="Arial"/>
          <w:sz w:val="16"/>
          <w:szCs w:val="16"/>
        </w:rPr>
      </w:pPr>
    </w:p>
    <w:p w:rsidR="001F7DAC" w:rsidRPr="001F7DAC" w:rsidRDefault="001F7DAC" w:rsidP="001F7DAC">
      <w:pPr>
        <w:tabs>
          <w:tab w:val="left" w:pos="709"/>
        </w:tabs>
        <w:ind w:right="-144" w:firstLine="142"/>
        <w:jc w:val="both"/>
        <w:rPr>
          <w:rFonts w:ascii="Arial" w:hAnsi="Arial" w:cs="Arial"/>
          <w:sz w:val="16"/>
          <w:szCs w:val="16"/>
        </w:rPr>
      </w:pPr>
      <w:r w:rsidRPr="001F7DAC">
        <w:rPr>
          <w:rFonts w:ascii="Arial" w:hAnsi="Arial" w:cs="Arial"/>
          <w:sz w:val="16"/>
          <w:szCs w:val="16"/>
        </w:rPr>
        <w:t>Статья 19. Контроль за использованием муниципальной собственности</w:t>
      </w:r>
    </w:p>
    <w:p w:rsidR="001F7DAC" w:rsidRPr="00815B36" w:rsidRDefault="001F7DAC" w:rsidP="001F7DAC">
      <w:pPr>
        <w:tabs>
          <w:tab w:val="left" w:pos="709"/>
        </w:tabs>
        <w:spacing w:line="240" w:lineRule="exact"/>
        <w:ind w:right="-144"/>
        <w:jc w:val="both"/>
        <w:rPr>
          <w:rFonts w:ascii="Arial" w:hAnsi="Arial" w:cs="Arial"/>
          <w:b/>
          <w:sz w:val="16"/>
          <w:szCs w:val="16"/>
        </w:rPr>
      </w:pP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1. Контроль за использованием объектов муниципальной собственности в пределах своей компетенции осуществляют: руководители муниципальных унитарных предприятий, руководители муниципальных учреждений, руководители органов администрации, финансовое управление, управление, администрация, контрольно - счетный орган Благодарненского городского округа Ставропольского края (далее – контрольно-счетный орган городского округа).</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2. Муниципальные унитарные предприятия, муниципальные казенные предприятия и муниципальные учреждения:</w:t>
      </w:r>
    </w:p>
    <w:p w:rsidR="001F7DAC" w:rsidRPr="00815B36" w:rsidRDefault="001F7DAC" w:rsidP="001F7DAC">
      <w:pPr>
        <w:tabs>
          <w:tab w:val="left" w:pos="709"/>
        </w:tabs>
        <w:ind w:right="-144"/>
        <w:jc w:val="both"/>
        <w:rPr>
          <w:rFonts w:ascii="Arial" w:hAnsi="Arial" w:cs="Arial"/>
          <w:spacing w:val="-5"/>
          <w:sz w:val="16"/>
          <w:szCs w:val="16"/>
        </w:rPr>
      </w:pPr>
      <w:r w:rsidRPr="00815B36">
        <w:rPr>
          <w:rFonts w:ascii="Arial" w:hAnsi="Arial" w:cs="Arial"/>
          <w:spacing w:val="-6"/>
          <w:sz w:val="16"/>
          <w:szCs w:val="16"/>
        </w:rPr>
        <w:tab/>
        <w:t xml:space="preserve">осуществляют оперативный учет результатов своей </w:t>
      </w:r>
      <w:r w:rsidRPr="00815B36">
        <w:rPr>
          <w:rFonts w:ascii="Arial" w:hAnsi="Arial" w:cs="Arial"/>
          <w:spacing w:val="-4"/>
          <w:sz w:val="16"/>
          <w:szCs w:val="16"/>
        </w:rPr>
        <w:t xml:space="preserve">деятельности, ведут бухгалтерский и статистический </w:t>
      </w:r>
      <w:r w:rsidRPr="00815B36">
        <w:rPr>
          <w:rFonts w:ascii="Arial" w:hAnsi="Arial" w:cs="Arial"/>
          <w:spacing w:val="-2"/>
          <w:sz w:val="16"/>
          <w:szCs w:val="16"/>
        </w:rPr>
        <w:t xml:space="preserve">учет и отчетность в установленном законодательством </w:t>
      </w:r>
      <w:r w:rsidRPr="00815B36">
        <w:rPr>
          <w:rFonts w:ascii="Arial" w:hAnsi="Arial" w:cs="Arial"/>
          <w:spacing w:val="-5"/>
          <w:sz w:val="16"/>
          <w:szCs w:val="16"/>
        </w:rPr>
        <w:t>порядке, сроки и объеме;</w:t>
      </w:r>
    </w:p>
    <w:p w:rsidR="001F7DAC" w:rsidRPr="00815B36" w:rsidRDefault="001F7DAC" w:rsidP="001F7DAC">
      <w:pPr>
        <w:tabs>
          <w:tab w:val="left" w:pos="709"/>
        </w:tabs>
        <w:ind w:right="-144"/>
        <w:jc w:val="both"/>
        <w:rPr>
          <w:rFonts w:ascii="Arial" w:hAnsi="Arial" w:cs="Arial"/>
          <w:spacing w:val="-5"/>
          <w:sz w:val="16"/>
          <w:szCs w:val="16"/>
        </w:rPr>
      </w:pPr>
      <w:r w:rsidRPr="00815B36">
        <w:rPr>
          <w:rFonts w:ascii="Arial" w:hAnsi="Arial" w:cs="Arial"/>
          <w:spacing w:val="-5"/>
          <w:sz w:val="16"/>
          <w:szCs w:val="16"/>
        </w:rPr>
        <w:tab/>
        <w:t>представляют в органы местного самоуправления, финансовое управление ежегодные отчеты о своей деятельности по установленной форме;</w:t>
      </w:r>
    </w:p>
    <w:p w:rsidR="001F7DAC" w:rsidRPr="00815B36" w:rsidRDefault="001F7DAC" w:rsidP="001F7DAC">
      <w:pPr>
        <w:tabs>
          <w:tab w:val="left" w:pos="709"/>
        </w:tabs>
        <w:ind w:right="-144"/>
        <w:jc w:val="both"/>
        <w:rPr>
          <w:rFonts w:ascii="Arial" w:hAnsi="Arial" w:cs="Arial"/>
          <w:spacing w:val="-5"/>
          <w:sz w:val="16"/>
          <w:szCs w:val="16"/>
        </w:rPr>
      </w:pPr>
      <w:r w:rsidRPr="00815B36">
        <w:rPr>
          <w:rFonts w:ascii="Arial" w:hAnsi="Arial" w:cs="Arial"/>
          <w:spacing w:val="-4"/>
          <w:sz w:val="16"/>
          <w:szCs w:val="16"/>
        </w:rPr>
        <w:tab/>
        <w:t xml:space="preserve">представляют уполномоченным государственным </w:t>
      </w:r>
      <w:r w:rsidRPr="00815B36">
        <w:rPr>
          <w:rFonts w:ascii="Arial" w:hAnsi="Arial" w:cs="Arial"/>
          <w:spacing w:val="-5"/>
          <w:sz w:val="16"/>
          <w:szCs w:val="16"/>
        </w:rPr>
        <w:t>органам информацию, необходимую для налогообложе</w:t>
      </w:r>
      <w:r w:rsidRPr="00815B36">
        <w:rPr>
          <w:rFonts w:ascii="Arial" w:hAnsi="Arial" w:cs="Arial"/>
          <w:spacing w:val="1"/>
          <w:sz w:val="16"/>
          <w:szCs w:val="16"/>
        </w:rPr>
        <w:t xml:space="preserve">ния и ведения общегосударственной системы сбора и </w:t>
      </w:r>
      <w:r w:rsidRPr="00815B36">
        <w:rPr>
          <w:rFonts w:ascii="Arial" w:hAnsi="Arial" w:cs="Arial"/>
          <w:spacing w:val="-5"/>
          <w:sz w:val="16"/>
          <w:szCs w:val="16"/>
        </w:rPr>
        <w:t>обработки экономической информации;</w:t>
      </w:r>
    </w:p>
    <w:p w:rsidR="001F7DAC" w:rsidRPr="00815B36" w:rsidRDefault="001F7DAC" w:rsidP="001F7DAC">
      <w:pPr>
        <w:tabs>
          <w:tab w:val="left" w:pos="709"/>
        </w:tabs>
        <w:ind w:right="-144"/>
        <w:jc w:val="both"/>
        <w:rPr>
          <w:rFonts w:ascii="Arial" w:hAnsi="Arial" w:cs="Arial"/>
          <w:spacing w:val="-5"/>
          <w:sz w:val="16"/>
          <w:szCs w:val="16"/>
        </w:rPr>
      </w:pPr>
      <w:r w:rsidRPr="00815B36">
        <w:rPr>
          <w:rFonts w:ascii="Arial" w:hAnsi="Arial" w:cs="Arial"/>
          <w:spacing w:val="-5"/>
          <w:sz w:val="16"/>
          <w:szCs w:val="16"/>
        </w:rPr>
        <w:tab/>
        <w:t>несут ответ</w:t>
      </w:r>
      <w:r w:rsidRPr="00815B36">
        <w:rPr>
          <w:rFonts w:ascii="Arial" w:hAnsi="Arial" w:cs="Arial"/>
          <w:spacing w:val="-3"/>
          <w:sz w:val="16"/>
          <w:szCs w:val="16"/>
        </w:rPr>
        <w:t>ственность, предусмотренную законодательством Рос</w:t>
      </w:r>
      <w:r w:rsidRPr="00815B36">
        <w:rPr>
          <w:rFonts w:ascii="Arial" w:hAnsi="Arial" w:cs="Arial"/>
          <w:spacing w:val="-5"/>
          <w:sz w:val="16"/>
          <w:szCs w:val="16"/>
        </w:rPr>
        <w:t>сийской Федерации, за искажение представляемых данных.</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pacing w:val="-5"/>
          <w:sz w:val="16"/>
          <w:szCs w:val="16"/>
        </w:rPr>
        <w:tab/>
        <w:t xml:space="preserve">3. </w:t>
      </w:r>
      <w:r w:rsidRPr="00815B36">
        <w:rPr>
          <w:rFonts w:ascii="Arial" w:hAnsi="Arial" w:cs="Arial"/>
          <w:sz w:val="16"/>
          <w:szCs w:val="16"/>
        </w:rPr>
        <w:t>Органы администрации в случае выявления в ходе осуществления своих функций фактов использования муниципального имущества не по назначению, не обеспечения его надлежащей сохранности или фактов незаконного распоряжения им обязаны проинформировать об этом Главу городского округа в десятидневный срок с момента их обнаружения.</w:t>
      </w:r>
    </w:p>
    <w:p w:rsidR="001F7DAC" w:rsidRPr="00815B36" w:rsidRDefault="001F7DAC" w:rsidP="001F7DAC">
      <w:pPr>
        <w:tabs>
          <w:tab w:val="left" w:pos="709"/>
        </w:tabs>
        <w:ind w:right="-144"/>
        <w:jc w:val="both"/>
        <w:rPr>
          <w:rFonts w:ascii="Arial" w:hAnsi="Arial" w:cs="Arial"/>
          <w:spacing w:val="-3"/>
          <w:sz w:val="16"/>
          <w:szCs w:val="16"/>
        </w:rPr>
      </w:pPr>
      <w:r w:rsidRPr="00815B36">
        <w:rPr>
          <w:rFonts w:ascii="Arial" w:hAnsi="Arial" w:cs="Arial"/>
          <w:spacing w:val="-3"/>
          <w:sz w:val="16"/>
          <w:szCs w:val="16"/>
        </w:rPr>
        <w:tab/>
        <w:t xml:space="preserve">4. Управление осуществляет контроль за использованием по назначению и сохранностью муниципального имущества, находящегося в собственности городского округа, в соответствии с Порядком </w:t>
      </w:r>
      <w:r w:rsidRPr="00815B36">
        <w:rPr>
          <w:rFonts w:ascii="Arial" w:hAnsi="Arial" w:cs="Arial"/>
          <w:sz w:val="16"/>
          <w:szCs w:val="16"/>
        </w:rPr>
        <w:t>проведения мероприятий по контролю за использованием по назначению и сохранностью муниципального имущества, находящегося в муниципальной собственности городского округа.</w:t>
      </w:r>
    </w:p>
    <w:p w:rsidR="001F7DAC" w:rsidRPr="00815B36" w:rsidRDefault="001F7DAC" w:rsidP="001F7DAC">
      <w:pPr>
        <w:tabs>
          <w:tab w:val="left" w:pos="709"/>
        </w:tabs>
        <w:ind w:right="-144"/>
        <w:jc w:val="both"/>
        <w:rPr>
          <w:rFonts w:ascii="Arial" w:hAnsi="Arial" w:cs="Arial"/>
          <w:spacing w:val="-3"/>
          <w:sz w:val="16"/>
          <w:szCs w:val="16"/>
        </w:rPr>
      </w:pPr>
      <w:r w:rsidRPr="00815B36">
        <w:rPr>
          <w:rFonts w:ascii="Arial" w:hAnsi="Arial" w:cs="Arial"/>
          <w:spacing w:val="-3"/>
          <w:sz w:val="16"/>
          <w:szCs w:val="16"/>
        </w:rPr>
        <w:tab/>
        <w:t>Мероприятия по контролю проводятся в установленном порядке в соответствии с графиком, утвержденным распоряжением администрации.</w:t>
      </w:r>
    </w:p>
    <w:p w:rsidR="001F7DAC" w:rsidRPr="00815B36" w:rsidRDefault="001F7DAC" w:rsidP="001F7DAC">
      <w:pPr>
        <w:tabs>
          <w:tab w:val="left" w:pos="709"/>
        </w:tabs>
        <w:ind w:right="-144"/>
        <w:jc w:val="both"/>
        <w:rPr>
          <w:rFonts w:ascii="Arial" w:hAnsi="Arial" w:cs="Arial"/>
          <w:spacing w:val="-7"/>
          <w:sz w:val="16"/>
          <w:szCs w:val="16"/>
        </w:rPr>
      </w:pPr>
      <w:r w:rsidRPr="00815B36">
        <w:rPr>
          <w:rFonts w:ascii="Arial" w:hAnsi="Arial" w:cs="Arial"/>
          <w:spacing w:val="-3"/>
          <w:sz w:val="16"/>
          <w:szCs w:val="16"/>
        </w:rPr>
        <w:tab/>
        <w:t>5.</w:t>
      </w:r>
      <w:r w:rsidRPr="00815B36">
        <w:rPr>
          <w:rFonts w:ascii="Arial" w:hAnsi="Arial" w:cs="Arial"/>
          <w:spacing w:val="-7"/>
          <w:sz w:val="16"/>
          <w:szCs w:val="16"/>
        </w:rPr>
        <w:t xml:space="preserve"> Финансовое управление администрации осуществляет внутренний финансовый контроль, проверки, ревизии, обследование деятельности объектов финансового контроля.</w:t>
      </w:r>
    </w:p>
    <w:p w:rsidR="001F7DAC" w:rsidRPr="00815B36" w:rsidRDefault="001F7DAC" w:rsidP="001F7DAC">
      <w:pPr>
        <w:tabs>
          <w:tab w:val="left" w:pos="709"/>
        </w:tabs>
        <w:ind w:right="-144"/>
        <w:jc w:val="both"/>
        <w:rPr>
          <w:rFonts w:ascii="Arial" w:hAnsi="Arial" w:cs="Arial"/>
          <w:spacing w:val="-3"/>
          <w:sz w:val="16"/>
          <w:szCs w:val="16"/>
        </w:rPr>
      </w:pPr>
      <w:r w:rsidRPr="00815B36">
        <w:rPr>
          <w:rFonts w:ascii="Arial" w:hAnsi="Arial" w:cs="Arial"/>
          <w:spacing w:val="-3"/>
          <w:sz w:val="16"/>
          <w:szCs w:val="16"/>
        </w:rPr>
        <w:tab/>
        <w:t>Мероприятия по контролю проводятся в установленном порядке в соответствии с графиком, утвержденным распоряжением администрации.</w:t>
      </w:r>
    </w:p>
    <w:p w:rsidR="001F7DAC" w:rsidRPr="00815B36" w:rsidRDefault="001F7DAC" w:rsidP="001F7DAC">
      <w:pPr>
        <w:tabs>
          <w:tab w:val="left" w:pos="709"/>
        </w:tabs>
        <w:ind w:right="-144"/>
        <w:jc w:val="both"/>
        <w:rPr>
          <w:rFonts w:ascii="Arial" w:hAnsi="Arial" w:cs="Arial"/>
          <w:spacing w:val="-3"/>
          <w:sz w:val="16"/>
          <w:szCs w:val="16"/>
        </w:rPr>
      </w:pPr>
      <w:r w:rsidRPr="00815B36">
        <w:rPr>
          <w:rFonts w:ascii="Arial" w:hAnsi="Arial" w:cs="Arial"/>
          <w:spacing w:val="-3"/>
          <w:sz w:val="16"/>
          <w:szCs w:val="16"/>
        </w:rPr>
        <w:tab/>
        <w:t xml:space="preserve">6. Контрольно-счетный орган городского округа осуществляет проверку соблюдения установленного порядка </w:t>
      </w:r>
      <w:r w:rsidRPr="00815B36">
        <w:rPr>
          <w:rFonts w:ascii="Arial" w:hAnsi="Arial" w:cs="Arial"/>
          <w:spacing w:val="-3"/>
          <w:sz w:val="16"/>
          <w:szCs w:val="16"/>
        </w:rPr>
        <w:lastRenderedPageBreak/>
        <w:t>управления и распоряжения имуществом, находящимся в собственности городского округа.</w:t>
      </w:r>
    </w:p>
    <w:p w:rsidR="001F7DAC" w:rsidRPr="00815B36" w:rsidRDefault="001F7DAC" w:rsidP="001F7DAC">
      <w:pPr>
        <w:tabs>
          <w:tab w:val="left" w:pos="709"/>
        </w:tabs>
        <w:ind w:right="-144"/>
        <w:jc w:val="both"/>
        <w:rPr>
          <w:rFonts w:ascii="Arial" w:hAnsi="Arial" w:cs="Arial"/>
          <w:spacing w:val="-3"/>
          <w:sz w:val="16"/>
          <w:szCs w:val="16"/>
        </w:rPr>
      </w:pPr>
      <w:r w:rsidRPr="00815B36">
        <w:rPr>
          <w:rFonts w:ascii="Arial" w:hAnsi="Arial" w:cs="Arial"/>
          <w:spacing w:val="-3"/>
          <w:sz w:val="16"/>
          <w:szCs w:val="16"/>
        </w:rPr>
        <w:tab/>
        <w:t>Основанием для проведения указанного контрольного мероприятия является план работы, утвержденный председателем контрольно - счетного органа городского округа.</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pacing w:val="-3"/>
          <w:sz w:val="16"/>
          <w:szCs w:val="16"/>
        </w:rPr>
        <w:tab/>
        <w:t xml:space="preserve">7. </w:t>
      </w:r>
      <w:r w:rsidRPr="00815B36">
        <w:rPr>
          <w:rFonts w:ascii="Arial" w:hAnsi="Arial" w:cs="Arial"/>
          <w:sz w:val="16"/>
          <w:szCs w:val="16"/>
        </w:rPr>
        <w:t>Балансовые комиссии проводятся в установленном порядке на основании распоряжения администрации.</w:t>
      </w:r>
    </w:p>
    <w:p w:rsidR="001F7DAC" w:rsidRPr="00815B36" w:rsidRDefault="001F7DAC" w:rsidP="001F7DAC">
      <w:pPr>
        <w:tabs>
          <w:tab w:val="left" w:pos="709"/>
        </w:tabs>
        <w:spacing w:line="240" w:lineRule="exact"/>
        <w:ind w:right="-144"/>
        <w:jc w:val="center"/>
        <w:rPr>
          <w:rFonts w:ascii="Arial" w:hAnsi="Arial" w:cs="Arial"/>
          <w:b/>
          <w:sz w:val="16"/>
          <w:szCs w:val="16"/>
        </w:rPr>
      </w:pPr>
    </w:p>
    <w:p w:rsidR="001F7DAC" w:rsidRPr="001F7DAC" w:rsidRDefault="001F7DAC" w:rsidP="001F7DAC">
      <w:pPr>
        <w:tabs>
          <w:tab w:val="left" w:pos="709"/>
        </w:tabs>
        <w:spacing w:line="240" w:lineRule="exact"/>
        <w:ind w:right="-144" w:firstLine="142"/>
        <w:jc w:val="both"/>
        <w:rPr>
          <w:rFonts w:ascii="Arial" w:hAnsi="Arial" w:cs="Arial"/>
          <w:sz w:val="16"/>
          <w:szCs w:val="16"/>
        </w:rPr>
      </w:pPr>
      <w:r w:rsidRPr="001F7DAC">
        <w:rPr>
          <w:rFonts w:ascii="Arial" w:hAnsi="Arial" w:cs="Arial"/>
          <w:sz w:val="16"/>
          <w:szCs w:val="16"/>
        </w:rPr>
        <w:t>Статья 20. Защита права муниципальной собственности</w:t>
      </w:r>
    </w:p>
    <w:p w:rsidR="001F7DAC" w:rsidRPr="001F7DAC" w:rsidRDefault="001F7DAC" w:rsidP="001F7DAC">
      <w:pPr>
        <w:tabs>
          <w:tab w:val="left" w:pos="709"/>
        </w:tabs>
        <w:spacing w:line="240" w:lineRule="exact"/>
        <w:ind w:right="-144"/>
        <w:jc w:val="both"/>
        <w:rPr>
          <w:rFonts w:ascii="Arial" w:hAnsi="Arial" w:cs="Arial"/>
          <w:sz w:val="16"/>
          <w:szCs w:val="16"/>
        </w:rPr>
      </w:pP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1. От имени городского округа юридические действия по защите имущественных и иных прав и законных интересов городского округа при управлении и распоряжении муниципальным имуществом осуществляет управление в соответствии с законодательством Российской Федерации.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2. Объекты муниципальной собственности могут быть истребованы из чужого незаконного владения в соответствии с Гражданским кодексом Российской Федерации.</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3. Органы местного самоуправления городского округа, осуществляющие права собственника, вправе требовать устранения всяких нарушений их прав, хотя бы эти нарушения не были связаны с лишением владения.</w:t>
      </w:r>
    </w:p>
    <w:p w:rsidR="001F7DAC" w:rsidRPr="00815B36" w:rsidRDefault="001F7DAC" w:rsidP="001F7DAC">
      <w:pPr>
        <w:tabs>
          <w:tab w:val="left" w:pos="709"/>
        </w:tabs>
        <w:ind w:right="-144"/>
        <w:jc w:val="both"/>
        <w:rPr>
          <w:rFonts w:ascii="Arial" w:hAnsi="Arial" w:cs="Arial"/>
          <w:sz w:val="16"/>
          <w:szCs w:val="16"/>
        </w:rPr>
      </w:pPr>
    </w:p>
    <w:p w:rsidR="001F7DAC" w:rsidRPr="001F7DAC" w:rsidRDefault="001F7DAC" w:rsidP="001F7DAC">
      <w:pPr>
        <w:tabs>
          <w:tab w:val="left" w:pos="709"/>
        </w:tabs>
        <w:ind w:right="-144" w:firstLine="142"/>
        <w:jc w:val="both"/>
        <w:rPr>
          <w:rFonts w:ascii="Arial" w:hAnsi="Arial" w:cs="Arial"/>
          <w:sz w:val="16"/>
          <w:szCs w:val="16"/>
        </w:rPr>
      </w:pPr>
      <w:r w:rsidRPr="001F7DAC">
        <w:rPr>
          <w:rFonts w:ascii="Arial" w:hAnsi="Arial" w:cs="Arial"/>
          <w:sz w:val="16"/>
          <w:szCs w:val="16"/>
        </w:rPr>
        <w:t>Статья 21. Заключительные положения</w:t>
      </w:r>
    </w:p>
    <w:p w:rsidR="001F7DAC" w:rsidRPr="001F7DAC" w:rsidRDefault="001F7DAC" w:rsidP="001F7DAC">
      <w:pPr>
        <w:tabs>
          <w:tab w:val="left" w:pos="709"/>
        </w:tabs>
        <w:ind w:right="-144"/>
        <w:jc w:val="center"/>
        <w:rPr>
          <w:rFonts w:ascii="Arial" w:hAnsi="Arial" w:cs="Arial"/>
          <w:sz w:val="16"/>
          <w:szCs w:val="16"/>
        </w:rPr>
      </w:pP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1. Должностные лица органа местного самоуправления городского округа, виновные в принятии незаконных решений, повлекших ущерб для муниципальной собственности, несут ответственность в соответствии с действующим законодательством.</w:t>
      </w:r>
    </w:p>
    <w:p w:rsidR="001F7DAC" w:rsidRPr="00815B36" w:rsidRDefault="001F7DAC" w:rsidP="001F7DAC">
      <w:pPr>
        <w:tabs>
          <w:tab w:val="left" w:pos="709"/>
        </w:tabs>
        <w:ind w:right="-144"/>
        <w:jc w:val="both"/>
        <w:rPr>
          <w:rFonts w:ascii="Arial" w:hAnsi="Arial" w:cs="Arial"/>
          <w:sz w:val="16"/>
          <w:szCs w:val="16"/>
        </w:rPr>
      </w:pPr>
      <w:r w:rsidRPr="00815B36">
        <w:rPr>
          <w:rFonts w:ascii="Arial" w:hAnsi="Arial" w:cs="Arial"/>
          <w:sz w:val="16"/>
          <w:szCs w:val="16"/>
        </w:rPr>
        <w:tab/>
        <w:t>2. Руководители муниципальных предприятий и муниципальных учреждений несут ответственность за сохранность и эффективное использование закрепленного за предприятиями, учреждениями имущества в соответствии с действующим законодательством, уставом округа и договором, заключенным с собственником имущества.</w:t>
      </w:r>
    </w:p>
    <w:p w:rsidR="001F7DAC" w:rsidRPr="00815B36" w:rsidRDefault="001F7DAC" w:rsidP="001F7DAC">
      <w:pPr>
        <w:tabs>
          <w:tab w:val="left" w:pos="567"/>
        </w:tabs>
        <w:ind w:right="-144"/>
        <w:jc w:val="center"/>
        <w:rPr>
          <w:rFonts w:ascii="Arial" w:hAnsi="Arial" w:cs="Arial"/>
          <w:sz w:val="16"/>
          <w:szCs w:val="16"/>
        </w:rPr>
      </w:pPr>
      <w:r w:rsidRPr="00815B36">
        <w:rPr>
          <w:rFonts w:ascii="Arial" w:hAnsi="Arial" w:cs="Arial"/>
          <w:sz w:val="16"/>
          <w:szCs w:val="16"/>
        </w:rPr>
        <w:t>______________</w:t>
      </w:r>
    </w:p>
    <w:p w:rsidR="000E0489" w:rsidRDefault="000E0489" w:rsidP="007A7B2F">
      <w:pPr>
        <w:widowControl w:val="0"/>
        <w:autoSpaceDE w:val="0"/>
        <w:autoSpaceDN w:val="0"/>
        <w:adjustRightInd w:val="0"/>
        <w:ind w:firstLine="142"/>
        <w:jc w:val="center"/>
        <w:rPr>
          <w:rFonts w:ascii="Arial" w:hAnsi="Arial" w:cs="Arial"/>
          <w:b/>
          <w:sz w:val="16"/>
          <w:szCs w:val="16"/>
        </w:rPr>
      </w:pPr>
    </w:p>
    <w:tbl>
      <w:tblPr>
        <w:tblStyle w:val="af5"/>
        <w:tblW w:w="0" w:type="auto"/>
        <w:tblInd w:w="1668" w:type="dxa"/>
        <w:tblLook w:val="04A0"/>
      </w:tblPr>
      <w:tblGrid>
        <w:gridCol w:w="3367"/>
      </w:tblGrid>
      <w:tr w:rsidR="004C3805" w:rsidTr="00A90E5D">
        <w:tc>
          <w:tcPr>
            <w:tcW w:w="3367" w:type="dxa"/>
            <w:tcBorders>
              <w:top w:val="nil"/>
              <w:left w:val="nil"/>
              <w:bottom w:val="nil"/>
              <w:right w:val="nil"/>
            </w:tcBorders>
          </w:tcPr>
          <w:p w:rsidR="00A90E5D" w:rsidRPr="00815B36" w:rsidRDefault="00A90E5D" w:rsidP="00A90E5D">
            <w:pPr>
              <w:tabs>
                <w:tab w:val="left" w:pos="567"/>
              </w:tabs>
              <w:spacing w:line="180" w:lineRule="exact"/>
              <w:jc w:val="center"/>
              <w:rPr>
                <w:rFonts w:ascii="Arial" w:hAnsi="Arial" w:cs="Arial"/>
                <w:sz w:val="16"/>
                <w:szCs w:val="16"/>
              </w:rPr>
            </w:pPr>
            <w:r w:rsidRPr="00815B36">
              <w:rPr>
                <w:rFonts w:ascii="Arial" w:hAnsi="Arial" w:cs="Arial"/>
                <w:sz w:val="16"/>
                <w:szCs w:val="16"/>
              </w:rPr>
              <w:t>Приложение 1</w:t>
            </w:r>
          </w:p>
          <w:p w:rsidR="004C3805" w:rsidRDefault="00A90E5D" w:rsidP="00A90E5D">
            <w:pPr>
              <w:widowControl w:val="0"/>
              <w:autoSpaceDE w:val="0"/>
              <w:autoSpaceDN w:val="0"/>
              <w:adjustRightInd w:val="0"/>
              <w:spacing w:line="180" w:lineRule="exact"/>
              <w:jc w:val="center"/>
              <w:rPr>
                <w:rFonts w:ascii="Arial" w:hAnsi="Arial" w:cs="Arial"/>
                <w:b/>
                <w:sz w:val="16"/>
                <w:szCs w:val="16"/>
              </w:rPr>
            </w:pPr>
            <w:r w:rsidRPr="00815B36">
              <w:rPr>
                <w:rFonts w:ascii="Arial" w:hAnsi="Arial" w:cs="Arial"/>
                <w:sz w:val="16"/>
                <w:szCs w:val="16"/>
              </w:rPr>
              <w:t>к Положению об управлении и распоряжении имущественными объектами муниципальной собственности Благодарненского городского округа Ставропольского края</w:t>
            </w:r>
          </w:p>
        </w:tc>
      </w:tr>
    </w:tbl>
    <w:p w:rsidR="000E0489" w:rsidRDefault="000E0489" w:rsidP="007A7B2F">
      <w:pPr>
        <w:widowControl w:val="0"/>
        <w:autoSpaceDE w:val="0"/>
        <w:autoSpaceDN w:val="0"/>
        <w:adjustRightInd w:val="0"/>
        <w:ind w:firstLine="142"/>
        <w:jc w:val="center"/>
        <w:rPr>
          <w:rFonts w:ascii="Arial" w:hAnsi="Arial" w:cs="Arial"/>
          <w:b/>
          <w:sz w:val="16"/>
          <w:szCs w:val="16"/>
        </w:rPr>
      </w:pPr>
    </w:p>
    <w:tbl>
      <w:tblPr>
        <w:tblStyle w:val="af5"/>
        <w:tblW w:w="0" w:type="auto"/>
        <w:tblLook w:val="04A0"/>
      </w:tblPr>
      <w:tblGrid>
        <w:gridCol w:w="2943"/>
        <w:gridCol w:w="2092"/>
      </w:tblGrid>
      <w:tr w:rsidR="00A90E5D" w:rsidTr="00A90E5D">
        <w:tc>
          <w:tcPr>
            <w:tcW w:w="2943" w:type="dxa"/>
          </w:tcPr>
          <w:p w:rsidR="00A90E5D" w:rsidRPr="00815B36" w:rsidRDefault="00A90E5D" w:rsidP="00A90E5D">
            <w:pPr>
              <w:rPr>
                <w:rFonts w:ascii="Arial" w:hAnsi="Arial" w:cs="Arial"/>
                <w:sz w:val="16"/>
                <w:szCs w:val="16"/>
              </w:rPr>
            </w:pPr>
            <w:r w:rsidRPr="00815B36">
              <w:rPr>
                <w:rFonts w:ascii="Arial" w:hAnsi="Arial" w:cs="Arial"/>
                <w:sz w:val="16"/>
                <w:szCs w:val="16"/>
              </w:rPr>
              <w:t>Реестровый номер юридического лица</w:t>
            </w:r>
          </w:p>
          <w:p w:rsidR="00A90E5D" w:rsidRPr="00815B36" w:rsidRDefault="00A90E5D" w:rsidP="00A90E5D">
            <w:pPr>
              <w:rPr>
                <w:rFonts w:ascii="Arial" w:hAnsi="Arial" w:cs="Arial"/>
                <w:sz w:val="16"/>
                <w:szCs w:val="16"/>
              </w:rPr>
            </w:pPr>
            <w:r w:rsidRPr="00815B36">
              <w:rPr>
                <w:rFonts w:ascii="Arial" w:hAnsi="Arial" w:cs="Arial"/>
                <w:sz w:val="16"/>
                <w:szCs w:val="16"/>
              </w:rPr>
              <w:t>Дата внесения в реестр</w:t>
            </w:r>
          </w:p>
          <w:p w:rsidR="00A90E5D" w:rsidRDefault="00A90E5D" w:rsidP="007A7B2F">
            <w:pPr>
              <w:widowControl w:val="0"/>
              <w:autoSpaceDE w:val="0"/>
              <w:autoSpaceDN w:val="0"/>
              <w:adjustRightInd w:val="0"/>
              <w:jc w:val="center"/>
              <w:rPr>
                <w:rFonts w:ascii="Arial" w:hAnsi="Arial" w:cs="Arial"/>
                <w:b/>
                <w:sz w:val="16"/>
                <w:szCs w:val="16"/>
              </w:rPr>
            </w:pPr>
          </w:p>
        </w:tc>
        <w:tc>
          <w:tcPr>
            <w:tcW w:w="2092" w:type="dxa"/>
          </w:tcPr>
          <w:p w:rsidR="00A90E5D" w:rsidRDefault="00A90E5D" w:rsidP="007A7B2F">
            <w:pPr>
              <w:widowControl w:val="0"/>
              <w:autoSpaceDE w:val="0"/>
              <w:autoSpaceDN w:val="0"/>
              <w:adjustRightInd w:val="0"/>
              <w:jc w:val="center"/>
              <w:rPr>
                <w:rFonts w:ascii="Arial" w:hAnsi="Arial" w:cs="Arial"/>
                <w:sz w:val="16"/>
                <w:szCs w:val="16"/>
              </w:rPr>
            </w:pPr>
          </w:p>
          <w:p w:rsidR="00A90E5D" w:rsidRDefault="00A90E5D" w:rsidP="00A90E5D">
            <w:pPr>
              <w:widowControl w:val="0"/>
              <w:autoSpaceDE w:val="0"/>
              <w:autoSpaceDN w:val="0"/>
              <w:adjustRightInd w:val="0"/>
              <w:jc w:val="center"/>
              <w:rPr>
                <w:rFonts w:ascii="Arial" w:hAnsi="Arial" w:cs="Arial"/>
                <w:sz w:val="16"/>
                <w:szCs w:val="16"/>
              </w:rPr>
            </w:pPr>
          </w:p>
          <w:p w:rsidR="00A90E5D" w:rsidRDefault="00A90E5D" w:rsidP="00A90E5D">
            <w:pPr>
              <w:widowControl w:val="0"/>
              <w:autoSpaceDE w:val="0"/>
              <w:autoSpaceDN w:val="0"/>
              <w:adjustRightInd w:val="0"/>
              <w:jc w:val="center"/>
              <w:rPr>
                <w:rFonts w:ascii="Arial" w:hAnsi="Arial" w:cs="Arial"/>
                <w:b/>
                <w:sz w:val="16"/>
                <w:szCs w:val="16"/>
              </w:rPr>
            </w:pPr>
            <w:r w:rsidRPr="00815B36">
              <w:rPr>
                <w:rFonts w:ascii="Arial" w:hAnsi="Arial" w:cs="Arial"/>
                <w:sz w:val="16"/>
                <w:szCs w:val="16"/>
              </w:rPr>
              <w:t>«____» _________ 20… г</w:t>
            </w:r>
          </w:p>
        </w:tc>
      </w:tr>
    </w:tbl>
    <w:p w:rsidR="00A90E5D" w:rsidRDefault="00A90E5D" w:rsidP="007A7B2F">
      <w:pPr>
        <w:widowControl w:val="0"/>
        <w:autoSpaceDE w:val="0"/>
        <w:autoSpaceDN w:val="0"/>
        <w:adjustRightInd w:val="0"/>
        <w:ind w:firstLine="142"/>
        <w:jc w:val="center"/>
        <w:rPr>
          <w:rFonts w:ascii="Arial" w:hAnsi="Arial" w:cs="Arial"/>
          <w:b/>
          <w:sz w:val="16"/>
          <w:szCs w:val="16"/>
        </w:rPr>
      </w:pPr>
    </w:p>
    <w:p w:rsidR="00A90E5D" w:rsidRPr="00815B36" w:rsidRDefault="00A90E5D" w:rsidP="00A90E5D">
      <w:pPr>
        <w:jc w:val="center"/>
        <w:rPr>
          <w:rFonts w:ascii="Arial" w:hAnsi="Arial" w:cs="Arial"/>
          <w:b/>
          <w:bCs/>
          <w:sz w:val="16"/>
          <w:szCs w:val="16"/>
        </w:rPr>
      </w:pPr>
      <w:r w:rsidRPr="00815B36">
        <w:rPr>
          <w:rFonts w:ascii="Arial" w:hAnsi="Arial" w:cs="Arial"/>
          <w:b/>
          <w:bCs/>
          <w:sz w:val="16"/>
          <w:szCs w:val="16"/>
        </w:rPr>
        <w:t>КАРТА УЧЕТА МУНИЦИПАЛЬНОГО ИМУЩЕСТВА</w:t>
      </w:r>
    </w:p>
    <w:p w:rsidR="00A90E5D" w:rsidRPr="00815B36" w:rsidRDefault="00A90E5D" w:rsidP="00A90E5D">
      <w:pPr>
        <w:jc w:val="center"/>
        <w:rPr>
          <w:rFonts w:ascii="Arial" w:hAnsi="Arial" w:cs="Arial"/>
          <w:sz w:val="16"/>
          <w:szCs w:val="16"/>
        </w:rPr>
      </w:pPr>
      <w:r w:rsidRPr="00815B36">
        <w:rPr>
          <w:rFonts w:ascii="Arial" w:hAnsi="Arial" w:cs="Arial"/>
          <w:b/>
          <w:bCs/>
          <w:sz w:val="16"/>
          <w:szCs w:val="16"/>
        </w:rPr>
        <w:t>БЛАГОДАРНЕНСКОГО ГОРОДСКОГО ОКРУГА СТАВРОПОЛЬСКОГО КРАЯ, ИМЕЮЩЕГОСЯ У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
        <w:gridCol w:w="2646"/>
        <w:gridCol w:w="1950"/>
      </w:tblGrid>
      <w:tr w:rsidR="00A90E5D" w:rsidRPr="00815B36" w:rsidTr="00A90E5D">
        <w:tc>
          <w:tcPr>
            <w:tcW w:w="439" w:type="dxa"/>
            <w:shd w:val="clear" w:color="auto" w:fill="auto"/>
          </w:tcPr>
          <w:p w:rsidR="00A90E5D" w:rsidRPr="00815B36" w:rsidRDefault="00A90E5D" w:rsidP="007C46C2">
            <w:pPr>
              <w:spacing w:line="240" w:lineRule="atLeast"/>
              <w:jc w:val="center"/>
              <w:rPr>
                <w:rFonts w:ascii="Arial" w:hAnsi="Arial" w:cs="Arial"/>
                <w:sz w:val="16"/>
                <w:szCs w:val="16"/>
              </w:rPr>
            </w:pPr>
            <w:r w:rsidRPr="00815B36">
              <w:rPr>
                <w:rFonts w:ascii="Arial" w:hAnsi="Arial" w:cs="Arial"/>
                <w:sz w:val="16"/>
                <w:szCs w:val="16"/>
              </w:rPr>
              <w:t>№</w:t>
            </w:r>
          </w:p>
        </w:tc>
        <w:tc>
          <w:tcPr>
            <w:tcW w:w="2646" w:type="dxa"/>
            <w:shd w:val="clear" w:color="auto" w:fill="auto"/>
          </w:tcPr>
          <w:p w:rsidR="00A90E5D" w:rsidRPr="00815B36" w:rsidRDefault="00A90E5D" w:rsidP="007C46C2">
            <w:pPr>
              <w:spacing w:line="240" w:lineRule="atLeast"/>
              <w:jc w:val="center"/>
              <w:rPr>
                <w:rFonts w:ascii="Arial" w:hAnsi="Arial" w:cs="Arial"/>
                <w:sz w:val="16"/>
                <w:szCs w:val="16"/>
              </w:rPr>
            </w:pPr>
            <w:r w:rsidRPr="00815B36">
              <w:rPr>
                <w:rFonts w:ascii="Arial" w:hAnsi="Arial" w:cs="Arial"/>
                <w:sz w:val="16"/>
                <w:szCs w:val="16"/>
              </w:rPr>
              <w:t>Наименование данных об объекте учета по состоянию на 01.01.20… г.</w:t>
            </w:r>
          </w:p>
        </w:tc>
        <w:tc>
          <w:tcPr>
            <w:tcW w:w="1950" w:type="dxa"/>
            <w:shd w:val="clear" w:color="auto" w:fill="auto"/>
          </w:tcPr>
          <w:p w:rsidR="00A90E5D" w:rsidRPr="00815B36" w:rsidRDefault="00A90E5D" w:rsidP="007C46C2">
            <w:pPr>
              <w:spacing w:line="240" w:lineRule="atLeast"/>
              <w:jc w:val="center"/>
              <w:rPr>
                <w:rFonts w:ascii="Arial" w:hAnsi="Arial" w:cs="Arial"/>
                <w:sz w:val="16"/>
                <w:szCs w:val="16"/>
              </w:rPr>
            </w:pPr>
            <w:r w:rsidRPr="00815B36">
              <w:rPr>
                <w:rFonts w:ascii="Arial" w:hAnsi="Arial" w:cs="Arial"/>
                <w:sz w:val="16"/>
                <w:szCs w:val="16"/>
              </w:rPr>
              <w:t>Реквизиты</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1</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Полное наименование юридического лица</w:t>
            </w:r>
          </w:p>
        </w:tc>
        <w:tc>
          <w:tcPr>
            <w:tcW w:w="1950" w:type="dxa"/>
            <w:shd w:val="clear" w:color="auto" w:fill="auto"/>
          </w:tcPr>
          <w:p w:rsidR="00A90E5D" w:rsidRPr="00815B36" w:rsidRDefault="00A90E5D" w:rsidP="007C46C2">
            <w:pPr>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Сокращенное наименование юридического лица</w:t>
            </w:r>
          </w:p>
        </w:tc>
        <w:tc>
          <w:tcPr>
            <w:tcW w:w="1950" w:type="dxa"/>
            <w:shd w:val="clear" w:color="auto" w:fill="auto"/>
          </w:tcPr>
          <w:p w:rsidR="00A90E5D" w:rsidRPr="00815B36" w:rsidRDefault="00A90E5D" w:rsidP="007C46C2">
            <w:pPr>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2</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Организационно-правовая форма</w:t>
            </w:r>
          </w:p>
          <w:p w:rsidR="00A90E5D" w:rsidRPr="00A90E5D" w:rsidRDefault="00A90E5D" w:rsidP="007C46C2">
            <w:pPr>
              <w:rPr>
                <w:rFonts w:ascii="Arial" w:hAnsi="Arial" w:cs="Arial"/>
                <w:sz w:val="16"/>
                <w:szCs w:val="16"/>
              </w:rPr>
            </w:pPr>
            <w:r w:rsidRPr="00A90E5D">
              <w:rPr>
                <w:rFonts w:ascii="Arial" w:hAnsi="Arial" w:cs="Arial"/>
                <w:sz w:val="16"/>
                <w:szCs w:val="16"/>
              </w:rPr>
              <w:t>(ОКПОФ)</w:t>
            </w:r>
          </w:p>
        </w:tc>
        <w:tc>
          <w:tcPr>
            <w:tcW w:w="1950" w:type="dxa"/>
            <w:shd w:val="clear" w:color="auto" w:fill="auto"/>
          </w:tcPr>
          <w:p w:rsidR="00A90E5D" w:rsidRPr="00815B36" w:rsidRDefault="00A90E5D" w:rsidP="007C46C2">
            <w:pPr>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3</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Форма собственности (ОКФС)</w:t>
            </w:r>
          </w:p>
          <w:p w:rsidR="00A90E5D" w:rsidRPr="00A90E5D" w:rsidRDefault="00A90E5D" w:rsidP="007C46C2">
            <w:pPr>
              <w:rPr>
                <w:rFonts w:ascii="Arial" w:hAnsi="Arial" w:cs="Arial"/>
                <w:sz w:val="16"/>
                <w:szCs w:val="16"/>
              </w:rPr>
            </w:pPr>
          </w:p>
        </w:tc>
        <w:tc>
          <w:tcPr>
            <w:tcW w:w="1950" w:type="dxa"/>
            <w:shd w:val="clear" w:color="auto" w:fill="auto"/>
          </w:tcPr>
          <w:p w:rsidR="00A90E5D" w:rsidRPr="00815B36" w:rsidRDefault="00A90E5D" w:rsidP="007C46C2">
            <w:pPr>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4</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Реквизиты юридического лица:</w:t>
            </w:r>
          </w:p>
          <w:p w:rsidR="00A90E5D" w:rsidRPr="00A90E5D" w:rsidRDefault="00A90E5D" w:rsidP="007C46C2">
            <w:pPr>
              <w:rPr>
                <w:rFonts w:ascii="Arial" w:hAnsi="Arial" w:cs="Arial"/>
                <w:sz w:val="16"/>
                <w:szCs w:val="16"/>
              </w:rPr>
            </w:pPr>
            <w:r w:rsidRPr="00A90E5D">
              <w:rPr>
                <w:rFonts w:ascii="Arial" w:hAnsi="Arial" w:cs="Arial"/>
                <w:sz w:val="16"/>
                <w:szCs w:val="16"/>
              </w:rPr>
              <w:t>1) юридический адрес</w:t>
            </w:r>
          </w:p>
          <w:p w:rsidR="00A90E5D" w:rsidRPr="00A90E5D" w:rsidRDefault="00A90E5D" w:rsidP="007C46C2">
            <w:pPr>
              <w:rPr>
                <w:rFonts w:ascii="Arial" w:hAnsi="Arial" w:cs="Arial"/>
                <w:sz w:val="16"/>
                <w:szCs w:val="16"/>
              </w:rPr>
            </w:pPr>
            <w:r w:rsidRPr="00A90E5D">
              <w:rPr>
                <w:rFonts w:ascii="Arial" w:hAnsi="Arial" w:cs="Arial"/>
                <w:sz w:val="16"/>
                <w:szCs w:val="16"/>
              </w:rPr>
              <w:t>Индекс, населенный пункт, улица,</w:t>
            </w:r>
          </w:p>
          <w:p w:rsidR="00A90E5D" w:rsidRPr="00A90E5D" w:rsidRDefault="00A90E5D" w:rsidP="007C46C2">
            <w:pPr>
              <w:rPr>
                <w:rFonts w:ascii="Arial" w:hAnsi="Arial" w:cs="Arial"/>
                <w:sz w:val="16"/>
                <w:szCs w:val="16"/>
              </w:rPr>
            </w:pPr>
            <w:r w:rsidRPr="00A90E5D">
              <w:rPr>
                <w:rFonts w:ascii="Arial" w:hAnsi="Arial" w:cs="Arial"/>
                <w:sz w:val="16"/>
                <w:szCs w:val="16"/>
              </w:rPr>
              <w:t xml:space="preserve"> № дома.</w:t>
            </w:r>
          </w:p>
          <w:p w:rsidR="00A90E5D" w:rsidRPr="00A90E5D" w:rsidRDefault="00A90E5D" w:rsidP="007C46C2">
            <w:pPr>
              <w:rPr>
                <w:rFonts w:ascii="Arial" w:hAnsi="Arial" w:cs="Arial"/>
                <w:sz w:val="16"/>
                <w:szCs w:val="16"/>
              </w:rPr>
            </w:pPr>
            <w:r w:rsidRPr="00A90E5D">
              <w:rPr>
                <w:rFonts w:ascii="Arial" w:hAnsi="Arial" w:cs="Arial"/>
                <w:sz w:val="16"/>
                <w:szCs w:val="16"/>
              </w:rPr>
              <w:t>Адрес электронной почты.</w:t>
            </w:r>
          </w:p>
        </w:tc>
        <w:tc>
          <w:tcPr>
            <w:tcW w:w="1950" w:type="dxa"/>
            <w:shd w:val="clear" w:color="auto" w:fill="auto"/>
          </w:tcPr>
          <w:p w:rsidR="00A90E5D" w:rsidRPr="00815B36" w:rsidRDefault="00A90E5D" w:rsidP="007C46C2">
            <w:pPr>
              <w:rPr>
                <w:rFonts w:ascii="Arial" w:hAnsi="Arial" w:cs="Arial"/>
                <w:sz w:val="16"/>
                <w:szCs w:val="16"/>
              </w:rPr>
            </w:pP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2) реквизиты документа-основания создания юридического лица</w:t>
            </w:r>
          </w:p>
        </w:tc>
        <w:tc>
          <w:tcPr>
            <w:tcW w:w="1950"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 xml:space="preserve">Постановление АБГО СК № </w:t>
            </w:r>
          </w:p>
          <w:p w:rsidR="00A90E5D" w:rsidRPr="00815B36" w:rsidRDefault="00A90E5D" w:rsidP="007C46C2">
            <w:pPr>
              <w:rPr>
                <w:rFonts w:ascii="Arial" w:hAnsi="Arial" w:cs="Arial"/>
                <w:sz w:val="16"/>
                <w:szCs w:val="16"/>
              </w:rPr>
            </w:pPr>
            <w:r w:rsidRPr="00815B36">
              <w:rPr>
                <w:rFonts w:ascii="Arial" w:hAnsi="Arial" w:cs="Arial"/>
                <w:sz w:val="16"/>
                <w:szCs w:val="16"/>
              </w:rPr>
              <w:t>«__» _______ 20..</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3) основной государственный регистрационный номер (ОГРН)</w:t>
            </w:r>
          </w:p>
          <w:p w:rsidR="00A90E5D" w:rsidRPr="00815B36" w:rsidRDefault="00A90E5D" w:rsidP="007C46C2">
            <w:pPr>
              <w:rPr>
                <w:rFonts w:ascii="Arial" w:hAnsi="Arial" w:cs="Arial"/>
                <w:sz w:val="16"/>
                <w:szCs w:val="16"/>
              </w:rPr>
            </w:pPr>
            <w:r w:rsidRPr="00815B36">
              <w:rPr>
                <w:rFonts w:ascii="Arial" w:hAnsi="Arial" w:cs="Arial"/>
                <w:sz w:val="16"/>
                <w:szCs w:val="16"/>
              </w:rPr>
              <w:t>Дата, номер государственной регистрации</w:t>
            </w:r>
          </w:p>
        </w:tc>
        <w:tc>
          <w:tcPr>
            <w:tcW w:w="1950" w:type="dxa"/>
            <w:shd w:val="clear" w:color="auto" w:fill="auto"/>
          </w:tcPr>
          <w:p w:rsidR="00A90E5D" w:rsidRPr="00815B36" w:rsidRDefault="00A90E5D" w:rsidP="007C46C2">
            <w:pPr>
              <w:rPr>
                <w:rFonts w:ascii="Arial" w:hAnsi="Arial" w:cs="Arial"/>
                <w:sz w:val="16"/>
                <w:szCs w:val="16"/>
              </w:rPr>
            </w:pP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4) идентификационный номер налогоплательщика (ИНН)</w:t>
            </w:r>
          </w:p>
        </w:tc>
        <w:tc>
          <w:tcPr>
            <w:tcW w:w="1950" w:type="dxa"/>
            <w:shd w:val="clear" w:color="auto" w:fill="auto"/>
          </w:tcPr>
          <w:p w:rsidR="00A90E5D" w:rsidRPr="00815B36" w:rsidRDefault="00A90E5D" w:rsidP="007C46C2">
            <w:pPr>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5</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Данные о руководстве:</w:t>
            </w:r>
          </w:p>
          <w:p w:rsidR="00A90E5D" w:rsidRPr="00A90E5D" w:rsidRDefault="00A90E5D" w:rsidP="007C46C2">
            <w:pPr>
              <w:rPr>
                <w:rFonts w:ascii="Arial" w:hAnsi="Arial" w:cs="Arial"/>
                <w:sz w:val="16"/>
                <w:szCs w:val="16"/>
              </w:rPr>
            </w:pPr>
            <w:r w:rsidRPr="00A90E5D">
              <w:rPr>
                <w:rFonts w:ascii="Arial" w:hAnsi="Arial" w:cs="Arial"/>
                <w:sz w:val="16"/>
                <w:szCs w:val="16"/>
              </w:rPr>
              <w:t>Руководитель (должность, Ф.И.О.)</w:t>
            </w:r>
          </w:p>
          <w:p w:rsidR="00A90E5D" w:rsidRPr="00A90E5D" w:rsidRDefault="00A90E5D" w:rsidP="007C46C2">
            <w:pPr>
              <w:rPr>
                <w:rFonts w:ascii="Arial" w:hAnsi="Arial" w:cs="Arial"/>
                <w:sz w:val="16"/>
                <w:szCs w:val="16"/>
              </w:rPr>
            </w:pPr>
            <w:r w:rsidRPr="00A90E5D">
              <w:rPr>
                <w:rFonts w:ascii="Arial" w:hAnsi="Arial" w:cs="Arial"/>
                <w:sz w:val="16"/>
                <w:szCs w:val="16"/>
              </w:rPr>
              <w:t>телефон</w:t>
            </w:r>
          </w:p>
        </w:tc>
        <w:tc>
          <w:tcPr>
            <w:tcW w:w="1950" w:type="dxa"/>
            <w:shd w:val="clear" w:color="auto" w:fill="auto"/>
          </w:tcPr>
          <w:p w:rsidR="00A90E5D" w:rsidRPr="00815B36" w:rsidRDefault="00A90E5D" w:rsidP="007C46C2">
            <w:pPr>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Главный бухгалтер (Ф.И.О)</w:t>
            </w:r>
          </w:p>
          <w:p w:rsidR="00A90E5D" w:rsidRPr="00A90E5D" w:rsidRDefault="00A90E5D" w:rsidP="007C46C2">
            <w:pPr>
              <w:rPr>
                <w:rFonts w:ascii="Arial" w:hAnsi="Arial" w:cs="Arial"/>
                <w:sz w:val="16"/>
                <w:szCs w:val="16"/>
              </w:rPr>
            </w:pPr>
            <w:r w:rsidRPr="00A90E5D">
              <w:rPr>
                <w:rFonts w:ascii="Arial" w:hAnsi="Arial" w:cs="Arial"/>
                <w:sz w:val="16"/>
                <w:szCs w:val="16"/>
              </w:rPr>
              <w:t>телефон</w:t>
            </w:r>
          </w:p>
        </w:tc>
        <w:tc>
          <w:tcPr>
            <w:tcW w:w="1950" w:type="dxa"/>
            <w:shd w:val="clear" w:color="auto" w:fill="auto"/>
          </w:tcPr>
          <w:p w:rsidR="00A90E5D" w:rsidRPr="00815B36" w:rsidRDefault="00A90E5D" w:rsidP="007C46C2">
            <w:pPr>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6</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Основной вид деятельности (ОКВЭД)</w:t>
            </w:r>
          </w:p>
        </w:tc>
        <w:tc>
          <w:tcPr>
            <w:tcW w:w="1950" w:type="dxa"/>
            <w:shd w:val="clear" w:color="auto" w:fill="auto"/>
          </w:tcPr>
          <w:p w:rsidR="00A90E5D" w:rsidRPr="00815B36" w:rsidRDefault="00A90E5D" w:rsidP="007C46C2">
            <w:pPr>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7</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 xml:space="preserve">Среднесписочная численность персонала </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человек</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8</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Первоначальная (восстановительная) стоимость основных средств</w:t>
            </w:r>
          </w:p>
          <w:p w:rsidR="00A90E5D" w:rsidRPr="00A90E5D" w:rsidRDefault="00A90E5D" w:rsidP="007C46C2">
            <w:pPr>
              <w:rPr>
                <w:rFonts w:ascii="Arial" w:hAnsi="Arial" w:cs="Arial"/>
                <w:sz w:val="16"/>
                <w:szCs w:val="16"/>
              </w:rPr>
            </w:pPr>
            <w:r w:rsidRPr="00A90E5D">
              <w:rPr>
                <w:rFonts w:ascii="Arial" w:hAnsi="Arial" w:cs="Arial"/>
                <w:sz w:val="16"/>
                <w:szCs w:val="16"/>
              </w:rPr>
              <w:t>в том числе:</w:t>
            </w:r>
          </w:p>
        </w:tc>
        <w:tc>
          <w:tcPr>
            <w:tcW w:w="1950" w:type="dxa"/>
            <w:shd w:val="clear" w:color="auto" w:fill="auto"/>
          </w:tcPr>
          <w:p w:rsidR="00A90E5D" w:rsidRPr="00815B36" w:rsidRDefault="00A90E5D" w:rsidP="007C46C2">
            <w:pPr>
              <w:jc w:val="right"/>
              <w:rPr>
                <w:rFonts w:ascii="Arial" w:hAnsi="Arial" w:cs="Arial"/>
                <w:sz w:val="16"/>
                <w:szCs w:val="16"/>
              </w:rPr>
            </w:pPr>
          </w:p>
          <w:p w:rsidR="00A90E5D" w:rsidRPr="00815B36" w:rsidRDefault="00A90E5D" w:rsidP="007C46C2">
            <w:pPr>
              <w:jc w:val="right"/>
              <w:rPr>
                <w:rFonts w:ascii="Arial" w:hAnsi="Arial" w:cs="Arial"/>
                <w:sz w:val="16"/>
                <w:szCs w:val="16"/>
              </w:rPr>
            </w:pPr>
          </w:p>
          <w:p w:rsidR="00A90E5D" w:rsidRPr="00815B36" w:rsidRDefault="00A90E5D" w:rsidP="007C46C2">
            <w:pPr>
              <w:jc w:val="right"/>
              <w:rPr>
                <w:rFonts w:ascii="Arial" w:hAnsi="Arial" w:cs="Arial"/>
                <w:sz w:val="16"/>
                <w:szCs w:val="16"/>
              </w:rPr>
            </w:pPr>
          </w:p>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1)недвижимого имущества</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2) по перечню объектов недвижимого имущества</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3) движимого имущества стоимостью свыше 50 тыс. рублей</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4) особо ценного движимого имущества (при наличии)</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5) другое движимое имущество</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9</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Стоимость начисленной амортизации (износ)</w:t>
            </w:r>
          </w:p>
          <w:p w:rsidR="00A90E5D" w:rsidRPr="00A90E5D" w:rsidRDefault="00A90E5D" w:rsidP="007C46C2">
            <w:pPr>
              <w:rPr>
                <w:rFonts w:ascii="Arial" w:hAnsi="Arial" w:cs="Arial"/>
                <w:sz w:val="16"/>
                <w:szCs w:val="16"/>
              </w:rPr>
            </w:pPr>
            <w:r w:rsidRPr="00A90E5D">
              <w:rPr>
                <w:rFonts w:ascii="Arial" w:hAnsi="Arial" w:cs="Arial"/>
                <w:sz w:val="16"/>
                <w:szCs w:val="16"/>
              </w:rPr>
              <w:t>в том числе:</w:t>
            </w:r>
          </w:p>
        </w:tc>
        <w:tc>
          <w:tcPr>
            <w:tcW w:w="1950" w:type="dxa"/>
            <w:shd w:val="clear" w:color="auto" w:fill="auto"/>
          </w:tcPr>
          <w:p w:rsidR="00A90E5D" w:rsidRPr="00815B36" w:rsidRDefault="00A90E5D" w:rsidP="007C46C2">
            <w:pPr>
              <w:jc w:val="right"/>
              <w:rPr>
                <w:rFonts w:ascii="Arial" w:hAnsi="Arial" w:cs="Arial"/>
                <w:sz w:val="16"/>
                <w:szCs w:val="16"/>
              </w:rPr>
            </w:pPr>
          </w:p>
          <w:p w:rsidR="00A90E5D" w:rsidRPr="00815B36" w:rsidRDefault="00A90E5D" w:rsidP="007C46C2">
            <w:pPr>
              <w:jc w:val="right"/>
              <w:rPr>
                <w:rFonts w:ascii="Arial" w:hAnsi="Arial" w:cs="Arial"/>
                <w:sz w:val="16"/>
                <w:szCs w:val="16"/>
              </w:rPr>
            </w:pPr>
          </w:p>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1)недвижимого имущества</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 xml:space="preserve">2) по перечню объектов </w:t>
            </w:r>
          </w:p>
          <w:p w:rsidR="00A90E5D" w:rsidRPr="00A90E5D" w:rsidRDefault="00A90E5D" w:rsidP="007C46C2">
            <w:pPr>
              <w:rPr>
                <w:rFonts w:ascii="Arial" w:hAnsi="Arial" w:cs="Arial"/>
                <w:sz w:val="16"/>
                <w:szCs w:val="16"/>
              </w:rPr>
            </w:pPr>
            <w:r w:rsidRPr="00A90E5D">
              <w:rPr>
                <w:rFonts w:ascii="Arial" w:hAnsi="Arial" w:cs="Arial"/>
                <w:sz w:val="16"/>
                <w:szCs w:val="16"/>
              </w:rPr>
              <w:t xml:space="preserve">   недвижимого имущества</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3) движимого имущества стоимостью свыше 50 тыс. рублей</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4) особо ценного движимого имущества (при наличии)</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5) другое движимое имущество</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10</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Остаточная стоимость основных средств</w:t>
            </w:r>
          </w:p>
          <w:p w:rsidR="00A90E5D" w:rsidRPr="00A90E5D" w:rsidRDefault="00A90E5D" w:rsidP="007C46C2">
            <w:pPr>
              <w:rPr>
                <w:rFonts w:ascii="Arial" w:hAnsi="Arial" w:cs="Arial"/>
                <w:sz w:val="16"/>
                <w:szCs w:val="16"/>
              </w:rPr>
            </w:pPr>
            <w:r w:rsidRPr="00A90E5D">
              <w:rPr>
                <w:rFonts w:ascii="Arial" w:hAnsi="Arial" w:cs="Arial"/>
                <w:sz w:val="16"/>
                <w:szCs w:val="16"/>
              </w:rPr>
              <w:t>в том числе:</w:t>
            </w:r>
          </w:p>
        </w:tc>
        <w:tc>
          <w:tcPr>
            <w:tcW w:w="1950" w:type="dxa"/>
            <w:shd w:val="clear" w:color="auto" w:fill="auto"/>
          </w:tcPr>
          <w:p w:rsidR="00A90E5D" w:rsidRPr="00815B36" w:rsidRDefault="00A90E5D" w:rsidP="007C46C2">
            <w:pPr>
              <w:jc w:val="right"/>
              <w:rPr>
                <w:rFonts w:ascii="Arial" w:hAnsi="Arial" w:cs="Arial"/>
                <w:sz w:val="16"/>
                <w:szCs w:val="16"/>
              </w:rPr>
            </w:pPr>
          </w:p>
          <w:p w:rsidR="00A90E5D" w:rsidRPr="00815B36" w:rsidRDefault="00A90E5D" w:rsidP="007C46C2">
            <w:pPr>
              <w:jc w:val="right"/>
              <w:rPr>
                <w:rFonts w:ascii="Arial" w:hAnsi="Arial" w:cs="Arial"/>
                <w:sz w:val="16"/>
                <w:szCs w:val="16"/>
              </w:rPr>
            </w:pPr>
          </w:p>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1)недвижимого имущества</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2) по перечню объектов недвижимого имущества</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jc w:val="center"/>
              <w:rPr>
                <w:rFonts w:ascii="Arial" w:hAnsi="Arial" w:cs="Arial"/>
                <w:sz w:val="16"/>
                <w:szCs w:val="16"/>
              </w:rPr>
            </w:pPr>
            <w:r w:rsidRPr="00815B36">
              <w:rPr>
                <w:rFonts w:ascii="Arial" w:hAnsi="Arial" w:cs="Arial"/>
                <w:sz w:val="16"/>
                <w:szCs w:val="16"/>
              </w:rPr>
              <w:t>3) движимого имущества стоимостью свыше 50 тыс. рублей</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4) особо ценного движимого имущества (при наличии)</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5) другое движимое имущество</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тыс. рублей</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11</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Размер уставного фонда</w:t>
            </w:r>
          </w:p>
          <w:p w:rsidR="00A90E5D" w:rsidRPr="00A90E5D" w:rsidRDefault="00A90E5D" w:rsidP="007C46C2">
            <w:pPr>
              <w:rPr>
                <w:rFonts w:ascii="Arial" w:hAnsi="Arial" w:cs="Arial"/>
                <w:sz w:val="16"/>
                <w:szCs w:val="16"/>
              </w:rPr>
            </w:pPr>
            <w:r w:rsidRPr="00A90E5D">
              <w:rPr>
                <w:rFonts w:ascii="Arial" w:hAnsi="Arial" w:cs="Arial"/>
                <w:sz w:val="16"/>
                <w:szCs w:val="16"/>
              </w:rPr>
              <w:t>(для МУП)</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рублей</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12</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Размер доли в уставном (складочном) капитале, принадлежащих муниципальному образованию</w:t>
            </w:r>
          </w:p>
        </w:tc>
        <w:tc>
          <w:tcPr>
            <w:tcW w:w="1950" w:type="dxa"/>
            <w:shd w:val="clear" w:color="auto" w:fill="auto"/>
          </w:tcPr>
          <w:p w:rsidR="00A90E5D" w:rsidRPr="00815B36" w:rsidRDefault="00A90E5D" w:rsidP="007C46C2">
            <w:pPr>
              <w:jc w:val="right"/>
              <w:rPr>
                <w:rFonts w:ascii="Arial" w:hAnsi="Arial" w:cs="Arial"/>
                <w:sz w:val="16"/>
                <w:szCs w:val="16"/>
              </w:rPr>
            </w:pPr>
          </w:p>
          <w:p w:rsidR="00A90E5D" w:rsidRPr="00815B36" w:rsidRDefault="00A90E5D" w:rsidP="007C46C2">
            <w:pPr>
              <w:jc w:val="right"/>
              <w:rPr>
                <w:rFonts w:ascii="Arial" w:hAnsi="Arial" w:cs="Arial"/>
                <w:sz w:val="16"/>
                <w:szCs w:val="16"/>
              </w:rPr>
            </w:pPr>
            <w:r w:rsidRPr="00815B36">
              <w:rPr>
                <w:rFonts w:ascii="Arial" w:hAnsi="Arial" w:cs="Arial"/>
                <w:sz w:val="16"/>
                <w:szCs w:val="16"/>
              </w:rPr>
              <w:t>%</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13</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 xml:space="preserve">Количество земельных участков находящихся в собственности или пользовании </w:t>
            </w:r>
          </w:p>
          <w:p w:rsidR="00A90E5D" w:rsidRPr="00A90E5D" w:rsidRDefault="00A90E5D" w:rsidP="007C46C2">
            <w:pPr>
              <w:rPr>
                <w:rFonts w:ascii="Arial" w:hAnsi="Arial" w:cs="Arial"/>
                <w:sz w:val="16"/>
                <w:szCs w:val="16"/>
              </w:rPr>
            </w:pPr>
            <w:r w:rsidRPr="00A90E5D">
              <w:rPr>
                <w:rFonts w:ascii="Arial" w:hAnsi="Arial" w:cs="Arial"/>
                <w:sz w:val="16"/>
                <w:szCs w:val="16"/>
              </w:rPr>
              <w:t>в том числе:</w:t>
            </w:r>
          </w:p>
        </w:tc>
        <w:tc>
          <w:tcPr>
            <w:tcW w:w="1950" w:type="dxa"/>
            <w:shd w:val="clear" w:color="auto" w:fill="auto"/>
          </w:tcPr>
          <w:p w:rsidR="00A90E5D" w:rsidRPr="00815B36" w:rsidRDefault="00A90E5D" w:rsidP="007C46C2">
            <w:pPr>
              <w:jc w:val="right"/>
              <w:rPr>
                <w:rFonts w:ascii="Arial" w:hAnsi="Arial" w:cs="Arial"/>
                <w:sz w:val="16"/>
                <w:szCs w:val="16"/>
              </w:rPr>
            </w:pPr>
          </w:p>
          <w:p w:rsidR="00A90E5D" w:rsidRPr="00815B36" w:rsidRDefault="00A90E5D" w:rsidP="007C46C2">
            <w:pPr>
              <w:jc w:val="right"/>
              <w:rPr>
                <w:rFonts w:ascii="Arial" w:hAnsi="Arial" w:cs="Arial"/>
                <w:sz w:val="16"/>
                <w:szCs w:val="16"/>
              </w:rPr>
            </w:pPr>
          </w:p>
          <w:p w:rsidR="00A90E5D" w:rsidRPr="00815B36" w:rsidRDefault="00A90E5D" w:rsidP="007C46C2">
            <w:pPr>
              <w:jc w:val="right"/>
              <w:rPr>
                <w:rFonts w:ascii="Arial" w:hAnsi="Arial" w:cs="Arial"/>
                <w:sz w:val="16"/>
                <w:szCs w:val="16"/>
              </w:rPr>
            </w:pPr>
          </w:p>
          <w:p w:rsidR="00A90E5D" w:rsidRPr="00815B36" w:rsidRDefault="00A90E5D" w:rsidP="007C46C2">
            <w:pPr>
              <w:jc w:val="right"/>
              <w:rPr>
                <w:rFonts w:ascii="Arial" w:hAnsi="Arial" w:cs="Arial"/>
                <w:sz w:val="16"/>
                <w:szCs w:val="16"/>
              </w:rPr>
            </w:pPr>
            <w:r w:rsidRPr="00815B36">
              <w:rPr>
                <w:rFonts w:ascii="Arial" w:hAnsi="Arial" w:cs="Arial"/>
                <w:sz w:val="16"/>
                <w:szCs w:val="16"/>
              </w:rPr>
              <w:t>шт</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1) площадь земельного участка</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кв.м.</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2) кадастровый (условный) номер</w:t>
            </w:r>
          </w:p>
        </w:tc>
        <w:tc>
          <w:tcPr>
            <w:tcW w:w="1950" w:type="dxa"/>
            <w:shd w:val="clear" w:color="auto" w:fill="auto"/>
          </w:tcPr>
          <w:p w:rsidR="00A90E5D" w:rsidRPr="00815B36" w:rsidRDefault="00A90E5D" w:rsidP="007C46C2">
            <w:pPr>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14</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Обременение объекта учета:</w:t>
            </w:r>
          </w:p>
          <w:p w:rsidR="00A90E5D" w:rsidRPr="00A90E5D" w:rsidRDefault="00A90E5D" w:rsidP="007C46C2">
            <w:pPr>
              <w:rPr>
                <w:rFonts w:ascii="Arial" w:hAnsi="Arial" w:cs="Arial"/>
                <w:sz w:val="16"/>
                <w:szCs w:val="16"/>
              </w:rPr>
            </w:pPr>
            <w:r w:rsidRPr="00A90E5D">
              <w:rPr>
                <w:rFonts w:ascii="Arial" w:hAnsi="Arial" w:cs="Arial"/>
                <w:sz w:val="16"/>
                <w:szCs w:val="16"/>
              </w:rPr>
              <w:t>1)количество, площадь помещений (зданий) сдаваемых в аренду (безвозмездное пользование)</w:t>
            </w:r>
          </w:p>
        </w:tc>
        <w:tc>
          <w:tcPr>
            <w:tcW w:w="1950" w:type="dxa"/>
            <w:shd w:val="clear" w:color="auto" w:fill="auto"/>
          </w:tcPr>
          <w:p w:rsidR="00A90E5D" w:rsidRPr="00815B36" w:rsidRDefault="00A90E5D" w:rsidP="007C46C2">
            <w:pPr>
              <w:jc w:val="right"/>
              <w:rPr>
                <w:rFonts w:ascii="Arial" w:hAnsi="Arial" w:cs="Arial"/>
                <w:sz w:val="16"/>
                <w:szCs w:val="16"/>
              </w:rPr>
            </w:pPr>
          </w:p>
          <w:p w:rsidR="00A90E5D" w:rsidRPr="00815B36" w:rsidRDefault="00A90E5D" w:rsidP="007C46C2">
            <w:pPr>
              <w:jc w:val="right"/>
              <w:rPr>
                <w:rFonts w:ascii="Arial" w:hAnsi="Arial" w:cs="Arial"/>
                <w:sz w:val="16"/>
                <w:szCs w:val="16"/>
              </w:rPr>
            </w:pPr>
            <w:r w:rsidRPr="00815B36">
              <w:rPr>
                <w:rFonts w:ascii="Arial" w:hAnsi="Arial" w:cs="Arial"/>
                <w:sz w:val="16"/>
                <w:szCs w:val="16"/>
              </w:rPr>
              <w:t>шт</w:t>
            </w:r>
          </w:p>
          <w:p w:rsidR="00A90E5D" w:rsidRPr="00815B36" w:rsidRDefault="00A90E5D" w:rsidP="007C46C2">
            <w:pPr>
              <w:jc w:val="right"/>
              <w:rPr>
                <w:rFonts w:ascii="Arial" w:hAnsi="Arial" w:cs="Arial"/>
                <w:sz w:val="16"/>
                <w:szCs w:val="16"/>
              </w:rPr>
            </w:pPr>
            <w:r w:rsidRPr="00815B36">
              <w:rPr>
                <w:rFonts w:ascii="Arial" w:hAnsi="Arial" w:cs="Arial"/>
                <w:sz w:val="16"/>
                <w:szCs w:val="16"/>
              </w:rPr>
              <w:t>кв.м.</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2) годовая арендная плата в местный бюджет</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руб</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3) сумма  арендной платы, перечисленной в местный бюджет</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руб</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lastRenderedPageBreak/>
              <w:t>15</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Обременение объекта учета:</w:t>
            </w:r>
          </w:p>
          <w:p w:rsidR="00A90E5D" w:rsidRPr="00A90E5D" w:rsidRDefault="00A90E5D" w:rsidP="007C46C2">
            <w:pPr>
              <w:rPr>
                <w:rFonts w:ascii="Arial" w:hAnsi="Arial" w:cs="Arial"/>
                <w:sz w:val="16"/>
                <w:szCs w:val="16"/>
              </w:rPr>
            </w:pPr>
            <w:r w:rsidRPr="00A90E5D">
              <w:rPr>
                <w:rFonts w:ascii="Arial" w:hAnsi="Arial" w:cs="Arial"/>
                <w:sz w:val="16"/>
                <w:szCs w:val="16"/>
              </w:rPr>
              <w:t xml:space="preserve">1) количество, </w:t>
            </w:r>
          </w:p>
          <w:p w:rsidR="00A90E5D" w:rsidRPr="00A90E5D" w:rsidRDefault="00A90E5D" w:rsidP="007C46C2">
            <w:pPr>
              <w:rPr>
                <w:rFonts w:ascii="Arial" w:hAnsi="Arial" w:cs="Arial"/>
                <w:sz w:val="16"/>
                <w:szCs w:val="16"/>
              </w:rPr>
            </w:pPr>
            <w:r w:rsidRPr="00A90E5D">
              <w:rPr>
                <w:rFonts w:ascii="Arial" w:hAnsi="Arial" w:cs="Arial"/>
                <w:sz w:val="16"/>
                <w:szCs w:val="16"/>
              </w:rPr>
              <w:t xml:space="preserve">площадь земельных участков переданных на праве аренды </w:t>
            </w:r>
          </w:p>
        </w:tc>
        <w:tc>
          <w:tcPr>
            <w:tcW w:w="1950" w:type="dxa"/>
            <w:shd w:val="clear" w:color="auto" w:fill="auto"/>
          </w:tcPr>
          <w:p w:rsidR="00A90E5D" w:rsidRPr="00815B36" w:rsidRDefault="00A90E5D" w:rsidP="007C46C2">
            <w:pPr>
              <w:jc w:val="right"/>
              <w:rPr>
                <w:rFonts w:ascii="Arial" w:hAnsi="Arial" w:cs="Arial"/>
                <w:sz w:val="16"/>
                <w:szCs w:val="16"/>
              </w:rPr>
            </w:pPr>
          </w:p>
          <w:p w:rsidR="00A90E5D" w:rsidRPr="00815B36" w:rsidRDefault="00A90E5D" w:rsidP="007C46C2">
            <w:pPr>
              <w:jc w:val="right"/>
              <w:rPr>
                <w:rFonts w:ascii="Arial" w:hAnsi="Arial" w:cs="Arial"/>
                <w:sz w:val="16"/>
                <w:szCs w:val="16"/>
              </w:rPr>
            </w:pPr>
            <w:r w:rsidRPr="00815B36">
              <w:rPr>
                <w:rFonts w:ascii="Arial" w:hAnsi="Arial" w:cs="Arial"/>
                <w:sz w:val="16"/>
                <w:szCs w:val="16"/>
              </w:rPr>
              <w:t>шт</w:t>
            </w:r>
          </w:p>
          <w:p w:rsidR="00A90E5D" w:rsidRPr="00815B36" w:rsidRDefault="00A90E5D" w:rsidP="007C46C2">
            <w:pPr>
              <w:jc w:val="right"/>
              <w:rPr>
                <w:rFonts w:ascii="Arial" w:hAnsi="Arial" w:cs="Arial"/>
                <w:sz w:val="16"/>
                <w:szCs w:val="16"/>
              </w:rPr>
            </w:pPr>
            <w:r w:rsidRPr="00815B36">
              <w:rPr>
                <w:rFonts w:ascii="Arial" w:hAnsi="Arial" w:cs="Arial"/>
                <w:sz w:val="16"/>
                <w:szCs w:val="16"/>
              </w:rPr>
              <w:t>кв.м.</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2) годовая арендная плата в местный бюджет</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руб</w:t>
            </w: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3) сумма  арендной платы, перечисленной в местный бюджет</w:t>
            </w:r>
          </w:p>
        </w:tc>
        <w:tc>
          <w:tcPr>
            <w:tcW w:w="1950" w:type="dxa"/>
            <w:shd w:val="clear" w:color="auto" w:fill="auto"/>
          </w:tcPr>
          <w:p w:rsidR="00A90E5D" w:rsidRPr="00815B36" w:rsidRDefault="00A90E5D" w:rsidP="007C46C2">
            <w:pPr>
              <w:jc w:val="right"/>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16</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Наименование имущества сдаваемого в залог</w:t>
            </w:r>
          </w:p>
        </w:tc>
        <w:tc>
          <w:tcPr>
            <w:tcW w:w="1950" w:type="dxa"/>
            <w:shd w:val="clear" w:color="auto" w:fill="auto"/>
          </w:tcPr>
          <w:p w:rsidR="00A90E5D" w:rsidRPr="00815B36" w:rsidRDefault="00A90E5D" w:rsidP="007C46C2">
            <w:pPr>
              <w:jc w:val="right"/>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Сумма залога/ дата окончания залога</w:t>
            </w:r>
          </w:p>
        </w:tc>
        <w:tc>
          <w:tcPr>
            <w:tcW w:w="1950" w:type="dxa"/>
            <w:shd w:val="clear" w:color="auto" w:fill="auto"/>
          </w:tcPr>
          <w:p w:rsidR="00A90E5D" w:rsidRPr="00815B36" w:rsidRDefault="00A90E5D" w:rsidP="007C46C2">
            <w:pPr>
              <w:jc w:val="right"/>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17</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 xml:space="preserve">Иное обременение </w:t>
            </w:r>
          </w:p>
        </w:tc>
        <w:tc>
          <w:tcPr>
            <w:tcW w:w="1950" w:type="dxa"/>
            <w:shd w:val="clear" w:color="auto" w:fill="auto"/>
          </w:tcPr>
          <w:p w:rsidR="00A90E5D" w:rsidRPr="00815B36" w:rsidRDefault="00A90E5D" w:rsidP="007C46C2">
            <w:pPr>
              <w:jc w:val="right"/>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18</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Возможность приватизации объекта:</w:t>
            </w:r>
          </w:p>
          <w:p w:rsidR="00A90E5D" w:rsidRPr="00A90E5D" w:rsidRDefault="00A90E5D" w:rsidP="007C46C2">
            <w:pPr>
              <w:rPr>
                <w:rFonts w:ascii="Arial" w:hAnsi="Arial" w:cs="Arial"/>
                <w:sz w:val="16"/>
                <w:szCs w:val="16"/>
              </w:rPr>
            </w:pPr>
            <w:r w:rsidRPr="00A90E5D">
              <w:rPr>
                <w:rFonts w:ascii="Arial" w:hAnsi="Arial" w:cs="Arial"/>
                <w:sz w:val="16"/>
                <w:szCs w:val="16"/>
              </w:rPr>
              <w:t>1) заявка на приватизацию (дата подачи)</w:t>
            </w:r>
          </w:p>
        </w:tc>
        <w:tc>
          <w:tcPr>
            <w:tcW w:w="1950" w:type="dxa"/>
            <w:shd w:val="clear" w:color="auto" w:fill="auto"/>
          </w:tcPr>
          <w:p w:rsidR="00A90E5D" w:rsidRPr="00815B36" w:rsidRDefault="00A90E5D" w:rsidP="007C46C2">
            <w:pPr>
              <w:jc w:val="right"/>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2) способ приватизации</w:t>
            </w:r>
          </w:p>
        </w:tc>
        <w:tc>
          <w:tcPr>
            <w:tcW w:w="1950" w:type="dxa"/>
            <w:shd w:val="clear" w:color="auto" w:fill="auto"/>
          </w:tcPr>
          <w:p w:rsidR="00A90E5D" w:rsidRPr="00815B36" w:rsidRDefault="00A90E5D" w:rsidP="007C46C2">
            <w:pPr>
              <w:jc w:val="right"/>
              <w:rPr>
                <w:rFonts w:ascii="Arial" w:hAnsi="Arial" w:cs="Arial"/>
                <w:sz w:val="16"/>
                <w:szCs w:val="16"/>
              </w:rPr>
            </w:pPr>
          </w:p>
        </w:tc>
      </w:tr>
      <w:tr w:rsidR="00A90E5D" w:rsidRPr="00815B36" w:rsidTr="00A90E5D">
        <w:tc>
          <w:tcPr>
            <w:tcW w:w="439"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19</w:t>
            </w:r>
          </w:p>
        </w:tc>
        <w:tc>
          <w:tcPr>
            <w:tcW w:w="2646" w:type="dxa"/>
            <w:shd w:val="clear" w:color="auto" w:fill="auto"/>
          </w:tcPr>
          <w:p w:rsidR="00A90E5D" w:rsidRPr="00A90E5D" w:rsidRDefault="00A90E5D" w:rsidP="007C46C2">
            <w:pPr>
              <w:rPr>
                <w:rFonts w:ascii="Arial" w:hAnsi="Arial" w:cs="Arial"/>
                <w:sz w:val="16"/>
                <w:szCs w:val="16"/>
              </w:rPr>
            </w:pPr>
            <w:r w:rsidRPr="00A90E5D">
              <w:rPr>
                <w:rFonts w:ascii="Arial" w:hAnsi="Arial" w:cs="Arial"/>
                <w:sz w:val="16"/>
                <w:szCs w:val="16"/>
              </w:rPr>
              <w:t>Доходы от использования (кроме обременения) объекта учета:</w:t>
            </w:r>
          </w:p>
        </w:tc>
        <w:tc>
          <w:tcPr>
            <w:tcW w:w="1950" w:type="dxa"/>
            <w:shd w:val="clear" w:color="auto" w:fill="auto"/>
          </w:tcPr>
          <w:p w:rsidR="00A90E5D" w:rsidRPr="00815B36" w:rsidRDefault="00A90E5D" w:rsidP="007C46C2">
            <w:pPr>
              <w:jc w:val="right"/>
              <w:rPr>
                <w:rFonts w:ascii="Arial" w:hAnsi="Arial" w:cs="Arial"/>
                <w:sz w:val="16"/>
                <w:szCs w:val="16"/>
              </w:rPr>
            </w:pP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1) часть прибыли, перечисленной в местный бюджет</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руб</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2)  дивиденды, перечисленные в местный бюджет</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руб</w:t>
            </w:r>
          </w:p>
        </w:tc>
      </w:tr>
      <w:tr w:rsidR="00A90E5D" w:rsidRPr="00815B36" w:rsidTr="00A90E5D">
        <w:tc>
          <w:tcPr>
            <w:tcW w:w="439" w:type="dxa"/>
            <w:shd w:val="clear" w:color="auto" w:fill="auto"/>
          </w:tcPr>
          <w:p w:rsidR="00A90E5D" w:rsidRPr="00815B36" w:rsidRDefault="00A90E5D" w:rsidP="007C46C2">
            <w:pPr>
              <w:rPr>
                <w:rFonts w:ascii="Arial" w:hAnsi="Arial" w:cs="Arial"/>
                <w:b/>
                <w:sz w:val="16"/>
                <w:szCs w:val="16"/>
              </w:rPr>
            </w:pPr>
          </w:p>
        </w:tc>
        <w:tc>
          <w:tcPr>
            <w:tcW w:w="2646" w:type="dxa"/>
            <w:shd w:val="clear" w:color="auto" w:fill="auto"/>
          </w:tcPr>
          <w:p w:rsidR="00A90E5D" w:rsidRPr="00815B36" w:rsidRDefault="00A90E5D" w:rsidP="007C46C2">
            <w:pPr>
              <w:rPr>
                <w:rFonts w:ascii="Arial" w:hAnsi="Arial" w:cs="Arial"/>
                <w:sz w:val="16"/>
                <w:szCs w:val="16"/>
              </w:rPr>
            </w:pPr>
            <w:r w:rsidRPr="00815B36">
              <w:rPr>
                <w:rFonts w:ascii="Arial" w:hAnsi="Arial" w:cs="Arial"/>
                <w:sz w:val="16"/>
                <w:szCs w:val="16"/>
              </w:rPr>
              <w:t>3)  иные доходы, перечисленные в местный бюджет</w:t>
            </w:r>
          </w:p>
        </w:tc>
        <w:tc>
          <w:tcPr>
            <w:tcW w:w="1950" w:type="dxa"/>
            <w:shd w:val="clear" w:color="auto" w:fill="auto"/>
          </w:tcPr>
          <w:p w:rsidR="00A90E5D" w:rsidRPr="00815B36" w:rsidRDefault="00A90E5D" w:rsidP="007C46C2">
            <w:pPr>
              <w:jc w:val="right"/>
              <w:rPr>
                <w:rFonts w:ascii="Arial" w:hAnsi="Arial" w:cs="Arial"/>
                <w:sz w:val="16"/>
                <w:szCs w:val="16"/>
              </w:rPr>
            </w:pPr>
            <w:r w:rsidRPr="00815B36">
              <w:rPr>
                <w:rFonts w:ascii="Arial" w:hAnsi="Arial" w:cs="Arial"/>
                <w:sz w:val="16"/>
                <w:szCs w:val="16"/>
              </w:rPr>
              <w:t>руб</w:t>
            </w:r>
          </w:p>
        </w:tc>
      </w:tr>
    </w:tbl>
    <w:p w:rsidR="00A90E5D" w:rsidRDefault="00A90E5D" w:rsidP="00A90E5D">
      <w:pPr>
        <w:rPr>
          <w:rFonts w:ascii="Arial" w:hAnsi="Arial" w:cs="Arial"/>
          <w:sz w:val="16"/>
          <w:szCs w:val="16"/>
        </w:rPr>
      </w:pPr>
    </w:p>
    <w:p w:rsidR="00CA3C51" w:rsidRDefault="00CA3C51" w:rsidP="00A90E5D">
      <w:pPr>
        <w:rPr>
          <w:rFonts w:ascii="Arial" w:hAnsi="Arial" w:cs="Arial"/>
          <w:sz w:val="16"/>
          <w:szCs w:val="16"/>
        </w:rPr>
      </w:pPr>
    </w:p>
    <w:p w:rsidR="00CA3C51" w:rsidRPr="00815B36" w:rsidRDefault="00CA3C51" w:rsidP="00A90E5D">
      <w:pPr>
        <w:rPr>
          <w:rFonts w:ascii="Arial" w:hAnsi="Arial" w:cs="Arial"/>
          <w:sz w:val="16"/>
          <w:szCs w:val="16"/>
        </w:rPr>
      </w:pPr>
    </w:p>
    <w:tbl>
      <w:tblPr>
        <w:tblW w:w="0" w:type="auto"/>
        <w:tblLayout w:type="fixed"/>
        <w:tblLook w:val="01E0"/>
      </w:tblPr>
      <w:tblGrid>
        <w:gridCol w:w="1526"/>
        <w:gridCol w:w="1552"/>
        <w:gridCol w:w="1957"/>
      </w:tblGrid>
      <w:tr w:rsidR="00A90E5D" w:rsidRPr="00815B36" w:rsidTr="00A90E5D">
        <w:tc>
          <w:tcPr>
            <w:tcW w:w="1526" w:type="dxa"/>
            <w:shd w:val="clear" w:color="auto" w:fill="auto"/>
          </w:tcPr>
          <w:p w:rsidR="00A90E5D" w:rsidRPr="00815B36" w:rsidRDefault="00A90E5D" w:rsidP="00A90E5D">
            <w:pPr>
              <w:spacing w:line="180" w:lineRule="exact"/>
              <w:rPr>
                <w:rFonts w:ascii="Arial" w:hAnsi="Arial" w:cs="Arial"/>
                <w:sz w:val="16"/>
                <w:szCs w:val="16"/>
              </w:rPr>
            </w:pPr>
            <w:r w:rsidRPr="00815B36">
              <w:rPr>
                <w:rFonts w:ascii="Arial" w:hAnsi="Arial" w:cs="Arial"/>
                <w:sz w:val="16"/>
                <w:szCs w:val="16"/>
              </w:rPr>
              <w:t>Наименование должности руководителя</w:t>
            </w:r>
          </w:p>
          <w:p w:rsidR="00A90E5D" w:rsidRPr="00815B36" w:rsidRDefault="00A90E5D" w:rsidP="00A90E5D">
            <w:pPr>
              <w:spacing w:line="180" w:lineRule="exact"/>
              <w:rPr>
                <w:rFonts w:ascii="Arial" w:hAnsi="Arial" w:cs="Arial"/>
                <w:sz w:val="16"/>
                <w:szCs w:val="16"/>
              </w:rPr>
            </w:pPr>
            <w:r w:rsidRPr="00815B36">
              <w:rPr>
                <w:rFonts w:ascii="Arial" w:hAnsi="Arial" w:cs="Arial"/>
                <w:sz w:val="16"/>
                <w:szCs w:val="16"/>
              </w:rPr>
              <w:t xml:space="preserve">                                          м.п.</w:t>
            </w:r>
          </w:p>
        </w:tc>
        <w:tc>
          <w:tcPr>
            <w:tcW w:w="1552" w:type="dxa"/>
            <w:shd w:val="clear" w:color="auto" w:fill="auto"/>
          </w:tcPr>
          <w:p w:rsidR="00A90E5D" w:rsidRPr="00815B36" w:rsidRDefault="00A90E5D" w:rsidP="007C46C2">
            <w:pPr>
              <w:rPr>
                <w:rFonts w:ascii="Arial" w:hAnsi="Arial" w:cs="Arial"/>
                <w:sz w:val="16"/>
                <w:szCs w:val="16"/>
              </w:rPr>
            </w:pPr>
          </w:p>
          <w:p w:rsidR="00A90E5D" w:rsidRPr="00815B36" w:rsidRDefault="00A90E5D" w:rsidP="007C46C2">
            <w:pPr>
              <w:rPr>
                <w:rFonts w:ascii="Arial" w:hAnsi="Arial" w:cs="Arial"/>
                <w:sz w:val="16"/>
                <w:szCs w:val="16"/>
              </w:rPr>
            </w:pPr>
            <w:r w:rsidRPr="00815B36">
              <w:rPr>
                <w:rFonts w:ascii="Arial" w:hAnsi="Arial" w:cs="Arial"/>
                <w:sz w:val="16"/>
                <w:szCs w:val="16"/>
              </w:rPr>
              <w:t>______________</w:t>
            </w:r>
          </w:p>
          <w:p w:rsidR="00A90E5D" w:rsidRPr="00815B36" w:rsidRDefault="00A90E5D" w:rsidP="007C46C2">
            <w:pPr>
              <w:rPr>
                <w:rFonts w:ascii="Arial" w:hAnsi="Arial" w:cs="Arial"/>
                <w:sz w:val="16"/>
                <w:szCs w:val="16"/>
              </w:rPr>
            </w:pPr>
            <w:r w:rsidRPr="00A90E5D">
              <w:rPr>
                <w:rFonts w:ascii="Arial" w:hAnsi="Arial" w:cs="Arial"/>
                <w:sz w:val="12"/>
                <w:szCs w:val="12"/>
              </w:rPr>
              <w:t xml:space="preserve">             (подпись)</w:t>
            </w:r>
          </w:p>
        </w:tc>
        <w:tc>
          <w:tcPr>
            <w:tcW w:w="1957" w:type="dxa"/>
            <w:shd w:val="clear" w:color="auto" w:fill="auto"/>
          </w:tcPr>
          <w:p w:rsidR="00A90E5D" w:rsidRPr="00815B36" w:rsidRDefault="00A90E5D" w:rsidP="007C46C2">
            <w:pPr>
              <w:rPr>
                <w:rFonts w:ascii="Arial" w:hAnsi="Arial" w:cs="Arial"/>
                <w:sz w:val="16"/>
                <w:szCs w:val="16"/>
              </w:rPr>
            </w:pPr>
          </w:p>
          <w:p w:rsidR="00A90E5D" w:rsidRPr="00815B36" w:rsidRDefault="00A90E5D" w:rsidP="007C46C2">
            <w:pPr>
              <w:rPr>
                <w:rFonts w:ascii="Arial" w:hAnsi="Arial" w:cs="Arial"/>
                <w:sz w:val="16"/>
                <w:szCs w:val="16"/>
              </w:rPr>
            </w:pPr>
            <w:r>
              <w:rPr>
                <w:rFonts w:ascii="Arial" w:hAnsi="Arial" w:cs="Arial"/>
                <w:sz w:val="16"/>
                <w:szCs w:val="16"/>
              </w:rPr>
              <w:t xml:space="preserve">    ____</w:t>
            </w:r>
            <w:r w:rsidRPr="00815B36">
              <w:rPr>
                <w:rFonts w:ascii="Arial" w:hAnsi="Arial" w:cs="Arial"/>
                <w:sz w:val="16"/>
                <w:szCs w:val="16"/>
              </w:rPr>
              <w:t>___________</w:t>
            </w:r>
          </w:p>
          <w:p w:rsidR="00A90E5D" w:rsidRPr="00A90E5D" w:rsidRDefault="00A90E5D" w:rsidP="007C46C2">
            <w:pPr>
              <w:rPr>
                <w:rFonts w:ascii="Arial" w:hAnsi="Arial" w:cs="Arial"/>
                <w:sz w:val="12"/>
                <w:szCs w:val="12"/>
              </w:rPr>
            </w:pPr>
            <w:r>
              <w:rPr>
                <w:rFonts w:ascii="Arial" w:hAnsi="Arial" w:cs="Arial"/>
                <w:sz w:val="12"/>
                <w:szCs w:val="12"/>
              </w:rPr>
              <w:t xml:space="preserve">   </w:t>
            </w:r>
            <w:r w:rsidRPr="00A90E5D">
              <w:rPr>
                <w:rFonts w:ascii="Arial" w:hAnsi="Arial" w:cs="Arial"/>
                <w:sz w:val="12"/>
                <w:szCs w:val="12"/>
              </w:rPr>
              <w:t>(расшифровка подписи)</w:t>
            </w:r>
          </w:p>
          <w:p w:rsidR="00A90E5D" w:rsidRPr="00815B36" w:rsidRDefault="00A90E5D" w:rsidP="007C46C2">
            <w:pPr>
              <w:rPr>
                <w:rFonts w:ascii="Arial" w:hAnsi="Arial" w:cs="Arial"/>
                <w:sz w:val="16"/>
                <w:szCs w:val="16"/>
              </w:rPr>
            </w:pPr>
          </w:p>
        </w:tc>
      </w:tr>
      <w:tr w:rsidR="00A90E5D" w:rsidRPr="00815B36" w:rsidTr="00A90E5D">
        <w:tc>
          <w:tcPr>
            <w:tcW w:w="1526" w:type="dxa"/>
            <w:shd w:val="clear" w:color="auto" w:fill="auto"/>
          </w:tcPr>
          <w:p w:rsidR="00A90E5D" w:rsidRDefault="00A90E5D" w:rsidP="00A90E5D">
            <w:pPr>
              <w:spacing w:line="180" w:lineRule="exact"/>
              <w:rPr>
                <w:rFonts w:ascii="Arial" w:hAnsi="Arial" w:cs="Arial"/>
                <w:sz w:val="16"/>
                <w:szCs w:val="16"/>
              </w:rPr>
            </w:pPr>
          </w:p>
          <w:p w:rsidR="00A90E5D" w:rsidRPr="00815B36" w:rsidRDefault="00A90E5D" w:rsidP="00A90E5D">
            <w:pPr>
              <w:spacing w:line="180" w:lineRule="exact"/>
              <w:rPr>
                <w:rFonts w:ascii="Arial" w:hAnsi="Arial" w:cs="Arial"/>
                <w:sz w:val="16"/>
                <w:szCs w:val="16"/>
              </w:rPr>
            </w:pPr>
            <w:r w:rsidRPr="00815B36">
              <w:rPr>
                <w:rFonts w:ascii="Arial" w:hAnsi="Arial" w:cs="Arial"/>
                <w:sz w:val="16"/>
                <w:szCs w:val="16"/>
              </w:rPr>
              <w:t>Главный бухгалтер</w:t>
            </w:r>
          </w:p>
          <w:p w:rsidR="00A90E5D" w:rsidRPr="00815B36" w:rsidRDefault="00A90E5D" w:rsidP="00A90E5D">
            <w:pPr>
              <w:spacing w:line="180" w:lineRule="exact"/>
              <w:rPr>
                <w:rFonts w:ascii="Arial" w:hAnsi="Arial" w:cs="Arial"/>
                <w:sz w:val="16"/>
                <w:szCs w:val="16"/>
              </w:rPr>
            </w:pPr>
          </w:p>
        </w:tc>
        <w:tc>
          <w:tcPr>
            <w:tcW w:w="1552" w:type="dxa"/>
            <w:shd w:val="clear" w:color="auto" w:fill="auto"/>
          </w:tcPr>
          <w:p w:rsidR="00A90E5D" w:rsidRPr="00815B36" w:rsidRDefault="00A90E5D" w:rsidP="007C46C2">
            <w:pPr>
              <w:rPr>
                <w:rFonts w:ascii="Arial" w:hAnsi="Arial" w:cs="Arial"/>
                <w:sz w:val="16"/>
                <w:szCs w:val="16"/>
              </w:rPr>
            </w:pPr>
          </w:p>
          <w:p w:rsidR="00A90E5D" w:rsidRPr="00815B36" w:rsidRDefault="00A90E5D" w:rsidP="007C46C2">
            <w:pPr>
              <w:rPr>
                <w:rFonts w:ascii="Arial" w:hAnsi="Arial" w:cs="Arial"/>
                <w:sz w:val="16"/>
                <w:szCs w:val="16"/>
              </w:rPr>
            </w:pPr>
            <w:r w:rsidRPr="00815B36">
              <w:rPr>
                <w:rFonts w:ascii="Arial" w:hAnsi="Arial" w:cs="Arial"/>
                <w:sz w:val="16"/>
                <w:szCs w:val="16"/>
              </w:rPr>
              <w:t>______________</w:t>
            </w:r>
          </w:p>
          <w:p w:rsidR="00A90E5D" w:rsidRPr="00A90E5D" w:rsidRDefault="00A90E5D" w:rsidP="007C46C2">
            <w:pPr>
              <w:rPr>
                <w:rFonts w:ascii="Arial" w:hAnsi="Arial" w:cs="Arial"/>
                <w:sz w:val="12"/>
                <w:szCs w:val="12"/>
              </w:rPr>
            </w:pPr>
            <w:r w:rsidRPr="00A90E5D">
              <w:rPr>
                <w:rFonts w:ascii="Arial" w:hAnsi="Arial" w:cs="Arial"/>
                <w:sz w:val="12"/>
                <w:szCs w:val="12"/>
              </w:rPr>
              <w:t xml:space="preserve">             (подпись)</w:t>
            </w:r>
          </w:p>
        </w:tc>
        <w:tc>
          <w:tcPr>
            <w:tcW w:w="1957" w:type="dxa"/>
            <w:shd w:val="clear" w:color="auto" w:fill="auto"/>
          </w:tcPr>
          <w:p w:rsidR="00A90E5D" w:rsidRPr="00815B36" w:rsidRDefault="00A90E5D" w:rsidP="007C46C2">
            <w:pPr>
              <w:rPr>
                <w:rFonts w:ascii="Arial" w:hAnsi="Arial" w:cs="Arial"/>
                <w:sz w:val="16"/>
                <w:szCs w:val="16"/>
              </w:rPr>
            </w:pPr>
          </w:p>
          <w:p w:rsidR="00A90E5D" w:rsidRPr="00815B36" w:rsidRDefault="00A90E5D" w:rsidP="007C46C2">
            <w:pPr>
              <w:rPr>
                <w:rFonts w:ascii="Arial" w:hAnsi="Arial" w:cs="Arial"/>
                <w:sz w:val="16"/>
                <w:szCs w:val="16"/>
              </w:rPr>
            </w:pPr>
            <w:r>
              <w:rPr>
                <w:rFonts w:ascii="Arial" w:hAnsi="Arial" w:cs="Arial"/>
                <w:sz w:val="16"/>
                <w:szCs w:val="16"/>
              </w:rPr>
              <w:t>_____________</w:t>
            </w:r>
          </w:p>
          <w:p w:rsidR="00A90E5D" w:rsidRPr="00A90E5D" w:rsidRDefault="00A90E5D" w:rsidP="007C46C2">
            <w:pPr>
              <w:rPr>
                <w:rFonts w:ascii="Arial" w:hAnsi="Arial" w:cs="Arial"/>
                <w:sz w:val="12"/>
                <w:szCs w:val="12"/>
              </w:rPr>
            </w:pPr>
            <w:r>
              <w:rPr>
                <w:rFonts w:ascii="Arial" w:hAnsi="Arial" w:cs="Arial"/>
                <w:sz w:val="12"/>
                <w:szCs w:val="12"/>
              </w:rPr>
              <w:t xml:space="preserve"> </w:t>
            </w:r>
            <w:r w:rsidRPr="00A90E5D">
              <w:rPr>
                <w:rFonts w:ascii="Arial" w:hAnsi="Arial" w:cs="Arial"/>
                <w:sz w:val="12"/>
                <w:szCs w:val="12"/>
              </w:rPr>
              <w:t>(расшифровка подписи)</w:t>
            </w:r>
          </w:p>
          <w:p w:rsidR="00A90E5D" w:rsidRPr="00815B36" w:rsidRDefault="00A90E5D" w:rsidP="007C46C2">
            <w:pPr>
              <w:rPr>
                <w:rFonts w:ascii="Arial" w:hAnsi="Arial" w:cs="Arial"/>
                <w:sz w:val="16"/>
                <w:szCs w:val="16"/>
              </w:rPr>
            </w:pPr>
          </w:p>
        </w:tc>
      </w:tr>
    </w:tbl>
    <w:p w:rsidR="00A90E5D" w:rsidRPr="00815B36" w:rsidRDefault="00A90E5D" w:rsidP="00A90E5D">
      <w:pPr>
        <w:tabs>
          <w:tab w:val="left" w:pos="567"/>
        </w:tabs>
        <w:jc w:val="center"/>
        <w:rPr>
          <w:rFonts w:ascii="Arial" w:hAnsi="Arial" w:cs="Arial"/>
          <w:sz w:val="16"/>
          <w:szCs w:val="16"/>
        </w:rPr>
      </w:pPr>
      <w:r w:rsidRPr="00815B36">
        <w:rPr>
          <w:rFonts w:ascii="Arial" w:hAnsi="Arial" w:cs="Arial"/>
          <w:sz w:val="16"/>
          <w:szCs w:val="16"/>
        </w:rPr>
        <w:t>_____________</w:t>
      </w:r>
    </w:p>
    <w:p w:rsidR="000E0489" w:rsidRDefault="000E0489" w:rsidP="007A7B2F">
      <w:pPr>
        <w:widowControl w:val="0"/>
        <w:autoSpaceDE w:val="0"/>
        <w:autoSpaceDN w:val="0"/>
        <w:adjustRightInd w:val="0"/>
        <w:ind w:firstLine="142"/>
        <w:jc w:val="center"/>
        <w:rPr>
          <w:rFonts w:ascii="Arial" w:hAnsi="Arial" w:cs="Arial"/>
          <w:b/>
          <w:sz w:val="16"/>
          <w:szCs w:val="16"/>
        </w:rPr>
      </w:pPr>
    </w:p>
    <w:p w:rsidR="00CA3C51" w:rsidRDefault="00CA3C51" w:rsidP="007A7B2F">
      <w:pPr>
        <w:widowControl w:val="0"/>
        <w:autoSpaceDE w:val="0"/>
        <w:autoSpaceDN w:val="0"/>
        <w:adjustRightInd w:val="0"/>
        <w:ind w:firstLine="142"/>
        <w:jc w:val="center"/>
        <w:rPr>
          <w:rFonts w:ascii="Arial" w:hAnsi="Arial" w:cs="Arial"/>
          <w:b/>
          <w:sz w:val="16"/>
          <w:szCs w:val="16"/>
        </w:rPr>
        <w:sectPr w:rsidR="00CA3C51" w:rsidSect="00054C25">
          <w:type w:val="continuous"/>
          <w:pgSz w:w="11905" w:h="16838"/>
          <w:pgMar w:top="1134" w:right="423" w:bottom="1134" w:left="993" w:header="720" w:footer="720" w:gutter="0"/>
          <w:cols w:num="2" w:space="851"/>
          <w:noEndnote/>
          <w:titlePg/>
          <w:docGrid w:linePitch="381"/>
        </w:sectPr>
      </w:pPr>
    </w:p>
    <w:tbl>
      <w:tblPr>
        <w:tblW w:w="0" w:type="auto"/>
        <w:jc w:val="right"/>
        <w:tblInd w:w="2534" w:type="dxa"/>
        <w:tblLook w:val="04A0"/>
      </w:tblPr>
      <w:tblGrid>
        <w:gridCol w:w="928"/>
        <w:gridCol w:w="4600"/>
      </w:tblGrid>
      <w:tr w:rsidR="00CA3C51" w:rsidRPr="00815B36" w:rsidTr="007C46C2">
        <w:trPr>
          <w:jc w:val="right"/>
        </w:trPr>
        <w:tc>
          <w:tcPr>
            <w:tcW w:w="928" w:type="dxa"/>
          </w:tcPr>
          <w:p w:rsidR="00CA3C51" w:rsidRPr="00815B36" w:rsidRDefault="00CA3C51" w:rsidP="007C46C2">
            <w:pPr>
              <w:tabs>
                <w:tab w:val="left" w:pos="567"/>
              </w:tabs>
              <w:spacing w:line="240" w:lineRule="exact"/>
              <w:jc w:val="both"/>
              <w:rPr>
                <w:rFonts w:ascii="Arial" w:hAnsi="Arial" w:cs="Arial"/>
                <w:sz w:val="16"/>
                <w:szCs w:val="16"/>
              </w:rPr>
            </w:pPr>
          </w:p>
        </w:tc>
        <w:tc>
          <w:tcPr>
            <w:tcW w:w="4600" w:type="dxa"/>
          </w:tcPr>
          <w:p w:rsidR="00CA3C51" w:rsidRPr="00815B36" w:rsidRDefault="00CA3C51" w:rsidP="00CA3C51">
            <w:pPr>
              <w:tabs>
                <w:tab w:val="left" w:pos="567"/>
              </w:tabs>
              <w:spacing w:line="180" w:lineRule="exact"/>
              <w:jc w:val="center"/>
              <w:rPr>
                <w:rFonts w:ascii="Arial" w:hAnsi="Arial" w:cs="Arial"/>
                <w:sz w:val="16"/>
                <w:szCs w:val="16"/>
              </w:rPr>
            </w:pPr>
            <w:r w:rsidRPr="00815B36">
              <w:rPr>
                <w:rFonts w:ascii="Arial" w:hAnsi="Arial" w:cs="Arial"/>
                <w:sz w:val="16"/>
                <w:szCs w:val="16"/>
              </w:rPr>
              <w:t>Приложение 2</w:t>
            </w:r>
          </w:p>
          <w:p w:rsidR="00CA3C51" w:rsidRPr="00815B36" w:rsidRDefault="00CA3C51" w:rsidP="00CA3C51">
            <w:pPr>
              <w:tabs>
                <w:tab w:val="left" w:pos="567"/>
              </w:tabs>
              <w:spacing w:line="180" w:lineRule="exact"/>
              <w:jc w:val="center"/>
              <w:rPr>
                <w:rFonts w:ascii="Arial" w:hAnsi="Arial" w:cs="Arial"/>
                <w:sz w:val="16"/>
                <w:szCs w:val="16"/>
              </w:rPr>
            </w:pPr>
            <w:r w:rsidRPr="00815B36">
              <w:rPr>
                <w:rFonts w:ascii="Arial" w:hAnsi="Arial" w:cs="Arial"/>
                <w:sz w:val="16"/>
                <w:szCs w:val="16"/>
              </w:rPr>
              <w:t>к Положению об управлении и распоряжении имущественными объектами муниципальной собственности Благодарненского городского округа Ставропольского края</w:t>
            </w:r>
          </w:p>
          <w:p w:rsidR="00CA3C51" w:rsidRPr="00815B36" w:rsidRDefault="00CA3C51" w:rsidP="007C46C2">
            <w:pPr>
              <w:tabs>
                <w:tab w:val="left" w:pos="567"/>
              </w:tabs>
              <w:spacing w:line="240" w:lineRule="exact"/>
              <w:jc w:val="center"/>
              <w:rPr>
                <w:rFonts w:ascii="Arial" w:hAnsi="Arial" w:cs="Arial"/>
                <w:sz w:val="16"/>
                <w:szCs w:val="16"/>
              </w:rPr>
            </w:pPr>
          </w:p>
        </w:tc>
      </w:tr>
    </w:tbl>
    <w:p w:rsidR="00CA3C51" w:rsidRPr="00815B36" w:rsidRDefault="00CA3C51" w:rsidP="00CA3C51">
      <w:pPr>
        <w:tabs>
          <w:tab w:val="left" w:pos="567"/>
        </w:tabs>
        <w:jc w:val="center"/>
        <w:rPr>
          <w:rFonts w:ascii="Arial" w:hAnsi="Arial" w:cs="Arial"/>
          <w:sz w:val="16"/>
          <w:szCs w:val="16"/>
        </w:rPr>
      </w:pPr>
    </w:p>
    <w:p w:rsidR="00CA3C51" w:rsidRPr="00815B36" w:rsidRDefault="00CA3C51" w:rsidP="00CA3C51">
      <w:pPr>
        <w:tabs>
          <w:tab w:val="left" w:pos="567"/>
        </w:tabs>
        <w:spacing w:line="180" w:lineRule="exact"/>
        <w:jc w:val="center"/>
        <w:rPr>
          <w:rFonts w:ascii="Arial" w:hAnsi="Arial" w:cs="Arial"/>
          <w:sz w:val="16"/>
          <w:szCs w:val="16"/>
        </w:rPr>
      </w:pPr>
      <w:r w:rsidRPr="00815B36">
        <w:rPr>
          <w:rFonts w:ascii="Arial" w:hAnsi="Arial" w:cs="Arial"/>
          <w:sz w:val="16"/>
          <w:szCs w:val="16"/>
        </w:rPr>
        <w:t>ПЕРЕЧЕНЬ НЕДВИЖИМОГО ИМУЩЕСТВА</w:t>
      </w:r>
    </w:p>
    <w:p w:rsidR="00CA3C51" w:rsidRPr="00815B36" w:rsidRDefault="00CA3C51" w:rsidP="00CA3C51">
      <w:pPr>
        <w:tabs>
          <w:tab w:val="left" w:pos="567"/>
        </w:tabs>
        <w:spacing w:line="180" w:lineRule="exact"/>
        <w:jc w:val="center"/>
        <w:rPr>
          <w:rFonts w:ascii="Arial" w:hAnsi="Arial" w:cs="Arial"/>
          <w:sz w:val="16"/>
          <w:szCs w:val="16"/>
        </w:rPr>
      </w:pPr>
      <w:r w:rsidRPr="00815B36">
        <w:rPr>
          <w:rFonts w:ascii="Arial" w:hAnsi="Arial" w:cs="Arial"/>
          <w:sz w:val="16"/>
          <w:szCs w:val="16"/>
        </w:rPr>
        <w:t>(здание, строение, сооружение или объект незавершенного строительства,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CA3C51" w:rsidRPr="00815B36" w:rsidRDefault="00CA3C51" w:rsidP="00CA3C51">
      <w:pPr>
        <w:tabs>
          <w:tab w:val="left" w:pos="567"/>
        </w:tabs>
        <w:jc w:val="center"/>
        <w:rPr>
          <w:rFonts w:ascii="Arial" w:hAnsi="Arial" w:cs="Arial"/>
          <w:sz w:val="16"/>
          <w:szCs w:val="16"/>
        </w:rPr>
      </w:pPr>
      <w:r w:rsidRPr="00815B36">
        <w:rPr>
          <w:rFonts w:ascii="Arial" w:hAnsi="Arial" w:cs="Arial"/>
          <w:sz w:val="16"/>
          <w:szCs w:val="16"/>
        </w:rPr>
        <w:t xml:space="preserve">находящегося на балансе ___________________________________________________________________         </w:t>
      </w:r>
    </w:p>
    <w:p w:rsidR="00CA3C51" w:rsidRPr="00815B36" w:rsidRDefault="00CA3C51" w:rsidP="00CA3C51">
      <w:pPr>
        <w:tabs>
          <w:tab w:val="left" w:pos="567"/>
        </w:tabs>
        <w:jc w:val="center"/>
        <w:rPr>
          <w:rFonts w:ascii="Arial" w:hAnsi="Arial" w:cs="Arial"/>
          <w:sz w:val="16"/>
          <w:szCs w:val="16"/>
        </w:rPr>
      </w:pPr>
      <w:r w:rsidRPr="00815B36">
        <w:rPr>
          <w:rFonts w:ascii="Arial" w:hAnsi="Arial" w:cs="Arial"/>
          <w:sz w:val="16"/>
          <w:szCs w:val="16"/>
        </w:rPr>
        <w:t xml:space="preserve">(полное   наименование предприятия, учреждения) </w:t>
      </w:r>
    </w:p>
    <w:p w:rsidR="00CA3C51" w:rsidRPr="00815B36" w:rsidRDefault="00CA3C51" w:rsidP="00CA3C51">
      <w:pPr>
        <w:tabs>
          <w:tab w:val="left" w:pos="567"/>
        </w:tabs>
        <w:rPr>
          <w:rFonts w:ascii="Arial" w:hAnsi="Arial" w:cs="Arial"/>
          <w:sz w:val="16"/>
          <w:szCs w:val="16"/>
        </w:rPr>
      </w:pPr>
      <w:r w:rsidRPr="00815B36">
        <w:rPr>
          <w:rFonts w:ascii="Arial" w:hAnsi="Arial" w:cs="Arial"/>
          <w:sz w:val="16"/>
          <w:szCs w:val="16"/>
        </w:rPr>
        <w:t>по состоянию на 01.01.20… года</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
        <w:gridCol w:w="1063"/>
        <w:gridCol w:w="1291"/>
        <w:gridCol w:w="1046"/>
        <w:gridCol w:w="305"/>
        <w:gridCol w:w="949"/>
        <w:gridCol w:w="1130"/>
        <w:gridCol w:w="266"/>
        <w:gridCol w:w="247"/>
        <w:gridCol w:w="1400"/>
        <w:gridCol w:w="1418"/>
        <w:gridCol w:w="999"/>
        <w:gridCol w:w="277"/>
      </w:tblGrid>
      <w:tr w:rsidR="00CA3C51" w:rsidRPr="00815B36" w:rsidTr="00CA3C51">
        <w:trPr>
          <w:cantSplit/>
          <w:trHeight w:val="1134"/>
        </w:trPr>
        <w:tc>
          <w:tcPr>
            <w:tcW w:w="162" w:type="pct"/>
            <w:shd w:val="clear" w:color="auto" w:fill="auto"/>
          </w:tcPr>
          <w:p w:rsidR="00CA3C51" w:rsidRPr="00815B36" w:rsidRDefault="00CA3C51" w:rsidP="007C46C2">
            <w:pPr>
              <w:tabs>
                <w:tab w:val="left" w:pos="567"/>
              </w:tabs>
              <w:ind w:left="-142" w:right="-45"/>
              <w:jc w:val="center"/>
              <w:rPr>
                <w:rFonts w:ascii="Arial" w:hAnsi="Arial" w:cs="Arial"/>
                <w:sz w:val="16"/>
                <w:szCs w:val="16"/>
              </w:rPr>
            </w:pPr>
            <w:r w:rsidRPr="00815B36">
              <w:rPr>
                <w:rFonts w:ascii="Arial" w:hAnsi="Arial" w:cs="Arial"/>
                <w:sz w:val="16"/>
                <w:szCs w:val="16"/>
              </w:rPr>
              <w:t>№ п/п</w:t>
            </w:r>
          </w:p>
        </w:tc>
        <w:tc>
          <w:tcPr>
            <w:tcW w:w="495" w:type="pct"/>
            <w:shd w:val="clear" w:color="auto" w:fill="auto"/>
          </w:tcPr>
          <w:p w:rsidR="00CA3C51" w:rsidRPr="00815B36" w:rsidRDefault="00CA3C51" w:rsidP="007C46C2">
            <w:pPr>
              <w:tabs>
                <w:tab w:val="left" w:pos="567"/>
              </w:tabs>
              <w:ind w:left="-29" w:right="-85"/>
              <w:jc w:val="center"/>
              <w:rPr>
                <w:rFonts w:ascii="Arial" w:hAnsi="Arial" w:cs="Arial"/>
                <w:sz w:val="16"/>
                <w:szCs w:val="16"/>
              </w:rPr>
            </w:pPr>
            <w:r w:rsidRPr="00815B36">
              <w:rPr>
                <w:rFonts w:ascii="Arial" w:hAnsi="Arial" w:cs="Arial"/>
                <w:sz w:val="16"/>
                <w:szCs w:val="16"/>
              </w:rPr>
              <w:t>Наименование недвижимого имущества</w:t>
            </w:r>
          </w:p>
        </w:tc>
        <w:tc>
          <w:tcPr>
            <w:tcW w:w="601" w:type="pct"/>
            <w:shd w:val="clear" w:color="auto" w:fill="auto"/>
          </w:tcPr>
          <w:p w:rsidR="00CA3C51" w:rsidRPr="00815B36" w:rsidRDefault="00CA3C51" w:rsidP="007C46C2">
            <w:pPr>
              <w:tabs>
                <w:tab w:val="left" w:pos="567"/>
              </w:tabs>
              <w:ind w:left="-131" w:right="-66"/>
              <w:jc w:val="center"/>
              <w:rPr>
                <w:rFonts w:ascii="Arial" w:hAnsi="Arial" w:cs="Arial"/>
                <w:sz w:val="16"/>
                <w:szCs w:val="16"/>
              </w:rPr>
            </w:pPr>
            <w:r w:rsidRPr="00815B36">
              <w:rPr>
                <w:rFonts w:ascii="Arial" w:hAnsi="Arial" w:cs="Arial"/>
                <w:sz w:val="16"/>
                <w:szCs w:val="16"/>
              </w:rPr>
              <w:t>адрес (местоположение) недвижимого имущества/</w:t>
            </w:r>
          </w:p>
          <w:p w:rsidR="00CA3C51" w:rsidRPr="00815B36" w:rsidRDefault="00CA3C51" w:rsidP="007C46C2">
            <w:pPr>
              <w:tabs>
                <w:tab w:val="left" w:pos="567"/>
              </w:tabs>
              <w:ind w:left="-131" w:right="-66"/>
              <w:jc w:val="center"/>
              <w:rPr>
                <w:rFonts w:ascii="Arial" w:hAnsi="Arial" w:cs="Arial"/>
                <w:sz w:val="16"/>
                <w:szCs w:val="16"/>
              </w:rPr>
            </w:pPr>
            <w:r w:rsidRPr="00815B36">
              <w:rPr>
                <w:rFonts w:ascii="Arial" w:hAnsi="Arial" w:cs="Arial"/>
                <w:sz w:val="16"/>
                <w:szCs w:val="16"/>
              </w:rPr>
              <w:t>кадастровый  номер</w:t>
            </w:r>
          </w:p>
        </w:tc>
        <w:tc>
          <w:tcPr>
            <w:tcW w:w="629" w:type="pct"/>
            <w:gridSpan w:val="2"/>
            <w:shd w:val="clear" w:color="auto" w:fill="auto"/>
          </w:tcPr>
          <w:p w:rsidR="00CA3C51" w:rsidRPr="00815B36" w:rsidRDefault="00CA3C51" w:rsidP="007C46C2">
            <w:pPr>
              <w:tabs>
                <w:tab w:val="left" w:pos="567"/>
              </w:tabs>
              <w:ind w:left="-8" w:right="-135"/>
              <w:jc w:val="center"/>
              <w:rPr>
                <w:rFonts w:ascii="Arial" w:hAnsi="Arial" w:cs="Arial"/>
                <w:sz w:val="16"/>
                <w:szCs w:val="16"/>
              </w:rPr>
            </w:pPr>
            <w:r w:rsidRPr="00815B36">
              <w:rPr>
                <w:rFonts w:ascii="Arial" w:hAnsi="Arial" w:cs="Arial"/>
                <w:sz w:val="16"/>
                <w:szCs w:val="16"/>
              </w:rPr>
              <w:t>площадь, протяженность и (или) иные параметры, характеризующие физические свойства недвижимости</w:t>
            </w:r>
          </w:p>
        </w:tc>
        <w:tc>
          <w:tcPr>
            <w:tcW w:w="442" w:type="pct"/>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балансовая стоимость, рублей</w:t>
            </w:r>
          </w:p>
        </w:tc>
        <w:tc>
          <w:tcPr>
            <w:tcW w:w="526" w:type="pct"/>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стоимость начисленной амортизации (износ), рублей</w:t>
            </w:r>
          </w:p>
        </w:tc>
        <w:tc>
          <w:tcPr>
            <w:tcW w:w="239" w:type="pct"/>
            <w:gridSpan w:val="2"/>
            <w:shd w:val="clear" w:color="auto" w:fill="auto"/>
            <w:textDirection w:val="btLr"/>
          </w:tcPr>
          <w:p w:rsidR="00CA3C51" w:rsidRPr="00815B36" w:rsidRDefault="00CA3C51" w:rsidP="007C46C2">
            <w:pPr>
              <w:tabs>
                <w:tab w:val="left" w:pos="567"/>
              </w:tabs>
              <w:ind w:left="113" w:right="113"/>
              <w:jc w:val="center"/>
              <w:rPr>
                <w:rFonts w:ascii="Arial" w:hAnsi="Arial" w:cs="Arial"/>
                <w:sz w:val="16"/>
                <w:szCs w:val="16"/>
              </w:rPr>
            </w:pPr>
            <w:r w:rsidRPr="00815B36">
              <w:rPr>
                <w:rFonts w:ascii="Arial" w:hAnsi="Arial" w:cs="Arial"/>
                <w:sz w:val="16"/>
                <w:szCs w:val="16"/>
              </w:rPr>
              <w:t>кадастровая стоимость</w:t>
            </w:r>
          </w:p>
        </w:tc>
        <w:tc>
          <w:tcPr>
            <w:tcW w:w="652" w:type="pct"/>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дата возникновения права муниципальной собственности на недвижимое имущество/дата, № внесения в ЕГР/реквизиты правоустанавливающего документа</w:t>
            </w:r>
          </w:p>
        </w:tc>
        <w:tc>
          <w:tcPr>
            <w:tcW w:w="660" w:type="pct"/>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дата прекращения права муниципальной собственности на недвижимое имущество/ дата, № внесения в ЕГР/ реквизиты правоустанавливающего документа</w:t>
            </w:r>
          </w:p>
        </w:tc>
        <w:tc>
          <w:tcPr>
            <w:tcW w:w="594" w:type="pct"/>
            <w:gridSpan w:val="2"/>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ограничения (обременения) объекта/ дата их возникновения(прекращения)/ документ основание</w:t>
            </w:r>
          </w:p>
        </w:tc>
      </w:tr>
      <w:tr w:rsidR="00CA3C51" w:rsidRPr="00815B36" w:rsidTr="00CA3C51">
        <w:tc>
          <w:tcPr>
            <w:tcW w:w="162" w:type="pct"/>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1</w:t>
            </w:r>
          </w:p>
        </w:tc>
        <w:tc>
          <w:tcPr>
            <w:tcW w:w="495" w:type="pct"/>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2</w:t>
            </w:r>
          </w:p>
        </w:tc>
        <w:tc>
          <w:tcPr>
            <w:tcW w:w="601" w:type="pct"/>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3</w:t>
            </w:r>
          </w:p>
        </w:tc>
        <w:tc>
          <w:tcPr>
            <w:tcW w:w="629" w:type="pct"/>
            <w:gridSpan w:val="2"/>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4</w:t>
            </w:r>
          </w:p>
        </w:tc>
        <w:tc>
          <w:tcPr>
            <w:tcW w:w="442" w:type="pct"/>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5</w:t>
            </w:r>
          </w:p>
        </w:tc>
        <w:tc>
          <w:tcPr>
            <w:tcW w:w="526" w:type="pct"/>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6</w:t>
            </w:r>
          </w:p>
        </w:tc>
        <w:tc>
          <w:tcPr>
            <w:tcW w:w="239" w:type="pct"/>
            <w:gridSpan w:val="2"/>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7</w:t>
            </w:r>
          </w:p>
        </w:tc>
        <w:tc>
          <w:tcPr>
            <w:tcW w:w="652" w:type="pct"/>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8</w:t>
            </w:r>
          </w:p>
        </w:tc>
        <w:tc>
          <w:tcPr>
            <w:tcW w:w="660" w:type="pct"/>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9</w:t>
            </w:r>
          </w:p>
        </w:tc>
        <w:tc>
          <w:tcPr>
            <w:tcW w:w="594" w:type="pct"/>
            <w:gridSpan w:val="2"/>
            <w:shd w:val="clear" w:color="auto" w:fill="auto"/>
          </w:tcPr>
          <w:p w:rsidR="00CA3C51" w:rsidRPr="00815B36" w:rsidRDefault="00CA3C51" w:rsidP="007C46C2">
            <w:pPr>
              <w:tabs>
                <w:tab w:val="left" w:pos="567"/>
              </w:tabs>
              <w:jc w:val="center"/>
              <w:rPr>
                <w:rFonts w:ascii="Arial" w:hAnsi="Arial" w:cs="Arial"/>
                <w:sz w:val="16"/>
                <w:szCs w:val="16"/>
              </w:rPr>
            </w:pPr>
            <w:r w:rsidRPr="00815B36">
              <w:rPr>
                <w:rFonts w:ascii="Arial" w:hAnsi="Arial" w:cs="Arial"/>
                <w:sz w:val="16"/>
                <w:szCs w:val="16"/>
              </w:rPr>
              <w:t>10</w:t>
            </w:r>
          </w:p>
        </w:tc>
      </w:tr>
      <w:tr w:rsidR="00CA3C51" w:rsidRPr="00815B36" w:rsidTr="00CA3C51">
        <w:tc>
          <w:tcPr>
            <w:tcW w:w="162" w:type="pct"/>
            <w:shd w:val="clear" w:color="auto" w:fill="auto"/>
          </w:tcPr>
          <w:p w:rsidR="00CA3C51" w:rsidRPr="00815B36" w:rsidRDefault="00CA3C51" w:rsidP="007C46C2">
            <w:pPr>
              <w:tabs>
                <w:tab w:val="left" w:pos="567"/>
              </w:tabs>
              <w:jc w:val="both"/>
              <w:rPr>
                <w:rFonts w:ascii="Arial" w:hAnsi="Arial" w:cs="Arial"/>
                <w:sz w:val="16"/>
                <w:szCs w:val="16"/>
              </w:rPr>
            </w:pPr>
          </w:p>
        </w:tc>
        <w:tc>
          <w:tcPr>
            <w:tcW w:w="495" w:type="pct"/>
            <w:shd w:val="clear" w:color="auto" w:fill="auto"/>
          </w:tcPr>
          <w:p w:rsidR="00CA3C51" w:rsidRPr="00815B36" w:rsidRDefault="00CA3C51" w:rsidP="007C46C2">
            <w:pPr>
              <w:tabs>
                <w:tab w:val="left" w:pos="567"/>
              </w:tabs>
              <w:jc w:val="both"/>
              <w:rPr>
                <w:rFonts w:ascii="Arial" w:hAnsi="Arial" w:cs="Arial"/>
                <w:sz w:val="16"/>
                <w:szCs w:val="16"/>
              </w:rPr>
            </w:pPr>
            <w:r w:rsidRPr="00815B36">
              <w:rPr>
                <w:rFonts w:ascii="Arial" w:hAnsi="Arial" w:cs="Arial"/>
                <w:sz w:val="16"/>
                <w:szCs w:val="16"/>
              </w:rPr>
              <w:t>ИТОГО</w:t>
            </w:r>
          </w:p>
          <w:p w:rsidR="00CA3C51" w:rsidRPr="00815B36" w:rsidRDefault="00CA3C51" w:rsidP="007C46C2">
            <w:pPr>
              <w:tabs>
                <w:tab w:val="left" w:pos="567"/>
              </w:tabs>
              <w:jc w:val="both"/>
              <w:rPr>
                <w:rFonts w:ascii="Arial" w:hAnsi="Arial" w:cs="Arial"/>
                <w:sz w:val="16"/>
                <w:szCs w:val="16"/>
              </w:rPr>
            </w:pPr>
            <w:r w:rsidRPr="00815B36">
              <w:rPr>
                <w:rFonts w:ascii="Arial" w:hAnsi="Arial" w:cs="Arial"/>
                <w:sz w:val="16"/>
                <w:szCs w:val="16"/>
              </w:rPr>
              <w:t>(по столбцам 4,5,6,7)</w:t>
            </w:r>
          </w:p>
        </w:tc>
        <w:tc>
          <w:tcPr>
            <w:tcW w:w="601" w:type="pct"/>
            <w:shd w:val="clear" w:color="auto" w:fill="auto"/>
          </w:tcPr>
          <w:p w:rsidR="00CA3C51" w:rsidRPr="00815B36" w:rsidRDefault="00CA3C51" w:rsidP="007C46C2">
            <w:pPr>
              <w:tabs>
                <w:tab w:val="left" w:pos="567"/>
              </w:tabs>
              <w:jc w:val="both"/>
              <w:rPr>
                <w:rFonts w:ascii="Arial" w:hAnsi="Arial" w:cs="Arial"/>
                <w:sz w:val="16"/>
                <w:szCs w:val="16"/>
              </w:rPr>
            </w:pPr>
          </w:p>
        </w:tc>
        <w:tc>
          <w:tcPr>
            <w:tcW w:w="629" w:type="pct"/>
            <w:gridSpan w:val="2"/>
            <w:shd w:val="clear" w:color="auto" w:fill="auto"/>
          </w:tcPr>
          <w:p w:rsidR="00CA3C51" w:rsidRPr="00815B36" w:rsidRDefault="00CA3C51" w:rsidP="007C46C2">
            <w:pPr>
              <w:tabs>
                <w:tab w:val="left" w:pos="567"/>
              </w:tabs>
              <w:jc w:val="both"/>
              <w:rPr>
                <w:rFonts w:ascii="Arial" w:hAnsi="Arial" w:cs="Arial"/>
                <w:sz w:val="16"/>
                <w:szCs w:val="16"/>
              </w:rPr>
            </w:pPr>
          </w:p>
        </w:tc>
        <w:tc>
          <w:tcPr>
            <w:tcW w:w="442" w:type="pct"/>
            <w:shd w:val="clear" w:color="auto" w:fill="auto"/>
          </w:tcPr>
          <w:p w:rsidR="00CA3C51" w:rsidRPr="00815B36" w:rsidRDefault="00CA3C51" w:rsidP="007C46C2">
            <w:pPr>
              <w:tabs>
                <w:tab w:val="left" w:pos="567"/>
              </w:tabs>
              <w:jc w:val="both"/>
              <w:rPr>
                <w:rFonts w:ascii="Arial" w:hAnsi="Arial" w:cs="Arial"/>
                <w:sz w:val="16"/>
                <w:szCs w:val="16"/>
              </w:rPr>
            </w:pPr>
          </w:p>
        </w:tc>
        <w:tc>
          <w:tcPr>
            <w:tcW w:w="526" w:type="pct"/>
            <w:shd w:val="clear" w:color="auto" w:fill="auto"/>
          </w:tcPr>
          <w:p w:rsidR="00CA3C51" w:rsidRPr="00815B36" w:rsidRDefault="00CA3C51" w:rsidP="007C46C2">
            <w:pPr>
              <w:tabs>
                <w:tab w:val="left" w:pos="567"/>
              </w:tabs>
              <w:jc w:val="both"/>
              <w:rPr>
                <w:rFonts w:ascii="Arial" w:hAnsi="Arial" w:cs="Arial"/>
                <w:sz w:val="16"/>
                <w:szCs w:val="16"/>
              </w:rPr>
            </w:pPr>
          </w:p>
        </w:tc>
        <w:tc>
          <w:tcPr>
            <w:tcW w:w="239" w:type="pct"/>
            <w:gridSpan w:val="2"/>
            <w:shd w:val="clear" w:color="auto" w:fill="auto"/>
          </w:tcPr>
          <w:p w:rsidR="00CA3C51" w:rsidRPr="00815B36" w:rsidRDefault="00CA3C51" w:rsidP="007C46C2">
            <w:pPr>
              <w:tabs>
                <w:tab w:val="left" w:pos="567"/>
              </w:tabs>
              <w:jc w:val="both"/>
              <w:rPr>
                <w:rFonts w:ascii="Arial" w:hAnsi="Arial" w:cs="Arial"/>
                <w:sz w:val="16"/>
                <w:szCs w:val="16"/>
              </w:rPr>
            </w:pPr>
          </w:p>
        </w:tc>
        <w:tc>
          <w:tcPr>
            <w:tcW w:w="652" w:type="pct"/>
            <w:shd w:val="clear" w:color="auto" w:fill="auto"/>
          </w:tcPr>
          <w:p w:rsidR="00CA3C51" w:rsidRPr="00815B36" w:rsidRDefault="00CA3C51" w:rsidP="007C46C2">
            <w:pPr>
              <w:tabs>
                <w:tab w:val="left" w:pos="567"/>
              </w:tabs>
              <w:jc w:val="both"/>
              <w:rPr>
                <w:rFonts w:ascii="Arial" w:hAnsi="Arial" w:cs="Arial"/>
                <w:sz w:val="16"/>
                <w:szCs w:val="16"/>
              </w:rPr>
            </w:pPr>
          </w:p>
        </w:tc>
        <w:tc>
          <w:tcPr>
            <w:tcW w:w="660" w:type="pct"/>
            <w:shd w:val="clear" w:color="auto" w:fill="auto"/>
          </w:tcPr>
          <w:p w:rsidR="00CA3C51" w:rsidRPr="00815B36" w:rsidRDefault="00CA3C51" w:rsidP="007C46C2">
            <w:pPr>
              <w:tabs>
                <w:tab w:val="left" w:pos="567"/>
              </w:tabs>
              <w:jc w:val="both"/>
              <w:rPr>
                <w:rFonts w:ascii="Arial" w:hAnsi="Arial" w:cs="Arial"/>
                <w:sz w:val="16"/>
                <w:szCs w:val="16"/>
              </w:rPr>
            </w:pPr>
          </w:p>
        </w:tc>
        <w:tc>
          <w:tcPr>
            <w:tcW w:w="594" w:type="pct"/>
            <w:gridSpan w:val="2"/>
            <w:shd w:val="clear" w:color="auto" w:fill="auto"/>
          </w:tcPr>
          <w:p w:rsidR="00CA3C51" w:rsidRPr="00815B36" w:rsidRDefault="00CA3C51" w:rsidP="007C46C2">
            <w:pPr>
              <w:tabs>
                <w:tab w:val="left" w:pos="567"/>
              </w:tabs>
              <w:jc w:val="both"/>
              <w:rPr>
                <w:rFonts w:ascii="Arial" w:hAnsi="Arial" w:cs="Arial"/>
                <w:sz w:val="16"/>
                <w:szCs w:val="16"/>
              </w:rPr>
            </w:pPr>
          </w:p>
        </w:tc>
      </w:tr>
      <w:tr w:rsidR="00CA3C51" w:rsidRPr="00815B36" w:rsidTr="00CA3C51">
        <w:trPr>
          <w:gridAfter w:val="1"/>
          <w:wAfter w:w="130" w:type="pct"/>
          <w:trHeight w:val="323"/>
        </w:trPr>
        <w:tc>
          <w:tcPr>
            <w:tcW w:w="1745" w:type="pct"/>
            <w:gridSpan w:val="4"/>
            <w:vMerge w:val="restart"/>
            <w:tcBorders>
              <w:top w:val="nil"/>
              <w:left w:val="nil"/>
              <w:right w:val="nil"/>
            </w:tcBorders>
          </w:tcPr>
          <w:p w:rsidR="00CA3C51" w:rsidRPr="00815B36" w:rsidRDefault="00CA3C51" w:rsidP="007C46C2">
            <w:pPr>
              <w:tabs>
                <w:tab w:val="left" w:pos="567"/>
              </w:tabs>
              <w:jc w:val="both"/>
              <w:rPr>
                <w:rFonts w:ascii="Arial" w:hAnsi="Arial" w:cs="Arial"/>
                <w:sz w:val="16"/>
                <w:szCs w:val="16"/>
              </w:rPr>
            </w:pPr>
          </w:p>
          <w:p w:rsidR="00CA3C51" w:rsidRPr="00815B36" w:rsidRDefault="00CA3C51" w:rsidP="007C46C2">
            <w:pPr>
              <w:tabs>
                <w:tab w:val="left" w:pos="567"/>
              </w:tabs>
              <w:jc w:val="both"/>
              <w:rPr>
                <w:rFonts w:ascii="Arial" w:hAnsi="Arial" w:cs="Arial"/>
                <w:sz w:val="16"/>
                <w:szCs w:val="16"/>
              </w:rPr>
            </w:pPr>
            <w:r w:rsidRPr="00815B36">
              <w:rPr>
                <w:rFonts w:ascii="Arial" w:hAnsi="Arial" w:cs="Arial"/>
                <w:sz w:val="16"/>
                <w:szCs w:val="16"/>
              </w:rPr>
              <w:t>Наименование</w:t>
            </w:r>
          </w:p>
          <w:p w:rsidR="00CA3C51" w:rsidRPr="00815B36" w:rsidRDefault="00CA3C51" w:rsidP="007C46C2">
            <w:pPr>
              <w:tabs>
                <w:tab w:val="left" w:pos="567"/>
              </w:tabs>
              <w:jc w:val="both"/>
              <w:rPr>
                <w:rFonts w:ascii="Arial" w:hAnsi="Arial" w:cs="Arial"/>
                <w:sz w:val="16"/>
                <w:szCs w:val="16"/>
              </w:rPr>
            </w:pPr>
            <w:r w:rsidRPr="00815B36">
              <w:rPr>
                <w:rFonts w:ascii="Arial" w:hAnsi="Arial" w:cs="Arial"/>
                <w:sz w:val="16"/>
                <w:szCs w:val="16"/>
              </w:rPr>
              <w:t>должности руководителя</w:t>
            </w:r>
          </w:p>
          <w:p w:rsidR="00CA3C51" w:rsidRPr="00815B36" w:rsidRDefault="00CA3C51" w:rsidP="007C46C2">
            <w:pPr>
              <w:tabs>
                <w:tab w:val="left" w:pos="567"/>
              </w:tabs>
              <w:jc w:val="right"/>
              <w:rPr>
                <w:rFonts w:ascii="Arial" w:hAnsi="Arial" w:cs="Arial"/>
                <w:sz w:val="16"/>
                <w:szCs w:val="16"/>
              </w:rPr>
            </w:pPr>
            <w:r w:rsidRPr="00815B36">
              <w:rPr>
                <w:rFonts w:ascii="Arial" w:hAnsi="Arial" w:cs="Arial"/>
                <w:sz w:val="16"/>
                <w:szCs w:val="16"/>
              </w:rPr>
              <w:t xml:space="preserve">               м.п.</w:t>
            </w:r>
          </w:p>
        </w:tc>
        <w:tc>
          <w:tcPr>
            <w:tcW w:w="1234" w:type="pct"/>
            <w:gridSpan w:val="4"/>
            <w:tcBorders>
              <w:top w:val="nil"/>
              <w:left w:val="nil"/>
              <w:bottom w:val="single" w:sz="4" w:space="0" w:color="auto"/>
              <w:right w:val="nil"/>
            </w:tcBorders>
          </w:tcPr>
          <w:p w:rsidR="00CA3C51" w:rsidRPr="00815B36" w:rsidRDefault="00CA3C51" w:rsidP="007C46C2">
            <w:pPr>
              <w:tabs>
                <w:tab w:val="left" w:pos="567"/>
              </w:tabs>
              <w:jc w:val="both"/>
              <w:rPr>
                <w:rFonts w:ascii="Arial" w:hAnsi="Arial" w:cs="Arial"/>
                <w:sz w:val="16"/>
                <w:szCs w:val="16"/>
              </w:rPr>
            </w:pPr>
          </w:p>
          <w:p w:rsidR="00CA3C51" w:rsidRPr="00815B36" w:rsidRDefault="00CA3C51" w:rsidP="007C46C2">
            <w:pPr>
              <w:tabs>
                <w:tab w:val="left" w:pos="567"/>
              </w:tabs>
              <w:jc w:val="both"/>
              <w:rPr>
                <w:rFonts w:ascii="Arial" w:hAnsi="Arial" w:cs="Arial"/>
                <w:sz w:val="16"/>
                <w:szCs w:val="16"/>
              </w:rPr>
            </w:pPr>
          </w:p>
        </w:tc>
        <w:tc>
          <w:tcPr>
            <w:tcW w:w="1892" w:type="pct"/>
            <w:gridSpan w:val="4"/>
            <w:tcBorders>
              <w:top w:val="nil"/>
              <w:left w:val="nil"/>
              <w:bottom w:val="single" w:sz="4" w:space="0" w:color="auto"/>
              <w:right w:val="nil"/>
            </w:tcBorders>
          </w:tcPr>
          <w:p w:rsidR="00CA3C51" w:rsidRPr="00815B36" w:rsidRDefault="00CA3C51" w:rsidP="007C46C2">
            <w:pPr>
              <w:tabs>
                <w:tab w:val="left" w:pos="567"/>
              </w:tabs>
              <w:jc w:val="both"/>
              <w:rPr>
                <w:rFonts w:ascii="Arial" w:hAnsi="Arial" w:cs="Arial"/>
                <w:sz w:val="16"/>
                <w:szCs w:val="16"/>
              </w:rPr>
            </w:pPr>
          </w:p>
        </w:tc>
      </w:tr>
      <w:tr w:rsidR="00CA3C51" w:rsidRPr="00815B36" w:rsidTr="00CA3C51">
        <w:trPr>
          <w:gridAfter w:val="1"/>
          <w:wAfter w:w="130" w:type="pct"/>
          <w:trHeight w:val="322"/>
        </w:trPr>
        <w:tc>
          <w:tcPr>
            <w:tcW w:w="1745" w:type="pct"/>
            <w:gridSpan w:val="4"/>
            <w:vMerge/>
            <w:tcBorders>
              <w:left w:val="nil"/>
              <w:bottom w:val="nil"/>
              <w:right w:val="nil"/>
            </w:tcBorders>
          </w:tcPr>
          <w:p w:rsidR="00CA3C51" w:rsidRPr="00815B36" w:rsidRDefault="00CA3C51" w:rsidP="007C46C2">
            <w:pPr>
              <w:tabs>
                <w:tab w:val="left" w:pos="567"/>
              </w:tabs>
              <w:jc w:val="both"/>
              <w:rPr>
                <w:rFonts w:ascii="Arial" w:hAnsi="Arial" w:cs="Arial"/>
                <w:sz w:val="16"/>
                <w:szCs w:val="16"/>
              </w:rPr>
            </w:pPr>
          </w:p>
        </w:tc>
        <w:tc>
          <w:tcPr>
            <w:tcW w:w="1234" w:type="pct"/>
            <w:gridSpan w:val="4"/>
            <w:tcBorders>
              <w:top w:val="single" w:sz="4" w:space="0" w:color="auto"/>
              <w:left w:val="nil"/>
              <w:bottom w:val="nil"/>
              <w:right w:val="nil"/>
            </w:tcBorders>
          </w:tcPr>
          <w:p w:rsidR="00CA3C51" w:rsidRPr="00CA3C51" w:rsidRDefault="00CA3C51" w:rsidP="007C46C2">
            <w:pPr>
              <w:tabs>
                <w:tab w:val="left" w:pos="567"/>
              </w:tabs>
              <w:jc w:val="both"/>
              <w:rPr>
                <w:rFonts w:ascii="Arial" w:hAnsi="Arial" w:cs="Arial"/>
                <w:sz w:val="12"/>
                <w:szCs w:val="12"/>
              </w:rPr>
            </w:pPr>
            <w:r w:rsidRPr="00CA3C51">
              <w:rPr>
                <w:rFonts w:ascii="Arial" w:hAnsi="Arial" w:cs="Arial"/>
                <w:sz w:val="12"/>
                <w:szCs w:val="12"/>
              </w:rPr>
              <w:t>(подпись)</w:t>
            </w:r>
          </w:p>
        </w:tc>
        <w:tc>
          <w:tcPr>
            <w:tcW w:w="1892" w:type="pct"/>
            <w:gridSpan w:val="4"/>
            <w:tcBorders>
              <w:top w:val="single" w:sz="4" w:space="0" w:color="auto"/>
              <w:left w:val="nil"/>
              <w:bottom w:val="nil"/>
              <w:right w:val="nil"/>
            </w:tcBorders>
          </w:tcPr>
          <w:p w:rsidR="00CA3C51" w:rsidRPr="00CA3C51" w:rsidRDefault="00CA3C51" w:rsidP="007C46C2">
            <w:pPr>
              <w:tabs>
                <w:tab w:val="left" w:pos="567"/>
              </w:tabs>
              <w:jc w:val="both"/>
              <w:rPr>
                <w:rFonts w:ascii="Arial" w:hAnsi="Arial" w:cs="Arial"/>
                <w:sz w:val="12"/>
                <w:szCs w:val="12"/>
              </w:rPr>
            </w:pPr>
            <w:r w:rsidRPr="00CA3C51">
              <w:rPr>
                <w:rFonts w:ascii="Arial" w:hAnsi="Arial" w:cs="Arial"/>
                <w:sz w:val="12"/>
                <w:szCs w:val="12"/>
              </w:rPr>
              <w:t>(расшифровка подписи)</w:t>
            </w:r>
          </w:p>
        </w:tc>
      </w:tr>
    </w:tbl>
    <w:p w:rsidR="00CA3C51" w:rsidRPr="00815B36" w:rsidRDefault="00CA3C51" w:rsidP="00CA3C51">
      <w:pPr>
        <w:tabs>
          <w:tab w:val="left" w:pos="567"/>
        </w:tabs>
        <w:jc w:val="both"/>
        <w:rPr>
          <w:rFonts w:ascii="Arial" w:hAnsi="Arial" w:cs="Arial"/>
          <w:sz w:val="16"/>
          <w:szCs w:val="16"/>
        </w:rPr>
      </w:pPr>
      <w:r w:rsidRPr="00815B36">
        <w:rPr>
          <w:rFonts w:ascii="Arial" w:hAnsi="Arial" w:cs="Arial"/>
          <w:sz w:val="16"/>
          <w:szCs w:val="16"/>
        </w:rPr>
        <w:t>Главный бухгалтер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7"/>
        <w:gridCol w:w="2808"/>
        <w:gridCol w:w="4180"/>
      </w:tblGrid>
      <w:tr w:rsidR="00CA3C51" w:rsidRPr="00815B36" w:rsidTr="007C46C2">
        <w:trPr>
          <w:trHeight w:val="322"/>
        </w:trPr>
        <w:tc>
          <w:tcPr>
            <w:tcW w:w="5211" w:type="dxa"/>
            <w:tcBorders>
              <w:left w:val="nil"/>
              <w:bottom w:val="nil"/>
              <w:right w:val="nil"/>
            </w:tcBorders>
          </w:tcPr>
          <w:p w:rsidR="00CA3C51" w:rsidRPr="00815B36" w:rsidRDefault="00CA3C51" w:rsidP="007C46C2">
            <w:pPr>
              <w:tabs>
                <w:tab w:val="left" w:pos="567"/>
              </w:tabs>
              <w:jc w:val="both"/>
              <w:rPr>
                <w:rFonts w:ascii="Arial" w:hAnsi="Arial" w:cs="Arial"/>
                <w:sz w:val="16"/>
                <w:szCs w:val="16"/>
              </w:rPr>
            </w:pPr>
            <w:r w:rsidRPr="00815B36">
              <w:rPr>
                <w:rFonts w:ascii="Arial" w:hAnsi="Arial" w:cs="Arial"/>
                <w:sz w:val="16"/>
                <w:szCs w:val="16"/>
              </w:rPr>
              <w:t xml:space="preserve">             </w:t>
            </w:r>
          </w:p>
        </w:tc>
        <w:tc>
          <w:tcPr>
            <w:tcW w:w="3686" w:type="dxa"/>
            <w:tcBorders>
              <w:top w:val="single" w:sz="4" w:space="0" w:color="auto"/>
              <w:left w:val="nil"/>
              <w:bottom w:val="nil"/>
              <w:right w:val="nil"/>
            </w:tcBorders>
          </w:tcPr>
          <w:p w:rsidR="00CA3C51" w:rsidRPr="00CA3C51" w:rsidRDefault="00CA3C51" w:rsidP="007C46C2">
            <w:pPr>
              <w:tabs>
                <w:tab w:val="left" w:pos="567"/>
              </w:tabs>
              <w:jc w:val="both"/>
              <w:rPr>
                <w:rFonts w:ascii="Arial" w:hAnsi="Arial" w:cs="Arial"/>
                <w:sz w:val="12"/>
                <w:szCs w:val="12"/>
              </w:rPr>
            </w:pPr>
            <w:r w:rsidRPr="00CA3C51">
              <w:rPr>
                <w:rFonts w:ascii="Arial" w:hAnsi="Arial" w:cs="Arial"/>
                <w:sz w:val="12"/>
                <w:szCs w:val="12"/>
              </w:rPr>
              <w:t>(подпись)</w:t>
            </w:r>
          </w:p>
        </w:tc>
        <w:tc>
          <w:tcPr>
            <w:tcW w:w="5528" w:type="dxa"/>
            <w:tcBorders>
              <w:top w:val="single" w:sz="4" w:space="0" w:color="auto"/>
              <w:left w:val="nil"/>
              <w:bottom w:val="nil"/>
              <w:right w:val="nil"/>
            </w:tcBorders>
          </w:tcPr>
          <w:p w:rsidR="00CA3C51" w:rsidRPr="00CA3C51" w:rsidRDefault="00CA3C51" w:rsidP="007C46C2">
            <w:pPr>
              <w:tabs>
                <w:tab w:val="left" w:pos="567"/>
              </w:tabs>
              <w:jc w:val="both"/>
              <w:rPr>
                <w:rFonts w:ascii="Arial" w:hAnsi="Arial" w:cs="Arial"/>
                <w:sz w:val="12"/>
                <w:szCs w:val="12"/>
              </w:rPr>
            </w:pPr>
            <w:r w:rsidRPr="00CA3C51">
              <w:rPr>
                <w:rFonts w:ascii="Arial" w:hAnsi="Arial" w:cs="Arial"/>
                <w:sz w:val="12"/>
                <w:szCs w:val="12"/>
              </w:rPr>
              <w:t>(расшифровка подписи)</w:t>
            </w:r>
          </w:p>
          <w:p w:rsidR="00CA3C51" w:rsidRPr="00CA3C51" w:rsidRDefault="00CA3C51" w:rsidP="007C46C2">
            <w:pPr>
              <w:tabs>
                <w:tab w:val="left" w:pos="567"/>
              </w:tabs>
              <w:jc w:val="both"/>
              <w:rPr>
                <w:rFonts w:ascii="Arial" w:hAnsi="Arial" w:cs="Arial"/>
                <w:sz w:val="12"/>
                <w:szCs w:val="12"/>
              </w:rPr>
            </w:pPr>
          </w:p>
        </w:tc>
      </w:tr>
    </w:tbl>
    <w:p w:rsidR="00CA3C51" w:rsidRDefault="00CA3C51" w:rsidP="007A7B2F">
      <w:pPr>
        <w:widowControl w:val="0"/>
        <w:autoSpaceDE w:val="0"/>
        <w:autoSpaceDN w:val="0"/>
        <w:adjustRightInd w:val="0"/>
        <w:ind w:firstLine="142"/>
        <w:jc w:val="center"/>
        <w:rPr>
          <w:rFonts w:ascii="Arial" w:hAnsi="Arial" w:cs="Arial"/>
          <w:b/>
          <w:sz w:val="16"/>
          <w:szCs w:val="16"/>
        </w:rPr>
      </w:pPr>
    </w:p>
    <w:tbl>
      <w:tblPr>
        <w:tblW w:w="0" w:type="auto"/>
        <w:jc w:val="right"/>
        <w:tblInd w:w="5210" w:type="dxa"/>
        <w:tblLook w:val="04A0"/>
      </w:tblPr>
      <w:tblGrid>
        <w:gridCol w:w="4360"/>
      </w:tblGrid>
      <w:tr w:rsidR="006C4D44" w:rsidRPr="00815B36" w:rsidTr="006C4D44">
        <w:trPr>
          <w:jc w:val="right"/>
        </w:trPr>
        <w:tc>
          <w:tcPr>
            <w:tcW w:w="4360" w:type="dxa"/>
          </w:tcPr>
          <w:p w:rsidR="006C4D44" w:rsidRPr="00815B36" w:rsidRDefault="006C4D44" w:rsidP="006C4D44">
            <w:pPr>
              <w:tabs>
                <w:tab w:val="left" w:pos="567"/>
              </w:tabs>
              <w:spacing w:line="180" w:lineRule="exact"/>
              <w:jc w:val="center"/>
              <w:rPr>
                <w:rFonts w:ascii="Arial" w:hAnsi="Arial" w:cs="Arial"/>
                <w:sz w:val="16"/>
                <w:szCs w:val="16"/>
              </w:rPr>
            </w:pPr>
            <w:r w:rsidRPr="00815B36">
              <w:rPr>
                <w:rFonts w:ascii="Arial" w:hAnsi="Arial" w:cs="Arial"/>
                <w:sz w:val="16"/>
                <w:szCs w:val="16"/>
              </w:rPr>
              <w:t>Приложение 3</w:t>
            </w:r>
          </w:p>
          <w:p w:rsidR="006C4D44" w:rsidRPr="00815B36" w:rsidRDefault="006C4D44" w:rsidP="006C4D44">
            <w:pPr>
              <w:tabs>
                <w:tab w:val="left" w:pos="567"/>
              </w:tabs>
              <w:spacing w:line="180" w:lineRule="exact"/>
              <w:jc w:val="center"/>
              <w:rPr>
                <w:rFonts w:ascii="Arial" w:hAnsi="Arial" w:cs="Arial"/>
                <w:sz w:val="16"/>
                <w:szCs w:val="16"/>
              </w:rPr>
            </w:pPr>
            <w:r w:rsidRPr="00815B36">
              <w:rPr>
                <w:rFonts w:ascii="Arial" w:hAnsi="Arial" w:cs="Arial"/>
                <w:sz w:val="16"/>
                <w:szCs w:val="16"/>
              </w:rPr>
              <w:t>к Положению об управлении и распоряжении имущественными объектами муниципальной собственности Благодарненского городского округа Ставропольского края</w:t>
            </w:r>
          </w:p>
        </w:tc>
      </w:tr>
    </w:tbl>
    <w:p w:rsidR="006C4D44" w:rsidRPr="00815B36" w:rsidRDefault="006C4D44" w:rsidP="006C4D44">
      <w:pPr>
        <w:tabs>
          <w:tab w:val="left" w:pos="567"/>
        </w:tabs>
        <w:jc w:val="center"/>
        <w:rPr>
          <w:rFonts w:ascii="Arial" w:hAnsi="Arial" w:cs="Arial"/>
          <w:sz w:val="16"/>
          <w:szCs w:val="16"/>
        </w:rPr>
      </w:pPr>
    </w:p>
    <w:p w:rsidR="006C4D44" w:rsidRPr="00815B36" w:rsidRDefault="006C4D44" w:rsidP="006C4D44">
      <w:pPr>
        <w:tabs>
          <w:tab w:val="left" w:pos="567"/>
        </w:tabs>
        <w:rPr>
          <w:rFonts w:ascii="Arial" w:hAnsi="Arial" w:cs="Arial"/>
          <w:sz w:val="16"/>
          <w:szCs w:val="16"/>
        </w:rPr>
      </w:pPr>
    </w:p>
    <w:p w:rsidR="006C4D44" w:rsidRPr="007C46C2" w:rsidRDefault="006C4D44" w:rsidP="006C4D44">
      <w:pPr>
        <w:tabs>
          <w:tab w:val="left" w:pos="567"/>
        </w:tabs>
        <w:jc w:val="center"/>
        <w:rPr>
          <w:rFonts w:ascii="Arial" w:hAnsi="Arial" w:cs="Arial"/>
          <w:sz w:val="14"/>
          <w:szCs w:val="14"/>
        </w:rPr>
      </w:pPr>
      <w:r w:rsidRPr="007C46C2">
        <w:rPr>
          <w:rFonts w:ascii="Arial" w:hAnsi="Arial" w:cs="Arial"/>
          <w:sz w:val="14"/>
          <w:szCs w:val="14"/>
        </w:rPr>
        <w:t>ПЕРЕЧЕНЬ ЗЕМЕЛЬНЫХ УЧАСТКОВ</w:t>
      </w:r>
    </w:p>
    <w:p w:rsidR="006C4D44" w:rsidRPr="007C46C2" w:rsidRDefault="006C4D44" w:rsidP="006C4D44">
      <w:pPr>
        <w:tabs>
          <w:tab w:val="left" w:pos="567"/>
        </w:tabs>
        <w:jc w:val="center"/>
        <w:rPr>
          <w:rFonts w:ascii="Arial" w:hAnsi="Arial" w:cs="Arial"/>
          <w:sz w:val="14"/>
          <w:szCs w:val="14"/>
        </w:rPr>
      </w:pPr>
      <w:r w:rsidRPr="007C46C2">
        <w:rPr>
          <w:rFonts w:ascii="Arial" w:hAnsi="Arial" w:cs="Arial"/>
          <w:sz w:val="14"/>
          <w:szCs w:val="14"/>
        </w:rPr>
        <w:t>находящихся в пользовании _________________________________________________________________________</w:t>
      </w:r>
    </w:p>
    <w:p w:rsidR="006C4D44" w:rsidRPr="007C46C2" w:rsidRDefault="006C4D44" w:rsidP="006C4D44">
      <w:pPr>
        <w:tabs>
          <w:tab w:val="left" w:pos="567"/>
        </w:tabs>
        <w:jc w:val="both"/>
        <w:rPr>
          <w:rFonts w:ascii="Arial" w:hAnsi="Arial" w:cs="Arial"/>
          <w:sz w:val="14"/>
          <w:szCs w:val="14"/>
        </w:rPr>
      </w:pPr>
      <w:r w:rsidRPr="007C46C2">
        <w:rPr>
          <w:rFonts w:ascii="Arial" w:hAnsi="Arial" w:cs="Arial"/>
          <w:sz w:val="14"/>
          <w:szCs w:val="14"/>
        </w:rPr>
        <w:t xml:space="preserve">                                                                              (полное наименование предприятия, учреждения) </w:t>
      </w:r>
    </w:p>
    <w:p w:rsidR="006C4D44" w:rsidRPr="007C46C2" w:rsidRDefault="006C4D44" w:rsidP="006C4D44">
      <w:pPr>
        <w:tabs>
          <w:tab w:val="left" w:pos="567"/>
        </w:tabs>
        <w:jc w:val="both"/>
        <w:rPr>
          <w:rFonts w:ascii="Arial" w:hAnsi="Arial" w:cs="Arial"/>
          <w:sz w:val="14"/>
          <w:szCs w:val="14"/>
        </w:rPr>
      </w:pPr>
      <w:r w:rsidRPr="007C46C2">
        <w:rPr>
          <w:rFonts w:ascii="Arial" w:hAnsi="Arial" w:cs="Arial"/>
          <w:sz w:val="14"/>
          <w:szCs w:val="14"/>
        </w:rPr>
        <w:t>по состоянию на 01.01.20… года</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59"/>
        <w:gridCol w:w="851"/>
        <w:gridCol w:w="1134"/>
        <w:gridCol w:w="1134"/>
        <w:gridCol w:w="1559"/>
        <w:gridCol w:w="1559"/>
        <w:gridCol w:w="993"/>
        <w:gridCol w:w="992"/>
        <w:gridCol w:w="709"/>
      </w:tblGrid>
      <w:tr w:rsidR="006C4D44" w:rsidRPr="007C46C2" w:rsidTr="00E07C15">
        <w:tc>
          <w:tcPr>
            <w:tcW w:w="426"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 п/п</w:t>
            </w:r>
          </w:p>
        </w:tc>
        <w:tc>
          <w:tcPr>
            <w:tcW w:w="1559"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Наименование,</w:t>
            </w:r>
          </w:p>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местоположение земельного участка</w:t>
            </w:r>
          </w:p>
        </w:tc>
        <w:tc>
          <w:tcPr>
            <w:tcW w:w="851"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площадь, кв.м</w:t>
            </w:r>
          </w:p>
        </w:tc>
        <w:tc>
          <w:tcPr>
            <w:tcW w:w="1134"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кадастровый номер земельного участка</w:t>
            </w:r>
          </w:p>
        </w:tc>
        <w:tc>
          <w:tcPr>
            <w:tcW w:w="1134"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кадастровая стоимость,</w:t>
            </w:r>
          </w:p>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рублей</w:t>
            </w:r>
          </w:p>
        </w:tc>
        <w:tc>
          <w:tcPr>
            <w:tcW w:w="1559"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категория и вид разрешенного использования земельного участка</w:t>
            </w:r>
          </w:p>
        </w:tc>
        <w:tc>
          <w:tcPr>
            <w:tcW w:w="1559"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реквизиты правоустанавливающего документа</w:t>
            </w:r>
          </w:p>
        </w:tc>
        <w:tc>
          <w:tcPr>
            <w:tcW w:w="993" w:type="dxa"/>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дата возникновения права пользования</w:t>
            </w:r>
          </w:p>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lastRenderedPageBreak/>
              <w:t>/дата, № гос. регистрации в ЕГРН</w:t>
            </w:r>
          </w:p>
        </w:tc>
        <w:tc>
          <w:tcPr>
            <w:tcW w:w="992"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lastRenderedPageBreak/>
              <w:t xml:space="preserve">наименование пользователя, адрес </w:t>
            </w:r>
          </w:p>
        </w:tc>
        <w:tc>
          <w:tcPr>
            <w:tcW w:w="709"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 xml:space="preserve">ограничения (обременения)/ </w:t>
            </w:r>
            <w:r w:rsidRPr="007C46C2">
              <w:rPr>
                <w:rFonts w:ascii="Arial" w:hAnsi="Arial" w:cs="Arial"/>
                <w:sz w:val="14"/>
                <w:szCs w:val="14"/>
              </w:rPr>
              <w:lastRenderedPageBreak/>
              <w:t>документ основание/срок</w:t>
            </w:r>
          </w:p>
        </w:tc>
      </w:tr>
      <w:tr w:rsidR="006C4D44" w:rsidRPr="007C46C2" w:rsidTr="00E07C15">
        <w:tc>
          <w:tcPr>
            <w:tcW w:w="426"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lastRenderedPageBreak/>
              <w:t>1</w:t>
            </w:r>
          </w:p>
        </w:tc>
        <w:tc>
          <w:tcPr>
            <w:tcW w:w="1559"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2</w:t>
            </w:r>
          </w:p>
        </w:tc>
        <w:tc>
          <w:tcPr>
            <w:tcW w:w="851"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3</w:t>
            </w:r>
          </w:p>
        </w:tc>
        <w:tc>
          <w:tcPr>
            <w:tcW w:w="1134"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4</w:t>
            </w:r>
          </w:p>
        </w:tc>
        <w:tc>
          <w:tcPr>
            <w:tcW w:w="1134"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5</w:t>
            </w:r>
          </w:p>
        </w:tc>
        <w:tc>
          <w:tcPr>
            <w:tcW w:w="1559"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6</w:t>
            </w:r>
          </w:p>
        </w:tc>
        <w:tc>
          <w:tcPr>
            <w:tcW w:w="1559"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7</w:t>
            </w:r>
          </w:p>
        </w:tc>
        <w:tc>
          <w:tcPr>
            <w:tcW w:w="993" w:type="dxa"/>
          </w:tcPr>
          <w:p w:rsidR="006C4D44" w:rsidRPr="007C46C2" w:rsidRDefault="006C4D44" w:rsidP="007C46C2">
            <w:pPr>
              <w:tabs>
                <w:tab w:val="left" w:pos="567"/>
              </w:tabs>
              <w:jc w:val="center"/>
              <w:rPr>
                <w:rFonts w:ascii="Arial" w:hAnsi="Arial" w:cs="Arial"/>
                <w:sz w:val="14"/>
                <w:szCs w:val="14"/>
              </w:rPr>
            </w:pPr>
          </w:p>
        </w:tc>
        <w:tc>
          <w:tcPr>
            <w:tcW w:w="992"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8</w:t>
            </w:r>
          </w:p>
        </w:tc>
        <w:tc>
          <w:tcPr>
            <w:tcW w:w="709" w:type="dxa"/>
            <w:shd w:val="clear" w:color="auto" w:fill="auto"/>
          </w:tcPr>
          <w:p w:rsidR="006C4D44" w:rsidRPr="007C46C2" w:rsidRDefault="006C4D44" w:rsidP="007C46C2">
            <w:pPr>
              <w:tabs>
                <w:tab w:val="left" w:pos="567"/>
              </w:tabs>
              <w:jc w:val="center"/>
              <w:rPr>
                <w:rFonts w:ascii="Arial" w:hAnsi="Arial" w:cs="Arial"/>
                <w:sz w:val="14"/>
                <w:szCs w:val="14"/>
              </w:rPr>
            </w:pPr>
            <w:r w:rsidRPr="007C46C2">
              <w:rPr>
                <w:rFonts w:ascii="Arial" w:hAnsi="Arial" w:cs="Arial"/>
                <w:sz w:val="14"/>
                <w:szCs w:val="14"/>
              </w:rPr>
              <w:t>10</w:t>
            </w:r>
          </w:p>
        </w:tc>
      </w:tr>
      <w:tr w:rsidR="006C4D44" w:rsidRPr="007C46C2" w:rsidTr="00E07C15">
        <w:tc>
          <w:tcPr>
            <w:tcW w:w="426"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1559"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851"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1134"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1134"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1559"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1559"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993" w:type="dxa"/>
          </w:tcPr>
          <w:p w:rsidR="006C4D44" w:rsidRPr="007C46C2" w:rsidRDefault="006C4D44" w:rsidP="007C46C2">
            <w:pPr>
              <w:tabs>
                <w:tab w:val="left" w:pos="567"/>
              </w:tabs>
              <w:jc w:val="both"/>
              <w:rPr>
                <w:rFonts w:ascii="Arial" w:hAnsi="Arial" w:cs="Arial"/>
                <w:sz w:val="14"/>
                <w:szCs w:val="14"/>
              </w:rPr>
            </w:pPr>
          </w:p>
        </w:tc>
        <w:tc>
          <w:tcPr>
            <w:tcW w:w="992"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709" w:type="dxa"/>
            <w:shd w:val="clear" w:color="auto" w:fill="auto"/>
          </w:tcPr>
          <w:p w:rsidR="006C4D44" w:rsidRPr="007C46C2" w:rsidRDefault="006C4D44" w:rsidP="007C46C2">
            <w:pPr>
              <w:tabs>
                <w:tab w:val="left" w:pos="567"/>
              </w:tabs>
              <w:jc w:val="both"/>
              <w:rPr>
                <w:rFonts w:ascii="Arial" w:hAnsi="Arial" w:cs="Arial"/>
                <w:sz w:val="14"/>
                <w:szCs w:val="14"/>
              </w:rPr>
            </w:pPr>
          </w:p>
        </w:tc>
      </w:tr>
      <w:tr w:rsidR="006C4D44" w:rsidRPr="007C46C2" w:rsidTr="00E07C15">
        <w:tc>
          <w:tcPr>
            <w:tcW w:w="426"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1559" w:type="dxa"/>
            <w:shd w:val="clear" w:color="auto" w:fill="auto"/>
          </w:tcPr>
          <w:p w:rsidR="006C4D44" w:rsidRPr="007C46C2" w:rsidRDefault="006C4D44" w:rsidP="007C46C2">
            <w:pPr>
              <w:tabs>
                <w:tab w:val="left" w:pos="567"/>
              </w:tabs>
              <w:jc w:val="both"/>
              <w:rPr>
                <w:rFonts w:ascii="Arial" w:hAnsi="Arial" w:cs="Arial"/>
                <w:sz w:val="14"/>
                <w:szCs w:val="14"/>
              </w:rPr>
            </w:pPr>
            <w:r w:rsidRPr="007C46C2">
              <w:rPr>
                <w:rFonts w:ascii="Arial" w:hAnsi="Arial" w:cs="Arial"/>
                <w:sz w:val="14"/>
                <w:szCs w:val="14"/>
              </w:rPr>
              <w:t>ИТОГО</w:t>
            </w:r>
          </w:p>
          <w:p w:rsidR="006C4D44" w:rsidRPr="007C46C2" w:rsidRDefault="006C4D44" w:rsidP="007C46C2">
            <w:pPr>
              <w:tabs>
                <w:tab w:val="left" w:pos="567"/>
              </w:tabs>
              <w:jc w:val="both"/>
              <w:rPr>
                <w:rFonts w:ascii="Arial" w:hAnsi="Arial" w:cs="Arial"/>
                <w:sz w:val="14"/>
                <w:szCs w:val="14"/>
              </w:rPr>
            </w:pPr>
            <w:r w:rsidRPr="007C46C2">
              <w:rPr>
                <w:rFonts w:ascii="Arial" w:hAnsi="Arial" w:cs="Arial"/>
                <w:sz w:val="14"/>
                <w:szCs w:val="14"/>
              </w:rPr>
              <w:t xml:space="preserve"> (по столбцам 4,6)</w:t>
            </w:r>
          </w:p>
        </w:tc>
        <w:tc>
          <w:tcPr>
            <w:tcW w:w="851"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1134"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1134"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1559"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1559"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993" w:type="dxa"/>
          </w:tcPr>
          <w:p w:rsidR="006C4D44" w:rsidRPr="007C46C2" w:rsidRDefault="006C4D44" w:rsidP="007C46C2">
            <w:pPr>
              <w:tabs>
                <w:tab w:val="left" w:pos="567"/>
              </w:tabs>
              <w:jc w:val="both"/>
              <w:rPr>
                <w:rFonts w:ascii="Arial" w:hAnsi="Arial" w:cs="Arial"/>
                <w:sz w:val="14"/>
                <w:szCs w:val="14"/>
              </w:rPr>
            </w:pPr>
          </w:p>
        </w:tc>
        <w:tc>
          <w:tcPr>
            <w:tcW w:w="992" w:type="dxa"/>
            <w:shd w:val="clear" w:color="auto" w:fill="auto"/>
          </w:tcPr>
          <w:p w:rsidR="006C4D44" w:rsidRPr="007C46C2" w:rsidRDefault="006C4D44" w:rsidP="007C46C2">
            <w:pPr>
              <w:tabs>
                <w:tab w:val="left" w:pos="567"/>
              </w:tabs>
              <w:jc w:val="both"/>
              <w:rPr>
                <w:rFonts w:ascii="Arial" w:hAnsi="Arial" w:cs="Arial"/>
                <w:sz w:val="14"/>
                <w:szCs w:val="14"/>
              </w:rPr>
            </w:pPr>
          </w:p>
        </w:tc>
        <w:tc>
          <w:tcPr>
            <w:tcW w:w="709" w:type="dxa"/>
            <w:shd w:val="clear" w:color="auto" w:fill="auto"/>
          </w:tcPr>
          <w:p w:rsidR="006C4D44" w:rsidRPr="007C46C2" w:rsidRDefault="006C4D44" w:rsidP="007C46C2">
            <w:pPr>
              <w:tabs>
                <w:tab w:val="left" w:pos="567"/>
              </w:tabs>
              <w:jc w:val="both"/>
              <w:rPr>
                <w:rFonts w:ascii="Arial" w:hAnsi="Arial" w:cs="Arial"/>
                <w:sz w:val="14"/>
                <w:szCs w:val="14"/>
              </w:rPr>
            </w:pPr>
          </w:p>
        </w:tc>
      </w:tr>
    </w:tbl>
    <w:p w:rsidR="006C4D44" w:rsidRPr="007C46C2" w:rsidRDefault="006C4D44" w:rsidP="006C4D44">
      <w:pPr>
        <w:tabs>
          <w:tab w:val="left" w:pos="567"/>
        </w:tabs>
        <w:jc w:val="both"/>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3763"/>
        <w:gridCol w:w="4327"/>
      </w:tblGrid>
      <w:tr w:rsidR="006C4D44" w:rsidRPr="007C46C2" w:rsidTr="007C46C2">
        <w:trPr>
          <w:trHeight w:val="323"/>
        </w:trPr>
        <w:tc>
          <w:tcPr>
            <w:tcW w:w="3348" w:type="dxa"/>
            <w:vMerge w:val="restart"/>
            <w:tcBorders>
              <w:top w:val="nil"/>
              <w:left w:val="nil"/>
              <w:right w:val="nil"/>
            </w:tcBorders>
          </w:tcPr>
          <w:p w:rsidR="006C4D44" w:rsidRPr="007C46C2" w:rsidRDefault="006C4D44" w:rsidP="007C46C2">
            <w:pPr>
              <w:tabs>
                <w:tab w:val="left" w:pos="567"/>
              </w:tabs>
              <w:jc w:val="both"/>
              <w:rPr>
                <w:rFonts w:ascii="Arial" w:hAnsi="Arial" w:cs="Arial"/>
                <w:sz w:val="14"/>
                <w:szCs w:val="14"/>
              </w:rPr>
            </w:pPr>
            <w:r w:rsidRPr="007C46C2">
              <w:rPr>
                <w:rFonts w:ascii="Arial" w:hAnsi="Arial" w:cs="Arial"/>
                <w:sz w:val="14"/>
                <w:szCs w:val="14"/>
              </w:rPr>
              <w:t>Наименование</w:t>
            </w:r>
          </w:p>
          <w:p w:rsidR="006C4D44" w:rsidRPr="007C46C2" w:rsidRDefault="006C4D44" w:rsidP="007C46C2">
            <w:pPr>
              <w:tabs>
                <w:tab w:val="left" w:pos="567"/>
              </w:tabs>
              <w:jc w:val="both"/>
              <w:rPr>
                <w:rFonts w:ascii="Arial" w:hAnsi="Arial" w:cs="Arial"/>
                <w:sz w:val="14"/>
                <w:szCs w:val="14"/>
              </w:rPr>
            </w:pPr>
            <w:r w:rsidRPr="007C46C2">
              <w:rPr>
                <w:rFonts w:ascii="Arial" w:hAnsi="Arial" w:cs="Arial"/>
                <w:sz w:val="14"/>
                <w:szCs w:val="14"/>
              </w:rPr>
              <w:t>должности руководителя</w:t>
            </w:r>
          </w:p>
          <w:p w:rsidR="006C4D44" w:rsidRPr="007C46C2" w:rsidRDefault="006C4D44" w:rsidP="007C46C2">
            <w:pPr>
              <w:tabs>
                <w:tab w:val="left" w:pos="567"/>
              </w:tabs>
              <w:jc w:val="right"/>
              <w:rPr>
                <w:rFonts w:ascii="Arial" w:hAnsi="Arial" w:cs="Arial"/>
                <w:sz w:val="14"/>
                <w:szCs w:val="14"/>
              </w:rPr>
            </w:pPr>
            <w:r w:rsidRPr="007C46C2">
              <w:rPr>
                <w:rFonts w:ascii="Arial" w:hAnsi="Arial" w:cs="Arial"/>
                <w:sz w:val="14"/>
                <w:szCs w:val="14"/>
              </w:rPr>
              <w:t xml:space="preserve">               м.п.</w:t>
            </w:r>
          </w:p>
          <w:p w:rsidR="006C4D44" w:rsidRPr="007C46C2" w:rsidRDefault="006C4D44" w:rsidP="007C46C2">
            <w:pPr>
              <w:tabs>
                <w:tab w:val="left" w:pos="567"/>
              </w:tabs>
              <w:jc w:val="right"/>
              <w:rPr>
                <w:rFonts w:ascii="Arial" w:hAnsi="Arial" w:cs="Arial"/>
                <w:sz w:val="14"/>
                <w:szCs w:val="14"/>
              </w:rPr>
            </w:pPr>
          </w:p>
        </w:tc>
        <w:tc>
          <w:tcPr>
            <w:tcW w:w="5265" w:type="dxa"/>
            <w:tcBorders>
              <w:top w:val="nil"/>
              <w:left w:val="nil"/>
              <w:bottom w:val="single" w:sz="4" w:space="0" w:color="auto"/>
              <w:right w:val="nil"/>
            </w:tcBorders>
          </w:tcPr>
          <w:p w:rsidR="006C4D44" w:rsidRPr="007C46C2" w:rsidRDefault="006C4D44" w:rsidP="007C46C2">
            <w:pPr>
              <w:tabs>
                <w:tab w:val="left" w:pos="567"/>
              </w:tabs>
              <w:jc w:val="both"/>
              <w:rPr>
                <w:rFonts w:ascii="Arial" w:hAnsi="Arial" w:cs="Arial"/>
                <w:sz w:val="14"/>
                <w:szCs w:val="14"/>
              </w:rPr>
            </w:pPr>
          </w:p>
          <w:p w:rsidR="006C4D44" w:rsidRPr="007C46C2" w:rsidRDefault="006C4D44" w:rsidP="007C46C2">
            <w:pPr>
              <w:tabs>
                <w:tab w:val="left" w:pos="567"/>
              </w:tabs>
              <w:jc w:val="both"/>
              <w:rPr>
                <w:rFonts w:ascii="Arial" w:hAnsi="Arial" w:cs="Arial"/>
                <w:sz w:val="14"/>
                <w:szCs w:val="14"/>
              </w:rPr>
            </w:pPr>
          </w:p>
        </w:tc>
        <w:tc>
          <w:tcPr>
            <w:tcW w:w="5954" w:type="dxa"/>
            <w:tcBorders>
              <w:top w:val="nil"/>
              <w:left w:val="nil"/>
              <w:bottom w:val="single" w:sz="4" w:space="0" w:color="auto"/>
              <w:right w:val="nil"/>
            </w:tcBorders>
          </w:tcPr>
          <w:p w:rsidR="006C4D44" w:rsidRPr="007C46C2" w:rsidRDefault="006C4D44" w:rsidP="007C46C2">
            <w:pPr>
              <w:tabs>
                <w:tab w:val="left" w:pos="567"/>
              </w:tabs>
              <w:jc w:val="both"/>
              <w:rPr>
                <w:rFonts w:ascii="Arial" w:hAnsi="Arial" w:cs="Arial"/>
                <w:sz w:val="14"/>
                <w:szCs w:val="14"/>
              </w:rPr>
            </w:pPr>
          </w:p>
        </w:tc>
      </w:tr>
      <w:tr w:rsidR="006C4D44" w:rsidRPr="007C46C2" w:rsidTr="007C46C2">
        <w:trPr>
          <w:trHeight w:val="322"/>
        </w:trPr>
        <w:tc>
          <w:tcPr>
            <w:tcW w:w="3348" w:type="dxa"/>
            <w:vMerge/>
            <w:tcBorders>
              <w:left w:val="nil"/>
              <w:bottom w:val="nil"/>
              <w:right w:val="nil"/>
            </w:tcBorders>
          </w:tcPr>
          <w:p w:rsidR="006C4D44" w:rsidRPr="007C46C2" w:rsidRDefault="006C4D44" w:rsidP="007C46C2">
            <w:pPr>
              <w:tabs>
                <w:tab w:val="left" w:pos="567"/>
              </w:tabs>
              <w:jc w:val="both"/>
              <w:rPr>
                <w:rFonts w:ascii="Arial" w:hAnsi="Arial" w:cs="Arial"/>
                <w:sz w:val="14"/>
                <w:szCs w:val="14"/>
              </w:rPr>
            </w:pPr>
          </w:p>
        </w:tc>
        <w:tc>
          <w:tcPr>
            <w:tcW w:w="5265" w:type="dxa"/>
            <w:tcBorders>
              <w:top w:val="single" w:sz="4" w:space="0" w:color="auto"/>
              <w:left w:val="nil"/>
              <w:bottom w:val="nil"/>
              <w:right w:val="nil"/>
            </w:tcBorders>
          </w:tcPr>
          <w:p w:rsidR="006C4D44" w:rsidRPr="007C46C2" w:rsidRDefault="006C4D44" w:rsidP="007C46C2">
            <w:pPr>
              <w:tabs>
                <w:tab w:val="left" w:pos="567"/>
              </w:tabs>
              <w:jc w:val="both"/>
              <w:rPr>
                <w:rFonts w:ascii="Arial" w:hAnsi="Arial" w:cs="Arial"/>
                <w:sz w:val="14"/>
                <w:szCs w:val="14"/>
              </w:rPr>
            </w:pPr>
            <w:r w:rsidRPr="007C46C2">
              <w:rPr>
                <w:rFonts w:ascii="Arial" w:hAnsi="Arial" w:cs="Arial"/>
                <w:sz w:val="14"/>
                <w:szCs w:val="14"/>
              </w:rPr>
              <w:t>(подпись)</w:t>
            </w:r>
          </w:p>
        </w:tc>
        <w:tc>
          <w:tcPr>
            <w:tcW w:w="5954" w:type="dxa"/>
            <w:tcBorders>
              <w:top w:val="single" w:sz="4" w:space="0" w:color="auto"/>
              <w:left w:val="nil"/>
              <w:bottom w:val="nil"/>
              <w:right w:val="nil"/>
            </w:tcBorders>
          </w:tcPr>
          <w:p w:rsidR="006C4D44" w:rsidRPr="007C46C2" w:rsidRDefault="006C4D44" w:rsidP="007C46C2">
            <w:pPr>
              <w:tabs>
                <w:tab w:val="left" w:pos="567"/>
              </w:tabs>
              <w:jc w:val="both"/>
              <w:rPr>
                <w:rFonts w:ascii="Arial" w:hAnsi="Arial" w:cs="Arial"/>
                <w:sz w:val="14"/>
                <w:szCs w:val="14"/>
              </w:rPr>
            </w:pPr>
            <w:r w:rsidRPr="007C46C2">
              <w:rPr>
                <w:rFonts w:ascii="Arial" w:hAnsi="Arial" w:cs="Arial"/>
                <w:sz w:val="14"/>
                <w:szCs w:val="14"/>
              </w:rPr>
              <w:t>(расшифровка подписи)</w:t>
            </w:r>
          </w:p>
        </w:tc>
      </w:tr>
    </w:tbl>
    <w:p w:rsidR="006C4D44" w:rsidRPr="007C46C2" w:rsidRDefault="006C4D44" w:rsidP="006C4D44">
      <w:pPr>
        <w:tabs>
          <w:tab w:val="left" w:pos="567"/>
        </w:tabs>
        <w:jc w:val="both"/>
        <w:rPr>
          <w:rFonts w:ascii="Arial" w:hAnsi="Arial" w:cs="Arial"/>
          <w:sz w:val="14"/>
          <w:szCs w:val="14"/>
        </w:rPr>
      </w:pPr>
      <w:r w:rsidRPr="007C46C2">
        <w:rPr>
          <w:rFonts w:ascii="Arial" w:hAnsi="Arial" w:cs="Arial"/>
          <w:sz w:val="14"/>
          <w:szCs w:val="14"/>
        </w:rPr>
        <w:t>Главный бухгалтер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3881"/>
        <w:gridCol w:w="4455"/>
      </w:tblGrid>
      <w:tr w:rsidR="006C4D44" w:rsidRPr="007C46C2" w:rsidTr="007C46C2">
        <w:trPr>
          <w:trHeight w:val="322"/>
        </w:trPr>
        <w:tc>
          <w:tcPr>
            <w:tcW w:w="3348" w:type="dxa"/>
            <w:tcBorders>
              <w:left w:val="nil"/>
              <w:bottom w:val="nil"/>
              <w:right w:val="nil"/>
            </w:tcBorders>
          </w:tcPr>
          <w:p w:rsidR="006C4D44" w:rsidRPr="007C46C2" w:rsidRDefault="006C4D44" w:rsidP="007C46C2">
            <w:pPr>
              <w:tabs>
                <w:tab w:val="left" w:pos="567"/>
              </w:tabs>
              <w:jc w:val="both"/>
              <w:rPr>
                <w:rFonts w:ascii="Arial" w:hAnsi="Arial" w:cs="Arial"/>
                <w:sz w:val="14"/>
                <w:szCs w:val="14"/>
              </w:rPr>
            </w:pPr>
          </w:p>
        </w:tc>
        <w:tc>
          <w:tcPr>
            <w:tcW w:w="5265" w:type="dxa"/>
            <w:tcBorders>
              <w:top w:val="single" w:sz="4" w:space="0" w:color="auto"/>
              <w:left w:val="nil"/>
              <w:bottom w:val="nil"/>
              <w:right w:val="nil"/>
            </w:tcBorders>
          </w:tcPr>
          <w:p w:rsidR="006C4D44" w:rsidRPr="007C46C2" w:rsidRDefault="006C4D44" w:rsidP="007C46C2">
            <w:pPr>
              <w:tabs>
                <w:tab w:val="left" w:pos="567"/>
              </w:tabs>
              <w:jc w:val="both"/>
              <w:rPr>
                <w:rFonts w:ascii="Arial" w:hAnsi="Arial" w:cs="Arial"/>
                <w:sz w:val="14"/>
                <w:szCs w:val="14"/>
              </w:rPr>
            </w:pPr>
            <w:r w:rsidRPr="007C46C2">
              <w:rPr>
                <w:rFonts w:ascii="Arial" w:hAnsi="Arial" w:cs="Arial"/>
                <w:sz w:val="14"/>
                <w:szCs w:val="14"/>
              </w:rPr>
              <w:t>(подпись)</w:t>
            </w:r>
          </w:p>
        </w:tc>
        <w:tc>
          <w:tcPr>
            <w:tcW w:w="5954" w:type="dxa"/>
            <w:tcBorders>
              <w:top w:val="single" w:sz="4" w:space="0" w:color="auto"/>
              <w:left w:val="nil"/>
              <w:bottom w:val="nil"/>
              <w:right w:val="nil"/>
            </w:tcBorders>
          </w:tcPr>
          <w:p w:rsidR="006C4D44" w:rsidRPr="007C46C2" w:rsidRDefault="006C4D44" w:rsidP="007C46C2">
            <w:pPr>
              <w:tabs>
                <w:tab w:val="left" w:pos="567"/>
              </w:tabs>
              <w:jc w:val="both"/>
              <w:rPr>
                <w:rFonts w:ascii="Arial" w:hAnsi="Arial" w:cs="Arial"/>
                <w:sz w:val="14"/>
                <w:szCs w:val="14"/>
              </w:rPr>
            </w:pPr>
            <w:r w:rsidRPr="007C46C2">
              <w:rPr>
                <w:rFonts w:ascii="Arial" w:hAnsi="Arial" w:cs="Arial"/>
                <w:sz w:val="14"/>
                <w:szCs w:val="14"/>
              </w:rPr>
              <w:t>(расшифровка подписи)</w:t>
            </w:r>
          </w:p>
        </w:tc>
      </w:tr>
    </w:tbl>
    <w:p w:rsidR="006C4D44" w:rsidRPr="007C46C2" w:rsidRDefault="006C4D44" w:rsidP="006C4D44">
      <w:pPr>
        <w:tabs>
          <w:tab w:val="left" w:pos="567"/>
        </w:tabs>
        <w:jc w:val="both"/>
        <w:rPr>
          <w:rFonts w:ascii="Arial" w:hAnsi="Arial" w:cs="Arial"/>
          <w:sz w:val="14"/>
          <w:szCs w:val="14"/>
        </w:rPr>
      </w:pPr>
    </w:p>
    <w:p w:rsidR="000E0489" w:rsidRDefault="000E0489" w:rsidP="007A7B2F">
      <w:pPr>
        <w:widowControl w:val="0"/>
        <w:autoSpaceDE w:val="0"/>
        <w:autoSpaceDN w:val="0"/>
        <w:adjustRightInd w:val="0"/>
        <w:ind w:firstLine="142"/>
        <w:jc w:val="center"/>
        <w:rPr>
          <w:rFonts w:ascii="Arial" w:hAnsi="Arial" w:cs="Arial"/>
          <w:b/>
          <w:sz w:val="16"/>
          <w:szCs w:val="16"/>
        </w:rPr>
      </w:pPr>
    </w:p>
    <w:tbl>
      <w:tblPr>
        <w:tblW w:w="0" w:type="auto"/>
        <w:jc w:val="right"/>
        <w:tblInd w:w="2469" w:type="dxa"/>
        <w:tblLook w:val="04A0"/>
      </w:tblPr>
      <w:tblGrid>
        <w:gridCol w:w="1070"/>
        <w:gridCol w:w="5026"/>
      </w:tblGrid>
      <w:tr w:rsidR="00151919" w:rsidRPr="00815B36" w:rsidTr="006B6E56">
        <w:trPr>
          <w:jc w:val="right"/>
        </w:trPr>
        <w:tc>
          <w:tcPr>
            <w:tcW w:w="1070" w:type="dxa"/>
          </w:tcPr>
          <w:p w:rsidR="00151919" w:rsidRPr="00815B36" w:rsidRDefault="00151919" w:rsidP="006B6E56">
            <w:pPr>
              <w:tabs>
                <w:tab w:val="left" w:pos="567"/>
              </w:tabs>
              <w:spacing w:line="240" w:lineRule="exact"/>
              <w:jc w:val="both"/>
              <w:rPr>
                <w:rFonts w:ascii="Arial" w:hAnsi="Arial" w:cs="Arial"/>
                <w:sz w:val="16"/>
                <w:szCs w:val="16"/>
              </w:rPr>
            </w:pPr>
          </w:p>
        </w:tc>
        <w:tc>
          <w:tcPr>
            <w:tcW w:w="5026" w:type="dxa"/>
          </w:tcPr>
          <w:p w:rsidR="00151919" w:rsidRPr="00815B36" w:rsidRDefault="00151919" w:rsidP="00151919">
            <w:pPr>
              <w:tabs>
                <w:tab w:val="left" w:pos="567"/>
              </w:tabs>
              <w:spacing w:line="180" w:lineRule="exact"/>
              <w:jc w:val="center"/>
              <w:rPr>
                <w:rFonts w:ascii="Arial" w:hAnsi="Arial" w:cs="Arial"/>
                <w:sz w:val="16"/>
                <w:szCs w:val="16"/>
              </w:rPr>
            </w:pPr>
            <w:r w:rsidRPr="00815B36">
              <w:rPr>
                <w:rFonts w:ascii="Arial" w:hAnsi="Arial" w:cs="Arial"/>
                <w:sz w:val="16"/>
                <w:szCs w:val="16"/>
              </w:rPr>
              <w:t>Приложение 4</w:t>
            </w:r>
          </w:p>
          <w:p w:rsidR="00151919" w:rsidRPr="00815B36" w:rsidRDefault="00151919" w:rsidP="00151919">
            <w:pPr>
              <w:tabs>
                <w:tab w:val="left" w:pos="567"/>
              </w:tabs>
              <w:spacing w:line="180" w:lineRule="exact"/>
              <w:jc w:val="center"/>
              <w:rPr>
                <w:rFonts w:ascii="Arial" w:hAnsi="Arial" w:cs="Arial"/>
                <w:sz w:val="16"/>
                <w:szCs w:val="16"/>
              </w:rPr>
            </w:pPr>
            <w:r w:rsidRPr="00815B36">
              <w:rPr>
                <w:rFonts w:ascii="Arial" w:hAnsi="Arial" w:cs="Arial"/>
                <w:sz w:val="16"/>
                <w:szCs w:val="16"/>
              </w:rPr>
              <w:t>к Положению об управлении и распоряжении имущественными объектами муниципальной собственности Благодарненского городского округа Ставропольского края</w:t>
            </w:r>
          </w:p>
          <w:p w:rsidR="00151919" w:rsidRPr="00815B36" w:rsidRDefault="00151919" w:rsidP="006B6E56">
            <w:pPr>
              <w:tabs>
                <w:tab w:val="left" w:pos="567"/>
              </w:tabs>
              <w:spacing w:line="240" w:lineRule="exact"/>
              <w:jc w:val="center"/>
              <w:rPr>
                <w:rFonts w:ascii="Arial" w:hAnsi="Arial" w:cs="Arial"/>
                <w:sz w:val="16"/>
                <w:szCs w:val="16"/>
              </w:rPr>
            </w:pPr>
          </w:p>
        </w:tc>
      </w:tr>
    </w:tbl>
    <w:p w:rsidR="00151919" w:rsidRPr="00815B36" w:rsidRDefault="00151919" w:rsidP="00151919">
      <w:pPr>
        <w:tabs>
          <w:tab w:val="left" w:pos="567"/>
        </w:tabs>
        <w:jc w:val="both"/>
        <w:rPr>
          <w:rFonts w:ascii="Arial" w:hAnsi="Arial" w:cs="Arial"/>
          <w:sz w:val="16"/>
          <w:szCs w:val="16"/>
        </w:rPr>
      </w:pPr>
    </w:p>
    <w:p w:rsidR="00151919" w:rsidRPr="00815B36" w:rsidRDefault="00151919" w:rsidP="00151919">
      <w:pPr>
        <w:tabs>
          <w:tab w:val="left" w:pos="567"/>
        </w:tabs>
        <w:jc w:val="center"/>
        <w:rPr>
          <w:rFonts w:ascii="Arial" w:hAnsi="Arial" w:cs="Arial"/>
          <w:sz w:val="16"/>
          <w:szCs w:val="16"/>
        </w:rPr>
      </w:pPr>
      <w:r w:rsidRPr="00815B36">
        <w:rPr>
          <w:rFonts w:ascii="Arial" w:hAnsi="Arial" w:cs="Arial"/>
          <w:sz w:val="16"/>
          <w:szCs w:val="16"/>
        </w:rPr>
        <w:t>ПЕРЕЧЕНЬ ОБЪЕКТОВ НЕЗАВЕРШЕННОГО СТРОИТЕЛЬСТВА,</w:t>
      </w:r>
    </w:p>
    <w:p w:rsidR="00151919" w:rsidRPr="00815B36" w:rsidRDefault="00151919" w:rsidP="00151919">
      <w:pPr>
        <w:tabs>
          <w:tab w:val="left" w:pos="567"/>
        </w:tabs>
        <w:jc w:val="both"/>
        <w:rPr>
          <w:rFonts w:ascii="Arial" w:hAnsi="Arial" w:cs="Arial"/>
          <w:sz w:val="16"/>
          <w:szCs w:val="16"/>
        </w:rPr>
      </w:pPr>
      <w:r w:rsidRPr="00815B36">
        <w:rPr>
          <w:rFonts w:ascii="Arial" w:hAnsi="Arial" w:cs="Arial"/>
          <w:sz w:val="16"/>
          <w:szCs w:val="16"/>
        </w:rPr>
        <w:t>находящихся на балансе  __________________________________________________________________</w:t>
      </w:r>
    </w:p>
    <w:p w:rsidR="00151919" w:rsidRPr="00815B36" w:rsidRDefault="00151919" w:rsidP="00151919">
      <w:pPr>
        <w:tabs>
          <w:tab w:val="left" w:pos="567"/>
        </w:tabs>
        <w:jc w:val="center"/>
        <w:rPr>
          <w:rFonts w:ascii="Arial" w:hAnsi="Arial" w:cs="Arial"/>
          <w:sz w:val="16"/>
          <w:szCs w:val="16"/>
        </w:rPr>
      </w:pPr>
      <w:r w:rsidRPr="00815B36">
        <w:rPr>
          <w:rFonts w:ascii="Arial" w:hAnsi="Arial" w:cs="Arial"/>
          <w:sz w:val="16"/>
          <w:szCs w:val="16"/>
        </w:rPr>
        <w:t xml:space="preserve">(полное наименование предприятия, учреждения) </w:t>
      </w:r>
    </w:p>
    <w:p w:rsidR="00151919" w:rsidRPr="00815B36" w:rsidRDefault="00151919" w:rsidP="00151919">
      <w:pPr>
        <w:tabs>
          <w:tab w:val="left" w:pos="567"/>
        </w:tabs>
        <w:rPr>
          <w:rFonts w:ascii="Arial" w:hAnsi="Arial" w:cs="Arial"/>
          <w:sz w:val="16"/>
          <w:szCs w:val="16"/>
        </w:rPr>
      </w:pPr>
      <w:r w:rsidRPr="00815B36">
        <w:rPr>
          <w:rFonts w:ascii="Arial" w:hAnsi="Arial" w:cs="Arial"/>
          <w:sz w:val="16"/>
          <w:szCs w:val="16"/>
        </w:rPr>
        <w:t>по состоянию на 01.01.20… года</w:t>
      </w:r>
    </w:p>
    <w:tbl>
      <w:tblPr>
        <w:tblW w:w="5032" w:type="pct"/>
        <w:tblCellSpacing w:w="5" w:type="nil"/>
        <w:tblLayout w:type="fixed"/>
        <w:tblCellMar>
          <w:left w:w="75" w:type="dxa"/>
          <w:right w:w="75" w:type="dxa"/>
        </w:tblCellMar>
        <w:tblLook w:val="0000"/>
      </w:tblPr>
      <w:tblGrid>
        <w:gridCol w:w="379"/>
        <w:gridCol w:w="1255"/>
        <w:gridCol w:w="1274"/>
        <w:gridCol w:w="2977"/>
        <w:gridCol w:w="1278"/>
        <w:gridCol w:w="1133"/>
        <w:gridCol w:w="1135"/>
        <w:gridCol w:w="1276"/>
      </w:tblGrid>
      <w:tr w:rsidR="00151919" w:rsidRPr="00815B36" w:rsidTr="00151919">
        <w:trPr>
          <w:trHeight w:val="640"/>
          <w:tblCellSpacing w:w="5" w:type="nil"/>
        </w:trPr>
        <w:tc>
          <w:tcPr>
            <w:tcW w:w="177" w:type="pct"/>
            <w:tcBorders>
              <w:top w:val="single" w:sz="4" w:space="0" w:color="auto"/>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 xml:space="preserve">N </w:t>
            </w:r>
            <w:r w:rsidRPr="00815B36">
              <w:rPr>
                <w:rFonts w:ascii="Arial" w:hAnsi="Arial" w:cs="Arial"/>
                <w:sz w:val="16"/>
                <w:szCs w:val="16"/>
              </w:rPr>
              <w:br/>
              <w:t>п/п</w:t>
            </w:r>
          </w:p>
        </w:tc>
        <w:tc>
          <w:tcPr>
            <w:tcW w:w="586" w:type="pct"/>
            <w:tcBorders>
              <w:top w:val="single" w:sz="4" w:space="0" w:color="auto"/>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Наименование объекта</w:t>
            </w:r>
          </w:p>
        </w:tc>
        <w:tc>
          <w:tcPr>
            <w:tcW w:w="595" w:type="pct"/>
            <w:tcBorders>
              <w:top w:val="single" w:sz="4" w:space="0" w:color="auto"/>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адрес</w:t>
            </w:r>
          </w:p>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(месторасположение</w:t>
            </w:r>
          </w:p>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 xml:space="preserve"> объекта)</w:t>
            </w:r>
          </w:p>
        </w:tc>
        <w:tc>
          <w:tcPr>
            <w:tcW w:w="1390" w:type="pct"/>
            <w:tcBorders>
              <w:top w:val="single" w:sz="4" w:space="0" w:color="auto"/>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 xml:space="preserve">сведения о земельном участке: вид права*/ дата возникновения права муниципальной собственности на недвижимое имущество/дата, </w:t>
            </w:r>
          </w:p>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 внесения в ЕГРП/реквизиты правоустанавливающего документа</w:t>
            </w:r>
          </w:p>
        </w:tc>
        <w:tc>
          <w:tcPr>
            <w:tcW w:w="597" w:type="pct"/>
            <w:tcBorders>
              <w:top w:val="single" w:sz="4" w:space="0" w:color="auto"/>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год начала строительства</w:t>
            </w:r>
          </w:p>
        </w:tc>
        <w:tc>
          <w:tcPr>
            <w:tcW w:w="529" w:type="pct"/>
            <w:tcBorders>
              <w:top w:val="single" w:sz="4" w:space="0" w:color="auto"/>
              <w:left w:val="single" w:sz="4" w:space="0" w:color="auto"/>
              <w:bottom w:val="single" w:sz="4" w:space="0" w:color="auto"/>
              <w:right w:val="single" w:sz="4" w:space="0" w:color="auto"/>
            </w:tcBorders>
          </w:tcPr>
          <w:p w:rsidR="00151919" w:rsidRPr="00815B36" w:rsidRDefault="00151919" w:rsidP="006B6E56">
            <w:pPr>
              <w:tabs>
                <w:tab w:val="left" w:pos="777"/>
              </w:tabs>
              <w:ind w:left="66"/>
              <w:jc w:val="center"/>
              <w:rPr>
                <w:rFonts w:ascii="Arial" w:hAnsi="Arial" w:cs="Arial"/>
                <w:sz w:val="16"/>
                <w:szCs w:val="16"/>
              </w:rPr>
            </w:pPr>
            <w:r w:rsidRPr="00815B36">
              <w:rPr>
                <w:rFonts w:ascii="Arial" w:hAnsi="Arial" w:cs="Arial"/>
                <w:sz w:val="16"/>
                <w:szCs w:val="16"/>
              </w:rPr>
              <w:t xml:space="preserve">объем </w:t>
            </w:r>
          </w:p>
          <w:p w:rsidR="00151919" w:rsidRPr="00815B36" w:rsidRDefault="00151919" w:rsidP="006B6E56">
            <w:pPr>
              <w:tabs>
                <w:tab w:val="left" w:pos="777"/>
              </w:tabs>
              <w:ind w:left="66"/>
              <w:jc w:val="center"/>
              <w:rPr>
                <w:rFonts w:ascii="Arial" w:hAnsi="Arial" w:cs="Arial"/>
                <w:sz w:val="16"/>
                <w:szCs w:val="16"/>
              </w:rPr>
            </w:pPr>
            <w:r w:rsidRPr="00815B36">
              <w:rPr>
                <w:rFonts w:ascii="Arial" w:hAnsi="Arial" w:cs="Arial"/>
                <w:sz w:val="16"/>
                <w:szCs w:val="16"/>
              </w:rPr>
              <w:t xml:space="preserve">работ по смете, </w:t>
            </w:r>
          </w:p>
          <w:p w:rsidR="00151919" w:rsidRPr="00815B36" w:rsidRDefault="00151919" w:rsidP="006B6E56">
            <w:pPr>
              <w:tabs>
                <w:tab w:val="left" w:pos="777"/>
              </w:tabs>
              <w:ind w:left="66"/>
              <w:jc w:val="center"/>
              <w:rPr>
                <w:rFonts w:ascii="Arial" w:hAnsi="Arial" w:cs="Arial"/>
                <w:sz w:val="16"/>
                <w:szCs w:val="16"/>
              </w:rPr>
            </w:pPr>
            <w:r w:rsidRPr="00815B36">
              <w:rPr>
                <w:rFonts w:ascii="Arial" w:hAnsi="Arial" w:cs="Arial"/>
                <w:sz w:val="16"/>
                <w:szCs w:val="16"/>
              </w:rPr>
              <w:t>тыс. руб.</w:t>
            </w:r>
          </w:p>
        </w:tc>
        <w:tc>
          <w:tcPr>
            <w:tcW w:w="530" w:type="pct"/>
            <w:tcBorders>
              <w:top w:val="single" w:sz="4" w:space="0" w:color="auto"/>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фактически выполненный</w:t>
            </w:r>
          </w:p>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объем работ,</w:t>
            </w:r>
            <w:r w:rsidRPr="00815B36">
              <w:rPr>
                <w:rFonts w:ascii="Arial" w:hAnsi="Arial" w:cs="Arial"/>
                <w:sz w:val="16"/>
                <w:szCs w:val="16"/>
              </w:rPr>
              <w:br/>
              <w:t>тыс. руб.</w:t>
            </w:r>
          </w:p>
        </w:tc>
        <w:tc>
          <w:tcPr>
            <w:tcW w:w="596" w:type="pct"/>
            <w:tcBorders>
              <w:top w:val="single" w:sz="4" w:space="0" w:color="auto"/>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примечание</w:t>
            </w:r>
          </w:p>
        </w:tc>
      </w:tr>
      <w:tr w:rsidR="00151919" w:rsidRPr="00815B36" w:rsidTr="00151919">
        <w:trPr>
          <w:tblCellSpacing w:w="5" w:type="nil"/>
        </w:trPr>
        <w:tc>
          <w:tcPr>
            <w:tcW w:w="177"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1</w:t>
            </w:r>
          </w:p>
        </w:tc>
        <w:tc>
          <w:tcPr>
            <w:tcW w:w="586"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2</w:t>
            </w:r>
          </w:p>
        </w:tc>
        <w:tc>
          <w:tcPr>
            <w:tcW w:w="595"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3</w:t>
            </w:r>
          </w:p>
        </w:tc>
        <w:tc>
          <w:tcPr>
            <w:tcW w:w="1390"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4</w:t>
            </w:r>
          </w:p>
        </w:tc>
        <w:tc>
          <w:tcPr>
            <w:tcW w:w="597"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5</w:t>
            </w:r>
          </w:p>
        </w:tc>
        <w:tc>
          <w:tcPr>
            <w:tcW w:w="529"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6</w:t>
            </w:r>
          </w:p>
        </w:tc>
        <w:tc>
          <w:tcPr>
            <w:tcW w:w="530"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7</w:t>
            </w:r>
          </w:p>
        </w:tc>
        <w:tc>
          <w:tcPr>
            <w:tcW w:w="596"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8</w:t>
            </w:r>
          </w:p>
        </w:tc>
      </w:tr>
      <w:tr w:rsidR="00151919" w:rsidRPr="00815B36" w:rsidTr="00151919">
        <w:trPr>
          <w:tblCellSpacing w:w="5" w:type="nil"/>
        </w:trPr>
        <w:tc>
          <w:tcPr>
            <w:tcW w:w="177"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p>
        </w:tc>
        <w:tc>
          <w:tcPr>
            <w:tcW w:w="586"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ИТОГО</w:t>
            </w:r>
          </w:p>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(по столбцам 5,6)</w:t>
            </w:r>
          </w:p>
        </w:tc>
        <w:tc>
          <w:tcPr>
            <w:tcW w:w="595"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p>
        </w:tc>
        <w:tc>
          <w:tcPr>
            <w:tcW w:w="1390"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p>
        </w:tc>
        <w:tc>
          <w:tcPr>
            <w:tcW w:w="597"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p>
        </w:tc>
        <w:tc>
          <w:tcPr>
            <w:tcW w:w="529"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p>
        </w:tc>
        <w:tc>
          <w:tcPr>
            <w:tcW w:w="530"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p>
        </w:tc>
        <w:tc>
          <w:tcPr>
            <w:tcW w:w="596" w:type="pct"/>
            <w:tcBorders>
              <w:left w:val="single" w:sz="4" w:space="0" w:color="auto"/>
              <w:bottom w:val="single" w:sz="4" w:space="0" w:color="auto"/>
              <w:right w:val="single" w:sz="4" w:space="0" w:color="auto"/>
            </w:tcBorders>
          </w:tcPr>
          <w:p w:rsidR="00151919" w:rsidRPr="00815B36" w:rsidRDefault="00151919" w:rsidP="006B6E56">
            <w:pPr>
              <w:tabs>
                <w:tab w:val="left" w:pos="567"/>
              </w:tabs>
              <w:jc w:val="center"/>
              <w:rPr>
                <w:rFonts w:ascii="Arial" w:hAnsi="Arial" w:cs="Arial"/>
                <w:sz w:val="16"/>
                <w:szCs w:val="16"/>
              </w:rPr>
            </w:pPr>
          </w:p>
        </w:tc>
      </w:tr>
    </w:tbl>
    <w:p w:rsidR="00151919" w:rsidRPr="00815B36" w:rsidRDefault="00151919" w:rsidP="00151919">
      <w:pPr>
        <w:tabs>
          <w:tab w:val="left" w:pos="567"/>
        </w:tabs>
        <w:jc w:val="both"/>
        <w:rPr>
          <w:rFonts w:ascii="Arial" w:hAnsi="Arial" w:cs="Arial"/>
          <w:sz w:val="16"/>
          <w:szCs w:val="16"/>
        </w:rPr>
      </w:pPr>
      <w:r w:rsidRPr="00815B36">
        <w:rPr>
          <w:rFonts w:ascii="Arial" w:hAnsi="Arial" w:cs="Arial"/>
          <w:sz w:val="16"/>
          <w:szCs w:val="16"/>
        </w:rPr>
        <w:t xml:space="preserve">  *Земельный участок может быть предоставлен на праве постоянного (бессрочного) пользования, на праве аренды.</w:t>
      </w:r>
    </w:p>
    <w:p w:rsidR="00151919" w:rsidRPr="00815B36" w:rsidRDefault="00151919" w:rsidP="00151919">
      <w:pPr>
        <w:tabs>
          <w:tab w:val="left" w:pos="567"/>
        </w:tabs>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4267"/>
        <w:gridCol w:w="3605"/>
      </w:tblGrid>
      <w:tr w:rsidR="00151919" w:rsidRPr="00815B36" w:rsidTr="006B6E56">
        <w:trPr>
          <w:trHeight w:val="323"/>
        </w:trPr>
        <w:tc>
          <w:tcPr>
            <w:tcW w:w="3348" w:type="dxa"/>
            <w:vMerge w:val="restart"/>
            <w:tcBorders>
              <w:top w:val="nil"/>
              <w:left w:val="nil"/>
              <w:right w:val="nil"/>
            </w:tcBorders>
          </w:tcPr>
          <w:p w:rsidR="00151919" w:rsidRPr="00815B36" w:rsidRDefault="00151919" w:rsidP="006B6E56">
            <w:pPr>
              <w:tabs>
                <w:tab w:val="left" w:pos="567"/>
              </w:tabs>
              <w:jc w:val="both"/>
              <w:rPr>
                <w:rFonts w:ascii="Arial" w:hAnsi="Arial" w:cs="Arial"/>
                <w:sz w:val="16"/>
                <w:szCs w:val="16"/>
              </w:rPr>
            </w:pPr>
            <w:r w:rsidRPr="00815B36">
              <w:rPr>
                <w:rFonts w:ascii="Arial" w:hAnsi="Arial" w:cs="Arial"/>
                <w:sz w:val="16"/>
                <w:szCs w:val="16"/>
              </w:rPr>
              <w:t>Наименование</w:t>
            </w:r>
          </w:p>
          <w:p w:rsidR="00151919" w:rsidRPr="00815B36" w:rsidRDefault="00151919" w:rsidP="006B6E56">
            <w:pPr>
              <w:tabs>
                <w:tab w:val="left" w:pos="567"/>
              </w:tabs>
              <w:jc w:val="both"/>
              <w:rPr>
                <w:rFonts w:ascii="Arial" w:hAnsi="Arial" w:cs="Arial"/>
                <w:sz w:val="16"/>
                <w:szCs w:val="16"/>
              </w:rPr>
            </w:pPr>
            <w:r w:rsidRPr="00815B36">
              <w:rPr>
                <w:rFonts w:ascii="Arial" w:hAnsi="Arial" w:cs="Arial"/>
                <w:sz w:val="16"/>
                <w:szCs w:val="16"/>
              </w:rPr>
              <w:t>должности руководителя</w:t>
            </w:r>
          </w:p>
          <w:p w:rsidR="00151919" w:rsidRPr="00815B36" w:rsidRDefault="00151919" w:rsidP="006B6E56">
            <w:pPr>
              <w:tabs>
                <w:tab w:val="left" w:pos="567"/>
              </w:tabs>
              <w:jc w:val="both"/>
              <w:rPr>
                <w:rFonts w:ascii="Arial" w:hAnsi="Arial" w:cs="Arial"/>
                <w:sz w:val="16"/>
                <w:szCs w:val="16"/>
              </w:rPr>
            </w:pPr>
          </w:p>
          <w:p w:rsidR="00151919" w:rsidRPr="00815B36" w:rsidRDefault="00151919" w:rsidP="006B6E56">
            <w:pPr>
              <w:tabs>
                <w:tab w:val="left" w:pos="567"/>
              </w:tabs>
              <w:jc w:val="right"/>
              <w:rPr>
                <w:rFonts w:ascii="Arial" w:hAnsi="Arial" w:cs="Arial"/>
                <w:sz w:val="16"/>
                <w:szCs w:val="16"/>
              </w:rPr>
            </w:pPr>
            <w:r w:rsidRPr="00815B36">
              <w:rPr>
                <w:rFonts w:ascii="Arial" w:hAnsi="Arial" w:cs="Arial"/>
                <w:sz w:val="16"/>
                <w:szCs w:val="16"/>
              </w:rPr>
              <w:t xml:space="preserve">               м.п.</w:t>
            </w:r>
          </w:p>
          <w:p w:rsidR="00151919" w:rsidRPr="00815B36" w:rsidRDefault="00151919" w:rsidP="006B6E56">
            <w:pPr>
              <w:tabs>
                <w:tab w:val="left" w:pos="567"/>
              </w:tabs>
              <w:jc w:val="right"/>
              <w:rPr>
                <w:rFonts w:ascii="Arial" w:hAnsi="Arial" w:cs="Arial"/>
                <w:sz w:val="16"/>
                <w:szCs w:val="16"/>
              </w:rPr>
            </w:pPr>
          </w:p>
        </w:tc>
        <w:tc>
          <w:tcPr>
            <w:tcW w:w="5407" w:type="dxa"/>
            <w:tcBorders>
              <w:top w:val="nil"/>
              <w:left w:val="nil"/>
              <w:bottom w:val="single" w:sz="4" w:space="0" w:color="auto"/>
              <w:right w:val="nil"/>
            </w:tcBorders>
          </w:tcPr>
          <w:p w:rsidR="00151919" w:rsidRPr="00815B36" w:rsidRDefault="00151919" w:rsidP="006B6E56">
            <w:pPr>
              <w:tabs>
                <w:tab w:val="left" w:pos="567"/>
              </w:tabs>
              <w:jc w:val="both"/>
              <w:rPr>
                <w:rFonts w:ascii="Arial" w:hAnsi="Arial" w:cs="Arial"/>
                <w:sz w:val="16"/>
                <w:szCs w:val="16"/>
              </w:rPr>
            </w:pPr>
          </w:p>
          <w:p w:rsidR="00151919" w:rsidRPr="00815B36" w:rsidRDefault="00151919" w:rsidP="006B6E56">
            <w:pPr>
              <w:tabs>
                <w:tab w:val="left" w:pos="567"/>
              </w:tabs>
              <w:jc w:val="both"/>
              <w:rPr>
                <w:rFonts w:ascii="Arial" w:hAnsi="Arial" w:cs="Arial"/>
                <w:sz w:val="16"/>
                <w:szCs w:val="16"/>
              </w:rPr>
            </w:pPr>
          </w:p>
        </w:tc>
        <w:tc>
          <w:tcPr>
            <w:tcW w:w="4394" w:type="dxa"/>
            <w:tcBorders>
              <w:top w:val="nil"/>
              <w:left w:val="nil"/>
              <w:bottom w:val="single" w:sz="4" w:space="0" w:color="auto"/>
              <w:right w:val="nil"/>
            </w:tcBorders>
          </w:tcPr>
          <w:p w:rsidR="00151919" w:rsidRPr="00815B36" w:rsidRDefault="00151919" w:rsidP="006B6E56">
            <w:pPr>
              <w:tabs>
                <w:tab w:val="left" w:pos="567"/>
              </w:tabs>
              <w:jc w:val="both"/>
              <w:rPr>
                <w:rFonts w:ascii="Arial" w:hAnsi="Arial" w:cs="Arial"/>
                <w:sz w:val="16"/>
                <w:szCs w:val="16"/>
              </w:rPr>
            </w:pPr>
          </w:p>
        </w:tc>
      </w:tr>
      <w:tr w:rsidR="00151919" w:rsidRPr="00815B36" w:rsidTr="006B6E56">
        <w:trPr>
          <w:trHeight w:val="322"/>
        </w:trPr>
        <w:tc>
          <w:tcPr>
            <w:tcW w:w="3348" w:type="dxa"/>
            <w:vMerge/>
            <w:tcBorders>
              <w:left w:val="nil"/>
              <w:bottom w:val="nil"/>
              <w:right w:val="nil"/>
            </w:tcBorders>
          </w:tcPr>
          <w:p w:rsidR="00151919" w:rsidRPr="00815B36" w:rsidRDefault="00151919" w:rsidP="006B6E56">
            <w:pPr>
              <w:tabs>
                <w:tab w:val="left" w:pos="567"/>
              </w:tabs>
              <w:jc w:val="both"/>
              <w:rPr>
                <w:rFonts w:ascii="Arial" w:hAnsi="Arial" w:cs="Arial"/>
                <w:sz w:val="16"/>
                <w:szCs w:val="16"/>
              </w:rPr>
            </w:pPr>
          </w:p>
        </w:tc>
        <w:tc>
          <w:tcPr>
            <w:tcW w:w="5407" w:type="dxa"/>
            <w:tcBorders>
              <w:top w:val="single" w:sz="4" w:space="0" w:color="auto"/>
              <w:left w:val="nil"/>
              <w:bottom w:val="nil"/>
              <w:right w:val="nil"/>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(подпись)</w:t>
            </w:r>
          </w:p>
        </w:tc>
        <w:tc>
          <w:tcPr>
            <w:tcW w:w="4394" w:type="dxa"/>
            <w:tcBorders>
              <w:top w:val="single" w:sz="4" w:space="0" w:color="auto"/>
              <w:left w:val="nil"/>
              <w:bottom w:val="nil"/>
              <w:right w:val="nil"/>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(расшифровка подписи)</w:t>
            </w:r>
          </w:p>
        </w:tc>
      </w:tr>
    </w:tbl>
    <w:p w:rsidR="00151919" w:rsidRPr="00815B36" w:rsidRDefault="00151919" w:rsidP="00151919">
      <w:pPr>
        <w:tabs>
          <w:tab w:val="left" w:pos="567"/>
        </w:tabs>
        <w:jc w:val="both"/>
        <w:rPr>
          <w:rFonts w:ascii="Arial" w:hAnsi="Arial" w:cs="Arial"/>
          <w:sz w:val="16"/>
          <w:szCs w:val="16"/>
        </w:rPr>
      </w:pPr>
      <w:r w:rsidRPr="00815B36">
        <w:rPr>
          <w:rFonts w:ascii="Arial" w:hAnsi="Arial" w:cs="Arial"/>
          <w:sz w:val="16"/>
          <w:szCs w:val="16"/>
        </w:rPr>
        <w:t>Главный бухгалтер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4"/>
        <w:gridCol w:w="4384"/>
        <w:gridCol w:w="3687"/>
      </w:tblGrid>
      <w:tr w:rsidR="00151919" w:rsidRPr="00815B36" w:rsidTr="006B6E56">
        <w:trPr>
          <w:trHeight w:val="322"/>
        </w:trPr>
        <w:tc>
          <w:tcPr>
            <w:tcW w:w="3348" w:type="dxa"/>
            <w:tcBorders>
              <w:left w:val="nil"/>
              <w:bottom w:val="nil"/>
              <w:right w:val="nil"/>
            </w:tcBorders>
          </w:tcPr>
          <w:p w:rsidR="00151919" w:rsidRPr="00815B36" w:rsidRDefault="00151919" w:rsidP="006B6E56">
            <w:pPr>
              <w:tabs>
                <w:tab w:val="left" w:pos="567"/>
              </w:tabs>
              <w:jc w:val="both"/>
              <w:rPr>
                <w:rFonts w:ascii="Arial" w:hAnsi="Arial" w:cs="Arial"/>
                <w:sz w:val="16"/>
                <w:szCs w:val="16"/>
              </w:rPr>
            </w:pPr>
          </w:p>
        </w:tc>
        <w:tc>
          <w:tcPr>
            <w:tcW w:w="5407" w:type="dxa"/>
            <w:tcBorders>
              <w:top w:val="single" w:sz="4" w:space="0" w:color="auto"/>
              <w:left w:val="nil"/>
              <w:bottom w:val="nil"/>
              <w:right w:val="nil"/>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(подпись)</w:t>
            </w:r>
          </w:p>
        </w:tc>
        <w:tc>
          <w:tcPr>
            <w:tcW w:w="4394" w:type="dxa"/>
            <w:tcBorders>
              <w:top w:val="single" w:sz="4" w:space="0" w:color="auto"/>
              <w:left w:val="nil"/>
              <w:bottom w:val="nil"/>
              <w:right w:val="nil"/>
            </w:tcBorders>
          </w:tcPr>
          <w:p w:rsidR="00151919" w:rsidRPr="00815B36" w:rsidRDefault="00151919" w:rsidP="006B6E56">
            <w:pPr>
              <w:tabs>
                <w:tab w:val="left" w:pos="567"/>
              </w:tabs>
              <w:jc w:val="center"/>
              <w:rPr>
                <w:rFonts w:ascii="Arial" w:hAnsi="Arial" w:cs="Arial"/>
                <w:sz w:val="16"/>
                <w:szCs w:val="16"/>
              </w:rPr>
            </w:pPr>
            <w:r w:rsidRPr="00815B36">
              <w:rPr>
                <w:rFonts w:ascii="Arial" w:hAnsi="Arial" w:cs="Arial"/>
                <w:sz w:val="16"/>
                <w:szCs w:val="16"/>
              </w:rPr>
              <w:t>(расшифровка подписи)</w:t>
            </w:r>
          </w:p>
        </w:tc>
      </w:tr>
    </w:tbl>
    <w:p w:rsidR="00151919" w:rsidRPr="00815B36" w:rsidRDefault="00151919" w:rsidP="00151919">
      <w:pPr>
        <w:tabs>
          <w:tab w:val="left" w:pos="567"/>
        </w:tabs>
        <w:jc w:val="both"/>
        <w:rPr>
          <w:rFonts w:ascii="Arial" w:hAnsi="Arial" w:cs="Arial"/>
          <w:sz w:val="16"/>
          <w:szCs w:val="16"/>
        </w:rPr>
      </w:pPr>
    </w:p>
    <w:p w:rsidR="00151919" w:rsidRPr="00815B36" w:rsidRDefault="00151919" w:rsidP="00151919">
      <w:pPr>
        <w:tabs>
          <w:tab w:val="left" w:pos="567"/>
        </w:tabs>
        <w:jc w:val="center"/>
        <w:rPr>
          <w:rFonts w:ascii="Arial" w:hAnsi="Arial" w:cs="Arial"/>
          <w:sz w:val="16"/>
          <w:szCs w:val="16"/>
        </w:rPr>
      </w:pPr>
      <w:r w:rsidRPr="00815B36">
        <w:rPr>
          <w:rFonts w:ascii="Arial" w:hAnsi="Arial" w:cs="Arial"/>
          <w:sz w:val="16"/>
          <w:szCs w:val="16"/>
        </w:rPr>
        <w:t>____________________</w:t>
      </w:r>
    </w:p>
    <w:p w:rsidR="00151919" w:rsidRPr="00815B36" w:rsidRDefault="00151919" w:rsidP="00151919">
      <w:pPr>
        <w:tabs>
          <w:tab w:val="left" w:pos="567"/>
        </w:tabs>
        <w:jc w:val="center"/>
        <w:rPr>
          <w:rFonts w:ascii="Arial" w:hAnsi="Arial" w:cs="Arial"/>
          <w:sz w:val="16"/>
          <w:szCs w:val="16"/>
        </w:rPr>
      </w:pPr>
    </w:p>
    <w:p w:rsidR="00151919" w:rsidRPr="00815B36" w:rsidRDefault="00151919" w:rsidP="00151919">
      <w:pPr>
        <w:tabs>
          <w:tab w:val="left" w:pos="567"/>
        </w:tabs>
        <w:jc w:val="center"/>
        <w:rPr>
          <w:rFonts w:ascii="Arial" w:hAnsi="Arial" w:cs="Arial"/>
          <w:sz w:val="16"/>
          <w:szCs w:val="16"/>
        </w:rPr>
      </w:pPr>
    </w:p>
    <w:tbl>
      <w:tblPr>
        <w:tblW w:w="0" w:type="auto"/>
        <w:jc w:val="right"/>
        <w:tblInd w:w="2882" w:type="dxa"/>
        <w:tblLook w:val="04A0"/>
      </w:tblPr>
      <w:tblGrid>
        <w:gridCol w:w="1275"/>
        <w:gridCol w:w="4287"/>
      </w:tblGrid>
      <w:tr w:rsidR="008749DB" w:rsidRPr="00815B36" w:rsidTr="008749DB">
        <w:trPr>
          <w:jc w:val="right"/>
        </w:trPr>
        <w:tc>
          <w:tcPr>
            <w:tcW w:w="1275" w:type="dxa"/>
          </w:tcPr>
          <w:p w:rsidR="008749DB" w:rsidRPr="00815B36" w:rsidRDefault="008749DB" w:rsidP="006B6E56">
            <w:pPr>
              <w:tabs>
                <w:tab w:val="left" w:pos="567"/>
              </w:tabs>
              <w:spacing w:line="240" w:lineRule="exact"/>
              <w:jc w:val="both"/>
              <w:rPr>
                <w:rFonts w:ascii="Arial" w:hAnsi="Arial" w:cs="Arial"/>
                <w:sz w:val="16"/>
                <w:szCs w:val="16"/>
              </w:rPr>
            </w:pPr>
          </w:p>
        </w:tc>
        <w:tc>
          <w:tcPr>
            <w:tcW w:w="4287" w:type="dxa"/>
          </w:tcPr>
          <w:p w:rsidR="008749DB" w:rsidRPr="00815B36" w:rsidRDefault="008749DB" w:rsidP="008749DB">
            <w:pPr>
              <w:tabs>
                <w:tab w:val="left" w:pos="567"/>
              </w:tabs>
              <w:spacing w:line="180" w:lineRule="exact"/>
              <w:jc w:val="center"/>
              <w:rPr>
                <w:rFonts w:ascii="Arial" w:hAnsi="Arial" w:cs="Arial"/>
                <w:sz w:val="16"/>
                <w:szCs w:val="16"/>
              </w:rPr>
            </w:pPr>
            <w:r w:rsidRPr="00815B36">
              <w:rPr>
                <w:rFonts w:ascii="Arial" w:hAnsi="Arial" w:cs="Arial"/>
                <w:sz w:val="16"/>
                <w:szCs w:val="16"/>
              </w:rPr>
              <w:t>Приложение 5</w:t>
            </w:r>
          </w:p>
          <w:p w:rsidR="008749DB" w:rsidRPr="00815B36" w:rsidRDefault="008749DB" w:rsidP="008749DB">
            <w:pPr>
              <w:tabs>
                <w:tab w:val="left" w:pos="567"/>
              </w:tabs>
              <w:spacing w:line="180" w:lineRule="exact"/>
              <w:jc w:val="center"/>
              <w:rPr>
                <w:rFonts w:ascii="Arial" w:hAnsi="Arial" w:cs="Arial"/>
                <w:sz w:val="16"/>
                <w:szCs w:val="16"/>
              </w:rPr>
            </w:pPr>
            <w:r w:rsidRPr="00815B36">
              <w:rPr>
                <w:rFonts w:ascii="Arial" w:hAnsi="Arial" w:cs="Arial"/>
                <w:sz w:val="16"/>
                <w:szCs w:val="16"/>
              </w:rPr>
              <w:t>к Положению об управлении и распоряжении имущественными объектами муниципальной собственности Благодарненского городского округа Ставропольского края</w:t>
            </w:r>
          </w:p>
        </w:tc>
      </w:tr>
    </w:tbl>
    <w:p w:rsidR="008749DB" w:rsidRPr="00815B36" w:rsidRDefault="008749DB" w:rsidP="008749DB">
      <w:pPr>
        <w:tabs>
          <w:tab w:val="left" w:pos="567"/>
        </w:tabs>
        <w:jc w:val="center"/>
        <w:rPr>
          <w:rFonts w:ascii="Arial" w:hAnsi="Arial" w:cs="Arial"/>
          <w:sz w:val="16"/>
          <w:szCs w:val="16"/>
        </w:rPr>
      </w:pPr>
    </w:p>
    <w:p w:rsidR="008749DB" w:rsidRPr="00815B36" w:rsidRDefault="008749DB" w:rsidP="008749DB">
      <w:pPr>
        <w:tabs>
          <w:tab w:val="left" w:pos="567"/>
        </w:tabs>
        <w:jc w:val="center"/>
        <w:rPr>
          <w:rFonts w:ascii="Arial" w:hAnsi="Arial" w:cs="Arial"/>
          <w:sz w:val="16"/>
          <w:szCs w:val="16"/>
        </w:rPr>
      </w:pPr>
      <w:r w:rsidRPr="00815B36">
        <w:rPr>
          <w:rFonts w:ascii="Arial" w:hAnsi="Arial" w:cs="Arial"/>
          <w:sz w:val="16"/>
          <w:szCs w:val="16"/>
        </w:rPr>
        <w:t>ПЕРЕЧЕНЬ ОБЪЕКТОВ ИНЖЕНЕРНЫХ СЕТЕЙ И СООРУЖЕНИЙ</w:t>
      </w:r>
    </w:p>
    <w:p w:rsidR="008749DB" w:rsidRPr="00815B36" w:rsidRDefault="008749DB" w:rsidP="008749DB">
      <w:pPr>
        <w:tabs>
          <w:tab w:val="left" w:pos="567"/>
        </w:tabs>
        <w:jc w:val="center"/>
        <w:rPr>
          <w:rFonts w:ascii="Arial" w:hAnsi="Arial" w:cs="Arial"/>
          <w:sz w:val="16"/>
          <w:szCs w:val="16"/>
        </w:rPr>
      </w:pPr>
      <w:r w:rsidRPr="00815B36">
        <w:rPr>
          <w:rFonts w:ascii="Arial" w:hAnsi="Arial" w:cs="Arial"/>
          <w:sz w:val="16"/>
          <w:szCs w:val="16"/>
        </w:rPr>
        <w:t>находящихся на балансе  __________________________________________________________________</w:t>
      </w:r>
    </w:p>
    <w:p w:rsidR="008749DB" w:rsidRPr="00815B36" w:rsidRDefault="008749DB" w:rsidP="008749DB">
      <w:pPr>
        <w:tabs>
          <w:tab w:val="left" w:pos="567"/>
        </w:tabs>
        <w:jc w:val="center"/>
        <w:rPr>
          <w:rFonts w:ascii="Arial" w:hAnsi="Arial" w:cs="Arial"/>
          <w:sz w:val="16"/>
          <w:szCs w:val="16"/>
        </w:rPr>
      </w:pPr>
      <w:r w:rsidRPr="00815B36">
        <w:rPr>
          <w:rFonts w:ascii="Arial" w:hAnsi="Arial" w:cs="Arial"/>
          <w:sz w:val="16"/>
          <w:szCs w:val="16"/>
        </w:rPr>
        <w:t>(полное наименование предприятия, учреждения)</w:t>
      </w:r>
    </w:p>
    <w:p w:rsidR="008749DB" w:rsidRPr="00815B36" w:rsidRDefault="008749DB" w:rsidP="008749DB">
      <w:pPr>
        <w:tabs>
          <w:tab w:val="left" w:pos="567"/>
        </w:tabs>
        <w:jc w:val="both"/>
        <w:rPr>
          <w:rFonts w:ascii="Arial" w:hAnsi="Arial" w:cs="Arial"/>
          <w:sz w:val="16"/>
          <w:szCs w:val="16"/>
        </w:rPr>
      </w:pPr>
      <w:r w:rsidRPr="00815B36">
        <w:rPr>
          <w:rFonts w:ascii="Arial" w:hAnsi="Arial" w:cs="Arial"/>
          <w:sz w:val="16"/>
          <w:szCs w:val="16"/>
        </w:rPr>
        <w:t>по состоянию на 01.01.20… года</w:t>
      </w:r>
    </w:p>
    <w:tbl>
      <w:tblPr>
        <w:tblW w:w="4930" w:type="pct"/>
        <w:tblCellSpacing w:w="5" w:type="nil"/>
        <w:tblInd w:w="217" w:type="dxa"/>
        <w:tblLayout w:type="fixed"/>
        <w:tblCellMar>
          <w:left w:w="75" w:type="dxa"/>
          <w:right w:w="75" w:type="dxa"/>
        </w:tblCellMar>
        <w:tblLook w:val="0000"/>
      </w:tblPr>
      <w:tblGrid>
        <w:gridCol w:w="13"/>
        <w:gridCol w:w="367"/>
        <w:gridCol w:w="1263"/>
        <w:gridCol w:w="1114"/>
        <w:gridCol w:w="594"/>
        <w:gridCol w:w="352"/>
        <w:gridCol w:w="10"/>
        <w:gridCol w:w="506"/>
        <w:gridCol w:w="783"/>
        <w:gridCol w:w="678"/>
        <w:gridCol w:w="558"/>
        <w:gridCol w:w="25"/>
        <w:gridCol w:w="311"/>
        <w:gridCol w:w="1273"/>
        <w:gridCol w:w="1229"/>
        <w:gridCol w:w="1185"/>
        <w:gridCol w:w="15"/>
        <w:gridCol w:w="214"/>
      </w:tblGrid>
      <w:tr w:rsidR="008749DB" w:rsidRPr="00815B36" w:rsidTr="008749DB">
        <w:trPr>
          <w:gridBefore w:val="1"/>
          <w:wBefore w:w="6" w:type="pct"/>
          <w:trHeight w:val="540"/>
          <w:tblCellSpacing w:w="5" w:type="nil"/>
        </w:trPr>
        <w:tc>
          <w:tcPr>
            <w:tcW w:w="175" w:type="pct"/>
            <w:vMerge w:val="restart"/>
            <w:tcBorders>
              <w:top w:val="single" w:sz="4" w:space="0" w:color="auto"/>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r w:rsidRPr="00815B36">
              <w:rPr>
                <w:rFonts w:ascii="Arial" w:hAnsi="Arial" w:cs="Arial"/>
                <w:sz w:val="16"/>
                <w:szCs w:val="16"/>
              </w:rPr>
              <w:t xml:space="preserve">№ </w:t>
            </w:r>
          </w:p>
          <w:p w:rsidR="008749DB" w:rsidRPr="00815B36" w:rsidRDefault="008749DB" w:rsidP="006B6E56">
            <w:pPr>
              <w:tabs>
                <w:tab w:val="left" w:pos="567"/>
              </w:tabs>
              <w:jc w:val="both"/>
              <w:rPr>
                <w:rFonts w:ascii="Arial" w:hAnsi="Arial" w:cs="Arial"/>
                <w:sz w:val="16"/>
                <w:szCs w:val="16"/>
              </w:rPr>
            </w:pPr>
            <w:r w:rsidRPr="00815B36">
              <w:rPr>
                <w:rFonts w:ascii="Arial" w:hAnsi="Arial" w:cs="Arial"/>
                <w:sz w:val="16"/>
                <w:szCs w:val="16"/>
              </w:rPr>
              <w:t>п/п</w:t>
            </w:r>
          </w:p>
        </w:tc>
        <w:tc>
          <w:tcPr>
            <w:tcW w:w="602" w:type="pct"/>
            <w:vMerge w:val="restart"/>
            <w:tcBorders>
              <w:top w:val="single" w:sz="4" w:space="0" w:color="auto"/>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Наименование объекта</w:t>
            </w:r>
          </w:p>
        </w:tc>
        <w:tc>
          <w:tcPr>
            <w:tcW w:w="531" w:type="pct"/>
            <w:vMerge w:val="restart"/>
            <w:tcBorders>
              <w:top w:val="single" w:sz="4" w:space="0" w:color="auto"/>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адрес объекта (населенный пункт,  улица, № дома, литер)</w:t>
            </w:r>
          </w:p>
        </w:tc>
        <w:tc>
          <w:tcPr>
            <w:tcW w:w="283" w:type="pct"/>
            <w:vMerge w:val="restart"/>
            <w:tcBorders>
              <w:top w:val="single" w:sz="4" w:space="0" w:color="auto"/>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год ввода</w:t>
            </w:r>
          </w:p>
        </w:tc>
        <w:tc>
          <w:tcPr>
            <w:tcW w:w="1110" w:type="pct"/>
            <w:gridSpan w:val="5"/>
            <w:tcBorders>
              <w:top w:val="single" w:sz="4" w:space="0" w:color="auto"/>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технические</w:t>
            </w:r>
          </w:p>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характеристики</w:t>
            </w:r>
          </w:p>
        </w:tc>
        <w:tc>
          <w:tcPr>
            <w:tcW w:w="426" w:type="pct"/>
            <w:gridSpan w:val="3"/>
            <w:vMerge w:val="restart"/>
            <w:tcBorders>
              <w:top w:val="single" w:sz="4" w:space="0" w:color="auto"/>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мощность</w:t>
            </w:r>
          </w:p>
        </w:tc>
        <w:tc>
          <w:tcPr>
            <w:tcW w:w="607" w:type="pct"/>
            <w:vMerge w:val="restart"/>
            <w:tcBorders>
              <w:top w:val="single" w:sz="4" w:space="0" w:color="auto"/>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протяженность</w:t>
            </w:r>
          </w:p>
        </w:tc>
        <w:tc>
          <w:tcPr>
            <w:tcW w:w="1260" w:type="pct"/>
            <w:gridSpan w:val="4"/>
            <w:tcBorders>
              <w:top w:val="single" w:sz="4" w:space="0" w:color="auto"/>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 xml:space="preserve">данные о балансовой стоимости на  </w:t>
            </w:r>
            <w:r w:rsidRPr="00815B36">
              <w:rPr>
                <w:rFonts w:ascii="Arial" w:hAnsi="Arial" w:cs="Arial"/>
                <w:sz w:val="16"/>
                <w:szCs w:val="16"/>
              </w:rPr>
              <w:br/>
              <w:t>01.01.20__ (тыс. руб.)</w:t>
            </w:r>
          </w:p>
        </w:tc>
      </w:tr>
      <w:tr w:rsidR="008749DB" w:rsidRPr="00815B36" w:rsidTr="008749DB">
        <w:trPr>
          <w:gridBefore w:val="1"/>
          <w:wBefore w:w="6" w:type="pct"/>
          <w:trHeight w:val="540"/>
          <w:tblCellSpacing w:w="5" w:type="nil"/>
        </w:trPr>
        <w:tc>
          <w:tcPr>
            <w:tcW w:w="175" w:type="pct"/>
            <w:vMerge/>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02" w:type="pct"/>
            <w:vMerge/>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p>
        </w:tc>
        <w:tc>
          <w:tcPr>
            <w:tcW w:w="531" w:type="pct"/>
            <w:vMerge/>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p>
        </w:tc>
        <w:tc>
          <w:tcPr>
            <w:tcW w:w="283" w:type="pct"/>
            <w:vMerge/>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p>
        </w:tc>
        <w:tc>
          <w:tcPr>
            <w:tcW w:w="414"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мате</w:t>
            </w:r>
          </w:p>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риалы</w:t>
            </w:r>
          </w:p>
        </w:tc>
        <w:tc>
          <w:tcPr>
            <w:tcW w:w="37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диаметр</w:t>
            </w:r>
          </w:p>
        </w:tc>
        <w:tc>
          <w:tcPr>
            <w:tcW w:w="32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прочие</w:t>
            </w:r>
          </w:p>
        </w:tc>
        <w:tc>
          <w:tcPr>
            <w:tcW w:w="426" w:type="pct"/>
            <w:gridSpan w:val="3"/>
            <w:vMerge/>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p>
        </w:tc>
        <w:tc>
          <w:tcPr>
            <w:tcW w:w="607" w:type="pct"/>
            <w:vMerge/>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p>
        </w:tc>
        <w:tc>
          <w:tcPr>
            <w:tcW w:w="586"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 xml:space="preserve">первоначальная </w:t>
            </w:r>
            <w:r w:rsidRPr="00815B36">
              <w:rPr>
                <w:rFonts w:ascii="Arial" w:hAnsi="Arial" w:cs="Arial"/>
                <w:sz w:val="16"/>
                <w:szCs w:val="16"/>
              </w:rPr>
              <w:br/>
              <w:t>(восстановительная)</w:t>
            </w:r>
          </w:p>
        </w:tc>
        <w:tc>
          <w:tcPr>
            <w:tcW w:w="674"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стоимость начисленной амортизации (износ)</w:t>
            </w:r>
          </w:p>
        </w:tc>
      </w:tr>
      <w:tr w:rsidR="008749DB" w:rsidRPr="00815B36" w:rsidTr="008749DB">
        <w:trPr>
          <w:gridBefore w:val="1"/>
          <w:wBefore w:w="6" w:type="pct"/>
          <w:tblCellSpacing w:w="5" w:type="nil"/>
        </w:trPr>
        <w:tc>
          <w:tcPr>
            <w:tcW w:w="175"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1</w:t>
            </w:r>
          </w:p>
        </w:tc>
        <w:tc>
          <w:tcPr>
            <w:tcW w:w="602"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2</w:t>
            </w:r>
          </w:p>
        </w:tc>
        <w:tc>
          <w:tcPr>
            <w:tcW w:w="531"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3</w:t>
            </w:r>
          </w:p>
        </w:tc>
        <w:tc>
          <w:tcPr>
            <w:tcW w:w="28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4</w:t>
            </w:r>
          </w:p>
        </w:tc>
        <w:tc>
          <w:tcPr>
            <w:tcW w:w="414"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5</w:t>
            </w:r>
          </w:p>
        </w:tc>
        <w:tc>
          <w:tcPr>
            <w:tcW w:w="37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6</w:t>
            </w:r>
          </w:p>
        </w:tc>
        <w:tc>
          <w:tcPr>
            <w:tcW w:w="32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7</w:t>
            </w:r>
          </w:p>
        </w:tc>
        <w:tc>
          <w:tcPr>
            <w:tcW w:w="426"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8</w:t>
            </w:r>
          </w:p>
        </w:tc>
        <w:tc>
          <w:tcPr>
            <w:tcW w:w="607"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9</w:t>
            </w:r>
          </w:p>
        </w:tc>
        <w:tc>
          <w:tcPr>
            <w:tcW w:w="586"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10</w:t>
            </w:r>
          </w:p>
        </w:tc>
        <w:tc>
          <w:tcPr>
            <w:tcW w:w="674"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11</w:t>
            </w:r>
          </w:p>
        </w:tc>
      </w:tr>
      <w:tr w:rsidR="008749DB" w:rsidRPr="00815B36" w:rsidTr="008749DB">
        <w:trPr>
          <w:gridBefore w:val="1"/>
          <w:wBefore w:w="6" w:type="pct"/>
          <w:tblCellSpacing w:w="5" w:type="nil"/>
        </w:trPr>
        <w:tc>
          <w:tcPr>
            <w:tcW w:w="175"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02"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531"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28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414"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37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32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426"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07"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586"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74"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r>
      <w:tr w:rsidR="008749DB" w:rsidRPr="00815B36" w:rsidTr="008749DB">
        <w:trPr>
          <w:gridBefore w:val="1"/>
          <w:wBefore w:w="6" w:type="pct"/>
          <w:trHeight w:val="360"/>
          <w:tblCellSpacing w:w="5" w:type="nil"/>
        </w:trPr>
        <w:tc>
          <w:tcPr>
            <w:tcW w:w="4994" w:type="pct"/>
            <w:gridSpan w:val="17"/>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r w:rsidRPr="00815B36">
              <w:rPr>
                <w:rFonts w:ascii="Arial" w:hAnsi="Arial" w:cs="Arial"/>
                <w:sz w:val="16"/>
                <w:szCs w:val="16"/>
              </w:rPr>
              <w:t>Группа объектов (водоснабжение, канализация, газоснабжение, электроснабжение, теплоснабжение, телефонизация,</w:t>
            </w:r>
          </w:p>
          <w:p w:rsidR="008749DB" w:rsidRPr="00815B36" w:rsidRDefault="008749DB" w:rsidP="006B6E56">
            <w:pPr>
              <w:tabs>
                <w:tab w:val="left" w:pos="567"/>
              </w:tabs>
              <w:jc w:val="both"/>
              <w:rPr>
                <w:rFonts w:ascii="Arial" w:hAnsi="Arial" w:cs="Arial"/>
                <w:sz w:val="16"/>
                <w:szCs w:val="16"/>
              </w:rPr>
            </w:pPr>
            <w:r w:rsidRPr="00815B36">
              <w:rPr>
                <w:rFonts w:ascii="Arial" w:hAnsi="Arial" w:cs="Arial"/>
                <w:sz w:val="16"/>
                <w:szCs w:val="16"/>
              </w:rPr>
              <w:t>радиовещание, дорожно-мостовое хозяйство, др.)</w:t>
            </w:r>
          </w:p>
        </w:tc>
      </w:tr>
      <w:tr w:rsidR="008749DB" w:rsidRPr="00815B36" w:rsidTr="008749DB">
        <w:trPr>
          <w:gridBefore w:val="1"/>
          <w:wBefore w:w="6" w:type="pct"/>
          <w:tblCellSpacing w:w="5" w:type="nil"/>
        </w:trPr>
        <w:tc>
          <w:tcPr>
            <w:tcW w:w="175"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02"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531"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28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414"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37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32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426"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07"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584"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76"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r>
      <w:tr w:rsidR="008749DB" w:rsidRPr="00815B36" w:rsidTr="008749DB">
        <w:trPr>
          <w:gridBefore w:val="1"/>
          <w:wBefore w:w="6" w:type="pct"/>
          <w:tblCellSpacing w:w="5" w:type="nil"/>
        </w:trPr>
        <w:tc>
          <w:tcPr>
            <w:tcW w:w="175"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02"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531"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28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414"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37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32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426"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07"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584"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76"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r>
      <w:tr w:rsidR="008749DB" w:rsidRPr="00815B36" w:rsidTr="008749DB">
        <w:trPr>
          <w:gridBefore w:val="1"/>
          <w:wBefore w:w="6" w:type="pct"/>
          <w:tblCellSpacing w:w="5" w:type="nil"/>
        </w:trPr>
        <w:tc>
          <w:tcPr>
            <w:tcW w:w="175"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02"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531"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28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414"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37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32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426"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07"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584"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76"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r>
      <w:tr w:rsidR="008749DB" w:rsidRPr="00815B36" w:rsidTr="008749DB">
        <w:trPr>
          <w:gridBefore w:val="1"/>
          <w:wBefore w:w="6" w:type="pct"/>
          <w:tblCellSpacing w:w="5" w:type="nil"/>
        </w:trPr>
        <w:tc>
          <w:tcPr>
            <w:tcW w:w="1308"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r w:rsidRPr="00815B36">
              <w:rPr>
                <w:rFonts w:ascii="Arial" w:hAnsi="Arial" w:cs="Arial"/>
                <w:sz w:val="16"/>
                <w:szCs w:val="16"/>
              </w:rPr>
              <w:t>Итого по группе</w:t>
            </w:r>
          </w:p>
          <w:p w:rsidR="008749DB" w:rsidRPr="00815B36" w:rsidRDefault="008749DB" w:rsidP="006B6E56">
            <w:pPr>
              <w:tabs>
                <w:tab w:val="left" w:pos="567"/>
              </w:tabs>
              <w:jc w:val="both"/>
              <w:rPr>
                <w:rFonts w:ascii="Arial" w:hAnsi="Arial" w:cs="Arial"/>
                <w:sz w:val="16"/>
                <w:szCs w:val="16"/>
              </w:rPr>
            </w:pPr>
            <w:r w:rsidRPr="00815B36">
              <w:rPr>
                <w:rFonts w:ascii="Arial" w:hAnsi="Arial" w:cs="Arial"/>
                <w:sz w:val="16"/>
                <w:szCs w:val="16"/>
              </w:rPr>
              <w:t xml:space="preserve">(по столбцам 10,11)              </w:t>
            </w:r>
          </w:p>
        </w:tc>
        <w:tc>
          <w:tcPr>
            <w:tcW w:w="28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414"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37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32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426"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07"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584"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76"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r>
      <w:tr w:rsidR="008749DB" w:rsidRPr="00815B36" w:rsidTr="008749DB">
        <w:trPr>
          <w:gridBefore w:val="1"/>
          <w:wBefore w:w="6" w:type="pct"/>
          <w:trHeight w:val="360"/>
          <w:tblCellSpacing w:w="5" w:type="nil"/>
        </w:trPr>
        <w:tc>
          <w:tcPr>
            <w:tcW w:w="1308"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r w:rsidRPr="00815B36">
              <w:rPr>
                <w:rFonts w:ascii="Arial" w:hAnsi="Arial" w:cs="Arial"/>
                <w:sz w:val="16"/>
                <w:szCs w:val="16"/>
              </w:rPr>
              <w:lastRenderedPageBreak/>
              <w:t xml:space="preserve">Итого по инженерным сетям    </w:t>
            </w:r>
            <w:r w:rsidRPr="00815B36">
              <w:rPr>
                <w:rFonts w:ascii="Arial" w:hAnsi="Arial" w:cs="Arial"/>
                <w:sz w:val="16"/>
                <w:szCs w:val="16"/>
              </w:rPr>
              <w:br/>
              <w:t xml:space="preserve">и сооружениям      </w:t>
            </w:r>
          </w:p>
          <w:p w:rsidR="008749DB" w:rsidRPr="00815B36" w:rsidRDefault="008749DB" w:rsidP="006B6E56">
            <w:pPr>
              <w:tabs>
                <w:tab w:val="left" w:pos="567"/>
              </w:tabs>
              <w:jc w:val="both"/>
              <w:rPr>
                <w:rFonts w:ascii="Arial" w:hAnsi="Arial" w:cs="Arial"/>
                <w:sz w:val="16"/>
                <w:szCs w:val="16"/>
              </w:rPr>
            </w:pPr>
            <w:r w:rsidRPr="00815B36">
              <w:rPr>
                <w:rFonts w:ascii="Arial" w:hAnsi="Arial" w:cs="Arial"/>
                <w:sz w:val="16"/>
                <w:szCs w:val="16"/>
              </w:rPr>
              <w:t xml:space="preserve"> (по столбцам 10,11)               </w:t>
            </w:r>
          </w:p>
        </w:tc>
        <w:tc>
          <w:tcPr>
            <w:tcW w:w="28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414"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37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323"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426"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07"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584" w:type="pct"/>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c>
          <w:tcPr>
            <w:tcW w:w="676" w:type="pct"/>
            <w:gridSpan w:val="3"/>
            <w:tcBorders>
              <w:left w:val="single" w:sz="4" w:space="0" w:color="auto"/>
              <w:bottom w:val="single" w:sz="4" w:space="0" w:color="auto"/>
              <w:right w:val="single" w:sz="4" w:space="0" w:color="auto"/>
            </w:tcBorders>
          </w:tcPr>
          <w:p w:rsidR="008749DB" w:rsidRPr="00815B36" w:rsidRDefault="008749DB" w:rsidP="006B6E56">
            <w:pPr>
              <w:tabs>
                <w:tab w:val="left" w:pos="567"/>
              </w:tabs>
              <w:jc w:val="both"/>
              <w:rPr>
                <w:rFonts w:ascii="Arial" w:hAnsi="Arial" w:cs="Arial"/>
                <w:sz w:val="16"/>
                <w:szCs w:val="16"/>
              </w:rPr>
            </w:pPr>
          </w:p>
        </w:tc>
      </w:tr>
      <w:tr w:rsidR="008749DB" w:rsidRPr="00815B36" w:rsidTr="008749D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02" w:type="pct"/>
          <w:trHeight w:val="323"/>
        </w:trPr>
        <w:tc>
          <w:tcPr>
            <w:tcW w:w="1770" w:type="pct"/>
            <w:gridSpan w:val="7"/>
            <w:vMerge w:val="restart"/>
            <w:tcBorders>
              <w:top w:val="nil"/>
              <w:left w:val="nil"/>
              <w:right w:val="nil"/>
            </w:tcBorders>
          </w:tcPr>
          <w:p w:rsidR="008749DB" w:rsidRPr="00815B36" w:rsidRDefault="008749DB" w:rsidP="006B6E56">
            <w:pPr>
              <w:tabs>
                <w:tab w:val="left" w:pos="567"/>
              </w:tabs>
              <w:jc w:val="both"/>
              <w:rPr>
                <w:rFonts w:ascii="Arial" w:hAnsi="Arial" w:cs="Arial"/>
                <w:sz w:val="16"/>
                <w:szCs w:val="16"/>
              </w:rPr>
            </w:pPr>
          </w:p>
          <w:p w:rsidR="008749DB" w:rsidRPr="00815B36" w:rsidRDefault="008749DB" w:rsidP="006B6E56">
            <w:pPr>
              <w:tabs>
                <w:tab w:val="left" w:pos="567"/>
              </w:tabs>
              <w:jc w:val="both"/>
              <w:rPr>
                <w:rFonts w:ascii="Arial" w:hAnsi="Arial" w:cs="Arial"/>
                <w:sz w:val="16"/>
                <w:szCs w:val="16"/>
              </w:rPr>
            </w:pPr>
            <w:r w:rsidRPr="00815B36">
              <w:rPr>
                <w:rFonts w:ascii="Arial" w:hAnsi="Arial" w:cs="Arial"/>
                <w:sz w:val="16"/>
                <w:szCs w:val="16"/>
              </w:rPr>
              <w:t>Наименование</w:t>
            </w:r>
          </w:p>
          <w:p w:rsidR="008749DB" w:rsidRPr="00815B36" w:rsidRDefault="008749DB" w:rsidP="006B6E56">
            <w:pPr>
              <w:tabs>
                <w:tab w:val="left" w:pos="567"/>
              </w:tabs>
              <w:jc w:val="both"/>
              <w:rPr>
                <w:rFonts w:ascii="Arial" w:hAnsi="Arial" w:cs="Arial"/>
                <w:sz w:val="16"/>
                <w:szCs w:val="16"/>
              </w:rPr>
            </w:pPr>
            <w:r w:rsidRPr="00815B36">
              <w:rPr>
                <w:rFonts w:ascii="Arial" w:hAnsi="Arial" w:cs="Arial"/>
                <w:sz w:val="16"/>
                <w:szCs w:val="16"/>
              </w:rPr>
              <w:t>должности руководителя</w:t>
            </w:r>
          </w:p>
          <w:p w:rsidR="008749DB" w:rsidRPr="00815B36" w:rsidRDefault="008749DB" w:rsidP="006B6E56">
            <w:pPr>
              <w:tabs>
                <w:tab w:val="left" w:pos="567"/>
              </w:tabs>
              <w:jc w:val="right"/>
              <w:rPr>
                <w:rFonts w:ascii="Arial" w:hAnsi="Arial" w:cs="Arial"/>
                <w:sz w:val="16"/>
                <w:szCs w:val="16"/>
              </w:rPr>
            </w:pPr>
            <w:r w:rsidRPr="00815B36">
              <w:rPr>
                <w:rFonts w:ascii="Arial" w:hAnsi="Arial" w:cs="Arial"/>
                <w:sz w:val="16"/>
                <w:szCs w:val="16"/>
              </w:rPr>
              <w:t xml:space="preserve">               м.п.</w:t>
            </w:r>
          </w:p>
        </w:tc>
        <w:tc>
          <w:tcPr>
            <w:tcW w:w="1215" w:type="pct"/>
            <w:gridSpan w:val="5"/>
            <w:tcBorders>
              <w:top w:val="nil"/>
              <w:left w:val="nil"/>
              <w:bottom w:val="single" w:sz="4" w:space="0" w:color="auto"/>
              <w:right w:val="nil"/>
            </w:tcBorders>
          </w:tcPr>
          <w:p w:rsidR="008749DB" w:rsidRPr="00815B36" w:rsidRDefault="008749DB" w:rsidP="006B6E56">
            <w:pPr>
              <w:tabs>
                <w:tab w:val="left" w:pos="567"/>
              </w:tabs>
              <w:jc w:val="both"/>
              <w:rPr>
                <w:rFonts w:ascii="Arial" w:hAnsi="Arial" w:cs="Arial"/>
                <w:sz w:val="16"/>
                <w:szCs w:val="16"/>
              </w:rPr>
            </w:pPr>
          </w:p>
          <w:p w:rsidR="008749DB" w:rsidRPr="00815B36" w:rsidRDefault="008749DB" w:rsidP="006B6E56">
            <w:pPr>
              <w:tabs>
                <w:tab w:val="left" w:pos="567"/>
              </w:tabs>
              <w:jc w:val="both"/>
              <w:rPr>
                <w:rFonts w:ascii="Arial" w:hAnsi="Arial" w:cs="Arial"/>
                <w:sz w:val="16"/>
                <w:szCs w:val="16"/>
              </w:rPr>
            </w:pPr>
          </w:p>
        </w:tc>
        <w:tc>
          <w:tcPr>
            <w:tcW w:w="1913" w:type="pct"/>
            <w:gridSpan w:val="5"/>
            <w:tcBorders>
              <w:top w:val="nil"/>
              <w:left w:val="nil"/>
              <w:bottom w:val="single" w:sz="4" w:space="0" w:color="auto"/>
              <w:right w:val="nil"/>
            </w:tcBorders>
          </w:tcPr>
          <w:p w:rsidR="008749DB" w:rsidRPr="00815B36" w:rsidRDefault="008749DB" w:rsidP="006B6E56">
            <w:pPr>
              <w:tabs>
                <w:tab w:val="left" w:pos="567"/>
              </w:tabs>
              <w:jc w:val="both"/>
              <w:rPr>
                <w:rFonts w:ascii="Arial" w:hAnsi="Arial" w:cs="Arial"/>
                <w:sz w:val="16"/>
                <w:szCs w:val="16"/>
              </w:rPr>
            </w:pPr>
          </w:p>
        </w:tc>
      </w:tr>
      <w:tr w:rsidR="008749DB" w:rsidRPr="00815B36" w:rsidTr="008749D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02" w:type="pct"/>
          <w:trHeight w:val="322"/>
        </w:trPr>
        <w:tc>
          <w:tcPr>
            <w:tcW w:w="1770" w:type="pct"/>
            <w:gridSpan w:val="7"/>
            <w:vMerge/>
            <w:tcBorders>
              <w:left w:val="nil"/>
              <w:bottom w:val="nil"/>
              <w:right w:val="nil"/>
            </w:tcBorders>
          </w:tcPr>
          <w:p w:rsidR="008749DB" w:rsidRPr="00815B36" w:rsidRDefault="008749DB" w:rsidP="006B6E56">
            <w:pPr>
              <w:tabs>
                <w:tab w:val="left" w:pos="567"/>
              </w:tabs>
              <w:jc w:val="both"/>
              <w:rPr>
                <w:rFonts w:ascii="Arial" w:hAnsi="Arial" w:cs="Arial"/>
                <w:sz w:val="16"/>
                <w:szCs w:val="16"/>
              </w:rPr>
            </w:pPr>
          </w:p>
        </w:tc>
        <w:tc>
          <w:tcPr>
            <w:tcW w:w="1215" w:type="pct"/>
            <w:gridSpan w:val="5"/>
            <w:tcBorders>
              <w:top w:val="single" w:sz="4" w:space="0" w:color="auto"/>
              <w:left w:val="nil"/>
              <w:bottom w:val="nil"/>
              <w:right w:val="nil"/>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(подпись)</w:t>
            </w:r>
          </w:p>
        </w:tc>
        <w:tc>
          <w:tcPr>
            <w:tcW w:w="1913" w:type="pct"/>
            <w:gridSpan w:val="5"/>
            <w:tcBorders>
              <w:top w:val="single" w:sz="4" w:space="0" w:color="auto"/>
              <w:left w:val="nil"/>
              <w:bottom w:val="nil"/>
              <w:right w:val="nil"/>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(расшифровка подписи)</w:t>
            </w:r>
          </w:p>
        </w:tc>
      </w:tr>
      <w:tr w:rsidR="008749DB" w:rsidRPr="00815B36" w:rsidTr="008749D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08" w:type="pct"/>
          <w:trHeight w:val="322"/>
        </w:trPr>
        <w:tc>
          <w:tcPr>
            <w:tcW w:w="1765" w:type="pct"/>
            <w:gridSpan w:val="6"/>
            <w:tcBorders>
              <w:left w:val="nil"/>
              <w:bottom w:val="nil"/>
              <w:right w:val="nil"/>
            </w:tcBorders>
          </w:tcPr>
          <w:p w:rsidR="008749DB" w:rsidRPr="00815B36" w:rsidRDefault="008749DB" w:rsidP="006B6E56">
            <w:pPr>
              <w:tabs>
                <w:tab w:val="left" w:pos="567"/>
              </w:tabs>
              <w:jc w:val="both"/>
              <w:rPr>
                <w:rFonts w:ascii="Arial" w:hAnsi="Arial" w:cs="Arial"/>
                <w:sz w:val="16"/>
                <w:szCs w:val="16"/>
              </w:rPr>
            </w:pPr>
            <w:r w:rsidRPr="00815B36">
              <w:rPr>
                <w:rFonts w:ascii="Arial" w:hAnsi="Arial" w:cs="Arial"/>
                <w:sz w:val="16"/>
                <w:szCs w:val="16"/>
              </w:rPr>
              <w:t>Главный бухгалтер</w:t>
            </w:r>
          </w:p>
        </w:tc>
        <w:tc>
          <w:tcPr>
            <w:tcW w:w="1208" w:type="pct"/>
            <w:gridSpan w:val="5"/>
            <w:tcBorders>
              <w:top w:val="single" w:sz="4" w:space="0" w:color="auto"/>
              <w:left w:val="nil"/>
              <w:bottom w:val="nil"/>
              <w:right w:val="nil"/>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(подпись)</w:t>
            </w:r>
          </w:p>
        </w:tc>
        <w:tc>
          <w:tcPr>
            <w:tcW w:w="1918" w:type="pct"/>
            <w:gridSpan w:val="5"/>
            <w:tcBorders>
              <w:top w:val="single" w:sz="4" w:space="0" w:color="auto"/>
              <w:left w:val="nil"/>
              <w:bottom w:val="nil"/>
              <w:right w:val="nil"/>
            </w:tcBorders>
          </w:tcPr>
          <w:p w:rsidR="008749DB" w:rsidRPr="00815B36" w:rsidRDefault="008749DB" w:rsidP="006B6E56">
            <w:pPr>
              <w:tabs>
                <w:tab w:val="left" w:pos="567"/>
              </w:tabs>
              <w:jc w:val="center"/>
              <w:rPr>
                <w:rFonts w:ascii="Arial" w:hAnsi="Arial" w:cs="Arial"/>
                <w:sz w:val="16"/>
                <w:szCs w:val="16"/>
              </w:rPr>
            </w:pPr>
            <w:r w:rsidRPr="00815B36">
              <w:rPr>
                <w:rFonts w:ascii="Arial" w:hAnsi="Arial" w:cs="Arial"/>
                <w:sz w:val="16"/>
                <w:szCs w:val="16"/>
              </w:rPr>
              <w:t>(расшифровка подписи)</w:t>
            </w:r>
          </w:p>
        </w:tc>
      </w:tr>
    </w:tbl>
    <w:p w:rsidR="008749DB" w:rsidRPr="00815B36" w:rsidRDefault="008749DB" w:rsidP="008749DB">
      <w:pPr>
        <w:tabs>
          <w:tab w:val="left" w:pos="567"/>
        </w:tabs>
        <w:jc w:val="center"/>
        <w:rPr>
          <w:rFonts w:ascii="Arial" w:hAnsi="Arial" w:cs="Arial"/>
          <w:sz w:val="16"/>
          <w:szCs w:val="16"/>
        </w:rPr>
      </w:pPr>
      <w:r w:rsidRPr="00815B36">
        <w:rPr>
          <w:rFonts w:ascii="Arial" w:hAnsi="Arial" w:cs="Arial"/>
          <w:sz w:val="16"/>
          <w:szCs w:val="16"/>
        </w:rPr>
        <w:t>__________________________</w:t>
      </w:r>
    </w:p>
    <w:p w:rsidR="008749DB" w:rsidRPr="00815B36" w:rsidRDefault="008749DB" w:rsidP="008749DB">
      <w:pPr>
        <w:tabs>
          <w:tab w:val="left" w:pos="567"/>
        </w:tabs>
        <w:jc w:val="both"/>
        <w:rPr>
          <w:rFonts w:ascii="Arial" w:hAnsi="Arial" w:cs="Arial"/>
          <w:sz w:val="16"/>
          <w:szCs w:val="16"/>
        </w:rPr>
      </w:pPr>
    </w:p>
    <w:p w:rsidR="008749DB" w:rsidRPr="00815B36" w:rsidRDefault="008749DB" w:rsidP="008749DB">
      <w:pPr>
        <w:tabs>
          <w:tab w:val="left" w:pos="567"/>
        </w:tabs>
        <w:jc w:val="both"/>
        <w:rPr>
          <w:rFonts w:ascii="Arial" w:hAnsi="Arial" w:cs="Arial"/>
          <w:sz w:val="16"/>
          <w:szCs w:val="16"/>
        </w:rPr>
      </w:pPr>
    </w:p>
    <w:p w:rsidR="008749DB" w:rsidRPr="00815B36" w:rsidRDefault="008749DB" w:rsidP="008749DB">
      <w:pPr>
        <w:tabs>
          <w:tab w:val="left" w:pos="567"/>
        </w:tabs>
        <w:jc w:val="both"/>
        <w:rPr>
          <w:rFonts w:ascii="Arial" w:hAnsi="Arial" w:cs="Arial"/>
          <w:sz w:val="16"/>
          <w:szCs w:val="16"/>
        </w:rPr>
      </w:pPr>
    </w:p>
    <w:tbl>
      <w:tblPr>
        <w:tblW w:w="0" w:type="auto"/>
        <w:jc w:val="right"/>
        <w:tblInd w:w="2611" w:type="dxa"/>
        <w:tblLook w:val="04A0"/>
      </w:tblPr>
      <w:tblGrid>
        <w:gridCol w:w="851"/>
        <w:gridCol w:w="4570"/>
      </w:tblGrid>
      <w:tr w:rsidR="00CA3710" w:rsidRPr="00815B36" w:rsidTr="00CA3710">
        <w:trPr>
          <w:jc w:val="right"/>
        </w:trPr>
        <w:tc>
          <w:tcPr>
            <w:tcW w:w="851" w:type="dxa"/>
          </w:tcPr>
          <w:p w:rsidR="00CA3710" w:rsidRPr="00815B36" w:rsidRDefault="00CA3710" w:rsidP="006B6E56">
            <w:pPr>
              <w:tabs>
                <w:tab w:val="left" w:pos="567"/>
              </w:tabs>
              <w:spacing w:line="240" w:lineRule="exact"/>
              <w:jc w:val="both"/>
              <w:rPr>
                <w:rFonts w:ascii="Arial" w:hAnsi="Arial" w:cs="Arial"/>
                <w:sz w:val="16"/>
                <w:szCs w:val="16"/>
              </w:rPr>
            </w:pPr>
          </w:p>
        </w:tc>
        <w:tc>
          <w:tcPr>
            <w:tcW w:w="4570" w:type="dxa"/>
          </w:tcPr>
          <w:p w:rsidR="00CA3710" w:rsidRPr="00815B36" w:rsidRDefault="00CA3710" w:rsidP="00CA3710">
            <w:pPr>
              <w:tabs>
                <w:tab w:val="left" w:pos="567"/>
              </w:tabs>
              <w:spacing w:line="180" w:lineRule="exact"/>
              <w:jc w:val="center"/>
              <w:rPr>
                <w:rFonts w:ascii="Arial" w:hAnsi="Arial" w:cs="Arial"/>
                <w:sz w:val="16"/>
                <w:szCs w:val="16"/>
              </w:rPr>
            </w:pPr>
            <w:r w:rsidRPr="00815B36">
              <w:rPr>
                <w:rFonts w:ascii="Arial" w:hAnsi="Arial" w:cs="Arial"/>
                <w:sz w:val="16"/>
                <w:szCs w:val="16"/>
              </w:rPr>
              <w:t>Приложение 6</w:t>
            </w:r>
          </w:p>
          <w:p w:rsidR="00CA3710" w:rsidRPr="00815B36" w:rsidRDefault="00CA3710" w:rsidP="00CA3710">
            <w:pPr>
              <w:tabs>
                <w:tab w:val="left" w:pos="567"/>
              </w:tabs>
              <w:spacing w:line="180" w:lineRule="exact"/>
              <w:jc w:val="center"/>
              <w:rPr>
                <w:rFonts w:ascii="Arial" w:hAnsi="Arial" w:cs="Arial"/>
                <w:sz w:val="16"/>
                <w:szCs w:val="16"/>
              </w:rPr>
            </w:pPr>
            <w:r w:rsidRPr="00815B36">
              <w:rPr>
                <w:rFonts w:ascii="Arial" w:hAnsi="Arial" w:cs="Arial"/>
                <w:sz w:val="16"/>
                <w:szCs w:val="16"/>
              </w:rPr>
              <w:t>к Положению об управлении и распоряжении имущественными объектами муниципальной собственности Благодарненского городского округа Ставропольского края</w:t>
            </w:r>
          </w:p>
        </w:tc>
      </w:tr>
    </w:tbl>
    <w:p w:rsidR="00CA3710" w:rsidRPr="00815B36" w:rsidRDefault="00CA3710" w:rsidP="00CA3710">
      <w:pPr>
        <w:jc w:val="center"/>
        <w:rPr>
          <w:rFonts w:ascii="Arial" w:hAnsi="Arial" w:cs="Arial"/>
          <w:sz w:val="16"/>
          <w:szCs w:val="16"/>
        </w:rPr>
      </w:pPr>
    </w:p>
    <w:p w:rsidR="00CA3710" w:rsidRPr="00815B36" w:rsidRDefault="00CA3710" w:rsidP="00CA3710">
      <w:pPr>
        <w:jc w:val="center"/>
        <w:rPr>
          <w:rFonts w:ascii="Arial" w:hAnsi="Arial" w:cs="Arial"/>
          <w:sz w:val="16"/>
          <w:szCs w:val="16"/>
        </w:rPr>
      </w:pPr>
      <w:r w:rsidRPr="00815B36">
        <w:rPr>
          <w:rFonts w:ascii="Arial" w:hAnsi="Arial" w:cs="Arial"/>
          <w:sz w:val="16"/>
          <w:szCs w:val="16"/>
        </w:rPr>
        <w:t>ПЕРЕЧЕНЬ ДВИЖИМОГО ИМУЩЕСТВА,</w:t>
      </w:r>
    </w:p>
    <w:p w:rsidR="00CA3710" w:rsidRPr="00815B36" w:rsidRDefault="00CA3710" w:rsidP="00CA3710">
      <w:pPr>
        <w:jc w:val="center"/>
        <w:rPr>
          <w:rFonts w:ascii="Arial" w:hAnsi="Arial" w:cs="Arial"/>
          <w:sz w:val="16"/>
          <w:szCs w:val="16"/>
        </w:rPr>
      </w:pPr>
      <w:r w:rsidRPr="00815B36">
        <w:rPr>
          <w:rFonts w:ascii="Arial" w:hAnsi="Arial" w:cs="Arial"/>
          <w:sz w:val="16"/>
          <w:szCs w:val="16"/>
        </w:rPr>
        <w:t>стоимость которого превышает 50 тысяч рублей</w:t>
      </w:r>
    </w:p>
    <w:p w:rsidR="00CA3710" w:rsidRPr="00815B36" w:rsidRDefault="00CA3710" w:rsidP="00CA3710">
      <w:pPr>
        <w:jc w:val="center"/>
        <w:rPr>
          <w:rFonts w:ascii="Arial" w:hAnsi="Arial" w:cs="Arial"/>
          <w:sz w:val="16"/>
          <w:szCs w:val="16"/>
        </w:rPr>
      </w:pPr>
      <w:r w:rsidRPr="00815B36">
        <w:rPr>
          <w:rFonts w:ascii="Arial" w:hAnsi="Arial" w:cs="Arial"/>
          <w:sz w:val="16"/>
          <w:szCs w:val="16"/>
        </w:rPr>
        <w:t>находящегося на балансе  _______________________________________________________________</w:t>
      </w:r>
    </w:p>
    <w:p w:rsidR="00CA3710" w:rsidRPr="00815B36" w:rsidRDefault="00CA3710" w:rsidP="00CA3710">
      <w:pPr>
        <w:jc w:val="center"/>
        <w:rPr>
          <w:rFonts w:ascii="Arial" w:hAnsi="Arial" w:cs="Arial"/>
          <w:sz w:val="16"/>
          <w:szCs w:val="16"/>
        </w:rPr>
      </w:pPr>
      <w:r w:rsidRPr="00815B36">
        <w:rPr>
          <w:rFonts w:ascii="Arial" w:hAnsi="Arial" w:cs="Arial"/>
          <w:sz w:val="16"/>
          <w:szCs w:val="16"/>
        </w:rPr>
        <w:t>(полное наименование предприятия, учреждения)</w:t>
      </w:r>
    </w:p>
    <w:p w:rsidR="00CA3710" w:rsidRPr="00815B36" w:rsidRDefault="00CA3710" w:rsidP="00CA3710">
      <w:pPr>
        <w:rPr>
          <w:rFonts w:ascii="Arial" w:hAnsi="Arial" w:cs="Arial"/>
          <w:sz w:val="16"/>
          <w:szCs w:val="16"/>
        </w:rPr>
      </w:pPr>
      <w:r w:rsidRPr="00815B36">
        <w:rPr>
          <w:rFonts w:ascii="Arial" w:hAnsi="Arial" w:cs="Arial"/>
          <w:sz w:val="16"/>
          <w:szCs w:val="16"/>
        </w:rPr>
        <w:t xml:space="preserve"> по состоянию на 01.01.20… года</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
        <w:gridCol w:w="1159"/>
        <w:gridCol w:w="918"/>
        <w:gridCol w:w="1041"/>
        <w:gridCol w:w="1242"/>
        <w:gridCol w:w="1399"/>
        <w:gridCol w:w="1435"/>
        <w:gridCol w:w="1327"/>
        <w:gridCol w:w="1702"/>
      </w:tblGrid>
      <w:tr w:rsidR="00CA3710" w:rsidRPr="00815B36" w:rsidTr="00CA3710">
        <w:tc>
          <w:tcPr>
            <w:tcW w:w="177" w:type="pct"/>
            <w:shd w:val="clear" w:color="auto" w:fill="auto"/>
          </w:tcPr>
          <w:p w:rsidR="00CA3710" w:rsidRPr="00815B36" w:rsidRDefault="00CA3710" w:rsidP="006B6E56">
            <w:pPr>
              <w:jc w:val="center"/>
              <w:rPr>
                <w:rFonts w:ascii="Arial" w:hAnsi="Arial" w:cs="Arial"/>
                <w:sz w:val="16"/>
                <w:szCs w:val="16"/>
              </w:rPr>
            </w:pPr>
            <w:r w:rsidRPr="00815B36">
              <w:rPr>
                <w:rFonts w:ascii="Arial" w:hAnsi="Arial" w:cs="Arial"/>
                <w:sz w:val="16"/>
                <w:szCs w:val="16"/>
              </w:rPr>
              <w:t>№ п/п</w:t>
            </w:r>
          </w:p>
        </w:tc>
        <w:tc>
          <w:tcPr>
            <w:tcW w:w="547" w:type="pct"/>
            <w:shd w:val="clear" w:color="auto" w:fill="auto"/>
          </w:tcPr>
          <w:p w:rsidR="00CA3710" w:rsidRPr="00815B36" w:rsidRDefault="00CA3710" w:rsidP="006B6E56">
            <w:pPr>
              <w:ind w:left="-52" w:right="-121"/>
              <w:jc w:val="center"/>
              <w:rPr>
                <w:rFonts w:ascii="Arial" w:hAnsi="Arial" w:cs="Arial"/>
                <w:sz w:val="16"/>
                <w:szCs w:val="16"/>
              </w:rPr>
            </w:pPr>
            <w:r w:rsidRPr="00815B36">
              <w:rPr>
                <w:rFonts w:ascii="Arial" w:hAnsi="Arial" w:cs="Arial"/>
                <w:sz w:val="16"/>
                <w:szCs w:val="16"/>
              </w:rPr>
              <w:t>Наименование движимого имущества</w:t>
            </w:r>
          </w:p>
        </w:tc>
        <w:tc>
          <w:tcPr>
            <w:tcW w:w="433" w:type="pct"/>
            <w:shd w:val="clear" w:color="auto" w:fill="auto"/>
          </w:tcPr>
          <w:p w:rsidR="00CA3710" w:rsidRPr="00815B36" w:rsidRDefault="00CA3710" w:rsidP="006B6E56">
            <w:pPr>
              <w:ind w:left="-95"/>
              <w:jc w:val="center"/>
              <w:rPr>
                <w:rFonts w:ascii="Arial" w:hAnsi="Arial" w:cs="Arial"/>
                <w:sz w:val="16"/>
                <w:szCs w:val="16"/>
              </w:rPr>
            </w:pPr>
            <w:r w:rsidRPr="00815B36">
              <w:rPr>
                <w:rFonts w:ascii="Arial" w:hAnsi="Arial" w:cs="Arial"/>
                <w:sz w:val="16"/>
                <w:szCs w:val="16"/>
              </w:rPr>
              <w:t xml:space="preserve">балансовая стоимость , рублей </w:t>
            </w:r>
          </w:p>
        </w:tc>
        <w:tc>
          <w:tcPr>
            <w:tcW w:w="491" w:type="pct"/>
            <w:shd w:val="clear" w:color="auto" w:fill="auto"/>
          </w:tcPr>
          <w:p w:rsidR="00CA3710" w:rsidRPr="00815B36" w:rsidRDefault="00CA3710" w:rsidP="006B6E56">
            <w:pPr>
              <w:ind w:left="-65" w:right="-71"/>
              <w:jc w:val="center"/>
              <w:rPr>
                <w:rFonts w:ascii="Arial" w:hAnsi="Arial" w:cs="Arial"/>
                <w:sz w:val="16"/>
                <w:szCs w:val="16"/>
              </w:rPr>
            </w:pPr>
            <w:r w:rsidRPr="00815B36">
              <w:rPr>
                <w:rFonts w:ascii="Arial" w:hAnsi="Arial" w:cs="Arial"/>
                <w:sz w:val="16"/>
                <w:szCs w:val="16"/>
              </w:rPr>
              <w:t xml:space="preserve">стоимость начисленной амортизации (износ), </w:t>
            </w:r>
          </w:p>
          <w:p w:rsidR="00CA3710" w:rsidRPr="00815B36" w:rsidRDefault="00CA3710" w:rsidP="006B6E56">
            <w:pPr>
              <w:ind w:left="-65" w:right="-71"/>
              <w:jc w:val="center"/>
              <w:rPr>
                <w:rFonts w:ascii="Arial" w:hAnsi="Arial" w:cs="Arial"/>
                <w:sz w:val="16"/>
                <w:szCs w:val="16"/>
              </w:rPr>
            </w:pPr>
            <w:r w:rsidRPr="00815B36">
              <w:rPr>
                <w:rFonts w:ascii="Arial" w:hAnsi="Arial" w:cs="Arial"/>
                <w:sz w:val="16"/>
                <w:szCs w:val="16"/>
              </w:rPr>
              <w:t>рублей</w:t>
            </w:r>
          </w:p>
        </w:tc>
        <w:tc>
          <w:tcPr>
            <w:tcW w:w="586" w:type="pct"/>
            <w:shd w:val="clear" w:color="auto" w:fill="auto"/>
          </w:tcPr>
          <w:p w:rsidR="00CA3710" w:rsidRPr="00815B36" w:rsidRDefault="00CA3710" w:rsidP="006B6E56">
            <w:pPr>
              <w:ind w:left="-145" w:right="-93"/>
              <w:jc w:val="center"/>
              <w:rPr>
                <w:rFonts w:ascii="Arial" w:hAnsi="Arial" w:cs="Arial"/>
                <w:sz w:val="16"/>
                <w:szCs w:val="16"/>
              </w:rPr>
            </w:pPr>
            <w:r w:rsidRPr="00815B36">
              <w:rPr>
                <w:rFonts w:ascii="Arial" w:hAnsi="Arial" w:cs="Arial"/>
                <w:sz w:val="16"/>
                <w:szCs w:val="16"/>
              </w:rPr>
              <w:t xml:space="preserve">дата </w:t>
            </w:r>
          </w:p>
          <w:p w:rsidR="00CA3710" w:rsidRPr="00815B36" w:rsidRDefault="00CA3710" w:rsidP="006B6E56">
            <w:pPr>
              <w:ind w:left="-145" w:right="-93"/>
              <w:jc w:val="center"/>
              <w:rPr>
                <w:rFonts w:ascii="Arial" w:hAnsi="Arial" w:cs="Arial"/>
                <w:sz w:val="16"/>
                <w:szCs w:val="16"/>
              </w:rPr>
            </w:pPr>
            <w:r w:rsidRPr="00815B36">
              <w:rPr>
                <w:rFonts w:ascii="Arial" w:hAnsi="Arial" w:cs="Arial"/>
                <w:sz w:val="16"/>
                <w:szCs w:val="16"/>
              </w:rPr>
              <w:t xml:space="preserve">возникновения права муниципальной собственности на движимое имущество* </w:t>
            </w:r>
          </w:p>
        </w:tc>
        <w:tc>
          <w:tcPr>
            <w:tcW w:w="660" w:type="pct"/>
            <w:shd w:val="clear" w:color="auto" w:fill="auto"/>
          </w:tcPr>
          <w:p w:rsidR="00CA3710" w:rsidRPr="00815B36" w:rsidRDefault="00CA3710" w:rsidP="006B6E56">
            <w:pPr>
              <w:ind w:left="-123" w:right="-115"/>
              <w:jc w:val="center"/>
              <w:rPr>
                <w:rFonts w:ascii="Arial" w:hAnsi="Arial" w:cs="Arial"/>
                <w:sz w:val="16"/>
                <w:szCs w:val="16"/>
              </w:rPr>
            </w:pPr>
            <w:r w:rsidRPr="00815B36">
              <w:rPr>
                <w:rFonts w:ascii="Arial" w:hAnsi="Arial" w:cs="Arial"/>
                <w:sz w:val="16"/>
                <w:szCs w:val="16"/>
              </w:rPr>
              <w:t>реквизиты документа-основания возникновения права муниципальной собственности на движимое имущество*</w:t>
            </w:r>
          </w:p>
        </w:tc>
        <w:tc>
          <w:tcPr>
            <w:tcW w:w="677" w:type="pct"/>
            <w:shd w:val="clear" w:color="auto" w:fill="auto"/>
          </w:tcPr>
          <w:p w:rsidR="00CA3710" w:rsidRPr="00815B36" w:rsidRDefault="00CA3710" w:rsidP="006B6E56">
            <w:pPr>
              <w:jc w:val="center"/>
              <w:rPr>
                <w:rFonts w:ascii="Arial" w:hAnsi="Arial" w:cs="Arial"/>
                <w:sz w:val="16"/>
                <w:szCs w:val="16"/>
              </w:rPr>
            </w:pPr>
            <w:r w:rsidRPr="00815B36">
              <w:rPr>
                <w:rFonts w:ascii="Arial" w:hAnsi="Arial" w:cs="Arial"/>
                <w:sz w:val="16"/>
                <w:szCs w:val="16"/>
              </w:rPr>
              <w:t>дата прекращения права муниципальной собственности на движимое имущество**</w:t>
            </w:r>
          </w:p>
        </w:tc>
        <w:tc>
          <w:tcPr>
            <w:tcW w:w="626" w:type="pct"/>
            <w:shd w:val="clear" w:color="auto" w:fill="auto"/>
          </w:tcPr>
          <w:p w:rsidR="00CA3710" w:rsidRPr="00815B36" w:rsidRDefault="00CA3710" w:rsidP="006B6E56">
            <w:pPr>
              <w:ind w:left="-98" w:right="-132"/>
              <w:jc w:val="center"/>
              <w:rPr>
                <w:rFonts w:ascii="Arial" w:hAnsi="Arial" w:cs="Arial"/>
                <w:sz w:val="16"/>
                <w:szCs w:val="16"/>
              </w:rPr>
            </w:pPr>
            <w:r w:rsidRPr="00815B36">
              <w:rPr>
                <w:rFonts w:ascii="Arial" w:hAnsi="Arial" w:cs="Arial"/>
                <w:sz w:val="16"/>
                <w:szCs w:val="16"/>
              </w:rPr>
              <w:t>реквизиты документа-основания</w:t>
            </w:r>
          </w:p>
          <w:p w:rsidR="00CA3710" w:rsidRPr="00815B36" w:rsidRDefault="00CA3710" w:rsidP="006B6E56">
            <w:pPr>
              <w:ind w:left="-98" w:right="-132"/>
              <w:jc w:val="center"/>
              <w:rPr>
                <w:rFonts w:ascii="Arial" w:hAnsi="Arial" w:cs="Arial"/>
                <w:sz w:val="16"/>
                <w:szCs w:val="16"/>
              </w:rPr>
            </w:pPr>
            <w:r w:rsidRPr="00815B36">
              <w:rPr>
                <w:rFonts w:ascii="Arial" w:hAnsi="Arial" w:cs="Arial"/>
                <w:sz w:val="16"/>
                <w:szCs w:val="16"/>
              </w:rPr>
              <w:t xml:space="preserve"> прекращения права муниципальной собственности на движимое</w:t>
            </w:r>
          </w:p>
          <w:p w:rsidR="00CA3710" w:rsidRPr="00815B36" w:rsidRDefault="00CA3710" w:rsidP="006B6E56">
            <w:pPr>
              <w:ind w:left="-98" w:right="-132"/>
              <w:jc w:val="center"/>
              <w:rPr>
                <w:rFonts w:ascii="Arial" w:hAnsi="Arial" w:cs="Arial"/>
                <w:sz w:val="16"/>
                <w:szCs w:val="16"/>
              </w:rPr>
            </w:pPr>
            <w:r w:rsidRPr="00815B36">
              <w:rPr>
                <w:rFonts w:ascii="Arial" w:hAnsi="Arial" w:cs="Arial"/>
                <w:sz w:val="16"/>
                <w:szCs w:val="16"/>
              </w:rPr>
              <w:t xml:space="preserve"> имущество**</w:t>
            </w:r>
          </w:p>
        </w:tc>
        <w:tc>
          <w:tcPr>
            <w:tcW w:w="803" w:type="pct"/>
            <w:shd w:val="clear" w:color="auto" w:fill="auto"/>
          </w:tcPr>
          <w:p w:rsidR="00CA3710" w:rsidRPr="00815B36" w:rsidRDefault="00CA3710" w:rsidP="006B6E56">
            <w:pPr>
              <w:ind w:left="-84" w:right="-144"/>
              <w:jc w:val="center"/>
              <w:rPr>
                <w:rFonts w:ascii="Arial" w:hAnsi="Arial" w:cs="Arial"/>
                <w:sz w:val="16"/>
                <w:szCs w:val="16"/>
              </w:rPr>
            </w:pPr>
            <w:r w:rsidRPr="00815B36">
              <w:rPr>
                <w:rFonts w:ascii="Arial" w:hAnsi="Arial" w:cs="Arial"/>
                <w:sz w:val="16"/>
                <w:szCs w:val="16"/>
              </w:rPr>
              <w:t>ограничения (обременения) объекта/ дата их возникновения</w:t>
            </w:r>
          </w:p>
          <w:p w:rsidR="00CA3710" w:rsidRPr="00815B36" w:rsidRDefault="00CA3710" w:rsidP="006B6E56">
            <w:pPr>
              <w:ind w:left="-84" w:right="-144"/>
              <w:jc w:val="center"/>
              <w:rPr>
                <w:rFonts w:ascii="Arial" w:hAnsi="Arial" w:cs="Arial"/>
                <w:sz w:val="16"/>
                <w:szCs w:val="16"/>
              </w:rPr>
            </w:pPr>
            <w:r w:rsidRPr="00815B36">
              <w:rPr>
                <w:rFonts w:ascii="Arial" w:hAnsi="Arial" w:cs="Arial"/>
                <w:sz w:val="16"/>
                <w:szCs w:val="16"/>
              </w:rPr>
              <w:t>(прекращения)/ документ основание</w:t>
            </w:r>
          </w:p>
        </w:tc>
      </w:tr>
      <w:tr w:rsidR="00CA3710" w:rsidRPr="00815B36" w:rsidTr="00CA3710">
        <w:tc>
          <w:tcPr>
            <w:tcW w:w="177" w:type="pct"/>
            <w:shd w:val="clear" w:color="auto" w:fill="auto"/>
          </w:tcPr>
          <w:p w:rsidR="00CA3710" w:rsidRPr="00815B36" w:rsidRDefault="00CA3710" w:rsidP="006B6E56">
            <w:pPr>
              <w:jc w:val="center"/>
              <w:rPr>
                <w:rFonts w:ascii="Arial" w:hAnsi="Arial" w:cs="Arial"/>
                <w:sz w:val="16"/>
                <w:szCs w:val="16"/>
              </w:rPr>
            </w:pPr>
            <w:r w:rsidRPr="00815B36">
              <w:rPr>
                <w:rFonts w:ascii="Arial" w:hAnsi="Arial" w:cs="Arial"/>
                <w:sz w:val="16"/>
                <w:szCs w:val="16"/>
              </w:rPr>
              <w:t>1</w:t>
            </w:r>
          </w:p>
        </w:tc>
        <w:tc>
          <w:tcPr>
            <w:tcW w:w="547" w:type="pct"/>
            <w:shd w:val="clear" w:color="auto" w:fill="auto"/>
          </w:tcPr>
          <w:p w:rsidR="00CA3710" w:rsidRPr="00815B36" w:rsidRDefault="00CA3710" w:rsidP="006B6E56">
            <w:pPr>
              <w:jc w:val="center"/>
              <w:rPr>
                <w:rFonts w:ascii="Arial" w:hAnsi="Arial" w:cs="Arial"/>
                <w:sz w:val="16"/>
                <w:szCs w:val="16"/>
              </w:rPr>
            </w:pPr>
            <w:r w:rsidRPr="00815B36">
              <w:rPr>
                <w:rFonts w:ascii="Arial" w:hAnsi="Arial" w:cs="Arial"/>
                <w:sz w:val="16"/>
                <w:szCs w:val="16"/>
              </w:rPr>
              <w:t>2</w:t>
            </w:r>
          </w:p>
        </w:tc>
        <w:tc>
          <w:tcPr>
            <w:tcW w:w="433" w:type="pct"/>
            <w:shd w:val="clear" w:color="auto" w:fill="auto"/>
          </w:tcPr>
          <w:p w:rsidR="00CA3710" w:rsidRPr="00815B36" w:rsidRDefault="00CA3710" w:rsidP="006B6E56">
            <w:pPr>
              <w:jc w:val="center"/>
              <w:rPr>
                <w:rFonts w:ascii="Arial" w:hAnsi="Arial" w:cs="Arial"/>
                <w:sz w:val="16"/>
                <w:szCs w:val="16"/>
              </w:rPr>
            </w:pPr>
            <w:r w:rsidRPr="00815B36">
              <w:rPr>
                <w:rFonts w:ascii="Arial" w:hAnsi="Arial" w:cs="Arial"/>
                <w:sz w:val="16"/>
                <w:szCs w:val="16"/>
              </w:rPr>
              <w:t>3</w:t>
            </w:r>
          </w:p>
        </w:tc>
        <w:tc>
          <w:tcPr>
            <w:tcW w:w="491" w:type="pct"/>
            <w:shd w:val="clear" w:color="auto" w:fill="auto"/>
          </w:tcPr>
          <w:p w:rsidR="00CA3710" w:rsidRPr="00815B36" w:rsidRDefault="00CA3710" w:rsidP="006B6E56">
            <w:pPr>
              <w:jc w:val="center"/>
              <w:rPr>
                <w:rFonts w:ascii="Arial" w:hAnsi="Arial" w:cs="Arial"/>
                <w:sz w:val="16"/>
                <w:szCs w:val="16"/>
              </w:rPr>
            </w:pPr>
            <w:r w:rsidRPr="00815B36">
              <w:rPr>
                <w:rFonts w:ascii="Arial" w:hAnsi="Arial" w:cs="Arial"/>
                <w:sz w:val="16"/>
                <w:szCs w:val="16"/>
              </w:rPr>
              <w:t>4</w:t>
            </w:r>
          </w:p>
        </w:tc>
        <w:tc>
          <w:tcPr>
            <w:tcW w:w="586" w:type="pct"/>
            <w:shd w:val="clear" w:color="auto" w:fill="auto"/>
          </w:tcPr>
          <w:p w:rsidR="00CA3710" w:rsidRPr="00815B36" w:rsidRDefault="00CA3710" w:rsidP="006B6E56">
            <w:pPr>
              <w:jc w:val="center"/>
              <w:rPr>
                <w:rFonts w:ascii="Arial" w:hAnsi="Arial" w:cs="Arial"/>
                <w:sz w:val="16"/>
                <w:szCs w:val="16"/>
              </w:rPr>
            </w:pPr>
            <w:r w:rsidRPr="00815B36">
              <w:rPr>
                <w:rFonts w:ascii="Arial" w:hAnsi="Arial" w:cs="Arial"/>
                <w:sz w:val="16"/>
                <w:szCs w:val="16"/>
              </w:rPr>
              <w:t>5</w:t>
            </w:r>
          </w:p>
        </w:tc>
        <w:tc>
          <w:tcPr>
            <w:tcW w:w="660" w:type="pct"/>
            <w:shd w:val="clear" w:color="auto" w:fill="auto"/>
          </w:tcPr>
          <w:p w:rsidR="00CA3710" w:rsidRPr="00815B36" w:rsidRDefault="00CA3710" w:rsidP="006B6E56">
            <w:pPr>
              <w:jc w:val="center"/>
              <w:rPr>
                <w:rFonts w:ascii="Arial" w:hAnsi="Arial" w:cs="Arial"/>
                <w:sz w:val="16"/>
                <w:szCs w:val="16"/>
              </w:rPr>
            </w:pPr>
            <w:r w:rsidRPr="00815B36">
              <w:rPr>
                <w:rFonts w:ascii="Arial" w:hAnsi="Arial" w:cs="Arial"/>
                <w:sz w:val="16"/>
                <w:szCs w:val="16"/>
              </w:rPr>
              <w:t>6</w:t>
            </w:r>
          </w:p>
        </w:tc>
        <w:tc>
          <w:tcPr>
            <w:tcW w:w="677" w:type="pct"/>
            <w:shd w:val="clear" w:color="auto" w:fill="auto"/>
          </w:tcPr>
          <w:p w:rsidR="00CA3710" w:rsidRPr="00815B36" w:rsidRDefault="00CA3710" w:rsidP="006B6E56">
            <w:pPr>
              <w:jc w:val="center"/>
              <w:rPr>
                <w:rFonts w:ascii="Arial" w:hAnsi="Arial" w:cs="Arial"/>
                <w:sz w:val="16"/>
                <w:szCs w:val="16"/>
              </w:rPr>
            </w:pPr>
            <w:r w:rsidRPr="00815B36">
              <w:rPr>
                <w:rFonts w:ascii="Arial" w:hAnsi="Arial" w:cs="Arial"/>
                <w:sz w:val="16"/>
                <w:szCs w:val="16"/>
              </w:rPr>
              <w:t>7</w:t>
            </w:r>
          </w:p>
        </w:tc>
        <w:tc>
          <w:tcPr>
            <w:tcW w:w="626" w:type="pct"/>
            <w:shd w:val="clear" w:color="auto" w:fill="auto"/>
          </w:tcPr>
          <w:p w:rsidR="00CA3710" w:rsidRPr="00815B36" w:rsidRDefault="00CA3710" w:rsidP="006B6E56">
            <w:pPr>
              <w:jc w:val="center"/>
              <w:rPr>
                <w:rFonts w:ascii="Arial" w:hAnsi="Arial" w:cs="Arial"/>
                <w:sz w:val="16"/>
                <w:szCs w:val="16"/>
              </w:rPr>
            </w:pPr>
            <w:r w:rsidRPr="00815B36">
              <w:rPr>
                <w:rFonts w:ascii="Arial" w:hAnsi="Arial" w:cs="Arial"/>
                <w:sz w:val="16"/>
                <w:szCs w:val="16"/>
              </w:rPr>
              <w:t>8</w:t>
            </w:r>
          </w:p>
        </w:tc>
        <w:tc>
          <w:tcPr>
            <w:tcW w:w="803" w:type="pct"/>
            <w:shd w:val="clear" w:color="auto" w:fill="auto"/>
          </w:tcPr>
          <w:p w:rsidR="00CA3710" w:rsidRPr="00815B36" w:rsidRDefault="00CA3710" w:rsidP="006B6E56">
            <w:pPr>
              <w:jc w:val="center"/>
              <w:rPr>
                <w:rFonts w:ascii="Arial" w:hAnsi="Arial" w:cs="Arial"/>
                <w:sz w:val="16"/>
                <w:szCs w:val="16"/>
              </w:rPr>
            </w:pPr>
            <w:r w:rsidRPr="00815B36">
              <w:rPr>
                <w:rFonts w:ascii="Arial" w:hAnsi="Arial" w:cs="Arial"/>
                <w:sz w:val="16"/>
                <w:szCs w:val="16"/>
              </w:rPr>
              <w:t>9</w:t>
            </w:r>
          </w:p>
        </w:tc>
      </w:tr>
      <w:tr w:rsidR="00CA3710" w:rsidRPr="00815B36" w:rsidTr="00CA3710">
        <w:tc>
          <w:tcPr>
            <w:tcW w:w="177" w:type="pct"/>
            <w:shd w:val="clear" w:color="auto" w:fill="auto"/>
          </w:tcPr>
          <w:p w:rsidR="00CA3710" w:rsidRPr="00815B36" w:rsidRDefault="00CA3710" w:rsidP="006B6E56">
            <w:pPr>
              <w:jc w:val="center"/>
              <w:rPr>
                <w:rFonts w:ascii="Arial" w:hAnsi="Arial" w:cs="Arial"/>
                <w:sz w:val="16"/>
                <w:szCs w:val="16"/>
              </w:rPr>
            </w:pPr>
          </w:p>
        </w:tc>
        <w:tc>
          <w:tcPr>
            <w:tcW w:w="547" w:type="pct"/>
            <w:shd w:val="clear" w:color="auto" w:fill="auto"/>
          </w:tcPr>
          <w:p w:rsidR="00CA3710" w:rsidRPr="00815B36" w:rsidRDefault="00CA3710" w:rsidP="006B6E56">
            <w:pPr>
              <w:jc w:val="center"/>
              <w:rPr>
                <w:rFonts w:ascii="Arial" w:hAnsi="Arial" w:cs="Arial"/>
                <w:sz w:val="16"/>
                <w:szCs w:val="16"/>
              </w:rPr>
            </w:pPr>
          </w:p>
        </w:tc>
        <w:tc>
          <w:tcPr>
            <w:tcW w:w="433" w:type="pct"/>
            <w:shd w:val="clear" w:color="auto" w:fill="auto"/>
          </w:tcPr>
          <w:p w:rsidR="00CA3710" w:rsidRPr="00815B36" w:rsidRDefault="00CA3710" w:rsidP="006B6E56">
            <w:pPr>
              <w:jc w:val="center"/>
              <w:rPr>
                <w:rFonts w:ascii="Arial" w:hAnsi="Arial" w:cs="Arial"/>
                <w:sz w:val="16"/>
                <w:szCs w:val="16"/>
              </w:rPr>
            </w:pPr>
          </w:p>
        </w:tc>
        <w:tc>
          <w:tcPr>
            <w:tcW w:w="491" w:type="pct"/>
            <w:shd w:val="clear" w:color="auto" w:fill="auto"/>
          </w:tcPr>
          <w:p w:rsidR="00CA3710" w:rsidRPr="00815B36" w:rsidRDefault="00CA3710" w:rsidP="006B6E56">
            <w:pPr>
              <w:jc w:val="center"/>
              <w:rPr>
                <w:rFonts w:ascii="Arial" w:hAnsi="Arial" w:cs="Arial"/>
                <w:sz w:val="16"/>
                <w:szCs w:val="16"/>
              </w:rPr>
            </w:pPr>
          </w:p>
        </w:tc>
        <w:tc>
          <w:tcPr>
            <w:tcW w:w="586" w:type="pct"/>
            <w:shd w:val="clear" w:color="auto" w:fill="auto"/>
          </w:tcPr>
          <w:p w:rsidR="00CA3710" w:rsidRPr="00815B36" w:rsidRDefault="00CA3710" w:rsidP="006B6E56">
            <w:pPr>
              <w:jc w:val="center"/>
              <w:rPr>
                <w:rFonts w:ascii="Arial" w:hAnsi="Arial" w:cs="Arial"/>
                <w:sz w:val="16"/>
                <w:szCs w:val="16"/>
              </w:rPr>
            </w:pPr>
          </w:p>
        </w:tc>
        <w:tc>
          <w:tcPr>
            <w:tcW w:w="660" w:type="pct"/>
            <w:shd w:val="clear" w:color="auto" w:fill="auto"/>
          </w:tcPr>
          <w:p w:rsidR="00CA3710" w:rsidRPr="00815B36" w:rsidRDefault="00CA3710" w:rsidP="006B6E56">
            <w:pPr>
              <w:jc w:val="center"/>
              <w:rPr>
                <w:rFonts w:ascii="Arial" w:hAnsi="Arial" w:cs="Arial"/>
                <w:sz w:val="16"/>
                <w:szCs w:val="16"/>
              </w:rPr>
            </w:pPr>
          </w:p>
        </w:tc>
        <w:tc>
          <w:tcPr>
            <w:tcW w:w="677" w:type="pct"/>
            <w:shd w:val="clear" w:color="auto" w:fill="auto"/>
          </w:tcPr>
          <w:p w:rsidR="00CA3710" w:rsidRPr="00815B36" w:rsidRDefault="00CA3710" w:rsidP="006B6E56">
            <w:pPr>
              <w:jc w:val="center"/>
              <w:rPr>
                <w:rFonts w:ascii="Arial" w:hAnsi="Arial" w:cs="Arial"/>
                <w:sz w:val="16"/>
                <w:szCs w:val="16"/>
              </w:rPr>
            </w:pPr>
          </w:p>
        </w:tc>
        <w:tc>
          <w:tcPr>
            <w:tcW w:w="626" w:type="pct"/>
            <w:shd w:val="clear" w:color="auto" w:fill="auto"/>
          </w:tcPr>
          <w:p w:rsidR="00CA3710" w:rsidRPr="00815B36" w:rsidRDefault="00CA3710" w:rsidP="006B6E56">
            <w:pPr>
              <w:jc w:val="center"/>
              <w:rPr>
                <w:rFonts w:ascii="Arial" w:hAnsi="Arial" w:cs="Arial"/>
                <w:sz w:val="16"/>
                <w:szCs w:val="16"/>
              </w:rPr>
            </w:pPr>
          </w:p>
        </w:tc>
        <w:tc>
          <w:tcPr>
            <w:tcW w:w="803" w:type="pct"/>
            <w:shd w:val="clear" w:color="auto" w:fill="auto"/>
          </w:tcPr>
          <w:p w:rsidR="00CA3710" w:rsidRPr="00815B36" w:rsidRDefault="00CA3710" w:rsidP="006B6E56">
            <w:pPr>
              <w:jc w:val="center"/>
              <w:rPr>
                <w:rFonts w:ascii="Arial" w:hAnsi="Arial" w:cs="Arial"/>
                <w:sz w:val="16"/>
                <w:szCs w:val="16"/>
              </w:rPr>
            </w:pPr>
          </w:p>
        </w:tc>
      </w:tr>
      <w:tr w:rsidR="00CA3710" w:rsidRPr="00815B36" w:rsidTr="00CA3710">
        <w:tc>
          <w:tcPr>
            <w:tcW w:w="177" w:type="pct"/>
            <w:shd w:val="clear" w:color="auto" w:fill="auto"/>
          </w:tcPr>
          <w:p w:rsidR="00CA3710" w:rsidRPr="00815B36" w:rsidRDefault="00CA3710" w:rsidP="006B6E56">
            <w:pPr>
              <w:jc w:val="center"/>
              <w:rPr>
                <w:rFonts w:ascii="Arial" w:hAnsi="Arial" w:cs="Arial"/>
                <w:sz w:val="16"/>
                <w:szCs w:val="16"/>
              </w:rPr>
            </w:pPr>
          </w:p>
        </w:tc>
        <w:tc>
          <w:tcPr>
            <w:tcW w:w="547" w:type="pct"/>
            <w:shd w:val="clear" w:color="auto" w:fill="auto"/>
          </w:tcPr>
          <w:p w:rsidR="00CA3710" w:rsidRPr="00815B36" w:rsidRDefault="00CA3710" w:rsidP="006B6E56">
            <w:pPr>
              <w:ind w:left="-94" w:right="-81"/>
              <w:jc w:val="center"/>
              <w:rPr>
                <w:rFonts w:ascii="Arial" w:hAnsi="Arial" w:cs="Arial"/>
                <w:sz w:val="16"/>
                <w:szCs w:val="16"/>
              </w:rPr>
            </w:pPr>
            <w:r w:rsidRPr="00815B36">
              <w:rPr>
                <w:rFonts w:ascii="Arial" w:hAnsi="Arial" w:cs="Arial"/>
                <w:sz w:val="16"/>
                <w:szCs w:val="16"/>
              </w:rPr>
              <w:t xml:space="preserve">ИТОГО: </w:t>
            </w:r>
          </w:p>
          <w:p w:rsidR="00CA3710" w:rsidRPr="00815B36" w:rsidRDefault="00CA3710" w:rsidP="006B6E56">
            <w:pPr>
              <w:ind w:left="-94" w:right="-81"/>
              <w:rPr>
                <w:rFonts w:ascii="Arial" w:hAnsi="Arial" w:cs="Arial"/>
                <w:sz w:val="16"/>
                <w:szCs w:val="16"/>
              </w:rPr>
            </w:pPr>
            <w:r w:rsidRPr="00815B36">
              <w:rPr>
                <w:rFonts w:ascii="Arial" w:hAnsi="Arial" w:cs="Arial"/>
                <w:sz w:val="16"/>
                <w:szCs w:val="16"/>
              </w:rPr>
              <w:t>(по столбцам 3,4)</w:t>
            </w:r>
          </w:p>
        </w:tc>
        <w:tc>
          <w:tcPr>
            <w:tcW w:w="433" w:type="pct"/>
            <w:shd w:val="clear" w:color="auto" w:fill="auto"/>
          </w:tcPr>
          <w:p w:rsidR="00CA3710" w:rsidRPr="00815B36" w:rsidRDefault="00CA3710" w:rsidP="006B6E56">
            <w:pPr>
              <w:jc w:val="center"/>
              <w:rPr>
                <w:rFonts w:ascii="Arial" w:hAnsi="Arial" w:cs="Arial"/>
                <w:sz w:val="16"/>
                <w:szCs w:val="16"/>
              </w:rPr>
            </w:pPr>
          </w:p>
        </w:tc>
        <w:tc>
          <w:tcPr>
            <w:tcW w:w="491" w:type="pct"/>
            <w:shd w:val="clear" w:color="auto" w:fill="auto"/>
          </w:tcPr>
          <w:p w:rsidR="00CA3710" w:rsidRPr="00815B36" w:rsidRDefault="00CA3710" w:rsidP="006B6E56">
            <w:pPr>
              <w:jc w:val="center"/>
              <w:rPr>
                <w:rFonts w:ascii="Arial" w:hAnsi="Arial" w:cs="Arial"/>
                <w:sz w:val="16"/>
                <w:szCs w:val="16"/>
              </w:rPr>
            </w:pPr>
          </w:p>
        </w:tc>
        <w:tc>
          <w:tcPr>
            <w:tcW w:w="586" w:type="pct"/>
            <w:shd w:val="clear" w:color="auto" w:fill="auto"/>
          </w:tcPr>
          <w:p w:rsidR="00CA3710" w:rsidRPr="00815B36" w:rsidRDefault="00CA3710" w:rsidP="006B6E56">
            <w:pPr>
              <w:jc w:val="center"/>
              <w:rPr>
                <w:rFonts w:ascii="Arial" w:hAnsi="Arial" w:cs="Arial"/>
                <w:sz w:val="16"/>
                <w:szCs w:val="16"/>
              </w:rPr>
            </w:pPr>
          </w:p>
        </w:tc>
        <w:tc>
          <w:tcPr>
            <w:tcW w:w="660" w:type="pct"/>
            <w:shd w:val="clear" w:color="auto" w:fill="auto"/>
          </w:tcPr>
          <w:p w:rsidR="00CA3710" w:rsidRPr="00815B36" w:rsidRDefault="00CA3710" w:rsidP="006B6E56">
            <w:pPr>
              <w:jc w:val="center"/>
              <w:rPr>
                <w:rFonts w:ascii="Arial" w:hAnsi="Arial" w:cs="Arial"/>
                <w:sz w:val="16"/>
                <w:szCs w:val="16"/>
              </w:rPr>
            </w:pPr>
          </w:p>
        </w:tc>
        <w:tc>
          <w:tcPr>
            <w:tcW w:w="677" w:type="pct"/>
            <w:shd w:val="clear" w:color="auto" w:fill="auto"/>
          </w:tcPr>
          <w:p w:rsidR="00CA3710" w:rsidRPr="00815B36" w:rsidRDefault="00CA3710" w:rsidP="006B6E56">
            <w:pPr>
              <w:jc w:val="center"/>
              <w:rPr>
                <w:rFonts w:ascii="Arial" w:hAnsi="Arial" w:cs="Arial"/>
                <w:sz w:val="16"/>
                <w:szCs w:val="16"/>
              </w:rPr>
            </w:pPr>
          </w:p>
        </w:tc>
        <w:tc>
          <w:tcPr>
            <w:tcW w:w="626" w:type="pct"/>
            <w:shd w:val="clear" w:color="auto" w:fill="auto"/>
          </w:tcPr>
          <w:p w:rsidR="00CA3710" w:rsidRPr="00815B36" w:rsidRDefault="00CA3710" w:rsidP="006B6E56">
            <w:pPr>
              <w:jc w:val="center"/>
              <w:rPr>
                <w:rFonts w:ascii="Arial" w:hAnsi="Arial" w:cs="Arial"/>
                <w:sz w:val="16"/>
                <w:szCs w:val="16"/>
              </w:rPr>
            </w:pPr>
          </w:p>
        </w:tc>
        <w:tc>
          <w:tcPr>
            <w:tcW w:w="803" w:type="pct"/>
            <w:shd w:val="clear" w:color="auto" w:fill="auto"/>
          </w:tcPr>
          <w:p w:rsidR="00CA3710" w:rsidRPr="00815B36" w:rsidRDefault="00CA3710" w:rsidP="006B6E56">
            <w:pPr>
              <w:jc w:val="center"/>
              <w:rPr>
                <w:rFonts w:ascii="Arial" w:hAnsi="Arial" w:cs="Arial"/>
                <w:sz w:val="16"/>
                <w:szCs w:val="16"/>
              </w:rPr>
            </w:pPr>
          </w:p>
        </w:tc>
      </w:tr>
    </w:tbl>
    <w:p w:rsidR="00CA3710" w:rsidRPr="00815B36" w:rsidRDefault="00CA3710" w:rsidP="00CA3710">
      <w:pPr>
        <w:rPr>
          <w:rFonts w:ascii="Arial" w:hAnsi="Arial" w:cs="Arial"/>
          <w:sz w:val="16"/>
          <w:szCs w:val="16"/>
        </w:rPr>
      </w:pPr>
      <w:r w:rsidRPr="00815B36">
        <w:rPr>
          <w:rFonts w:ascii="Arial" w:hAnsi="Arial" w:cs="Arial"/>
          <w:sz w:val="16"/>
          <w:szCs w:val="16"/>
        </w:rPr>
        <w:t>*В столбцах 5,6  указываются  реквизиты документа о создании юридического лица.</w:t>
      </w:r>
    </w:p>
    <w:p w:rsidR="00CA3710" w:rsidRPr="00815B36" w:rsidRDefault="00CA3710" w:rsidP="00CA3710">
      <w:pPr>
        <w:rPr>
          <w:rFonts w:ascii="Arial" w:hAnsi="Arial" w:cs="Arial"/>
          <w:sz w:val="16"/>
          <w:szCs w:val="16"/>
        </w:rPr>
      </w:pPr>
      <w:r w:rsidRPr="00815B36">
        <w:rPr>
          <w:rFonts w:ascii="Arial" w:hAnsi="Arial" w:cs="Arial"/>
          <w:sz w:val="16"/>
          <w:szCs w:val="16"/>
        </w:rPr>
        <w:t>** Столбцы 7,8 заполняются при осуществлении списания, передачи движимого имущества иным юридическим лицам.</w:t>
      </w:r>
    </w:p>
    <w:p w:rsidR="00CA3710" w:rsidRPr="00815B36" w:rsidRDefault="00CA3710" w:rsidP="00CA371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1864"/>
        <w:gridCol w:w="6202"/>
      </w:tblGrid>
      <w:tr w:rsidR="00CA3710" w:rsidRPr="00815B36" w:rsidTr="006B6E56">
        <w:trPr>
          <w:trHeight w:val="323"/>
        </w:trPr>
        <w:tc>
          <w:tcPr>
            <w:tcW w:w="3348" w:type="dxa"/>
            <w:vMerge w:val="restart"/>
            <w:tcBorders>
              <w:top w:val="nil"/>
              <w:left w:val="nil"/>
              <w:right w:val="nil"/>
            </w:tcBorders>
          </w:tcPr>
          <w:p w:rsidR="00CA3710" w:rsidRPr="00815B36" w:rsidRDefault="00CA3710" w:rsidP="006B6E56">
            <w:pPr>
              <w:rPr>
                <w:rFonts w:ascii="Arial" w:hAnsi="Arial" w:cs="Arial"/>
                <w:sz w:val="16"/>
                <w:szCs w:val="16"/>
              </w:rPr>
            </w:pPr>
            <w:r w:rsidRPr="00815B36">
              <w:rPr>
                <w:rFonts w:ascii="Arial" w:hAnsi="Arial" w:cs="Arial"/>
                <w:sz w:val="16"/>
                <w:szCs w:val="16"/>
              </w:rPr>
              <w:t>Наименование</w:t>
            </w:r>
          </w:p>
          <w:p w:rsidR="00CA3710" w:rsidRPr="00815B36" w:rsidRDefault="00CA3710" w:rsidP="006B6E56">
            <w:pPr>
              <w:rPr>
                <w:rFonts w:ascii="Arial" w:hAnsi="Arial" w:cs="Arial"/>
                <w:sz w:val="16"/>
                <w:szCs w:val="16"/>
              </w:rPr>
            </w:pPr>
            <w:r w:rsidRPr="00815B36">
              <w:rPr>
                <w:rFonts w:ascii="Arial" w:hAnsi="Arial" w:cs="Arial"/>
                <w:sz w:val="16"/>
                <w:szCs w:val="16"/>
              </w:rPr>
              <w:t>должности руководителя</w:t>
            </w:r>
          </w:p>
          <w:p w:rsidR="00CA3710" w:rsidRPr="00815B36" w:rsidRDefault="00CA3710" w:rsidP="006B6E56">
            <w:pPr>
              <w:jc w:val="right"/>
              <w:rPr>
                <w:rFonts w:ascii="Arial" w:hAnsi="Arial" w:cs="Arial"/>
                <w:sz w:val="16"/>
                <w:szCs w:val="16"/>
              </w:rPr>
            </w:pPr>
            <w:r w:rsidRPr="00815B36">
              <w:rPr>
                <w:rFonts w:ascii="Arial" w:hAnsi="Arial" w:cs="Arial"/>
                <w:sz w:val="16"/>
                <w:szCs w:val="16"/>
              </w:rPr>
              <w:t xml:space="preserve">               м.п.</w:t>
            </w:r>
          </w:p>
          <w:p w:rsidR="00CA3710" w:rsidRPr="00815B36" w:rsidRDefault="00CA3710" w:rsidP="006B6E56">
            <w:pPr>
              <w:jc w:val="right"/>
              <w:rPr>
                <w:rFonts w:ascii="Arial" w:hAnsi="Arial" w:cs="Arial"/>
                <w:sz w:val="16"/>
                <w:szCs w:val="16"/>
              </w:rPr>
            </w:pPr>
          </w:p>
        </w:tc>
        <w:tc>
          <w:tcPr>
            <w:tcW w:w="2368" w:type="dxa"/>
            <w:tcBorders>
              <w:top w:val="nil"/>
              <w:left w:val="nil"/>
              <w:bottom w:val="single" w:sz="4" w:space="0" w:color="auto"/>
              <w:right w:val="nil"/>
            </w:tcBorders>
          </w:tcPr>
          <w:p w:rsidR="00CA3710" w:rsidRPr="00815B36" w:rsidRDefault="00CA3710" w:rsidP="006B6E56">
            <w:pPr>
              <w:rPr>
                <w:rFonts w:ascii="Arial" w:hAnsi="Arial" w:cs="Arial"/>
                <w:sz w:val="16"/>
                <w:szCs w:val="16"/>
              </w:rPr>
            </w:pPr>
          </w:p>
          <w:p w:rsidR="00CA3710" w:rsidRPr="00815B36" w:rsidRDefault="00CA3710" w:rsidP="006B6E56">
            <w:pPr>
              <w:rPr>
                <w:rFonts w:ascii="Arial" w:hAnsi="Arial" w:cs="Arial"/>
                <w:sz w:val="16"/>
                <w:szCs w:val="16"/>
              </w:rPr>
            </w:pPr>
          </w:p>
        </w:tc>
        <w:tc>
          <w:tcPr>
            <w:tcW w:w="8851" w:type="dxa"/>
            <w:tcBorders>
              <w:top w:val="nil"/>
              <w:left w:val="nil"/>
              <w:bottom w:val="single" w:sz="4" w:space="0" w:color="auto"/>
              <w:right w:val="nil"/>
            </w:tcBorders>
          </w:tcPr>
          <w:p w:rsidR="00CA3710" w:rsidRPr="00815B36" w:rsidRDefault="00CA3710" w:rsidP="006B6E56">
            <w:pPr>
              <w:rPr>
                <w:rFonts w:ascii="Arial" w:hAnsi="Arial" w:cs="Arial"/>
                <w:sz w:val="16"/>
                <w:szCs w:val="16"/>
              </w:rPr>
            </w:pPr>
          </w:p>
        </w:tc>
      </w:tr>
      <w:tr w:rsidR="00CA3710" w:rsidRPr="00815B36" w:rsidTr="006B6E56">
        <w:trPr>
          <w:trHeight w:val="322"/>
        </w:trPr>
        <w:tc>
          <w:tcPr>
            <w:tcW w:w="3348" w:type="dxa"/>
            <w:vMerge/>
            <w:tcBorders>
              <w:left w:val="nil"/>
              <w:bottom w:val="nil"/>
              <w:right w:val="nil"/>
            </w:tcBorders>
          </w:tcPr>
          <w:p w:rsidR="00CA3710" w:rsidRPr="00815B36" w:rsidRDefault="00CA3710" w:rsidP="006B6E56">
            <w:pPr>
              <w:rPr>
                <w:rFonts w:ascii="Arial" w:hAnsi="Arial" w:cs="Arial"/>
                <w:sz w:val="16"/>
                <w:szCs w:val="16"/>
              </w:rPr>
            </w:pPr>
          </w:p>
        </w:tc>
        <w:tc>
          <w:tcPr>
            <w:tcW w:w="2368" w:type="dxa"/>
            <w:tcBorders>
              <w:top w:val="single" w:sz="4" w:space="0" w:color="auto"/>
              <w:left w:val="nil"/>
              <w:bottom w:val="nil"/>
              <w:right w:val="nil"/>
            </w:tcBorders>
          </w:tcPr>
          <w:p w:rsidR="00CA3710" w:rsidRPr="00815B36" w:rsidRDefault="00CA3710" w:rsidP="006B6E56">
            <w:pPr>
              <w:jc w:val="center"/>
              <w:rPr>
                <w:rFonts w:ascii="Arial" w:hAnsi="Arial" w:cs="Arial"/>
                <w:sz w:val="16"/>
                <w:szCs w:val="16"/>
              </w:rPr>
            </w:pPr>
            <w:r w:rsidRPr="00815B36">
              <w:rPr>
                <w:rFonts w:ascii="Arial" w:hAnsi="Arial" w:cs="Arial"/>
                <w:sz w:val="16"/>
                <w:szCs w:val="16"/>
              </w:rPr>
              <w:t>(подпись)</w:t>
            </w:r>
          </w:p>
        </w:tc>
        <w:tc>
          <w:tcPr>
            <w:tcW w:w="8851" w:type="dxa"/>
            <w:tcBorders>
              <w:top w:val="single" w:sz="4" w:space="0" w:color="auto"/>
              <w:left w:val="nil"/>
              <w:bottom w:val="nil"/>
              <w:right w:val="nil"/>
            </w:tcBorders>
          </w:tcPr>
          <w:p w:rsidR="00CA3710" w:rsidRPr="00815B36" w:rsidRDefault="00CA3710" w:rsidP="006B6E56">
            <w:pPr>
              <w:jc w:val="center"/>
              <w:rPr>
                <w:rFonts w:ascii="Arial" w:hAnsi="Arial" w:cs="Arial"/>
                <w:sz w:val="16"/>
                <w:szCs w:val="16"/>
              </w:rPr>
            </w:pPr>
            <w:r w:rsidRPr="00815B36">
              <w:rPr>
                <w:rFonts w:ascii="Arial" w:hAnsi="Arial" w:cs="Arial"/>
                <w:sz w:val="16"/>
                <w:szCs w:val="16"/>
              </w:rPr>
              <w:t>(расшифровка подписи)</w:t>
            </w:r>
          </w:p>
        </w:tc>
      </w:tr>
    </w:tbl>
    <w:p w:rsidR="00CA3710" w:rsidRPr="00815B36" w:rsidRDefault="00CA3710" w:rsidP="00CA3710">
      <w:pPr>
        <w:rPr>
          <w:rFonts w:ascii="Arial" w:hAnsi="Arial" w:cs="Arial"/>
          <w:sz w:val="16"/>
          <w:szCs w:val="16"/>
        </w:rPr>
      </w:pPr>
      <w:r w:rsidRPr="00815B36">
        <w:rPr>
          <w:rFonts w:ascii="Arial" w:hAnsi="Arial" w:cs="Arial"/>
          <w:sz w:val="16"/>
          <w:szCs w:val="16"/>
        </w:rPr>
        <w:t>Главный бухгалтер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1910"/>
        <w:gridCol w:w="6444"/>
      </w:tblGrid>
      <w:tr w:rsidR="00CA3710" w:rsidRPr="00815B36" w:rsidTr="006B6E56">
        <w:trPr>
          <w:trHeight w:val="322"/>
        </w:trPr>
        <w:tc>
          <w:tcPr>
            <w:tcW w:w="3348" w:type="dxa"/>
            <w:tcBorders>
              <w:left w:val="nil"/>
              <w:bottom w:val="nil"/>
              <w:right w:val="nil"/>
            </w:tcBorders>
          </w:tcPr>
          <w:p w:rsidR="00CA3710" w:rsidRPr="00815B36" w:rsidRDefault="00CA3710" w:rsidP="006B6E56">
            <w:pPr>
              <w:rPr>
                <w:rFonts w:ascii="Arial" w:hAnsi="Arial" w:cs="Arial"/>
                <w:sz w:val="16"/>
                <w:szCs w:val="16"/>
              </w:rPr>
            </w:pPr>
          </w:p>
        </w:tc>
        <w:tc>
          <w:tcPr>
            <w:tcW w:w="2368" w:type="dxa"/>
            <w:tcBorders>
              <w:top w:val="single" w:sz="4" w:space="0" w:color="auto"/>
              <w:left w:val="nil"/>
              <w:bottom w:val="nil"/>
              <w:right w:val="nil"/>
            </w:tcBorders>
          </w:tcPr>
          <w:p w:rsidR="00CA3710" w:rsidRPr="00815B36" w:rsidRDefault="00CA3710" w:rsidP="006B6E56">
            <w:pPr>
              <w:jc w:val="center"/>
              <w:rPr>
                <w:rFonts w:ascii="Arial" w:hAnsi="Arial" w:cs="Arial"/>
                <w:sz w:val="16"/>
                <w:szCs w:val="16"/>
              </w:rPr>
            </w:pPr>
            <w:r w:rsidRPr="00815B36">
              <w:rPr>
                <w:rFonts w:ascii="Arial" w:hAnsi="Arial" w:cs="Arial"/>
                <w:sz w:val="16"/>
                <w:szCs w:val="16"/>
              </w:rPr>
              <w:t>(подпись)</w:t>
            </w:r>
          </w:p>
        </w:tc>
        <w:tc>
          <w:tcPr>
            <w:tcW w:w="8851" w:type="dxa"/>
            <w:tcBorders>
              <w:top w:val="single" w:sz="4" w:space="0" w:color="auto"/>
              <w:left w:val="nil"/>
              <w:bottom w:val="nil"/>
              <w:right w:val="nil"/>
            </w:tcBorders>
          </w:tcPr>
          <w:p w:rsidR="00CA3710" w:rsidRPr="00815B36" w:rsidRDefault="00CA3710" w:rsidP="006B6E56">
            <w:pPr>
              <w:jc w:val="center"/>
              <w:rPr>
                <w:rFonts w:ascii="Arial" w:hAnsi="Arial" w:cs="Arial"/>
                <w:sz w:val="16"/>
                <w:szCs w:val="16"/>
              </w:rPr>
            </w:pPr>
            <w:r w:rsidRPr="00815B36">
              <w:rPr>
                <w:rFonts w:ascii="Arial" w:hAnsi="Arial" w:cs="Arial"/>
                <w:sz w:val="16"/>
                <w:szCs w:val="16"/>
              </w:rPr>
              <w:t>(расшифровка подписи)</w:t>
            </w:r>
          </w:p>
        </w:tc>
      </w:tr>
    </w:tbl>
    <w:p w:rsidR="00CA3710" w:rsidRPr="00815B36" w:rsidRDefault="00CA3710" w:rsidP="00CA3710">
      <w:pPr>
        <w:jc w:val="center"/>
        <w:rPr>
          <w:rFonts w:ascii="Arial" w:hAnsi="Arial" w:cs="Arial"/>
          <w:sz w:val="16"/>
          <w:szCs w:val="16"/>
        </w:rPr>
      </w:pPr>
      <w:r w:rsidRPr="00815B36">
        <w:rPr>
          <w:rFonts w:ascii="Arial" w:hAnsi="Arial" w:cs="Arial"/>
          <w:sz w:val="16"/>
          <w:szCs w:val="16"/>
        </w:rPr>
        <w:t>___________________</w:t>
      </w:r>
    </w:p>
    <w:p w:rsidR="00CA3710" w:rsidRPr="00815B36" w:rsidRDefault="00CA3710" w:rsidP="00CA3710">
      <w:pPr>
        <w:jc w:val="center"/>
        <w:rPr>
          <w:rFonts w:ascii="Arial" w:hAnsi="Arial" w:cs="Arial"/>
          <w:sz w:val="16"/>
          <w:szCs w:val="16"/>
        </w:rPr>
      </w:pPr>
    </w:p>
    <w:p w:rsidR="00CA3710" w:rsidRPr="00815B36" w:rsidRDefault="00CA3710" w:rsidP="00CA3710">
      <w:pPr>
        <w:jc w:val="center"/>
        <w:rPr>
          <w:rFonts w:ascii="Arial" w:hAnsi="Arial" w:cs="Arial"/>
          <w:sz w:val="16"/>
          <w:szCs w:val="16"/>
        </w:rPr>
      </w:pPr>
    </w:p>
    <w:tbl>
      <w:tblPr>
        <w:tblW w:w="0" w:type="auto"/>
        <w:jc w:val="right"/>
        <w:tblInd w:w="3669" w:type="dxa"/>
        <w:tblLook w:val="04A0"/>
      </w:tblPr>
      <w:tblGrid>
        <w:gridCol w:w="4463"/>
      </w:tblGrid>
      <w:tr w:rsidR="00FA3460" w:rsidRPr="00815B36" w:rsidTr="00FA3460">
        <w:trPr>
          <w:jc w:val="right"/>
        </w:trPr>
        <w:tc>
          <w:tcPr>
            <w:tcW w:w="4463" w:type="dxa"/>
          </w:tcPr>
          <w:p w:rsidR="00FA3460" w:rsidRPr="00815B36" w:rsidRDefault="00FA3460" w:rsidP="00FA3460">
            <w:pPr>
              <w:tabs>
                <w:tab w:val="left" w:pos="567"/>
              </w:tabs>
              <w:spacing w:line="180" w:lineRule="exact"/>
              <w:jc w:val="center"/>
              <w:rPr>
                <w:rFonts w:ascii="Arial" w:hAnsi="Arial" w:cs="Arial"/>
                <w:sz w:val="16"/>
                <w:szCs w:val="16"/>
              </w:rPr>
            </w:pPr>
            <w:r w:rsidRPr="00815B36">
              <w:rPr>
                <w:rFonts w:ascii="Arial" w:hAnsi="Arial" w:cs="Arial"/>
                <w:sz w:val="16"/>
                <w:szCs w:val="16"/>
              </w:rPr>
              <w:t>Приложение 7</w:t>
            </w:r>
          </w:p>
          <w:p w:rsidR="00FA3460" w:rsidRPr="00815B36" w:rsidRDefault="00FA3460" w:rsidP="00FA3460">
            <w:pPr>
              <w:spacing w:line="180" w:lineRule="exact"/>
              <w:jc w:val="center"/>
              <w:rPr>
                <w:rFonts w:ascii="Arial" w:hAnsi="Arial" w:cs="Arial"/>
                <w:sz w:val="16"/>
                <w:szCs w:val="16"/>
              </w:rPr>
            </w:pPr>
            <w:r w:rsidRPr="00815B36">
              <w:rPr>
                <w:rFonts w:ascii="Arial" w:hAnsi="Arial" w:cs="Arial"/>
                <w:sz w:val="16"/>
                <w:szCs w:val="16"/>
              </w:rPr>
              <w:t>к Положению об управлении и распоряжении имущественными объектами муниципальной собственности Благодарненского городского округа Ставропольского края</w:t>
            </w:r>
          </w:p>
        </w:tc>
      </w:tr>
    </w:tbl>
    <w:p w:rsidR="00FA3460" w:rsidRPr="00815B36" w:rsidRDefault="00FA3460" w:rsidP="00FA3460">
      <w:pPr>
        <w:jc w:val="both"/>
        <w:rPr>
          <w:rFonts w:ascii="Arial" w:hAnsi="Arial" w:cs="Arial"/>
          <w:sz w:val="16"/>
          <w:szCs w:val="16"/>
        </w:rPr>
      </w:pPr>
    </w:p>
    <w:p w:rsidR="00FA3460" w:rsidRPr="00815B36" w:rsidRDefault="00FA3460" w:rsidP="00FA3460">
      <w:pPr>
        <w:jc w:val="center"/>
        <w:rPr>
          <w:rFonts w:ascii="Arial" w:hAnsi="Arial" w:cs="Arial"/>
          <w:sz w:val="16"/>
          <w:szCs w:val="16"/>
        </w:rPr>
      </w:pPr>
      <w:r w:rsidRPr="00815B36">
        <w:rPr>
          <w:rFonts w:ascii="Arial" w:hAnsi="Arial" w:cs="Arial"/>
          <w:sz w:val="16"/>
          <w:szCs w:val="16"/>
        </w:rPr>
        <w:t>ПЕРЕЧЕНЬ ОСОБО ЦЕННОГО ДВИЖИМОГО ИМУЩЕСТВА,</w:t>
      </w:r>
    </w:p>
    <w:p w:rsidR="00FA3460" w:rsidRPr="00815B36" w:rsidRDefault="00FA3460" w:rsidP="00FA3460">
      <w:pPr>
        <w:jc w:val="center"/>
        <w:rPr>
          <w:rFonts w:ascii="Arial" w:hAnsi="Arial" w:cs="Arial"/>
          <w:sz w:val="16"/>
          <w:szCs w:val="16"/>
        </w:rPr>
      </w:pPr>
      <w:r w:rsidRPr="00815B36">
        <w:rPr>
          <w:rFonts w:ascii="Arial" w:hAnsi="Arial" w:cs="Arial"/>
          <w:sz w:val="16"/>
          <w:szCs w:val="16"/>
        </w:rPr>
        <w:t>находящегося на балансе  _________________________________________________________________</w:t>
      </w:r>
    </w:p>
    <w:p w:rsidR="00FA3460" w:rsidRPr="00815B36" w:rsidRDefault="00FA3460" w:rsidP="00FA3460">
      <w:pPr>
        <w:jc w:val="center"/>
        <w:rPr>
          <w:rFonts w:ascii="Arial" w:hAnsi="Arial" w:cs="Arial"/>
          <w:sz w:val="16"/>
          <w:szCs w:val="16"/>
        </w:rPr>
      </w:pPr>
      <w:r w:rsidRPr="00815B36">
        <w:rPr>
          <w:rFonts w:ascii="Arial" w:hAnsi="Arial" w:cs="Arial"/>
          <w:sz w:val="16"/>
          <w:szCs w:val="16"/>
        </w:rPr>
        <w:t>(полное наименование предприятия, учреждения)</w:t>
      </w:r>
    </w:p>
    <w:p w:rsidR="00FA3460" w:rsidRPr="00815B36" w:rsidRDefault="00FA3460" w:rsidP="00FA3460">
      <w:pPr>
        <w:rPr>
          <w:rFonts w:ascii="Arial" w:hAnsi="Arial" w:cs="Arial"/>
          <w:sz w:val="16"/>
          <w:szCs w:val="16"/>
        </w:rPr>
      </w:pPr>
      <w:r w:rsidRPr="00815B36">
        <w:rPr>
          <w:rFonts w:ascii="Arial" w:hAnsi="Arial" w:cs="Arial"/>
          <w:sz w:val="16"/>
          <w:szCs w:val="16"/>
        </w:rPr>
        <w:t>по состоянию на 01.01.20… года</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
        <w:gridCol w:w="1076"/>
        <w:gridCol w:w="921"/>
        <w:gridCol w:w="1027"/>
        <w:gridCol w:w="1231"/>
        <w:gridCol w:w="1540"/>
        <w:gridCol w:w="1437"/>
        <w:gridCol w:w="1641"/>
        <w:gridCol w:w="1426"/>
      </w:tblGrid>
      <w:tr w:rsidR="00FA3460" w:rsidRPr="00815B36" w:rsidTr="00FA3460">
        <w:tc>
          <w:tcPr>
            <w:tcW w:w="205"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 п/п</w:t>
            </w:r>
          </w:p>
        </w:tc>
        <w:tc>
          <w:tcPr>
            <w:tcW w:w="501" w:type="pct"/>
            <w:shd w:val="clear" w:color="auto" w:fill="auto"/>
          </w:tcPr>
          <w:p w:rsidR="00FA3460" w:rsidRPr="00815B36" w:rsidRDefault="00FA3460" w:rsidP="006B6E56">
            <w:pPr>
              <w:ind w:left="-39" w:right="-108"/>
              <w:jc w:val="center"/>
              <w:rPr>
                <w:rFonts w:ascii="Arial" w:hAnsi="Arial" w:cs="Arial"/>
                <w:sz w:val="16"/>
                <w:szCs w:val="16"/>
              </w:rPr>
            </w:pPr>
            <w:r w:rsidRPr="00815B36">
              <w:rPr>
                <w:rFonts w:ascii="Arial" w:hAnsi="Arial" w:cs="Arial"/>
                <w:sz w:val="16"/>
                <w:szCs w:val="16"/>
              </w:rPr>
              <w:t>Наименование движимого имущества</w:t>
            </w:r>
          </w:p>
        </w:tc>
        <w:tc>
          <w:tcPr>
            <w:tcW w:w="429" w:type="pct"/>
            <w:shd w:val="clear" w:color="auto" w:fill="auto"/>
          </w:tcPr>
          <w:p w:rsidR="00FA3460" w:rsidRPr="00815B36" w:rsidRDefault="00FA3460" w:rsidP="006B6E56">
            <w:pPr>
              <w:ind w:left="-82" w:right="-109"/>
              <w:jc w:val="center"/>
              <w:rPr>
                <w:rFonts w:ascii="Arial" w:hAnsi="Arial" w:cs="Arial"/>
                <w:sz w:val="16"/>
                <w:szCs w:val="16"/>
              </w:rPr>
            </w:pPr>
            <w:r w:rsidRPr="00815B36">
              <w:rPr>
                <w:rFonts w:ascii="Arial" w:hAnsi="Arial" w:cs="Arial"/>
                <w:sz w:val="16"/>
                <w:szCs w:val="16"/>
              </w:rPr>
              <w:t xml:space="preserve">балансовая стоимость, рублей </w:t>
            </w:r>
          </w:p>
        </w:tc>
        <w:tc>
          <w:tcPr>
            <w:tcW w:w="478"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 xml:space="preserve">стоимость начисленной амортизации (износ), </w:t>
            </w:r>
          </w:p>
          <w:p w:rsidR="00FA3460" w:rsidRPr="00815B36" w:rsidRDefault="00FA3460" w:rsidP="006B6E56">
            <w:pPr>
              <w:jc w:val="center"/>
              <w:rPr>
                <w:rFonts w:ascii="Arial" w:hAnsi="Arial" w:cs="Arial"/>
                <w:sz w:val="16"/>
                <w:szCs w:val="16"/>
              </w:rPr>
            </w:pPr>
            <w:r w:rsidRPr="00815B36">
              <w:rPr>
                <w:rFonts w:ascii="Arial" w:hAnsi="Arial" w:cs="Arial"/>
                <w:sz w:val="16"/>
                <w:szCs w:val="16"/>
              </w:rPr>
              <w:t>рублей</w:t>
            </w:r>
          </w:p>
        </w:tc>
        <w:tc>
          <w:tcPr>
            <w:tcW w:w="573"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 xml:space="preserve">дата возникновения права муниципальной собственности на движимое имущество* </w:t>
            </w:r>
          </w:p>
        </w:tc>
        <w:tc>
          <w:tcPr>
            <w:tcW w:w="717"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реквизиты документа-основания возникновения права муниципальной собственности на движимое имущество*</w:t>
            </w:r>
          </w:p>
        </w:tc>
        <w:tc>
          <w:tcPr>
            <w:tcW w:w="669"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дата прекращения права муниципальной собственности на движимое имущество**</w:t>
            </w:r>
          </w:p>
        </w:tc>
        <w:tc>
          <w:tcPr>
            <w:tcW w:w="764"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реквизиты документа-основания прекращения права муниципальной собственности на движимое имущество**</w:t>
            </w:r>
          </w:p>
        </w:tc>
        <w:tc>
          <w:tcPr>
            <w:tcW w:w="663"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ограничения (обременения) объекта/ дата их возникновения</w:t>
            </w:r>
          </w:p>
          <w:p w:rsidR="00FA3460" w:rsidRPr="00815B36" w:rsidRDefault="00FA3460" w:rsidP="006B6E56">
            <w:pPr>
              <w:jc w:val="center"/>
              <w:rPr>
                <w:rFonts w:ascii="Arial" w:hAnsi="Arial" w:cs="Arial"/>
                <w:sz w:val="16"/>
                <w:szCs w:val="16"/>
              </w:rPr>
            </w:pPr>
            <w:r w:rsidRPr="00815B36">
              <w:rPr>
                <w:rFonts w:ascii="Arial" w:hAnsi="Arial" w:cs="Arial"/>
                <w:sz w:val="16"/>
                <w:szCs w:val="16"/>
              </w:rPr>
              <w:t>(прекращения)/ документ основание</w:t>
            </w:r>
          </w:p>
        </w:tc>
      </w:tr>
      <w:tr w:rsidR="00FA3460" w:rsidRPr="00815B36" w:rsidTr="00FA3460">
        <w:tc>
          <w:tcPr>
            <w:tcW w:w="205"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1</w:t>
            </w:r>
          </w:p>
        </w:tc>
        <w:tc>
          <w:tcPr>
            <w:tcW w:w="501"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2</w:t>
            </w:r>
          </w:p>
        </w:tc>
        <w:tc>
          <w:tcPr>
            <w:tcW w:w="429"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3</w:t>
            </w:r>
          </w:p>
        </w:tc>
        <w:tc>
          <w:tcPr>
            <w:tcW w:w="478"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4</w:t>
            </w:r>
          </w:p>
        </w:tc>
        <w:tc>
          <w:tcPr>
            <w:tcW w:w="573"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5</w:t>
            </w:r>
          </w:p>
        </w:tc>
        <w:tc>
          <w:tcPr>
            <w:tcW w:w="717"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6</w:t>
            </w:r>
          </w:p>
        </w:tc>
        <w:tc>
          <w:tcPr>
            <w:tcW w:w="669"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7</w:t>
            </w:r>
          </w:p>
        </w:tc>
        <w:tc>
          <w:tcPr>
            <w:tcW w:w="764"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8</w:t>
            </w:r>
          </w:p>
        </w:tc>
        <w:tc>
          <w:tcPr>
            <w:tcW w:w="663"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9</w:t>
            </w:r>
          </w:p>
        </w:tc>
      </w:tr>
      <w:tr w:rsidR="00FA3460" w:rsidRPr="00815B36" w:rsidTr="00FA3460">
        <w:tc>
          <w:tcPr>
            <w:tcW w:w="205" w:type="pct"/>
            <w:shd w:val="clear" w:color="auto" w:fill="auto"/>
          </w:tcPr>
          <w:p w:rsidR="00FA3460" w:rsidRPr="00815B36" w:rsidRDefault="00FA3460" w:rsidP="006B6E56">
            <w:pPr>
              <w:jc w:val="center"/>
              <w:rPr>
                <w:rFonts w:ascii="Arial" w:hAnsi="Arial" w:cs="Arial"/>
                <w:sz w:val="16"/>
                <w:szCs w:val="16"/>
              </w:rPr>
            </w:pPr>
          </w:p>
        </w:tc>
        <w:tc>
          <w:tcPr>
            <w:tcW w:w="4795" w:type="pct"/>
            <w:gridSpan w:val="8"/>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перечень особо ценного движимого имущества , балансовая стоимость которого превышает 50 тысяч рублей</w:t>
            </w:r>
          </w:p>
        </w:tc>
      </w:tr>
      <w:tr w:rsidR="00FA3460" w:rsidRPr="00815B36" w:rsidTr="00FA3460">
        <w:tc>
          <w:tcPr>
            <w:tcW w:w="205" w:type="pct"/>
            <w:shd w:val="clear" w:color="auto" w:fill="auto"/>
          </w:tcPr>
          <w:p w:rsidR="00FA3460" w:rsidRPr="00815B36" w:rsidRDefault="00FA3460" w:rsidP="006B6E56">
            <w:pPr>
              <w:jc w:val="center"/>
              <w:rPr>
                <w:rFonts w:ascii="Arial" w:hAnsi="Arial" w:cs="Arial"/>
                <w:sz w:val="16"/>
                <w:szCs w:val="16"/>
              </w:rPr>
            </w:pPr>
          </w:p>
        </w:tc>
        <w:tc>
          <w:tcPr>
            <w:tcW w:w="501" w:type="pct"/>
            <w:shd w:val="clear" w:color="auto" w:fill="auto"/>
          </w:tcPr>
          <w:p w:rsidR="00FA3460" w:rsidRPr="00815B36" w:rsidRDefault="00FA3460" w:rsidP="006B6E56">
            <w:pPr>
              <w:jc w:val="center"/>
              <w:rPr>
                <w:rFonts w:ascii="Arial" w:hAnsi="Arial" w:cs="Arial"/>
                <w:sz w:val="16"/>
                <w:szCs w:val="16"/>
              </w:rPr>
            </w:pPr>
          </w:p>
        </w:tc>
        <w:tc>
          <w:tcPr>
            <w:tcW w:w="429" w:type="pct"/>
            <w:shd w:val="clear" w:color="auto" w:fill="auto"/>
          </w:tcPr>
          <w:p w:rsidR="00FA3460" w:rsidRPr="00815B36" w:rsidRDefault="00FA3460" w:rsidP="006B6E56">
            <w:pPr>
              <w:jc w:val="center"/>
              <w:rPr>
                <w:rFonts w:ascii="Arial" w:hAnsi="Arial" w:cs="Arial"/>
                <w:sz w:val="16"/>
                <w:szCs w:val="16"/>
              </w:rPr>
            </w:pPr>
          </w:p>
        </w:tc>
        <w:tc>
          <w:tcPr>
            <w:tcW w:w="478" w:type="pct"/>
            <w:shd w:val="clear" w:color="auto" w:fill="auto"/>
          </w:tcPr>
          <w:p w:rsidR="00FA3460" w:rsidRPr="00815B36" w:rsidRDefault="00FA3460" w:rsidP="006B6E56">
            <w:pPr>
              <w:jc w:val="center"/>
              <w:rPr>
                <w:rFonts w:ascii="Arial" w:hAnsi="Arial" w:cs="Arial"/>
                <w:sz w:val="16"/>
                <w:szCs w:val="16"/>
              </w:rPr>
            </w:pPr>
          </w:p>
        </w:tc>
        <w:tc>
          <w:tcPr>
            <w:tcW w:w="573" w:type="pct"/>
            <w:shd w:val="clear" w:color="auto" w:fill="auto"/>
          </w:tcPr>
          <w:p w:rsidR="00FA3460" w:rsidRPr="00815B36" w:rsidRDefault="00FA3460" w:rsidP="006B6E56">
            <w:pPr>
              <w:jc w:val="center"/>
              <w:rPr>
                <w:rFonts w:ascii="Arial" w:hAnsi="Arial" w:cs="Arial"/>
                <w:sz w:val="16"/>
                <w:szCs w:val="16"/>
              </w:rPr>
            </w:pPr>
          </w:p>
        </w:tc>
        <w:tc>
          <w:tcPr>
            <w:tcW w:w="717" w:type="pct"/>
            <w:shd w:val="clear" w:color="auto" w:fill="auto"/>
          </w:tcPr>
          <w:p w:rsidR="00FA3460" w:rsidRPr="00815B36" w:rsidRDefault="00FA3460" w:rsidP="006B6E56">
            <w:pPr>
              <w:jc w:val="center"/>
              <w:rPr>
                <w:rFonts w:ascii="Arial" w:hAnsi="Arial" w:cs="Arial"/>
                <w:sz w:val="16"/>
                <w:szCs w:val="16"/>
              </w:rPr>
            </w:pPr>
          </w:p>
        </w:tc>
        <w:tc>
          <w:tcPr>
            <w:tcW w:w="669" w:type="pct"/>
            <w:shd w:val="clear" w:color="auto" w:fill="auto"/>
          </w:tcPr>
          <w:p w:rsidR="00FA3460" w:rsidRPr="00815B36" w:rsidRDefault="00FA3460" w:rsidP="006B6E56">
            <w:pPr>
              <w:jc w:val="center"/>
              <w:rPr>
                <w:rFonts w:ascii="Arial" w:hAnsi="Arial" w:cs="Arial"/>
                <w:sz w:val="16"/>
                <w:szCs w:val="16"/>
              </w:rPr>
            </w:pPr>
          </w:p>
        </w:tc>
        <w:tc>
          <w:tcPr>
            <w:tcW w:w="764" w:type="pct"/>
            <w:shd w:val="clear" w:color="auto" w:fill="auto"/>
          </w:tcPr>
          <w:p w:rsidR="00FA3460" w:rsidRPr="00815B36" w:rsidRDefault="00FA3460" w:rsidP="006B6E56">
            <w:pPr>
              <w:jc w:val="center"/>
              <w:rPr>
                <w:rFonts w:ascii="Arial" w:hAnsi="Arial" w:cs="Arial"/>
                <w:sz w:val="16"/>
                <w:szCs w:val="16"/>
              </w:rPr>
            </w:pPr>
          </w:p>
        </w:tc>
        <w:tc>
          <w:tcPr>
            <w:tcW w:w="663" w:type="pct"/>
            <w:shd w:val="clear" w:color="auto" w:fill="auto"/>
          </w:tcPr>
          <w:p w:rsidR="00FA3460" w:rsidRPr="00815B36" w:rsidRDefault="00FA3460" w:rsidP="006B6E56">
            <w:pPr>
              <w:jc w:val="center"/>
              <w:rPr>
                <w:rFonts w:ascii="Arial" w:hAnsi="Arial" w:cs="Arial"/>
                <w:sz w:val="16"/>
                <w:szCs w:val="16"/>
              </w:rPr>
            </w:pPr>
          </w:p>
        </w:tc>
      </w:tr>
      <w:tr w:rsidR="00FA3460" w:rsidRPr="00815B36" w:rsidTr="00FA3460">
        <w:tc>
          <w:tcPr>
            <w:tcW w:w="205" w:type="pct"/>
            <w:shd w:val="clear" w:color="auto" w:fill="auto"/>
          </w:tcPr>
          <w:p w:rsidR="00FA3460" w:rsidRPr="00815B36" w:rsidRDefault="00FA3460" w:rsidP="006B6E56">
            <w:pPr>
              <w:jc w:val="center"/>
              <w:rPr>
                <w:rFonts w:ascii="Arial" w:hAnsi="Arial" w:cs="Arial"/>
                <w:sz w:val="16"/>
                <w:szCs w:val="16"/>
              </w:rPr>
            </w:pPr>
          </w:p>
        </w:tc>
        <w:tc>
          <w:tcPr>
            <w:tcW w:w="501" w:type="pct"/>
            <w:shd w:val="clear" w:color="auto" w:fill="auto"/>
          </w:tcPr>
          <w:p w:rsidR="00FA3460" w:rsidRPr="00815B36" w:rsidRDefault="00FA3460" w:rsidP="006B6E56">
            <w:pPr>
              <w:jc w:val="center"/>
              <w:rPr>
                <w:rFonts w:ascii="Arial" w:hAnsi="Arial" w:cs="Arial"/>
                <w:sz w:val="16"/>
                <w:szCs w:val="16"/>
              </w:rPr>
            </w:pPr>
          </w:p>
        </w:tc>
        <w:tc>
          <w:tcPr>
            <w:tcW w:w="429" w:type="pct"/>
            <w:shd w:val="clear" w:color="auto" w:fill="auto"/>
          </w:tcPr>
          <w:p w:rsidR="00FA3460" w:rsidRPr="00815B36" w:rsidRDefault="00FA3460" w:rsidP="006B6E56">
            <w:pPr>
              <w:jc w:val="center"/>
              <w:rPr>
                <w:rFonts w:ascii="Arial" w:hAnsi="Arial" w:cs="Arial"/>
                <w:sz w:val="16"/>
                <w:szCs w:val="16"/>
              </w:rPr>
            </w:pPr>
          </w:p>
        </w:tc>
        <w:tc>
          <w:tcPr>
            <w:tcW w:w="478" w:type="pct"/>
            <w:shd w:val="clear" w:color="auto" w:fill="auto"/>
          </w:tcPr>
          <w:p w:rsidR="00FA3460" w:rsidRPr="00815B36" w:rsidRDefault="00FA3460" w:rsidP="006B6E56">
            <w:pPr>
              <w:jc w:val="center"/>
              <w:rPr>
                <w:rFonts w:ascii="Arial" w:hAnsi="Arial" w:cs="Arial"/>
                <w:sz w:val="16"/>
                <w:szCs w:val="16"/>
              </w:rPr>
            </w:pPr>
          </w:p>
        </w:tc>
        <w:tc>
          <w:tcPr>
            <w:tcW w:w="573" w:type="pct"/>
            <w:shd w:val="clear" w:color="auto" w:fill="auto"/>
          </w:tcPr>
          <w:p w:rsidR="00FA3460" w:rsidRPr="00815B36" w:rsidRDefault="00FA3460" w:rsidP="006B6E56">
            <w:pPr>
              <w:jc w:val="center"/>
              <w:rPr>
                <w:rFonts w:ascii="Arial" w:hAnsi="Arial" w:cs="Arial"/>
                <w:sz w:val="16"/>
                <w:szCs w:val="16"/>
              </w:rPr>
            </w:pPr>
          </w:p>
        </w:tc>
        <w:tc>
          <w:tcPr>
            <w:tcW w:w="717" w:type="pct"/>
            <w:shd w:val="clear" w:color="auto" w:fill="auto"/>
          </w:tcPr>
          <w:p w:rsidR="00FA3460" w:rsidRPr="00815B36" w:rsidRDefault="00FA3460" w:rsidP="006B6E56">
            <w:pPr>
              <w:jc w:val="center"/>
              <w:rPr>
                <w:rFonts w:ascii="Arial" w:hAnsi="Arial" w:cs="Arial"/>
                <w:sz w:val="16"/>
                <w:szCs w:val="16"/>
              </w:rPr>
            </w:pPr>
          </w:p>
        </w:tc>
        <w:tc>
          <w:tcPr>
            <w:tcW w:w="669" w:type="pct"/>
            <w:shd w:val="clear" w:color="auto" w:fill="auto"/>
          </w:tcPr>
          <w:p w:rsidR="00FA3460" w:rsidRPr="00815B36" w:rsidRDefault="00FA3460" w:rsidP="006B6E56">
            <w:pPr>
              <w:jc w:val="center"/>
              <w:rPr>
                <w:rFonts w:ascii="Arial" w:hAnsi="Arial" w:cs="Arial"/>
                <w:sz w:val="16"/>
                <w:szCs w:val="16"/>
              </w:rPr>
            </w:pPr>
          </w:p>
        </w:tc>
        <w:tc>
          <w:tcPr>
            <w:tcW w:w="764" w:type="pct"/>
            <w:shd w:val="clear" w:color="auto" w:fill="auto"/>
          </w:tcPr>
          <w:p w:rsidR="00FA3460" w:rsidRPr="00815B36" w:rsidRDefault="00FA3460" w:rsidP="006B6E56">
            <w:pPr>
              <w:jc w:val="center"/>
              <w:rPr>
                <w:rFonts w:ascii="Arial" w:hAnsi="Arial" w:cs="Arial"/>
                <w:sz w:val="16"/>
                <w:szCs w:val="16"/>
              </w:rPr>
            </w:pPr>
          </w:p>
        </w:tc>
        <w:tc>
          <w:tcPr>
            <w:tcW w:w="663" w:type="pct"/>
            <w:shd w:val="clear" w:color="auto" w:fill="auto"/>
          </w:tcPr>
          <w:p w:rsidR="00FA3460" w:rsidRPr="00815B36" w:rsidRDefault="00FA3460" w:rsidP="006B6E56">
            <w:pPr>
              <w:jc w:val="center"/>
              <w:rPr>
                <w:rFonts w:ascii="Arial" w:hAnsi="Arial" w:cs="Arial"/>
                <w:sz w:val="16"/>
                <w:szCs w:val="16"/>
              </w:rPr>
            </w:pPr>
          </w:p>
        </w:tc>
      </w:tr>
      <w:tr w:rsidR="00FA3460" w:rsidRPr="00815B36" w:rsidTr="00FA3460">
        <w:tc>
          <w:tcPr>
            <w:tcW w:w="205" w:type="pct"/>
            <w:shd w:val="clear" w:color="auto" w:fill="auto"/>
          </w:tcPr>
          <w:p w:rsidR="00FA3460" w:rsidRPr="00815B36" w:rsidRDefault="00FA3460" w:rsidP="006B6E56">
            <w:pPr>
              <w:jc w:val="center"/>
              <w:rPr>
                <w:rFonts w:ascii="Arial" w:hAnsi="Arial" w:cs="Arial"/>
                <w:sz w:val="16"/>
                <w:szCs w:val="16"/>
              </w:rPr>
            </w:pPr>
          </w:p>
        </w:tc>
        <w:tc>
          <w:tcPr>
            <w:tcW w:w="4795" w:type="pct"/>
            <w:gridSpan w:val="8"/>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перечень иного движимого имущества, балансовая стоимость которого составляет менее 50 тысяч рублей, без которого осуществление деятельности муниципального бюджетного общеобразовательного учреждения будет существенно затруднено</w:t>
            </w:r>
          </w:p>
        </w:tc>
      </w:tr>
      <w:tr w:rsidR="00FA3460" w:rsidRPr="00815B36" w:rsidTr="00FA3460">
        <w:tc>
          <w:tcPr>
            <w:tcW w:w="205" w:type="pct"/>
            <w:shd w:val="clear" w:color="auto" w:fill="auto"/>
          </w:tcPr>
          <w:p w:rsidR="00FA3460" w:rsidRPr="00815B36" w:rsidRDefault="00FA3460" w:rsidP="006B6E56">
            <w:pPr>
              <w:jc w:val="center"/>
              <w:rPr>
                <w:rFonts w:ascii="Arial" w:hAnsi="Arial" w:cs="Arial"/>
                <w:sz w:val="16"/>
                <w:szCs w:val="16"/>
              </w:rPr>
            </w:pPr>
          </w:p>
        </w:tc>
        <w:tc>
          <w:tcPr>
            <w:tcW w:w="501" w:type="pct"/>
            <w:shd w:val="clear" w:color="auto" w:fill="auto"/>
          </w:tcPr>
          <w:p w:rsidR="00FA3460" w:rsidRPr="00815B36" w:rsidRDefault="00FA3460" w:rsidP="006B6E56">
            <w:pPr>
              <w:jc w:val="center"/>
              <w:rPr>
                <w:rFonts w:ascii="Arial" w:hAnsi="Arial" w:cs="Arial"/>
                <w:sz w:val="16"/>
                <w:szCs w:val="16"/>
              </w:rPr>
            </w:pPr>
          </w:p>
        </w:tc>
        <w:tc>
          <w:tcPr>
            <w:tcW w:w="429" w:type="pct"/>
            <w:shd w:val="clear" w:color="auto" w:fill="auto"/>
          </w:tcPr>
          <w:p w:rsidR="00FA3460" w:rsidRPr="00815B36" w:rsidRDefault="00FA3460" w:rsidP="006B6E56">
            <w:pPr>
              <w:jc w:val="center"/>
              <w:rPr>
                <w:rFonts w:ascii="Arial" w:hAnsi="Arial" w:cs="Arial"/>
                <w:sz w:val="16"/>
                <w:szCs w:val="16"/>
              </w:rPr>
            </w:pPr>
          </w:p>
        </w:tc>
        <w:tc>
          <w:tcPr>
            <w:tcW w:w="478" w:type="pct"/>
            <w:shd w:val="clear" w:color="auto" w:fill="auto"/>
          </w:tcPr>
          <w:p w:rsidR="00FA3460" w:rsidRPr="00815B36" w:rsidRDefault="00FA3460" w:rsidP="006B6E56">
            <w:pPr>
              <w:jc w:val="center"/>
              <w:rPr>
                <w:rFonts w:ascii="Arial" w:hAnsi="Arial" w:cs="Arial"/>
                <w:sz w:val="16"/>
                <w:szCs w:val="16"/>
              </w:rPr>
            </w:pPr>
          </w:p>
        </w:tc>
        <w:tc>
          <w:tcPr>
            <w:tcW w:w="573" w:type="pct"/>
            <w:shd w:val="clear" w:color="auto" w:fill="auto"/>
          </w:tcPr>
          <w:p w:rsidR="00FA3460" w:rsidRPr="00815B36" w:rsidRDefault="00FA3460" w:rsidP="006B6E56">
            <w:pPr>
              <w:jc w:val="center"/>
              <w:rPr>
                <w:rFonts w:ascii="Arial" w:hAnsi="Arial" w:cs="Arial"/>
                <w:sz w:val="16"/>
                <w:szCs w:val="16"/>
              </w:rPr>
            </w:pPr>
          </w:p>
        </w:tc>
        <w:tc>
          <w:tcPr>
            <w:tcW w:w="717" w:type="pct"/>
            <w:shd w:val="clear" w:color="auto" w:fill="auto"/>
          </w:tcPr>
          <w:p w:rsidR="00FA3460" w:rsidRPr="00815B36" w:rsidRDefault="00FA3460" w:rsidP="006B6E56">
            <w:pPr>
              <w:jc w:val="center"/>
              <w:rPr>
                <w:rFonts w:ascii="Arial" w:hAnsi="Arial" w:cs="Arial"/>
                <w:sz w:val="16"/>
                <w:szCs w:val="16"/>
              </w:rPr>
            </w:pPr>
          </w:p>
        </w:tc>
        <w:tc>
          <w:tcPr>
            <w:tcW w:w="669" w:type="pct"/>
            <w:shd w:val="clear" w:color="auto" w:fill="auto"/>
          </w:tcPr>
          <w:p w:rsidR="00FA3460" w:rsidRPr="00815B36" w:rsidRDefault="00FA3460" w:rsidP="006B6E56">
            <w:pPr>
              <w:jc w:val="center"/>
              <w:rPr>
                <w:rFonts w:ascii="Arial" w:hAnsi="Arial" w:cs="Arial"/>
                <w:sz w:val="16"/>
                <w:szCs w:val="16"/>
              </w:rPr>
            </w:pPr>
          </w:p>
        </w:tc>
        <w:tc>
          <w:tcPr>
            <w:tcW w:w="764" w:type="pct"/>
            <w:shd w:val="clear" w:color="auto" w:fill="auto"/>
          </w:tcPr>
          <w:p w:rsidR="00FA3460" w:rsidRPr="00815B36" w:rsidRDefault="00FA3460" w:rsidP="006B6E56">
            <w:pPr>
              <w:jc w:val="center"/>
              <w:rPr>
                <w:rFonts w:ascii="Arial" w:hAnsi="Arial" w:cs="Arial"/>
                <w:sz w:val="16"/>
                <w:szCs w:val="16"/>
              </w:rPr>
            </w:pPr>
          </w:p>
        </w:tc>
        <w:tc>
          <w:tcPr>
            <w:tcW w:w="663" w:type="pct"/>
            <w:shd w:val="clear" w:color="auto" w:fill="auto"/>
          </w:tcPr>
          <w:p w:rsidR="00FA3460" w:rsidRPr="00815B36" w:rsidRDefault="00FA3460" w:rsidP="006B6E56">
            <w:pPr>
              <w:jc w:val="center"/>
              <w:rPr>
                <w:rFonts w:ascii="Arial" w:hAnsi="Arial" w:cs="Arial"/>
                <w:sz w:val="16"/>
                <w:szCs w:val="16"/>
              </w:rPr>
            </w:pPr>
          </w:p>
        </w:tc>
      </w:tr>
      <w:tr w:rsidR="00FA3460" w:rsidRPr="00815B36" w:rsidTr="00FA3460">
        <w:tc>
          <w:tcPr>
            <w:tcW w:w="205" w:type="pct"/>
            <w:shd w:val="clear" w:color="auto" w:fill="auto"/>
          </w:tcPr>
          <w:p w:rsidR="00FA3460" w:rsidRPr="00815B36" w:rsidRDefault="00FA3460" w:rsidP="006B6E56">
            <w:pPr>
              <w:jc w:val="center"/>
              <w:rPr>
                <w:rFonts w:ascii="Arial" w:hAnsi="Arial" w:cs="Arial"/>
                <w:sz w:val="16"/>
                <w:szCs w:val="16"/>
              </w:rPr>
            </w:pPr>
          </w:p>
        </w:tc>
        <w:tc>
          <w:tcPr>
            <w:tcW w:w="501" w:type="pct"/>
            <w:shd w:val="clear" w:color="auto" w:fill="auto"/>
          </w:tcPr>
          <w:p w:rsidR="00FA3460" w:rsidRPr="00815B36" w:rsidRDefault="00FA3460" w:rsidP="006B6E56">
            <w:pPr>
              <w:jc w:val="center"/>
              <w:rPr>
                <w:rFonts w:ascii="Arial" w:hAnsi="Arial" w:cs="Arial"/>
                <w:sz w:val="16"/>
                <w:szCs w:val="16"/>
              </w:rPr>
            </w:pPr>
          </w:p>
        </w:tc>
        <w:tc>
          <w:tcPr>
            <w:tcW w:w="429" w:type="pct"/>
            <w:shd w:val="clear" w:color="auto" w:fill="auto"/>
          </w:tcPr>
          <w:p w:rsidR="00FA3460" w:rsidRPr="00815B36" w:rsidRDefault="00FA3460" w:rsidP="006B6E56">
            <w:pPr>
              <w:jc w:val="center"/>
              <w:rPr>
                <w:rFonts w:ascii="Arial" w:hAnsi="Arial" w:cs="Arial"/>
                <w:sz w:val="16"/>
                <w:szCs w:val="16"/>
              </w:rPr>
            </w:pPr>
          </w:p>
        </w:tc>
        <w:tc>
          <w:tcPr>
            <w:tcW w:w="478" w:type="pct"/>
            <w:shd w:val="clear" w:color="auto" w:fill="auto"/>
          </w:tcPr>
          <w:p w:rsidR="00FA3460" w:rsidRPr="00815B36" w:rsidRDefault="00FA3460" w:rsidP="006B6E56">
            <w:pPr>
              <w:jc w:val="center"/>
              <w:rPr>
                <w:rFonts w:ascii="Arial" w:hAnsi="Arial" w:cs="Arial"/>
                <w:sz w:val="16"/>
                <w:szCs w:val="16"/>
              </w:rPr>
            </w:pPr>
          </w:p>
        </w:tc>
        <w:tc>
          <w:tcPr>
            <w:tcW w:w="573" w:type="pct"/>
            <w:shd w:val="clear" w:color="auto" w:fill="auto"/>
          </w:tcPr>
          <w:p w:rsidR="00FA3460" w:rsidRPr="00815B36" w:rsidRDefault="00FA3460" w:rsidP="006B6E56">
            <w:pPr>
              <w:jc w:val="center"/>
              <w:rPr>
                <w:rFonts w:ascii="Arial" w:hAnsi="Arial" w:cs="Arial"/>
                <w:sz w:val="16"/>
                <w:szCs w:val="16"/>
              </w:rPr>
            </w:pPr>
          </w:p>
        </w:tc>
        <w:tc>
          <w:tcPr>
            <w:tcW w:w="717" w:type="pct"/>
            <w:shd w:val="clear" w:color="auto" w:fill="auto"/>
          </w:tcPr>
          <w:p w:rsidR="00FA3460" w:rsidRPr="00815B36" w:rsidRDefault="00FA3460" w:rsidP="006B6E56">
            <w:pPr>
              <w:jc w:val="center"/>
              <w:rPr>
                <w:rFonts w:ascii="Arial" w:hAnsi="Arial" w:cs="Arial"/>
                <w:sz w:val="16"/>
                <w:szCs w:val="16"/>
              </w:rPr>
            </w:pPr>
          </w:p>
        </w:tc>
        <w:tc>
          <w:tcPr>
            <w:tcW w:w="669" w:type="pct"/>
            <w:shd w:val="clear" w:color="auto" w:fill="auto"/>
          </w:tcPr>
          <w:p w:rsidR="00FA3460" w:rsidRPr="00815B36" w:rsidRDefault="00FA3460" w:rsidP="006B6E56">
            <w:pPr>
              <w:jc w:val="center"/>
              <w:rPr>
                <w:rFonts w:ascii="Arial" w:hAnsi="Arial" w:cs="Arial"/>
                <w:sz w:val="16"/>
                <w:szCs w:val="16"/>
              </w:rPr>
            </w:pPr>
          </w:p>
        </w:tc>
        <w:tc>
          <w:tcPr>
            <w:tcW w:w="764" w:type="pct"/>
            <w:shd w:val="clear" w:color="auto" w:fill="auto"/>
          </w:tcPr>
          <w:p w:rsidR="00FA3460" w:rsidRPr="00815B36" w:rsidRDefault="00FA3460" w:rsidP="006B6E56">
            <w:pPr>
              <w:jc w:val="center"/>
              <w:rPr>
                <w:rFonts w:ascii="Arial" w:hAnsi="Arial" w:cs="Arial"/>
                <w:sz w:val="16"/>
                <w:szCs w:val="16"/>
              </w:rPr>
            </w:pPr>
          </w:p>
        </w:tc>
        <w:tc>
          <w:tcPr>
            <w:tcW w:w="663" w:type="pct"/>
            <w:shd w:val="clear" w:color="auto" w:fill="auto"/>
          </w:tcPr>
          <w:p w:rsidR="00FA3460" w:rsidRPr="00815B36" w:rsidRDefault="00FA3460" w:rsidP="006B6E56">
            <w:pPr>
              <w:jc w:val="center"/>
              <w:rPr>
                <w:rFonts w:ascii="Arial" w:hAnsi="Arial" w:cs="Arial"/>
                <w:sz w:val="16"/>
                <w:szCs w:val="16"/>
              </w:rPr>
            </w:pPr>
          </w:p>
        </w:tc>
      </w:tr>
      <w:tr w:rsidR="00FA3460" w:rsidRPr="00815B36" w:rsidTr="00FA3460">
        <w:tc>
          <w:tcPr>
            <w:tcW w:w="205" w:type="pct"/>
            <w:shd w:val="clear" w:color="auto" w:fill="auto"/>
          </w:tcPr>
          <w:p w:rsidR="00FA3460" w:rsidRPr="00815B36" w:rsidRDefault="00FA3460" w:rsidP="006B6E56">
            <w:pPr>
              <w:jc w:val="center"/>
              <w:rPr>
                <w:rFonts w:ascii="Arial" w:hAnsi="Arial" w:cs="Arial"/>
                <w:sz w:val="16"/>
                <w:szCs w:val="16"/>
              </w:rPr>
            </w:pPr>
          </w:p>
        </w:tc>
        <w:tc>
          <w:tcPr>
            <w:tcW w:w="501" w:type="pct"/>
            <w:shd w:val="clear" w:color="auto" w:fill="auto"/>
          </w:tcPr>
          <w:p w:rsidR="00FA3460" w:rsidRPr="00815B36" w:rsidRDefault="00FA3460" w:rsidP="006B6E56">
            <w:pPr>
              <w:ind w:left="-180" w:right="-134"/>
              <w:jc w:val="center"/>
              <w:rPr>
                <w:rFonts w:ascii="Arial" w:hAnsi="Arial" w:cs="Arial"/>
                <w:sz w:val="16"/>
                <w:szCs w:val="16"/>
              </w:rPr>
            </w:pPr>
            <w:r w:rsidRPr="00815B36">
              <w:rPr>
                <w:rFonts w:ascii="Arial" w:hAnsi="Arial" w:cs="Arial"/>
                <w:sz w:val="16"/>
                <w:szCs w:val="16"/>
              </w:rPr>
              <w:t>ИТОГО:</w:t>
            </w:r>
          </w:p>
          <w:p w:rsidR="00FA3460" w:rsidRPr="00815B36" w:rsidRDefault="00FA3460" w:rsidP="006B6E56">
            <w:pPr>
              <w:ind w:left="-180" w:right="-134"/>
              <w:jc w:val="center"/>
              <w:rPr>
                <w:rFonts w:ascii="Arial" w:hAnsi="Arial" w:cs="Arial"/>
                <w:sz w:val="16"/>
                <w:szCs w:val="16"/>
              </w:rPr>
            </w:pPr>
            <w:r w:rsidRPr="00815B36">
              <w:rPr>
                <w:rFonts w:ascii="Arial" w:hAnsi="Arial" w:cs="Arial"/>
                <w:sz w:val="16"/>
                <w:szCs w:val="16"/>
              </w:rPr>
              <w:t>(по столбцам 3,4)</w:t>
            </w:r>
          </w:p>
        </w:tc>
        <w:tc>
          <w:tcPr>
            <w:tcW w:w="429" w:type="pct"/>
            <w:shd w:val="clear" w:color="auto" w:fill="auto"/>
          </w:tcPr>
          <w:p w:rsidR="00FA3460" w:rsidRPr="00815B36" w:rsidRDefault="00FA3460" w:rsidP="006B6E56">
            <w:pPr>
              <w:jc w:val="center"/>
              <w:rPr>
                <w:rFonts w:ascii="Arial" w:hAnsi="Arial" w:cs="Arial"/>
                <w:sz w:val="16"/>
                <w:szCs w:val="16"/>
              </w:rPr>
            </w:pPr>
          </w:p>
        </w:tc>
        <w:tc>
          <w:tcPr>
            <w:tcW w:w="478" w:type="pct"/>
            <w:shd w:val="clear" w:color="auto" w:fill="auto"/>
          </w:tcPr>
          <w:p w:rsidR="00FA3460" w:rsidRPr="00815B36" w:rsidRDefault="00FA3460" w:rsidP="006B6E56">
            <w:pPr>
              <w:jc w:val="center"/>
              <w:rPr>
                <w:rFonts w:ascii="Arial" w:hAnsi="Arial" w:cs="Arial"/>
                <w:sz w:val="16"/>
                <w:szCs w:val="16"/>
              </w:rPr>
            </w:pPr>
          </w:p>
        </w:tc>
        <w:tc>
          <w:tcPr>
            <w:tcW w:w="573" w:type="pct"/>
            <w:shd w:val="clear" w:color="auto" w:fill="auto"/>
          </w:tcPr>
          <w:p w:rsidR="00FA3460" w:rsidRPr="00815B36" w:rsidRDefault="00FA3460" w:rsidP="006B6E56">
            <w:pPr>
              <w:jc w:val="center"/>
              <w:rPr>
                <w:rFonts w:ascii="Arial" w:hAnsi="Arial" w:cs="Arial"/>
                <w:sz w:val="16"/>
                <w:szCs w:val="16"/>
              </w:rPr>
            </w:pPr>
          </w:p>
        </w:tc>
        <w:tc>
          <w:tcPr>
            <w:tcW w:w="717" w:type="pct"/>
            <w:shd w:val="clear" w:color="auto" w:fill="auto"/>
          </w:tcPr>
          <w:p w:rsidR="00FA3460" w:rsidRPr="00815B36" w:rsidRDefault="00FA3460" w:rsidP="006B6E56">
            <w:pPr>
              <w:jc w:val="center"/>
              <w:rPr>
                <w:rFonts w:ascii="Arial" w:hAnsi="Arial" w:cs="Arial"/>
                <w:sz w:val="16"/>
                <w:szCs w:val="16"/>
              </w:rPr>
            </w:pPr>
          </w:p>
        </w:tc>
        <w:tc>
          <w:tcPr>
            <w:tcW w:w="669" w:type="pct"/>
            <w:shd w:val="clear" w:color="auto" w:fill="auto"/>
          </w:tcPr>
          <w:p w:rsidR="00FA3460" w:rsidRPr="00815B36" w:rsidRDefault="00FA3460" w:rsidP="006B6E56">
            <w:pPr>
              <w:jc w:val="center"/>
              <w:rPr>
                <w:rFonts w:ascii="Arial" w:hAnsi="Arial" w:cs="Arial"/>
                <w:sz w:val="16"/>
                <w:szCs w:val="16"/>
              </w:rPr>
            </w:pPr>
          </w:p>
        </w:tc>
        <w:tc>
          <w:tcPr>
            <w:tcW w:w="764" w:type="pct"/>
            <w:shd w:val="clear" w:color="auto" w:fill="auto"/>
          </w:tcPr>
          <w:p w:rsidR="00FA3460" w:rsidRPr="00815B36" w:rsidRDefault="00FA3460" w:rsidP="006B6E56">
            <w:pPr>
              <w:jc w:val="center"/>
              <w:rPr>
                <w:rFonts w:ascii="Arial" w:hAnsi="Arial" w:cs="Arial"/>
                <w:sz w:val="16"/>
                <w:szCs w:val="16"/>
              </w:rPr>
            </w:pPr>
          </w:p>
        </w:tc>
        <w:tc>
          <w:tcPr>
            <w:tcW w:w="663" w:type="pct"/>
            <w:shd w:val="clear" w:color="auto" w:fill="auto"/>
          </w:tcPr>
          <w:p w:rsidR="00FA3460" w:rsidRPr="00815B36" w:rsidRDefault="00FA3460" w:rsidP="006B6E56">
            <w:pPr>
              <w:jc w:val="center"/>
              <w:rPr>
                <w:rFonts w:ascii="Arial" w:hAnsi="Arial" w:cs="Arial"/>
                <w:sz w:val="16"/>
                <w:szCs w:val="16"/>
              </w:rPr>
            </w:pPr>
          </w:p>
        </w:tc>
      </w:tr>
    </w:tbl>
    <w:p w:rsidR="00FA3460" w:rsidRPr="00815B36" w:rsidRDefault="00FA3460" w:rsidP="00FA3460">
      <w:pPr>
        <w:rPr>
          <w:rFonts w:ascii="Arial" w:hAnsi="Arial" w:cs="Arial"/>
          <w:sz w:val="16"/>
          <w:szCs w:val="16"/>
        </w:rPr>
      </w:pPr>
      <w:r w:rsidRPr="00815B36">
        <w:rPr>
          <w:rFonts w:ascii="Arial" w:hAnsi="Arial" w:cs="Arial"/>
          <w:sz w:val="16"/>
          <w:szCs w:val="16"/>
        </w:rPr>
        <w:t>* В столбцах 5,6  указываются  реквизиты документа о создании юридического лица.</w:t>
      </w:r>
    </w:p>
    <w:p w:rsidR="00FA3460" w:rsidRPr="00815B36" w:rsidRDefault="00FA3460" w:rsidP="00FA3460">
      <w:pPr>
        <w:rPr>
          <w:rFonts w:ascii="Arial" w:hAnsi="Arial" w:cs="Arial"/>
          <w:sz w:val="16"/>
          <w:szCs w:val="16"/>
        </w:rPr>
      </w:pPr>
      <w:r w:rsidRPr="00815B36">
        <w:rPr>
          <w:rFonts w:ascii="Arial" w:hAnsi="Arial" w:cs="Arial"/>
          <w:sz w:val="16"/>
          <w:szCs w:val="16"/>
        </w:rPr>
        <w:t>** Столбцы 7,8 заполняются при осуществлении списания, передачи движимого имущества иным юридическим лицам.</w:t>
      </w:r>
    </w:p>
    <w:p w:rsidR="00FA3460" w:rsidRPr="00815B36" w:rsidRDefault="00FA3460" w:rsidP="00FA346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1889"/>
        <w:gridCol w:w="6143"/>
      </w:tblGrid>
      <w:tr w:rsidR="00FA3460" w:rsidRPr="00815B36" w:rsidTr="006B6E56">
        <w:trPr>
          <w:trHeight w:val="323"/>
        </w:trPr>
        <w:tc>
          <w:tcPr>
            <w:tcW w:w="3348" w:type="dxa"/>
            <w:vMerge w:val="restart"/>
            <w:tcBorders>
              <w:top w:val="nil"/>
              <w:left w:val="nil"/>
              <w:right w:val="nil"/>
            </w:tcBorders>
          </w:tcPr>
          <w:p w:rsidR="00FA3460" w:rsidRPr="00815B36" w:rsidRDefault="00FA3460" w:rsidP="006B6E56">
            <w:pPr>
              <w:rPr>
                <w:rFonts w:ascii="Arial" w:hAnsi="Arial" w:cs="Arial"/>
                <w:sz w:val="16"/>
                <w:szCs w:val="16"/>
              </w:rPr>
            </w:pPr>
            <w:r w:rsidRPr="00815B36">
              <w:rPr>
                <w:rFonts w:ascii="Arial" w:hAnsi="Arial" w:cs="Arial"/>
                <w:sz w:val="16"/>
                <w:szCs w:val="16"/>
              </w:rPr>
              <w:t>Наименование</w:t>
            </w:r>
          </w:p>
          <w:p w:rsidR="00FA3460" w:rsidRPr="00815B36" w:rsidRDefault="00FA3460" w:rsidP="006B6E56">
            <w:pPr>
              <w:rPr>
                <w:rFonts w:ascii="Arial" w:hAnsi="Arial" w:cs="Arial"/>
                <w:sz w:val="16"/>
                <w:szCs w:val="16"/>
              </w:rPr>
            </w:pPr>
            <w:r w:rsidRPr="00815B36">
              <w:rPr>
                <w:rFonts w:ascii="Arial" w:hAnsi="Arial" w:cs="Arial"/>
                <w:sz w:val="16"/>
                <w:szCs w:val="16"/>
              </w:rPr>
              <w:t>должности руководителя</w:t>
            </w:r>
          </w:p>
          <w:p w:rsidR="00FA3460" w:rsidRPr="00815B36" w:rsidRDefault="00FA3460" w:rsidP="006B6E56">
            <w:pPr>
              <w:jc w:val="right"/>
              <w:rPr>
                <w:rFonts w:ascii="Arial" w:hAnsi="Arial" w:cs="Arial"/>
                <w:sz w:val="16"/>
                <w:szCs w:val="16"/>
              </w:rPr>
            </w:pPr>
            <w:r w:rsidRPr="00815B36">
              <w:rPr>
                <w:rFonts w:ascii="Arial" w:hAnsi="Arial" w:cs="Arial"/>
                <w:sz w:val="16"/>
                <w:szCs w:val="16"/>
              </w:rPr>
              <w:t xml:space="preserve">               м.п.</w:t>
            </w:r>
          </w:p>
        </w:tc>
        <w:tc>
          <w:tcPr>
            <w:tcW w:w="2368" w:type="dxa"/>
            <w:tcBorders>
              <w:top w:val="nil"/>
              <w:left w:val="nil"/>
              <w:bottom w:val="single" w:sz="4" w:space="0" w:color="auto"/>
              <w:right w:val="nil"/>
            </w:tcBorders>
          </w:tcPr>
          <w:p w:rsidR="00FA3460" w:rsidRPr="00815B36" w:rsidRDefault="00FA3460" w:rsidP="006B6E56">
            <w:pPr>
              <w:rPr>
                <w:rFonts w:ascii="Arial" w:hAnsi="Arial" w:cs="Arial"/>
                <w:sz w:val="16"/>
                <w:szCs w:val="16"/>
              </w:rPr>
            </w:pPr>
          </w:p>
          <w:p w:rsidR="00FA3460" w:rsidRPr="00815B36" w:rsidRDefault="00FA3460" w:rsidP="006B6E56">
            <w:pPr>
              <w:rPr>
                <w:rFonts w:ascii="Arial" w:hAnsi="Arial" w:cs="Arial"/>
                <w:sz w:val="16"/>
                <w:szCs w:val="16"/>
              </w:rPr>
            </w:pPr>
          </w:p>
        </w:tc>
        <w:tc>
          <w:tcPr>
            <w:tcW w:w="8567" w:type="dxa"/>
            <w:tcBorders>
              <w:top w:val="nil"/>
              <w:left w:val="nil"/>
              <w:bottom w:val="single" w:sz="4" w:space="0" w:color="auto"/>
              <w:right w:val="nil"/>
            </w:tcBorders>
          </w:tcPr>
          <w:p w:rsidR="00FA3460" w:rsidRPr="00815B36" w:rsidRDefault="00FA3460" w:rsidP="006B6E56">
            <w:pPr>
              <w:rPr>
                <w:rFonts w:ascii="Arial" w:hAnsi="Arial" w:cs="Arial"/>
                <w:sz w:val="16"/>
                <w:szCs w:val="16"/>
              </w:rPr>
            </w:pPr>
          </w:p>
        </w:tc>
      </w:tr>
      <w:tr w:rsidR="00FA3460" w:rsidRPr="00815B36" w:rsidTr="006B6E56">
        <w:trPr>
          <w:trHeight w:val="322"/>
        </w:trPr>
        <w:tc>
          <w:tcPr>
            <w:tcW w:w="3348" w:type="dxa"/>
            <w:vMerge/>
            <w:tcBorders>
              <w:left w:val="nil"/>
              <w:bottom w:val="nil"/>
              <w:right w:val="nil"/>
            </w:tcBorders>
          </w:tcPr>
          <w:p w:rsidR="00FA3460" w:rsidRPr="00815B36" w:rsidRDefault="00FA3460" w:rsidP="006B6E56">
            <w:pPr>
              <w:rPr>
                <w:rFonts w:ascii="Arial" w:hAnsi="Arial" w:cs="Arial"/>
                <w:sz w:val="16"/>
                <w:szCs w:val="16"/>
              </w:rPr>
            </w:pPr>
          </w:p>
        </w:tc>
        <w:tc>
          <w:tcPr>
            <w:tcW w:w="2368" w:type="dxa"/>
            <w:tcBorders>
              <w:top w:val="single" w:sz="4" w:space="0" w:color="auto"/>
              <w:left w:val="nil"/>
              <w:bottom w:val="nil"/>
              <w:right w:val="nil"/>
            </w:tcBorders>
          </w:tcPr>
          <w:p w:rsidR="00FA3460" w:rsidRPr="00815B36" w:rsidRDefault="00FA3460" w:rsidP="006B6E56">
            <w:pPr>
              <w:jc w:val="center"/>
              <w:rPr>
                <w:rFonts w:ascii="Arial" w:hAnsi="Arial" w:cs="Arial"/>
                <w:sz w:val="16"/>
                <w:szCs w:val="16"/>
              </w:rPr>
            </w:pPr>
            <w:r w:rsidRPr="00815B36">
              <w:rPr>
                <w:rFonts w:ascii="Arial" w:hAnsi="Arial" w:cs="Arial"/>
                <w:sz w:val="16"/>
                <w:szCs w:val="16"/>
              </w:rPr>
              <w:t>(подпись)</w:t>
            </w:r>
          </w:p>
        </w:tc>
        <w:tc>
          <w:tcPr>
            <w:tcW w:w="8567" w:type="dxa"/>
            <w:tcBorders>
              <w:top w:val="single" w:sz="4" w:space="0" w:color="auto"/>
              <w:left w:val="nil"/>
              <w:bottom w:val="nil"/>
              <w:right w:val="nil"/>
            </w:tcBorders>
          </w:tcPr>
          <w:p w:rsidR="00FA3460" w:rsidRPr="00815B36" w:rsidRDefault="00FA3460" w:rsidP="006B6E56">
            <w:pPr>
              <w:jc w:val="center"/>
              <w:rPr>
                <w:rFonts w:ascii="Arial" w:hAnsi="Arial" w:cs="Arial"/>
                <w:sz w:val="16"/>
                <w:szCs w:val="16"/>
              </w:rPr>
            </w:pPr>
            <w:r w:rsidRPr="00815B36">
              <w:rPr>
                <w:rFonts w:ascii="Arial" w:hAnsi="Arial" w:cs="Arial"/>
                <w:sz w:val="16"/>
                <w:szCs w:val="16"/>
              </w:rPr>
              <w:t>(расшифровка подписи)</w:t>
            </w:r>
          </w:p>
        </w:tc>
      </w:tr>
    </w:tbl>
    <w:p w:rsidR="00FA3460" w:rsidRPr="00815B36" w:rsidRDefault="00FA3460" w:rsidP="00FA3460">
      <w:pPr>
        <w:rPr>
          <w:rFonts w:ascii="Arial" w:hAnsi="Arial" w:cs="Arial"/>
          <w:sz w:val="16"/>
          <w:szCs w:val="16"/>
        </w:rPr>
      </w:pPr>
      <w:r w:rsidRPr="00815B36">
        <w:rPr>
          <w:rFonts w:ascii="Arial" w:hAnsi="Arial" w:cs="Arial"/>
          <w:sz w:val="16"/>
          <w:szCs w:val="16"/>
        </w:rPr>
        <w:t>Главный бухгалтер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1933"/>
        <w:gridCol w:w="6369"/>
      </w:tblGrid>
      <w:tr w:rsidR="00FA3460" w:rsidRPr="00815B36" w:rsidTr="006B6E56">
        <w:trPr>
          <w:trHeight w:val="322"/>
        </w:trPr>
        <w:tc>
          <w:tcPr>
            <w:tcW w:w="3348" w:type="dxa"/>
            <w:tcBorders>
              <w:left w:val="nil"/>
              <w:bottom w:val="nil"/>
              <w:right w:val="nil"/>
            </w:tcBorders>
          </w:tcPr>
          <w:p w:rsidR="00FA3460" w:rsidRPr="00815B36" w:rsidRDefault="00FA3460" w:rsidP="006B6E56">
            <w:pPr>
              <w:rPr>
                <w:rFonts w:ascii="Arial" w:hAnsi="Arial" w:cs="Arial"/>
                <w:sz w:val="16"/>
                <w:szCs w:val="16"/>
              </w:rPr>
            </w:pPr>
          </w:p>
        </w:tc>
        <w:tc>
          <w:tcPr>
            <w:tcW w:w="2368" w:type="dxa"/>
            <w:tcBorders>
              <w:top w:val="single" w:sz="4" w:space="0" w:color="auto"/>
              <w:left w:val="nil"/>
              <w:bottom w:val="nil"/>
              <w:right w:val="nil"/>
            </w:tcBorders>
          </w:tcPr>
          <w:p w:rsidR="00FA3460" w:rsidRPr="00815B36" w:rsidRDefault="00FA3460" w:rsidP="006B6E56">
            <w:pPr>
              <w:jc w:val="center"/>
              <w:rPr>
                <w:rFonts w:ascii="Arial" w:hAnsi="Arial" w:cs="Arial"/>
                <w:sz w:val="16"/>
                <w:szCs w:val="16"/>
              </w:rPr>
            </w:pPr>
            <w:r w:rsidRPr="00815B36">
              <w:rPr>
                <w:rFonts w:ascii="Arial" w:hAnsi="Arial" w:cs="Arial"/>
                <w:sz w:val="16"/>
                <w:szCs w:val="16"/>
              </w:rPr>
              <w:t>(подпись)</w:t>
            </w:r>
          </w:p>
        </w:tc>
        <w:tc>
          <w:tcPr>
            <w:tcW w:w="8567" w:type="dxa"/>
            <w:tcBorders>
              <w:top w:val="single" w:sz="4" w:space="0" w:color="auto"/>
              <w:left w:val="nil"/>
              <w:bottom w:val="nil"/>
              <w:right w:val="nil"/>
            </w:tcBorders>
          </w:tcPr>
          <w:p w:rsidR="00FA3460" w:rsidRPr="00815B36" w:rsidRDefault="00FA3460" w:rsidP="006B6E56">
            <w:pPr>
              <w:jc w:val="center"/>
              <w:rPr>
                <w:rFonts w:ascii="Arial" w:hAnsi="Arial" w:cs="Arial"/>
                <w:sz w:val="16"/>
                <w:szCs w:val="16"/>
              </w:rPr>
            </w:pPr>
            <w:r w:rsidRPr="00815B36">
              <w:rPr>
                <w:rFonts w:ascii="Arial" w:hAnsi="Arial" w:cs="Arial"/>
                <w:sz w:val="16"/>
                <w:szCs w:val="16"/>
              </w:rPr>
              <w:t>(расшифровка подписи)</w:t>
            </w:r>
          </w:p>
        </w:tc>
      </w:tr>
    </w:tbl>
    <w:p w:rsidR="00FA3460" w:rsidRPr="00815B36" w:rsidRDefault="00FA3460" w:rsidP="00FA3460">
      <w:pPr>
        <w:tabs>
          <w:tab w:val="left" w:pos="567"/>
        </w:tabs>
        <w:jc w:val="center"/>
        <w:rPr>
          <w:rFonts w:ascii="Arial" w:hAnsi="Arial" w:cs="Arial"/>
          <w:sz w:val="16"/>
          <w:szCs w:val="16"/>
        </w:rPr>
      </w:pPr>
      <w:r w:rsidRPr="00815B36">
        <w:rPr>
          <w:rFonts w:ascii="Arial" w:hAnsi="Arial" w:cs="Arial"/>
          <w:sz w:val="16"/>
          <w:szCs w:val="16"/>
        </w:rPr>
        <w:t>___________________</w:t>
      </w:r>
    </w:p>
    <w:p w:rsidR="00151919" w:rsidRPr="00815B36" w:rsidRDefault="00151919" w:rsidP="00151919">
      <w:pPr>
        <w:tabs>
          <w:tab w:val="left" w:pos="567"/>
        </w:tabs>
        <w:jc w:val="center"/>
        <w:rPr>
          <w:rFonts w:ascii="Arial" w:hAnsi="Arial" w:cs="Arial"/>
          <w:sz w:val="16"/>
          <w:szCs w:val="16"/>
        </w:rPr>
      </w:pPr>
    </w:p>
    <w:p w:rsidR="00151919" w:rsidRPr="00815B36" w:rsidRDefault="00151919" w:rsidP="00151919">
      <w:pPr>
        <w:tabs>
          <w:tab w:val="left" w:pos="567"/>
        </w:tabs>
        <w:jc w:val="center"/>
        <w:rPr>
          <w:rFonts w:ascii="Arial" w:hAnsi="Arial" w:cs="Arial"/>
          <w:sz w:val="16"/>
          <w:szCs w:val="16"/>
        </w:rPr>
      </w:pPr>
    </w:p>
    <w:tbl>
      <w:tblPr>
        <w:tblW w:w="0" w:type="auto"/>
        <w:jc w:val="right"/>
        <w:tblInd w:w="2470" w:type="dxa"/>
        <w:tblLook w:val="04A0"/>
      </w:tblPr>
      <w:tblGrid>
        <w:gridCol w:w="992"/>
        <w:gridCol w:w="5245"/>
      </w:tblGrid>
      <w:tr w:rsidR="00FA3460" w:rsidRPr="00815B36" w:rsidTr="006B6E56">
        <w:trPr>
          <w:jc w:val="right"/>
        </w:trPr>
        <w:tc>
          <w:tcPr>
            <w:tcW w:w="992" w:type="dxa"/>
          </w:tcPr>
          <w:p w:rsidR="00FA3460" w:rsidRPr="00815B36" w:rsidRDefault="00FA3460" w:rsidP="006B6E56">
            <w:pPr>
              <w:tabs>
                <w:tab w:val="left" w:pos="567"/>
              </w:tabs>
              <w:spacing w:line="240" w:lineRule="exact"/>
              <w:jc w:val="right"/>
              <w:rPr>
                <w:rFonts w:ascii="Arial" w:hAnsi="Arial" w:cs="Arial"/>
                <w:sz w:val="16"/>
                <w:szCs w:val="16"/>
              </w:rPr>
            </w:pPr>
          </w:p>
        </w:tc>
        <w:tc>
          <w:tcPr>
            <w:tcW w:w="5245" w:type="dxa"/>
          </w:tcPr>
          <w:p w:rsidR="00FA3460" w:rsidRPr="00815B36" w:rsidRDefault="00FA3460" w:rsidP="006B6E56">
            <w:pPr>
              <w:tabs>
                <w:tab w:val="left" w:pos="567"/>
              </w:tabs>
              <w:spacing w:line="240" w:lineRule="exact"/>
              <w:jc w:val="center"/>
              <w:rPr>
                <w:rFonts w:ascii="Arial" w:hAnsi="Arial" w:cs="Arial"/>
                <w:sz w:val="16"/>
                <w:szCs w:val="16"/>
              </w:rPr>
            </w:pPr>
            <w:r w:rsidRPr="00815B36">
              <w:rPr>
                <w:rFonts w:ascii="Arial" w:hAnsi="Arial" w:cs="Arial"/>
                <w:sz w:val="16"/>
                <w:szCs w:val="16"/>
              </w:rPr>
              <w:t>Приложение 8</w:t>
            </w:r>
          </w:p>
          <w:p w:rsidR="00FA3460" w:rsidRPr="00815B36" w:rsidRDefault="00FA3460" w:rsidP="006B6E56">
            <w:pPr>
              <w:tabs>
                <w:tab w:val="left" w:pos="567"/>
              </w:tabs>
              <w:spacing w:line="240" w:lineRule="exact"/>
              <w:jc w:val="center"/>
              <w:rPr>
                <w:rFonts w:ascii="Arial" w:hAnsi="Arial" w:cs="Arial"/>
                <w:sz w:val="16"/>
                <w:szCs w:val="16"/>
              </w:rPr>
            </w:pPr>
            <w:r w:rsidRPr="00815B36">
              <w:rPr>
                <w:rFonts w:ascii="Arial" w:hAnsi="Arial" w:cs="Arial"/>
                <w:sz w:val="16"/>
                <w:szCs w:val="16"/>
              </w:rPr>
              <w:t>к Положению об управлении и распоряжении имущественными объектами муниципальной собственности Благодарненского городского округа Ставропольского края</w:t>
            </w:r>
          </w:p>
        </w:tc>
      </w:tr>
    </w:tbl>
    <w:p w:rsidR="00FA3460" w:rsidRPr="00815B36" w:rsidRDefault="00FA3460" w:rsidP="00FA3460">
      <w:pPr>
        <w:jc w:val="both"/>
        <w:rPr>
          <w:rFonts w:ascii="Arial" w:hAnsi="Arial" w:cs="Arial"/>
          <w:sz w:val="16"/>
          <w:szCs w:val="16"/>
        </w:rPr>
      </w:pPr>
    </w:p>
    <w:p w:rsidR="00FA3460" w:rsidRPr="00815B36" w:rsidRDefault="00FA3460" w:rsidP="00FA3460">
      <w:pPr>
        <w:jc w:val="center"/>
        <w:rPr>
          <w:rFonts w:ascii="Arial" w:hAnsi="Arial" w:cs="Arial"/>
          <w:sz w:val="16"/>
          <w:szCs w:val="16"/>
        </w:rPr>
      </w:pPr>
      <w:r w:rsidRPr="00815B36">
        <w:rPr>
          <w:rFonts w:ascii="Arial" w:hAnsi="Arial" w:cs="Arial"/>
          <w:sz w:val="16"/>
          <w:szCs w:val="16"/>
        </w:rPr>
        <w:t xml:space="preserve">СВЕДЕНИЯ ОБ АКЦИЯХ </w:t>
      </w:r>
    </w:p>
    <w:p w:rsidR="00FA3460" w:rsidRPr="00815B36" w:rsidRDefault="00FA3460" w:rsidP="00FA3460">
      <w:pPr>
        <w:jc w:val="center"/>
        <w:rPr>
          <w:rFonts w:ascii="Arial" w:hAnsi="Arial" w:cs="Arial"/>
          <w:sz w:val="16"/>
          <w:szCs w:val="16"/>
        </w:rPr>
      </w:pPr>
      <w:r w:rsidRPr="00815B36">
        <w:rPr>
          <w:rFonts w:ascii="Arial" w:hAnsi="Arial" w:cs="Arial"/>
          <w:sz w:val="16"/>
          <w:szCs w:val="16"/>
        </w:rPr>
        <w:t>акционерных обществ, ДОЛЯХ (вкладах) в уставном (складочном) капитале хозяйственных обществ, которые принадлежат Благодарненскому городскому округу Ставропольского края</w:t>
      </w:r>
    </w:p>
    <w:p w:rsidR="00FA3460" w:rsidRPr="00815B36" w:rsidRDefault="00FA3460" w:rsidP="00FA3460">
      <w:pPr>
        <w:jc w:val="center"/>
        <w:rPr>
          <w:rFonts w:ascii="Arial" w:hAnsi="Arial" w:cs="Arial"/>
          <w:sz w:val="16"/>
          <w:szCs w:val="16"/>
        </w:rPr>
      </w:pPr>
      <w:r w:rsidRPr="00815B36">
        <w:rPr>
          <w:rFonts w:ascii="Arial" w:hAnsi="Arial" w:cs="Arial"/>
          <w:sz w:val="16"/>
          <w:szCs w:val="16"/>
        </w:rPr>
        <w:t>по состоянию на 01.01.20… года</w:t>
      </w:r>
    </w:p>
    <w:p w:rsidR="00FA3460" w:rsidRPr="00815B36" w:rsidRDefault="00FA3460" w:rsidP="00FA3460">
      <w:pPr>
        <w:jc w:val="center"/>
        <w:rPr>
          <w:rFonts w:ascii="Arial" w:hAnsi="Arial" w:cs="Arial"/>
          <w:sz w:val="16"/>
          <w:szCs w:val="16"/>
        </w:rPr>
      </w:pPr>
    </w:p>
    <w:tbl>
      <w:tblPr>
        <w:tblW w:w="5078"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
        <w:gridCol w:w="1013"/>
        <w:gridCol w:w="948"/>
        <w:gridCol w:w="948"/>
        <w:gridCol w:w="1429"/>
        <w:gridCol w:w="855"/>
        <w:gridCol w:w="911"/>
        <w:gridCol w:w="1035"/>
        <w:gridCol w:w="687"/>
        <w:gridCol w:w="950"/>
        <w:gridCol w:w="898"/>
        <w:gridCol w:w="846"/>
      </w:tblGrid>
      <w:tr w:rsidR="00FA3460" w:rsidRPr="00815B36" w:rsidTr="00FA3460">
        <w:tc>
          <w:tcPr>
            <w:tcW w:w="162"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 п/п</w:t>
            </w:r>
          </w:p>
        </w:tc>
        <w:tc>
          <w:tcPr>
            <w:tcW w:w="466"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наименование (Ф.И.О.) представителя БГО СК в хозяйственном обществе/ срок полномочий</w:t>
            </w:r>
          </w:p>
        </w:tc>
        <w:tc>
          <w:tcPr>
            <w:tcW w:w="436"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наименование акционер</w:t>
            </w:r>
          </w:p>
          <w:p w:rsidR="00FA3460" w:rsidRPr="00815B36" w:rsidRDefault="00FA3460" w:rsidP="006B6E56">
            <w:pPr>
              <w:jc w:val="center"/>
              <w:rPr>
                <w:rFonts w:ascii="Arial" w:hAnsi="Arial" w:cs="Arial"/>
                <w:sz w:val="16"/>
                <w:szCs w:val="16"/>
              </w:rPr>
            </w:pPr>
            <w:r w:rsidRPr="00815B36">
              <w:rPr>
                <w:rFonts w:ascii="Arial" w:hAnsi="Arial" w:cs="Arial"/>
                <w:sz w:val="16"/>
                <w:szCs w:val="16"/>
              </w:rPr>
              <w:t>ного общества-эмитента (хозяйственного общества)</w:t>
            </w:r>
          </w:p>
        </w:tc>
        <w:tc>
          <w:tcPr>
            <w:tcW w:w="436"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ОГРН акционерного общества-эмитента (хозяйственного общества)</w:t>
            </w:r>
          </w:p>
        </w:tc>
        <w:tc>
          <w:tcPr>
            <w:tcW w:w="657"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количество акций, выпущенных акционерным обществом (количество привилегированных акций) / номинальная стоимость акций (для акционерных обществ)</w:t>
            </w:r>
          </w:p>
        </w:tc>
        <w:tc>
          <w:tcPr>
            <w:tcW w:w="393"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размер уставного (складочного) капитала хозяйственного общества</w:t>
            </w:r>
          </w:p>
        </w:tc>
        <w:tc>
          <w:tcPr>
            <w:tcW w:w="419"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размер доли в уставном капитале, принадлежащих муниципальному образования</w:t>
            </w:r>
          </w:p>
          <w:p w:rsidR="00FA3460" w:rsidRPr="00815B36" w:rsidRDefault="00FA3460" w:rsidP="006B6E56">
            <w:pPr>
              <w:jc w:val="center"/>
              <w:rPr>
                <w:rFonts w:ascii="Arial" w:hAnsi="Arial" w:cs="Arial"/>
                <w:sz w:val="16"/>
                <w:szCs w:val="16"/>
              </w:rPr>
            </w:pPr>
            <w:r w:rsidRPr="00815B36">
              <w:rPr>
                <w:rFonts w:ascii="Arial" w:hAnsi="Arial" w:cs="Arial"/>
                <w:sz w:val="16"/>
                <w:szCs w:val="16"/>
              </w:rPr>
              <w:t xml:space="preserve"> (%)</w:t>
            </w:r>
          </w:p>
        </w:tc>
        <w:tc>
          <w:tcPr>
            <w:tcW w:w="476"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 xml:space="preserve">дата возникновения права муниципальной собственности на акции (доли)  </w:t>
            </w:r>
          </w:p>
        </w:tc>
        <w:tc>
          <w:tcPr>
            <w:tcW w:w="316"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реквизиты документа-основания возникновения права муниципальной собственности на акции (доли)</w:t>
            </w:r>
          </w:p>
        </w:tc>
        <w:tc>
          <w:tcPr>
            <w:tcW w:w="437"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дата прекращения права муниципальной собственности на акции (доли)</w:t>
            </w:r>
          </w:p>
        </w:tc>
        <w:tc>
          <w:tcPr>
            <w:tcW w:w="413" w:type="pct"/>
            <w:shd w:val="clear" w:color="auto" w:fill="auto"/>
          </w:tcPr>
          <w:p w:rsidR="00FA3460" w:rsidRPr="00815B36" w:rsidRDefault="00FA3460" w:rsidP="006B6E56">
            <w:pPr>
              <w:ind w:left="-89"/>
              <w:jc w:val="center"/>
              <w:rPr>
                <w:rFonts w:ascii="Arial" w:hAnsi="Arial" w:cs="Arial"/>
                <w:sz w:val="16"/>
                <w:szCs w:val="16"/>
              </w:rPr>
            </w:pPr>
            <w:r w:rsidRPr="00815B36">
              <w:rPr>
                <w:rFonts w:ascii="Arial" w:hAnsi="Arial" w:cs="Arial"/>
                <w:sz w:val="16"/>
                <w:szCs w:val="16"/>
              </w:rPr>
              <w:t>реквизиты документа-основания прекращения права муниципальной собственности на акции (доли)</w:t>
            </w:r>
          </w:p>
        </w:tc>
        <w:tc>
          <w:tcPr>
            <w:tcW w:w="389" w:type="pct"/>
            <w:shd w:val="clear" w:color="auto" w:fill="auto"/>
          </w:tcPr>
          <w:p w:rsidR="00FA3460" w:rsidRPr="00815B36" w:rsidRDefault="00FA3460" w:rsidP="006B6E56">
            <w:pPr>
              <w:jc w:val="center"/>
              <w:rPr>
                <w:rFonts w:ascii="Arial" w:hAnsi="Arial" w:cs="Arial"/>
                <w:sz w:val="16"/>
                <w:szCs w:val="16"/>
              </w:rPr>
            </w:pPr>
            <w:r w:rsidRPr="00815B36">
              <w:rPr>
                <w:rFonts w:ascii="Arial" w:hAnsi="Arial" w:cs="Arial"/>
                <w:sz w:val="16"/>
                <w:szCs w:val="16"/>
              </w:rPr>
              <w:t>ограничения (обременения) объекта/ дата их возникновения (прекращения)/ документ основание</w:t>
            </w:r>
          </w:p>
        </w:tc>
      </w:tr>
      <w:tr w:rsidR="00FA3460" w:rsidRPr="00815B36" w:rsidTr="00FA3460">
        <w:tc>
          <w:tcPr>
            <w:tcW w:w="162" w:type="pct"/>
            <w:shd w:val="clear" w:color="auto" w:fill="auto"/>
          </w:tcPr>
          <w:p w:rsidR="00FA3460" w:rsidRPr="00815B36" w:rsidRDefault="00FA3460" w:rsidP="006B6E56">
            <w:pPr>
              <w:jc w:val="center"/>
              <w:rPr>
                <w:rFonts w:ascii="Arial" w:hAnsi="Arial" w:cs="Arial"/>
                <w:sz w:val="16"/>
                <w:szCs w:val="16"/>
              </w:rPr>
            </w:pPr>
          </w:p>
        </w:tc>
        <w:tc>
          <w:tcPr>
            <w:tcW w:w="466" w:type="pct"/>
            <w:shd w:val="clear" w:color="auto" w:fill="auto"/>
          </w:tcPr>
          <w:p w:rsidR="00FA3460" w:rsidRPr="00815B36" w:rsidRDefault="00FA3460" w:rsidP="006B6E56">
            <w:pPr>
              <w:jc w:val="center"/>
              <w:rPr>
                <w:rFonts w:ascii="Arial" w:hAnsi="Arial" w:cs="Arial"/>
                <w:sz w:val="16"/>
                <w:szCs w:val="16"/>
              </w:rPr>
            </w:pPr>
          </w:p>
        </w:tc>
        <w:tc>
          <w:tcPr>
            <w:tcW w:w="436" w:type="pct"/>
            <w:shd w:val="clear" w:color="auto" w:fill="auto"/>
          </w:tcPr>
          <w:p w:rsidR="00FA3460" w:rsidRPr="00815B36" w:rsidRDefault="00FA3460" w:rsidP="006B6E56">
            <w:pPr>
              <w:jc w:val="center"/>
              <w:rPr>
                <w:rFonts w:ascii="Arial" w:hAnsi="Arial" w:cs="Arial"/>
                <w:sz w:val="16"/>
                <w:szCs w:val="16"/>
              </w:rPr>
            </w:pPr>
          </w:p>
        </w:tc>
        <w:tc>
          <w:tcPr>
            <w:tcW w:w="436" w:type="pct"/>
            <w:shd w:val="clear" w:color="auto" w:fill="auto"/>
          </w:tcPr>
          <w:p w:rsidR="00FA3460" w:rsidRPr="00815B36" w:rsidRDefault="00FA3460" w:rsidP="006B6E56">
            <w:pPr>
              <w:jc w:val="center"/>
              <w:rPr>
                <w:rFonts w:ascii="Arial" w:hAnsi="Arial" w:cs="Arial"/>
                <w:sz w:val="16"/>
                <w:szCs w:val="16"/>
              </w:rPr>
            </w:pPr>
          </w:p>
        </w:tc>
        <w:tc>
          <w:tcPr>
            <w:tcW w:w="657" w:type="pct"/>
            <w:shd w:val="clear" w:color="auto" w:fill="auto"/>
          </w:tcPr>
          <w:p w:rsidR="00FA3460" w:rsidRPr="00815B36" w:rsidRDefault="00FA3460" w:rsidP="006B6E56">
            <w:pPr>
              <w:jc w:val="center"/>
              <w:rPr>
                <w:rFonts w:ascii="Arial" w:hAnsi="Arial" w:cs="Arial"/>
                <w:sz w:val="16"/>
                <w:szCs w:val="16"/>
              </w:rPr>
            </w:pPr>
          </w:p>
        </w:tc>
        <w:tc>
          <w:tcPr>
            <w:tcW w:w="393" w:type="pct"/>
            <w:shd w:val="clear" w:color="auto" w:fill="auto"/>
          </w:tcPr>
          <w:p w:rsidR="00FA3460" w:rsidRPr="00815B36" w:rsidRDefault="00FA3460" w:rsidP="006B6E56">
            <w:pPr>
              <w:jc w:val="center"/>
              <w:rPr>
                <w:rFonts w:ascii="Arial" w:hAnsi="Arial" w:cs="Arial"/>
                <w:sz w:val="16"/>
                <w:szCs w:val="16"/>
              </w:rPr>
            </w:pPr>
          </w:p>
        </w:tc>
        <w:tc>
          <w:tcPr>
            <w:tcW w:w="419" w:type="pct"/>
            <w:shd w:val="clear" w:color="auto" w:fill="auto"/>
          </w:tcPr>
          <w:p w:rsidR="00FA3460" w:rsidRPr="00815B36" w:rsidRDefault="00FA3460" w:rsidP="006B6E56">
            <w:pPr>
              <w:jc w:val="center"/>
              <w:rPr>
                <w:rFonts w:ascii="Arial" w:hAnsi="Arial" w:cs="Arial"/>
                <w:sz w:val="16"/>
                <w:szCs w:val="16"/>
              </w:rPr>
            </w:pPr>
          </w:p>
        </w:tc>
        <w:tc>
          <w:tcPr>
            <w:tcW w:w="476" w:type="pct"/>
            <w:shd w:val="clear" w:color="auto" w:fill="auto"/>
          </w:tcPr>
          <w:p w:rsidR="00FA3460" w:rsidRPr="00815B36" w:rsidRDefault="00FA3460" w:rsidP="006B6E56">
            <w:pPr>
              <w:jc w:val="center"/>
              <w:rPr>
                <w:rFonts w:ascii="Arial" w:hAnsi="Arial" w:cs="Arial"/>
                <w:sz w:val="16"/>
                <w:szCs w:val="16"/>
              </w:rPr>
            </w:pPr>
          </w:p>
        </w:tc>
        <w:tc>
          <w:tcPr>
            <w:tcW w:w="316" w:type="pct"/>
            <w:shd w:val="clear" w:color="auto" w:fill="auto"/>
          </w:tcPr>
          <w:p w:rsidR="00FA3460" w:rsidRPr="00815B36" w:rsidRDefault="00FA3460" w:rsidP="006B6E56">
            <w:pPr>
              <w:jc w:val="center"/>
              <w:rPr>
                <w:rFonts w:ascii="Arial" w:hAnsi="Arial" w:cs="Arial"/>
                <w:sz w:val="16"/>
                <w:szCs w:val="16"/>
              </w:rPr>
            </w:pPr>
          </w:p>
        </w:tc>
        <w:tc>
          <w:tcPr>
            <w:tcW w:w="437" w:type="pct"/>
            <w:shd w:val="clear" w:color="auto" w:fill="auto"/>
          </w:tcPr>
          <w:p w:rsidR="00FA3460" w:rsidRPr="00815B36" w:rsidRDefault="00FA3460" w:rsidP="006B6E56">
            <w:pPr>
              <w:jc w:val="center"/>
              <w:rPr>
                <w:rFonts w:ascii="Arial" w:hAnsi="Arial" w:cs="Arial"/>
                <w:sz w:val="16"/>
                <w:szCs w:val="16"/>
              </w:rPr>
            </w:pPr>
          </w:p>
        </w:tc>
        <w:tc>
          <w:tcPr>
            <w:tcW w:w="413" w:type="pct"/>
            <w:shd w:val="clear" w:color="auto" w:fill="auto"/>
          </w:tcPr>
          <w:p w:rsidR="00FA3460" w:rsidRPr="00815B36" w:rsidRDefault="00FA3460" w:rsidP="006B6E56">
            <w:pPr>
              <w:jc w:val="center"/>
              <w:rPr>
                <w:rFonts w:ascii="Arial" w:hAnsi="Arial" w:cs="Arial"/>
                <w:sz w:val="16"/>
                <w:szCs w:val="16"/>
              </w:rPr>
            </w:pPr>
          </w:p>
        </w:tc>
        <w:tc>
          <w:tcPr>
            <w:tcW w:w="389" w:type="pct"/>
            <w:shd w:val="clear" w:color="auto" w:fill="auto"/>
          </w:tcPr>
          <w:p w:rsidR="00FA3460" w:rsidRPr="00815B36" w:rsidRDefault="00FA3460" w:rsidP="006B6E56">
            <w:pPr>
              <w:jc w:val="center"/>
              <w:rPr>
                <w:rFonts w:ascii="Arial" w:hAnsi="Arial" w:cs="Arial"/>
                <w:sz w:val="16"/>
                <w:szCs w:val="16"/>
              </w:rPr>
            </w:pPr>
          </w:p>
        </w:tc>
      </w:tr>
    </w:tbl>
    <w:p w:rsidR="00FA3460" w:rsidRPr="00815B36" w:rsidRDefault="00FA3460" w:rsidP="00FA3460">
      <w:pPr>
        <w:tabs>
          <w:tab w:val="left" w:pos="567"/>
        </w:tabs>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1901"/>
        <w:gridCol w:w="6112"/>
      </w:tblGrid>
      <w:tr w:rsidR="00FA3460" w:rsidRPr="00815B36" w:rsidTr="006B6E56">
        <w:trPr>
          <w:trHeight w:val="323"/>
        </w:trPr>
        <w:tc>
          <w:tcPr>
            <w:tcW w:w="3348" w:type="dxa"/>
            <w:vMerge w:val="restart"/>
            <w:tcBorders>
              <w:top w:val="nil"/>
              <w:left w:val="nil"/>
              <w:right w:val="nil"/>
            </w:tcBorders>
          </w:tcPr>
          <w:p w:rsidR="00FA3460" w:rsidRPr="00815B36" w:rsidRDefault="00FA3460" w:rsidP="006B6E56">
            <w:pPr>
              <w:rPr>
                <w:rFonts w:ascii="Arial" w:hAnsi="Arial" w:cs="Arial"/>
                <w:sz w:val="16"/>
                <w:szCs w:val="16"/>
              </w:rPr>
            </w:pPr>
            <w:r w:rsidRPr="00815B36">
              <w:rPr>
                <w:rFonts w:ascii="Arial" w:hAnsi="Arial" w:cs="Arial"/>
                <w:sz w:val="16"/>
                <w:szCs w:val="16"/>
              </w:rPr>
              <w:t>Наименование</w:t>
            </w:r>
          </w:p>
          <w:p w:rsidR="00FA3460" w:rsidRPr="00815B36" w:rsidRDefault="00FA3460" w:rsidP="006B6E56">
            <w:pPr>
              <w:rPr>
                <w:rFonts w:ascii="Arial" w:hAnsi="Arial" w:cs="Arial"/>
                <w:sz w:val="16"/>
                <w:szCs w:val="16"/>
              </w:rPr>
            </w:pPr>
            <w:r w:rsidRPr="00815B36">
              <w:rPr>
                <w:rFonts w:ascii="Arial" w:hAnsi="Arial" w:cs="Arial"/>
                <w:sz w:val="16"/>
                <w:szCs w:val="16"/>
              </w:rPr>
              <w:t>должности руководителя</w:t>
            </w:r>
          </w:p>
          <w:p w:rsidR="00FA3460" w:rsidRPr="00815B36" w:rsidRDefault="00FA3460" w:rsidP="006B6E56">
            <w:pPr>
              <w:rPr>
                <w:rFonts w:ascii="Arial" w:hAnsi="Arial" w:cs="Arial"/>
                <w:sz w:val="16"/>
                <w:szCs w:val="16"/>
              </w:rPr>
            </w:pPr>
          </w:p>
          <w:p w:rsidR="00FA3460" w:rsidRPr="00815B36" w:rsidRDefault="00FA3460" w:rsidP="006B6E56">
            <w:pPr>
              <w:jc w:val="right"/>
              <w:rPr>
                <w:rFonts w:ascii="Arial" w:hAnsi="Arial" w:cs="Arial"/>
                <w:sz w:val="16"/>
                <w:szCs w:val="16"/>
              </w:rPr>
            </w:pPr>
            <w:r w:rsidRPr="00815B36">
              <w:rPr>
                <w:rFonts w:ascii="Arial" w:hAnsi="Arial" w:cs="Arial"/>
                <w:sz w:val="16"/>
                <w:szCs w:val="16"/>
              </w:rPr>
              <w:t xml:space="preserve">               м.п.</w:t>
            </w:r>
          </w:p>
          <w:p w:rsidR="00FA3460" w:rsidRPr="00815B36" w:rsidRDefault="00FA3460" w:rsidP="006B6E56">
            <w:pPr>
              <w:jc w:val="right"/>
              <w:rPr>
                <w:rFonts w:ascii="Arial" w:hAnsi="Arial" w:cs="Arial"/>
                <w:sz w:val="16"/>
                <w:szCs w:val="16"/>
              </w:rPr>
            </w:pPr>
          </w:p>
        </w:tc>
        <w:tc>
          <w:tcPr>
            <w:tcW w:w="2368" w:type="dxa"/>
            <w:tcBorders>
              <w:top w:val="nil"/>
              <w:left w:val="nil"/>
              <w:bottom w:val="single" w:sz="4" w:space="0" w:color="auto"/>
              <w:right w:val="nil"/>
            </w:tcBorders>
          </w:tcPr>
          <w:p w:rsidR="00FA3460" w:rsidRPr="00815B36" w:rsidRDefault="00FA3460" w:rsidP="006B6E56">
            <w:pPr>
              <w:rPr>
                <w:rFonts w:ascii="Arial" w:hAnsi="Arial" w:cs="Arial"/>
                <w:sz w:val="16"/>
                <w:szCs w:val="16"/>
              </w:rPr>
            </w:pPr>
          </w:p>
          <w:p w:rsidR="00FA3460" w:rsidRPr="00815B36" w:rsidRDefault="00FA3460" w:rsidP="006B6E56">
            <w:pPr>
              <w:rPr>
                <w:rFonts w:ascii="Arial" w:hAnsi="Arial" w:cs="Arial"/>
                <w:sz w:val="16"/>
                <w:szCs w:val="16"/>
              </w:rPr>
            </w:pPr>
          </w:p>
        </w:tc>
        <w:tc>
          <w:tcPr>
            <w:tcW w:w="8426" w:type="dxa"/>
            <w:tcBorders>
              <w:top w:val="nil"/>
              <w:left w:val="nil"/>
              <w:bottom w:val="single" w:sz="4" w:space="0" w:color="auto"/>
              <w:right w:val="nil"/>
            </w:tcBorders>
          </w:tcPr>
          <w:p w:rsidR="00FA3460" w:rsidRPr="00815B36" w:rsidRDefault="00FA3460" w:rsidP="006B6E56">
            <w:pPr>
              <w:rPr>
                <w:rFonts w:ascii="Arial" w:hAnsi="Arial" w:cs="Arial"/>
                <w:sz w:val="16"/>
                <w:szCs w:val="16"/>
              </w:rPr>
            </w:pPr>
          </w:p>
        </w:tc>
      </w:tr>
      <w:tr w:rsidR="00FA3460" w:rsidRPr="00815B36" w:rsidTr="006B6E56">
        <w:trPr>
          <w:trHeight w:val="322"/>
        </w:trPr>
        <w:tc>
          <w:tcPr>
            <w:tcW w:w="3348" w:type="dxa"/>
            <w:vMerge/>
            <w:tcBorders>
              <w:left w:val="nil"/>
              <w:bottom w:val="nil"/>
              <w:right w:val="nil"/>
            </w:tcBorders>
          </w:tcPr>
          <w:p w:rsidR="00FA3460" w:rsidRPr="00815B36" w:rsidRDefault="00FA3460" w:rsidP="006B6E56">
            <w:pPr>
              <w:rPr>
                <w:rFonts w:ascii="Arial" w:hAnsi="Arial" w:cs="Arial"/>
                <w:sz w:val="16"/>
                <w:szCs w:val="16"/>
              </w:rPr>
            </w:pPr>
          </w:p>
        </w:tc>
        <w:tc>
          <w:tcPr>
            <w:tcW w:w="2368" w:type="dxa"/>
            <w:tcBorders>
              <w:top w:val="single" w:sz="4" w:space="0" w:color="auto"/>
              <w:left w:val="nil"/>
              <w:bottom w:val="nil"/>
              <w:right w:val="nil"/>
            </w:tcBorders>
          </w:tcPr>
          <w:p w:rsidR="00FA3460" w:rsidRPr="00815B36" w:rsidRDefault="00FA3460" w:rsidP="006B6E56">
            <w:pPr>
              <w:jc w:val="center"/>
              <w:rPr>
                <w:rFonts w:ascii="Arial" w:hAnsi="Arial" w:cs="Arial"/>
                <w:sz w:val="16"/>
                <w:szCs w:val="16"/>
              </w:rPr>
            </w:pPr>
            <w:r w:rsidRPr="00815B36">
              <w:rPr>
                <w:rFonts w:ascii="Arial" w:hAnsi="Arial" w:cs="Arial"/>
                <w:sz w:val="16"/>
                <w:szCs w:val="16"/>
              </w:rPr>
              <w:t>(подпись)</w:t>
            </w:r>
          </w:p>
        </w:tc>
        <w:tc>
          <w:tcPr>
            <w:tcW w:w="8426" w:type="dxa"/>
            <w:tcBorders>
              <w:top w:val="single" w:sz="4" w:space="0" w:color="auto"/>
              <w:left w:val="nil"/>
              <w:bottom w:val="nil"/>
              <w:right w:val="nil"/>
            </w:tcBorders>
          </w:tcPr>
          <w:p w:rsidR="00FA3460" w:rsidRPr="00815B36" w:rsidRDefault="00FA3460" w:rsidP="006B6E56">
            <w:pPr>
              <w:jc w:val="center"/>
              <w:rPr>
                <w:rFonts w:ascii="Arial" w:hAnsi="Arial" w:cs="Arial"/>
                <w:sz w:val="16"/>
                <w:szCs w:val="16"/>
              </w:rPr>
            </w:pPr>
            <w:r w:rsidRPr="00815B36">
              <w:rPr>
                <w:rFonts w:ascii="Arial" w:hAnsi="Arial" w:cs="Arial"/>
                <w:sz w:val="16"/>
                <w:szCs w:val="16"/>
              </w:rPr>
              <w:t>(расшифровка подписи)</w:t>
            </w:r>
          </w:p>
        </w:tc>
      </w:tr>
    </w:tbl>
    <w:p w:rsidR="00FA3460" w:rsidRPr="00815B36" w:rsidRDefault="00FA3460" w:rsidP="00FA3460">
      <w:pPr>
        <w:rPr>
          <w:rFonts w:ascii="Arial" w:hAnsi="Arial" w:cs="Arial"/>
          <w:sz w:val="16"/>
          <w:szCs w:val="16"/>
        </w:rPr>
      </w:pPr>
      <w:r w:rsidRPr="00815B36">
        <w:rPr>
          <w:rFonts w:ascii="Arial" w:hAnsi="Arial" w:cs="Arial"/>
          <w:sz w:val="16"/>
          <w:szCs w:val="16"/>
        </w:rPr>
        <w:t>Главный бухгалтер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1946"/>
        <w:gridCol w:w="6331"/>
      </w:tblGrid>
      <w:tr w:rsidR="00FA3460" w:rsidRPr="00815B36" w:rsidTr="006B6E56">
        <w:trPr>
          <w:trHeight w:val="322"/>
        </w:trPr>
        <w:tc>
          <w:tcPr>
            <w:tcW w:w="3348" w:type="dxa"/>
            <w:tcBorders>
              <w:left w:val="nil"/>
              <w:bottom w:val="nil"/>
              <w:right w:val="nil"/>
            </w:tcBorders>
          </w:tcPr>
          <w:p w:rsidR="00FA3460" w:rsidRPr="00815B36" w:rsidRDefault="00FA3460" w:rsidP="006B6E56">
            <w:pPr>
              <w:rPr>
                <w:rFonts w:ascii="Arial" w:hAnsi="Arial" w:cs="Arial"/>
                <w:sz w:val="16"/>
                <w:szCs w:val="16"/>
              </w:rPr>
            </w:pPr>
          </w:p>
        </w:tc>
        <w:tc>
          <w:tcPr>
            <w:tcW w:w="2368" w:type="dxa"/>
            <w:tcBorders>
              <w:top w:val="single" w:sz="4" w:space="0" w:color="auto"/>
              <w:left w:val="nil"/>
              <w:bottom w:val="nil"/>
              <w:right w:val="nil"/>
            </w:tcBorders>
          </w:tcPr>
          <w:p w:rsidR="00FA3460" w:rsidRPr="00815B36" w:rsidRDefault="00FA3460" w:rsidP="006B6E56">
            <w:pPr>
              <w:jc w:val="center"/>
              <w:rPr>
                <w:rFonts w:ascii="Arial" w:hAnsi="Arial" w:cs="Arial"/>
                <w:sz w:val="16"/>
                <w:szCs w:val="16"/>
              </w:rPr>
            </w:pPr>
            <w:r w:rsidRPr="00815B36">
              <w:rPr>
                <w:rFonts w:ascii="Arial" w:hAnsi="Arial" w:cs="Arial"/>
                <w:sz w:val="16"/>
                <w:szCs w:val="16"/>
              </w:rPr>
              <w:t>(подпись)</w:t>
            </w:r>
          </w:p>
        </w:tc>
        <w:tc>
          <w:tcPr>
            <w:tcW w:w="8426" w:type="dxa"/>
            <w:tcBorders>
              <w:top w:val="single" w:sz="4" w:space="0" w:color="auto"/>
              <w:left w:val="nil"/>
              <w:bottom w:val="nil"/>
              <w:right w:val="nil"/>
            </w:tcBorders>
          </w:tcPr>
          <w:p w:rsidR="00FA3460" w:rsidRPr="00815B36" w:rsidRDefault="00FA3460" w:rsidP="006B6E56">
            <w:pPr>
              <w:jc w:val="center"/>
              <w:rPr>
                <w:rFonts w:ascii="Arial" w:hAnsi="Arial" w:cs="Arial"/>
                <w:sz w:val="16"/>
                <w:szCs w:val="16"/>
              </w:rPr>
            </w:pPr>
            <w:r w:rsidRPr="00815B36">
              <w:rPr>
                <w:rFonts w:ascii="Arial" w:hAnsi="Arial" w:cs="Arial"/>
                <w:sz w:val="16"/>
                <w:szCs w:val="16"/>
              </w:rPr>
              <w:t>(расшифровка подписи)</w:t>
            </w:r>
          </w:p>
        </w:tc>
      </w:tr>
    </w:tbl>
    <w:p w:rsidR="00FA3460" w:rsidRPr="00815B36" w:rsidRDefault="00FA3460" w:rsidP="00FA3460">
      <w:pPr>
        <w:tabs>
          <w:tab w:val="left" w:pos="567"/>
        </w:tabs>
        <w:jc w:val="both"/>
        <w:rPr>
          <w:rFonts w:ascii="Arial" w:hAnsi="Arial" w:cs="Arial"/>
          <w:sz w:val="16"/>
          <w:szCs w:val="16"/>
        </w:rPr>
      </w:pPr>
    </w:p>
    <w:p w:rsidR="00FA3460" w:rsidRPr="00815B36" w:rsidRDefault="00FA3460" w:rsidP="00FA3460">
      <w:pPr>
        <w:autoSpaceDE w:val="0"/>
        <w:autoSpaceDN w:val="0"/>
        <w:adjustRightInd w:val="0"/>
        <w:jc w:val="both"/>
        <w:rPr>
          <w:rFonts w:ascii="Arial" w:hAnsi="Arial" w:cs="Arial"/>
          <w:sz w:val="16"/>
          <w:szCs w:val="16"/>
        </w:rPr>
      </w:pPr>
    </w:p>
    <w:p w:rsidR="00FA3460" w:rsidRPr="00815B36" w:rsidRDefault="00FA3460" w:rsidP="00FA3460">
      <w:pPr>
        <w:autoSpaceDE w:val="0"/>
        <w:autoSpaceDN w:val="0"/>
        <w:adjustRightInd w:val="0"/>
        <w:jc w:val="center"/>
        <w:rPr>
          <w:rFonts w:ascii="Arial" w:hAnsi="Arial" w:cs="Arial"/>
          <w:sz w:val="16"/>
          <w:szCs w:val="16"/>
        </w:rPr>
      </w:pPr>
      <w:r w:rsidRPr="00815B36">
        <w:rPr>
          <w:rFonts w:ascii="Arial" w:hAnsi="Arial" w:cs="Arial"/>
          <w:sz w:val="16"/>
          <w:szCs w:val="16"/>
        </w:rPr>
        <w:t>_____________________</w:t>
      </w:r>
    </w:p>
    <w:p w:rsidR="000E0489" w:rsidRDefault="000E0489" w:rsidP="007A7B2F">
      <w:pPr>
        <w:widowControl w:val="0"/>
        <w:autoSpaceDE w:val="0"/>
        <w:autoSpaceDN w:val="0"/>
        <w:adjustRightInd w:val="0"/>
        <w:ind w:firstLine="142"/>
        <w:jc w:val="center"/>
        <w:rPr>
          <w:rFonts w:ascii="Arial" w:hAnsi="Arial" w:cs="Arial"/>
          <w:b/>
          <w:sz w:val="16"/>
          <w:szCs w:val="16"/>
        </w:rPr>
      </w:pPr>
    </w:p>
    <w:p w:rsidR="00516CE3" w:rsidRDefault="00516CE3" w:rsidP="007A7B2F">
      <w:pPr>
        <w:widowControl w:val="0"/>
        <w:autoSpaceDE w:val="0"/>
        <w:autoSpaceDN w:val="0"/>
        <w:adjustRightInd w:val="0"/>
        <w:ind w:firstLine="142"/>
        <w:jc w:val="center"/>
        <w:rPr>
          <w:rFonts w:ascii="Arial" w:hAnsi="Arial" w:cs="Arial"/>
          <w:b/>
          <w:sz w:val="16"/>
          <w:szCs w:val="16"/>
        </w:rPr>
        <w:sectPr w:rsidR="00516CE3" w:rsidSect="00CA3C51">
          <w:type w:val="continuous"/>
          <w:pgSz w:w="11905" w:h="16838"/>
          <w:pgMar w:top="1134" w:right="423" w:bottom="1134" w:left="993" w:header="720" w:footer="720" w:gutter="0"/>
          <w:cols w:space="851"/>
          <w:noEndnote/>
          <w:titlePg/>
          <w:docGrid w:linePitch="381"/>
        </w:sectPr>
      </w:pPr>
    </w:p>
    <w:p w:rsidR="00516CE3" w:rsidRPr="00EF04DA" w:rsidRDefault="00516CE3" w:rsidP="00516CE3">
      <w:pPr>
        <w:tabs>
          <w:tab w:val="left" w:pos="7230"/>
        </w:tabs>
        <w:ind w:firstLine="142"/>
        <w:jc w:val="center"/>
        <w:rPr>
          <w:rFonts w:ascii="Arial" w:hAnsi="Arial" w:cs="Arial"/>
          <w:b/>
          <w:sz w:val="16"/>
          <w:szCs w:val="16"/>
        </w:rPr>
      </w:pPr>
      <w:r w:rsidRPr="00EF04DA">
        <w:rPr>
          <w:rFonts w:ascii="Arial" w:hAnsi="Arial" w:cs="Arial"/>
          <w:b/>
          <w:sz w:val="16"/>
          <w:szCs w:val="16"/>
        </w:rPr>
        <w:lastRenderedPageBreak/>
        <w:t>ПОСТАНОВЛЕНИЕ</w:t>
      </w:r>
    </w:p>
    <w:p w:rsidR="00516CE3" w:rsidRDefault="00516CE3" w:rsidP="00516CE3">
      <w:pPr>
        <w:ind w:firstLine="142"/>
        <w:jc w:val="center"/>
        <w:rPr>
          <w:rFonts w:ascii="Arial" w:hAnsi="Arial" w:cs="Arial"/>
          <w:b/>
          <w:sz w:val="16"/>
          <w:szCs w:val="16"/>
        </w:rPr>
      </w:pPr>
      <w:r w:rsidRPr="00EF04DA">
        <w:rPr>
          <w:rFonts w:ascii="Arial" w:hAnsi="Arial" w:cs="Arial"/>
          <w:b/>
          <w:sz w:val="16"/>
          <w:szCs w:val="16"/>
        </w:rPr>
        <w:t>АДМИНИСТРАЦИИ БЛАГОДАРНЕНСКОГО ГОРОДСКОГО ОКРУГА СТАВРОПОЛЬСКОГО КРАЯ</w:t>
      </w:r>
    </w:p>
    <w:p w:rsidR="008E0235" w:rsidRPr="00EF04DA" w:rsidRDefault="008E0235" w:rsidP="00516CE3">
      <w:pPr>
        <w:ind w:firstLine="142"/>
        <w:jc w:val="center"/>
        <w:rPr>
          <w:rFonts w:ascii="Arial" w:hAnsi="Arial" w:cs="Arial"/>
          <w:b/>
          <w:sz w:val="16"/>
          <w:szCs w:val="16"/>
        </w:rPr>
      </w:pPr>
    </w:p>
    <w:tbl>
      <w:tblPr>
        <w:tblW w:w="5387" w:type="dxa"/>
        <w:tblInd w:w="-176" w:type="dxa"/>
        <w:tblLook w:val="04A0"/>
      </w:tblPr>
      <w:tblGrid>
        <w:gridCol w:w="706"/>
        <w:gridCol w:w="1846"/>
        <w:gridCol w:w="1642"/>
        <w:gridCol w:w="474"/>
        <w:gridCol w:w="719"/>
      </w:tblGrid>
      <w:tr w:rsidR="00516CE3" w:rsidRPr="00EF04DA" w:rsidTr="008E0235">
        <w:trPr>
          <w:trHeight w:val="80"/>
        </w:trPr>
        <w:tc>
          <w:tcPr>
            <w:tcW w:w="706" w:type="dxa"/>
          </w:tcPr>
          <w:p w:rsidR="00516CE3" w:rsidRPr="00EF04DA" w:rsidRDefault="00516CE3" w:rsidP="00516CE3">
            <w:pPr>
              <w:widowControl w:val="0"/>
              <w:autoSpaceDE w:val="0"/>
              <w:autoSpaceDN w:val="0"/>
              <w:adjustRightInd w:val="0"/>
              <w:ind w:firstLine="142"/>
              <w:jc w:val="both"/>
              <w:rPr>
                <w:rFonts w:ascii="Arial" w:hAnsi="Arial" w:cs="Arial"/>
                <w:sz w:val="16"/>
                <w:szCs w:val="16"/>
              </w:rPr>
            </w:pPr>
            <w:r w:rsidRPr="00EF04DA">
              <w:rPr>
                <w:rFonts w:ascii="Arial" w:hAnsi="Arial" w:cs="Arial"/>
                <w:sz w:val="16"/>
                <w:szCs w:val="16"/>
              </w:rPr>
              <w:t>21</w:t>
            </w:r>
          </w:p>
        </w:tc>
        <w:tc>
          <w:tcPr>
            <w:tcW w:w="1846" w:type="dxa"/>
            <w:hideMark/>
          </w:tcPr>
          <w:p w:rsidR="00516CE3" w:rsidRPr="00EF04DA" w:rsidRDefault="00516CE3" w:rsidP="008E0235">
            <w:pPr>
              <w:widowControl w:val="0"/>
              <w:autoSpaceDE w:val="0"/>
              <w:autoSpaceDN w:val="0"/>
              <w:adjustRightInd w:val="0"/>
              <w:ind w:firstLine="142"/>
              <w:jc w:val="both"/>
              <w:rPr>
                <w:rFonts w:ascii="Arial" w:hAnsi="Arial" w:cs="Arial"/>
                <w:sz w:val="16"/>
                <w:szCs w:val="16"/>
              </w:rPr>
            </w:pPr>
            <w:r w:rsidRPr="00EF04DA">
              <w:rPr>
                <w:rFonts w:ascii="Arial" w:hAnsi="Arial" w:cs="Arial"/>
                <w:sz w:val="16"/>
                <w:szCs w:val="16"/>
              </w:rPr>
              <w:t>февраля 2018 года</w:t>
            </w:r>
          </w:p>
        </w:tc>
        <w:tc>
          <w:tcPr>
            <w:tcW w:w="1642" w:type="dxa"/>
            <w:hideMark/>
          </w:tcPr>
          <w:p w:rsidR="00516CE3" w:rsidRPr="00EF04DA" w:rsidRDefault="00516CE3" w:rsidP="008E0235">
            <w:pPr>
              <w:widowControl w:val="0"/>
              <w:autoSpaceDE w:val="0"/>
              <w:autoSpaceDN w:val="0"/>
              <w:adjustRightInd w:val="0"/>
              <w:ind w:firstLine="142"/>
              <w:jc w:val="both"/>
              <w:rPr>
                <w:rFonts w:ascii="Arial" w:hAnsi="Arial" w:cs="Arial"/>
                <w:sz w:val="16"/>
                <w:szCs w:val="16"/>
              </w:rPr>
            </w:pPr>
            <w:r w:rsidRPr="00EF04DA">
              <w:rPr>
                <w:rFonts w:ascii="Arial" w:hAnsi="Arial" w:cs="Arial"/>
                <w:sz w:val="16"/>
                <w:szCs w:val="16"/>
              </w:rPr>
              <w:t>г. Благодарный</w:t>
            </w:r>
          </w:p>
        </w:tc>
        <w:tc>
          <w:tcPr>
            <w:tcW w:w="474" w:type="dxa"/>
            <w:hideMark/>
          </w:tcPr>
          <w:p w:rsidR="00516CE3" w:rsidRPr="00EF04DA" w:rsidRDefault="00516CE3" w:rsidP="008E0235">
            <w:pPr>
              <w:widowControl w:val="0"/>
              <w:autoSpaceDE w:val="0"/>
              <w:autoSpaceDN w:val="0"/>
              <w:adjustRightInd w:val="0"/>
              <w:ind w:firstLine="142"/>
              <w:jc w:val="both"/>
              <w:rPr>
                <w:rFonts w:ascii="Arial" w:hAnsi="Arial" w:cs="Arial"/>
                <w:sz w:val="16"/>
                <w:szCs w:val="16"/>
              </w:rPr>
            </w:pPr>
            <w:r w:rsidRPr="00EF04DA">
              <w:rPr>
                <w:rFonts w:ascii="Arial" w:hAnsi="Arial" w:cs="Arial"/>
                <w:sz w:val="16"/>
                <w:szCs w:val="16"/>
              </w:rPr>
              <w:t>№</w:t>
            </w:r>
          </w:p>
        </w:tc>
        <w:tc>
          <w:tcPr>
            <w:tcW w:w="719" w:type="dxa"/>
            <w:hideMark/>
          </w:tcPr>
          <w:p w:rsidR="00516CE3" w:rsidRPr="00EF04DA" w:rsidRDefault="00516CE3" w:rsidP="008E0235">
            <w:pPr>
              <w:ind w:firstLine="142"/>
              <w:jc w:val="both"/>
              <w:rPr>
                <w:rFonts w:ascii="Arial" w:hAnsi="Arial" w:cs="Arial"/>
                <w:sz w:val="16"/>
                <w:szCs w:val="16"/>
              </w:rPr>
            </w:pPr>
            <w:r w:rsidRPr="00EF04DA">
              <w:rPr>
                <w:rFonts w:ascii="Arial" w:hAnsi="Arial" w:cs="Arial"/>
                <w:sz w:val="16"/>
                <w:szCs w:val="16"/>
              </w:rPr>
              <w:t>201</w:t>
            </w:r>
          </w:p>
        </w:tc>
      </w:tr>
    </w:tbl>
    <w:p w:rsidR="00516CE3" w:rsidRPr="00EF04DA" w:rsidRDefault="00516CE3" w:rsidP="00516CE3">
      <w:pPr>
        <w:pStyle w:val="ConsPlusTitle"/>
        <w:ind w:firstLine="142"/>
        <w:jc w:val="center"/>
        <w:rPr>
          <w:sz w:val="16"/>
          <w:szCs w:val="16"/>
        </w:rPr>
      </w:pPr>
    </w:p>
    <w:p w:rsidR="00516CE3" w:rsidRPr="00EF04DA" w:rsidRDefault="00516CE3" w:rsidP="008E0235">
      <w:pPr>
        <w:pStyle w:val="aff2"/>
        <w:spacing w:after="0" w:line="180" w:lineRule="exact"/>
        <w:jc w:val="both"/>
        <w:rPr>
          <w:rFonts w:ascii="Arial" w:hAnsi="Arial" w:cs="Arial"/>
          <w:sz w:val="16"/>
          <w:szCs w:val="16"/>
        </w:rPr>
      </w:pPr>
      <w:r w:rsidRPr="00EF04DA">
        <w:rPr>
          <w:rFonts w:ascii="Arial" w:hAnsi="Arial" w:cs="Arial"/>
          <w:sz w:val="16"/>
          <w:szCs w:val="16"/>
        </w:rPr>
        <w:t>Об утверждении Порядка общественного обсуждения проектов</w:t>
      </w:r>
      <w:r w:rsidR="008E0235">
        <w:rPr>
          <w:rFonts w:ascii="Arial" w:hAnsi="Arial" w:cs="Arial"/>
          <w:sz w:val="16"/>
          <w:szCs w:val="16"/>
        </w:rPr>
        <w:t xml:space="preserve"> </w:t>
      </w:r>
      <w:r w:rsidRPr="00EF04DA">
        <w:rPr>
          <w:rFonts w:ascii="Arial" w:hAnsi="Arial" w:cs="Arial"/>
          <w:sz w:val="16"/>
          <w:szCs w:val="16"/>
        </w:rPr>
        <w:t>документов стратегического планирования</w:t>
      </w:r>
      <w:r w:rsidR="008E0235">
        <w:rPr>
          <w:rFonts w:ascii="Arial" w:hAnsi="Arial" w:cs="Arial"/>
          <w:sz w:val="16"/>
          <w:szCs w:val="16"/>
        </w:rPr>
        <w:t xml:space="preserve"> </w:t>
      </w:r>
      <w:r w:rsidRPr="00EF04DA">
        <w:rPr>
          <w:rFonts w:ascii="Arial" w:hAnsi="Arial" w:cs="Arial"/>
          <w:sz w:val="16"/>
          <w:szCs w:val="16"/>
        </w:rPr>
        <w:t>Благодарненского городского округа Ставропольского края</w:t>
      </w:r>
    </w:p>
    <w:p w:rsidR="00516CE3" w:rsidRPr="00EF04DA" w:rsidRDefault="00516CE3" w:rsidP="00516CE3">
      <w:pPr>
        <w:pStyle w:val="aff2"/>
        <w:spacing w:after="0" w:line="240" w:lineRule="auto"/>
        <w:ind w:firstLine="142"/>
        <w:jc w:val="both"/>
        <w:rPr>
          <w:rFonts w:ascii="Arial" w:hAnsi="Arial" w:cs="Arial"/>
          <w:sz w:val="16"/>
          <w:szCs w:val="16"/>
        </w:rPr>
      </w:pPr>
    </w:p>
    <w:p w:rsidR="00516CE3" w:rsidRPr="00EF04DA" w:rsidRDefault="00516CE3" w:rsidP="00516CE3">
      <w:pPr>
        <w:pStyle w:val="aff2"/>
        <w:spacing w:after="0" w:line="240" w:lineRule="auto"/>
        <w:ind w:firstLine="142"/>
        <w:jc w:val="both"/>
        <w:rPr>
          <w:rFonts w:ascii="Arial" w:hAnsi="Arial" w:cs="Arial"/>
          <w:sz w:val="16"/>
          <w:szCs w:val="16"/>
        </w:rPr>
      </w:pPr>
      <w:r w:rsidRPr="00EF04DA">
        <w:rPr>
          <w:rFonts w:ascii="Arial" w:hAnsi="Arial" w:cs="Arial"/>
          <w:sz w:val="16"/>
          <w:szCs w:val="16"/>
        </w:rPr>
        <w:t xml:space="preserve">В соответствии с Федеральным </w:t>
      </w:r>
      <w:hyperlink r:id="rId36" w:history="1">
        <w:r w:rsidRPr="00EF04DA">
          <w:rPr>
            <w:rFonts w:ascii="Arial" w:hAnsi="Arial" w:cs="Arial"/>
            <w:sz w:val="16"/>
            <w:szCs w:val="16"/>
          </w:rPr>
          <w:t xml:space="preserve"> законом</w:t>
        </w:r>
      </w:hyperlink>
      <w:r w:rsidR="008E0235">
        <w:rPr>
          <w:rFonts w:ascii="Arial" w:hAnsi="Arial" w:cs="Arial"/>
          <w:sz w:val="16"/>
          <w:szCs w:val="16"/>
        </w:rPr>
        <w:t xml:space="preserve"> </w:t>
      </w:r>
      <w:r w:rsidRPr="00EF04DA">
        <w:rPr>
          <w:rFonts w:ascii="Arial" w:hAnsi="Arial" w:cs="Arial"/>
          <w:sz w:val="16"/>
          <w:szCs w:val="16"/>
        </w:rPr>
        <w:t xml:space="preserve">от 28 июня 2014 года № 172-ФЗ "О стратегическом планировании в Российской Федерации", </w:t>
      </w:r>
      <w:hyperlink r:id="rId37" w:history="1">
        <w:r w:rsidRPr="00EF04DA">
          <w:rPr>
            <w:rFonts w:ascii="Arial" w:hAnsi="Arial" w:cs="Arial"/>
            <w:sz w:val="16"/>
            <w:szCs w:val="16"/>
          </w:rPr>
          <w:t>Постановлением</w:t>
        </w:r>
      </w:hyperlink>
      <w:r w:rsidRPr="00EF04DA">
        <w:rPr>
          <w:rFonts w:ascii="Arial" w:hAnsi="Arial" w:cs="Arial"/>
          <w:sz w:val="16"/>
          <w:szCs w:val="16"/>
        </w:rPr>
        <w:t xml:space="preserve"> Правительства Российской Федерации от 30 декабря 2016 года № 1559 "Об утверждении Правил общественного обсуждения проектов документов стратегического планирования по вопросам, находящимся в ведении Правительства Российской Федерации, с использованием федеральной информационной системы </w:t>
      </w:r>
      <w:r w:rsidRPr="00EF04DA">
        <w:rPr>
          <w:rFonts w:ascii="Arial" w:hAnsi="Arial" w:cs="Arial"/>
          <w:sz w:val="16"/>
          <w:szCs w:val="16"/>
        </w:rPr>
        <w:lastRenderedPageBreak/>
        <w:t>стратегического планирования",Законом Ставропольского края от 10 апреля 2017 года № 31-кз «О стратегическом планировании в Ставропольском крае», постановлением Правительства Ставропольского края от 28 июня 2017 года  № 257-п « Об утверждении Порядка общественного обсуждения проектов документов стратегического планирования Ставропольского края»,администрация Благодарненского городского округа Ставропольского края</w:t>
      </w:r>
    </w:p>
    <w:p w:rsidR="00516CE3" w:rsidRPr="00EF04DA" w:rsidRDefault="00516CE3" w:rsidP="00516CE3">
      <w:pPr>
        <w:pStyle w:val="aff2"/>
        <w:spacing w:after="0" w:line="240" w:lineRule="auto"/>
        <w:ind w:firstLine="142"/>
        <w:jc w:val="both"/>
        <w:rPr>
          <w:rFonts w:ascii="Arial" w:hAnsi="Arial" w:cs="Arial"/>
          <w:sz w:val="16"/>
          <w:szCs w:val="16"/>
        </w:rPr>
      </w:pPr>
    </w:p>
    <w:p w:rsidR="00516CE3" w:rsidRPr="00EF04DA" w:rsidRDefault="00516CE3" w:rsidP="00516CE3">
      <w:pPr>
        <w:pStyle w:val="aff2"/>
        <w:spacing w:after="0" w:line="240" w:lineRule="auto"/>
        <w:ind w:firstLine="142"/>
        <w:jc w:val="both"/>
        <w:rPr>
          <w:rFonts w:ascii="Arial" w:hAnsi="Arial" w:cs="Arial"/>
          <w:sz w:val="16"/>
          <w:szCs w:val="16"/>
        </w:rPr>
      </w:pPr>
      <w:r w:rsidRPr="00EF04DA">
        <w:rPr>
          <w:rFonts w:ascii="Arial" w:hAnsi="Arial" w:cs="Arial"/>
          <w:sz w:val="16"/>
          <w:szCs w:val="16"/>
        </w:rPr>
        <w:t>ПОСТАНОВЛЯЕТ:</w:t>
      </w:r>
    </w:p>
    <w:p w:rsidR="00516CE3" w:rsidRPr="00EF04DA" w:rsidRDefault="00516CE3" w:rsidP="00516CE3">
      <w:pPr>
        <w:pStyle w:val="aff2"/>
        <w:spacing w:after="0" w:line="240" w:lineRule="auto"/>
        <w:ind w:firstLine="142"/>
        <w:jc w:val="both"/>
        <w:rPr>
          <w:rFonts w:ascii="Arial" w:hAnsi="Arial" w:cs="Arial"/>
          <w:sz w:val="16"/>
          <w:szCs w:val="16"/>
        </w:rPr>
      </w:pPr>
    </w:p>
    <w:p w:rsidR="00516CE3" w:rsidRPr="00EF04DA" w:rsidRDefault="00516CE3" w:rsidP="00516CE3">
      <w:pPr>
        <w:pStyle w:val="aff2"/>
        <w:spacing w:after="0" w:line="240" w:lineRule="auto"/>
        <w:ind w:firstLine="142"/>
        <w:jc w:val="both"/>
        <w:rPr>
          <w:rFonts w:ascii="Arial" w:hAnsi="Arial" w:cs="Arial"/>
          <w:sz w:val="16"/>
          <w:szCs w:val="16"/>
        </w:rPr>
      </w:pPr>
      <w:r w:rsidRPr="00EF04DA">
        <w:rPr>
          <w:rFonts w:ascii="Arial" w:hAnsi="Arial" w:cs="Arial"/>
          <w:sz w:val="16"/>
          <w:szCs w:val="16"/>
        </w:rPr>
        <w:t>1.</w:t>
      </w:r>
      <w:r w:rsidR="008E0235">
        <w:rPr>
          <w:rFonts w:ascii="Arial" w:hAnsi="Arial" w:cs="Arial"/>
          <w:sz w:val="16"/>
          <w:szCs w:val="16"/>
        </w:rPr>
        <w:t xml:space="preserve"> </w:t>
      </w:r>
      <w:r w:rsidRPr="00EF04DA">
        <w:rPr>
          <w:rFonts w:ascii="Arial" w:hAnsi="Arial" w:cs="Arial"/>
          <w:sz w:val="16"/>
          <w:szCs w:val="16"/>
        </w:rPr>
        <w:t xml:space="preserve">Утвердить прилагаемый </w:t>
      </w:r>
      <w:hyperlink w:anchor="P28" w:history="1">
        <w:r w:rsidRPr="00EF04DA">
          <w:rPr>
            <w:rFonts w:ascii="Arial" w:hAnsi="Arial" w:cs="Arial"/>
            <w:sz w:val="16"/>
            <w:szCs w:val="16"/>
          </w:rPr>
          <w:t>Порядок</w:t>
        </w:r>
      </w:hyperlink>
      <w:r w:rsidRPr="00EF04DA">
        <w:rPr>
          <w:rFonts w:ascii="Arial" w:hAnsi="Arial" w:cs="Arial"/>
          <w:sz w:val="16"/>
          <w:szCs w:val="16"/>
        </w:rPr>
        <w:t xml:space="preserve"> общественного обсуждения проектов документов стратегического планирования Благодарненского городского округа Ставропольского края.</w:t>
      </w:r>
    </w:p>
    <w:p w:rsidR="00516CE3" w:rsidRPr="00EF04DA" w:rsidRDefault="00516CE3" w:rsidP="00516CE3">
      <w:pPr>
        <w:pStyle w:val="aff2"/>
        <w:spacing w:after="0" w:line="240" w:lineRule="auto"/>
        <w:ind w:firstLine="142"/>
        <w:jc w:val="both"/>
        <w:rPr>
          <w:rFonts w:ascii="Arial" w:hAnsi="Arial" w:cs="Arial"/>
          <w:sz w:val="16"/>
          <w:szCs w:val="16"/>
        </w:rPr>
      </w:pPr>
      <w:r w:rsidRPr="00EF04DA">
        <w:rPr>
          <w:rFonts w:ascii="Arial" w:hAnsi="Arial" w:cs="Arial"/>
          <w:sz w:val="16"/>
          <w:szCs w:val="16"/>
        </w:rPr>
        <w:t xml:space="preserve">2. 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w:t>
      </w:r>
      <w:r w:rsidRPr="00EF04DA">
        <w:rPr>
          <w:rFonts w:ascii="Arial" w:hAnsi="Arial" w:cs="Arial"/>
          <w:sz w:val="16"/>
          <w:szCs w:val="16"/>
        </w:rPr>
        <w:lastRenderedPageBreak/>
        <w:t>Благодарненского городского округа Ставропольского края Тормосова Д.А.</w:t>
      </w:r>
    </w:p>
    <w:p w:rsidR="00516CE3" w:rsidRPr="00EF04DA" w:rsidRDefault="00516CE3" w:rsidP="00516CE3">
      <w:pPr>
        <w:pStyle w:val="aff2"/>
        <w:spacing w:after="0" w:line="240" w:lineRule="auto"/>
        <w:ind w:firstLine="142"/>
        <w:jc w:val="both"/>
        <w:rPr>
          <w:rFonts w:ascii="Arial" w:hAnsi="Arial" w:cs="Arial"/>
          <w:sz w:val="16"/>
          <w:szCs w:val="16"/>
        </w:rPr>
      </w:pPr>
      <w:r w:rsidRPr="00EF04DA">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516CE3" w:rsidRPr="00EF04DA" w:rsidRDefault="00516CE3" w:rsidP="00516CE3">
      <w:pPr>
        <w:pStyle w:val="aff2"/>
        <w:spacing w:after="0" w:line="240" w:lineRule="auto"/>
        <w:ind w:firstLine="142"/>
        <w:jc w:val="both"/>
        <w:rPr>
          <w:rFonts w:ascii="Arial" w:hAnsi="Arial" w:cs="Arial"/>
          <w:sz w:val="16"/>
          <w:szCs w:val="16"/>
        </w:rPr>
      </w:pPr>
    </w:p>
    <w:p w:rsidR="00516CE3" w:rsidRPr="00EF04DA" w:rsidRDefault="00516CE3" w:rsidP="008E0235">
      <w:pPr>
        <w:pStyle w:val="aff2"/>
        <w:spacing w:after="0" w:line="240" w:lineRule="auto"/>
        <w:jc w:val="both"/>
        <w:rPr>
          <w:rFonts w:ascii="Arial" w:hAnsi="Arial" w:cs="Arial"/>
          <w:sz w:val="16"/>
          <w:szCs w:val="16"/>
        </w:rPr>
      </w:pPr>
      <w:r w:rsidRPr="00EF04DA">
        <w:rPr>
          <w:rFonts w:ascii="Arial" w:hAnsi="Arial" w:cs="Arial"/>
          <w:sz w:val="16"/>
          <w:szCs w:val="16"/>
        </w:rPr>
        <w:t>Глава</w:t>
      </w:r>
    </w:p>
    <w:p w:rsidR="00516CE3" w:rsidRPr="00EF04DA" w:rsidRDefault="00516CE3" w:rsidP="008E0235">
      <w:pPr>
        <w:pStyle w:val="aff2"/>
        <w:spacing w:after="0" w:line="240" w:lineRule="auto"/>
        <w:jc w:val="both"/>
        <w:rPr>
          <w:rFonts w:ascii="Arial" w:hAnsi="Arial" w:cs="Arial"/>
          <w:sz w:val="16"/>
          <w:szCs w:val="16"/>
        </w:rPr>
      </w:pPr>
      <w:r w:rsidRPr="00EF04DA">
        <w:rPr>
          <w:rFonts w:ascii="Arial" w:hAnsi="Arial" w:cs="Arial"/>
          <w:sz w:val="16"/>
          <w:szCs w:val="16"/>
        </w:rPr>
        <w:t>Благодарненского городского округа</w:t>
      </w:r>
    </w:p>
    <w:p w:rsidR="00516CE3" w:rsidRPr="00EF04DA" w:rsidRDefault="00516CE3" w:rsidP="008E0235">
      <w:pPr>
        <w:pStyle w:val="aff2"/>
        <w:tabs>
          <w:tab w:val="left" w:pos="7294"/>
        </w:tabs>
        <w:spacing w:after="0" w:line="240" w:lineRule="auto"/>
        <w:jc w:val="both"/>
        <w:rPr>
          <w:rFonts w:ascii="Arial" w:hAnsi="Arial" w:cs="Arial"/>
          <w:sz w:val="16"/>
          <w:szCs w:val="16"/>
        </w:rPr>
      </w:pPr>
      <w:r w:rsidRPr="00EF04DA">
        <w:rPr>
          <w:rFonts w:ascii="Arial" w:hAnsi="Arial" w:cs="Arial"/>
          <w:sz w:val="16"/>
          <w:szCs w:val="16"/>
        </w:rPr>
        <w:t>Ставропольского края</w:t>
      </w:r>
      <w:r w:rsidR="008E0235">
        <w:rPr>
          <w:rFonts w:ascii="Arial" w:hAnsi="Arial" w:cs="Arial"/>
          <w:sz w:val="16"/>
          <w:szCs w:val="16"/>
        </w:rPr>
        <w:t xml:space="preserve">                                   </w:t>
      </w:r>
      <w:r w:rsidRPr="00EF04DA">
        <w:rPr>
          <w:rFonts w:ascii="Arial" w:hAnsi="Arial" w:cs="Arial"/>
          <w:sz w:val="16"/>
          <w:szCs w:val="16"/>
        </w:rPr>
        <w:t xml:space="preserve">     С.Т. Бычков</w:t>
      </w:r>
    </w:p>
    <w:p w:rsidR="000E0489" w:rsidRDefault="000E0489" w:rsidP="008E0235">
      <w:pPr>
        <w:widowControl w:val="0"/>
        <w:autoSpaceDE w:val="0"/>
        <w:autoSpaceDN w:val="0"/>
        <w:adjustRightInd w:val="0"/>
        <w:jc w:val="center"/>
        <w:rPr>
          <w:rFonts w:ascii="Arial" w:hAnsi="Arial" w:cs="Arial"/>
          <w:b/>
          <w:sz w:val="16"/>
          <w:szCs w:val="16"/>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3934"/>
      </w:tblGrid>
      <w:tr w:rsidR="004F5B61" w:rsidRPr="00EF04DA" w:rsidTr="004F5B61">
        <w:tc>
          <w:tcPr>
            <w:tcW w:w="993" w:type="dxa"/>
          </w:tcPr>
          <w:p w:rsidR="004F5B61" w:rsidRPr="00EF04DA" w:rsidRDefault="004F5B61" w:rsidP="006B6E56">
            <w:pPr>
              <w:rPr>
                <w:rFonts w:ascii="Arial" w:hAnsi="Arial" w:cs="Arial"/>
                <w:sz w:val="16"/>
                <w:szCs w:val="16"/>
              </w:rPr>
            </w:pPr>
            <w:r w:rsidRPr="00EF04DA">
              <w:rPr>
                <w:rFonts w:ascii="Arial" w:hAnsi="Arial" w:cs="Arial"/>
                <w:sz w:val="16"/>
                <w:szCs w:val="16"/>
              </w:rPr>
              <w:tab/>
            </w:r>
            <w:bookmarkStart w:id="10" w:name="P28"/>
            <w:bookmarkEnd w:id="10"/>
          </w:p>
        </w:tc>
        <w:tc>
          <w:tcPr>
            <w:tcW w:w="3934" w:type="dxa"/>
          </w:tcPr>
          <w:p w:rsidR="004F5B61" w:rsidRPr="00EF04DA" w:rsidRDefault="004F5B61" w:rsidP="004F5B61">
            <w:pPr>
              <w:pStyle w:val="aff2"/>
              <w:spacing w:after="0" w:line="180" w:lineRule="exact"/>
              <w:jc w:val="center"/>
              <w:rPr>
                <w:rFonts w:ascii="Arial" w:hAnsi="Arial" w:cs="Arial"/>
                <w:sz w:val="16"/>
                <w:szCs w:val="16"/>
              </w:rPr>
            </w:pPr>
            <w:r w:rsidRPr="00EF04DA">
              <w:rPr>
                <w:rFonts w:ascii="Arial" w:hAnsi="Arial" w:cs="Arial"/>
                <w:sz w:val="16"/>
                <w:szCs w:val="16"/>
              </w:rPr>
              <w:t>УТВЕРЖДЕН</w:t>
            </w:r>
          </w:p>
          <w:p w:rsidR="004F5B61" w:rsidRPr="00EF04DA" w:rsidRDefault="004F5B61" w:rsidP="004F5B61">
            <w:pPr>
              <w:pStyle w:val="aff2"/>
              <w:spacing w:after="0" w:line="180" w:lineRule="exact"/>
              <w:jc w:val="center"/>
              <w:rPr>
                <w:rFonts w:ascii="Arial" w:hAnsi="Arial" w:cs="Arial"/>
                <w:sz w:val="16"/>
                <w:szCs w:val="16"/>
              </w:rPr>
            </w:pPr>
            <w:r w:rsidRPr="00EF04DA">
              <w:rPr>
                <w:rFonts w:ascii="Arial" w:hAnsi="Arial" w:cs="Arial"/>
                <w:sz w:val="16"/>
                <w:szCs w:val="16"/>
              </w:rPr>
              <w:t>постановлением администрации Благодарненского городского округа Ставропольского края</w:t>
            </w:r>
          </w:p>
          <w:p w:rsidR="004F5B61" w:rsidRPr="00EF04DA" w:rsidRDefault="004F5B61" w:rsidP="004F5B61">
            <w:pPr>
              <w:pStyle w:val="aff2"/>
              <w:spacing w:after="0" w:line="180" w:lineRule="exact"/>
              <w:jc w:val="center"/>
              <w:rPr>
                <w:rFonts w:ascii="Arial" w:hAnsi="Arial" w:cs="Arial"/>
                <w:sz w:val="16"/>
                <w:szCs w:val="16"/>
              </w:rPr>
            </w:pPr>
            <w:r w:rsidRPr="00EF04DA">
              <w:rPr>
                <w:rFonts w:ascii="Arial" w:hAnsi="Arial" w:cs="Arial"/>
                <w:sz w:val="16"/>
                <w:szCs w:val="16"/>
              </w:rPr>
              <w:t>от 21 февраля 2018 года № 201</w:t>
            </w:r>
          </w:p>
        </w:tc>
      </w:tr>
    </w:tbl>
    <w:p w:rsidR="004F5B61" w:rsidRPr="00EF04DA" w:rsidRDefault="004F5B61" w:rsidP="004F5B61">
      <w:pPr>
        <w:pStyle w:val="aff2"/>
        <w:spacing w:after="0" w:line="240" w:lineRule="exact"/>
        <w:jc w:val="center"/>
        <w:rPr>
          <w:rFonts w:ascii="Arial" w:hAnsi="Arial" w:cs="Arial"/>
          <w:sz w:val="16"/>
          <w:szCs w:val="16"/>
        </w:rPr>
      </w:pPr>
    </w:p>
    <w:p w:rsidR="004F5B61" w:rsidRPr="00EF04DA" w:rsidRDefault="004F5B61" w:rsidP="004F5B61">
      <w:pPr>
        <w:pStyle w:val="aff2"/>
        <w:spacing w:after="0" w:line="180" w:lineRule="exact"/>
        <w:jc w:val="center"/>
        <w:rPr>
          <w:rFonts w:ascii="Arial" w:hAnsi="Arial" w:cs="Arial"/>
          <w:sz w:val="16"/>
          <w:szCs w:val="16"/>
        </w:rPr>
      </w:pPr>
      <w:r w:rsidRPr="00EF04DA">
        <w:rPr>
          <w:rFonts w:ascii="Arial" w:hAnsi="Arial" w:cs="Arial"/>
          <w:sz w:val="16"/>
          <w:szCs w:val="16"/>
        </w:rPr>
        <w:t>ПОРЯДОК</w:t>
      </w:r>
    </w:p>
    <w:p w:rsidR="004F5B61" w:rsidRPr="00EF04DA" w:rsidRDefault="004F5B61" w:rsidP="004F5B61">
      <w:pPr>
        <w:pStyle w:val="aff2"/>
        <w:spacing w:after="0" w:line="180" w:lineRule="exact"/>
        <w:jc w:val="center"/>
        <w:rPr>
          <w:rFonts w:ascii="Arial" w:hAnsi="Arial" w:cs="Arial"/>
          <w:sz w:val="16"/>
          <w:szCs w:val="16"/>
        </w:rPr>
      </w:pPr>
      <w:r w:rsidRPr="00EF04DA">
        <w:rPr>
          <w:rFonts w:ascii="Arial" w:hAnsi="Arial" w:cs="Arial"/>
          <w:sz w:val="16"/>
          <w:szCs w:val="16"/>
        </w:rPr>
        <w:t>общественного обсуждения проектов документов</w:t>
      </w:r>
      <w:r>
        <w:rPr>
          <w:rFonts w:ascii="Arial" w:hAnsi="Arial" w:cs="Arial"/>
          <w:sz w:val="16"/>
          <w:szCs w:val="16"/>
        </w:rPr>
        <w:t xml:space="preserve"> </w:t>
      </w:r>
      <w:r w:rsidRPr="00EF04DA">
        <w:rPr>
          <w:rFonts w:ascii="Arial" w:hAnsi="Arial" w:cs="Arial"/>
          <w:sz w:val="16"/>
          <w:szCs w:val="16"/>
        </w:rPr>
        <w:t>стратегического планирования Благодарненского</w:t>
      </w:r>
      <w:r>
        <w:rPr>
          <w:rFonts w:ascii="Arial" w:hAnsi="Arial" w:cs="Arial"/>
          <w:sz w:val="16"/>
          <w:szCs w:val="16"/>
        </w:rPr>
        <w:t xml:space="preserve"> </w:t>
      </w:r>
      <w:r w:rsidRPr="00EF04DA">
        <w:rPr>
          <w:rFonts w:ascii="Arial" w:hAnsi="Arial" w:cs="Arial"/>
          <w:sz w:val="16"/>
          <w:szCs w:val="16"/>
        </w:rPr>
        <w:t>городского  округа Ставропольского края</w:t>
      </w:r>
    </w:p>
    <w:p w:rsidR="004F5B61" w:rsidRPr="00EF04DA" w:rsidRDefault="004F5B61" w:rsidP="004F5B61">
      <w:pPr>
        <w:pStyle w:val="aff2"/>
        <w:spacing w:after="0" w:line="240" w:lineRule="exact"/>
        <w:jc w:val="both"/>
        <w:rPr>
          <w:rFonts w:ascii="Arial" w:hAnsi="Arial" w:cs="Arial"/>
          <w:sz w:val="16"/>
          <w:szCs w:val="16"/>
        </w:rPr>
      </w:pP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1. Настоящий Порядок устанавливает форму, порядок и сроки общественного обсуждения проектов документов стратегического планирования Благодарненского городского округа Ставропольского края (далее - проект документа стратегического планирования).</w:t>
      </w:r>
    </w:p>
    <w:p w:rsidR="004F5B61" w:rsidRPr="00EF04DA" w:rsidRDefault="004F5B61" w:rsidP="004F5B61">
      <w:pPr>
        <w:pStyle w:val="aff2"/>
        <w:spacing w:after="0" w:line="240" w:lineRule="auto"/>
        <w:ind w:firstLine="142"/>
        <w:jc w:val="both"/>
        <w:rPr>
          <w:rFonts w:ascii="Arial" w:hAnsi="Arial" w:cs="Arial"/>
          <w:sz w:val="16"/>
          <w:szCs w:val="16"/>
        </w:rPr>
      </w:pPr>
      <w:bookmarkStart w:id="11" w:name="P33"/>
      <w:bookmarkEnd w:id="11"/>
      <w:r w:rsidRPr="00EF04DA">
        <w:rPr>
          <w:rFonts w:ascii="Arial" w:hAnsi="Arial" w:cs="Arial"/>
          <w:sz w:val="16"/>
          <w:szCs w:val="16"/>
        </w:rPr>
        <w:t>2. Настоящий Порядок применяется при вынесении на общественное обсуждение следующих проектов документов стратегического планирования: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1)</w:t>
      </w:r>
      <w:r>
        <w:rPr>
          <w:rFonts w:ascii="Arial" w:hAnsi="Arial" w:cs="Arial"/>
          <w:sz w:val="16"/>
          <w:szCs w:val="16"/>
        </w:rPr>
        <w:t xml:space="preserve"> </w:t>
      </w:r>
      <w:r w:rsidRPr="00EF04DA">
        <w:rPr>
          <w:rFonts w:ascii="Arial" w:hAnsi="Arial" w:cs="Arial"/>
          <w:sz w:val="16"/>
          <w:szCs w:val="16"/>
        </w:rPr>
        <w:t>проект прогноза социально-экономического развития Благодарненского городского округа Ставропольского края на долгосрочный период;</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2)</w:t>
      </w:r>
      <w:r>
        <w:rPr>
          <w:rFonts w:ascii="Arial" w:hAnsi="Arial" w:cs="Arial"/>
          <w:sz w:val="16"/>
          <w:szCs w:val="16"/>
        </w:rPr>
        <w:t xml:space="preserve"> </w:t>
      </w:r>
      <w:r w:rsidRPr="00EF04DA">
        <w:rPr>
          <w:rFonts w:ascii="Arial" w:hAnsi="Arial" w:cs="Arial"/>
          <w:sz w:val="16"/>
          <w:szCs w:val="16"/>
        </w:rPr>
        <w:t>проект прогноза социально-экономического развития Благодарненского городского округа Ставропольского края на среднесрочный период;</w:t>
      </w:r>
    </w:p>
    <w:p w:rsidR="004F5B61" w:rsidRPr="00EF04DA" w:rsidRDefault="004F5B61" w:rsidP="004F5B61">
      <w:pPr>
        <w:pStyle w:val="aff2"/>
        <w:spacing w:after="0" w:line="240" w:lineRule="auto"/>
        <w:ind w:firstLine="142"/>
        <w:jc w:val="both"/>
        <w:rPr>
          <w:rFonts w:ascii="Arial" w:hAnsi="Arial" w:cs="Arial"/>
          <w:sz w:val="16"/>
          <w:szCs w:val="16"/>
        </w:rPr>
      </w:pPr>
      <w:bookmarkStart w:id="12" w:name="P36"/>
      <w:bookmarkEnd w:id="12"/>
      <w:r w:rsidRPr="00EF04DA">
        <w:rPr>
          <w:rFonts w:ascii="Arial" w:hAnsi="Arial" w:cs="Arial"/>
          <w:sz w:val="16"/>
          <w:szCs w:val="16"/>
        </w:rPr>
        <w:t>3)</w:t>
      </w:r>
      <w:r>
        <w:rPr>
          <w:rFonts w:ascii="Arial" w:hAnsi="Arial" w:cs="Arial"/>
          <w:sz w:val="16"/>
          <w:szCs w:val="16"/>
        </w:rPr>
        <w:t xml:space="preserve"> </w:t>
      </w:r>
      <w:r w:rsidRPr="00EF04DA">
        <w:rPr>
          <w:rFonts w:ascii="Arial" w:hAnsi="Arial" w:cs="Arial"/>
          <w:sz w:val="16"/>
          <w:szCs w:val="16"/>
        </w:rPr>
        <w:t>проект стратегии социально-экономического развития Благодарненского городского округа Ставропольского края;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4) проект плана мероприятий по реализации стратегии социально-экономического развития Благодарненского городского округа Ставропольского края.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 xml:space="preserve">3. Общественное обсуждение проектов муниципальных программ Благодарненского городского округа Ставропольского края и проекта бюджетного прогноза Благодарненского городского округа Ставропольского края на долгосрочный период осуществляется в соответствии с </w:t>
      </w:r>
      <w:hyperlink r:id="rId38" w:history="1">
        <w:r w:rsidRPr="00EF04DA">
          <w:rPr>
            <w:rFonts w:ascii="Arial" w:hAnsi="Arial" w:cs="Arial"/>
            <w:sz w:val="16"/>
            <w:szCs w:val="16"/>
          </w:rPr>
          <w:t>Порядком</w:t>
        </w:r>
      </w:hyperlink>
      <w:r>
        <w:rPr>
          <w:rFonts w:ascii="Arial" w:hAnsi="Arial" w:cs="Arial"/>
          <w:sz w:val="16"/>
          <w:szCs w:val="16"/>
        </w:rPr>
        <w:t xml:space="preserve"> </w:t>
      </w:r>
      <w:r w:rsidRPr="00EF04DA">
        <w:rPr>
          <w:rFonts w:ascii="Arial" w:hAnsi="Arial" w:cs="Arial"/>
          <w:sz w:val="16"/>
          <w:szCs w:val="16"/>
        </w:rPr>
        <w:t>проведения общественного обсуждения социально значимых проектов нормативных правовых актов администрации Благодарненского городского округа Ставропольского края.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4. В целях проведения общественного обсуждения проект документа стратегического планирования размещается в информационно-телекоммуникационной сети "Интернет" на официальном сайте администрации</w:t>
      </w:r>
      <w:r>
        <w:rPr>
          <w:rFonts w:ascii="Arial" w:hAnsi="Arial" w:cs="Arial"/>
          <w:sz w:val="16"/>
          <w:szCs w:val="16"/>
        </w:rPr>
        <w:t xml:space="preserve"> </w:t>
      </w:r>
      <w:r w:rsidRPr="00EF04DA">
        <w:rPr>
          <w:rFonts w:ascii="Arial" w:hAnsi="Arial" w:cs="Arial"/>
          <w:sz w:val="16"/>
          <w:szCs w:val="16"/>
        </w:rPr>
        <w:t>Благодарненского городского округа Ставропольского края(далее –администрация, официальный сайт), с одновременным размещением проекта документа стратегического планирования в федеральной информационной системе стратегического планирования (далее-</w:t>
      </w:r>
      <w:r>
        <w:rPr>
          <w:rFonts w:ascii="Arial" w:hAnsi="Arial" w:cs="Arial"/>
          <w:sz w:val="16"/>
          <w:szCs w:val="16"/>
        </w:rPr>
        <w:t xml:space="preserve"> </w:t>
      </w:r>
      <w:r w:rsidRPr="00EF04DA">
        <w:rPr>
          <w:rFonts w:ascii="Arial" w:hAnsi="Arial" w:cs="Arial"/>
          <w:sz w:val="16"/>
          <w:szCs w:val="16"/>
        </w:rPr>
        <w:t>федеральная информационная система) с соблюдением требований законодательства Российской Федерации о государственной, коммерческой, служебной и иной охраняемой законом тайне.</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5. В целях проведения общественного обсуждения проекта документа стратегического планирования отдел экономического развития администрации Благодарненского городского округа Ставропольского края ( далее – отдел экономического развития) формирует на  официальном сайте паспорт проекта документа стратегического планирования, который должен содержать следующие сведения: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1) наименование разработчика;</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2) вид документа стратегического планирования;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3) наименование проекта документа стратегического планирования;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4) проект документа стратегического планирования;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5)</w:t>
      </w:r>
      <w:r>
        <w:rPr>
          <w:rFonts w:ascii="Arial" w:hAnsi="Arial" w:cs="Arial"/>
          <w:sz w:val="16"/>
          <w:szCs w:val="16"/>
        </w:rPr>
        <w:t xml:space="preserve"> </w:t>
      </w:r>
      <w:r w:rsidRPr="00EF04DA">
        <w:rPr>
          <w:rFonts w:ascii="Arial" w:hAnsi="Arial" w:cs="Arial"/>
          <w:sz w:val="16"/>
          <w:szCs w:val="16"/>
        </w:rPr>
        <w:t>пояснительная записка к проекту документа стратегического планирования;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6)</w:t>
      </w:r>
      <w:r>
        <w:rPr>
          <w:rFonts w:ascii="Arial" w:hAnsi="Arial" w:cs="Arial"/>
          <w:sz w:val="16"/>
          <w:szCs w:val="16"/>
        </w:rPr>
        <w:t xml:space="preserve"> </w:t>
      </w:r>
      <w:r w:rsidRPr="00EF04DA">
        <w:rPr>
          <w:rFonts w:ascii="Arial" w:hAnsi="Arial" w:cs="Arial"/>
          <w:sz w:val="16"/>
          <w:szCs w:val="16"/>
        </w:rPr>
        <w:t>даты начала и завершения общественного обсуждения проекта документа стратегического планирования;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7)</w:t>
      </w:r>
      <w:r>
        <w:rPr>
          <w:rFonts w:ascii="Arial" w:hAnsi="Arial" w:cs="Arial"/>
          <w:sz w:val="16"/>
          <w:szCs w:val="16"/>
        </w:rPr>
        <w:t xml:space="preserve"> </w:t>
      </w:r>
      <w:r w:rsidRPr="00EF04DA">
        <w:rPr>
          <w:rFonts w:ascii="Arial" w:hAnsi="Arial" w:cs="Arial"/>
          <w:sz w:val="16"/>
          <w:szCs w:val="16"/>
        </w:rPr>
        <w:t xml:space="preserve">контактная информация разработчика (почтовый адрес и адрес электронной почты отдела экономического развития для </w:t>
      </w:r>
      <w:r w:rsidRPr="00EF04DA">
        <w:rPr>
          <w:rFonts w:ascii="Arial" w:hAnsi="Arial" w:cs="Arial"/>
          <w:sz w:val="16"/>
          <w:szCs w:val="16"/>
        </w:rPr>
        <w:lastRenderedPageBreak/>
        <w:t>направления предложений и замечаний к проекту документа стратегического планирования (далее - предложения и замечания), фамилия, имя, отчество (при наличии), номер телефона ответственного лица за разработку проекта документа стратегического планирования);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8) список участников общественного обсуждения проекта документа стратегического планирования, которым отдел экономического развития  направляет проект документа стратегического планирования;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9) иная информация, относящаяся к общественному обсуждению проекта документа стратегического планирования.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6.</w:t>
      </w:r>
      <w:r>
        <w:rPr>
          <w:rFonts w:ascii="Arial" w:hAnsi="Arial" w:cs="Arial"/>
          <w:sz w:val="16"/>
          <w:szCs w:val="16"/>
        </w:rPr>
        <w:t xml:space="preserve"> </w:t>
      </w:r>
      <w:r w:rsidRPr="00EF04DA">
        <w:rPr>
          <w:rFonts w:ascii="Arial" w:hAnsi="Arial" w:cs="Arial"/>
          <w:sz w:val="16"/>
          <w:szCs w:val="16"/>
        </w:rPr>
        <w:t>С паспортом</w:t>
      </w:r>
      <w:r>
        <w:rPr>
          <w:rFonts w:ascii="Arial" w:hAnsi="Arial" w:cs="Arial"/>
          <w:sz w:val="16"/>
          <w:szCs w:val="16"/>
        </w:rPr>
        <w:t xml:space="preserve"> </w:t>
      </w:r>
      <w:r w:rsidRPr="00EF04DA">
        <w:rPr>
          <w:rFonts w:ascii="Arial" w:hAnsi="Arial" w:cs="Arial"/>
          <w:sz w:val="16"/>
          <w:szCs w:val="16"/>
        </w:rPr>
        <w:t>проекта документа стратегического планирования, на официальном сайте размещается следующая информация:</w:t>
      </w:r>
    </w:p>
    <w:p w:rsidR="004F5B61" w:rsidRPr="00EF04DA" w:rsidRDefault="004F5B61" w:rsidP="004F5B61">
      <w:pPr>
        <w:pStyle w:val="Default"/>
        <w:ind w:firstLine="142"/>
        <w:jc w:val="both"/>
        <w:rPr>
          <w:rFonts w:ascii="Arial" w:hAnsi="Arial" w:cs="Arial"/>
          <w:color w:val="auto"/>
          <w:sz w:val="16"/>
          <w:szCs w:val="16"/>
        </w:rPr>
      </w:pPr>
      <w:r w:rsidRPr="00EF04DA">
        <w:rPr>
          <w:rFonts w:ascii="Arial" w:hAnsi="Arial" w:cs="Arial"/>
          <w:color w:val="auto"/>
          <w:sz w:val="16"/>
          <w:szCs w:val="16"/>
        </w:rPr>
        <w:t xml:space="preserve">комментарии и разъяснения органов администрации Благодарненского городского округа Ставропольского края и иных заинтересованных субъектов по вопросу, вынесенному на общественное обсуждение, на понятном языке, с приведением расчетов и обоснованием затрат и выгод от его принятия; </w:t>
      </w:r>
    </w:p>
    <w:p w:rsidR="004F5B61" w:rsidRPr="00EF04DA" w:rsidRDefault="004F5B61" w:rsidP="004F5B61">
      <w:pPr>
        <w:pStyle w:val="Default"/>
        <w:ind w:firstLine="142"/>
        <w:jc w:val="both"/>
        <w:rPr>
          <w:rFonts w:ascii="Arial" w:hAnsi="Arial" w:cs="Arial"/>
          <w:color w:val="auto"/>
          <w:sz w:val="16"/>
          <w:szCs w:val="16"/>
        </w:rPr>
      </w:pPr>
      <w:r w:rsidRPr="00EF04DA">
        <w:rPr>
          <w:rFonts w:ascii="Arial" w:hAnsi="Arial" w:cs="Arial"/>
          <w:color w:val="auto"/>
          <w:sz w:val="16"/>
          <w:szCs w:val="16"/>
        </w:rPr>
        <w:t xml:space="preserve">информация об адресах, способах и сроках внесения предложений (выявления мнений) по обсуждаемым проектам; </w:t>
      </w:r>
    </w:p>
    <w:p w:rsidR="004F5B61" w:rsidRPr="00EF04DA" w:rsidRDefault="004F5B61" w:rsidP="004F5B61">
      <w:pPr>
        <w:pStyle w:val="Default"/>
        <w:ind w:firstLine="142"/>
        <w:jc w:val="both"/>
        <w:rPr>
          <w:rFonts w:ascii="Arial" w:hAnsi="Arial" w:cs="Arial"/>
          <w:color w:val="auto"/>
          <w:sz w:val="16"/>
          <w:szCs w:val="16"/>
        </w:rPr>
      </w:pPr>
      <w:r w:rsidRPr="00EF04DA">
        <w:rPr>
          <w:rFonts w:ascii="Arial" w:hAnsi="Arial" w:cs="Arial"/>
          <w:color w:val="auto"/>
          <w:sz w:val="16"/>
          <w:szCs w:val="16"/>
        </w:rPr>
        <w:t xml:space="preserve">периодические обзоры поступающих предложений и мнений граждан по вопросу, вынесенному на общественное обсуждение; </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сроки и порядок рассмотрения поступивших предложений.</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7. Ответственность за достоверность сведений, содержащихся в паспорте документа стратегического планирования, сформированном на официальном сайте и в федеральной информационной системе, и организацию общественного обсуждения проекта документа стратегического планирования несет отдел экономического развития.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8.</w:t>
      </w:r>
      <w:r>
        <w:rPr>
          <w:rFonts w:ascii="Arial" w:hAnsi="Arial" w:cs="Arial"/>
          <w:sz w:val="16"/>
          <w:szCs w:val="16"/>
        </w:rPr>
        <w:t xml:space="preserve"> </w:t>
      </w:r>
      <w:r w:rsidRPr="00EF04DA">
        <w:rPr>
          <w:rFonts w:ascii="Arial" w:hAnsi="Arial" w:cs="Arial"/>
          <w:sz w:val="16"/>
          <w:szCs w:val="16"/>
        </w:rPr>
        <w:t>Общественное обсуждение проводится на принципах равенства прав граждан Российской Федерации на участие в обсуждении, свободы их волеизъявления, объективности и гласности обсуждения.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9. В общественном обсуждении проекта документа стратегического планирования могут принять участие любые заинтересованные юридические и физические лица, в том числе зарегистрированные в качестве индивидуальных предпринимателей, органы государственной власти и органы местного самоуправления.</w:t>
      </w:r>
      <w:r>
        <w:rPr>
          <w:rFonts w:ascii="Arial" w:hAnsi="Arial" w:cs="Arial"/>
          <w:sz w:val="16"/>
          <w:szCs w:val="16"/>
        </w:rPr>
        <w:t xml:space="preserve"> </w:t>
      </w:r>
      <w:r w:rsidRPr="00EF04DA">
        <w:rPr>
          <w:rFonts w:ascii="Arial" w:hAnsi="Arial" w:cs="Arial"/>
          <w:sz w:val="16"/>
          <w:szCs w:val="16"/>
        </w:rPr>
        <w:t>Какие-либо прямые или косвенные ограничения участия граждан в обсуждении в зависимости от происхождения, должностного, социального или имущественного положения, языка, расовой или национальной принадлежности, пола, образования, отношения к религии, политических и иных взглядов, принадлежности к общественным объединениям, а также от других обстоятельств недопустимы.</w:t>
      </w:r>
    </w:p>
    <w:p w:rsidR="004F5B61" w:rsidRPr="00EF04DA" w:rsidRDefault="004F5B61" w:rsidP="004F5B61">
      <w:pPr>
        <w:autoSpaceDE w:val="0"/>
        <w:autoSpaceDN w:val="0"/>
        <w:adjustRightInd w:val="0"/>
        <w:ind w:firstLine="142"/>
        <w:jc w:val="both"/>
        <w:rPr>
          <w:rFonts w:ascii="Arial" w:hAnsi="Arial" w:cs="Arial"/>
          <w:sz w:val="16"/>
          <w:szCs w:val="16"/>
        </w:rPr>
      </w:pPr>
      <w:r w:rsidRPr="00EF04DA">
        <w:rPr>
          <w:rFonts w:ascii="Arial" w:hAnsi="Arial" w:cs="Arial"/>
          <w:sz w:val="16"/>
          <w:szCs w:val="16"/>
        </w:rPr>
        <w:t>10.</w:t>
      </w:r>
      <w:r>
        <w:rPr>
          <w:rFonts w:ascii="Arial" w:hAnsi="Arial" w:cs="Arial"/>
          <w:sz w:val="16"/>
          <w:szCs w:val="16"/>
        </w:rPr>
        <w:t xml:space="preserve"> </w:t>
      </w:r>
      <w:r w:rsidRPr="00EF04DA">
        <w:rPr>
          <w:rFonts w:ascii="Arial" w:hAnsi="Arial" w:cs="Arial"/>
          <w:sz w:val="16"/>
          <w:szCs w:val="16"/>
        </w:rPr>
        <w:t>Отдел экономического развития в соответствии с Федеральным законом от 21 июля 2014 № 212-ФЗ  "Об основах общественного контроля в Российской Федерации"не позднее одного рабочего дня со дня размещения проекта документа стратегического планирования на официальном сайте и в федеральной информационной системе  обнародует информацию о вопросе, выносимом на общественное обсуждение, сроке, порядке его проведения и определения его результатов,</w:t>
      </w:r>
      <w:r>
        <w:rPr>
          <w:rFonts w:ascii="Arial" w:hAnsi="Arial" w:cs="Arial"/>
          <w:sz w:val="16"/>
          <w:szCs w:val="16"/>
        </w:rPr>
        <w:t xml:space="preserve"> </w:t>
      </w:r>
      <w:r w:rsidRPr="00EF04DA">
        <w:rPr>
          <w:rFonts w:ascii="Arial" w:hAnsi="Arial" w:cs="Arial"/>
          <w:sz w:val="16"/>
          <w:szCs w:val="16"/>
        </w:rPr>
        <w:t>путем опубликования</w:t>
      </w:r>
      <w:r>
        <w:rPr>
          <w:rFonts w:ascii="Arial" w:hAnsi="Arial" w:cs="Arial"/>
          <w:sz w:val="16"/>
          <w:szCs w:val="16"/>
        </w:rPr>
        <w:t xml:space="preserve"> </w:t>
      </w:r>
      <w:r w:rsidRPr="00EF04DA">
        <w:rPr>
          <w:rFonts w:ascii="Arial" w:hAnsi="Arial" w:cs="Arial"/>
          <w:sz w:val="16"/>
          <w:szCs w:val="16"/>
        </w:rPr>
        <w:t>данной информации в газете «Благодарненские вести».</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11.</w:t>
      </w:r>
      <w:r>
        <w:rPr>
          <w:rFonts w:ascii="Arial" w:hAnsi="Arial" w:cs="Arial"/>
          <w:sz w:val="16"/>
          <w:szCs w:val="16"/>
        </w:rPr>
        <w:t xml:space="preserve"> </w:t>
      </w:r>
      <w:r w:rsidRPr="00EF04DA">
        <w:rPr>
          <w:rFonts w:ascii="Arial" w:hAnsi="Arial" w:cs="Arial"/>
          <w:sz w:val="16"/>
          <w:szCs w:val="16"/>
        </w:rPr>
        <w:t xml:space="preserve">Срок общественного обсуждения проектов документов стратегического планирования, указанных в </w:t>
      </w:r>
      <w:hyperlink w:anchor="P33" w:history="1">
        <w:r w:rsidRPr="00EF04DA">
          <w:rPr>
            <w:rFonts w:ascii="Arial" w:hAnsi="Arial" w:cs="Arial"/>
            <w:sz w:val="16"/>
            <w:szCs w:val="16"/>
          </w:rPr>
          <w:t>пункте 2</w:t>
        </w:r>
      </w:hyperlink>
      <w:r w:rsidRPr="00EF04DA">
        <w:rPr>
          <w:rFonts w:ascii="Arial" w:hAnsi="Arial" w:cs="Arial"/>
          <w:sz w:val="16"/>
          <w:szCs w:val="16"/>
        </w:rPr>
        <w:t>настоящего Порядка, составляет не менее 15 календарных дней со дня их размещения на официальном сайте и в федеральной информационной системе.</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12.</w:t>
      </w:r>
      <w:r>
        <w:rPr>
          <w:rFonts w:ascii="Arial" w:hAnsi="Arial" w:cs="Arial"/>
          <w:sz w:val="16"/>
          <w:szCs w:val="16"/>
        </w:rPr>
        <w:t xml:space="preserve"> </w:t>
      </w:r>
      <w:r w:rsidRPr="00EF04DA">
        <w:rPr>
          <w:rFonts w:ascii="Arial" w:hAnsi="Arial" w:cs="Arial"/>
          <w:sz w:val="16"/>
          <w:szCs w:val="16"/>
        </w:rPr>
        <w:t>Предложения и замечания принимаются в письменной и (или) электронной форме по почтовому адресу и (или) адресу электронной почты, указанному в паспорте проекта документа стратегического планирования, сформированном на официальном сайте и в федеральной информационной системе.</w:t>
      </w:r>
    </w:p>
    <w:p w:rsidR="004F5B61" w:rsidRPr="00EF04DA" w:rsidRDefault="004F5B61" w:rsidP="004F5B61">
      <w:pPr>
        <w:pStyle w:val="aff2"/>
        <w:spacing w:after="0" w:line="240" w:lineRule="auto"/>
        <w:ind w:firstLine="142"/>
        <w:jc w:val="both"/>
        <w:rPr>
          <w:rFonts w:ascii="Arial" w:hAnsi="Arial" w:cs="Arial"/>
          <w:sz w:val="16"/>
          <w:szCs w:val="16"/>
        </w:rPr>
      </w:pPr>
      <w:bookmarkStart w:id="13" w:name="P59"/>
      <w:bookmarkEnd w:id="13"/>
      <w:r w:rsidRPr="00EF04DA">
        <w:rPr>
          <w:rFonts w:ascii="Arial" w:hAnsi="Arial" w:cs="Arial"/>
          <w:sz w:val="16"/>
          <w:szCs w:val="16"/>
        </w:rPr>
        <w:t>15. Отдел экономического развития после завершения общественного обсуждения проекта документа стратегического планирования обязан рассмотреть все предложения и замечания, поступившие в ходе общественного обсуждения в срок, и  в течение 10 рабочих дней после даты завершения общественного обсуждения проекта документа стратегического планирования, при необходимости, доработать его и разместить на официальном сайте, в федеральной информационной</w:t>
      </w:r>
      <w:r>
        <w:rPr>
          <w:rFonts w:ascii="Arial" w:hAnsi="Arial" w:cs="Arial"/>
          <w:sz w:val="16"/>
          <w:szCs w:val="16"/>
        </w:rPr>
        <w:t xml:space="preserve"> с</w:t>
      </w:r>
      <w:r w:rsidRPr="00EF04DA">
        <w:rPr>
          <w:rFonts w:ascii="Arial" w:hAnsi="Arial" w:cs="Arial"/>
          <w:sz w:val="16"/>
          <w:szCs w:val="16"/>
        </w:rPr>
        <w:t xml:space="preserve">истеме и в газете«Благодарненские вести» </w:t>
      </w:r>
      <w:r w:rsidRPr="00EF04DA">
        <w:rPr>
          <w:rFonts w:ascii="Arial" w:hAnsi="Arial" w:cs="Arial"/>
          <w:sz w:val="16"/>
          <w:szCs w:val="16"/>
        </w:rPr>
        <w:lastRenderedPageBreak/>
        <w:t>перечень предложений и замечаний с указанием позиции отдела экономического развития.</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16.</w:t>
      </w:r>
      <w:r>
        <w:rPr>
          <w:rFonts w:ascii="Arial" w:hAnsi="Arial" w:cs="Arial"/>
          <w:sz w:val="16"/>
          <w:szCs w:val="16"/>
        </w:rPr>
        <w:t xml:space="preserve"> </w:t>
      </w:r>
      <w:r w:rsidRPr="00EF04DA">
        <w:rPr>
          <w:rFonts w:ascii="Arial" w:hAnsi="Arial" w:cs="Arial"/>
          <w:sz w:val="16"/>
          <w:szCs w:val="16"/>
        </w:rPr>
        <w:t>По итогам общественного обсуждения отдел экономического развития готовит публичный отчет, состоящий из статистической и аналитической частей.</w:t>
      </w:r>
    </w:p>
    <w:p w:rsidR="004F5B61" w:rsidRPr="00EF04DA" w:rsidRDefault="004F5B61" w:rsidP="004F5B61">
      <w:pPr>
        <w:pStyle w:val="Default"/>
        <w:ind w:firstLine="142"/>
        <w:rPr>
          <w:rFonts w:ascii="Arial" w:hAnsi="Arial" w:cs="Arial"/>
          <w:sz w:val="16"/>
          <w:szCs w:val="16"/>
        </w:rPr>
      </w:pPr>
      <w:r w:rsidRPr="00EF04DA">
        <w:rPr>
          <w:rFonts w:ascii="Arial" w:hAnsi="Arial" w:cs="Arial"/>
          <w:sz w:val="16"/>
          <w:szCs w:val="16"/>
        </w:rPr>
        <w:t xml:space="preserve">Статистическая часть отчета содержит в себе общую информацию о состоявшемся общественном обсуждении, в том числе: </w:t>
      </w:r>
    </w:p>
    <w:p w:rsidR="004F5B61" w:rsidRPr="00EF04DA" w:rsidRDefault="004F5B61" w:rsidP="004F5B61">
      <w:pPr>
        <w:pStyle w:val="Default"/>
        <w:ind w:firstLine="142"/>
        <w:rPr>
          <w:rFonts w:ascii="Arial" w:hAnsi="Arial" w:cs="Arial"/>
          <w:sz w:val="16"/>
          <w:szCs w:val="16"/>
        </w:rPr>
      </w:pPr>
      <w:r w:rsidRPr="00EF04DA">
        <w:rPr>
          <w:rFonts w:ascii="Arial" w:hAnsi="Arial" w:cs="Arial"/>
          <w:sz w:val="16"/>
          <w:szCs w:val="16"/>
        </w:rPr>
        <w:t xml:space="preserve">а) о количестве: </w:t>
      </w:r>
    </w:p>
    <w:p w:rsidR="004F5B61" w:rsidRPr="00EF04DA" w:rsidRDefault="004F5B61" w:rsidP="004F5B61">
      <w:pPr>
        <w:pStyle w:val="Default"/>
        <w:ind w:firstLine="142"/>
        <w:rPr>
          <w:rFonts w:ascii="Arial" w:hAnsi="Arial" w:cs="Arial"/>
          <w:sz w:val="16"/>
          <w:szCs w:val="16"/>
        </w:rPr>
      </w:pPr>
      <w:r w:rsidRPr="00EF04DA">
        <w:rPr>
          <w:rFonts w:ascii="Arial" w:hAnsi="Arial" w:cs="Arial"/>
          <w:sz w:val="16"/>
          <w:szCs w:val="16"/>
        </w:rPr>
        <w:t xml:space="preserve">участвовавших в обсуждении граждан и экспертов; </w:t>
      </w:r>
    </w:p>
    <w:p w:rsidR="004F5B61" w:rsidRPr="00EF04DA" w:rsidRDefault="004F5B61" w:rsidP="004F5B61">
      <w:pPr>
        <w:pStyle w:val="Default"/>
        <w:ind w:firstLine="142"/>
        <w:rPr>
          <w:rFonts w:ascii="Arial" w:hAnsi="Arial" w:cs="Arial"/>
          <w:sz w:val="16"/>
          <w:szCs w:val="16"/>
        </w:rPr>
      </w:pPr>
      <w:r w:rsidRPr="00EF04DA">
        <w:rPr>
          <w:rFonts w:ascii="Arial" w:hAnsi="Arial" w:cs="Arial"/>
          <w:sz w:val="16"/>
          <w:szCs w:val="16"/>
        </w:rPr>
        <w:t xml:space="preserve">предложенных формулировок, замечаний по обсуждаемым проектам; </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выявленных проблем.</w:t>
      </w:r>
    </w:p>
    <w:p w:rsidR="004F5B61" w:rsidRPr="00EF04DA" w:rsidRDefault="004F5B61" w:rsidP="004F5B61">
      <w:pPr>
        <w:pStyle w:val="Default"/>
        <w:ind w:firstLine="142"/>
        <w:jc w:val="both"/>
        <w:rPr>
          <w:rFonts w:ascii="Arial" w:hAnsi="Arial" w:cs="Arial"/>
          <w:sz w:val="16"/>
          <w:szCs w:val="16"/>
        </w:rPr>
      </w:pPr>
      <w:r w:rsidRPr="00EF04DA">
        <w:rPr>
          <w:rFonts w:ascii="Arial" w:hAnsi="Arial" w:cs="Arial"/>
          <w:sz w:val="16"/>
          <w:szCs w:val="16"/>
        </w:rPr>
        <w:t xml:space="preserve">Аналитическая часть отчета содержит позицию отдела экономического развития по основным комментариям, проблемам, высказанным в ходе общественного обсуждения документов стратегического планирования. </w:t>
      </w:r>
    </w:p>
    <w:p w:rsidR="004F5B61" w:rsidRPr="00EF04DA" w:rsidRDefault="004F5B61" w:rsidP="004F5B61">
      <w:pPr>
        <w:pStyle w:val="aff2"/>
        <w:spacing w:after="0" w:line="240" w:lineRule="auto"/>
        <w:ind w:firstLine="142"/>
        <w:jc w:val="both"/>
        <w:rPr>
          <w:rFonts w:ascii="Arial" w:hAnsi="Arial" w:cs="Arial"/>
          <w:sz w:val="16"/>
          <w:szCs w:val="16"/>
        </w:rPr>
      </w:pPr>
      <w:r w:rsidRPr="00EF04DA">
        <w:rPr>
          <w:rFonts w:ascii="Arial" w:hAnsi="Arial" w:cs="Arial"/>
          <w:sz w:val="16"/>
          <w:szCs w:val="16"/>
        </w:rPr>
        <w:t>17.</w:t>
      </w:r>
      <w:r>
        <w:rPr>
          <w:rFonts w:ascii="Arial" w:hAnsi="Arial" w:cs="Arial"/>
          <w:sz w:val="16"/>
          <w:szCs w:val="16"/>
        </w:rPr>
        <w:t xml:space="preserve"> </w:t>
      </w:r>
      <w:r w:rsidRPr="00EF04DA">
        <w:rPr>
          <w:rFonts w:ascii="Arial" w:hAnsi="Arial" w:cs="Arial"/>
          <w:sz w:val="16"/>
          <w:szCs w:val="16"/>
        </w:rPr>
        <w:t>Результаты общественных обсуждений документов стратегического планирования рассматриваются общественным советом, созданным при администрации Благодарненского городского округа Ставропольского края, и доводятся до сведения жителей через газету «Благодарненские вести», размещаются на официальном сайте.</w:t>
      </w:r>
    </w:p>
    <w:p w:rsidR="004F5B61" w:rsidRPr="00EF04DA" w:rsidRDefault="004F5B61" w:rsidP="004F5B61">
      <w:pPr>
        <w:pStyle w:val="aff2"/>
        <w:spacing w:after="0" w:line="240" w:lineRule="auto"/>
        <w:ind w:firstLine="142"/>
        <w:jc w:val="both"/>
        <w:rPr>
          <w:rFonts w:ascii="Arial" w:hAnsi="Arial" w:cs="Arial"/>
          <w:sz w:val="16"/>
          <w:szCs w:val="16"/>
        </w:rPr>
      </w:pPr>
    </w:p>
    <w:p w:rsidR="00E313E0" w:rsidRPr="00071970" w:rsidRDefault="00E313E0" w:rsidP="00E313E0">
      <w:pPr>
        <w:tabs>
          <w:tab w:val="left" w:pos="7230"/>
        </w:tabs>
        <w:jc w:val="center"/>
        <w:rPr>
          <w:rFonts w:ascii="Arial" w:hAnsi="Arial" w:cs="Arial"/>
          <w:b/>
          <w:sz w:val="16"/>
          <w:szCs w:val="16"/>
        </w:rPr>
      </w:pPr>
      <w:r w:rsidRPr="00071970">
        <w:rPr>
          <w:rFonts w:ascii="Arial" w:hAnsi="Arial" w:cs="Arial"/>
          <w:b/>
          <w:sz w:val="16"/>
          <w:szCs w:val="16"/>
        </w:rPr>
        <w:t>ПОСТАНОВЛЕНИЕ</w:t>
      </w:r>
    </w:p>
    <w:p w:rsidR="00E313E0" w:rsidRDefault="00E313E0" w:rsidP="00E313E0">
      <w:pPr>
        <w:jc w:val="center"/>
        <w:rPr>
          <w:rFonts w:ascii="Arial" w:hAnsi="Arial" w:cs="Arial"/>
          <w:b/>
          <w:sz w:val="16"/>
          <w:szCs w:val="16"/>
        </w:rPr>
      </w:pPr>
      <w:r w:rsidRPr="00071970">
        <w:rPr>
          <w:rFonts w:ascii="Arial" w:hAnsi="Arial" w:cs="Arial"/>
          <w:b/>
          <w:sz w:val="16"/>
          <w:szCs w:val="16"/>
        </w:rPr>
        <w:t>АДМИНИСТРАЦИИ БЛАГОДАРНЕНСКОГО ГОРОДСКОГО ОКРУГА СТАВРОПОЛЬСКОГО КРАЯ</w:t>
      </w:r>
    </w:p>
    <w:p w:rsidR="00E313E0" w:rsidRPr="00071970" w:rsidRDefault="00E313E0" w:rsidP="00E313E0">
      <w:pPr>
        <w:jc w:val="center"/>
        <w:rPr>
          <w:rFonts w:ascii="Arial" w:hAnsi="Arial" w:cs="Arial"/>
          <w:b/>
          <w:sz w:val="16"/>
          <w:szCs w:val="16"/>
        </w:rPr>
      </w:pPr>
    </w:p>
    <w:tbl>
      <w:tblPr>
        <w:tblW w:w="0" w:type="auto"/>
        <w:tblInd w:w="108" w:type="dxa"/>
        <w:tblLook w:val="04A0"/>
      </w:tblPr>
      <w:tblGrid>
        <w:gridCol w:w="422"/>
        <w:gridCol w:w="1988"/>
        <w:gridCol w:w="1500"/>
        <w:gridCol w:w="474"/>
        <w:gridCol w:w="543"/>
      </w:tblGrid>
      <w:tr w:rsidR="00E313E0" w:rsidRPr="00071970" w:rsidTr="00E313E0">
        <w:trPr>
          <w:trHeight w:val="80"/>
        </w:trPr>
        <w:tc>
          <w:tcPr>
            <w:tcW w:w="422" w:type="dxa"/>
          </w:tcPr>
          <w:p w:rsidR="00E313E0" w:rsidRPr="00071970" w:rsidRDefault="00E313E0" w:rsidP="006B6E56">
            <w:pPr>
              <w:widowControl w:val="0"/>
              <w:autoSpaceDE w:val="0"/>
              <w:autoSpaceDN w:val="0"/>
              <w:adjustRightInd w:val="0"/>
              <w:jc w:val="both"/>
              <w:rPr>
                <w:rFonts w:ascii="Arial" w:hAnsi="Arial" w:cs="Arial"/>
                <w:sz w:val="16"/>
                <w:szCs w:val="16"/>
              </w:rPr>
            </w:pPr>
            <w:r w:rsidRPr="00071970">
              <w:rPr>
                <w:rFonts w:ascii="Arial" w:hAnsi="Arial" w:cs="Arial"/>
                <w:sz w:val="16"/>
                <w:szCs w:val="16"/>
              </w:rPr>
              <w:t>21</w:t>
            </w:r>
          </w:p>
        </w:tc>
        <w:tc>
          <w:tcPr>
            <w:tcW w:w="1988" w:type="dxa"/>
            <w:hideMark/>
          </w:tcPr>
          <w:p w:rsidR="00E313E0" w:rsidRPr="00071970" w:rsidRDefault="00E313E0" w:rsidP="006B6E56">
            <w:pPr>
              <w:widowControl w:val="0"/>
              <w:autoSpaceDE w:val="0"/>
              <w:autoSpaceDN w:val="0"/>
              <w:adjustRightInd w:val="0"/>
              <w:jc w:val="both"/>
              <w:rPr>
                <w:rFonts w:ascii="Arial" w:hAnsi="Arial" w:cs="Arial"/>
                <w:sz w:val="16"/>
                <w:szCs w:val="16"/>
              </w:rPr>
            </w:pPr>
            <w:r w:rsidRPr="00071970">
              <w:rPr>
                <w:rFonts w:ascii="Arial" w:hAnsi="Arial" w:cs="Arial"/>
                <w:sz w:val="16"/>
                <w:szCs w:val="16"/>
              </w:rPr>
              <w:t>февраля  2018  года</w:t>
            </w:r>
          </w:p>
        </w:tc>
        <w:tc>
          <w:tcPr>
            <w:tcW w:w="1500" w:type="dxa"/>
            <w:hideMark/>
          </w:tcPr>
          <w:p w:rsidR="00E313E0" w:rsidRPr="00071970" w:rsidRDefault="00E313E0" w:rsidP="006B6E56">
            <w:pPr>
              <w:widowControl w:val="0"/>
              <w:autoSpaceDE w:val="0"/>
              <w:autoSpaceDN w:val="0"/>
              <w:adjustRightInd w:val="0"/>
              <w:jc w:val="center"/>
              <w:rPr>
                <w:rFonts w:ascii="Arial" w:hAnsi="Arial" w:cs="Arial"/>
                <w:sz w:val="16"/>
                <w:szCs w:val="16"/>
              </w:rPr>
            </w:pPr>
            <w:r w:rsidRPr="00071970">
              <w:rPr>
                <w:rFonts w:ascii="Arial" w:hAnsi="Arial" w:cs="Arial"/>
                <w:sz w:val="16"/>
                <w:szCs w:val="16"/>
              </w:rPr>
              <w:t>г. Благодарный</w:t>
            </w:r>
          </w:p>
        </w:tc>
        <w:tc>
          <w:tcPr>
            <w:tcW w:w="474" w:type="dxa"/>
            <w:hideMark/>
          </w:tcPr>
          <w:p w:rsidR="00E313E0" w:rsidRPr="00071970" w:rsidRDefault="00E313E0" w:rsidP="006B6E56">
            <w:pPr>
              <w:widowControl w:val="0"/>
              <w:autoSpaceDE w:val="0"/>
              <w:autoSpaceDN w:val="0"/>
              <w:adjustRightInd w:val="0"/>
              <w:jc w:val="right"/>
              <w:rPr>
                <w:rFonts w:ascii="Arial" w:hAnsi="Arial" w:cs="Arial"/>
                <w:sz w:val="16"/>
                <w:szCs w:val="16"/>
              </w:rPr>
            </w:pPr>
            <w:r w:rsidRPr="00071970">
              <w:rPr>
                <w:rFonts w:ascii="Arial" w:hAnsi="Arial" w:cs="Arial"/>
                <w:sz w:val="16"/>
                <w:szCs w:val="16"/>
              </w:rPr>
              <w:t>№</w:t>
            </w:r>
          </w:p>
        </w:tc>
        <w:tc>
          <w:tcPr>
            <w:tcW w:w="543" w:type="dxa"/>
            <w:hideMark/>
          </w:tcPr>
          <w:p w:rsidR="00E313E0" w:rsidRPr="00071970" w:rsidRDefault="00E313E0" w:rsidP="006B6E56">
            <w:pPr>
              <w:jc w:val="both"/>
              <w:rPr>
                <w:rFonts w:ascii="Arial" w:hAnsi="Arial" w:cs="Arial"/>
                <w:sz w:val="16"/>
                <w:szCs w:val="16"/>
              </w:rPr>
            </w:pPr>
            <w:r w:rsidRPr="00071970">
              <w:rPr>
                <w:rFonts w:ascii="Arial" w:hAnsi="Arial" w:cs="Arial"/>
                <w:sz w:val="16"/>
                <w:szCs w:val="16"/>
              </w:rPr>
              <w:t>203</w:t>
            </w:r>
          </w:p>
        </w:tc>
      </w:tr>
    </w:tbl>
    <w:p w:rsidR="00E313E0" w:rsidRPr="00071970" w:rsidRDefault="00E313E0" w:rsidP="00E313E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5"/>
      </w:tblGrid>
      <w:tr w:rsidR="00E313E0" w:rsidRPr="00071970" w:rsidTr="00E313E0">
        <w:tc>
          <w:tcPr>
            <w:tcW w:w="5035" w:type="dxa"/>
            <w:tcBorders>
              <w:top w:val="nil"/>
              <w:left w:val="nil"/>
              <w:bottom w:val="nil"/>
              <w:right w:val="nil"/>
            </w:tcBorders>
            <w:shd w:val="clear" w:color="auto" w:fill="auto"/>
          </w:tcPr>
          <w:p w:rsidR="00E313E0" w:rsidRPr="00071970" w:rsidRDefault="00E313E0" w:rsidP="00E313E0">
            <w:pPr>
              <w:pStyle w:val="ConsPlusNormal"/>
              <w:spacing w:line="180" w:lineRule="exact"/>
              <w:ind w:firstLine="0"/>
              <w:jc w:val="both"/>
              <w:rPr>
                <w:sz w:val="16"/>
                <w:szCs w:val="16"/>
              </w:rPr>
            </w:pPr>
            <w:r w:rsidRPr="00071970">
              <w:rPr>
                <w:bCs/>
                <w:sz w:val="16"/>
                <w:szCs w:val="16"/>
              </w:rPr>
              <w:t>Об утверждении Порядка проведения антикоррупционной экспертизы нормативных правовых актов (проектов нормативных правовых актов) администрации Благодарненского городского округа Ставропольского края</w:t>
            </w:r>
          </w:p>
        </w:tc>
      </w:tr>
    </w:tbl>
    <w:p w:rsidR="00E313E0" w:rsidRPr="00071970" w:rsidRDefault="00E313E0" w:rsidP="00E313E0">
      <w:pPr>
        <w:autoSpaceDE w:val="0"/>
        <w:autoSpaceDN w:val="0"/>
        <w:adjustRightInd w:val="0"/>
        <w:ind w:firstLine="540"/>
        <w:jc w:val="both"/>
        <w:rPr>
          <w:rFonts w:ascii="Arial" w:hAnsi="Arial" w:cs="Arial"/>
          <w:sz w:val="16"/>
          <w:szCs w:val="16"/>
        </w:rPr>
      </w:pPr>
    </w:p>
    <w:p w:rsidR="00E313E0" w:rsidRPr="00071970" w:rsidRDefault="00E313E0" w:rsidP="00D87CE7">
      <w:pPr>
        <w:autoSpaceDE w:val="0"/>
        <w:autoSpaceDN w:val="0"/>
        <w:adjustRightInd w:val="0"/>
        <w:ind w:firstLine="142"/>
        <w:jc w:val="both"/>
        <w:rPr>
          <w:rFonts w:ascii="Arial" w:hAnsi="Arial" w:cs="Arial"/>
          <w:sz w:val="16"/>
          <w:szCs w:val="16"/>
        </w:rPr>
      </w:pPr>
      <w:r w:rsidRPr="00071970">
        <w:rPr>
          <w:rFonts w:ascii="Arial" w:hAnsi="Arial" w:cs="Arial"/>
          <w:sz w:val="16"/>
          <w:szCs w:val="16"/>
        </w:rPr>
        <w:t xml:space="preserve">В соответствии с федеральными законами </w:t>
      </w:r>
      <w:r w:rsidRPr="00071970">
        <w:rPr>
          <w:rFonts w:ascii="Arial" w:hAnsi="Arial" w:cs="Arial"/>
          <w:bCs/>
          <w:sz w:val="16"/>
          <w:szCs w:val="16"/>
        </w:rPr>
        <w:t>от 25 декабря 2008 года № 273-ФЗ «О противодействии   коррупции»,</w:t>
      </w:r>
      <w:r w:rsidRPr="00071970">
        <w:rPr>
          <w:rFonts w:ascii="Arial" w:hAnsi="Arial" w:cs="Arial"/>
          <w:sz w:val="16"/>
          <w:szCs w:val="16"/>
        </w:rPr>
        <w:t xml:space="preserve">    от 17 июля 2009 года </w:t>
      </w:r>
      <w:hyperlink r:id="rId39"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071970">
          <w:rPr>
            <w:rFonts w:ascii="Arial" w:hAnsi="Arial" w:cs="Arial"/>
            <w:sz w:val="16"/>
            <w:szCs w:val="16"/>
          </w:rPr>
          <w:t>№</w:t>
        </w:r>
      </w:hyperlink>
      <w:r w:rsidRPr="00071970">
        <w:rPr>
          <w:rFonts w:ascii="Arial" w:hAnsi="Arial" w:cs="Arial"/>
          <w:sz w:val="16"/>
          <w:szCs w:val="16"/>
        </w:rPr>
        <w:t xml:space="preserve">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40" w:history="1">
        <w:r w:rsidRPr="00071970">
          <w:rPr>
            <w:rFonts w:ascii="Arial" w:hAnsi="Arial" w:cs="Arial"/>
            <w:sz w:val="16"/>
            <w:szCs w:val="16"/>
          </w:rPr>
          <w:t>Законом</w:t>
        </w:r>
      </w:hyperlink>
      <w:r w:rsidRPr="00071970">
        <w:rPr>
          <w:rFonts w:ascii="Arial" w:hAnsi="Arial" w:cs="Arial"/>
          <w:sz w:val="16"/>
          <w:szCs w:val="16"/>
        </w:rPr>
        <w:t xml:space="preserve"> Ставропольского края от 04 мая 2009 года № 25-кз «О противодействии коррупции в Ставропольском крае», администрация Благодарненского городского округа Ставропольского края </w:t>
      </w:r>
    </w:p>
    <w:p w:rsidR="00E313E0" w:rsidRPr="00071970" w:rsidRDefault="00E313E0" w:rsidP="00D87CE7">
      <w:pPr>
        <w:autoSpaceDE w:val="0"/>
        <w:autoSpaceDN w:val="0"/>
        <w:adjustRightInd w:val="0"/>
        <w:ind w:firstLine="142"/>
        <w:jc w:val="both"/>
        <w:rPr>
          <w:rFonts w:ascii="Arial" w:hAnsi="Arial" w:cs="Arial"/>
          <w:sz w:val="16"/>
          <w:szCs w:val="16"/>
        </w:rPr>
      </w:pPr>
    </w:p>
    <w:p w:rsidR="00E313E0" w:rsidRPr="00071970" w:rsidRDefault="00E313E0" w:rsidP="00D87CE7">
      <w:pPr>
        <w:pStyle w:val="ConsPlusNormal"/>
        <w:ind w:firstLine="142"/>
        <w:jc w:val="both"/>
        <w:rPr>
          <w:sz w:val="16"/>
          <w:szCs w:val="16"/>
        </w:rPr>
      </w:pPr>
      <w:r w:rsidRPr="00071970">
        <w:rPr>
          <w:sz w:val="16"/>
          <w:szCs w:val="16"/>
        </w:rPr>
        <w:t>ПОСТАНОВЛЯЕТ:</w:t>
      </w:r>
    </w:p>
    <w:p w:rsidR="00E313E0" w:rsidRPr="00071970" w:rsidRDefault="00E313E0" w:rsidP="00D87CE7">
      <w:pPr>
        <w:pStyle w:val="ConsPlusNormal"/>
        <w:ind w:firstLine="142"/>
        <w:jc w:val="both"/>
        <w:rPr>
          <w:sz w:val="16"/>
          <w:szCs w:val="16"/>
        </w:rPr>
      </w:pPr>
    </w:p>
    <w:p w:rsidR="00E313E0" w:rsidRPr="00071970" w:rsidRDefault="00E313E0" w:rsidP="00D87CE7">
      <w:pPr>
        <w:pStyle w:val="ConsPlusNormal"/>
        <w:ind w:firstLine="142"/>
        <w:jc w:val="both"/>
        <w:rPr>
          <w:sz w:val="16"/>
          <w:szCs w:val="16"/>
        </w:rPr>
      </w:pPr>
      <w:r w:rsidRPr="00071970">
        <w:rPr>
          <w:sz w:val="16"/>
          <w:szCs w:val="16"/>
        </w:rPr>
        <w:t>1.</w:t>
      </w:r>
      <w:r w:rsidR="00D87CE7">
        <w:rPr>
          <w:sz w:val="16"/>
          <w:szCs w:val="16"/>
        </w:rPr>
        <w:t xml:space="preserve"> </w:t>
      </w:r>
      <w:r w:rsidRPr="00071970">
        <w:rPr>
          <w:sz w:val="16"/>
          <w:szCs w:val="16"/>
        </w:rPr>
        <w:t xml:space="preserve">Утвердить прилагаемый </w:t>
      </w:r>
      <w:hyperlink w:anchor="Par34" w:tooltip="Ссылка на текущий документ" w:history="1">
        <w:r w:rsidRPr="00071970">
          <w:rPr>
            <w:sz w:val="16"/>
            <w:szCs w:val="16"/>
          </w:rPr>
          <w:t>Порядок</w:t>
        </w:r>
      </w:hyperlink>
      <w:r w:rsidRPr="00071970">
        <w:rPr>
          <w:sz w:val="16"/>
          <w:szCs w:val="16"/>
        </w:rPr>
        <w:t xml:space="preserve"> </w:t>
      </w:r>
      <w:r w:rsidRPr="00071970">
        <w:rPr>
          <w:bCs/>
          <w:sz w:val="16"/>
          <w:szCs w:val="16"/>
        </w:rPr>
        <w:t>проведения антикоррупционной экспертизы нормативных правовых актов (проектов нормативных правовых актов) администрации Благодарненского городского округа Ставропольского края</w:t>
      </w:r>
      <w:r w:rsidRPr="00071970">
        <w:rPr>
          <w:sz w:val="16"/>
          <w:szCs w:val="16"/>
        </w:rPr>
        <w:t>.</w:t>
      </w:r>
    </w:p>
    <w:p w:rsidR="00E313E0" w:rsidRPr="00071970" w:rsidRDefault="00E313E0" w:rsidP="00D87CE7">
      <w:pPr>
        <w:pStyle w:val="ConsPlusNormal"/>
        <w:ind w:firstLine="142"/>
        <w:jc w:val="both"/>
        <w:rPr>
          <w:sz w:val="16"/>
          <w:szCs w:val="16"/>
        </w:rPr>
      </w:pPr>
      <w:r w:rsidRPr="00071970">
        <w:rPr>
          <w:sz w:val="16"/>
          <w:szCs w:val="16"/>
        </w:rPr>
        <w:t>2.</w:t>
      </w:r>
      <w:r w:rsidR="00D87CE7">
        <w:rPr>
          <w:sz w:val="16"/>
          <w:szCs w:val="16"/>
        </w:rPr>
        <w:t xml:space="preserve"> </w:t>
      </w:r>
      <w:r w:rsidRPr="00071970">
        <w:rPr>
          <w:sz w:val="16"/>
          <w:szCs w:val="16"/>
        </w:rPr>
        <w:t>Признать утратившим силу постановление администрации Благодарненского муниципального района Ставропольского края от 23 июня 2017 года № 503 «</w:t>
      </w:r>
      <w:r w:rsidRPr="00071970">
        <w:rPr>
          <w:bCs/>
          <w:sz w:val="16"/>
          <w:szCs w:val="16"/>
        </w:rPr>
        <w:t>Об утверждении Порядка проведения антикоррупционной экспертизы нормативных правовых актов (проектов нормативных правовых актов) администрации Благодарненского муниципального района Ставропольского края».</w:t>
      </w:r>
    </w:p>
    <w:p w:rsidR="00E313E0" w:rsidRPr="00071970" w:rsidRDefault="00E313E0" w:rsidP="00D87CE7">
      <w:pPr>
        <w:pStyle w:val="ConsPlusNormal"/>
        <w:ind w:firstLine="142"/>
        <w:jc w:val="both"/>
        <w:rPr>
          <w:sz w:val="16"/>
          <w:szCs w:val="16"/>
        </w:rPr>
      </w:pPr>
      <w:r w:rsidRPr="00071970">
        <w:rPr>
          <w:sz w:val="16"/>
          <w:szCs w:val="16"/>
        </w:rPr>
        <w:t xml:space="preserve">3. Контроль за выполнением настоящего постановления оставляю за собой. </w:t>
      </w:r>
    </w:p>
    <w:p w:rsidR="00E313E0" w:rsidRPr="00071970" w:rsidRDefault="00E313E0" w:rsidP="00D87CE7">
      <w:pPr>
        <w:pStyle w:val="ConsPlusNormal"/>
        <w:ind w:firstLine="142"/>
        <w:jc w:val="both"/>
        <w:rPr>
          <w:sz w:val="16"/>
          <w:szCs w:val="16"/>
        </w:rPr>
      </w:pPr>
      <w:r w:rsidRPr="00071970">
        <w:rPr>
          <w:sz w:val="16"/>
          <w:szCs w:val="16"/>
        </w:rPr>
        <w:t>4. Настоящее постановление вступает в силу на следующий день после дня его официального опубликования.</w:t>
      </w:r>
    </w:p>
    <w:p w:rsidR="00E313E0" w:rsidRPr="00071970" w:rsidRDefault="00E313E0" w:rsidP="00D87CE7">
      <w:pPr>
        <w:pStyle w:val="ConsPlusNormal"/>
        <w:ind w:firstLine="142"/>
        <w:rPr>
          <w:sz w:val="16"/>
          <w:szCs w:val="16"/>
        </w:rPr>
      </w:pPr>
    </w:p>
    <w:p w:rsidR="00E313E0" w:rsidRPr="00071970" w:rsidRDefault="00E313E0" w:rsidP="00D87CE7">
      <w:pPr>
        <w:pStyle w:val="ConsPlusNormal"/>
        <w:spacing w:line="180" w:lineRule="exact"/>
        <w:ind w:firstLine="0"/>
        <w:rPr>
          <w:sz w:val="16"/>
          <w:szCs w:val="16"/>
        </w:rPr>
      </w:pPr>
      <w:r w:rsidRPr="00071970">
        <w:rPr>
          <w:sz w:val="16"/>
          <w:szCs w:val="16"/>
        </w:rPr>
        <w:t xml:space="preserve">Глава </w:t>
      </w:r>
    </w:p>
    <w:p w:rsidR="00E313E0" w:rsidRPr="00071970" w:rsidRDefault="00E313E0" w:rsidP="00D87CE7">
      <w:pPr>
        <w:pStyle w:val="ConsPlusNormal"/>
        <w:spacing w:line="180" w:lineRule="exact"/>
        <w:ind w:firstLine="0"/>
        <w:rPr>
          <w:sz w:val="16"/>
          <w:szCs w:val="16"/>
        </w:rPr>
      </w:pPr>
      <w:r w:rsidRPr="00071970">
        <w:rPr>
          <w:sz w:val="16"/>
          <w:szCs w:val="16"/>
        </w:rPr>
        <w:t>Благодарненского городского округа</w:t>
      </w:r>
    </w:p>
    <w:p w:rsidR="00E313E0" w:rsidRPr="00071970" w:rsidRDefault="00E313E0" w:rsidP="00D87CE7">
      <w:pPr>
        <w:pStyle w:val="ConsPlusNormal"/>
        <w:spacing w:line="180" w:lineRule="exact"/>
        <w:ind w:firstLine="0"/>
        <w:rPr>
          <w:sz w:val="16"/>
          <w:szCs w:val="16"/>
        </w:rPr>
      </w:pPr>
      <w:r w:rsidRPr="00071970">
        <w:rPr>
          <w:sz w:val="16"/>
          <w:szCs w:val="16"/>
        </w:rPr>
        <w:t>Ставропольского края                                              С.Т. Бычков</w:t>
      </w:r>
    </w:p>
    <w:p w:rsidR="00E313E0" w:rsidRDefault="00E313E0" w:rsidP="00D87CE7">
      <w:pPr>
        <w:pStyle w:val="ConsPlusNormal"/>
        <w:spacing w:line="240" w:lineRule="exact"/>
        <w:ind w:firstLine="142"/>
        <w:rPr>
          <w:sz w:val="16"/>
          <w:szCs w:val="16"/>
        </w:rPr>
      </w:pPr>
    </w:p>
    <w:p w:rsidR="0051793B" w:rsidRPr="00071970" w:rsidRDefault="0051793B" w:rsidP="00D87CE7">
      <w:pPr>
        <w:pStyle w:val="ConsPlusNormal"/>
        <w:spacing w:line="240" w:lineRule="exact"/>
        <w:ind w:firstLine="142"/>
        <w:rPr>
          <w:sz w:val="16"/>
          <w:szCs w:val="16"/>
        </w:rPr>
      </w:pPr>
    </w:p>
    <w:tbl>
      <w:tblPr>
        <w:tblW w:w="0" w:type="auto"/>
        <w:tblInd w:w="1242" w:type="dxa"/>
        <w:tblLook w:val="04A0"/>
      </w:tblPr>
      <w:tblGrid>
        <w:gridCol w:w="426"/>
        <w:gridCol w:w="3367"/>
      </w:tblGrid>
      <w:tr w:rsidR="0051793B" w:rsidRPr="00071970" w:rsidTr="0051793B">
        <w:tc>
          <w:tcPr>
            <w:tcW w:w="426" w:type="dxa"/>
            <w:shd w:val="clear" w:color="auto" w:fill="auto"/>
          </w:tcPr>
          <w:p w:rsidR="0051793B" w:rsidRPr="00071970" w:rsidRDefault="0051793B" w:rsidP="006B6E56">
            <w:pPr>
              <w:pStyle w:val="ConsPlusNormal"/>
              <w:spacing w:line="240" w:lineRule="exact"/>
              <w:jc w:val="center"/>
              <w:rPr>
                <w:bCs/>
                <w:sz w:val="16"/>
                <w:szCs w:val="16"/>
              </w:rPr>
            </w:pPr>
          </w:p>
        </w:tc>
        <w:tc>
          <w:tcPr>
            <w:tcW w:w="3367" w:type="dxa"/>
            <w:shd w:val="clear" w:color="auto" w:fill="auto"/>
          </w:tcPr>
          <w:p w:rsidR="0051793B" w:rsidRPr="00071970" w:rsidRDefault="0051793B" w:rsidP="0051793B">
            <w:pPr>
              <w:pStyle w:val="ConsPlusNormal"/>
              <w:spacing w:line="180" w:lineRule="exact"/>
              <w:rPr>
                <w:sz w:val="16"/>
                <w:szCs w:val="16"/>
              </w:rPr>
            </w:pPr>
            <w:r w:rsidRPr="00071970">
              <w:rPr>
                <w:sz w:val="16"/>
                <w:szCs w:val="16"/>
              </w:rPr>
              <w:t>УТВЕРЖДЕН</w:t>
            </w:r>
          </w:p>
          <w:p w:rsidR="0051793B" w:rsidRDefault="0051793B" w:rsidP="0051793B">
            <w:pPr>
              <w:pStyle w:val="ConsPlusNormal"/>
              <w:spacing w:line="180" w:lineRule="exact"/>
              <w:ind w:firstLine="0"/>
              <w:rPr>
                <w:sz w:val="16"/>
                <w:szCs w:val="16"/>
              </w:rPr>
            </w:pPr>
            <w:r>
              <w:rPr>
                <w:sz w:val="16"/>
                <w:szCs w:val="16"/>
              </w:rPr>
              <w:t xml:space="preserve">   </w:t>
            </w:r>
            <w:r w:rsidRPr="00071970">
              <w:rPr>
                <w:sz w:val="16"/>
                <w:szCs w:val="16"/>
              </w:rPr>
              <w:t xml:space="preserve">постановлением администрации Благодарненского городского округа </w:t>
            </w:r>
            <w:r>
              <w:rPr>
                <w:sz w:val="16"/>
                <w:szCs w:val="16"/>
              </w:rPr>
              <w:t xml:space="preserve"> </w:t>
            </w:r>
          </w:p>
          <w:p w:rsidR="0051793B" w:rsidRDefault="0051793B" w:rsidP="0051793B">
            <w:pPr>
              <w:pStyle w:val="ConsPlusNormal"/>
              <w:spacing w:line="180" w:lineRule="exact"/>
              <w:ind w:firstLine="0"/>
              <w:rPr>
                <w:sz w:val="16"/>
                <w:szCs w:val="16"/>
              </w:rPr>
            </w:pPr>
            <w:r>
              <w:rPr>
                <w:sz w:val="16"/>
                <w:szCs w:val="16"/>
              </w:rPr>
              <w:t xml:space="preserve">         </w:t>
            </w:r>
            <w:r w:rsidRPr="00071970">
              <w:rPr>
                <w:sz w:val="16"/>
                <w:szCs w:val="16"/>
              </w:rPr>
              <w:t>Ставропольского края</w:t>
            </w:r>
          </w:p>
          <w:p w:rsidR="0051793B" w:rsidRPr="00071970" w:rsidRDefault="0051793B" w:rsidP="0051793B">
            <w:pPr>
              <w:pStyle w:val="ConsPlusNormal"/>
              <w:spacing w:line="180" w:lineRule="exact"/>
              <w:ind w:firstLine="0"/>
              <w:rPr>
                <w:bCs/>
                <w:sz w:val="16"/>
                <w:szCs w:val="16"/>
              </w:rPr>
            </w:pPr>
            <w:r>
              <w:rPr>
                <w:sz w:val="16"/>
                <w:szCs w:val="16"/>
              </w:rPr>
              <w:t xml:space="preserve">   </w:t>
            </w:r>
            <w:r w:rsidRPr="00071970">
              <w:rPr>
                <w:bCs/>
                <w:sz w:val="16"/>
                <w:szCs w:val="16"/>
              </w:rPr>
              <w:t>от 21 февраля 2018 года № 203</w:t>
            </w:r>
          </w:p>
        </w:tc>
      </w:tr>
    </w:tbl>
    <w:p w:rsidR="0051793B" w:rsidRPr="00071970" w:rsidRDefault="0051793B" w:rsidP="0051793B">
      <w:pPr>
        <w:pStyle w:val="ConsPlusNormal"/>
        <w:spacing w:line="240" w:lineRule="exact"/>
        <w:jc w:val="center"/>
        <w:rPr>
          <w:bCs/>
          <w:sz w:val="16"/>
          <w:szCs w:val="16"/>
        </w:rPr>
      </w:pPr>
    </w:p>
    <w:p w:rsidR="0051793B" w:rsidRPr="00071970" w:rsidRDefault="0051793B" w:rsidP="0051793B">
      <w:pPr>
        <w:pStyle w:val="ConsPlusNormal"/>
        <w:spacing w:line="180" w:lineRule="exact"/>
        <w:jc w:val="center"/>
        <w:rPr>
          <w:bCs/>
          <w:sz w:val="16"/>
          <w:szCs w:val="16"/>
        </w:rPr>
      </w:pPr>
      <w:r w:rsidRPr="00071970">
        <w:rPr>
          <w:bCs/>
          <w:sz w:val="16"/>
          <w:szCs w:val="16"/>
        </w:rPr>
        <w:t>ПОРЯДОК</w:t>
      </w:r>
    </w:p>
    <w:p w:rsidR="0051793B" w:rsidRPr="00071970" w:rsidRDefault="0051793B" w:rsidP="0051793B">
      <w:pPr>
        <w:pStyle w:val="ConsPlusNormal"/>
        <w:spacing w:line="180" w:lineRule="exact"/>
        <w:jc w:val="center"/>
        <w:rPr>
          <w:bCs/>
          <w:sz w:val="16"/>
          <w:szCs w:val="16"/>
        </w:rPr>
      </w:pPr>
      <w:r w:rsidRPr="00071970">
        <w:rPr>
          <w:bCs/>
          <w:sz w:val="16"/>
          <w:szCs w:val="16"/>
        </w:rPr>
        <w:t>проведения антикоррупционной экспертизы нормативных правовых актов (проектов нормативных правовых актов) администрации Благодарненского городского округа Ставропольского края</w:t>
      </w:r>
    </w:p>
    <w:p w:rsidR="0051793B" w:rsidRPr="00071970" w:rsidRDefault="0051793B" w:rsidP="0051793B">
      <w:pPr>
        <w:pStyle w:val="ConsPlusNormal"/>
        <w:spacing w:line="240" w:lineRule="exact"/>
        <w:jc w:val="both"/>
        <w:rPr>
          <w:sz w:val="16"/>
          <w:szCs w:val="16"/>
        </w:rPr>
      </w:pPr>
    </w:p>
    <w:p w:rsidR="0051793B" w:rsidRPr="00071970" w:rsidRDefault="0051793B" w:rsidP="0051793B">
      <w:pPr>
        <w:pStyle w:val="ConsPlusNormal"/>
        <w:jc w:val="center"/>
        <w:outlineLvl w:val="1"/>
        <w:rPr>
          <w:sz w:val="16"/>
          <w:szCs w:val="16"/>
        </w:rPr>
      </w:pPr>
      <w:bookmarkStart w:id="14" w:name="Par39"/>
      <w:bookmarkEnd w:id="14"/>
      <w:r w:rsidRPr="00071970">
        <w:rPr>
          <w:sz w:val="16"/>
          <w:szCs w:val="16"/>
        </w:rPr>
        <w:t>1. Общие положения</w:t>
      </w:r>
    </w:p>
    <w:p w:rsidR="0051793B" w:rsidRPr="00071970" w:rsidRDefault="0051793B" w:rsidP="0051793B">
      <w:pPr>
        <w:pStyle w:val="ConsPlusNormal"/>
        <w:ind w:firstLine="142"/>
        <w:jc w:val="both"/>
        <w:rPr>
          <w:sz w:val="16"/>
          <w:szCs w:val="16"/>
        </w:rPr>
      </w:pPr>
      <w:r w:rsidRPr="00071970">
        <w:rPr>
          <w:sz w:val="16"/>
          <w:szCs w:val="16"/>
        </w:rPr>
        <w:t>1.1.</w:t>
      </w:r>
      <w:r>
        <w:rPr>
          <w:sz w:val="16"/>
          <w:szCs w:val="16"/>
        </w:rPr>
        <w:t xml:space="preserve"> </w:t>
      </w:r>
      <w:r w:rsidRPr="00071970">
        <w:rPr>
          <w:sz w:val="16"/>
          <w:szCs w:val="16"/>
        </w:rPr>
        <w:t>Настоящий Порядок</w:t>
      </w:r>
      <w:r w:rsidRPr="00071970">
        <w:rPr>
          <w:bCs/>
          <w:sz w:val="16"/>
          <w:szCs w:val="16"/>
        </w:rPr>
        <w:t xml:space="preserve"> </w:t>
      </w:r>
      <w:r w:rsidRPr="00071970">
        <w:rPr>
          <w:sz w:val="16"/>
          <w:szCs w:val="16"/>
        </w:rPr>
        <w:t>устанавливает правила проведения антикоррупционной экспертизы нормативных правовых актов (проектов нормативных правовых актов) администрации  Благодарненского городского округа Ставропольского края (далее – администрация), в целях выявления в них положений,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 (далее - коррупциогенные факторы), и их последующего устранения (далее - антикоррупционная экспертиза).</w:t>
      </w:r>
    </w:p>
    <w:p w:rsidR="0051793B" w:rsidRPr="00071970" w:rsidRDefault="0051793B" w:rsidP="0051793B">
      <w:pPr>
        <w:pStyle w:val="ConsPlusNormal"/>
        <w:ind w:firstLine="142"/>
        <w:jc w:val="both"/>
        <w:rPr>
          <w:sz w:val="16"/>
          <w:szCs w:val="16"/>
        </w:rPr>
      </w:pPr>
      <w:r w:rsidRPr="00071970">
        <w:rPr>
          <w:sz w:val="16"/>
          <w:szCs w:val="16"/>
        </w:rPr>
        <w:t>1.2.</w:t>
      </w:r>
      <w:r>
        <w:rPr>
          <w:sz w:val="16"/>
          <w:szCs w:val="16"/>
        </w:rPr>
        <w:t xml:space="preserve"> </w:t>
      </w:r>
      <w:r w:rsidRPr="00071970">
        <w:rPr>
          <w:sz w:val="16"/>
          <w:szCs w:val="16"/>
        </w:rPr>
        <w:t xml:space="preserve">Антикоррупционная экспертиза проводится в соответствии с Федеральным </w:t>
      </w:r>
      <w:hyperlink r:id="rId41"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071970">
          <w:rPr>
            <w:sz w:val="16"/>
            <w:szCs w:val="16"/>
          </w:rPr>
          <w:t>законом</w:t>
        </w:r>
      </w:hyperlink>
      <w:r w:rsidRPr="00071970">
        <w:rPr>
          <w:sz w:val="16"/>
          <w:szCs w:val="16"/>
        </w:rPr>
        <w:t xml:space="preserve"> от 17 июля 2009 года № 172-ФЗ «Об антикоррупционной экспертизе нормативных правовых актов и проектов нормативных правовых актов», </w:t>
      </w:r>
      <w:hyperlink r:id="rId42" w:tooltip="Постановление Правительства РФ от 26.02.2010 N 96 (ред. от 27.11.2013)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 w:history="1">
        <w:r w:rsidRPr="00071970">
          <w:rPr>
            <w:sz w:val="16"/>
            <w:szCs w:val="16"/>
          </w:rPr>
          <w:t>методикой</w:t>
        </w:r>
      </w:hyperlink>
      <w:r w:rsidRPr="00071970">
        <w:rPr>
          <w:sz w:val="16"/>
          <w:szCs w:val="16"/>
        </w:rPr>
        <w:t>, определенной Правительством Российской Федерации, и настоящим Порядком.</w:t>
      </w:r>
    </w:p>
    <w:p w:rsidR="0051793B" w:rsidRPr="00071970" w:rsidRDefault="0051793B" w:rsidP="0051793B">
      <w:pPr>
        <w:pStyle w:val="ConsPlusNormal"/>
        <w:ind w:firstLine="142"/>
        <w:jc w:val="both"/>
        <w:rPr>
          <w:sz w:val="16"/>
          <w:szCs w:val="16"/>
        </w:rPr>
      </w:pPr>
      <w:r w:rsidRPr="00071970">
        <w:rPr>
          <w:sz w:val="16"/>
          <w:szCs w:val="16"/>
        </w:rPr>
        <w:t>1.3.</w:t>
      </w:r>
      <w:r>
        <w:rPr>
          <w:sz w:val="16"/>
          <w:szCs w:val="16"/>
        </w:rPr>
        <w:t xml:space="preserve"> </w:t>
      </w:r>
      <w:r w:rsidRPr="00071970">
        <w:rPr>
          <w:sz w:val="16"/>
          <w:szCs w:val="16"/>
        </w:rPr>
        <w:t>Антикоррупционная экспертиза нормативных правовых актов (проектов нормативных правовых актов) администрации проводится отделом правового обеспечения администрации Благодарненского городского округа Ставропольского края (далее – отдел правового обеспечения) при проведении их правовой экспертизы и мониторинге их применения.</w:t>
      </w:r>
    </w:p>
    <w:p w:rsidR="0051793B" w:rsidRPr="00071970" w:rsidRDefault="0051793B" w:rsidP="0051793B">
      <w:pPr>
        <w:pStyle w:val="ConsPlusNormal"/>
        <w:ind w:firstLine="142"/>
        <w:jc w:val="both"/>
        <w:rPr>
          <w:sz w:val="16"/>
          <w:szCs w:val="16"/>
        </w:rPr>
      </w:pPr>
      <w:r w:rsidRPr="00071970">
        <w:rPr>
          <w:sz w:val="16"/>
          <w:szCs w:val="16"/>
        </w:rPr>
        <w:t>1.4.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администрации.</w:t>
      </w:r>
    </w:p>
    <w:p w:rsidR="0051793B" w:rsidRPr="00071970" w:rsidRDefault="0051793B" w:rsidP="0051793B">
      <w:pPr>
        <w:pStyle w:val="ConsPlusNormal"/>
        <w:ind w:firstLine="142"/>
        <w:jc w:val="both"/>
        <w:rPr>
          <w:sz w:val="16"/>
          <w:szCs w:val="16"/>
        </w:rPr>
      </w:pPr>
    </w:p>
    <w:p w:rsidR="0051793B" w:rsidRPr="00071970" w:rsidRDefault="0051793B" w:rsidP="0051793B">
      <w:pPr>
        <w:pStyle w:val="ConsPlusNormal"/>
        <w:spacing w:line="180" w:lineRule="exact"/>
        <w:ind w:firstLine="0"/>
        <w:jc w:val="center"/>
        <w:outlineLvl w:val="1"/>
        <w:rPr>
          <w:sz w:val="16"/>
          <w:szCs w:val="16"/>
        </w:rPr>
      </w:pPr>
      <w:bookmarkStart w:id="15" w:name="Par48"/>
      <w:bookmarkEnd w:id="15"/>
      <w:r w:rsidRPr="00071970">
        <w:rPr>
          <w:sz w:val="16"/>
          <w:szCs w:val="16"/>
        </w:rPr>
        <w:t>2. Порядок проведения антикоррупционной экспертизы</w:t>
      </w:r>
    </w:p>
    <w:p w:rsidR="0051793B" w:rsidRPr="00071970" w:rsidRDefault="0051793B" w:rsidP="0051793B">
      <w:pPr>
        <w:pStyle w:val="ConsPlusNormal"/>
        <w:spacing w:line="180" w:lineRule="exact"/>
        <w:ind w:firstLine="0"/>
        <w:jc w:val="center"/>
        <w:rPr>
          <w:sz w:val="16"/>
          <w:szCs w:val="16"/>
        </w:rPr>
      </w:pPr>
      <w:r w:rsidRPr="00071970">
        <w:rPr>
          <w:sz w:val="16"/>
          <w:szCs w:val="16"/>
        </w:rPr>
        <w:t>проектов нормативных правовых актов</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2.1. Антикоррупционная экспертиза проектов нормативных правовых актов проводится одновременно с проведением их правовой экспертизы в сроки, установленные администрацией для проведения правовой экспертизы проектов правовых актов.</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2.2.</w:t>
      </w:r>
      <w:r>
        <w:rPr>
          <w:rFonts w:ascii="Arial" w:hAnsi="Arial" w:cs="Arial"/>
          <w:sz w:val="16"/>
          <w:szCs w:val="16"/>
        </w:rPr>
        <w:t xml:space="preserve"> </w:t>
      </w:r>
      <w:r w:rsidRPr="00071970">
        <w:rPr>
          <w:rFonts w:ascii="Arial" w:hAnsi="Arial" w:cs="Arial"/>
          <w:sz w:val="16"/>
          <w:szCs w:val="16"/>
        </w:rPr>
        <w:t>При отсутствии в проектах нормативных правовых актов коррупциогенных факторов согласование проекта нормативного правового акта осуществляется без составления заключения.</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2.3. Выявленные при проведении антикоррупционной экспертизы в проектах нормативных правовых актов коррупциогенные факторы и способы их устранения отражаются в заключении, имеющем рекомендательный характер, подготавливаемом по форме согласно приложению к настоящему Порядку.</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2.4.</w:t>
      </w:r>
      <w:r>
        <w:rPr>
          <w:rFonts w:ascii="Arial" w:hAnsi="Arial" w:cs="Arial"/>
          <w:sz w:val="16"/>
          <w:szCs w:val="16"/>
        </w:rPr>
        <w:t xml:space="preserve"> </w:t>
      </w:r>
      <w:r w:rsidRPr="00071970">
        <w:rPr>
          <w:rFonts w:ascii="Arial" w:hAnsi="Arial" w:cs="Arial"/>
          <w:sz w:val="16"/>
          <w:szCs w:val="16"/>
        </w:rPr>
        <w:t xml:space="preserve">Заключение, подготовленное отделом правового обеспечения в отношении проекта нормативного правового акта, содержащее указание на наличие коррупциогенных факторов, вместе с проектом нормативного правового акта направляется для обязательного рассмотрения разработчику проекта нормативного правового акта (далее – разработчик). </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2.5. Разработчик устраняет положения, содержащие коррупциогенные факторы, указанные в заключении, на стадии доработки проекта нормативного правового акта.</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2.6. В случае несогласия разработчика с заключением отдела правового обеспечения администрации, подготовленным в соответствии с пунктом 2.3. настоящего Порядка, разработчик вносит разработанный им проект нормативного правового акта администрации, в порядке, определенном Регламентом администрации, с приложением к нему всех поступивших заключений и письменного возражения с обоснованием своего несогласия на рассмотрение и принятие решения Главе Благодарненского городского округа Ставропольского края.</w:t>
      </w:r>
    </w:p>
    <w:p w:rsidR="0051793B" w:rsidRPr="00071970" w:rsidRDefault="0051793B" w:rsidP="0051793B">
      <w:pPr>
        <w:pStyle w:val="ConsPlusNormal"/>
        <w:spacing w:line="240" w:lineRule="exact"/>
        <w:jc w:val="center"/>
        <w:outlineLvl w:val="1"/>
        <w:rPr>
          <w:sz w:val="16"/>
          <w:szCs w:val="16"/>
        </w:rPr>
      </w:pPr>
    </w:p>
    <w:p w:rsidR="0051793B" w:rsidRPr="00071970" w:rsidRDefault="0051793B" w:rsidP="0051793B">
      <w:pPr>
        <w:pStyle w:val="ConsPlusNormal"/>
        <w:spacing w:line="180" w:lineRule="exact"/>
        <w:jc w:val="center"/>
        <w:outlineLvl w:val="1"/>
        <w:rPr>
          <w:sz w:val="16"/>
          <w:szCs w:val="16"/>
        </w:rPr>
      </w:pPr>
      <w:r w:rsidRPr="00071970">
        <w:rPr>
          <w:sz w:val="16"/>
          <w:szCs w:val="16"/>
        </w:rPr>
        <w:t>3. Порядок проведения антикоррупционной</w:t>
      </w:r>
    </w:p>
    <w:p w:rsidR="0051793B" w:rsidRPr="00071970" w:rsidRDefault="0051793B" w:rsidP="0051793B">
      <w:pPr>
        <w:pStyle w:val="ConsPlusNormal"/>
        <w:spacing w:line="180" w:lineRule="exact"/>
        <w:jc w:val="center"/>
        <w:rPr>
          <w:sz w:val="16"/>
          <w:szCs w:val="16"/>
        </w:rPr>
      </w:pPr>
      <w:r w:rsidRPr="00071970">
        <w:rPr>
          <w:sz w:val="16"/>
          <w:szCs w:val="16"/>
        </w:rPr>
        <w:lastRenderedPageBreak/>
        <w:t>экспертизы нормативных правовых актов администрации</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3.1. Антикоррупционная экспертиза нормативных правовых актов проводится отделом правового обеспечения при проведении мониторинга их применения.</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 xml:space="preserve">Мониторинг нормативных правовых актов администрации проводится в соответствии с планом мониторинга нормативных правовых актов, утверждаемым распоряжением администрации Благодарненского городского округа Ставропольского края (далее - план мониторинга нормативных правовых актов администрации). Перечень нормативных правовых актов администрации для включения в план мониторинга их применения формируется на основании предложений управлений и отделов администрации. </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3.2.</w:t>
      </w:r>
      <w:r>
        <w:rPr>
          <w:rFonts w:ascii="Arial" w:hAnsi="Arial" w:cs="Arial"/>
          <w:sz w:val="16"/>
          <w:szCs w:val="16"/>
        </w:rPr>
        <w:t xml:space="preserve"> </w:t>
      </w:r>
      <w:r w:rsidRPr="00071970">
        <w:rPr>
          <w:rFonts w:ascii="Arial" w:hAnsi="Arial" w:cs="Arial"/>
          <w:sz w:val="16"/>
          <w:szCs w:val="16"/>
        </w:rPr>
        <w:t>Управления и отделы администрации при выявлении ими коррупциогенных факторов в нормативном правовом акте, относящемся к их сфере деятельности, в том числе, не включенном в план мониторинга нормативных правовых актов, направляют соответствующую информацию в отдел правового обеспечения для проведения антикоррупционной экспертизы нормативного правового акта.</w:t>
      </w:r>
    </w:p>
    <w:p w:rsidR="0051793B" w:rsidRPr="00071970" w:rsidRDefault="0051793B" w:rsidP="0051793B">
      <w:pPr>
        <w:pStyle w:val="ConsPlusNormal"/>
        <w:ind w:firstLine="142"/>
        <w:jc w:val="both"/>
        <w:rPr>
          <w:sz w:val="16"/>
          <w:szCs w:val="16"/>
          <w:lang w:eastAsia="en-US"/>
        </w:rPr>
      </w:pPr>
      <w:r w:rsidRPr="00071970">
        <w:rPr>
          <w:sz w:val="16"/>
          <w:szCs w:val="16"/>
        </w:rPr>
        <w:t>3.3. По результатам антикоррупционной экспертизы нормативных правовых актов, включенных в план мониторинга нормативных правовых актов, отделом правового обеспечения дается заключение об отсутствии либо наличии в них коррупциогенных факторов.</w:t>
      </w:r>
    </w:p>
    <w:p w:rsidR="0051793B" w:rsidRPr="00071970" w:rsidRDefault="0051793B" w:rsidP="0051793B">
      <w:pPr>
        <w:pStyle w:val="ConsPlusNormal"/>
        <w:ind w:firstLine="142"/>
        <w:jc w:val="both"/>
        <w:rPr>
          <w:sz w:val="16"/>
          <w:szCs w:val="16"/>
        </w:rPr>
      </w:pPr>
      <w:r w:rsidRPr="00071970">
        <w:rPr>
          <w:sz w:val="16"/>
          <w:szCs w:val="16"/>
        </w:rPr>
        <w:t>3.4. Заключение по результатам антикоррупционной экспертизы нормативного правового акта направляется разработчику для сведения в случае отсутствия в нем положений, способствующих созданию условий для проявления коррупции, либо для подготовки предложений о внесении изменений в нормативный правовой акт, прошедший антикоррупционную экспертизу, обеспечивающих устранение выявленных положений, которые могут способствовать проявлениям коррупции.</w:t>
      </w:r>
    </w:p>
    <w:p w:rsidR="0051793B" w:rsidRPr="00071970" w:rsidRDefault="0051793B" w:rsidP="0051793B">
      <w:pPr>
        <w:autoSpaceDE w:val="0"/>
        <w:autoSpaceDN w:val="0"/>
        <w:adjustRightInd w:val="0"/>
        <w:ind w:firstLine="142"/>
        <w:outlineLvl w:val="0"/>
        <w:rPr>
          <w:rFonts w:ascii="Arial" w:hAnsi="Arial" w:cs="Arial"/>
          <w:sz w:val="16"/>
          <w:szCs w:val="16"/>
        </w:rPr>
      </w:pPr>
    </w:p>
    <w:p w:rsidR="0051793B" w:rsidRPr="00071970" w:rsidRDefault="0051793B" w:rsidP="0051793B">
      <w:pPr>
        <w:autoSpaceDE w:val="0"/>
        <w:autoSpaceDN w:val="0"/>
        <w:adjustRightInd w:val="0"/>
        <w:spacing w:line="180" w:lineRule="exact"/>
        <w:jc w:val="center"/>
        <w:outlineLvl w:val="0"/>
        <w:rPr>
          <w:rFonts w:ascii="Arial" w:hAnsi="Arial" w:cs="Arial"/>
          <w:sz w:val="16"/>
          <w:szCs w:val="16"/>
        </w:rPr>
      </w:pPr>
      <w:r w:rsidRPr="00071970">
        <w:rPr>
          <w:rFonts w:ascii="Arial" w:hAnsi="Arial" w:cs="Arial"/>
          <w:sz w:val="16"/>
          <w:szCs w:val="16"/>
        </w:rPr>
        <w:t>4. Размещение нормативных правовых актов администрации и их проектов</w:t>
      </w:r>
      <w:r>
        <w:rPr>
          <w:rFonts w:ascii="Arial" w:hAnsi="Arial" w:cs="Arial"/>
          <w:sz w:val="16"/>
          <w:szCs w:val="16"/>
        </w:rPr>
        <w:t xml:space="preserve"> </w:t>
      </w:r>
      <w:r w:rsidRPr="00071970">
        <w:rPr>
          <w:rFonts w:ascii="Arial" w:hAnsi="Arial" w:cs="Arial"/>
          <w:sz w:val="16"/>
          <w:szCs w:val="16"/>
        </w:rPr>
        <w:t>с сети Интернет для проведения их независимой антикоррупционной экспертизы</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4.1. 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разработчик нормативного правового акта обеспечивает его размещение на официальном сайте администрации Благодарненского городского округа Ставропольского края в информационно-телекоммуникационной сети «Интернет» (далее – сайт, сеть Интернет).</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 xml:space="preserve">Проекты нормативных правовых актов размещаются их разработчиками на сайте не менее чем на семь дней. </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4.2. При размещении на сайте проектов нормативных правовых актов указываются следующие сведения:</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дата начала и дата окончания приема заключений по результатам проведения независимой антикоррупционной экспертизы;</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форма возможного направления заключения о независимой антикоррупционной экспертизе (письменный документ, электронный документ с электронной цифровой подписью, факсограмма);</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информация о разработчике соответствующего проекта нормативного правового акта (юридический адрес, номера контактных телефонов, факсов и адрес его электронной почты в сети Интернет).</w:t>
      </w:r>
    </w:p>
    <w:p w:rsidR="0051793B" w:rsidRPr="00071970" w:rsidRDefault="0051793B" w:rsidP="0051793B">
      <w:pPr>
        <w:autoSpaceDE w:val="0"/>
        <w:autoSpaceDN w:val="0"/>
        <w:adjustRightInd w:val="0"/>
        <w:ind w:firstLine="142"/>
        <w:jc w:val="both"/>
        <w:rPr>
          <w:rFonts w:ascii="Arial" w:hAnsi="Arial" w:cs="Arial"/>
          <w:sz w:val="16"/>
          <w:szCs w:val="16"/>
        </w:rPr>
      </w:pPr>
    </w:p>
    <w:p w:rsidR="0051793B" w:rsidRPr="00071970" w:rsidRDefault="0051793B" w:rsidP="0051793B">
      <w:pPr>
        <w:autoSpaceDE w:val="0"/>
        <w:autoSpaceDN w:val="0"/>
        <w:adjustRightInd w:val="0"/>
        <w:spacing w:line="180" w:lineRule="exact"/>
        <w:ind w:firstLine="142"/>
        <w:jc w:val="center"/>
        <w:outlineLvl w:val="0"/>
        <w:rPr>
          <w:rFonts w:ascii="Arial" w:hAnsi="Arial" w:cs="Arial"/>
          <w:sz w:val="16"/>
          <w:szCs w:val="16"/>
        </w:rPr>
      </w:pPr>
      <w:r w:rsidRPr="00071970">
        <w:rPr>
          <w:rFonts w:ascii="Arial" w:hAnsi="Arial" w:cs="Arial"/>
          <w:sz w:val="16"/>
          <w:szCs w:val="16"/>
        </w:rPr>
        <w:t>5. Действия разработчика при получении заключения</w:t>
      </w:r>
    </w:p>
    <w:p w:rsidR="0051793B" w:rsidRPr="00071970" w:rsidRDefault="0051793B" w:rsidP="0051793B">
      <w:pPr>
        <w:autoSpaceDE w:val="0"/>
        <w:autoSpaceDN w:val="0"/>
        <w:adjustRightInd w:val="0"/>
        <w:spacing w:line="180" w:lineRule="exact"/>
        <w:ind w:firstLine="142"/>
        <w:jc w:val="center"/>
        <w:rPr>
          <w:rFonts w:ascii="Arial" w:hAnsi="Arial" w:cs="Arial"/>
          <w:sz w:val="16"/>
          <w:szCs w:val="16"/>
        </w:rPr>
      </w:pPr>
      <w:r w:rsidRPr="00071970">
        <w:rPr>
          <w:rFonts w:ascii="Arial" w:hAnsi="Arial" w:cs="Arial"/>
          <w:sz w:val="16"/>
          <w:szCs w:val="16"/>
        </w:rPr>
        <w:t>о независимой антикоррупционной экспертизе</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5.1. Разработчик при получении заключения о независимой антикоррупционной экспертизе не позднее дня, следующего за днем окончания приема заключений о независимой антикоррупционной экспертизе, направляет его для сведения в отдел правового обеспечения, после чего в 30-дневный срок со дня его получения дает собственную оценку фактам, изложенным в заключении о независимой антикоррупционной экспертизе.</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5.2. Разработчик устраняет положения, содержащие коррупциогенные факторы, указанные в заключении о независимой антикоррупционной экспертизе, на стадии доработки соответствующего проекта нормативного правового акта.</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lastRenderedPageBreak/>
        <w:t>В случае несогласия разработчика с заключением о независимой антикоррупционной экспертизе, он вносит данный проект нормативного правового акта с приложением к нему заключения о независимой антикоррупционной экспертизе и письменного возражения с обоснованием своего несогласия на рассмотрение и принятие решения Главе Благодарненского городского округа Ставропольского края.</w:t>
      </w:r>
    </w:p>
    <w:p w:rsidR="0051793B" w:rsidRPr="00071970" w:rsidRDefault="0051793B" w:rsidP="0051793B">
      <w:pPr>
        <w:autoSpaceDE w:val="0"/>
        <w:autoSpaceDN w:val="0"/>
        <w:adjustRightInd w:val="0"/>
        <w:ind w:firstLine="142"/>
        <w:jc w:val="both"/>
        <w:rPr>
          <w:rFonts w:ascii="Arial" w:hAnsi="Arial" w:cs="Arial"/>
          <w:sz w:val="16"/>
          <w:szCs w:val="16"/>
        </w:rPr>
      </w:pPr>
      <w:r w:rsidRPr="00071970">
        <w:rPr>
          <w:rFonts w:ascii="Arial" w:hAnsi="Arial" w:cs="Arial"/>
          <w:sz w:val="16"/>
          <w:szCs w:val="16"/>
        </w:rPr>
        <w:t>5.3. По результатам рассмотрения заключения о независимой антикоррупционной экспертизе гражданину или организации, проводившим независимую антикоррупционную экспертизу, разработчиком направляется мотивированный ответ, за исключением случаев, когда в заключении о независимой антикоррупционной экспертизе отсутствует предложение о способе устранения выявленных коррупциогенных факторов.</w:t>
      </w:r>
    </w:p>
    <w:p w:rsidR="004F5B61" w:rsidRPr="00EF04DA" w:rsidRDefault="004F5B61" w:rsidP="0051793B">
      <w:pPr>
        <w:pStyle w:val="aff2"/>
        <w:spacing w:after="0" w:line="240" w:lineRule="auto"/>
        <w:ind w:firstLine="142"/>
        <w:jc w:val="both"/>
        <w:rPr>
          <w:rFonts w:ascii="Arial" w:hAnsi="Arial" w:cs="Arial"/>
          <w:sz w:val="16"/>
          <w:szCs w:val="16"/>
        </w:rPr>
      </w:pPr>
    </w:p>
    <w:p w:rsidR="004F5B61" w:rsidRPr="00EF04DA" w:rsidRDefault="004F5B61" w:rsidP="0051793B">
      <w:pPr>
        <w:pStyle w:val="aff2"/>
        <w:spacing w:after="0" w:line="240" w:lineRule="auto"/>
        <w:ind w:firstLine="142"/>
        <w:jc w:val="both"/>
        <w:rPr>
          <w:rFonts w:ascii="Arial" w:hAnsi="Arial" w:cs="Arial"/>
          <w:sz w:val="16"/>
          <w:szCs w:val="16"/>
        </w:rPr>
      </w:pPr>
    </w:p>
    <w:tbl>
      <w:tblPr>
        <w:tblW w:w="0" w:type="auto"/>
        <w:tblInd w:w="534" w:type="dxa"/>
        <w:tblLook w:val="04A0"/>
      </w:tblPr>
      <w:tblGrid>
        <w:gridCol w:w="1134"/>
        <w:gridCol w:w="3367"/>
      </w:tblGrid>
      <w:tr w:rsidR="000234D5" w:rsidRPr="00071970" w:rsidTr="000234D5">
        <w:tc>
          <w:tcPr>
            <w:tcW w:w="1134" w:type="dxa"/>
            <w:shd w:val="clear" w:color="auto" w:fill="auto"/>
          </w:tcPr>
          <w:p w:rsidR="000234D5" w:rsidRPr="00071970" w:rsidRDefault="000234D5" w:rsidP="006B6E56">
            <w:pPr>
              <w:autoSpaceDE w:val="0"/>
              <w:autoSpaceDN w:val="0"/>
              <w:adjustRightInd w:val="0"/>
              <w:spacing w:line="240" w:lineRule="exact"/>
              <w:jc w:val="right"/>
              <w:outlineLvl w:val="0"/>
              <w:rPr>
                <w:rFonts w:ascii="Arial" w:hAnsi="Arial" w:cs="Arial"/>
                <w:sz w:val="16"/>
                <w:szCs w:val="16"/>
              </w:rPr>
            </w:pPr>
          </w:p>
        </w:tc>
        <w:tc>
          <w:tcPr>
            <w:tcW w:w="3367" w:type="dxa"/>
            <w:shd w:val="clear" w:color="auto" w:fill="auto"/>
          </w:tcPr>
          <w:p w:rsidR="000234D5" w:rsidRPr="00071970" w:rsidRDefault="000234D5" w:rsidP="000234D5">
            <w:pPr>
              <w:autoSpaceDE w:val="0"/>
              <w:autoSpaceDN w:val="0"/>
              <w:adjustRightInd w:val="0"/>
              <w:spacing w:line="180" w:lineRule="exact"/>
              <w:jc w:val="center"/>
              <w:outlineLvl w:val="0"/>
              <w:rPr>
                <w:rFonts w:ascii="Arial" w:hAnsi="Arial" w:cs="Arial"/>
                <w:sz w:val="16"/>
                <w:szCs w:val="16"/>
              </w:rPr>
            </w:pPr>
            <w:r w:rsidRPr="00071970">
              <w:rPr>
                <w:rFonts w:ascii="Arial" w:hAnsi="Arial" w:cs="Arial"/>
                <w:sz w:val="16"/>
                <w:szCs w:val="16"/>
              </w:rPr>
              <w:t>Приложение</w:t>
            </w:r>
          </w:p>
          <w:p w:rsidR="000234D5" w:rsidRPr="00071970" w:rsidRDefault="000234D5" w:rsidP="000234D5">
            <w:pPr>
              <w:autoSpaceDE w:val="0"/>
              <w:autoSpaceDN w:val="0"/>
              <w:adjustRightInd w:val="0"/>
              <w:spacing w:line="180" w:lineRule="exact"/>
              <w:jc w:val="center"/>
              <w:outlineLvl w:val="0"/>
              <w:rPr>
                <w:rFonts w:ascii="Arial" w:hAnsi="Arial" w:cs="Arial"/>
                <w:sz w:val="16"/>
                <w:szCs w:val="16"/>
              </w:rPr>
            </w:pPr>
            <w:r w:rsidRPr="00071970">
              <w:rPr>
                <w:rFonts w:ascii="Arial" w:hAnsi="Arial" w:cs="Arial"/>
                <w:sz w:val="16"/>
                <w:szCs w:val="16"/>
              </w:rPr>
              <w:t xml:space="preserve">к Порядку </w:t>
            </w:r>
            <w:r w:rsidRPr="00071970">
              <w:rPr>
                <w:rFonts w:ascii="Arial" w:hAnsi="Arial" w:cs="Arial"/>
                <w:bCs/>
                <w:sz w:val="16"/>
                <w:szCs w:val="16"/>
              </w:rPr>
              <w:t>проведения антикоррупционной экспертизы нормативных правовых актов (проектов нормативных правовых актов) администрации Благодарненского городского округа Ставропольского края</w:t>
            </w:r>
          </w:p>
        </w:tc>
      </w:tr>
    </w:tbl>
    <w:p w:rsidR="000234D5" w:rsidRDefault="000234D5" w:rsidP="000234D5">
      <w:pPr>
        <w:autoSpaceDE w:val="0"/>
        <w:autoSpaceDN w:val="0"/>
        <w:adjustRightInd w:val="0"/>
        <w:jc w:val="right"/>
        <w:outlineLvl w:val="0"/>
        <w:rPr>
          <w:rFonts w:ascii="Arial" w:hAnsi="Arial" w:cs="Arial"/>
          <w:sz w:val="16"/>
          <w:szCs w:val="16"/>
        </w:rPr>
      </w:pPr>
    </w:p>
    <w:p w:rsidR="000234D5" w:rsidRPr="00071970" w:rsidRDefault="000234D5" w:rsidP="000234D5">
      <w:pPr>
        <w:autoSpaceDE w:val="0"/>
        <w:autoSpaceDN w:val="0"/>
        <w:adjustRightInd w:val="0"/>
        <w:jc w:val="right"/>
        <w:outlineLvl w:val="0"/>
        <w:rPr>
          <w:rFonts w:ascii="Arial" w:hAnsi="Arial" w:cs="Arial"/>
          <w:sz w:val="16"/>
          <w:szCs w:val="16"/>
        </w:rPr>
      </w:pPr>
      <w:r w:rsidRPr="00071970">
        <w:rPr>
          <w:rFonts w:ascii="Arial" w:hAnsi="Arial" w:cs="Arial"/>
          <w:sz w:val="16"/>
          <w:szCs w:val="16"/>
        </w:rPr>
        <w:t>Форма</w:t>
      </w:r>
    </w:p>
    <w:p w:rsidR="000234D5" w:rsidRPr="00071970" w:rsidRDefault="000234D5" w:rsidP="000234D5">
      <w:pPr>
        <w:autoSpaceDE w:val="0"/>
        <w:autoSpaceDN w:val="0"/>
        <w:adjustRightInd w:val="0"/>
        <w:jc w:val="right"/>
        <w:outlineLvl w:val="0"/>
        <w:rPr>
          <w:rFonts w:ascii="Arial" w:hAnsi="Arial" w:cs="Arial"/>
          <w:sz w:val="16"/>
          <w:szCs w:val="16"/>
        </w:rPr>
      </w:pPr>
    </w:p>
    <w:p w:rsidR="000234D5" w:rsidRPr="00071970" w:rsidRDefault="000234D5" w:rsidP="000234D5">
      <w:pPr>
        <w:autoSpaceDE w:val="0"/>
        <w:autoSpaceDN w:val="0"/>
        <w:adjustRightInd w:val="0"/>
        <w:spacing w:line="240" w:lineRule="exact"/>
        <w:jc w:val="center"/>
        <w:rPr>
          <w:rFonts w:ascii="Arial" w:hAnsi="Arial" w:cs="Arial"/>
          <w:sz w:val="16"/>
          <w:szCs w:val="16"/>
        </w:rPr>
      </w:pPr>
      <w:r w:rsidRPr="00071970">
        <w:rPr>
          <w:rFonts w:ascii="Arial" w:hAnsi="Arial" w:cs="Arial"/>
          <w:sz w:val="16"/>
          <w:szCs w:val="16"/>
        </w:rPr>
        <w:t>ЗАКЛЮЧЕНИЕ</w:t>
      </w:r>
    </w:p>
    <w:p w:rsidR="000234D5" w:rsidRPr="00071970" w:rsidRDefault="000234D5" w:rsidP="000234D5">
      <w:pPr>
        <w:autoSpaceDE w:val="0"/>
        <w:autoSpaceDN w:val="0"/>
        <w:adjustRightInd w:val="0"/>
        <w:spacing w:line="240" w:lineRule="exact"/>
        <w:jc w:val="center"/>
        <w:rPr>
          <w:rFonts w:ascii="Arial" w:hAnsi="Arial" w:cs="Arial"/>
          <w:sz w:val="16"/>
          <w:szCs w:val="16"/>
        </w:rPr>
      </w:pPr>
      <w:r w:rsidRPr="00071970">
        <w:rPr>
          <w:rFonts w:ascii="Arial" w:hAnsi="Arial" w:cs="Arial"/>
          <w:sz w:val="16"/>
          <w:szCs w:val="16"/>
        </w:rPr>
        <w:t>по результатам проведения антикоррупционной экспертизы</w:t>
      </w:r>
    </w:p>
    <w:p w:rsidR="000234D5" w:rsidRPr="00071970" w:rsidRDefault="000234D5" w:rsidP="000234D5">
      <w:pPr>
        <w:autoSpaceDE w:val="0"/>
        <w:autoSpaceDN w:val="0"/>
        <w:adjustRightInd w:val="0"/>
        <w:jc w:val="center"/>
        <w:rPr>
          <w:rFonts w:ascii="Arial" w:hAnsi="Arial" w:cs="Arial"/>
          <w:sz w:val="16"/>
          <w:szCs w:val="16"/>
        </w:rPr>
      </w:pPr>
      <w:r w:rsidRPr="00071970">
        <w:rPr>
          <w:rFonts w:ascii="Arial" w:hAnsi="Arial" w:cs="Arial"/>
          <w:sz w:val="16"/>
          <w:szCs w:val="16"/>
        </w:rPr>
        <w:t>______________________________________________________</w:t>
      </w:r>
    </w:p>
    <w:p w:rsidR="000234D5" w:rsidRPr="00071970" w:rsidRDefault="000234D5" w:rsidP="000234D5">
      <w:pPr>
        <w:autoSpaceDE w:val="0"/>
        <w:autoSpaceDN w:val="0"/>
        <w:adjustRightInd w:val="0"/>
        <w:jc w:val="center"/>
        <w:rPr>
          <w:rFonts w:ascii="Arial" w:hAnsi="Arial" w:cs="Arial"/>
          <w:sz w:val="16"/>
          <w:szCs w:val="16"/>
        </w:rPr>
      </w:pPr>
      <w:r w:rsidRPr="00071970">
        <w:rPr>
          <w:rFonts w:ascii="Arial" w:hAnsi="Arial" w:cs="Arial"/>
          <w:sz w:val="16"/>
          <w:szCs w:val="16"/>
        </w:rPr>
        <w:t>(наименование нормативного правового акта,</w:t>
      </w:r>
      <w:r>
        <w:rPr>
          <w:rFonts w:ascii="Arial" w:hAnsi="Arial" w:cs="Arial"/>
          <w:sz w:val="16"/>
          <w:szCs w:val="16"/>
        </w:rPr>
        <w:t xml:space="preserve"> </w:t>
      </w:r>
      <w:r w:rsidRPr="00071970">
        <w:rPr>
          <w:rFonts w:ascii="Arial" w:hAnsi="Arial" w:cs="Arial"/>
          <w:sz w:val="16"/>
          <w:szCs w:val="16"/>
        </w:rPr>
        <w:t>проекта нормативного правового акта)</w:t>
      </w:r>
    </w:p>
    <w:p w:rsidR="000234D5" w:rsidRPr="00071970" w:rsidRDefault="000234D5" w:rsidP="000234D5">
      <w:pPr>
        <w:autoSpaceDE w:val="0"/>
        <w:autoSpaceDN w:val="0"/>
        <w:adjustRightInd w:val="0"/>
        <w:rPr>
          <w:rFonts w:ascii="Arial" w:hAnsi="Arial" w:cs="Arial"/>
          <w:sz w:val="16"/>
          <w:szCs w:val="16"/>
        </w:rPr>
      </w:pPr>
    </w:p>
    <w:p w:rsidR="000234D5" w:rsidRPr="00071970" w:rsidRDefault="000234D5" w:rsidP="000234D5">
      <w:pPr>
        <w:autoSpaceDE w:val="0"/>
        <w:autoSpaceDN w:val="0"/>
        <w:adjustRightInd w:val="0"/>
        <w:ind w:firstLine="142"/>
        <w:jc w:val="both"/>
        <w:rPr>
          <w:rFonts w:ascii="Arial" w:hAnsi="Arial" w:cs="Arial"/>
          <w:sz w:val="16"/>
          <w:szCs w:val="16"/>
        </w:rPr>
      </w:pPr>
      <w:r w:rsidRPr="00071970">
        <w:rPr>
          <w:rFonts w:ascii="Arial" w:hAnsi="Arial" w:cs="Arial"/>
          <w:sz w:val="16"/>
          <w:szCs w:val="16"/>
        </w:rPr>
        <w:t xml:space="preserve">В соответствии с </w:t>
      </w:r>
      <w:hyperlink r:id="rId43" w:history="1">
        <w:r w:rsidRPr="00071970">
          <w:rPr>
            <w:rStyle w:val="af0"/>
            <w:rFonts w:ascii="Arial" w:hAnsi="Arial" w:cs="Arial"/>
            <w:color w:val="auto"/>
            <w:sz w:val="16"/>
            <w:szCs w:val="16"/>
          </w:rPr>
          <w:t>частью 4 статьи 3</w:t>
        </w:r>
      </w:hyperlink>
      <w:r w:rsidRPr="00071970">
        <w:rPr>
          <w:rFonts w:ascii="Arial" w:hAnsi="Arial" w:cs="Arial"/>
          <w:sz w:val="16"/>
          <w:szCs w:val="16"/>
        </w:rPr>
        <w:t xml:space="preserve"> Федерального закона от 17 июля 2009года  №  172-ФЗ «Об антикоррупционной экспертизе нормативных правовых актов и проектов  нормативных  правовых актов», </w:t>
      </w:r>
      <w:hyperlink r:id="rId44" w:history="1">
        <w:r w:rsidRPr="00071970">
          <w:rPr>
            <w:rStyle w:val="af0"/>
            <w:rFonts w:ascii="Arial" w:hAnsi="Arial" w:cs="Arial"/>
            <w:color w:val="auto"/>
            <w:sz w:val="16"/>
            <w:szCs w:val="16"/>
          </w:rPr>
          <w:t>статьей 6</w:t>
        </w:r>
      </w:hyperlink>
      <w:r w:rsidRPr="00071970">
        <w:rPr>
          <w:rFonts w:ascii="Arial" w:hAnsi="Arial" w:cs="Arial"/>
          <w:sz w:val="16"/>
          <w:szCs w:val="16"/>
        </w:rPr>
        <w:t xml:space="preserve"> Федерального закона от 25 декабря 2008 года № 273-ФЗ «О противодействии коррупции», </w:t>
      </w:r>
      <w:hyperlink r:id="rId45" w:history="1">
        <w:r w:rsidRPr="00071970">
          <w:rPr>
            <w:rFonts w:ascii="Arial" w:hAnsi="Arial" w:cs="Arial"/>
            <w:sz w:val="16"/>
            <w:szCs w:val="16"/>
          </w:rPr>
          <w:t>Методикой</w:t>
        </w:r>
      </w:hyperlink>
      <w:r w:rsidRPr="00071970">
        <w:rPr>
          <w:rFonts w:ascii="Arial" w:hAnsi="Arial" w:cs="Arial"/>
          <w:sz w:val="16"/>
          <w:szCs w:val="16"/>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и Порядком проведения антикоррупционной экспертизы нормативных правовых актов (проектов нормативных правовых актов) администрации Благодарненского городского округа Ставропольского края, в целях выявления в них коррупциогенных факторов и их последующего устранения, проведена антикоррупционная   экспертиза   нормативного   правового   акта   (проекта нормативного правового акта) ______________________________________________________</w:t>
      </w:r>
    </w:p>
    <w:p w:rsidR="000234D5" w:rsidRPr="00071970" w:rsidRDefault="000234D5" w:rsidP="000234D5">
      <w:pPr>
        <w:autoSpaceDE w:val="0"/>
        <w:autoSpaceDN w:val="0"/>
        <w:adjustRightInd w:val="0"/>
        <w:rPr>
          <w:rFonts w:ascii="Arial" w:hAnsi="Arial" w:cs="Arial"/>
          <w:sz w:val="16"/>
          <w:szCs w:val="16"/>
        </w:rPr>
      </w:pPr>
      <w:r w:rsidRPr="00071970">
        <w:rPr>
          <w:rFonts w:ascii="Arial" w:hAnsi="Arial" w:cs="Arial"/>
          <w:sz w:val="16"/>
          <w:szCs w:val="16"/>
        </w:rPr>
        <w:t xml:space="preserve">        (наименование нормативного правового акта (проекта нормативного правового акта))</w:t>
      </w:r>
    </w:p>
    <w:p w:rsidR="000234D5" w:rsidRPr="00071970" w:rsidRDefault="000234D5" w:rsidP="000234D5">
      <w:pPr>
        <w:autoSpaceDE w:val="0"/>
        <w:autoSpaceDN w:val="0"/>
        <w:adjustRightInd w:val="0"/>
        <w:rPr>
          <w:rFonts w:ascii="Arial" w:hAnsi="Arial" w:cs="Arial"/>
          <w:sz w:val="16"/>
          <w:szCs w:val="16"/>
        </w:rPr>
      </w:pPr>
      <w:r w:rsidRPr="00071970">
        <w:rPr>
          <w:rFonts w:ascii="Arial" w:hAnsi="Arial" w:cs="Arial"/>
          <w:sz w:val="16"/>
          <w:szCs w:val="16"/>
        </w:rPr>
        <w:t>в целях выявления в нем коррупциогенных факторов и их последующего</w:t>
      </w:r>
      <w:r w:rsidR="00E81CCB">
        <w:rPr>
          <w:rFonts w:ascii="Arial" w:hAnsi="Arial" w:cs="Arial"/>
          <w:sz w:val="16"/>
          <w:szCs w:val="16"/>
        </w:rPr>
        <w:t xml:space="preserve"> </w:t>
      </w:r>
      <w:r w:rsidRPr="00071970">
        <w:rPr>
          <w:rFonts w:ascii="Arial" w:hAnsi="Arial" w:cs="Arial"/>
          <w:sz w:val="16"/>
          <w:szCs w:val="16"/>
        </w:rPr>
        <w:t>устранения.</w:t>
      </w:r>
    </w:p>
    <w:p w:rsidR="000234D5" w:rsidRPr="00071970" w:rsidRDefault="000234D5" w:rsidP="000234D5">
      <w:pPr>
        <w:autoSpaceDE w:val="0"/>
        <w:autoSpaceDN w:val="0"/>
        <w:adjustRightInd w:val="0"/>
        <w:rPr>
          <w:rFonts w:ascii="Arial" w:hAnsi="Arial" w:cs="Arial"/>
          <w:sz w:val="16"/>
          <w:szCs w:val="16"/>
        </w:rPr>
      </w:pPr>
      <w:r w:rsidRPr="00071970">
        <w:rPr>
          <w:rFonts w:ascii="Arial" w:hAnsi="Arial" w:cs="Arial"/>
          <w:sz w:val="16"/>
          <w:szCs w:val="16"/>
        </w:rPr>
        <w:t xml:space="preserve">        В представленном нормативном правовом акте (проекте) выявлены следующие коррупциогенные факторы </w:t>
      </w:r>
      <w:hyperlink w:anchor="Par55" w:history="1">
        <w:r w:rsidRPr="00071970">
          <w:rPr>
            <w:rFonts w:ascii="Arial" w:hAnsi="Arial" w:cs="Arial"/>
            <w:color w:val="0000FF"/>
            <w:sz w:val="16"/>
            <w:szCs w:val="16"/>
          </w:rPr>
          <w:t>&lt;*&gt;</w:t>
        </w:r>
      </w:hyperlink>
      <w:r w:rsidRPr="00071970">
        <w:rPr>
          <w:rFonts w:ascii="Arial" w:hAnsi="Arial" w:cs="Arial"/>
          <w:sz w:val="16"/>
          <w:szCs w:val="16"/>
        </w:rPr>
        <w:t>.</w:t>
      </w:r>
    </w:p>
    <w:p w:rsidR="000234D5" w:rsidRPr="00071970" w:rsidRDefault="000234D5" w:rsidP="00E81CCB">
      <w:pPr>
        <w:autoSpaceDE w:val="0"/>
        <w:autoSpaceDN w:val="0"/>
        <w:adjustRightInd w:val="0"/>
        <w:rPr>
          <w:rFonts w:ascii="Arial" w:hAnsi="Arial" w:cs="Arial"/>
          <w:sz w:val="16"/>
          <w:szCs w:val="16"/>
        </w:rPr>
      </w:pPr>
      <w:r w:rsidRPr="00071970">
        <w:rPr>
          <w:rFonts w:ascii="Arial" w:hAnsi="Arial" w:cs="Arial"/>
          <w:sz w:val="16"/>
          <w:szCs w:val="16"/>
        </w:rPr>
        <w:t>______________________________________________________(положения, способствующие созданию условий для проявления коррупции)</w:t>
      </w:r>
    </w:p>
    <w:p w:rsidR="000234D5" w:rsidRPr="00071970" w:rsidRDefault="000234D5" w:rsidP="000234D5">
      <w:pPr>
        <w:autoSpaceDE w:val="0"/>
        <w:autoSpaceDN w:val="0"/>
        <w:adjustRightInd w:val="0"/>
        <w:rPr>
          <w:rFonts w:ascii="Arial" w:hAnsi="Arial" w:cs="Arial"/>
          <w:sz w:val="16"/>
          <w:szCs w:val="16"/>
        </w:rPr>
      </w:pPr>
      <w:r w:rsidRPr="00071970">
        <w:rPr>
          <w:rFonts w:ascii="Arial" w:hAnsi="Arial" w:cs="Arial"/>
          <w:sz w:val="16"/>
          <w:szCs w:val="16"/>
        </w:rPr>
        <w:t xml:space="preserve">    В целях устранения коррупциогенных факторов предлагается ___________</w:t>
      </w:r>
      <w:r w:rsidR="00E81CCB">
        <w:rPr>
          <w:rFonts w:ascii="Arial" w:hAnsi="Arial" w:cs="Arial"/>
          <w:sz w:val="16"/>
          <w:szCs w:val="16"/>
        </w:rPr>
        <w:t>__________</w:t>
      </w:r>
      <w:r w:rsidRPr="00071970">
        <w:rPr>
          <w:rFonts w:ascii="Arial" w:hAnsi="Arial" w:cs="Arial"/>
          <w:sz w:val="16"/>
          <w:szCs w:val="16"/>
        </w:rPr>
        <w:t>___________________</w:t>
      </w:r>
    </w:p>
    <w:p w:rsidR="000234D5" w:rsidRPr="00071970" w:rsidRDefault="000234D5" w:rsidP="000234D5">
      <w:pPr>
        <w:autoSpaceDE w:val="0"/>
        <w:autoSpaceDN w:val="0"/>
        <w:adjustRightInd w:val="0"/>
        <w:jc w:val="center"/>
        <w:rPr>
          <w:rFonts w:ascii="Arial" w:hAnsi="Arial" w:cs="Arial"/>
          <w:sz w:val="16"/>
          <w:szCs w:val="16"/>
        </w:rPr>
      </w:pPr>
      <w:r w:rsidRPr="00071970">
        <w:rPr>
          <w:rFonts w:ascii="Arial" w:hAnsi="Arial" w:cs="Arial"/>
          <w:sz w:val="16"/>
          <w:szCs w:val="16"/>
        </w:rPr>
        <w:t>(указывается способ устранения коррупциогенных факторов: исключение из текста документа, изложение его в другой редакции,</w:t>
      </w:r>
    </w:p>
    <w:p w:rsidR="000234D5" w:rsidRPr="00071970" w:rsidRDefault="000234D5" w:rsidP="000234D5">
      <w:pPr>
        <w:autoSpaceDE w:val="0"/>
        <w:autoSpaceDN w:val="0"/>
        <w:adjustRightInd w:val="0"/>
        <w:jc w:val="center"/>
        <w:rPr>
          <w:rFonts w:ascii="Arial" w:hAnsi="Arial" w:cs="Arial"/>
          <w:sz w:val="16"/>
          <w:szCs w:val="16"/>
        </w:rPr>
      </w:pPr>
      <w:r w:rsidRPr="00071970">
        <w:rPr>
          <w:rFonts w:ascii="Arial" w:hAnsi="Arial" w:cs="Arial"/>
          <w:sz w:val="16"/>
          <w:szCs w:val="16"/>
        </w:rPr>
        <w:t>внесение иных изменений в текст рассматриваемого документа либо в иной документ или иной способ)</w:t>
      </w:r>
    </w:p>
    <w:p w:rsidR="000234D5" w:rsidRPr="00071970" w:rsidRDefault="000234D5" w:rsidP="00E81CCB">
      <w:pPr>
        <w:autoSpaceDE w:val="0"/>
        <w:autoSpaceDN w:val="0"/>
        <w:adjustRightInd w:val="0"/>
        <w:jc w:val="both"/>
        <w:rPr>
          <w:rFonts w:ascii="Arial" w:hAnsi="Arial" w:cs="Arial"/>
          <w:sz w:val="16"/>
          <w:szCs w:val="16"/>
        </w:rPr>
      </w:pPr>
      <w:r w:rsidRPr="00071970">
        <w:rPr>
          <w:rFonts w:ascii="Arial" w:hAnsi="Arial" w:cs="Arial"/>
          <w:sz w:val="16"/>
          <w:szCs w:val="16"/>
        </w:rPr>
        <w:t xml:space="preserve">    Также в представленном   нормативном правовом акте  (проекте) выявлены следующие нарушения требований законодательства __</w:t>
      </w:r>
      <w:r w:rsidR="00E81CCB">
        <w:rPr>
          <w:rFonts w:ascii="Arial" w:hAnsi="Arial" w:cs="Arial"/>
          <w:sz w:val="16"/>
          <w:szCs w:val="16"/>
        </w:rPr>
        <w:t>____</w:t>
      </w:r>
      <w:r w:rsidRPr="00071970">
        <w:rPr>
          <w:rFonts w:ascii="Arial" w:hAnsi="Arial" w:cs="Arial"/>
          <w:sz w:val="16"/>
          <w:szCs w:val="16"/>
        </w:rPr>
        <w:t>______________________________</w:t>
      </w:r>
    </w:p>
    <w:p w:rsidR="000234D5" w:rsidRPr="00071970" w:rsidRDefault="000234D5" w:rsidP="000234D5">
      <w:pPr>
        <w:autoSpaceDE w:val="0"/>
        <w:autoSpaceDN w:val="0"/>
        <w:adjustRightInd w:val="0"/>
        <w:jc w:val="center"/>
        <w:rPr>
          <w:rFonts w:ascii="Arial" w:hAnsi="Arial" w:cs="Arial"/>
          <w:sz w:val="16"/>
          <w:szCs w:val="16"/>
        </w:rPr>
      </w:pPr>
      <w:r w:rsidRPr="00071970">
        <w:rPr>
          <w:rFonts w:ascii="Arial" w:hAnsi="Arial" w:cs="Arial"/>
          <w:sz w:val="16"/>
          <w:szCs w:val="16"/>
        </w:rPr>
        <w:t>(положения, нарушающие требования действующего законодательства)</w:t>
      </w:r>
    </w:p>
    <w:p w:rsidR="000234D5" w:rsidRPr="00071970" w:rsidRDefault="000234D5" w:rsidP="000234D5">
      <w:pPr>
        <w:autoSpaceDE w:val="0"/>
        <w:autoSpaceDN w:val="0"/>
        <w:adjustRightInd w:val="0"/>
        <w:rPr>
          <w:rFonts w:ascii="Arial" w:hAnsi="Arial" w:cs="Arial"/>
          <w:sz w:val="16"/>
          <w:szCs w:val="16"/>
        </w:rPr>
      </w:pPr>
      <w:r w:rsidRPr="00071970">
        <w:rPr>
          <w:rFonts w:ascii="Arial" w:hAnsi="Arial" w:cs="Arial"/>
          <w:sz w:val="16"/>
          <w:szCs w:val="16"/>
        </w:rPr>
        <w:t>____________________________       _________ _________</w:t>
      </w:r>
    </w:p>
    <w:p w:rsidR="000234D5" w:rsidRPr="00E81CCB" w:rsidRDefault="000234D5" w:rsidP="000234D5">
      <w:pPr>
        <w:autoSpaceDE w:val="0"/>
        <w:autoSpaceDN w:val="0"/>
        <w:adjustRightInd w:val="0"/>
        <w:rPr>
          <w:rFonts w:ascii="Arial" w:hAnsi="Arial" w:cs="Arial"/>
          <w:sz w:val="12"/>
          <w:szCs w:val="12"/>
        </w:rPr>
      </w:pPr>
      <w:r w:rsidRPr="00E81CCB">
        <w:rPr>
          <w:rFonts w:ascii="Arial" w:hAnsi="Arial" w:cs="Arial"/>
          <w:sz w:val="12"/>
          <w:szCs w:val="12"/>
        </w:rPr>
        <w:t>(должность, название отдела)                                 (подпись) (инициалы, фамилия)</w:t>
      </w:r>
    </w:p>
    <w:p w:rsidR="00E81CCB" w:rsidRPr="00071970" w:rsidRDefault="00E81CCB" w:rsidP="00E81CCB">
      <w:pPr>
        <w:autoSpaceDE w:val="0"/>
        <w:autoSpaceDN w:val="0"/>
        <w:adjustRightInd w:val="0"/>
        <w:ind w:firstLine="540"/>
        <w:jc w:val="both"/>
        <w:rPr>
          <w:sz w:val="10"/>
          <w:szCs w:val="10"/>
        </w:rPr>
      </w:pPr>
      <w:r w:rsidRPr="00071970">
        <w:rPr>
          <w:sz w:val="10"/>
          <w:szCs w:val="10"/>
        </w:rPr>
        <w:t xml:space="preserve">&lt;*&gt; Отражаются все положения нормативного правового акта, его проекта, в которых выявлены коррупциогенные факторы, с указанием его структурных единиц (разделов, глав, статей, частей, пунктов, подпунктов, абзацев) и соответствующих коррупциогенных факторов со ссылкой на положения </w:t>
      </w:r>
      <w:hyperlink r:id="rId46" w:history="1">
        <w:r w:rsidRPr="00071970">
          <w:rPr>
            <w:sz w:val="10"/>
            <w:szCs w:val="10"/>
          </w:rPr>
          <w:t>методики</w:t>
        </w:r>
      </w:hyperlink>
      <w:r w:rsidRPr="00071970">
        <w:rPr>
          <w:sz w:val="10"/>
          <w:szCs w:val="10"/>
        </w:rPr>
        <w:t>, утвержденной постановлением Правительства Российской Федерации от 26 февраля 2010 года  № 96.</w:t>
      </w:r>
    </w:p>
    <w:p w:rsidR="00E81CCB" w:rsidRDefault="00E81CCB" w:rsidP="00E81CCB">
      <w:pPr>
        <w:pStyle w:val="ConsPlusNormal"/>
        <w:spacing w:line="240" w:lineRule="exact"/>
        <w:jc w:val="both"/>
        <w:rPr>
          <w:rFonts w:ascii="Times New Roman" w:hAnsi="Times New Roman" w:cs="Times New Roman"/>
          <w:sz w:val="28"/>
          <w:szCs w:val="28"/>
        </w:rPr>
      </w:pPr>
    </w:p>
    <w:p w:rsidR="004E665E" w:rsidRDefault="004E665E" w:rsidP="004E665E">
      <w:pPr>
        <w:tabs>
          <w:tab w:val="left" w:pos="7230"/>
        </w:tabs>
        <w:jc w:val="center"/>
        <w:rPr>
          <w:rFonts w:ascii="Arial" w:hAnsi="Arial" w:cs="Arial"/>
          <w:b/>
          <w:sz w:val="16"/>
          <w:szCs w:val="16"/>
        </w:rPr>
      </w:pPr>
    </w:p>
    <w:p w:rsidR="004E665E" w:rsidRPr="000D1C18" w:rsidRDefault="004E665E" w:rsidP="004E665E">
      <w:pPr>
        <w:tabs>
          <w:tab w:val="left" w:pos="7230"/>
        </w:tabs>
        <w:jc w:val="center"/>
        <w:rPr>
          <w:rFonts w:ascii="Arial" w:hAnsi="Arial" w:cs="Arial"/>
          <w:b/>
          <w:sz w:val="16"/>
          <w:szCs w:val="16"/>
        </w:rPr>
      </w:pPr>
      <w:r w:rsidRPr="000D1C18">
        <w:rPr>
          <w:rFonts w:ascii="Arial" w:hAnsi="Arial" w:cs="Arial"/>
          <w:b/>
          <w:sz w:val="16"/>
          <w:szCs w:val="16"/>
        </w:rPr>
        <w:lastRenderedPageBreak/>
        <w:t>ПОСТАНОВЛЕНИЕ</w:t>
      </w:r>
    </w:p>
    <w:p w:rsidR="004E665E" w:rsidRDefault="004E665E" w:rsidP="004E665E">
      <w:pPr>
        <w:jc w:val="center"/>
        <w:rPr>
          <w:rFonts w:ascii="Arial" w:hAnsi="Arial" w:cs="Arial"/>
          <w:b/>
          <w:sz w:val="16"/>
          <w:szCs w:val="16"/>
        </w:rPr>
      </w:pPr>
      <w:r w:rsidRPr="000D1C18">
        <w:rPr>
          <w:rFonts w:ascii="Arial" w:hAnsi="Arial" w:cs="Arial"/>
          <w:b/>
          <w:sz w:val="16"/>
          <w:szCs w:val="16"/>
        </w:rPr>
        <w:t>АДМИНИСТРАЦИИ БЛАГОДАРНЕНСКОГО ГОРОДСКОГО ОКРУГА  СТАВРОПОЛЬСКОГО КРАЯ</w:t>
      </w:r>
    </w:p>
    <w:p w:rsidR="004E665E" w:rsidRPr="000D1C18" w:rsidRDefault="004E665E" w:rsidP="004E665E">
      <w:pPr>
        <w:jc w:val="center"/>
        <w:rPr>
          <w:rFonts w:ascii="Arial" w:hAnsi="Arial" w:cs="Arial"/>
          <w:b/>
          <w:sz w:val="16"/>
          <w:szCs w:val="16"/>
        </w:rPr>
      </w:pPr>
    </w:p>
    <w:tbl>
      <w:tblPr>
        <w:tblW w:w="0" w:type="auto"/>
        <w:tblInd w:w="108" w:type="dxa"/>
        <w:tblLook w:val="04A0"/>
      </w:tblPr>
      <w:tblGrid>
        <w:gridCol w:w="422"/>
        <w:gridCol w:w="1846"/>
        <w:gridCol w:w="1642"/>
        <w:gridCol w:w="474"/>
        <w:gridCol w:w="543"/>
      </w:tblGrid>
      <w:tr w:rsidR="004E665E" w:rsidRPr="000D1C18" w:rsidTr="004E665E">
        <w:trPr>
          <w:trHeight w:val="80"/>
        </w:trPr>
        <w:tc>
          <w:tcPr>
            <w:tcW w:w="422" w:type="dxa"/>
          </w:tcPr>
          <w:p w:rsidR="004E665E" w:rsidRPr="000D1C18" w:rsidRDefault="004E665E" w:rsidP="006B6E56">
            <w:pPr>
              <w:widowControl w:val="0"/>
              <w:autoSpaceDE w:val="0"/>
              <w:autoSpaceDN w:val="0"/>
              <w:adjustRightInd w:val="0"/>
              <w:jc w:val="both"/>
              <w:rPr>
                <w:rFonts w:ascii="Arial" w:hAnsi="Arial" w:cs="Arial"/>
                <w:sz w:val="16"/>
                <w:szCs w:val="16"/>
                <w:lang w:eastAsia="en-US"/>
              </w:rPr>
            </w:pPr>
            <w:r w:rsidRPr="000D1C18">
              <w:rPr>
                <w:rFonts w:ascii="Arial" w:hAnsi="Arial" w:cs="Arial"/>
                <w:sz w:val="16"/>
                <w:szCs w:val="16"/>
                <w:lang w:eastAsia="en-US"/>
              </w:rPr>
              <w:t>21</w:t>
            </w:r>
          </w:p>
        </w:tc>
        <w:tc>
          <w:tcPr>
            <w:tcW w:w="1846" w:type="dxa"/>
            <w:hideMark/>
          </w:tcPr>
          <w:p w:rsidR="004E665E" w:rsidRPr="000D1C18" w:rsidRDefault="004E665E" w:rsidP="004E665E">
            <w:pPr>
              <w:widowControl w:val="0"/>
              <w:autoSpaceDE w:val="0"/>
              <w:autoSpaceDN w:val="0"/>
              <w:adjustRightInd w:val="0"/>
              <w:jc w:val="both"/>
              <w:rPr>
                <w:rFonts w:ascii="Arial" w:hAnsi="Arial" w:cs="Arial"/>
                <w:sz w:val="16"/>
                <w:szCs w:val="16"/>
                <w:lang w:eastAsia="en-US"/>
              </w:rPr>
            </w:pPr>
            <w:r w:rsidRPr="000D1C18">
              <w:rPr>
                <w:rFonts w:ascii="Arial" w:hAnsi="Arial" w:cs="Arial"/>
                <w:sz w:val="16"/>
                <w:szCs w:val="16"/>
                <w:lang w:eastAsia="en-US"/>
              </w:rPr>
              <w:t>февраля  2018 года</w:t>
            </w:r>
          </w:p>
        </w:tc>
        <w:tc>
          <w:tcPr>
            <w:tcW w:w="1642" w:type="dxa"/>
            <w:hideMark/>
          </w:tcPr>
          <w:p w:rsidR="004E665E" w:rsidRPr="000D1C18" w:rsidRDefault="004E665E" w:rsidP="006B6E56">
            <w:pPr>
              <w:widowControl w:val="0"/>
              <w:autoSpaceDE w:val="0"/>
              <w:autoSpaceDN w:val="0"/>
              <w:adjustRightInd w:val="0"/>
              <w:jc w:val="center"/>
              <w:rPr>
                <w:rFonts w:ascii="Arial" w:hAnsi="Arial" w:cs="Arial"/>
                <w:sz w:val="16"/>
                <w:szCs w:val="16"/>
                <w:lang w:eastAsia="en-US"/>
              </w:rPr>
            </w:pPr>
            <w:r w:rsidRPr="000D1C18">
              <w:rPr>
                <w:rFonts w:ascii="Arial" w:hAnsi="Arial" w:cs="Arial"/>
                <w:sz w:val="16"/>
                <w:szCs w:val="16"/>
                <w:lang w:eastAsia="en-US"/>
              </w:rPr>
              <w:t>г. Благодарный</w:t>
            </w:r>
          </w:p>
        </w:tc>
        <w:tc>
          <w:tcPr>
            <w:tcW w:w="474" w:type="dxa"/>
            <w:hideMark/>
          </w:tcPr>
          <w:p w:rsidR="004E665E" w:rsidRPr="000D1C18" w:rsidRDefault="004E665E" w:rsidP="006B6E56">
            <w:pPr>
              <w:widowControl w:val="0"/>
              <w:autoSpaceDE w:val="0"/>
              <w:autoSpaceDN w:val="0"/>
              <w:adjustRightInd w:val="0"/>
              <w:jc w:val="right"/>
              <w:rPr>
                <w:rFonts w:ascii="Arial" w:hAnsi="Arial" w:cs="Arial"/>
                <w:sz w:val="16"/>
                <w:szCs w:val="16"/>
                <w:lang w:eastAsia="en-US"/>
              </w:rPr>
            </w:pPr>
            <w:r w:rsidRPr="000D1C18">
              <w:rPr>
                <w:rFonts w:ascii="Arial" w:hAnsi="Arial" w:cs="Arial"/>
                <w:sz w:val="16"/>
                <w:szCs w:val="16"/>
                <w:lang w:eastAsia="en-US"/>
              </w:rPr>
              <w:t>№</w:t>
            </w:r>
          </w:p>
        </w:tc>
        <w:tc>
          <w:tcPr>
            <w:tcW w:w="543" w:type="dxa"/>
            <w:hideMark/>
          </w:tcPr>
          <w:p w:rsidR="004E665E" w:rsidRPr="000D1C18" w:rsidRDefault="004E665E" w:rsidP="006B6E56">
            <w:pPr>
              <w:jc w:val="both"/>
              <w:rPr>
                <w:rFonts w:ascii="Arial" w:eastAsiaTheme="minorHAnsi" w:hAnsi="Arial" w:cs="Arial"/>
                <w:sz w:val="16"/>
                <w:szCs w:val="16"/>
                <w:lang w:eastAsia="en-US"/>
              </w:rPr>
            </w:pPr>
            <w:r w:rsidRPr="000D1C18">
              <w:rPr>
                <w:rFonts w:ascii="Arial" w:eastAsiaTheme="minorHAnsi" w:hAnsi="Arial" w:cs="Arial"/>
                <w:sz w:val="16"/>
                <w:szCs w:val="16"/>
                <w:lang w:eastAsia="en-US"/>
              </w:rPr>
              <w:t>207</w:t>
            </w:r>
          </w:p>
        </w:tc>
      </w:tr>
    </w:tbl>
    <w:p w:rsidR="004E665E" w:rsidRPr="000D1C18" w:rsidRDefault="004E665E" w:rsidP="004E665E">
      <w:pPr>
        <w:pStyle w:val="ConsPlusTitle"/>
        <w:jc w:val="both"/>
        <w:rPr>
          <w:b w:val="0"/>
          <w:sz w:val="16"/>
          <w:szCs w:val="16"/>
        </w:rPr>
      </w:pPr>
    </w:p>
    <w:p w:rsidR="004E665E" w:rsidRPr="000D1C18" w:rsidRDefault="004E665E" w:rsidP="004E665E">
      <w:pPr>
        <w:pStyle w:val="ConsPlusTitle"/>
        <w:spacing w:line="180" w:lineRule="exact"/>
        <w:jc w:val="both"/>
        <w:rPr>
          <w:b w:val="0"/>
          <w:sz w:val="16"/>
          <w:szCs w:val="16"/>
        </w:rPr>
      </w:pPr>
      <w:r w:rsidRPr="000D1C18">
        <w:rPr>
          <w:b w:val="0"/>
          <w:sz w:val="16"/>
          <w:szCs w:val="16"/>
        </w:rPr>
        <w:t>О предельном уровне соотношения среднемесячной заработной</w:t>
      </w:r>
      <w:r>
        <w:rPr>
          <w:b w:val="0"/>
          <w:sz w:val="16"/>
          <w:szCs w:val="16"/>
        </w:rPr>
        <w:t xml:space="preserve"> </w:t>
      </w:r>
      <w:r w:rsidRPr="000D1C18">
        <w:rPr>
          <w:b w:val="0"/>
          <w:sz w:val="16"/>
          <w:szCs w:val="16"/>
        </w:rPr>
        <w:t>платы руководителей, их заместителей, главных бухгалтеров муниципальных унитарных предприятий Благодарненского городского округа Ставропольского края,</w:t>
      </w:r>
      <w:r>
        <w:rPr>
          <w:b w:val="0"/>
          <w:sz w:val="16"/>
          <w:szCs w:val="16"/>
        </w:rPr>
        <w:t xml:space="preserve"> </w:t>
      </w:r>
      <w:r w:rsidRPr="000D1C18">
        <w:rPr>
          <w:b w:val="0"/>
          <w:sz w:val="16"/>
          <w:szCs w:val="16"/>
        </w:rPr>
        <w:t>подведомственных администрации  Благодарненского городского округа Ставропольского края,</w:t>
      </w:r>
      <w:r>
        <w:rPr>
          <w:b w:val="0"/>
          <w:sz w:val="16"/>
          <w:szCs w:val="16"/>
        </w:rPr>
        <w:t xml:space="preserve"> </w:t>
      </w:r>
      <w:r w:rsidRPr="000D1C18">
        <w:rPr>
          <w:b w:val="0"/>
          <w:sz w:val="16"/>
          <w:szCs w:val="16"/>
        </w:rPr>
        <w:t>и среднемесячной заработной платы</w:t>
      </w:r>
      <w:r>
        <w:rPr>
          <w:b w:val="0"/>
          <w:sz w:val="16"/>
          <w:szCs w:val="16"/>
        </w:rPr>
        <w:t xml:space="preserve"> </w:t>
      </w:r>
      <w:r w:rsidRPr="000D1C18">
        <w:rPr>
          <w:b w:val="0"/>
          <w:sz w:val="16"/>
          <w:szCs w:val="16"/>
        </w:rPr>
        <w:t>работников этих предприятий</w:t>
      </w:r>
    </w:p>
    <w:p w:rsidR="004E665E" w:rsidRPr="000D1C18" w:rsidRDefault="004E665E" w:rsidP="004E665E">
      <w:pPr>
        <w:pStyle w:val="ConsPlusNormal"/>
        <w:spacing w:line="180" w:lineRule="exact"/>
        <w:jc w:val="both"/>
        <w:rPr>
          <w:sz w:val="16"/>
          <w:szCs w:val="16"/>
        </w:rPr>
      </w:pPr>
    </w:p>
    <w:p w:rsidR="004E665E" w:rsidRPr="000D1C18" w:rsidRDefault="004E665E" w:rsidP="004E665E">
      <w:pPr>
        <w:pStyle w:val="ConsPlusNormal"/>
        <w:ind w:firstLine="142"/>
        <w:jc w:val="both"/>
        <w:rPr>
          <w:sz w:val="16"/>
          <w:szCs w:val="16"/>
        </w:rPr>
      </w:pPr>
      <w:r w:rsidRPr="000D1C18">
        <w:rPr>
          <w:sz w:val="16"/>
          <w:szCs w:val="16"/>
        </w:rPr>
        <w:t xml:space="preserve">В соответствии со </w:t>
      </w:r>
      <w:hyperlink r:id="rId47" w:history="1">
        <w:r w:rsidRPr="000D1C18">
          <w:rPr>
            <w:sz w:val="16"/>
            <w:szCs w:val="16"/>
          </w:rPr>
          <w:t>статьей 145</w:t>
        </w:r>
      </w:hyperlink>
      <w:r w:rsidRPr="000D1C18">
        <w:rPr>
          <w:sz w:val="16"/>
          <w:szCs w:val="16"/>
        </w:rPr>
        <w:t xml:space="preserve"> Трудового кодекса Российской Федерации, </w:t>
      </w:r>
      <w:hyperlink r:id="rId48" w:history="1">
        <w:r w:rsidRPr="000D1C18">
          <w:rPr>
            <w:sz w:val="16"/>
            <w:szCs w:val="16"/>
          </w:rPr>
          <w:t>пунктом 6</w:t>
        </w:r>
      </w:hyperlink>
      <w:r w:rsidRPr="000D1C18">
        <w:rPr>
          <w:sz w:val="16"/>
          <w:szCs w:val="16"/>
        </w:rPr>
        <w:t xml:space="preserve"> Положения об условиях оплаты труда руководителей муниципальных унитарных предприятий Благодарненского городского округа</w:t>
      </w:r>
      <w:r>
        <w:rPr>
          <w:sz w:val="16"/>
          <w:szCs w:val="16"/>
        </w:rPr>
        <w:t xml:space="preserve"> </w:t>
      </w:r>
      <w:r w:rsidRPr="000D1C18">
        <w:rPr>
          <w:sz w:val="16"/>
          <w:szCs w:val="16"/>
        </w:rPr>
        <w:t>Ставропольского края, утвержденного постановлением администрации Благодарненского городского округа  Ставропольского края  от09 февраля 2018 года№180"Об условиях оплаты труда руководителей муниципальных унитарных предприятий</w:t>
      </w:r>
      <w:r>
        <w:rPr>
          <w:sz w:val="16"/>
          <w:szCs w:val="16"/>
        </w:rPr>
        <w:t xml:space="preserve"> </w:t>
      </w:r>
      <w:r w:rsidRPr="000D1C18">
        <w:rPr>
          <w:sz w:val="16"/>
          <w:szCs w:val="16"/>
        </w:rPr>
        <w:t>Благодарненского городского округа Ставропольского края", администрация Благодарненского городского округа Ставропольского края</w:t>
      </w:r>
    </w:p>
    <w:p w:rsidR="004E665E" w:rsidRPr="000D1C18" w:rsidRDefault="004E665E" w:rsidP="004E665E">
      <w:pPr>
        <w:pStyle w:val="ConsPlusNormal"/>
        <w:ind w:firstLine="709"/>
        <w:jc w:val="both"/>
        <w:rPr>
          <w:sz w:val="16"/>
          <w:szCs w:val="16"/>
        </w:rPr>
      </w:pPr>
    </w:p>
    <w:p w:rsidR="004E665E" w:rsidRPr="000D1C18" w:rsidRDefault="004E665E" w:rsidP="004E665E">
      <w:pPr>
        <w:pStyle w:val="ConsPlusNormal"/>
        <w:ind w:firstLine="142"/>
        <w:jc w:val="both"/>
        <w:rPr>
          <w:sz w:val="16"/>
          <w:szCs w:val="16"/>
        </w:rPr>
      </w:pPr>
      <w:r w:rsidRPr="000D1C18">
        <w:rPr>
          <w:sz w:val="16"/>
          <w:szCs w:val="16"/>
        </w:rPr>
        <w:t>ПОСТАНОВЛЯЕТ:</w:t>
      </w:r>
    </w:p>
    <w:p w:rsidR="004E665E" w:rsidRPr="000D1C18" w:rsidRDefault="004E665E" w:rsidP="004E665E">
      <w:pPr>
        <w:pStyle w:val="ConsPlusNormal"/>
        <w:ind w:firstLine="142"/>
        <w:jc w:val="both"/>
        <w:rPr>
          <w:sz w:val="16"/>
          <w:szCs w:val="16"/>
        </w:rPr>
      </w:pPr>
      <w:r w:rsidRPr="000D1C18">
        <w:rPr>
          <w:sz w:val="16"/>
          <w:szCs w:val="16"/>
        </w:rPr>
        <w:t>1.</w:t>
      </w:r>
      <w:r>
        <w:rPr>
          <w:sz w:val="16"/>
          <w:szCs w:val="16"/>
        </w:rPr>
        <w:t xml:space="preserve"> </w:t>
      </w:r>
      <w:r w:rsidRPr="000D1C18">
        <w:rPr>
          <w:sz w:val="16"/>
          <w:szCs w:val="16"/>
        </w:rPr>
        <w:t>Установить предельный уровень соотношения среднемесячной заработной платы руководителей, их заместителей, главных бухгалтеров муниципальных унитарных предприятий</w:t>
      </w:r>
      <w:r>
        <w:rPr>
          <w:sz w:val="16"/>
          <w:szCs w:val="16"/>
        </w:rPr>
        <w:t xml:space="preserve"> </w:t>
      </w:r>
      <w:r w:rsidRPr="000D1C18">
        <w:rPr>
          <w:sz w:val="16"/>
          <w:szCs w:val="16"/>
        </w:rPr>
        <w:t>Благодарненского</w:t>
      </w:r>
      <w:r>
        <w:rPr>
          <w:sz w:val="16"/>
          <w:szCs w:val="16"/>
        </w:rPr>
        <w:t xml:space="preserve"> </w:t>
      </w:r>
      <w:r w:rsidRPr="000D1C18">
        <w:rPr>
          <w:sz w:val="16"/>
          <w:szCs w:val="16"/>
        </w:rPr>
        <w:t>городского</w:t>
      </w:r>
      <w:r>
        <w:rPr>
          <w:sz w:val="16"/>
          <w:szCs w:val="16"/>
        </w:rPr>
        <w:t xml:space="preserve"> </w:t>
      </w:r>
      <w:r w:rsidRPr="000D1C18">
        <w:rPr>
          <w:sz w:val="16"/>
          <w:szCs w:val="16"/>
        </w:rPr>
        <w:t>округа</w:t>
      </w:r>
      <w:r>
        <w:rPr>
          <w:sz w:val="16"/>
          <w:szCs w:val="16"/>
        </w:rPr>
        <w:t xml:space="preserve"> </w:t>
      </w:r>
      <w:r w:rsidRPr="000D1C18">
        <w:rPr>
          <w:sz w:val="16"/>
          <w:szCs w:val="16"/>
        </w:rPr>
        <w:t>Ставропольского края, подведомственных администрации Благодарненского городского Ставропольского края, формируемой за счет всех источников финансового обеспечения и рассчитываемой за календарный год, и среднемесячной заработной платы работников этих предприятий (без учета заработной платы руководителя, его заместителей, главного бухгалтера), в кратности 3.</w:t>
      </w:r>
    </w:p>
    <w:p w:rsidR="004E665E" w:rsidRPr="000D1C18" w:rsidRDefault="004E665E" w:rsidP="004E665E">
      <w:pPr>
        <w:pStyle w:val="ConsPlusNormal"/>
        <w:ind w:firstLine="142"/>
        <w:jc w:val="both"/>
        <w:rPr>
          <w:sz w:val="16"/>
          <w:szCs w:val="16"/>
        </w:rPr>
      </w:pPr>
      <w:r w:rsidRPr="000D1C18">
        <w:rPr>
          <w:sz w:val="16"/>
          <w:szCs w:val="16"/>
        </w:rPr>
        <w:t>2.Признать утратившими силу постановление администрации Благодарненского городского округа Ставропольского края от 14 февраля 2017 года № 139 «О предельном уровне соотношения среднемесячной заработной</w:t>
      </w:r>
      <w:r>
        <w:rPr>
          <w:sz w:val="16"/>
          <w:szCs w:val="16"/>
        </w:rPr>
        <w:t xml:space="preserve"> </w:t>
      </w:r>
      <w:r w:rsidRPr="000D1C18">
        <w:rPr>
          <w:sz w:val="16"/>
          <w:szCs w:val="16"/>
        </w:rPr>
        <w:t>платы руководителей, их заместителей, главных бухгалтеров</w:t>
      </w:r>
      <w:r>
        <w:rPr>
          <w:sz w:val="16"/>
          <w:szCs w:val="16"/>
        </w:rPr>
        <w:t xml:space="preserve"> </w:t>
      </w:r>
      <w:r w:rsidRPr="000D1C18">
        <w:rPr>
          <w:sz w:val="16"/>
          <w:szCs w:val="16"/>
        </w:rPr>
        <w:t>муниципальных унитарных предприятий Благодарненского муниципального района Ставропольского края,</w:t>
      </w:r>
      <w:r>
        <w:rPr>
          <w:sz w:val="16"/>
          <w:szCs w:val="16"/>
        </w:rPr>
        <w:t xml:space="preserve"> </w:t>
      </w:r>
      <w:r w:rsidRPr="000D1C18">
        <w:rPr>
          <w:sz w:val="16"/>
          <w:szCs w:val="16"/>
        </w:rPr>
        <w:t>подведомственных администрации  Благодарненского муниципального района Ставропольского края,</w:t>
      </w:r>
      <w:r>
        <w:rPr>
          <w:sz w:val="16"/>
          <w:szCs w:val="16"/>
        </w:rPr>
        <w:t xml:space="preserve"> </w:t>
      </w:r>
      <w:r w:rsidRPr="000D1C18">
        <w:rPr>
          <w:sz w:val="16"/>
          <w:szCs w:val="16"/>
        </w:rPr>
        <w:t>и среднемесячной заработной платы</w:t>
      </w:r>
      <w:r>
        <w:rPr>
          <w:sz w:val="16"/>
          <w:szCs w:val="16"/>
        </w:rPr>
        <w:t xml:space="preserve"> </w:t>
      </w:r>
      <w:r w:rsidRPr="000D1C18">
        <w:rPr>
          <w:sz w:val="16"/>
          <w:szCs w:val="16"/>
        </w:rPr>
        <w:t>работников этих предприятий».</w:t>
      </w:r>
    </w:p>
    <w:p w:rsidR="004E665E" w:rsidRPr="000D1C18" w:rsidRDefault="004E665E" w:rsidP="004E665E">
      <w:pPr>
        <w:widowControl w:val="0"/>
        <w:autoSpaceDE w:val="0"/>
        <w:autoSpaceDN w:val="0"/>
        <w:adjustRightInd w:val="0"/>
        <w:ind w:firstLine="142"/>
        <w:jc w:val="both"/>
        <w:rPr>
          <w:rFonts w:ascii="Arial" w:hAnsi="Arial" w:cs="Arial"/>
          <w:sz w:val="16"/>
          <w:szCs w:val="16"/>
        </w:rPr>
      </w:pPr>
      <w:r w:rsidRPr="000D1C18">
        <w:rPr>
          <w:rFonts w:ascii="Arial" w:hAnsi="Arial" w:cs="Arial"/>
          <w:sz w:val="16"/>
          <w:szCs w:val="16"/>
        </w:rPr>
        <w:t>3. Контроль за выполнением настоящего постановления возложить на заместителя главы администрации – начальника отдела</w:t>
      </w:r>
      <w:r>
        <w:rPr>
          <w:rFonts w:ascii="Arial" w:hAnsi="Arial" w:cs="Arial"/>
          <w:sz w:val="16"/>
          <w:szCs w:val="16"/>
        </w:rPr>
        <w:t xml:space="preserve"> </w:t>
      </w:r>
      <w:r w:rsidRPr="000D1C18">
        <w:rPr>
          <w:rFonts w:ascii="Arial" w:hAnsi="Arial" w:cs="Arial"/>
          <w:sz w:val="16"/>
          <w:szCs w:val="16"/>
        </w:rPr>
        <w:t>экономического развития администрации Благодарненского городского округа Ставропольского края Тормосова</w:t>
      </w:r>
      <w:r>
        <w:rPr>
          <w:rFonts w:ascii="Arial" w:hAnsi="Arial" w:cs="Arial"/>
          <w:sz w:val="16"/>
          <w:szCs w:val="16"/>
        </w:rPr>
        <w:t xml:space="preserve"> </w:t>
      </w:r>
      <w:r w:rsidRPr="000D1C18">
        <w:rPr>
          <w:rFonts w:ascii="Arial" w:hAnsi="Arial" w:cs="Arial"/>
          <w:sz w:val="16"/>
          <w:szCs w:val="16"/>
        </w:rPr>
        <w:t>Д.А.</w:t>
      </w:r>
    </w:p>
    <w:p w:rsidR="004E665E" w:rsidRPr="000D1C18" w:rsidRDefault="004E665E" w:rsidP="004E665E">
      <w:pPr>
        <w:widowControl w:val="0"/>
        <w:autoSpaceDE w:val="0"/>
        <w:autoSpaceDN w:val="0"/>
        <w:adjustRightInd w:val="0"/>
        <w:ind w:firstLine="142"/>
        <w:jc w:val="both"/>
        <w:rPr>
          <w:rFonts w:ascii="Arial" w:hAnsi="Arial" w:cs="Arial"/>
          <w:sz w:val="16"/>
          <w:szCs w:val="16"/>
        </w:rPr>
      </w:pPr>
      <w:r w:rsidRPr="000D1C18">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4E665E" w:rsidRPr="000D1C18" w:rsidRDefault="004E665E" w:rsidP="004E665E">
      <w:pPr>
        <w:spacing w:line="240" w:lineRule="exact"/>
        <w:jc w:val="both"/>
        <w:rPr>
          <w:rFonts w:ascii="Arial" w:hAnsi="Arial" w:cs="Arial"/>
          <w:sz w:val="16"/>
          <w:szCs w:val="16"/>
        </w:rPr>
      </w:pPr>
    </w:p>
    <w:p w:rsidR="004E665E" w:rsidRPr="000D1C18" w:rsidRDefault="004E665E" w:rsidP="004E665E">
      <w:pPr>
        <w:spacing w:line="180" w:lineRule="exact"/>
        <w:jc w:val="both"/>
        <w:rPr>
          <w:rFonts w:ascii="Arial" w:hAnsi="Arial" w:cs="Arial"/>
          <w:sz w:val="16"/>
          <w:szCs w:val="16"/>
        </w:rPr>
      </w:pPr>
      <w:r w:rsidRPr="000D1C18">
        <w:rPr>
          <w:rFonts w:ascii="Arial" w:hAnsi="Arial" w:cs="Arial"/>
          <w:sz w:val="16"/>
          <w:szCs w:val="16"/>
        </w:rPr>
        <w:t xml:space="preserve">Глава </w:t>
      </w:r>
    </w:p>
    <w:p w:rsidR="004E665E" w:rsidRPr="000D1C18" w:rsidRDefault="004E665E" w:rsidP="004E665E">
      <w:pPr>
        <w:spacing w:line="180" w:lineRule="exact"/>
        <w:jc w:val="both"/>
        <w:rPr>
          <w:rFonts w:ascii="Arial" w:hAnsi="Arial" w:cs="Arial"/>
          <w:sz w:val="16"/>
          <w:szCs w:val="16"/>
        </w:rPr>
      </w:pPr>
      <w:r w:rsidRPr="000D1C18">
        <w:rPr>
          <w:rFonts w:ascii="Arial" w:hAnsi="Arial" w:cs="Arial"/>
          <w:sz w:val="16"/>
          <w:szCs w:val="16"/>
        </w:rPr>
        <w:t>Благодарненского городского округа</w:t>
      </w:r>
    </w:p>
    <w:p w:rsidR="004E665E" w:rsidRPr="000D1C18" w:rsidRDefault="004E665E" w:rsidP="004E665E">
      <w:pPr>
        <w:spacing w:line="180" w:lineRule="exact"/>
        <w:jc w:val="both"/>
        <w:rPr>
          <w:rFonts w:ascii="Arial" w:hAnsi="Arial" w:cs="Arial"/>
          <w:sz w:val="16"/>
          <w:szCs w:val="16"/>
        </w:rPr>
      </w:pPr>
      <w:r w:rsidRPr="000D1C18">
        <w:rPr>
          <w:rFonts w:ascii="Arial" w:hAnsi="Arial" w:cs="Arial"/>
          <w:sz w:val="16"/>
          <w:szCs w:val="16"/>
        </w:rPr>
        <w:t>Ставропольского края                                           С.Т. Бычков</w:t>
      </w:r>
    </w:p>
    <w:p w:rsidR="004E665E" w:rsidRPr="000D1C18" w:rsidRDefault="004E665E" w:rsidP="004E665E">
      <w:pPr>
        <w:spacing w:line="240" w:lineRule="exact"/>
        <w:jc w:val="both"/>
        <w:rPr>
          <w:rFonts w:ascii="Arial" w:hAnsi="Arial" w:cs="Arial"/>
          <w:sz w:val="16"/>
          <w:szCs w:val="16"/>
        </w:rPr>
      </w:pPr>
    </w:p>
    <w:p w:rsidR="00F024CF" w:rsidRPr="00C573FC" w:rsidRDefault="00F024CF" w:rsidP="00F024CF">
      <w:pPr>
        <w:tabs>
          <w:tab w:val="left" w:pos="7230"/>
        </w:tabs>
        <w:jc w:val="center"/>
        <w:rPr>
          <w:rFonts w:ascii="Arial" w:hAnsi="Arial" w:cs="Arial"/>
          <w:b/>
          <w:sz w:val="16"/>
          <w:szCs w:val="16"/>
        </w:rPr>
      </w:pPr>
      <w:r w:rsidRPr="00C573FC">
        <w:rPr>
          <w:rFonts w:ascii="Arial" w:hAnsi="Arial" w:cs="Arial"/>
          <w:b/>
          <w:sz w:val="16"/>
          <w:szCs w:val="16"/>
        </w:rPr>
        <w:t>ПОСТАНОВЛЕНИЕ</w:t>
      </w:r>
    </w:p>
    <w:p w:rsidR="00F024CF" w:rsidRDefault="00F024CF" w:rsidP="00F024CF">
      <w:pPr>
        <w:jc w:val="center"/>
        <w:rPr>
          <w:rFonts w:ascii="Arial" w:hAnsi="Arial" w:cs="Arial"/>
          <w:b/>
          <w:sz w:val="16"/>
          <w:szCs w:val="16"/>
        </w:rPr>
      </w:pPr>
      <w:r w:rsidRPr="00C573FC">
        <w:rPr>
          <w:rFonts w:ascii="Arial" w:hAnsi="Arial" w:cs="Arial"/>
          <w:b/>
          <w:sz w:val="16"/>
          <w:szCs w:val="16"/>
        </w:rPr>
        <w:t>АДМИНИСТРАЦИИ БЛАГОДАРНЕНСКОГО ГОРОДСКОГО ОКРУГА  СТАВРОПОЛЬСКОГО КРАЯ</w:t>
      </w:r>
    </w:p>
    <w:p w:rsidR="00F024CF" w:rsidRPr="00C573FC" w:rsidRDefault="00F024CF" w:rsidP="00F024CF">
      <w:pPr>
        <w:jc w:val="center"/>
        <w:rPr>
          <w:rFonts w:ascii="Arial" w:hAnsi="Arial" w:cs="Arial"/>
          <w:b/>
          <w:sz w:val="16"/>
          <w:szCs w:val="16"/>
        </w:rPr>
      </w:pPr>
    </w:p>
    <w:tbl>
      <w:tblPr>
        <w:tblW w:w="0" w:type="auto"/>
        <w:tblInd w:w="108" w:type="dxa"/>
        <w:tblLook w:val="04A0"/>
      </w:tblPr>
      <w:tblGrid>
        <w:gridCol w:w="422"/>
        <w:gridCol w:w="1705"/>
        <w:gridCol w:w="1783"/>
        <w:gridCol w:w="474"/>
        <w:gridCol w:w="543"/>
      </w:tblGrid>
      <w:tr w:rsidR="00F024CF" w:rsidRPr="00C573FC" w:rsidTr="00F024CF">
        <w:trPr>
          <w:trHeight w:val="80"/>
        </w:trPr>
        <w:tc>
          <w:tcPr>
            <w:tcW w:w="422" w:type="dxa"/>
          </w:tcPr>
          <w:p w:rsidR="00F024CF" w:rsidRPr="00C573FC" w:rsidRDefault="00F024CF"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26</w:t>
            </w:r>
          </w:p>
        </w:tc>
        <w:tc>
          <w:tcPr>
            <w:tcW w:w="1705" w:type="dxa"/>
            <w:hideMark/>
          </w:tcPr>
          <w:p w:rsidR="00F024CF" w:rsidRPr="00C573FC" w:rsidRDefault="00F024CF" w:rsidP="00F024CF">
            <w:pPr>
              <w:widowControl w:val="0"/>
              <w:autoSpaceDE w:val="0"/>
              <w:autoSpaceDN w:val="0"/>
              <w:adjustRightInd w:val="0"/>
              <w:jc w:val="both"/>
              <w:rPr>
                <w:rFonts w:ascii="Arial" w:hAnsi="Arial" w:cs="Arial"/>
                <w:sz w:val="16"/>
                <w:szCs w:val="16"/>
              </w:rPr>
            </w:pPr>
            <w:r w:rsidRPr="00C573FC">
              <w:rPr>
                <w:rFonts w:ascii="Arial" w:hAnsi="Arial" w:cs="Arial"/>
                <w:sz w:val="16"/>
                <w:szCs w:val="16"/>
              </w:rPr>
              <w:t>февраля 2018 года</w:t>
            </w:r>
          </w:p>
        </w:tc>
        <w:tc>
          <w:tcPr>
            <w:tcW w:w="1783" w:type="dxa"/>
            <w:hideMark/>
          </w:tcPr>
          <w:p w:rsidR="00F024CF" w:rsidRPr="00C573FC" w:rsidRDefault="00F024C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г. Благодарный</w:t>
            </w:r>
          </w:p>
        </w:tc>
        <w:tc>
          <w:tcPr>
            <w:tcW w:w="474" w:type="dxa"/>
            <w:hideMark/>
          </w:tcPr>
          <w:p w:rsidR="00F024CF" w:rsidRPr="00C573FC" w:rsidRDefault="00F024CF" w:rsidP="006B6E56">
            <w:pPr>
              <w:widowControl w:val="0"/>
              <w:autoSpaceDE w:val="0"/>
              <w:autoSpaceDN w:val="0"/>
              <w:adjustRightInd w:val="0"/>
              <w:jc w:val="right"/>
              <w:rPr>
                <w:rFonts w:ascii="Arial" w:hAnsi="Arial" w:cs="Arial"/>
                <w:sz w:val="16"/>
                <w:szCs w:val="16"/>
              </w:rPr>
            </w:pPr>
            <w:r w:rsidRPr="00C573FC">
              <w:rPr>
                <w:rFonts w:ascii="Arial" w:hAnsi="Arial" w:cs="Arial"/>
                <w:sz w:val="16"/>
                <w:szCs w:val="16"/>
              </w:rPr>
              <w:t>№</w:t>
            </w:r>
          </w:p>
        </w:tc>
        <w:tc>
          <w:tcPr>
            <w:tcW w:w="543" w:type="dxa"/>
            <w:hideMark/>
          </w:tcPr>
          <w:p w:rsidR="00F024CF" w:rsidRPr="00C573FC" w:rsidRDefault="00F024CF" w:rsidP="006B6E56">
            <w:pPr>
              <w:jc w:val="both"/>
              <w:rPr>
                <w:rFonts w:ascii="Arial" w:hAnsi="Arial" w:cs="Arial"/>
                <w:sz w:val="16"/>
                <w:szCs w:val="16"/>
              </w:rPr>
            </w:pPr>
            <w:r w:rsidRPr="00C573FC">
              <w:rPr>
                <w:rFonts w:ascii="Arial" w:hAnsi="Arial" w:cs="Arial"/>
                <w:sz w:val="16"/>
                <w:szCs w:val="16"/>
              </w:rPr>
              <w:t>209</w:t>
            </w:r>
          </w:p>
        </w:tc>
      </w:tr>
    </w:tbl>
    <w:p w:rsidR="00F024CF" w:rsidRPr="00C573FC" w:rsidRDefault="00F024CF" w:rsidP="00F024CF">
      <w:pPr>
        <w:spacing w:line="240" w:lineRule="exact"/>
        <w:jc w:val="both"/>
        <w:rPr>
          <w:rFonts w:ascii="Arial" w:hAnsi="Arial" w:cs="Arial"/>
          <w:sz w:val="16"/>
          <w:szCs w:val="16"/>
        </w:rPr>
      </w:pPr>
    </w:p>
    <w:p w:rsidR="00F024CF" w:rsidRPr="00C573FC" w:rsidRDefault="00F024CF" w:rsidP="00F024CF">
      <w:pPr>
        <w:widowControl w:val="0"/>
        <w:autoSpaceDE w:val="0"/>
        <w:autoSpaceDN w:val="0"/>
        <w:adjustRightInd w:val="0"/>
        <w:spacing w:line="180" w:lineRule="exact"/>
        <w:jc w:val="both"/>
        <w:rPr>
          <w:rFonts w:ascii="Arial" w:hAnsi="Arial" w:cs="Arial"/>
          <w:bCs/>
          <w:sz w:val="16"/>
          <w:szCs w:val="16"/>
        </w:rPr>
      </w:pPr>
      <w:r w:rsidRPr="00C573FC">
        <w:rPr>
          <w:rFonts w:ascii="Arial" w:hAnsi="Arial" w:cs="Arial"/>
          <w:sz w:val="16"/>
          <w:szCs w:val="16"/>
        </w:rPr>
        <w:t>О внесении изменений в  муниципальную</w:t>
      </w:r>
      <w:r w:rsidRPr="00C573FC">
        <w:rPr>
          <w:rFonts w:ascii="Arial" w:hAnsi="Arial" w:cs="Arial"/>
          <w:bCs/>
          <w:sz w:val="16"/>
          <w:szCs w:val="16"/>
        </w:rPr>
        <w:t xml:space="preserve"> программу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Cs/>
          <w:sz w:val="16"/>
          <w:szCs w:val="16"/>
        </w:rPr>
        <w:t xml:space="preserve">», утвержденную </w:t>
      </w:r>
      <w:r w:rsidRPr="00C573FC">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p w:rsidR="00F024CF" w:rsidRPr="00C573FC" w:rsidRDefault="00F024CF" w:rsidP="00F024CF">
      <w:pPr>
        <w:spacing w:line="180" w:lineRule="exact"/>
        <w:rPr>
          <w:rFonts w:ascii="Arial" w:hAnsi="Arial" w:cs="Arial"/>
          <w:bCs/>
          <w:sz w:val="16"/>
          <w:szCs w:val="16"/>
        </w:rPr>
      </w:pPr>
    </w:p>
    <w:p w:rsidR="00F024CF" w:rsidRPr="00C573FC" w:rsidRDefault="00F024CF" w:rsidP="00F024CF">
      <w:pPr>
        <w:ind w:firstLine="142"/>
        <w:jc w:val="both"/>
        <w:rPr>
          <w:rFonts w:ascii="Arial" w:hAnsi="Arial" w:cs="Arial"/>
          <w:bCs/>
          <w:sz w:val="16"/>
          <w:szCs w:val="16"/>
        </w:rPr>
      </w:pPr>
      <w:r w:rsidRPr="00C573FC">
        <w:rPr>
          <w:rFonts w:ascii="Arial" w:hAnsi="Arial" w:cs="Arial"/>
          <w:sz w:val="16"/>
          <w:szCs w:val="16"/>
        </w:rPr>
        <w:t xml:space="preserve">В соответствии с пунктами 32,33 Порядка разработки, реализации и оценки эффективности муниципальных программ </w:t>
      </w:r>
      <w:r w:rsidRPr="00C573FC">
        <w:rPr>
          <w:rFonts w:ascii="Arial" w:hAnsi="Arial" w:cs="Arial"/>
          <w:sz w:val="16"/>
          <w:szCs w:val="16"/>
        </w:rPr>
        <w:lastRenderedPageBreak/>
        <w:t>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w:t>
      </w:r>
      <w:r w:rsidRPr="00C573FC">
        <w:rPr>
          <w:rFonts w:ascii="Arial" w:hAnsi="Arial" w:cs="Arial"/>
          <w:bCs/>
          <w:sz w:val="16"/>
          <w:szCs w:val="16"/>
        </w:rPr>
        <w:t xml:space="preserve"> программ Благодарненского городского округа Ставропольского края»,</w:t>
      </w:r>
      <w:r w:rsidRPr="00C573FC">
        <w:rPr>
          <w:rFonts w:ascii="Arial" w:hAnsi="Arial" w:cs="Arial"/>
          <w:sz w:val="16"/>
          <w:szCs w:val="16"/>
        </w:rPr>
        <w:t xml:space="preserve"> администрация  Благодарненского городского округа Ставропольского края</w:t>
      </w:r>
    </w:p>
    <w:p w:rsidR="00F024CF" w:rsidRPr="00C573FC" w:rsidRDefault="00F024CF" w:rsidP="00F024CF">
      <w:pPr>
        <w:ind w:firstLine="142"/>
        <w:jc w:val="both"/>
        <w:rPr>
          <w:rFonts w:ascii="Arial" w:hAnsi="Arial" w:cs="Arial"/>
          <w:bCs/>
          <w:sz w:val="16"/>
          <w:szCs w:val="16"/>
        </w:rPr>
      </w:pPr>
    </w:p>
    <w:p w:rsidR="00F024CF" w:rsidRPr="00C573FC" w:rsidRDefault="00F024CF" w:rsidP="00F024CF">
      <w:pPr>
        <w:ind w:firstLine="142"/>
        <w:jc w:val="both"/>
        <w:rPr>
          <w:rFonts w:ascii="Arial" w:hAnsi="Arial" w:cs="Arial"/>
          <w:bCs/>
          <w:sz w:val="16"/>
          <w:szCs w:val="16"/>
        </w:rPr>
      </w:pPr>
      <w:r w:rsidRPr="00C573FC">
        <w:rPr>
          <w:rFonts w:ascii="Arial" w:hAnsi="Arial" w:cs="Arial"/>
          <w:bCs/>
          <w:sz w:val="16"/>
          <w:szCs w:val="16"/>
        </w:rPr>
        <w:t>ПОСТАНОВЛЯЕТ:</w:t>
      </w:r>
    </w:p>
    <w:p w:rsidR="00F024CF" w:rsidRPr="00C573FC" w:rsidRDefault="00F024CF" w:rsidP="00F024CF">
      <w:pPr>
        <w:ind w:firstLine="142"/>
        <w:jc w:val="both"/>
        <w:rPr>
          <w:rFonts w:ascii="Arial" w:hAnsi="Arial" w:cs="Arial"/>
          <w:bCs/>
          <w:sz w:val="16"/>
          <w:szCs w:val="16"/>
        </w:rPr>
      </w:pPr>
    </w:p>
    <w:p w:rsidR="00F024CF" w:rsidRPr="00C573FC" w:rsidRDefault="00F024CF" w:rsidP="00F024CF">
      <w:pPr>
        <w:pStyle w:val="aff0"/>
        <w:widowControl w:val="0"/>
        <w:autoSpaceDE w:val="0"/>
        <w:autoSpaceDN w:val="0"/>
        <w:adjustRightInd w:val="0"/>
        <w:ind w:left="0" w:firstLine="142"/>
        <w:jc w:val="both"/>
        <w:rPr>
          <w:rFonts w:ascii="Arial" w:hAnsi="Arial" w:cs="Arial"/>
          <w:bCs/>
          <w:sz w:val="16"/>
          <w:szCs w:val="16"/>
        </w:rPr>
      </w:pPr>
      <w:r w:rsidRPr="00C573FC">
        <w:rPr>
          <w:rFonts w:ascii="Arial" w:eastAsia="Times New Roman" w:hAnsi="Arial" w:cs="Arial"/>
          <w:sz w:val="16"/>
          <w:szCs w:val="16"/>
        </w:rPr>
        <w:t>1. Внести</w:t>
      </w:r>
      <w:r w:rsidRPr="00C573FC">
        <w:rPr>
          <w:rFonts w:ascii="Arial" w:hAnsi="Arial" w:cs="Arial"/>
          <w:sz w:val="16"/>
          <w:szCs w:val="16"/>
        </w:rPr>
        <w:t xml:space="preserve">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w:t>
      </w:r>
      <w:r w:rsidRPr="00C573FC">
        <w:rPr>
          <w:rFonts w:ascii="Arial" w:eastAsia="Times New Roman" w:hAnsi="Arial" w:cs="Arial"/>
          <w:sz w:val="16"/>
          <w:szCs w:val="16"/>
        </w:rPr>
        <w:t>Об утверждении муниципальной</w:t>
      </w:r>
      <w:r w:rsidRPr="00C573FC">
        <w:rPr>
          <w:rFonts w:ascii="Arial" w:hAnsi="Arial" w:cs="Arial"/>
          <w:bCs/>
          <w:sz w:val="16"/>
          <w:szCs w:val="16"/>
        </w:rPr>
        <w:t xml:space="preserve"> программы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 изменения</w:t>
      </w:r>
      <w:r w:rsidRPr="00C573FC">
        <w:rPr>
          <w:rFonts w:ascii="Arial" w:hAnsi="Arial" w:cs="Arial"/>
          <w:bCs/>
          <w:sz w:val="16"/>
          <w:szCs w:val="16"/>
        </w:rPr>
        <w:t>, изложив ее в прилагаемой  редакции.</w:t>
      </w:r>
    </w:p>
    <w:p w:rsidR="00F024CF" w:rsidRPr="00C573FC" w:rsidRDefault="00F024CF" w:rsidP="00F024CF">
      <w:pPr>
        <w:ind w:firstLine="142"/>
        <w:jc w:val="both"/>
        <w:rPr>
          <w:rFonts w:ascii="Arial" w:hAnsi="Arial" w:cs="Arial"/>
          <w:sz w:val="16"/>
          <w:szCs w:val="16"/>
        </w:rPr>
      </w:pPr>
      <w:r w:rsidRPr="00C573FC">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F024CF" w:rsidRPr="00C573FC" w:rsidRDefault="00F024CF" w:rsidP="00F024CF">
      <w:pPr>
        <w:ind w:firstLine="142"/>
        <w:jc w:val="both"/>
        <w:rPr>
          <w:rFonts w:ascii="Arial" w:hAnsi="Arial" w:cs="Arial"/>
          <w:bCs/>
          <w:sz w:val="16"/>
          <w:szCs w:val="16"/>
        </w:rPr>
      </w:pPr>
      <w:r w:rsidRPr="00C573FC">
        <w:rPr>
          <w:rFonts w:ascii="Arial" w:hAnsi="Arial" w:cs="Arial"/>
          <w:bCs/>
          <w:sz w:val="16"/>
          <w:szCs w:val="16"/>
        </w:rPr>
        <w:t xml:space="preserve">3. Настоящее постановление вступает в силу со дня подписания  </w:t>
      </w:r>
      <w:r w:rsidRPr="00C573FC">
        <w:rPr>
          <w:rFonts w:ascii="Arial" w:hAnsi="Arial" w:cs="Arial"/>
          <w:sz w:val="16"/>
          <w:szCs w:val="16"/>
        </w:rPr>
        <w:t>и подлежит официальному опубликованию.</w:t>
      </w:r>
    </w:p>
    <w:p w:rsidR="00F024CF" w:rsidRPr="00C573FC" w:rsidRDefault="00F024CF" w:rsidP="00F024CF">
      <w:pPr>
        <w:ind w:firstLine="142"/>
        <w:jc w:val="both"/>
        <w:rPr>
          <w:rFonts w:ascii="Arial" w:hAnsi="Arial" w:cs="Arial"/>
          <w:sz w:val="16"/>
          <w:szCs w:val="16"/>
        </w:rPr>
      </w:pPr>
    </w:p>
    <w:tbl>
      <w:tblPr>
        <w:tblW w:w="0" w:type="auto"/>
        <w:tblLook w:val="01E0"/>
      </w:tblPr>
      <w:tblGrid>
        <w:gridCol w:w="3671"/>
        <w:gridCol w:w="1364"/>
      </w:tblGrid>
      <w:tr w:rsidR="00F024CF" w:rsidRPr="00C573FC" w:rsidTr="00F024CF">
        <w:trPr>
          <w:trHeight w:val="708"/>
        </w:trPr>
        <w:tc>
          <w:tcPr>
            <w:tcW w:w="3671" w:type="dxa"/>
            <w:hideMark/>
          </w:tcPr>
          <w:p w:rsidR="00F024CF" w:rsidRPr="00C573FC" w:rsidRDefault="00F024CF" w:rsidP="00F024CF">
            <w:pPr>
              <w:pStyle w:val="af6"/>
              <w:spacing w:line="180" w:lineRule="exact"/>
              <w:jc w:val="left"/>
              <w:rPr>
                <w:rFonts w:ascii="Arial" w:hAnsi="Arial" w:cs="Arial"/>
                <w:sz w:val="16"/>
                <w:szCs w:val="16"/>
              </w:rPr>
            </w:pPr>
            <w:r w:rsidRPr="00C573FC">
              <w:rPr>
                <w:rFonts w:ascii="Arial" w:hAnsi="Arial" w:cs="Arial"/>
                <w:sz w:val="16"/>
                <w:szCs w:val="16"/>
              </w:rPr>
              <w:t xml:space="preserve">Глава </w:t>
            </w:r>
          </w:p>
          <w:p w:rsidR="00F024CF" w:rsidRPr="00C573FC" w:rsidRDefault="00F024CF" w:rsidP="00F024CF">
            <w:pPr>
              <w:pStyle w:val="af6"/>
              <w:spacing w:line="180" w:lineRule="exact"/>
              <w:jc w:val="both"/>
              <w:rPr>
                <w:rFonts w:ascii="Arial" w:hAnsi="Arial" w:cs="Arial"/>
                <w:sz w:val="16"/>
                <w:szCs w:val="16"/>
              </w:rPr>
            </w:pPr>
            <w:r w:rsidRPr="00C573FC">
              <w:rPr>
                <w:rFonts w:ascii="Arial" w:hAnsi="Arial" w:cs="Arial"/>
                <w:sz w:val="16"/>
                <w:szCs w:val="16"/>
              </w:rPr>
              <w:t>Благодарненского городского округа</w:t>
            </w:r>
          </w:p>
          <w:p w:rsidR="00F024CF" w:rsidRPr="00C573FC" w:rsidRDefault="00F024CF" w:rsidP="00F024CF">
            <w:pPr>
              <w:shd w:val="clear" w:color="auto" w:fill="FFFFFF"/>
              <w:spacing w:line="180" w:lineRule="exact"/>
              <w:jc w:val="both"/>
              <w:rPr>
                <w:rFonts w:ascii="Arial" w:hAnsi="Arial" w:cs="Arial"/>
                <w:spacing w:val="-1"/>
                <w:sz w:val="16"/>
                <w:szCs w:val="16"/>
              </w:rPr>
            </w:pPr>
            <w:r w:rsidRPr="00C573FC">
              <w:rPr>
                <w:rFonts w:ascii="Arial" w:hAnsi="Arial" w:cs="Arial"/>
                <w:sz w:val="16"/>
                <w:szCs w:val="16"/>
              </w:rPr>
              <w:t xml:space="preserve">Ставропольского края                                                                </w:t>
            </w:r>
          </w:p>
        </w:tc>
        <w:tc>
          <w:tcPr>
            <w:tcW w:w="1364" w:type="dxa"/>
          </w:tcPr>
          <w:p w:rsidR="00F024CF" w:rsidRPr="00C573FC" w:rsidRDefault="00F024CF" w:rsidP="00F024CF">
            <w:pPr>
              <w:suppressAutoHyphens/>
              <w:spacing w:line="180" w:lineRule="exact"/>
              <w:jc w:val="both"/>
              <w:rPr>
                <w:rFonts w:ascii="Arial" w:hAnsi="Arial" w:cs="Arial"/>
                <w:sz w:val="16"/>
                <w:szCs w:val="16"/>
              </w:rPr>
            </w:pPr>
          </w:p>
          <w:p w:rsidR="00F024CF" w:rsidRPr="00C573FC" w:rsidRDefault="00F024CF" w:rsidP="00F024CF">
            <w:pPr>
              <w:suppressAutoHyphens/>
              <w:spacing w:line="180" w:lineRule="exact"/>
              <w:jc w:val="both"/>
              <w:rPr>
                <w:rFonts w:ascii="Arial" w:hAnsi="Arial" w:cs="Arial"/>
                <w:sz w:val="16"/>
                <w:szCs w:val="16"/>
              </w:rPr>
            </w:pPr>
          </w:p>
          <w:p w:rsidR="00F024CF" w:rsidRPr="00C573FC" w:rsidRDefault="00F024CF" w:rsidP="00F024CF">
            <w:pPr>
              <w:suppressAutoHyphens/>
              <w:spacing w:line="180" w:lineRule="exact"/>
              <w:jc w:val="right"/>
              <w:rPr>
                <w:rFonts w:ascii="Arial" w:hAnsi="Arial" w:cs="Arial"/>
                <w:sz w:val="16"/>
                <w:szCs w:val="16"/>
              </w:rPr>
            </w:pPr>
            <w:r w:rsidRPr="00C573FC">
              <w:rPr>
                <w:rFonts w:ascii="Arial" w:hAnsi="Arial" w:cs="Arial"/>
                <w:sz w:val="16"/>
                <w:szCs w:val="16"/>
              </w:rPr>
              <w:t>С.Т. Бычков</w:t>
            </w:r>
          </w:p>
        </w:tc>
      </w:tr>
    </w:tbl>
    <w:p w:rsidR="00F024CF" w:rsidRPr="00C573FC" w:rsidRDefault="00F024CF" w:rsidP="00F024CF">
      <w:pPr>
        <w:ind w:firstLine="142"/>
        <w:jc w:val="both"/>
        <w:rPr>
          <w:rFonts w:ascii="Arial" w:hAnsi="Arial" w:cs="Arial"/>
          <w:bCs/>
          <w:sz w:val="16"/>
          <w:szCs w:val="16"/>
        </w:rPr>
      </w:pPr>
    </w:p>
    <w:tbl>
      <w:tblPr>
        <w:tblW w:w="0" w:type="auto"/>
        <w:tblInd w:w="675" w:type="dxa"/>
        <w:tblLook w:val="04A0"/>
      </w:tblPr>
      <w:tblGrid>
        <w:gridCol w:w="426"/>
        <w:gridCol w:w="3934"/>
      </w:tblGrid>
      <w:tr w:rsidR="00F024CF" w:rsidRPr="00C573FC" w:rsidTr="00F024CF">
        <w:tc>
          <w:tcPr>
            <w:tcW w:w="426" w:type="dxa"/>
            <w:shd w:val="clear" w:color="auto" w:fill="auto"/>
          </w:tcPr>
          <w:p w:rsidR="00F024CF" w:rsidRPr="00C573FC" w:rsidRDefault="00F024CF" w:rsidP="006B6E56">
            <w:pPr>
              <w:widowControl w:val="0"/>
              <w:autoSpaceDE w:val="0"/>
              <w:autoSpaceDN w:val="0"/>
              <w:adjustRightInd w:val="0"/>
              <w:spacing w:line="240" w:lineRule="exact"/>
              <w:outlineLvl w:val="0"/>
              <w:rPr>
                <w:rFonts w:ascii="Arial" w:hAnsi="Arial" w:cs="Arial"/>
                <w:sz w:val="16"/>
                <w:szCs w:val="16"/>
              </w:rPr>
            </w:pPr>
          </w:p>
          <w:p w:rsidR="00F024CF" w:rsidRPr="00C573FC" w:rsidRDefault="00F024CF" w:rsidP="006B6E56">
            <w:pPr>
              <w:widowControl w:val="0"/>
              <w:autoSpaceDE w:val="0"/>
              <w:autoSpaceDN w:val="0"/>
              <w:adjustRightInd w:val="0"/>
              <w:spacing w:line="240" w:lineRule="exact"/>
              <w:outlineLvl w:val="0"/>
              <w:rPr>
                <w:rFonts w:ascii="Arial" w:hAnsi="Arial" w:cs="Arial"/>
                <w:sz w:val="16"/>
                <w:szCs w:val="16"/>
              </w:rPr>
            </w:pPr>
          </w:p>
          <w:p w:rsidR="00F024CF" w:rsidRPr="00C573FC" w:rsidRDefault="00F024CF" w:rsidP="006B6E56">
            <w:pPr>
              <w:widowControl w:val="0"/>
              <w:autoSpaceDE w:val="0"/>
              <w:autoSpaceDN w:val="0"/>
              <w:adjustRightInd w:val="0"/>
              <w:spacing w:line="240" w:lineRule="exact"/>
              <w:outlineLvl w:val="0"/>
              <w:rPr>
                <w:rFonts w:ascii="Arial" w:hAnsi="Arial" w:cs="Arial"/>
                <w:sz w:val="16"/>
                <w:szCs w:val="16"/>
              </w:rPr>
            </w:pPr>
          </w:p>
        </w:tc>
        <w:tc>
          <w:tcPr>
            <w:tcW w:w="3934" w:type="dxa"/>
            <w:shd w:val="clear" w:color="auto" w:fill="auto"/>
          </w:tcPr>
          <w:p w:rsidR="00F024CF" w:rsidRPr="00C573FC" w:rsidRDefault="00F024CF" w:rsidP="00F024CF">
            <w:pPr>
              <w:widowControl w:val="0"/>
              <w:autoSpaceDE w:val="0"/>
              <w:autoSpaceDN w:val="0"/>
              <w:adjustRightInd w:val="0"/>
              <w:spacing w:line="180" w:lineRule="exact"/>
              <w:jc w:val="center"/>
              <w:outlineLvl w:val="0"/>
              <w:rPr>
                <w:rFonts w:ascii="Arial" w:hAnsi="Arial" w:cs="Arial"/>
                <w:sz w:val="16"/>
                <w:szCs w:val="16"/>
              </w:rPr>
            </w:pPr>
            <w:r w:rsidRPr="00C573FC">
              <w:rPr>
                <w:rFonts w:ascii="Arial" w:hAnsi="Arial" w:cs="Arial"/>
                <w:sz w:val="16"/>
                <w:szCs w:val="16"/>
              </w:rPr>
              <w:t>УТВЕРЖДЕНА</w:t>
            </w:r>
          </w:p>
          <w:p w:rsidR="00F024CF" w:rsidRPr="00C573FC" w:rsidRDefault="00F024CF" w:rsidP="00F024CF">
            <w:pPr>
              <w:widowControl w:val="0"/>
              <w:autoSpaceDE w:val="0"/>
              <w:autoSpaceDN w:val="0"/>
              <w:adjustRightInd w:val="0"/>
              <w:spacing w:line="180" w:lineRule="exact"/>
              <w:jc w:val="center"/>
              <w:outlineLvl w:val="0"/>
              <w:rPr>
                <w:rFonts w:ascii="Arial" w:hAnsi="Arial" w:cs="Arial"/>
                <w:sz w:val="16"/>
                <w:szCs w:val="16"/>
              </w:rPr>
            </w:pPr>
            <w:r w:rsidRPr="00C573FC">
              <w:rPr>
                <w:rFonts w:ascii="Arial" w:hAnsi="Arial" w:cs="Arial"/>
                <w:sz w:val="16"/>
                <w:szCs w:val="16"/>
              </w:rPr>
              <w:t>постановлением администрации Благодарненского муниципального района  Ставропольского края</w:t>
            </w:r>
          </w:p>
          <w:p w:rsidR="00F024CF" w:rsidRPr="00C573FC" w:rsidRDefault="00F024CF" w:rsidP="00F024CF">
            <w:pPr>
              <w:widowControl w:val="0"/>
              <w:autoSpaceDE w:val="0"/>
              <w:autoSpaceDN w:val="0"/>
              <w:adjustRightInd w:val="0"/>
              <w:spacing w:line="180" w:lineRule="exact"/>
              <w:jc w:val="center"/>
              <w:outlineLvl w:val="0"/>
              <w:rPr>
                <w:rFonts w:ascii="Arial" w:hAnsi="Arial" w:cs="Arial"/>
                <w:sz w:val="16"/>
                <w:szCs w:val="16"/>
              </w:rPr>
            </w:pPr>
            <w:r w:rsidRPr="00C573FC">
              <w:rPr>
                <w:rFonts w:ascii="Arial" w:hAnsi="Arial" w:cs="Arial"/>
                <w:sz w:val="16"/>
                <w:szCs w:val="16"/>
              </w:rPr>
              <w:t>от 30 ноября 2017 года № 790</w:t>
            </w:r>
          </w:p>
          <w:p w:rsidR="00F024CF" w:rsidRPr="00C573FC" w:rsidRDefault="00F024CF" w:rsidP="00F024CF">
            <w:pPr>
              <w:widowControl w:val="0"/>
              <w:autoSpaceDE w:val="0"/>
              <w:autoSpaceDN w:val="0"/>
              <w:adjustRightInd w:val="0"/>
              <w:spacing w:line="180" w:lineRule="exact"/>
              <w:jc w:val="center"/>
              <w:outlineLvl w:val="0"/>
              <w:rPr>
                <w:rFonts w:ascii="Arial" w:hAnsi="Arial" w:cs="Arial"/>
                <w:sz w:val="16"/>
                <w:szCs w:val="16"/>
              </w:rPr>
            </w:pPr>
            <w:r w:rsidRPr="00C573FC">
              <w:rPr>
                <w:rFonts w:ascii="Arial" w:hAnsi="Arial" w:cs="Arial"/>
                <w:sz w:val="16"/>
                <w:szCs w:val="16"/>
              </w:rPr>
              <w:t xml:space="preserve">в редакции постановления администрации  Благодарненского городского округа </w:t>
            </w:r>
          </w:p>
          <w:p w:rsidR="00F024CF" w:rsidRPr="00C573FC" w:rsidRDefault="00F024CF" w:rsidP="00F024CF">
            <w:pPr>
              <w:widowControl w:val="0"/>
              <w:autoSpaceDE w:val="0"/>
              <w:autoSpaceDN w:val="0"/>
              <w:adjustRightInd w:val="0"/>
              <w:spacing w:line="180" w:lineRule="exact"/>
              <w:jc w:val="center"/>
              <w:outlineLvl w:val="0"/>
              <w:rPr>
                <w:rFonts w:ascii="Arial" w:hAnsi="Arial" w:cs="Arial"/>
                <w:sz w:val="16"/>
                <w:szCs w:val="16"/>
              </w:rPr>
            </w:pPr>
            <w:r w:rsidRPr="00C573FC">
              <w:rPr>
                <w:rFonts w:ascii="Arial" w:hAnsi="Arial" w:cs="Arial"/>
                <w:sz w:val="16"/>
                <w:szCs w:val="16"/>
              </w:rPr>
              <w:t>Ставропольского края</w:t>
            </w:r>
          </w:p>
          <w:p w:rsidR="00F024CF" w:rsidRPr="00C573FC" w:rsidRDefault="00F024CF" w:rsidP="00F024CF">
            <w:pPr>
              <w:widowControl w:val="0"/>
              <w:autoSpaceDE w:val="0"/>
              <w:autoSpaceDN w:val="0"/>
              <w:adjustRightInd w:val="0"/>
              <w:spacing w:line="180" w:lineRule="exact"/>
              <w:jc w:val="center"/>
              <w:outlineLvl w:val="0"/>
              <w:rPr>
                <w:rFonts w:ascii="Arial" w:hAnsi="Arial" w:cs="Arial"/>
                <w:sz w:val="16"/>
                <w:szCs w:val="16"/>
              </w:rPr>
            </w:pPr>
            <w:r w:rsidRPr="00C573FC">
              <w:rPr>
                <w:rFonts w:ascii="Arial" w:hAnsi="Arial" w:cs="Arial"/>
                <w:sz w:val="16"/>
                <w:szCs w:val="16"/>
              </w:rPr>
              <w:t>от 26 февраля 2018 года № 209</w:t>
            </w:r>
          </w:p>
        </w:tc>
      </w:tr>
    </w:tbl>
    <w:p w:rsidR="00F024CF" w:rsidRPr="00C573FC" w:rsidRDefault="00F024CF" w:rsidP="00F024CF">
      <w:pPr>
        <w:tabs>
          <w:tab w:val="left" w:pos="360"/>
        </w:tabs>
        <w:autoSpaceDE w:val="0"/>
        <w:autoSpaceDN w:val="0"/>
        <w:adjustRightInd w:val="0"/>
        <w:spacing w:line="240" w:lineRule="exact"/>
        <w:rPr>
          <w:rFonts w:ascii="Arial" w:hAnsi="Arial" w:cs="Arial"/>
          <w:sz w:val="16"/>
          <w:szCs w:val="16"/>
        </w:rPr>
      </w:pPr>
    </w:p>
    <w:p w:rsidR="00F024CF" w:rsidRPr="00C573FC" w:rsidRDefault="00F024CF" w:rsidP="00F024CF">
      <w:pPr>
        <w:tabs>
          <w:tab w:val="left" w:pos="360"/>
        </w:tabs>
        <w:autoSpaceDE w:val="0"/>
        <w:autoSpaceDN w:val="0"/>
        <w:adjustRightInd w:val="0"/>
        <w:spacing w:line="180" w:lineRule="exact"/>
        <w:jc w:val="center"/>
        <w:rPr>
          <w:rFonts w:ascii="Arial" w:hAnsi="Arial" w:cs="Arial"/>
          <w:bCs/>
          <w:sz w:val="16"/>
          <w:szCs w:val="16"/>
        </w:rPr>
      </w:pPr>
      <w:r w:rsidRPr="00C573FC">
        <w:rPr>
          <w:rFonts w:ascii="Arial" w:hAnsi="Arial" w:cs="Arial"/>
          <w:sz w:val="16"/>
          <w:szCs w:val="16"/>
        </w:rPr>
        <w:t xml:space="preserve">МУНИЦИПАЛЬНАЯ  </w:t>
      </w:r>
      <w:r w:rsidRPr="00C573FC">
        <w:rPr>
          <w:rFonts w:ascii="Arial" w:hAnsi="Arial" w:cs="Arial"/>
          <w:bCs/>
          <w:sz w:val="16"/>
          <w:szCs w:val="16"/>
        </w:rPr>
        <w:t>ПРОГРАММА</w:t>
      </w:r>
    </w:p>
    <w:p w:rsidR="00F024CF" w:rsidRPr="00C573FC" w:rsidRDefault="00F024CF" w:rsidP="00F024CF">
      <w:pPr>
        <w:tabs>
          <w:tab w:val="left" w:pos="360"/>
        </w:tabs>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 xml:space="preserve">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p w:rsidR="00F024CF" w:rsidRPr="00C573FC" w:rsidRDefault="00F024CF" w:rsidP="00F024CF">
      <w:pPr>
        <w:tabs>
          <w:tab w:val="left" w:pos="360"/>
        </w:tabs>
        <w:autoSpaceDE w:val="0"/>
        <w:autoSpaceDN w:val="0"/>
        <w:adjustRightInd w:val="0"/>
        <w:spacing w:line="180" w:lineRule="exact"/>
        <w:rPr>
          <w:rFonts w:ascii="Arial" w:hAnsi="Arial" w:cs="Arial"/>
          <w:bCs/>
          <w:sz w:val="16"/>
          <w:szCs w:val="16"/>
        </w:rPr>
      </w:pPr>
    </w:p>
    <w:p w:rsidR="00F024CF" w:rsidRPr="00C573FC" w:rsidRDefault="00F024CF" w:rsidP="00F024CF">
      <w:pPr>
        <w:widowControl w:val="0"/>
        <w:autoSpaceDE w:val="0"/>
        <w:autoSpaceDN w:val="0"/>
        <w:adjustRightInd w:val="0"/>
        <w:spacing w:line="180" w:lineRule="exact"/>
        <w:jc w:val="center"/>
        <w:outlineLvl w:val="1"/>
        <w:rPr>
          <w:rFonts w:ascii="Arial" w:hAnsi="Arial" w:cs="Arial"/>
          <w:sz w:val="16"/>
          <w:szCs w:val="16"/>
        </w:rPr>
      </w:pPr>
      <w:bookmarkStart w:id="16" w:name="Par30"/>
      <w:bookmarkStart w:id="17" w:name="Par36"/>
      <w:bookmarkEnd w:id="16"/>
      <w:bookmarkEnd w:id="17"/>
      <w:r w:rsidRPr="00C573FC">
        <w:rPr>
          <w:rFonts w:ascii="Arial" w:hAnsi="Arial" w:cs="Arial"/>
          <w:sz w:val="16"/>
          <w:szCs w:val="16"/>
        </w:rPr>
        <w:t>ПАСПОРТ</w:t>
      </w:r>
    </w:p>
    <w:p w:rsidR="00F024CF" w:rsidRDefault="00F024CF" w:rsidP="00F024CF">
      <w:pPr>
        <w:widowControl w:val="0"/>
        <w:autoSpaceDE w:val="0"/>
        <w:autoSpaceDN w:val="0"/>
        <w:adjustRightInd w:val="0"/>
        <w:spacing w:line="180" w:lineRule="exact"/>
        <w:jc w:val="both"/>
        <w:rPr>
          <w:rFonts w:ascii="Arial" w:hAnsi="Arial" w:cs="Arial"/>
          <w:b/>
          <w:bCs/>
          <w:sz w:val="16"/>
          <w:szCs w:val="16"/>
        </w:rPr>
      </w:pPr>
      <w:r w:rsidRPr="00C573FC">
        <w:rPr>
          <w:rFonts w:ascii="Arial" w:hAnsi="Arial" w:cs="Arial"/>
          <w:bCs/>
          <w:sz w:val="16"/>
          <w:szCs w:val="16"/>
        </w:rPr>
        <w:t xml:space="preserve">муниципальной программы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p w:rsidR="00E4748F" w:rsidRPr="00C573FC" w:rsidRDefault="00E4748F" w:rsidP="00E4748F">
      <w:pPr>
        <w:widowControl w:val="0"/>
        <w:autoSpaceDE w:val="0"/>
        <w:autoSpaceDN w:val="0"/>
        <w:adjustRightInd w:val="0"/>
        <w:spacing w:line="180" w:lineRule="exact"/>
        <w:jc w:val="both"/>
        <w:rPr>
          <w:rFonts w:ascii="Arial" w:hAnsi="Arial" w:cs="Arial"/>
          <w:b/>
          <w:bCs/>
          <w:sz w:val="16"/>
          <w:szCs w:val="16"/>
        </w:rPr>
      </w:pPr>
    </w:p>
    <w:tbl>
      <w:tblPr>
        <w:tblW w:w="4962" w:type="dxa"/>
        <w:tblInd w:w="108" w:type="dxa"/>
        <w:tblLayout w:type="fixed"/>
        <w:tblLook w:val="04A0"/>
      </w:tblPr>
      <w:tblGrid>
        <w:gridCol w:w="1418"/>
        <w:gridCol w:w="3544"/>
      </w:tblGrid>
      <w:tr w:rsidR="00E4748F" w:rsidRPr="00C573FC" w:rsidTr="00E4748F">
        <w:trPr>
          <w:trHeight w:val="171"/>
        </w:trPr>
        <w:tc>
          <w:tcPr>
            <w:tcW w:w="1418" w:type="dxa"/>
            <w:shd w:val="clear" w:color="auto" w:fill="auto"/>
          </w:tcPr>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sz w:val="16"/>
                <w:szCs w:val="16"/>
              </w:rPr>
              <w:t>Наименование</w:t>
            </w:r>
          </w:p>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sz w:val="16"/>
                <w:szCs w:val="16"/>
              </w:rPr>
              <w:t>Программы</w:t>
            </w:r>
          </w:p>
        </w:tc>
        <w:tc>
          <w:tcPr>
            <w:tcW w:w="3544" w:type="dxa"/>
            <w:shd w:val="clear" w:color="auto" w:fill="auto"/>
          </w:tcPr>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bCs/>
                <w:sz w:val="16"/>
                <w:szCs w:val="16"/>
              </w:rPr>
              <w:t xml:space="preserve">муниципальная программа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 xml:space="preserve">» </w:t>
            </w:r>
            <w:r w:rsidRPr="00C573FC">
              <w:rPr>
                <w:rFonts w:ascii="Arial" w:hAnsi="Arial" w:cs="Arial"/>
                <w:sz w:val="16"/>
                <w:szCs w:val="16"/>
              </w:rPr>
              <w:t xml:space="preserve"> (далее - Программа)</w:t>
            </w:r>
          </w:p>
          <w:p w:rsidR="00E4748F" w:rsidRPr="00C573FC" w:rsidRDefault="00E4748F" w:rsidP="00E4748F">
            <w:pPr>
              <w:widowControl w:val="0"/>
              <w:autoSpaceDE w:val="0"/>
              <w:autoSpaceDN w:val="0"/>
              <w:adjustRightInd w:val="0"/>
              <w:jc w:val="both"/>
              <w:rPr>
                <w:rFonts w:ascii="Arial" w:hAnsi="Arial" w:cs="Arial"/>
                <w:sz w:val="16"/>
                <w:szCs w:val="16"/>
              </w:rPr>
            </w:pPr>
          </w:p>
        </w:tc>
      </w:tr>
      <w:tr w:rsidR="00E4748F" w:rsidRPr="00C573FC" w:rsidTr="00E4748F">
        <w:trPr>
          <w:trHeight w:val="171"/>
        </w:trPr>
        <w:tc>
          <w:tcPr>
            <w:tcW w:w="1418" w:type="dxa"/>
            <w:shd w:val="clear" w:color="auto" w:fill="auto"/>
          </w:tcPr>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sz w:val="16"/>
                <w:szCs w:val="16"/>
              </w:rPr>
              <w:t>Ответственный исполнитель программы</w:t>
            </w:r>
          </w:p>
          <w:p w:rsidR="00E4748F" w:rsidRPr="00C573FC" w:rsidRDefault="00E4748F" w:rsidP="00E4748F">
            <w:pPr>
              <w:widowControl w:val="0"/>
              <w:autoSpaceDE w:val="0"/>
              <w:autoSpaceDN w:val="0"/>
              <w:adjustRightInd w:val="0"/>
              <w:jc w:val="both"/>
              <w:rPr>
                <w:rFonts w:ascii="Arial" w:hAnsi="Arial" w:cs="Arial"/>
                <w:sz w:val="16"/>
                <w:szCs w:val="16"/>
              </w:rPr>
            </w:pPr>
          </w:p>
        </w:tc>
        <w:tc>
          <w:tcPr>
            <w:tcW w:w="3544" w:type="dxa"/>
            <w:shd w:val="clear" w:color="auto" w:fill="auto"/>
          </w:tcPr>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sz w:val="16"/>
                <w:szCs w:val="16"/>
              </w:rPr>
              <w:t>администрация Благодарненского городского округа Ставропольского края (далее – АБГО СК)</w:t>
            </w:r>
          </w:p>
          <w:p w:rsidR="00E4748F" w:rsidRPr="00C573FC" w:rsidRDefault="00E4748F" w:rsidP="00E4748F">
            <w:pPr>
              <w:widowControl w:val="0"/>
              <w:autoSpaceDE w:val="0"/>
              <w:autoSpaceDN w:val="0"/>
              <w:adjustRightInd w:val="0"/>
              <w:ind w:firstLine="317"/>
              <w:jc w:val="both"/>
              <w:rPr>
                <w:rFonts w:ascii="Arial" w:hAnsi="Arial" w:cs="Arial"/>
                <w:sz w:val="16"/>
                <w:szCs w:val="16"/>
              </w:rPr>
            </w:pPr>
          </w:p>
        </w:tc>
      </w:tr>
      <w:tr w:rsidR="00E4748F" w:rsidRPr="00C573FC" w:rsidTr="00E4748F">
        <w:trPr>
          <w:trHeight w:val="171"/>
        </w:trPr>
        <w:tc>
          <w:tcPr>
            <w:tcW w:w="1418" w:type="dxa"/>
            <w:shd w:val="clear" w:color="auto" w:fill="auto"/>
          </w:tcPr>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sz w:val="16"/>
                <w:szCs w:val="16"/>
              </w:rPr>
              <w:t>Соисполнители Программы</w:t>
            </w:r>
          </w:p>
        </w:tc>
        <w:tc>
          <w:tcPr>
            <w:tcW w:w="3544" w:type="dxa"/>
            <w:shd w:val="clear" w:color="auto" w:fill="auto"/>
          </w:tcPr>
          <w:p w:rsidR="00E4748F" w:rsidRPr="00C573FC" w:rsidRDefault="00E4748F" w:rsidP="00E4748F">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финансовое управление администрации Благодарненского городского округа Ставропольского края</w:t>
            </w:r>
          </w:p>
          <w:p w:rsidR="00E4748F" w:rsidRPr="00C573FC" w:rsidRDefault="00E4748F" w:rsidP="00E4748F">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p w:rsidR="00E4748F" w:rsidRPr="00C573FC" w:rsidRDefault="00E4748F" w:rsidP="00E4748F">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p w:rsidR="00E4748F" w:rsidRPr="00C573FC" w:rsidRDefault="00E4748F" w:rsidP="00E4748F">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lastRenderedPageBreak/>
              <w:t>управление сельского хозяйства администрации Благодарненского городского округа Ставропольского края;</w:t>
            </w:r>
          </w:p>
          <w:p w:rsidR="00E4748F" w:rsidRPr="00C573FC" w:rsidRDefault="00E4748F" w:rsidP="00E4748F">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управление муниципального хозяйства Благодарненского городского округа Ставропольского края</w:t>
            </w:r>
          </w:p>
          <w:p w:rsidR="00E4748F" w:rsidRPr="00C573FC" w:rsidRDefault="00E4748F" w:rsidP="00E4748F">
            <w:pPr>
              <w:widowControl w:val="0"/>
              <w:autoSpaceDE w:val="0"/>
              <w:autoSpaceDN w:val="0"/>
              <w:adjustRightInd w:val="0"/>
              <w:ind w:firstLine="175"/>
              <w:jc w:val="both"/>
              <w:rPr>
                <w:rFonts w:ascii="Arial" w:hAnsi="Arial" w:cs="Arial"/>
                <w:sz w:val="16"/>
                <w:szCs w:val="16"/>
              </w:rPr>
            </w:pPr>
          </w:p>
        </w:tc>
      </w:tr>
      <w:tr w:rsidR="00E4748F" w:rsidRPr="00C573FC" w:rsidTr="00E4748F">
        <w:trPr>
          <w:trHeight w:val="171"/>
        </w:trPr>
        <w:tc>
          <w:tcPr>
            <w:tcW w:w="1418" w:type="dxa"/>
            <w:shd w:val="clear" w:color="auto" w:fill="auto"/>
          </w:tcPr>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sz w:val="16"/>
                <w:szCs w:val="16"/>
              </w:rPr>
              <w:lastRenderedPageBreak/>
              <w:t xml:space="preserve">Участники Программы </w:t>
            </w:r>
          </w:p>
        </w:tc>
        <w:tc>
          <w:tcPr>
            <w:tcW w:w="3544" w:type="dxa"/>
            <w:shd w:val="clear" w:color="auto" w:fill="auto"/>
          </w:tcPr>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sz w:val="16"/>
                <w:szCs w:val="16"/>
              </w:rPr>
              <w:t xml:space="preserve"> хозяйствующие субъекты  в Благодарненском городском округе Ставропольского края</w:t>
            </w:r>
          </w:p>
          <w:p w:rsidR="00E4748F" w:rsidRPr="00C573FC" w:rsidRDefault="00E4748F" w:rsidP="00E4748F">
            <w:pPr>
              <w:widowControl w:val="0"/>
              <w:autoSpaceDE w:val="0"/>
              <w:autoSpaceDN w:val="0"/>
              <w:adjustRightInd w:val="0"/>
              <w:jc w:val="both"/>
              <w:rPr>
                <w:rFonts w:ascii="Arial" w:hAnsi="Arial" w:cs="Arial"/>
                <w:sz w:val="16"/>
                <w:szCs w:val="16"/>
              </w:rPr>
            </w:pPr>
          </w:p>
        </w:tc>
      </w:tr>
      <w:tr w:rsidR="00E4748F" w:rsidRPr="00C573FC" w:rsidTr="00E4748F">
        <w:trPr>
          <w:trHeight w:val="171"/>
        </w:trPr>
        <w:tc>
          <w:tcPr>
            <w:tcW w:w="1418" w:type="dxa"/>
            <w:shd w:val="clear" w:color="auto" w:fill="auto"/>
          </w:tcPr>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sz w:val="16"/>
                <w:szCs w:val="16"/>
              </w:rPr>
              <w:t>Подпрограммы Программы</w:t>
            </w:r>
          </w:p>
        </w:tc>
        <w:tc>
          <w:tcPr>
            <w:tcW w:w="3544" w:type="dxa"/>
            <w:shd w:val="clear" w:color="auto" w:fill="auto"/>
          </w:tcPr>
          <w:p w:rsidR="00E4748F" w:rsidRPr="00C573FC" w:rsidRDefault="00E4748F" w:rsidP="00E4748F">
            <w:pPr>
              <w:pStyle w:val="ConsPlusCell"/>
              <w:ind w:firstLine="317"/>
              <w:jc w:val="both"/>
              <w:rPr>
                <w:sz w:val="16"/>
                <w:szCs w:val="16"/>
              </w:rPr>
            </w:pPr>
            <w:r w:rsidRPr="00C573FC">
              <w:rPr>
                <w:sz w:val="16"/>
                <w:szCs w:val="16"/>
              </w:rPr>
              <w:t xml:space="preserve">подпрограмма </w:t>
            </w:r>
            <w:r w:rsidRPr="00C573FC">
              <w:rPr>
                <w:bCs/>
                <w:sz w:val="16"/>
                <w:szCs w:val="16"/>
              </w:rPr>
              <w:t>«</w:t>
            </w:r>
            <w:r w:rsidRPr="00C573FC">
              <w:rPr>
                <w:sz w:val="16"/>
                <w:szCs w:val="16"/>
              </w:rPr>
              <w:t>Развитие малого и  среднего    предпринимательства, поддержка конкуренции и формирование благоприятного инвестиционного климата»;</w:t>
            </w:r>
          </w:p>
          <w:p w:rsidR="00E4748F" w:rsidRPr="00C573FC" w:rsidRDefault="00E4748F" w:rsidP="00E4748F">
            <w:pPr>
              <w:widowControl w:val="0"/>
              <w:autoSpaceDE w:val="0"/>
              <w:autoSpaceDN w:val="0"/>
              <w:adjustRightInd w:val="0"/>
              <w:ind w:firstLine="317"/>
              <w:jc w:val="both"/>
              <w:rPr>
                <w:rFonts w:ascii="Arial" w:hAnsi="Arial" w:cs="Arial"/>
                <w:sz w:val="16"/>
                <w:szCs w:val="16"/>
              </w:rPr>
            </w:pPr>
            <w:r w:rsidRPr="00C573FC">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w:t>
            </w:r>
          </w:p>
          <w:p w:rsidR="00E4748F" w:rsidRPr="00C573FC" w:rsidRDefault="00E4748F" w:rsidP="00E4748F">
            <w:pPr>
              <w:ind w:firstLine="317"/>
              <w:jc w:val="both"/>
              <w:rPr>
                <w:rFonts w:ascii="Arial" w:hAnsi="Arial" w:cs="Arial"/>
                <w:sz w:val="16"/>
                <w:szCs w:val="16"/>
              </w:rPr>
            </w:pPr>
            <w:r w:rsidRPr="00C573FC">
              <w:rPr>
                <w:rFonts w:ascii="Arial" w:hAnsi="Arial" w:cs="Arial"/>
                <w:sz w:val="16"/>
                <w:szCs w:val="16"/>
              </w:rPr>
              <w:t>подпрограмма «Сохранение и развитие культуры»;</w:t>
            </w:r>
          </w:p>
          <w:p w:rsidR="00E4748F" w:rsidRPr="00C573FC" w:rsidRDefault="00E4748F" w:rsidP="00E4748F">
            <w:pPr>
              <w:ind w:left="34"/>
              <w:jc w:val="both"/>
              <w:rPr>
                <w:rFonts w:ascii="Arial" w:hAnsi="Arial" w:cs="Arial"/>
                <w:sz w:val="16"/>
                <w:szCs w:val="16"/>
              </w:rPr>
            </w:pPr>
            <w:r w:rsidRPr="00C573FC">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E4748F" w:rsidRPr="00C573FC" w:rsidRDefault="00E4748F" w:rsidP="00E4748F">
            <w:pPr>
              <w:ind w:left="34"/>
              <w:jc w:val="both"/>
              <w:rPr>
                <w:rFonts w:ascii="Arial" w:hAnsi="Arial" w:cs="Arial"/>
                <w:sz w:val="16"/>
                <w:szCs w:val="16"/>
              </w:rPr>
            </w:pPr>
            <w:r w:rsidRPr="00C573FC">
              <w:rPr>
                <w:rFonts w:ascii="Arial" w:hAnsi="Arial" w:cs="Arial"/>
                <w:sz w:val="16"/>
                <w:szCs w:val="16"/>
              </w:rPr>
              <w:t>подпрограмма  «Профилактика правонарушений, обеспечение общественного порядка»;</w:t>
            </w:r>
          </w:p>
          <w:p w:rsidR="00E4748F" w:rsidRPr="00C573FC" w:rsidRDefault="00E4748F" w:rsidP="00E4748F">
            <w:pPr>
              <w:ind w:left="34" w:firstLine="317"/>
              <w:jc w:val="both"/>
              <w:rPr>
                <w:rFonts w:ascii="Arial" w:hAnsi="Arial" w:cs="Arial"/>
                <w:sz w:val="16"/>
                <w:szCs w:val="16"/>
              </w:rPr>
            </w:pPr>
            <w:r w:rsidRPr="00C573FC">
              <w:rPr>
                <w:rFonts w:ascii="Arial" w:hAnsi="Arial" w:cs="Arial"/>
                <w:sz w:val="16"/>
                <w:szCs w:val="16"/>
              </w:rPr>
              <w:t>подпрограмма «Управление муниципальной собственностью в области имущественных и земельных отношений»;</w:t>
            </w:r>
          </w:p>
          <w:p w:rsidR="00E4748F" w:rsidRPr="00C573FC" w:rsidRDefault="00E4748F" w:rsidP="00E4748F">
            <w:pPr>
              <w:pStyle w:val="ConsPlusCell"/>
              <w:ind w:firstLine="317"/>
              <w:jc w:val="both"/>
              <w:rPr>
                <w:sz w:val="16"/>
                <w:szCs w:val="16"/>
              </w:rPr>
            </w:pPr>
            <w:r w:rsidRPr="00C573FC">
              <w:rPr>
                <w:sz w:val="16"/>
                <w:szCs w:val="16"/>
              </w:rPr>
              <w:t>подпрограмма «Развитие   физической  культуры   и      спорта»;</w:t>
            </w:r>
          </w:p>
          <w:p w:rsidR="00E4748F" w:rsidRPr="00C573FC" w:rsidRDefault="00E4748F" w:rsidP="00E4748F">
            <w:pPr>
              <w:pStyle w:val="ConsPlusCell"/>
              <w:ind w:firstLine="317"/>
              <w:jc w:val="both"/>
              <w:rPr>
                <w:sz w:val="16"/>
                <w:szCs w:val="16"/>
              </w:rPr>
            </w:pPr>
            <w:r w:rsidRPr="00C573FC">
              <w:rPr>
                <w:sz w:val="16"/>
                <w:szCs w:val="16"/>
              </w:rPr>
              <w:t>подпрограмма «Развитие дорожной сети автомобильных дорог общего пользования и обеспечение безопасности дорожного движения»;</w:t>
            </w:r>
          </w:p>
          <w:p w:rsidR="00E4748F" w:rsidRPr="00C573FC" w:rsidRDefault="00E4748F" w:rsidP="00E4748F">
            <w:pPr>
              <w:pStyle w:val="ConsPlusCell"/>
              <w:ind w:firstLine="317"/>
              <w:jc w:val="both"/>
              <w:rPr>
                <w:sz w:val="16"/>
                <w:szCs w:val="16"/>
              </w:rPr>
            </w:pPr>
            <w:r w:rsidRPr="00C573FC">
              <w:rPr>
                <w:sz w:val="16"/>
                <w:szCs w:val="16"/>
              </w:rPr>
              <w:t>подпрограмма «Развитие жилищно-коммунального хозяйства»;</w:t>
            </w:r>
          </w:p>
          <w:p w:rsidR="00E4748F" w:rsidRPr="00C573FC" w:rsidRDefault="00E4748F" w:rsidP="00E4748F">
            <w:pPr>
              <w:pStyle w:val="ConsPlusCell"/>
              <w:ind w:firstLine="317"/>
              <w:jc w:val="both"/>
              <w:rPr>
                <w:sz w:val="16"/>
                <w:szCs w:val="16"/>
              </w:rPr>
            </w:pPr>
            <w:r w:rsidRPr="00C573FC">
              <w:rPr>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p w:rsidR="00E4748F" w:rsidRPr="00C573FC" w:rsidRDefault="00E4748F" w:rsidP="00E4748F">
            <w:pPr>
              <w:pStyle w:val="ConsPlusCell"/>
              <w:jc w:val="both"/>
              <w:rPr>
                <w:sz w:val="16"/>
                <w:szCs w:val="16"/>
              </w:rPr>
            </w:pPr>
          </w:p>
        </w:tc>
      </w:tr>
      <w:tr w:rsidR="00E4748F" w:rsidRPr="00C573FC" w:rsidTr="00E4748F">
        <w:trPr>
          <w:trHeight w:val="868"/>
        </w:trPr>
        <w:tc>
          <w:tcPr>
            <w:tcW w:w="1418" w:type="dxa"/>
            <w:shd w:val="clear" w:color="auto" w:fill="auto"/>
          </w:tcPr>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sz w:val="16"/>
                <w:szCs w:val="16"/>
              </w:rPr>
              <w:t>Цели Программы</w:t>
            </w:r>
          </w:p>
        </w:tc>
        <w:tc>
          <w:tcPr>
            <w:tcW w:w="3544" w:type="dxa"/>
            <w:shd w:val="clear" w:color="auto" w:fill="auto"/>
          </w:tcPr>
          <w:p w:rsidR="00E4748F" w:rsidRPr="00C573FC" w:rsidRDefault="00E4748F" w:rsidP="00E4748F">
            <w:pPr>
              <w:pStyle w:val="ConsPlusCell"/>
              <w:jc w:val="both"/>
              <w:rPr>
                <w:sz w:val="16"/>
                <w:szCs w:val="16"/>
                <w:highlight w:val="yellow"/>
              </w:rPr>
            </w:pPr>
            <w:r w:rsidRPr="00C573FC">
              <w:rPr>
                <w:sz w:val="16"/>
                <w:szCs w:val="16"/>
              </w:rPr>
              <w:t xml:space="preserve">повышение эффективности деятельности органов местного самоуправления Благодарненского городского округа Ставропольского края  </w:t>
            </w:r>
          </w:p>
        </w:tc>
      </w:tr>
      <w:tr w:rsidR="00E4748F" w:rsidRPr="00C573FC" w:rsidTr="00E4748F">
        <w:trPr>
          <w:trHeight w:val="1471"/>
        </w:trPr>
        <w:tc>
          <w:tcPr>
            <w:tcW w:w="1418" w:type="dxa"/>
            <w:shd w:val="clear" w:color="auto" w:fill="auto"/>
          </w:tcPr>
          <w:p w:rsidR="00E4748F" w:rsidRPr="00C573FC" w:rsidRDefault="00E4748F" w:rsidP="00E4748F">
            <w:pPr>
              <w:widowControl w:val="0"/>
              <w:autoSpaceDE w:val="0"/>
              <w:autoSpaceDN w:val="0"/>
              <w:adjustRightInd w:val="0"/>
              <w:jc w:val="both"/>
              <w:rPr>
                <w:rFonts w:ascii="Arial" w:hAnsi="Arial" w:cs="Arial"/>
                <w:sz w:val="16"/>
                <w:szCs w:val="16"/>
              </w:rPr>
            </w:pPr>
          </w:p>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sz w:val="16"/>
                <w:szCs w:val="16"/>
              </w:rPr>
              <w:t>Сроки реализации</w:t>
            </w:r>
          </w:p>
          <w:p w:rsidR="00E4748F" w:rsidRPr="00C573FC" w:rsidRDefault="00E4748F" w:rsidP="00E4748F">
            <w:pPr>
              <w:pStyle w:val="ConsPlusCell"/>
              <w:jc w:val="both"/>
              <w:rPr>
                <w:sz w:val="16"/>
                <w:szCs w:val="16"/>
              </w:rPr>
            </w:pPr>
            <w:r w:rsidRPr="00C573FC">
              <w:rPr>
                <w:sz w:val="16"/>
                <w:szCs w:val="16"/>
              </w:rPr>
              <w:t>Программы</w:t>
            </w:r>
          </w:p>
        </w:tc>
        <w:tc>
          <w:tcPr>
            <w:tcW w:w="3544" w:type="dxa"/>
            <w:shd w:val="clear" w:color="auto" w:fill="auto"/>
          </w:tcPr>
          <w:p w:rsidR="00E4748F" w:rsidRPr="00C573FC" w:rsidRDefault="00E4748F" w:rsidP="00E4748F">
            <w:pPr>
              <w:pStyle w:val="ConsPlusCell"/>
              <w:jc w:val="both"/>
              <w:rPr>
                <w:sz w:val="16"/>
                <w:szCs w:val="16"/>
              </w:rPr>
            </w:pPr>
          </w:p>
          <w:p w:rsidR="00E4748F" w:rsidRPr="00C573FC" w:rsidRDefault="00E4748F" w:rsidP="00E4748F">
            <w:pPr>
              <w:pStyle w:val="ConsPlusCell"/>
              <w:jc w:val="both"/>
              <w:rPr>
                <w:sz w:val="16"/>
                <w:szCs w:val="16"/>
              </w:rPr>
            </w:pPr>
          </w:p>
          <w:p w:rsidR="00E4748F" w:rsidRPr="00C573FC" w:rsidRDefault="00E4748F" w:rsidP="00E4748F">
            <w:pPr>
              <w:pStyle w:val="ConsPlusCell"/>
              <w:jc w:val="both"/>
              <w:rPr>
                <w:sz w:val="16"/>
                <w:szCs w:val="16"/>
              </w:rPr>
            </w:pPr>
          </w:p>
          <w:p w:rsidR="00E4748F" w:rsidRPr="00C573FC" w:rsidRDefault="00E4748F" w:rsidP="00E4748F">
            <w:pPr>
              <w:pStyle w:val="ConsPlusCell"/>
              <w:jc w:val="both"/>
              <w:rPr>
                <w:sz w:val="16"/>
                <w:szCs w:val="16"/>
              </w:rPr>
            </w:pPr>
            <w:r w:rsidRPr="00C573FC">
              <w:rPr>
                <w:sz w:val="16"/>
                <w:szCs w:val="16"/>
              </w:rPr>
              <w:t>2018 - 2020 годы</w:t>
            </w:r>
          </w:p>
          <w:p w:rsidR="00E4748F" w:rsidRPr="00C573FC" w:rsidRDefault="00E4748F" w:rsidP="00E4748F">
            <w:pPr>
              <w:pStyle w:val="ConsPlusCell"/>
              <w:jc w:val="both"/>
              <w:rPr>
                <w:sz w:val="16"/>
                <w:szCs w:val="16"/>
              </w:rPr>
            </w:pPr>
          </w:p>
        </w:tc>
      </w:tr>
      <w:tr w:rsidR="00E4748F" w:rsidRPr="00C573FC" w:rsidTr="00E4748F">
        <w:trPr>
          <w:trHeight w:val="626"/>
        </w:trPr>
        <w:tc>
          <w:tcPr>
            <w:tcW w:w="1418" w:type="dxa"/>
            <w:shd w:val="clear" w:color="auto" w:fill="auto"/>
          </w:tcPr>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sz w:val="16"/>
                <w:szCs w:val="16"/>
              </w:rPr>
              <w:t>Объемы и источники финансового обеспечения Программы</w:t>
            </w:r>
          </w:p>
        </w:tc>
        <w:tc>
          <w:tcPr>
            <w:tcW w:w="3544" w:type="dxa"/>
            <w:shd w:val="clear" w:color="auto" w:fill="auto"/>
          </w:tcPr>
          <w:p w:rsidR="00E4748F" w:rsidRPr="00C573FC" w:rsidRDefault="00E4748F" w:rsidP="00E4748F">
            <w:pPr>
              <w:pStyle w:val="ConsPlusCell"/>
              <w:jc w:val="both"/>
              <w:rPr>
                <w:sz w:val="16"/>
                <w:szCs w:val="16"/>
              </w:rPr>
            </w:pPr>
            <w:r w:rsidRPr="00C573FC">
              <w:rPr>
                <w:sz w:val="16"/>
                <w:szCs w:val="16"/>
              </w:rPr>
              <w:t xml:space="preserve"> объем финансового обеспечения  Программы составит     </w:t>
            </w:r>
          </w:p>
          <w:p w:rsidR="00E4748F" w:rsidRPr="00C573FC" w:rsidRDefault="00E4748F" w:rsidP="00E4748F">
            <w:pPr>
              <w:pStyle w:val="ConsPlusCell"/>
              <w:jc w:val="both"/>
              <w:rPr>
                <w:sz w:val="16"/>
                <w:szCs w:val="16"/>
              </w:rPr>
            </w:pPr>
            <w:r w:rsidRPr="00C573FC">
              <w:rPr>
                <w:sz w:val="16"/>
                <w:szCs w:val="16"/>
              </w:rPr>
              <w:t xml:space="preserve"> 613471,85 тыс. рублей, в  том  числе  по годам:</w:t>
            </w:r>
          </w:p>
          <w:p w:rsidR="00E4748F" w:rsidRPr="00C573FC" w:rsidRDefault="00E4748F" w:rsidP="00E4748F">
            <w:pPr>
              <w:pStyle w:val="ConsPlusCell"/>
              <w:jc w:val="both"/>
              <w:rPr>
                <w:sz w:val="16"/>
                <w:szCs w:val="16"/>
              </w:rPr>
            </w:pPr>
            <w:r w:rsidRPr="00C573FC">
              <w:rPr>
                <w:sz w:val="16"/>
                <w:szCs w:val="16"/>
              </w:rPr>
              <w:t xml:space="preserve">          2018 год – 198984,39 тыс. рублей;</w:t>
            </w:r>
          </w:p>
          <w:p w:rsidR="00E4748F" w:rsidRPr="00C573FC" w:rsidRDefault="00E4748F" w:rsidP="00E4748F">
            <w:pPr>
              <w:pStyle w:val="ConsPlusCell"/>
              <w:jc w:val="both"/>
              <w:rPr>
                <w:sz w:val="16"/>
                <w:szCs w:val="16"/>
              </w:rPr>
            </w:pPr>
            <w:r w:rsidRPr="00C573FC">
              <w:rPr>
                <w:sz w:val="16"/>
                <w:szCs w:val="16"/>
              </w:rPr>
              <w:t xml:space="preserve">          2019 год – 205797,37 тыс. рублей;</w:t>
            </w:r>
          </w:p>
          <w:p w:rsidR="00E4748F" w:rsidRPr="00C573FC" w:rsidRDefault="00E4748F" w:rsidP="00E4748F">
            <w:pPr>
              <w:pStyle w:val="ConsPlusCell"/>
              <w:jc w:val="both"/>
              <w:rPr>
                <w:sz w:val="16"/>
                <w:szCs w:val="16"/>
              </w:rPr>
            </w:pPr>
            <w:r w:rsidRPr="00C573FC">
              <w:rPr>
                <w:sz w:val="16"/>
                <w:szCs w:val="16"/>
              </w:rPr>
              <w:t xml:space="preserve">          2020 год -  208690,09 тыс. рублей</w:t>
            </w:r>
          </w:p>
          <w:p w:rsidR="00E4748F" w:rsidRPr="00C573FC" w:rsidRDefault="00E4748F" w:rsidP="00E4748F">
            <w:pPr>
              <w:pStyle w:val="ConsPlusCell"/>
              <w:jc w:val="both"/>
              <w:rPr>
                <w:sz w:val="16"/>
                <w:szCs w:val="16"/>
              </w:rPr>
            </w:pPr>
            <w:r w:rsidRPr="00C573FC">
              <w:rPr>
                <w:sz w:val="16"/>
                <w:szCs w:val="16"/>
              </w:rPr>
              <w:t xml:space="preserve">за счет средств бюджета Ставропольского края (далее краевой бюджет) –  651,72 тыс. </w:t>
            </w:r>
            <w:r w:rsidRPr="00C573FC">
              <w:rPr>
                <w:sz w:val="16"/>
                <w:szCs w:val="16"/>
              </w:rPr>
              <w:lastRenderedPageBreak/>
              <w:t>рублей, в том числе по годам:</w:t>
            </w:r>
          </w:p>
          <w:p w:rsidR="00E4748F" w:rsidRPr="00C573FC" w:rsidRDefault="00E4748F" w:rsidP="00E4748F">
            <w:pPr>
              <w:pStyle w:val="ConsPlusCell"/>
              <w:jc w:val="both"/>
              <w:rPr>
                <w:sz w:val="16"/>
                <w:szCs w:val="16"/>
              </w:rPr>
            </w:pPr>
            <w:r w:rsidRPr="00C573FC">
              <w:rPr>
                <w:sz w:val="16"/>
                <w:szCs w:val="16"/>
              </w:rPr>
              <w:t xml:space="preserve">          2018 год – 217,24 тыс. рублей;</w:t>
            </w:r>
          </w:p>
          <w:p w:rsidR="00E4748F" w:rsidRPr="00C573FC" w:rsidRDefault="00E4748F" w:rsidP="00E4748F">
            <w:pPr>
              <w:pStyle w:val="ConsPlusCell"/>
              <w:jc w:val="both"/>
              <w:rPr>
                <w:sz w:val="16"/>
                <w:szCs w:val="16"/>
              </w:rPr>
            </w:pPr>
            <w:r w:rsidRPr="00C573FC">
              <w:rPr>
                <w:sz w:val="16"/>
                <w:szCs w:val="16"/>
              </w:rPr>
              <w:t xml:space="preserve">          2019 год – 217,24 тыс. рублей;</w:t>
            </w:r>
          </w:p>
          <w:p w:rsidR="00E4748F" w:rsidRPr="00C573FC" w:rsidRDefault="00E4748F" w:rsidP="00E4748F">
            <w:pPr>
              <w:pStyle w:val="ConsPlusCell"/>
              <w:jc w:val="both"/>
              <w:rPr>
                <w:sz w:val="16"/>
                <w:szCs w:val="16"/>
              </w:rPr>
            </w:pPr>
            <w:r w:rsidRPr="00C573FC">
              <w:rPr>
                <w:sz w:val="16"/>
                <w:szCs w:val="16"/>
              </w:rPr>
              <w:t xml:space="preserve">          2020 год – 217,24 тыс. рублей</w:t>
            </w:r>
          </w:p>
          <w:p w:rsidR="00E4748F" w:rsidRPr="00C573FC" w:rsidRDefault="00E4748F" w:rsidP="00E4748F">
            <w:pPr>
              <w:pStyle w:val="ConsPlusCell"/>
              <w:jc w:val="both"/>
              <w:rPr>
                <w:sz w:val="16"/>
                <w:szCs w:val="16"/>
              </w:rPr>
            </w:pPr>
            <w:r w:rsidRPr="00C573FC">
              <w:rPr>
                <w:sz w:val="16"/>
                <w:szCs w:val="16"/>
              </w:rPr>
              <w:t>за счет средств местного бюджета  612820,13  тыс. рублей, в том числе по годам:</w:t>
            </w:r>
          </w:p>
          <w:p w:rsidR="00E4748F" w:rsidRPr="00C573FC" w:rsidRDefault="00E4748F" w:rsidP="00E4748F">
            <w:pPr>
              <w:pStyle w:val="ConsPlusCell"/>
              <w:jc w:val="both"/>
              <w:rPr>
                <w:sz w:val="16"/>
                <w:szCs w:val="16"/>
              </w:rPr>
            </w:pPr>
            <w:r w:rsidRPr="00C573FC">
              <w:rPr>
                <w:sz w:val="16"/>
                <w:szCs w:val="16"/>
              </w:rPr>
              <w:t xml:space="preserve">          2018 год –   198767,15  тыс. рублей;</w:t>
            </w:r>
          </w:p>
          <w:p w:rsidR="00E4748F" w:rsidRPr="00C573FC" w:rsidRDefault="00E4748F" w:rsidP="00E4748F">
            <w:pPr>
              <w:pStyle w:val="ConsPlusCell"/>
              <w:jc w:val="both"/>
              <w:rPr>
                <w:sz w:val="16"/>
                <w:szCs w:val="16"/>
              </w:rPr>
            </w:pPr>
            <w:r w:rsidRPr="00C573FC">
              <w:rPr>
                <w:sz w:val="16"/>
                <w:szCs w:val="16"/>
              </w:rPr>
              <w:t xml:space="preserve">          2019 год –   205580,13  тыс. рублей;</w:t>
            </w:r>
          </w:p>
          <w:p w:rsidR="00E4748F" w:rsidRPr="00C573FC" w:rsidRDefault="00E4748F" w:rsidP="00E4748F">
            <w:pPr>
              <w:pStyle w:val="ConsPlusCell"/>
              <w:jc w:val="both"/>
              <w:rPr>
                <w:sz w:val="16"/>
                <w:szCs w:val="16"/>
              </w:rPr>
            </w:pPr>
            <w:r w:rsidRPr="00C573FC">
              <w:rPr>
                <w:sz w:val="16"/>
                <w:szCs w:val="16"/>
              </w:rPr>
              <w:t xml:space="preserve">          2020 год –   208472,85  тыс. рублей </w:t>
            </w:r>
          </w:p>
        </w:tc>
      </w:tr>
      <w:tr w:rsidR="00E4748F" w:rsidRPr="00C573FC" w:rsidTr="00E4748F">
        <w:trPr>
          <w:trHeight w:val="171"/>
        </w:trPr>
        <w:tc>
          <w:tcPr>
            <w:tcW w:w="1418" w:type="dxa"/>
            <w:shd w:val="clear" w:color="auto" w:fill="auto"/>
          </w:tcPr>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sz w:val="16"/>
                <w:szCs w:val="16"/>
              </w:rPr>
              <w:t>Ожидаемые конечные  результаты</w:t>
            </w:r>
          </w:p>
          <w:p w:rsidR="00E4748F" w:rsidRPr="00C573FC" w:rsidRDefault="00E4748F" w:rsidP="00E4748F">
            <w:pPr>
              <w:widowControl w:val="0"/>
              <w:autoSpaceDE w:val="0"/>
              <w:autoSpaceDN w:val="0"/>
              <w:adjustRightInd w:val="0"/>
              <w:jc w:val="both"/>
              <w:rPr>
                <w:rFonts w:ascii="Arial" w:hAnsi="Arial" w:cs="Arial"/>
                <w:sz w:val="16"/>
                <w:szCs w:val="16"/>
              </w:rPr>
            </w:pPr>
            <w:r w:rsidRPr="00C573FC">
              <w:rPr>
                <w:rFonts w:ascii="Arial" w:hAnsi="Arial" w:cs="Arial"/>
                <w:sz w:val="16"/>
                <w:szCs w:val="16"/>
              </w:rPr>
              <w:t>реализации Программы</w:t>
            </w:r>
          </w:p>
        </w:tc>
        <w:tc>
          <w:tcPr>
            <w:tcW w:w="3544" w:type="dxa"/>
            <w:shd w:val="clear" w:color="auto" w:fill="auto"/>
          </w:tcPr>
          <w:p w:rsidR="00E4748F" w:rsidRPr="00C573FC" w:rsidRDefault="00E4748F" w:rsidP="00E4748F">
            <w:pPr>
              <w:ind w:firstLine="175"/>
              <w:jc w:val="both"/>
              <w:rPr>
                <w:rFonts w:ascii="Arial" w:hAnsi="Arial" w:cs="Arial"/>
                <w:sz w:val="16"/>
                <w:szCs w:val="16"/>
              </w:rPr>
            </w:pPr>
            <w:r w:rsidRPr="00C573FC">
              <w:rPr>
                <w:rFonts w:ascii="Arial" w:hAnsi="Arial" w:cs="Arial"/>
                <w:sz w:val="16"/>
                <w:szCs w:val="16"/>
              </w:rPr>
              <w:t>увеличение объема инвестиций в основной капитал в экономике Благодарненского городского округа Ставропольского края на душу населения района к 2020  году до 28,51 тыс. рублей;</w:t>
            </w:r>
          </w:p>
          <w:p w:rsidR="00E4748F" w:rsidRPr="00C573FC" w:rsidRDefault="00E4748F" w:rsidP="00E4748F">
            <w:pPr>
              <w:ind w:firstLine="175"/>
              <w:jc w:val="both"/>
              <w:rPr>
                <w:rFonts w:ascii="Arial" w:hAnsi="Arial" w:cs="Arial"/>
                <w:sz w:val="16"/>
                <w:szCs w:val="16"/>
              </w:rPr>
            </w:pPr>
            <w:r w:rsidRPr="00C573FC">
              <w:rPr>
                <w:rFonts w:ascii="Arial" w:hAnsi="Arial" w:cs="Arial"/>
                <w:sz w:val="16"/>
                <w:szCs w:val="16"/>
              </w:rPr>
              <w:t>увеличение доли населения, считающая проживание на территории городского округа комфортным (удовлетворенная состоянием безопасности) к 2020 году до 67 процентов;</w:t>
            </w:r>
          </w:p>
          <w:p w:rsidR="00E4748F" w:rsidRPr="00C573FC" w:rsidRDefault="00E4748F" w:rsidP="00E4748F">
            <w:pPr>
              <w:ind w:firstLine="175"/>
              <w:jc w:val="both"/>
              <w:rPr>
                <w:rFonts w:ascii="Arial" w:hAnsi="Arial" w:cs="Arial"/>
                <w:sz w:val="16"/>
                <w:szCs w:val="16"/>
              </w:rPr>
            </w:pPr>
            <w:r w:rsidRPr="00C573FC">
              <w:rPr>
                <w:rFonts w:ascii="Arial" w:hAnsi="Arial" w:cs="Arial"/>
                <w:sz w:val="16"/>
                <w:szCs w:val="16"/>
              </w:rPr>
              <w:t xml:space="preserve">повышение уровня удовлетворенности населения качеством предоставляемых бюджетных услуг в области физической культуры к 2020  году до 55,0 процентов; </w:t>
            </w:r>
          </w:p>
          <w:p w:rsidR="00E4748F" w:rsidRPr="00C573FC" w:rsidRDefault="00E4748F" w:rsidP="00E4748F">
            <w:pPr>
              <w:autoSpaceDE w:val="0"/>
              <w:autoSpaceDN w:val="0"/>
              <w:adjustRightInd w:val="0"/>
              <w:ind w:firstLine="175"/>
              <w:jc w:val="both"/>
              <w:rPr>
                <w:rFonts w:ascii="Arial" w:hAnsi="Arial" w:cs="Arial"/>
                <w:sz w:val="16"/>
                <w:szCs w:val="16"/>
              </w:rPr>
            </w:pPr>
            <w:r w:rsidRPr="00C573FC">
              <w:rPr>
                <w:rFonts w:ascii="Arial" w:hAnsi="Arial" w:cs="Arial"/>
                <w:sz w:val="16"/>
                <w:szCs w:val="16"/>
              </w:rPr>
              <w:t>повышение уровня удовлетворенности населения качеством предоставляемых бюджетных услуг в области  культуры к 2020 году до 50,0 процентов</w:t>
            </w:r>
          </w:p>
        </w:tc>
      </w:tr>
    </w:tbl>
    <w:p w:rsidR="000E0489" w:rsidRDefault="000E0489" w:rsidP="00F024CF">
      <w:pPr>
        <w:widowControl w:val="0"/>
        <w:autoSpaceDE w:val="0"/>
        <w:autoSpaceDN w:val="0"/>
        <w:adjustRightInd w:val="0"/>
        <w:ind w:firstLine="142"/>
        <w:jc w:val="center"/>
        <w:rPr>
          <w:rFonts w:ascii="Arial" w:hAnsi="Arial" w:cs="Arial"/>
          <w:b/>
          <w:sz w:val="16"/>
          <w:szCs w:val="16"/>
        </w:rPr>
      </w:pPr>
    </w:p>
    <w:p w:rsidR="00E4748F" w:rsidRPr="00C573FC" w:rsidRDefault="00E4748F" w:rsidP="00E4748F">
      <w:pPr>
        <w:widowControl w:val="0"/>
        <w:autoSpaceDE w:val="0"/>
        <w:autoSpaceDN w:val="0"/>
        <w:adjustRightInd w:val="0"/>
        <w:spacing w:line="180" w:lineRule="exact"/>
        <w:outlineLvl w:val="1"/>
        <w:rPr>
          <w:rFonts w:ascii="Arial" w:hAnsi="Arial" w:cs="Arial"/>
          <w:sz w:val="16"/>
          <w:szCs w:val="16"/>
        </w:rPr>
      </w:pPr>
    </w:p>
    <w:p w:rsidR="00E4748F" w:rsidRPr="00C573FC" w:rsidRDefault="00E4748F" w:rsidP="00E4748F">
      <w:pPr>
        <w:widowControl w:val="0"/>
        <w:autoSpaceDE w:val="0"/>
        <w:autoSpaceDN w:val="0"/>
        <w:adjustRightInd w:val="0"/>
        <w:spacing w:line="180" w:lineRule="exact"/>
        <w:jc w:val="center"/>
        <w:outlineLvl w:val="1"/>
        <w:rPr>
          <w:rFonts w:ascii="Arial" w:hAnsi="Arial" w:cs="Arial"/>
          <w:sz w:val="16"/>
          <w:szCs w:val="16"/>
        </w:rPr>
      </w:pPr>
      <w:r w:rsidRPr="00C573FC">
        <w:rPr>
          <w:rFonts w:ascii="Arial" w:hAnsi="Arial" w:cs="Arial"/>
          <w:sz w:val="16"/>
          <w:szCs w:val="16"/>
        </w:rPr>
        <w:t>Приоритеты и цели 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E4748F" w:rsidRPr="00C573FC" w:rsidRDefault="00E4748F" w:rsidP="00E4748F">
      <w:pPr>
        <w:widowControl w:val="0"/>
        <w:autoSpaceDE w:val="0"/>
        <w:autoSpaceDN w:val="0"/>
        <w:adjustRightInd w:val="0"/>
        <w:spacing w:line="180" w:lineRule="exact"/>
        <w:outlineLvl w:val="1"/>
        <w:rPr>
          <w:rFonts w:ascii="Arial" w:hAnsi="Arial" w:cs="Arial"/>
          <w:sz w:val="16"/>
          <w:szCs w:val="16"/>
        </w:rPr>
      </w:pPr>
    </w:p>
    <w:p w:rsidR="00E4748F" w:rsidRPr="00C573FC" w:rsidRDefault="00E4748F" w:rsidP="00E4748F">
      <w:pPr>
        <w:ind w:firstLine="142"/>
        <w:jc w:val="both"/>
        <w:rPr>
          <w:rFonts w:ascii="Arial" w:hAnsi="Arial" w:cs="Arial"/>
          <w:sz w:val="16"/>
          <w:szCs w:val="16"/>
        </w:rPr>
      </w:pPr>
      <w:r w:rsidRPr="00C573FC">
        <w:rPr>
          <w:rFonts w:ascii="Arial" w:hAnsi="Arial" w:cs="Arial"/>
          <w:sz w:val="16"/>
          <w:szCs w:val="16"/>
        </w:rPr>
        <w:t>Программа разработана в соответствии с распоряжением администрации Благодарненского муниципального района Ставропольского края от 19 сентября 2017 года № 360-р «Об утверждении перечня муниципальных программ Благодарненского городского округа Ставропольского края, планируемых к разработке</w:t>
      </w:r>
      <w:r w:rsidRPr="00C573FC">
        <w:rPr>
          <w:rFonts w:ascii="Arial" w:hAnsi="Arial" w:cs="Arial"/>
          <w:b/>
          <w:sz w:val="16"/>
          <w:szCs w:val="16"/>
        </w:rPr>
        <w:t>»</w:t>
      </w:r>
      <w:r w:rsidRPr="00C573FC">
        <w:rPr>
          <w:rFonts w:ascii="Arial" w:hAnsi="Arial" w:cs="Arial"/>
          <w:sz w:val="16"/>
          <w:szCs w:val="16"/>
        </w:rPr>
        <w:t xml:space="preserve">, </w:t>
      </w:r>
      <w:hyperlink r:id="rId49" w:history="1">
        <w:r w:rsidRPr="00C573FC">
          <w:rPr>
            <w:rStyle w:val="af0"/>
            <w:rFonts w:ascii="Arial" w:hAnsi="Arial" w:cs="Arial"/>
            <w:color w:val="auto"/>
            <w:sz w:val="16"/>
            <w:szCs w:val="16"/>
          </w:rPr>
          <w:t>постановлением</w:t>
        </w:r>
      </w:hyperlink>
      <w:r w:rsidRPr="00C573FC">
        <w:rPr>
          <w:rFonts w:ascii="Arial" w:hAnsi="Arial" w:cs="Arial"/>
          <w:sz w:val="16"/>
          <w:szCs w:val="16"/>
        </w:rPr>
        <w:t xml:space="preserve">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распоряжением администрации Благодарненского муниципального района Ставропольского края от 19 сентября 2017 года № 359-р «Об утверждении Методических указаний по разработке и реализации муниципальных программ городского округа Ставропольского края».</w:t>
      </w:r>
    </w:p>
    <w:p w:rsidR="00E4748F" w:rsidRPr="00C573FC" w:rsidRDefault="00E4748F" w:rsidP="00E4748F">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 xml:space="preserve">Программа сформирована, исходя из  целей социально-экономического развития Благодарненского городского округа Ставропольского края. </w:t>
      </w:r>
    </w:p>
    <w:p w:rsidR="00E4748F" w:rsidRPr="00C573FC" w:rsidRDefault="00E4748F" w:rsidP="00E4748F">
      <w:pPr>
        <w:suppressAutoHyphens/>
        <w:ind w:firstLine="142"/>
        <w:jc w:val="both"/>
        <w:rPr>
          <w:rFonts w:ascii="Arial" w:hAnsi="Arial" w:cs="Arial"/>
          <w:bCs/>
          <w:sz w:val="16"/>
          <w:szCs w:val="16"/>
        </w:rPr>
      </w:pPr>
      <w:r w:rsidRPr="00C573FC">
        <w:rPr>
          <w:rFonts w:ascii="Arial" w:hAnsi="Arial" w:cs="Arial"/>
          <w:bCs/>
          <w:sz w:val="16"/>
          <w:szCs w:val="16"/>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w:t>
      </w:r>
    </w:p>
    <w:p w:rsidR="00E4748F" w:rsidRPr="00C573FC" w:rsidRDefault="00E4748F" w:rsidP="00E4748F">
      <w:pPr>
        <w:autoSpaceDE w:val="0"/>
        <w:autoSpaceDN w:val="0"/>
        <w:adjustRightInd w:val="0"/>
        <w:ind w:firstLine="142"/>
        <w:jc w:val="both"/>
        <w:rPr>
          <w:rFonts w:ascii="Arial" w:hAnsi="Arial" w:cs="Arial"/>
          <w:sz w:val="16"/>
          <w:szCs w:val="16"/>
        </w:rPr>
      </w:pPr>
      <w:r w:rsidRPr="00C573FC">
        <w:rPr>
          <w:rFonts w:ascii="Arial" w:hAnsi="Arial" w:cs="Arial"/>
          <w:sz w:val="16"/>
          <w:szCs w:val="16"/>
        </w:rPr>
        <w:t>Программа представляет собой программный документ, направленный на достижение целей и решение задач администрации Благодарненского городского округа Ставропольского края района (далее – администрация) по эффективному муниципальному управлению,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w:t>
      </w:r>
    </w:p>
    <w:p w:rsidR="00E4748F" w:rsidRPr="00C573FC" w:rsidRDefault="00E4748F" w:rsidP="00E4748F">
      <w:pPr>
        <w:autoSpaceDE w:val="0"/>
        <w:autoSpaceDN w:val="0"/>
        <w:adjustRightInd w:val="0"/>
        <w:ind w:firstLine="142"/>
        <w:jc w:val="both"/>
        <w:rPr>
          <w:rFonts w:ascii="Arial" w:hAnsi="Arial" w:cs="Arial"/>
          <w:sz w:val="16"/>
          <w:szCs w:val="16"/>
        </w:rPr>
      </w:pPr>
      <w:r w:rsidRPr="00C573FC">
        <w:rPr>
          <w:rFonts w:ascii="Arial" w:hAnsi="Arial" w:cs="Arial"/>
          <w:sz w:val="16"/>
          <w:szCs w:val="16"/>
        </w:rPr>
        <w:t xml:space="preserve">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 а также повышение ответственности должностных лиц местного </w:t>
      </w:r>
      <w:r w:rsidRPr="00C573FC">
        <w:rPr>
          <w:rFonts w:ascii="Arial" w:hAnsi="Arial" w:cs="Arial"/>
          <w:sz w:val="16"/>
          <w:szCs w:val="16"/>
        </w:rPr>
        <w:lastRenderedPageBreak/>
        <w:t xml:space="preserve">самоуправления, прежде всего глав муниципальных образований, за конечные результаты работы. Вовлечение населения в подготовку решений по вопросам местного значения осуществляется через использование возможностей, предоставляемых современными информационно - коммуникативными технологиями, а также посредством популяризации участия граждан в публичных слушаниях, организуемых муниципальными органами, и формирования социально - организационных механизмов реализации местных инициатив. </w:t>
      </w:r>
    </w:p>
    <w:p w:rsidR="00E4748F" w:rsidRPr="00C573FC" w:rsidRDefault="00E4748F" w:rsidP="00E4748F">
      <w:pPr>
        <w:suppressAutoHyphens/>
        <w:ind w:firstLine="142"/>
        <w:jc w:val="both"/>
        <w:rPr>
          <w:rFonts w:ascii="Arial" w:hAnsi="Arial" w:cs="Arial"/>
          <w:bCs/>
          <w:sz w:val="16"/>
          <w:szCs w:val="16"/>
        </w:rPr>
      </w:pPr>
      <w:r w:rsidRPr="00C573FC">
        <w:rPr>
          <w:rFonts w:ascii="Arial" w:hAnsi="Arial" w:cs="Arial"/>
          <w:bCs/>
          <w:sz w:val="16"/>
          <w:szCs w:val="16"/>
        </w:rPr>
        <w:t>Взаимодействие органов местного самоуправления с населением осуществляется в традиционных формах таких, как приём по личным вопросам, ответы на вопросы жителей через газету, на организуемых встречах. Особенно хочется отметить низкую активность граждан при проведении опроса (анкетирования) граждан. О снижении интереса населения, активности участия жителей в непосредственном решении вопросов местного значения говорят итоги проведённого в мае 2017 года опроса населения района о качестве предоставляемых бюджетных услуг в области образования, культуры и физической культуры и спорта.</w:t>
      </w:r>
    </w:p>
    <w:p w:rsidR="00E4748F" w:rsidRPr="00C573FC" w:rsidRDefault="00E4748F" w:rsidP="00E4748F">
      <w:pPr>
        <w:autoSpaceDE w:val="0"/>
        <w:autoSpaceDN w:val="0"/>
        <w:adjustRightInd w:val="0"/>
        <w:ind w:firstLine="142"/>
        <w:jc w:val="both"/>
        <w:rPr>
          <w:rFonts w:ascii="Arial" w:hAnsi="Arial" w:cs="Arial"/>
          <w:sz w:val="16"/>
          <w:szCs w:val="16"/>
        </w:rPr>
      </w:pPr>
      <w:r w:rsidRPr="00C573FC">
        <w:rPr>
          <w:rFonts w:ascii="Arial" w:hAnsi="Arial" w:cs="Arial"/>
          <w:sz w:val="16"/>
          <w:szCs w:val="16"/>
        </w:rPr>
        <w:t>Для осуществления своих полномочий органы местного самоуправления должны иметь материальные и финансовые средства. Финансово-экономическую основу местного самоуправления составляют: муниципальная собственность, местные финансы и иное имущество, предназначенное для удовлетворения местных потребностей, а также имущественные права муниципальных образований.</w:t>
      </w:r>
    </w:p>
    <w:p w:rsidR="00E4748F" w:rsidRPr="00C573FC" w:rsidRDefault="00E4748F" w:rsidP="00E4748F">
      <w:pPr>
        <w:ind w:firstLine="142"/>
        <w:jc w:val="both"/>
        <w:rPr>
          <w:rFonts w:ascii="Arial" w:hAnsi="Arial" w:cs="Arial"/>
          <w:sz w:val="16"/>
          <w:szCs w:val="16"/>
        </w:rPr>
      </w:pPr>
      <w:r w:rsidRPr="00C573FC">
        <w:rPr>
          <w:rFonts w:ascii="Arial" w:hAnsi="Arial" w:cs="Arial"/>
          <w:sz w:val="16"/>
          <w:szCs w:val="16"/>
        </w:rPr>
        <w:t xml:space="preserve">В рамках реализации программы планируется осуществление мероприятий, направленных на обеспечение комплексного социально-экономического развития района, исполнение полномочий администрации по решению вопросов местного значения, а также отдельных государственных полномочий,  переданных в соответствии с законами Ставропольского края,  создание условий для оптимизации и повышения эффективности расходов бюджета Благодарненского городского округа Ставропольского края  в части расходов  администрации  (программные мероприятия по материально-техническому и финансовому обеспечению  деятельности главы администрации, его заместителей, аппарата администрации). </w:t>
      </w:r>
    </w:p>
    <w:p w:rsidR="00E4748F" w:rsidRPr="00C573FC" w:rsidRDefault="00E4748F" w:rsidP="00E4748F">
      <w:pPr>
        <w:autoSpaceDE w:val="0"/>
        <w:autoSpaceDN w:val="0"/>
        <w:adjustRightInd w:val="0"/>
        <w:ind w:firstLine="142"/>
        <w:jc w:val="both"/>
        <w:rPr>
          <w:rFonts w:ascii="Arial" w:hAnsi="Arial" w:cs="Arial"/>
          <w:sz w:val="16"/>
          <w:szCs w:val="16"/>
        </w:rPr>
      </w:pPr>
      <w:r w:rsidRPr="00C573FC">
        <w:rPr>
          <w:rFonts w:ascii="Arial" w:hAnsi="Arial" w:cs="Arial"/>
          <w:sz w:val="16"/>
          <w:szCs w:val="16"/>
        </w:rPr>
        <w:t xml:space="preserve">Эффективность деятельности органов местного самоуправления и уровень социально-экономического развития муниципальных образований зависят от уровня профессиональной подготовки муниципальных служащих органов местного самоуправления (далее - муниципальные служащие). </w:t>
      </w:r>
    </w:p>
    <w:p w:rsidR="00E4748F" w:rsidRPr="00C573FC" w:rsidRDefault="00E4748F" w:rsidP="00E4748F">
      <w:pPr>
        <w:suppressAutoHyphens/>
        <w:ind w:firstLine="142"/>
        <w:jc w:val="both"/>
        <w:rPr>
          <w:rFonts w:ascii="Arial" w:hAnsi="Arial" w:cs="Arial"/>
          <w:bCs/>
          <w:sz w:val="16"/>
          <w:szCs w:val="16"/>
        </w:rPr>
      </w:pPr>
      <w:r w:rsidRPr="00C573FC">
        <w:rPr>
          <w:rFonts w:ascii="Arial" w:hAnsi="Arial" w:cs="Arial"/>
          <w:bCs/>
          <w:sz w:val="16"/>
          <w:szCs w:val="16"/>
        </w:rPr>
        <w:t>Эффективное функционирование системы местного самоуправления во многом определяется уровнем развития правовой базы. Формирование правовой базы местного самоуправления основано на разграничении полномочий между уровнями власти и соподчиненности правовых норм.    Правовая база местного самоуправления - это система законодательных и иных нормативных актов, в том числе муниципальных, на основе которых оно функционирует.</w:t>
      </w:r>
    </w:p>
    <w:p w:rsidR="00E4748F" w:rsidRPr="00C573FC" w:rsidRDefault="00E4748F" w:rsidP="00E4748F">
      <w:pPr>
        <w:suppressAutoHyphens/>
        <w:ind w:firstLine="142"/>
        <w:jc w:val="both"/>
        <w:rPr>
          <w:rFonts w:ascii="Arial" w:hAnsi="Arial" w:cs="Arial"/>
          <w:bCs/>
          <w:sz w:val="16"/>
          <w:szCs w:val="16"/>
        </w:rPr>
      </w:pPr>
      <w:r w:rsidRPr="00C573FC">
        <w:rPr>
          <w:rFonts w:ascii="Arial" w:hAnsi="Arial" w:cs="Arial"/>
          <w:bCs/>
          <w:sz w:val="16"/>
          <w:szCs w:val="16"/>
        </w:rPr>
        <w:t xml:space="preserve">Задача органов местного самоуправления - создать достаточную правовую базу для того, чтобы население могло воспользоваться правом, участвовать в решении вопросов </w:t>
      </w:r>
      <w:r w:rsidRPr="00C573FC">
        <w:rPr>
          <w:rFonts w:ascii="Arial" w:hAnsi="Arial" w:cs="Arial"/>
          <w:bCs/>
          <w:sz w:val="16"/>
          <w:szCs w:val="16"/>
        </w:rPr>
        <w:lastRenderedPageBreak/>
        <w:t>местного значения. Механизм реализации этих форм должен быть действенным, чтобы не сложилась ситуация, когда формально порядок закреплен, а реализовать его на практике невозможно.</w:t>
      </w:r>
    </w:p>
    <w:p w:rsidR="00E4748F" w:rsidRPr="00C573FC" w:rsidRDefault="00E4748F" w:rsidP="00E4748F">
      <w:pPr>
        <w:ind w:firstLine="142"/>
        <w:jc w:val="both"/>
        <w:rPr>
          <w:rFonts w:ascii="Arial" w:hAnsi="Arial" w:cs="Arial"/>
          <w:sz w:val="16"/>
          <w:szCs w:val="16"/>
        </w:rPr>
      </w:pPr>
      <w:r w:rsidRPr="00C573FC">
        <w:rPr>
          <w:rFonts w:ascii="Arial" w:hAnsi="Arial" w:cs="Arial"/>
          <w:sz w:val="16"/>
          <w:szCs w:val="16"/>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Благодарненского городского округа Ставропольского края. </w:t>
      </w:r>
    </w:p>
    <w:p w:rsidR="00E4748F" w:rsidRPr="00C573FC" w:rsidRDefault="00E4748F" w:rsidP="00E4748F">
      <w:pPr>
        <w:ind w:firstLine="142"/>
        <w:jc w:val="both"/>
        <w:rPr>
          <w:rFonts w:ascii="Arial" w:hAnsi="Arial" w:cs="Arial"/>
          <w:sz w:val="16"/>
          <w:szCs w:val="16"/>
        </w:rPr>
      </w:pPr>
      <w:r w:rsidRPr="00C573FC">
        <w:rPr>
          <w:rFonts w:ascii="Arial" w:hAnsi="Arial" w:cs="Arial"/>
          <w:sz w:val="16"/>
          <w:szCs w:val="1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E4748F" w:rsidRPr="00C573FC" w:rsidRDefault="00E4748F" w:rsidP="00E4748F">
      <w:pPr>
        <w:pStyle w:val="afa"/>
        <w:ind w:firstLine="142"/>
        <w:jc w:val="both"/>
        <w:rPr>
          <w:rFonts w:ascii="Arial" w:hAnsi="Arial" w:cs="Arial"/>
          <w:sz w:val="16"/>
          <w:szCs w:val="16"/>
        </w:rPr>
      </w:pPr>
      <w:r w:rsidRPr="00C573FC">
        <w:rPr>
          <w:rFonts w:ascii="Arial" w:hAnsi="Arial" w:cs="Arial"/>
          <w:sz w:val="16"/>
          <w:szCs w:val="16"/>
        </w:rPr>
        <w:t>Для обеспечения социально-экономического развития района необходимо создавать условия для повышения эффективности деятельности органов местного самоуправления, их мобилизации на внедрение инновационных подходов к управлению и развитию своих территорий.</w:t>
      </w:r>
    </w:p>
    <w:p w:rsidR="00E4748F" w:rsidRPr="00C573FC" w:rsidRDefault="00E4748F" w:rsidP="00E4748F">
      <w:pPr>
        <w:widowControl w:val="0"/>
        <w:autoSpaceDE w:val="0"/>
        <w:autoSpaceDN w:val="0"/>
        <w:adjustRightInd w:val="0"/>
        <w:ind w:firstLine="142"/>
        <w:jc w:val="both"/>
        <w:rPr>
          <w:rFonts w:ascii="Arial" w:hAnsi="Arial" w:cs="Arial"/>
          <w:sz w:val="16"/>
          <w:szCs w:val="16"/>
        </w:rPr>
      </w:pPr>
      <w:bookmarkStart w:id="18" w:name="Par387"/>
      <w:bookmarkEnd w:id="18"/>
      <w:r w:rsidRPr="00C573FC">
        <w:rPr>
          <w:rFonts w:ascii="Arial" w:hAnsi="Arial" w:cs="Arial"/>
          <w:sz w:val="16"/>
          <w:szCs w:val="16"/>
        </w:rPr>
        <w:t>К приоритетным направлениям реализации Программы относятся:</w:t>
      </w:r>
    </w:p>
    <w:p w:rsidR="00E4748F" w:rsidRPr="00C573FC" w:rsidRDefault="00E4748F" w:rsidP="00E4748F">
      <w:pPr>
        <w:ind w:firstLine="142"/>
        <w:jc w:val="both"/>
        <w:rPr>
          <w:rFonts w:ascii="Arial" w:hAnsi="Arial" w:cs="Arial"/>
          <w:sz w:val="16"/>
          <w:szCs w:val="16"/>
        </w:rPr>
      </w:pPr>
      <w:r w:rsidRPr="00C573FC">
        <w:rPr>
          <w:rFonts w:ascii="Arial" w:hAnsi="Arial" w:cs="Arial"/>
          <w:sz w:val="16"/>
          <w:szCs w:val="16"/>
        </w:rPr>
        <w:t>обеспечение устойчивого  социально-экономического развития Благодарненского городского округа Ставропольского  края;</w:t>
      </w:r>
    </w:p>
    <w:p w:rsidR="00E4748F" w:rsidRPr="00C573FC" w:rsidRDefault="00E4748F" w:rsidP="00E4748F">
      <w:pPr>
        <w:ind w:firstLine="142"/>
        <w:jc w:val="both"/>
        <w:rPr>
          <w:rFonts w:ascii="Arial" w:hAnsi="Arial" w:cs="Arial"/>
          <w:sz w:val="16"/>
          <w:szCs w:val="16"/>
        </w:rPr>
      </w:pPr>
      <w:r w:rsidRPr="00C573FC">
        <w:rPr>
          <w:rFonts w:ascii="Arial" w:hAnsi="Arial" w:cs="Arial"/>
          <w:sz w:val="16"/>
          <w:szCs w:val="16"/>
        </w:rPr>
        <w:t xml:space="preserve"> создание на территории Благодарненского городского округа  Ставропольского края благоприятного инвестиционного климата, реализация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Благодарненском городском округе Ставропольского края;</w:t>
      </w:r>
    </w:p>
    <w:p w:rsidR="00E4748F" w:rsidRPr="00C573FC" w:rsidRDefault="00E4748F" w:rsidP="00E4748F">
      <w:pPr>
        <w:ind w:firstLine="142"/>
        <w:jc w:val="both"/>
        <w:rPr>
          <w:rFonts w:ascii="Arial" w:eastAsia="Arial" w:hAnsi="Arial" w:cs="Arial"/>
          <w:bCs/>
          <w:sz w:val="16"/>
          <w:szCs w:val="16"/>
          <w:lang w:eastAsia="ar-SA"/>
        </w:rPr>
      </w:pPr>
      <w:r w:rsidRPr="00C573FC">
        <w:rPr>
          <w:rFonts w:ascii="Arial" w:eastAsia="Arial" w:hAnsi="Arial" w:cs="Arial"/>
          <w:bCs/>
          <w:sz w:val="16"/>
          <w:szCs w:val="16"/>
          <w:lang w:eastAsia="ar-SA"/>
        </w:rPr>
        <w:t>вовлечение населения к участию в осуществлении местного самоуправления;</w:t>
      </w:r>
    </w:p>
    <w:p w:rsidR="00E4748F" w:rsidRPr="00C573FC" w:rsidRDefault="00E4748F" w:rsidP="00E4748F">
      <w:pPr>
        <w:ind w:firstLine="142"/>
        <w:jc w:val="both"/>
        <w:rPr>
          <w:rFonts w:ascii="Arial" w:hAnsi="Arial" w:cs="Arial"/>
          <w:sz w:val="16"/>
          <w:szCs w:val="16"/>
        </w:rPr>
      </w:pPr>
      <w:r w:rsidRPr="00C573FC">
        <w:rPr>
          <w:rFonts w:ascii="Arial" w:hAnsi="Arial" w:cs="Arial"/>
          <w:sz w:val="16"/>
          <w:szCs w:val="16"/>
        </w:rPr>
        <w:t xml:space="preserve"> открытость и публичность деятельности органов местного самоуправления Благодарненского городского округа Ставропольского края.  </w:t>
      </w:r>
    </w:p>
    <w:p w:rsidR="00E4748F" w:rsidRPr="00C573FC" w:rsidRDefault="00E4748F" w:rsidP="00E4748F">
      <w:pPr>
        <w:pStyle w:val="afa"/>
        <w:ind w:firstLine="142"/>
        <w:jc w:val="both"/>
        <w:rPr>
          <w:rFonts w:ascii="Arial" w:hAnsi="Arial" w:cs="Arial"/>
          <w:sz w:val="16"/>
          <w:szCs w:val="16"/>
        </w:rPr>
      </w:pPr>
      <w:r w:rsidRPr="00C573FC">
        <w:rPr>
          <w:rFonts w:ascii="Arial" w:hAnsi="Arial" w:cs="Arial"/>
          <w:sz w:val="16"/>
          <w:szCs w:val="16"/>
        </w:rPr>
        <w:t>Целью  программы является повышение эффективности деятельности органов местного самоуправления Благодарненского городского округа  Ставропольского края.</w:t>
      </w:r>
    </w:p>
    <w:p w:rsidR="00E4748F" w:rsidRPr="00C573FC" w:rsidRDefault="00E4748F" w:rsidP="00E4748F">
      <w:pPr>
        <w:pStyle w:val="afa"/>
        <w:ind w:firstLine="142"/>
        <w:jc w:val="both"/>
        <w:rPr>
          <w:rFonts w:ascii="Arial" w:hAnsi="Arial" w:cs="Arial"/>
          <w:sz w:val="16"/>
          <w:szCs w:val="16"/>
        </w:rPr>
      </w:pPr>
      <w:r w:rsidRPr="00C573FC">
        <w:rPr>
          <w:rFonts w:ascii="Arial" w:hAnsi="Arial" w:cs="Arial"/>
          <w:iCs/>
          <w:sz w:val="16"/>
          <w:szCs w:val="16"/>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E4748F" w:rsidRPr="00C573FC" w:rsidRDefault="00E4748F" w:rsidP="00E4748F">
      <w:pPr>
        <w:pStyle w:val="afa"/>
        <w:ind w:firstLine="142"/>
        <w:jc w:val="both"/>
        <w:rPr>
          <w:rFonts w:ascii="Arial" w:hAnsi="Arial" w:cs="Arial"/>
          <w:iCs/>
          <w:sz w:val="16"/>
          <w:szCs w:val="16"/>
        </w:rPr>
      </w:pPr>
      <w:r w:rsidRPr="00C573FC">
        <w:rPr>
          <w:rFonts w:ascii="Arial" w:hAnsi="Arial" w:cs="Arial"/>
          <w:iCs/>
          <w:sz w:val="16"/>
          <w:szCs w:val="16"/>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E4748F" w:rsidRPr="00C573FC" w:rsidRDefault="00E4748F" w:rsidP="00E4748F">
      <w:pPr>
        <w:autoSpaceDE w:val="0"/>
        <w:autoSpaceDN w:val="0"/>
        <w:adjustRightInd w:val="0"/>
        <w:ind w:firstLine="142"/>
        <w:jc w:val="both"/>
        <w:rPr>
          <w:rFonts w:ascii="Arial" w:hAnsi="Arial" w:cs="Arial"/>
          <w:iCs/>
          <w:sz w:val="16"/>
          <w:szCs w:val="16"/>
        </w:rPr>
      </w:pPr>
      <w:r w:rsidRPr="00C573FC">
        <w:rPr>
          <w:rFonts w:ascii="Arial" w:hAnsi="Arial" w:cs="Arial"/>
          <w:iCs/>
          <w:sz w:val="16"/>
          <w:szCs w:val="16"/>
        </w:rPr>
        <w:t>Перечень основных мероприятий Программы приведен в приложении 2 к Программе.</w:t>
      </w:r>
    </w:p>
    <w:p w:rsidR="00E4748F" w:rsidRPr="00C573FC" w:rsidRDefault="00E4748F" w:rsidP="00E4748F">
      <w:pPr>
        <w:autoSpaceDE w:val="0"/>
        <w:autoSpaceDN w:val="0"/>
        <w:adjustRightInd w:val="0"/>
        <w:ind w:firstLine="142"/>
        <w:jc w:val="both"/>
        <w:rPr>
          <w:rFonts w:ascii="Arial" w:hAnsi="Arial" w:cs="Arial"/>
          <w:iCs/>
          <w:sz w:val="16"/>
          <w:szCs w:val="16"/>
        </w:rPr>
      </w:pPr>
      <w:r w:rsidRPr="00C573FC">
        <w:rPr>
          <w:rFonts w:ascii="Arial" w:hAnsi="Arial" w:cs="Arial"/>
          <w:iCs/>
          <w:sz w:val="16"/>
          <w:szCs w:val="16"/>
        </w:rPr>
        <w:t>Объемы и источники финансового обеспечения Программы приведены в приложении 3 к Программе.</w:t>
      </w:r>
    </w:p>
    <w:p w:rsidR="00E4748F" w:rsidRPr="00C573FC" w:rsidRDefault="00E4748F" w:rsidP="00E4748F">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Сроки реализации Программы - 2018- 2020  годы.</w:t>
      </w:r>
    </w:p>
    <w:p w:rsidR="00E4748F" w:rsidRDefault="00E4748F" w:rsidP="00E4748F">
      <w:pPr>
        <w:widowControl w:val="0"/>
        <w:autoSpaceDE w:val="0"/>
        <w:autoSpaceDN w:val="0"/>
        <w:adjustRightInd w:val="0"/>
        <w:ind w:firstLine="142"/>
        <w:jc w:val="center"/>
        <w:rPr>
          <w:rFonts w:ascii="Arial" w:hAnsi="Arial" w:cs="Arial"/>
          <w:b/>
          <w:sz w:val="16"/>
          <w:szCs w:val="16"/>
        </w:rPr>
        <w:sectPr w:rsidR="00E4748F" w:rsidSect="00516CE3">
          <w:type w:val="continuous"/>
          <w:pgSz w:w="11905" w:h="16838"/>
          <w:pgMar w:top="1134" w:right="423" w:bottom="1134" w:left="993" w:header="720" w:footer="720" w:gutter="0"/>
          <w:cols w:num="2" w:space="851"/>
          <w:noEndnote/>
          <w:titlePg/>
          <w:docGrid w:linePitch="381"/>
        </w:sectPr>
      </w:pPr>
    </w:p>
    <w:p w:rsidR="000E0489" w:rsidRDefault="000E0489" w:rsidP="00E4748F">
      <w:pPr>
        <w:widowControl w:val="0"/>
        <w:autoSpaceDE w:val="0"/>
        <w:autoSpaceDN w:val="0"/>
        <w:adjustRightInd w:val="0"/>
        <w:ind w:firstLine="142"/>
        <w:jc w:val="center"/>
        <w:rPr>
          <w:rFonts w:ascii="Arial" w:hAnsi="Arial" w:cs="Arial"/>
          <w:b/>
          <w:sz w:val="16"/>
          <w:szCs w:val="16"/>
        </w:rPr>
      </w:pPr>
    </w:p>
    <w:p w:rsidR="00AA6685" w:rsidRDefault="00AA6685" w:rsidP="00E4748F">
      <w:pPr>
        <w:widowControl w:val="0"/>
        <w:autoSpaceDE w:val="0"/>
        <w:autoSpaceDN w:val="0"/>
        <w:adjustRightInd w:val="0"/>
        <w:ind w:firstLine="142"/>
        <w:jc w:val="center"/>
        <w:rPr>
          <w:rFonts w:ascii="Arial" w:hAnsi="Arial" w:cs="Arial"/>
          <w:b/>
          <w:sz w:val="16"/>
          <w:szCs w:val="16"/>
        </w:rPr>
      </w:pPr>
    </w:p>
    <w:p w:rsidR="00AA6685" w:rsidRDefault="00AA6685" w:rsidP="00E4748F">
      <w:pPr>
        <w:widowControl w:val="0"/>
        <w:autoSpaceDE w:val="0"/>
        <w:autoSpaceDN w:val="0"/>
        <w:adjustRightInd w:val="0"/>
        <w:ind w:firstLine="142"/>
        <w:jc w:val="center"/>
        <w:rPr>
          <w:rFonts w:ascii="Arial" w:hAnsi="Arial" w:cs="Arial"/>
          <w:b/>
          <w:sz w:val="16"/>
          <w:szCs w:val="16"/>
        </w:rPr>
      </w:pPr>
    </w:p>
    <w:tbl>
      <w:tblPr>
        <w:tblW w:w="6946" w:type="dxa"/>
        <w:tblInd w:w="3652" w:type="dxa"/>
        <w:tblLook w:val="04A0"/>
      </w:tblPr>
      <w:tblGrid>
        <w:gridCol w:w="851"/>
        <w:gridCol w:w="6095"/>
      </w:tblGrid>
      <w:tr w:rsidR="00E4748F" w:rsidRPr="00C573FC" w:rsidTr="00E4748F">
        <w:tc>
          <w:tcPr>
            <w:tcW w:w="851" w:type="dxa"/>
            <w:shd w:val="clear" w:color="auto" w:fill="auto"/>
          </w:tcPr>
          <w:p w:rsidR="00E4748F" w:rsidRPr="00C573FC" w:rsidRDefault="00E4748F" w:rsidP="006B6E56">
            <w:pPr>
              <w:widowControl w:val="0"/>
              <w:autoSpaceDE w:val="0"/>
              <w:autoSpaceDN w:val="0"/>
              <w:adjustRightInd w:val="0"/>
              <w:spacing w:line="240" w:lineRule="exact"/>
              <w:jc w:val="center"/>
              <w:rPr>
                <w:rFonts w:ascii="Arial" w:hAnsi="Arial" w:cs="Arial"/>
                <w:sz w:val="16"/>
                <w:szCs w:val="16"/>
              </w:rPr>
            </w:pPr>
          </w:p>
        </w:tc>
        <w:tc>
          <w:tcPr>
            <w:tcW w:w="6095" w:type="dxa"/>
            <w:shd w:val="clear" w:color="auto" w:fill="auto"/>
          </w:tcPr>
          <w:p w:rsidR="00E4748F" w:rsidRPr="00C573FC" w:rsidRDefault="00E4748F" w:rsidP="00E4748F">
            <w:pPr>
              <w:tabs>
                <w:tab w:val="left" w:pos="360"/>
              </w:tabs>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Приложение 1</w:t>
            </w:r>
          </w:p>
          <w:p w:rsidR="00E4748F" w:rsidRPr="00C573FC" w:rsidRDefault="00E4748F" w:rsidP="00E4748F">
            <w:pPr>
              <w:spacing w:line="180" w:lineRule="exact"/>
              <w:jc w:val="center"/>
              <w:rPr>
                <w:rFonts w:ascii="Arial" w:hAnsi="Arial" w:cs="Arial"/>
                <w:sz w:val="16"/>
                <w:szCs w:val="16"/>
              </w:rPr>
            </w:pPr>
            <w:r w:rsidRPr="00C573FC">
              <w:rPr>
                <w:rFonts w:ascii="Arial" w:hAnsi="Arial" w:cs="Arial"/>
                <w:sz w:val="16"/>
                <w:szCs w:val="16"/>
              </w:rPr>
              <w:t xml:space="preserve">к муниципальной программе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 xml:space="preserve">Осуществление местного самоуправления в Благодарненском городском округе </w:t>
            </w:r>
          </w:p>
          <w:p w:rsidR="00E4748F" w:rsidRPr="00C573FC" w:rsidRDefault="00E4748F" w:rsidP="00E4748F">
            <w:pPr>
              <w:spacing w:line="180" w:lineRule="exact"/>
              <w:jc w:val="center"/>
              <w:rPr>
                <w:rFonts w:ascii="Arial" w:hAnsi="Arial" w:cs="Arial"/>
                <w:sz w:val="16"/>
                <w:szCs w:val="16"/>
              </w:rPr>
            </w:pPr>
            <w:r w:rsidRPr="00C573FC">
              <w:rPr>
                <w:rFonts w:ascii="Arial" w:hAnsi="Arial" w:cs="Arial"/>
                <w:sz w:val="16"/>
                <w:szCs w:val="16"/>
              </w:rPr>
              <w:t>Ставропольского края</w:t>
            </w:r>
            <w:r w:rsidRPr="00C573FC">
              <w:rPr>
                <w:rFonts w:ascii="Arial" w:hAnsi="Arial" w:cs="Arial"/>
                <w:b/>
                <w:bCs/>
                <w:sz w:val="16"/>
                <w:szCs w:val="16"/>
              </w:rPr>
              <w:t>»</w:t>
            </w:r>
          </w:p>
          <w:p w:rsidR="00E4748F" w:rsidRPr="00C573FC" w:rsidRDefault="00E4748F" w:rsidP="006B6E56">
            <w:pPr>
              <w:widowControl w:val="0"/>
              <w:autoSpaceDE w:val="0"/>
              <w:autoSpaceDN w:val="0"/>
              <w:adjustRightInd w:val="0"/>
              <w:spacing w:line="240" w:lineRule="exact"/>
              <w:jc w:val="center"/>
              <w:rPr>
                <w:rFonts w:ascii="Arial" w:hAnsi="Arial" w:cs="Arial"/>
                <w:sz w:val="16"/>
                <w:szCs w:val="16"/>
              </w:rPr>
            </w:pPr>
          </w:p>
        </w:tc>
      </w:tr>
    </w:tbl>
    <w:p w:rsidR="00E4748F" w:rsidRPr="00C573FC" w:rsidRDefault="00E4748F" w:rsidP="00E4748F">
      <w:pPr>
        <w:widowControl w:val="0"/>
        <w:autoSpaceDE w:val="0"/>
        <w:autoSpaceDN w:val="0"/>
        <w:adjustRightInd w:val="0"/>
        <w:rPr>
          <w:rFonts w:ascii="Arial" w:hAnsi="Arial" w:cs="Arial"/>
          <w:sz w:val="16"/>
          <w:szCs w:val="16"/>
        </w:rPr>
      </w:pPr>
    </w:p>
    <w:p w:rsidR="00E4748F" w:rsidRPr="00C573FC" w:rsidRDefault="00E4748F" w:rsidP="00E4748F">
      <w:pPr>
        <w:widowControl w:val="0"/>
        <w:autoSpaceDE w:val="0"/>
        <w:autoSpaceDN w:val="0"/>
        <w:adjustRightInd w:val="0"/>
        <w:spacing w:line="180" w:lineRule="exact"/>
        <w:jc w:val="center"/>
        <w:rPr>
          <w:rFonts w:ascii="Arial" w:hAnsi="Arial" w:cs="Arial"/>
          <w:sz w:val="16"/>
          <w:szCs w:val="16"/>
        </w:rPr>
      </w:pPr>
      <w:r w:rsidRPr="00C573FC">
        <w:rPr>
          <w:rFonts w:ascii="Arial" w:hAnsi="Arial" w:cs="Arial"/>
          <w:sz w:val="16"/>
          <w:szCs w:val="16"/>
        </w:rPr>
        <w:t>СВЕДЕНИЯ</w:t>
      </w:r>
    </w:p>
    <w:p w:rsidR="00E4748F" w:rsidRPr="00C573FC" w:rsidRDefault="00E4748F" w:rsidP="00E4748F">
      <w:pPr>
        <w:widowControl w:val="0"/>
        <w:autoSpaceDE w:val="0"/>
        <w:autoSpaceDN w:val="0"/>
        <w:adjustRightInd w:val="0"/>
        <w:spacing w:line="180" w:lineRule="exact"/>
        <w:jc w:val="both"/>
        <w:rPr>
          <w:rFonts w:ascii="Arial" w:hAnsi="Arial" w:cs="Arial"/>
          <w:sz w:val="16"/>
          <w:szCs w:val="16"/>
        </w:rPr>
      </w:pPr>
      <w:r w:rsidRPr="00C573FC">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r w:rsidRPr="00C573FC">
        <w:rPr>
          <w:rFonts w:ascii="Arial" w:hAnsi="Arial" w:cs="Arial"/>
          <w:sz w:val="16"/>
          <w:szCs w:val="16"/>
        </w:rPr>
        <w:t xml:space="preserve">  </w:t>
      </w:r>
      <w:hyperlink w:anchor="Par522" w:history="1">
        <w:r w:rsidRPr="00C573FC">
          <w:rPr>
            <w:rFonts w:ascii="Arial" w:hAnsi="Arial" w:cs="Arial"/>
            <w:sz w:val="16"/>
            <w:szCs w:val="16"/>
          </w:rPr>
          <w:t>&lt;*&gt;</w:t>
        </w:r>
      </w:hyperlink>
      <w:r w:rsidRPr="00C573FC">
        <w:rPr>
          <w:rFonts w:ascii="Arial" w:hAnsi="Arial" w:cs="Arial"/>
          <w:sz w:val="16"/>
          <w:szCs w:val="16"/>
        </w:rPr>
        <w:t xml:space="preserve"> и показателях решения задач  подпрограмм Программы и их значениях</w:t>
      </w:r>
    </w:p>
    <w:p w:rsidR="00E4748F" w:rsidRPr="00C573FC" w:rsidRDefault="00E4748F" w:rsidP="00E4748F">
      <w:pPr>
        <w:widowControl w:val="0"/>
        <w:autoSpaceDE w:val="0"/>
        <w:autoSpaceDN w:val="0"/>
        <w:adjustRightInd w:val="0"/>
        <w:ind w:firstLine="540"/>
        <w:jc w:val="both"/>
        <w:rPr>
          <w:rFonts w:ascii="Arial" w:hAnsi="Arial" w:cs="Arial"/>
          <w:sz w:val="16"/>
          <w:szCs w:val="16"/>
        </w:rPr>
      </w:pPr>
      <w:r w:rsidRPr="00C573FC">
        <w:rPr>
          <w:rFonts w:ascii="Arial" w:hAnsi="Arial" w:cs="Arial"/>
          <w:sz w:val="16"/>
          <w:szCs w:val="16"/>
        </w:rPr>
        <w:t>--------------------------------</w:t>
      </w:r>
    </w:p>
    <w:p w:rsidR="00E4748F" w:rsidRPr="00C573FC" w:rsidRDefault="00E4748F" w:rsidP="00E4748F">
      <w:pPr>
        <w:widowControl w:val="0"/>
        <w:autoSpaceDE w:val="0"/>
        <w:autoSpaceDN w:val="0"/>
        <w:adjustRightInd w:val="0"/>
        <w:ind w:firstLine="540"/>
        <w:jc w:val="both"/>
        <w:rPr>
          <w:rFonts w:ascii="Arial" w:hAnsi="Arial" w:cs="Arial"/>
          <w:sz w:val="16"/>
          <w:szCs w:val="16"/>
        </w:rPr>
      </w:pPr>
      <w:bookmarkStart w:id="19" w:name="Par522"/>
      <w:bookmarkEnd w:id="19"/>
      <w:r w:rsidRPr="00C573FC">
        <w:rPr>
          <w:rFonts w:ascii="Arial" w:hAnsi="Arial" w:cs="Arial"/>
          <w:sz w:val="16"/>
          <w:szCs w:val="16"/>
        </w:rPr>
        <w:t>&lt;*&gt; Далее в настоящем Приложении используется сокращение – Программа</w:t>
      </w:r>
    </w:p>
    <w:p w:rsidR="00E4748F" w:rsidRPr="00C573FC" w:rsidRDefault="00E4748F" w:rsidP="00E4748F">
      <w:pPr>
        <w:widowControl w:val="0"/>
        <w:autoSpaceDE w:val="0"/>
        <w:autoSpaceDN w:val="0"/>
        <w:adjustRightInd w:val="0"/>
        <w:ind w:firstLine="540"/>
        <w:jc w:val="both"/>
        <w:rPr>
          <w:rFonts w:ascii="Arial" w:hAnsi="Arial" w:cs="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2"/>
        <w:gridCol w:w="276"/>
        <w:gridCol w:w="142"/>
        <w:gridCol w:w="141"/>
        <w:gridCol w:w="1562"/>
        <w:gridCol w:w="15"/>
        <w:gridCol w:w="1260"/>
        <w:gridCol w:w="16"/>
        <w:gridCol w:w="975"/>
        <w:gridCol w:w="17"/>
        <w:gridCol w:w="1276"/>
        <w:gridCol w:w="124"/>
        <w:gridCol w:w="1418"/>
        <w:gridCol w:w="17"/>
        <w:gridCol w:w="851"/>
        <w:gridCol w:w="125"/>
        <w:gridCol w:w="17"/>
        <w:gridCol w:w="1636"/>
        <w:gridCol w:w="7"/>
        <w:gridCol w:w="8"/>
        <w:gridCol w:w="34"/>
        <w:gridCol w:w="16"/>
      </w:tblGrid>
      <w:tr w:rsidR="00E4748F" w:rsidRPr="00C573FC" w:rsidTr="00AA6685">
        <w:trPr>
          <w:gridAfter w:val="1"/>
          <w:wAfter w:w="16" w:type="dxa"/>
        </w:trPr>
        <w:tc>
          <w:tcPr>
            <w:tcW w:w="567" w:type="dxa"/>
            <w:vMerge w:val="restart"/>
            <w:shd w:val="clear" w:color="auto" w:fill="auto"/>
          </w:tcPr>
          <w:p w:rsidR="00E4748F" w:rsidRPr="00C573FC" w:rsidRDefault="00E4748F" w:rsidP="006B6E56">
            <w:pPr>
              <w:widowControl w:val="0"/>
              <w:autoSpaceDE w:val="0"/>
              <w:autoSpaceDN w:val="0"/>
              <w:adjustRightInd w:val="0"/>
              <w:spacing w:line="240" w:lineRule="exact"/>
              <w:jc w:val="center"/>
              <w:rPr>
                <w:rFonts w:ascii="Arial" w:hAnsi="Arial" w:cs="Arial"/>
                <w:sz w:val="16"/>
                <w:szCs w:val="16"/>
              </w:rPr>
            </w:pPr>
            <w:r w:rsidRPr="00C573FC">
              <w:rPr>
                <w:rFonts w:ascii="Arial" w:hAnsi="Arial" w:cs="Arial"/>
                <w:sz w:val="16"/>
                <w:szCs w:val="16"/>
              </w:rPr>
              <w:t>№</w:t>
            </w:r>
          </w:p>
          <w:p w:rsidR="00E4748F" w:rsidRPr="00C573FC" w:rsidRDefault="00E4748F" w:rsidP="006B6E56">
            <w:pPr>
              <w:widowControl w:val="0"/>
              <w:autoSpaceDE w:val="0"/>
              <w:autoSpaceDN w:val="0"/>
              <w:adjustRightInd w:val="0"/>
              <w:spacing w:line="240" w:lineRule="exact"/>
              <w:jc w:val="center"/>
              <w:rPr>
                <w:rFonts w:ascii="Arial" w:hAnsi="Arial" w:cs="Arial"/>
                <w:sz w:val="16"/>
                <w:szCs w:val="16"/>
              </w:rPr>
            </w:pPr>
            <w:r w:rsidRPr="00C573FC">
              <w:rPr>
                <w:rFonts w:ascii="Arial" w:hAnsi="Arial" w:cs="Arial"/>
                <w:sz w:val="16"/>
                <w:szCs w:val="16"/>
              </w:rPr>
              <w:t>п/п</w:t>
            </w:r>
          </w:p>
        </w:tc>
        <w:tc>
          <w:tcPr>
            <w:tcW w:w="2253" w:type="dxa"/>
            <w:gridSpan w:val="5"/>
            <w:vMerge w:val="restart"/>
            <w:shd w:val="clear" w:color="auto" w:fill="auto"/>
          </w:tcPr>
          <w:p w:rsidR="00E4748F" w:rsidRPr="00C573FC" w:rsidRDefault="00E4748F" w:rsidP="006B6E56">
            <w:pPr>
              <w:widowControl w:val="0"/>
              <w:autoSpaceDE w:val="0"/>
              <w:autoSpaceDN w:val="0"/>
              <w:adjustRightInd w:val="0"/>
              <w:spacing w:line="240" w:lineRule="exact"/>
              <w:jc w:val="center"/>
              <w:rPr>
                <w:rFonts w:ascii="Arial" w:hAnsi="Arial" w:cs="Arial"/>
                <w:sz w:val="16"/>
                <w:szCs w:val="16"/>
              </w:rPr>
            </w:pPr>
            <w:r w:rsidRPr="00C573FC">
              <w:rPr>
                <w:rFonts w:ascii="Arial" w:hAnsi="Arial" w:cs="Arial"/>
                <w:sz w:val="16"/>
                <w:szCs w:val="16"/>
              </w:rPr>
              <w:t xml:space="preserve">Наименование индикатора достижения  цели </w:t>
            </w:r>
            <w:r w:rsidRPr="00C573FC">
              <w:rPr>
                <w:rFonts w:ascii="Arial" w:hAnsi="Arial" w:cs="Arial"/>
                <w:sz w:val="16"/>
                <w:szCs w:val="16"/>
              </w:rPr>
              <w:lastRenderedPageBreak/>
              <w:t>Программы и показателя решения задачи подпрограммы Программы</w:t>
            </w:r>
          </w:p>
          <w:p w:rsidR="00E4748F" w:rsidRPr="00C573FC" w:rsidRDefault="00E4748F" w:rsidP="006B6E56">
            <w:pPr>
              <w:widowControl w:val="0"/>
              <w:autoSpaceDE w:val="0"/>
              <w:autoSpaceDN w:val="0"/>
              <w:adjustRightInd w:val="0"/>
              <w:spacing w:line="240" w:lineRule="exact"/>
              <w:rPr>
                <w:rFonts w:ascii="Arial" w:hAnsi="Arial" w:cs="Arial"/>
                <w:sz w:val="16"/>
                <w:szCs w:val="16"/>
              </w:rPr>
            </w:pPr>
          </w:p>
        </w:tc>
        <w:tc>
          <w:tcPr>
            <w:tcW w:w="1275" w:type="dxa"/>
            <w:gridSpan w:val="2"/>
            <w:vMerge w:val="restart"/>
            <w:shd w:val="clear" w:color="auto" w:fill="auto"/>
          </w:tcPr>
          <w:p w:rsidR="00E4748F" w:rsidRPr="00C573FC" w:rsidRDefault="00E4748F" w:rsidP="006B6E56">
            <w:pPr>
              <w:widowControl w:val="0"/>
              <w:autoSpaceDE w:val="0"/>
              <w:autoSpaceDN w:val="0"/>
              <w:adjustRightInd w:val="0"/>
              <w:spacing w:line="240" w:lineRule="exact"/>
              <w:jc w:val="center"/>
              <w:rPr>
                <w:rFonts w:ascii="Arial" w:hAnsi="Arial" w:cs="Arial"/>
                <w:sz w:val="16"/>
                <w:szCs w:val="16"/>
              </w:rPr>
            </w:pPr>
            <w:r w:rsidRPr="00C573FC">
              <w:rPr>
                <w:rFonts w:ascii="Arial" w:hAnsi="Arial" w:cs="Arial"/>
                <w:sz w:val="16"/>
                <w:szCs w:val="16"/>
              </w:rPr>
              <w:lastRenderedPageBreak/>
              <w:t>единица</w:t>
            </w:r>
          </w:p>
          <w:p w:rsidR="00E4748F" w:rsidRPr="00C573FC" w:rsidRDefault="00E4748F" w:rsidP="006B6E56">
            <w:pPr>
              <w:widowControl w:val="0"/>
              <w:autoSpaceDE w:val="0"/>
              <w:autoSpaceDN w:val="0"/>
              <w:adjustRightInd w:val="0"/>
              <w:spacing w:line="240" w:lineRule="exact"/>
              <w:ind w:left="-108" w:right="-108"/>
              <w:jc w:val="center"/>
              <w:rPr>
                <w:rFonts w:ascii="Arial" w:hAnsi="Arial" w:cs="Arial"/>
                <w:sz w:val="16"/>
                <w:szCs w:val="16"/>
              </w:rPr>
            </w:pPr>
            <w:r w:rsidRPr="00C573FC">
              <w:rPr>
                <w:rFonts w:ascii="Arial" w:hAnsi="Arial" w:cs="Arial"/>
                <w:sz w:val="16"/>
                <w:szCs w:val="16"/>
              </w:rPr>
              <w:t>измерения</w:t>
            </w:r>
          </w:p>
          <w:p w:rsidR="00E4748F" w:rsidRPr="00C573FC" w:rsidRDefault="00E4748F" w:rsidP="006B6E56">
            <w:pPr>
              <w:widowControl w:val="0"/>
              <w:autoSpaceDE w:val="0"/>
              <w:autoSpaceDN w:val="0"/>
              <w:adjustRightInd w:val="0"/>
              <w:spacing w:line="240" w:lineRule="exact"/>
              <w:jc w:val="center"/>
              <w:rPr>
                <w:rFonts w:ascii="Arial" w:hAnsi="Arial" w:cs="Arial"/>
                <w:sz w:val="16"/>
                <w:szCs w:val="16"/>
              </w:rPr>
            </w:pPr>
          </w:p>
        </w:tc>
        <w:tc>
          <w:tcPr>
            <w:tcW w:w="6521" w:type="dxa"/>
            <w:gridSpan w:val="14"/>
          </w:tcPr>
          <w:p w:rsidR="00E4748F" w:rsidRPr="00C573FC" w:rsidRDefault="00E4748F" w:rsidP="00E4748F">
            <w:pPr>
              <w:widowControl w:val="0"/>
              <w:autoSpaceDE w:val="0"/>
              <w:autoSpaceDN w:val="0"/>
              <w:adjustRightInd w:val="0"/>
              <w:spacing w:line="240" w:lineRule="exact"/>
              <w:ind w:left="-959" w:firstLine="959"/>
              <w:jc w:val="center"/>
              <w:rPr>
                <w:rFonts w:ascii="Arial" w:hAnsi="Arial" w:cs="Arial"/>
                <w:sz w:val="16"/>
                <w:szCs w:val="16"/>
              </w:rPr>
            </w:pPr>
            <w:r w:rsidRPr="00C573FC">
              <w:rPr>
                <w:rFonts w:ascii="Arial" w:hAnsi="Arial" w:cs="Arial"/>
                <w:sz w:val="16"/>
                <w:szCs w:val="16"/>
              </w:rPr>
              <w:lastRenderedPageBreak/>
              <w:t>значения индикатора достижения  цели Программы и показателя решения задачи подпрограммы Программы, по годам</w:t>
            </w:r>
          </w:p>
        </w:tc>
      </w:tr>
      <w:tr w:rsidR="00E4748F" w:rsidRPr="00C573FC" w:rsidTr="00AA6685">
        <w:trPr>
          <w:gridAfter w:val="1"/>
          <w:wAfter w:w="16" w:type="dxa"/>
          <w:trHeight w:val="168"/>
        </w:trPr>
        <w:tc>
          <w:tcPr>
            <w:tcW w:w="567" w:type="dxa"/>
            <w:vMerge/>
            <w:shd w:val="clear" w:color="auto" w:fill="auto"/>
          </w:tcPr>
          <w:p w:rsidR="00E4748F" w:rsidRPr="00C573FC" w:rsidRDefault="00E4748F" w:rsidP="006B6E56">
            <w:pPr>
              <w:widowControl w:val="0"/>
              <w:autoSpaceDE w:val="0"/>
              <w:autoSpaceDN w:val="0"/>
              <w:adjustRightInd w:val="0"/>
              <w:jc w:val="both"/>
              <w:rPr>
                <w:rFonts w:ascii="Arial" w:hAnsi="Arial" w:cs="Arial"/>
                <w:sz w:val="16"/>
                <w:szCs w:val="16"/>
              </w:rPr>
            </w:pPr>
          </w:p>
        </w:tc>
        <w:tc>
          <w:tcPr>
            <w:tcW w:w="2253" w:type="dxa"/>
            <w:gridSpan w:val="5"/>
            <w:vMerge/>
            <w:shd w:val="clear" w:color="auto" w:fill="auto"/>
          </w:tcPr>
          <w:p w:rsidR="00E4748F" w:rsidRPr="00C573FC" w:rsidRDefault="00E4748F" w:rsidP="006B6E56">
            <w:pPr>
              <w:widowControl w:val="0"/>
              <w:autoSpaceDE w:val="0"/>
              <w:autoSpaceDN w:val="0"/>
              <w:adjustRightInd w:val="0"/>
              <w:jc w:val="both"/>
              <w:rPr>
                <w:rFonts w:ascii="Arial" w:hAnsi="Arial" w:cs="Arial"/>
                <w:sz w:val="16"/>
                <w:szCs w:val="16"/>
              </w:rPr>
            </w:pPr>
          </w:p>
        </w:tc>
        <w:tc>
          <w:tcPr>
            <w:tcW w:w="1275" w:type="dxa"/>
            <w:gridSpan w:val="2"/>
            <w:vMerge/>
            <w:shd w:val="clear" w:color="auto" w:fill="auto"/>
          </w:tcPr>
          <w:p w:rsidR="00E4748F" w:rsidRPr="00C573FC" w:rsidRDefault="00E4748F" w:rsidP="006B6E56">
            <w:pPr>
              <w:widowControl w:val="0"/>
              <w:autoSpaceDE w:val="0"/>
              <w:autoSpaceDN w:val="0"/>
              <w:adjustRightInd w:val="0"/>
              <w:jc w:val="both"/>
              <w:rPr>
                <w:rFonts w:ascii="Arial" w:hAnsi="Arial" w:cs="Arial"/>
                <w:sz w:val="16"/>
                <w:szCs w:val="16"/>
              </w:rPr>
            </w:pPr>
          </w:p>
        </w:tc>
        <w:tc>
          <w:tcPr>
            <w:tcW w:w="991" w:type="dxa"/>
            <w:gridSpan w:val="2"/>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2016</w:t>
            </w:r>
          </w:p>
        </w:tc>
        <w:tc>
          <w:tcPr>
            <w:tcW w:w="1417" w:type="dxa"/>
            <w:gridSpan w:val="3"/>
            <w:shd w:val="clear" w:color="auto" w:fill="auto"/>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2017</w:t>
            </w:r>
          </w:p>
        </w:tc>
        <w:tc>
          <w:tcPr>
            <w:tcW w:w="1418" w:type="dxa"/>
            <w:shd w:val="clear" w:color="auto" w:fill="auto"/>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2018</w:t>
            </w:r>
          </w:p>
        </w:tc>
        <w:tc>
          <w:tcPr>
            <w:tcW w:w="993" w:type="dxa"/>
            <w:gridSpan w:val="3"/>
            <w:shd w:val="clear" w:color="auto" w:fill="auto"/>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2019</w:t>
            </w:r>
          </w:p>
        </w:tc>
        <w:tc>
          <w:tcPr>
            <w:tcW w:w="1702" w:type="dxa"/>
            <w:gridSpan w:val="5"/>
            <w:shd w:val="clear" w:color="auto" w:fill="auto"/>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2020</w:t>
            </w:r>
          </w:p>
        </w:tc>
      </w:tr>
      <w:tr w:rsidR="00E4748F" w:rsidRPr="00C573FC" w:rsidTr="00AA6685">
        <w:trPr>
          <w:gridAfter w:val="1"/>
          <w:wAfter w:w="16" w:type="dxa"/>
        </w:trPr>
        <w:tc>
          <w:tcPr>
            <w:tcW w:w="10616" w:type="dxa"/>
            <w:gridSpan w:val="22"/>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lastRenderedPageBreak/>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E4748F" w:rsidRPr="00C573FC" w:rsidTr="00AA6685">
        <w:trPr>
          <w:gridAfter w:val="1"/>
          <w:wAfter w:w="16" w:type="dxa"/>
          <w:cantSplit/>
          <w:trHeight w:val="748"/>
        </w:trPr>
        <w:tc>
          <w:tcPr>
            <w:tcW w:w="567" w:type="dxa"/>
            <w:shd w:val="clear" w:color="auto" w:fill="auto"/>
          </w:tcPr>
          <w:p w:rsidR="00E4748F" w:rsidRPr="00C573FC" w:rsidRDefault="00E4748F" w:rsidP="006B6E56">
            <w:pPr>
              <w:pStyle w:val="ConsPlusCell"/>
              <w:widowControl/>
              <w:jc w:val="center"/>
              <w:rPr>
                <w:sz w:val="16"/>
                <w:szCs w:val="16"/>
              </w:rPr>
            </w:pPr>
            <w:r w:rsidRPr="00C573FC">
              <w:rPr>
                <w:sz w:val="16"/>
                <w:szCs w:val="16"/>
              </w:rPr>
              <w:t>4.1</w:t>
            </w:r>
          </w:p>
        </w:tc>
        <w:tc>
          <w:tcPr>
            <w:tcW w:w="2268" w:type="dxa"/>
            <w:gridSpan w:val="6"/>
            <w:shd w:val="clear" w:color="auto" w:fill="auto"/>
          </w:tcPr>
          <w:p w:rsidR="00E4748F" w:rsidRPr="00C573FC" w:rsidRDefault="00E4748F" w:rsidP="006B6E56">
            <w:pPr>
              <w:pStyle w:val="ConsPlusCell"/>
              <w:widowControl/>
              <w:jc w:val="both"/>
              <w:rPr>
                <w:sz w:val="16"/>
                <w:szCs w:val="16"/>
              </w:rPr>
            </w:pPr>
            <w:r w:rsidRPr="00C573FC">
              <w:rPr>
                <w:sz w:val="16"/>
                <w:szCs w:val="16"/>
              </w:rPr>
              <w:t>Объем инвестиций в основной капитал в экономике Благодарненского городского округа Ставропольского края на душу населения района</w:t>
            </w:r>
          </w:p>
        </w:tc>
        <w:tc>
          <w:tcPr>
            <w:tcW w:w="1260" w:type="dxa"/>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тыс. рублей</w:t>
            </w:r>
          </w:p>
        </w:tc>
        <w:tc>
          <w:tcPr>
            <w:tcW w:w="1008" w:type="dxa"/>
            <w:gridSpan w:val="3"/>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12,89</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28,30</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26,89</w:t>
            </w:r>
          </w:p>
        </w:tc>
        <w:tc>
          <w:tcPr>
            <w:tcW w:w="976" w:type="dxa"/>
            <w:gridSpan w:val="2"/>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28,16</w:t>
            </w:r>
          </w:p>
        </w:tc>
        <w:tc>
          <w:tcPr>
            <w:tcW w:w="1702" w:type="dxa"/>
            <w:gridSpan w:val="5"/>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28,51</w:t>
            </w:r>
          </w:p>
        </w:tc>
      </w:tr>
      <w:tr w:rsidR="00E4748F" w:rsidRPr="00C573FC" w:rsidTr="00AA6685">
        <w:trPr>
          <w:gridAfter w:val="1"/>
          <w:wAfter w:w="16" w:type="dxa"/>
          <w:cantSplit/>
          <w:trHeight w:val="918"/>
        </w:trPr>
        <w:tc>
          <w:tcPr>
            <w:tcW w:w="567" w:type="dxa"/>
            <w:shd w:val="clear" w:color="auto" w:fill="auto"/>
          </w:tcPr>
          <w:p w:rsidR="00E4748F" w:rsidRPr="00C573FC" w:rsidRDefault="00E4748F" w:rsidP="006B6E56">
            <w:pPr>
              <w:pStyle w:val="ConsPlusCell"/>
              <w:widowControl/>
              <w:jc w:val="center"/>
              <w:rPr>
                <w:sz w:val="16"/>
                <w:szCs w:val="16"/>
              </w:rPr>
            </w:pPr>
            <w:r w:rsidRPr="00C573FC">
              <w:rPr>
                <w:sz w:val="16"/>
                <w:szCs w:val="16"/>
              </w:rPr>
              <w:t>4.2.</w:t>
            </w:r>
          </w:p>
        </w:tc>
        <w:tc>
          <w:tcPr>
            <w:tcW w:w="2268" w:type="dxa"/>
            <w:gridSpan w:val="6"/>
            <w:shd w:val="clear" w:color="auto" w:fill="auto"/>
          </w:tcPr>
          <w:p w:rsidR="00E4748F" w:rsidRPr="00C573FC" w:rsidRDefault="00E4748F" w:rsidP="006B6E56">
            <w:pPr>
              <w:pStyle w:val="ConsPlusCell"/>
              <w:widowControl/>
              <w:jc w:val="both"/>
              <w:rPr>
                <w:sz w:val="16"/>
                <w:szCs w:val="16"/>
              </w:rPr>
            </w:pPr>
            <w:r w:rsidRPr="00C573FC">
              <w:rPr>
                <w:sz w:val="16"/>
                <w:szCs w:val="16"/>
              </w:rPr>
              <w:t>Доля населения, считающая проживание на территории городского округа комфортным (удовлетворенная состоянием безопасности)</w:t>
            </w:r>
          </w:p>
        </w:tc>
        <w:tc>
          <w:tcPr>
            <w:tcW w:w="1260" w:type="dxa"/>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процент</w:t>
            </w:r>
          </w:p>
        </w:tc>
        <w:tc>
          <w:tcPr>
            <w:tcW w:w="1008" w:type="dxa"/>
            <w:gridSpan w:val="3"/>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_</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58</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60</w:t>
            </w:r>
          </w:p>
        </w:tc>
        <w:tc>
          <w:tcPr>
            <w:tcW w:w="976" w:type="dxa"/>
            <w:gridSpan w:val="2"/>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64</w:t>
            </w:r>
          </w:p>
        </w:tc>
        <w:tc>
          <w:tcPr>
            <w:tcW w:w="1702" w:type="dxa"/>
            <w:gridSpan w:val="5"/>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67</w:t>
            </w:r>
          </w:p>
        </w:tc>
      </w:tr>
      <w:tr w:rsidR="00E4748F" w:rsidRPr="00C573FC" w:rsidTr="00AA6685">
        <w:trPr>
          <w:gridAfter w:val="1"/>
          <w:wAfter w:w="16" w:type="dxa"/>
          <w:cantSplit/>
          <w:trHeight w:val="853"/>
        </w:trPr>
        <w:tc>
          <w:tcPr>
            <w:tcW w:w="567" w:type="dxa"/>
            <w:shd w:val="clear" w:color="auto" w:fill="auto"/>
          </w:tcPr>
          <w:p w:rsidR="00E4748F" w:rsidRPr="00C573FC" w:rsidRDefault="00E4748F" w:rsidP="006B6E56">
            <w:pPr>
              <w:pStyle w:val="ConsPlusCell"/>
              <w:widowControl/>
              <w:jc w:val="center"/>
              <w:rPr>
                <w:sz w:val="16"/>
                <w:szCs w:val="16"/>
              </w:rPr>
            </w:pPr>
            <w:r w:rsidRPr="00C573FC">
              <w:rPr>
                <w:sz w:val="16"/>
                <w:szCs w:val="16"/>
              </w:rPr>
              <w:t>4.3</w:t>
            </w:r>
          </w:p>
        </w:tc>
        <w:tc>
          <w:tcPr>
            <w:tcW w:w="2268" w:type="dxa"/>
            <w:gridSpan w:val="6"/>
            <w:shd w:val="clear" w:color="auto" w:fill="auto"/>
          </w:tcPr>
          <w:p w:rsidR="00E4748F" w:rsidRPr="00C573FC" w:rsidRDefault="00E4748F" w:rsidP="006B6E56">
            <w:pPr>
              <w:pStyle w:val="ConsPlusCell"/>
              <w:widowControl/>
              <w:jc w:val="both"/>
              <w:rPr>
                <w:sz w:val="16"/>
                <w:szCs w:val="16"/>
              </w:rPr>
            </w:pPr>
            <w:r w:rsidRPr="00C573FC">
              <w:rPr>
                <w:sz w:val="16"/>
                <w:szCs w:val="16"/>
              </w:rPr>
              <w:t>Темп роста повышения налоговых и неналоговых доходов местного бюджета к уровню предыдущего года</w:t>
            </w:r>
          </w:p>
        </w:tc>
        <w:tc>
          <w:tcPr>
            <w:tcW w:w="1260" w:type="dxa"/>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процент</w:t>
            </w:r>
          </w:p>
        </w:tc>
        <w:tc>
          <w:tcPr>
            <w:tcW w:w="1008" w:type="dxa"/>
            <w:gridSpan w:val="3"/>
            <w:shd w:val="clear" w:color="auto" w:fill="auto"/>
            <w:vAlign w:val="bottom"/>
          </w:tcPr>
          <w:p w:rsidR="00E4748F" w:rsidRPr="00C573FC" w:rsidRDefault="00E4748F" w:rsidP="006B6E56">
            <w:pPr>
              <w:pStyle w:val="ConsPlusNormal"/>
              <w:jc w:val="right"/>
              <w:rPr>
                <w:sz w:val="16"/>
                <w:szCs w:val="16"/>
              </w:rPr>
            </w:pPr>
            <w:r w:rsidRPr="00C573FC">
              <w:rPr>
                <w:sz w:val="16"/>
                <w:szCs w:val="16"/>
              </w:rPr>
              <w:t>105,60</w:t>
            </w:r>
          </w:p>
        </w:tc>
        <w:tc>
          <w:tcPr>
            <w:tcW w:w="1276" w:type="dxa"/>
            <w:shd w:val="clear" w:color="auto" w:fill="auto"/>
            <w:vAlign w:val="bottom"/>
          </w:tcPr>
          <w:p w:rsidR="00E4748F" w:rsidRPr="00C573FC" w:rsidRDefault="00E4748F" w:rsidP="006B6E56">
            <w:pPr>
              <w:pStyle w:val="ConsPlusNormal"/>
              <w:jc w:val="right"/>
              <w:rPr>
                <w:sz w:val="16"/>
                <w:szCs w:val="16"/>
              </w:rPr>
            </w:pPr>
            <w:r w:rsidRPr="00C573FC">
              <w:rPr>
                <w:sz w:val="16"/>
                <w:szCs w:val="16"/>
              </w:rPr>
              <w:t>105,70</w:t>
            </w:r>
          </w:p>
        </w:tc>
        <w:tc>
          <w:tcPr>
            <w:tcW w:w="1559" w:type="dxa"/>
            <w:gridSpan w:val="3"/>
            <w:shd w:val="clear" w:color="auto" w:fill="auto"/>
            <w:vAlign w:val="bottom"/>
          </w:tcPr>
          <w:p w:rsidR="00E4748F" w:rsidRPr="00C573FC" w:rsidRDefault="00E4748F" w:rsidP="006B6E56">
            <w:pPr>
              <w:pStyle w:val="ConsPlusNormal"/>
              <w:jc w:val="right"/>
              <w:rPr>
                <w:sz w:val="16"/>
                <w:szCs w:val="16"/>
              </w:rPr>
            </w:pPr>
            <w:r w:rsidRPr="00C573FC">
              <w:rPr>
                <w:sz w:val="16"/>
                <w:szCs w:val="16"/>
              </w:rPr>
              <w:t>105,70</w:t>
            </w:r>
          </w:p>
        </w:tc>
        <w:tc>
          <w:tcPr>
            <w:tcW w:w="976" w:type="dxa"/>
            <w:gridSpan w:val="2"/>
            <w:shd w:val="clear" w:color="auto" w:fill="auto"/>
            <w:vAlign w:val="bottom"/>
          </w:tcPr>
          <w:p w:rsidR="00E4748F" w:rsidRPr="00C573FC" w:rsidRDefault="00E4748F" w:rsidP="006B6E56">
            <w:pPr>
              <w:pStyle w:val="ConsPlusNormal"/>
              <w:jc w:val="right"/>
              <w:rPr>
                <w:sz w:val="16"/>
                <w:szCs w:val="16"/>
              </w:rPr>
            </w:pPr>
            <w:r w:rsidRPr="00C573FC">
              <w:rPr>
                <w:sz w:val="16"/>
                <w:szCs w:val="16"/>
              </w:rPr>
              <w:t>105,80</w:t>
            </w:r>
          </w:p>
        </w:tc>
        <w:tc>
          <w:tcPr>
            <w:tcW w:w="1702" w:type="dxa"/>
            <w:gridSpan w:val="5"/>
            <w:shd w:val="clear" w:color="auto" w:fill="auto"/>
            <w:vAlign w:val="bottom"/>
          </w:tcPr>
          <w:p w:rsidR="00E4748F" w:rsidRPr="00C573FC" w:rsidRDefault="00E4748F" w:rsidP="006B6E56">
            <w:pPr>
              <w:pStyle w:val="ConsPlusNormal"/>
              <w:jc w:val="right"/>
              <w:rPr>
                <w:sz w:val="16"/>
                <w:szCs w:val="16"/>
              </w:rPr>
            </w:pPr>
            <w:r w:rsidRPr="00C573FC">
              <w:rPr>
                <w:sz w:val="16"/>
                <w:szCs w:val="16"/>
              </w:rPr>
              <w:t>105,90</w:t>
            </w:r>
          </w:p>
        </w:tc>
      </w:tr>
      <w:tr w:rsidR="00E4748F" w:rsidRPr="00C573FC" w:rsidTr="00AA6685">
        <w:trPr>
          <w:gridAfter w:val="1"/>
          <w:wAfter w:w="16" w:type="dxa"/>
          <w:cantSplit/>
          <w:trHeight w:val="192"/>
        </w:trPr>
        <w:tc>
          <w:tcPr>
            <w:tcW w:w="567" w:type="dxa"/>
            <w:shd w:val="clear" w:color="auto" w:fill="auto"/>
          </w:tcPr>
          <w:p w:rsidR="00E4748F" w:rsidRPr="00C573FC" w:rsidRDefault="00E4748F" w:rsidP="006B6E56">
            <w:pPr>
              <w:pStyle w:val="ConsPlusCell"/>
              <w:widowControl/>
              <w:jc w:val="center"/>
              <w:rPr>
                <w:sz w:val="16"/>
                <w:szCs w:val="16"/>
              </w:rPr>
            </w:pPr>
            <w:r w:rsidRPr="00C573FC">
              <w:rPr>
                <w:sz w:val="16"/>
                <w:szCs w:val="16"/>
              </w:rPr>
              <w:t>4.4</w:t>
            </w:r>
          </w:p>
        </w:tc>
        <w:tc>
          <w:tcPr>
            <w:tcW w:w="2268" w:type="dxa"/>
            <w:gridSpan w:val="6"/>
            <w:shd w:val="clear" w:color="auto" w:fill="auto"/>
          </w:tcPr>
          <w:p w:rsidR="00E4748F" w:rsidRPr="00C573FC" w:rsidRDefault="00E4748F" w:rsidP="006B6E56">
            <w:pPr>
              <w:jc w:val="both"/>
              <w:rPr>
                <w:rFonts w:ascii="Arial" w:hAnsi="Arial" w:cs="Arial"/>
                <w:sz w:val="16"/>
                <w:szCs w:val="16"/>
              </w:rPr>
            </w:pPr>
            <w:r w:rsidRPr="00C573FC">
              <w:rPr>
                <w:rFonts w:ascii="Arial" w:hAnsi="Arial" w:cs="Arial"/>
                <w:sz w:val="16"/>
                <w:szCs w:val="16"/>
              </w:rPr>
              <w:t>Удовлетворенность населения качеством предоставляемых бюджетных услуг в области  культуры</w:t>
            </w:r>
          </w:p>
        </w:tc>
        <w:tc>
          <w:tcPr>
            <w:tcW w:w="1260" w:type="dxa"/>
            <w:shd w:val="clear" w:color="auto" w:fill="auto"/>
            <w:vAlign w:val="bottom"/>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процент</w:t>
            </w:r>
          </w:p>
        </w:tc>
        <w:tc>
          <w:tcPr>
            <w:tcW w:w="1008"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53,8</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53,9</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54,0</w:t>
            </w:r>
          </w:p>
        </w:tc>
        <w:tc>
          <w:tcPr>
            <w:tcW w:w="976" w:type="dxa"/>
            <w:gridSpan w:val="2"/>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54,5</w:t>
            </w:r>
          </w:p>
        </w:tc>
        <w:tc>
          <w:tcPr>
            <w:tcW w:w="1702" w:type="dxa"/>
            <w:gridSpan w:val="5"/>
            <w:shd w:val="clear" w:color="auto" w:fill="auto"/>
            <w:vAlign w:val="bottom"/>
          </w:tcPr>
          <w:p w:rsidR="00E4748F" w:rsidRPr="00C573FC" w:rsidRDefault="00E4748F" w:rsidP="006B6E56">
            <w:pPr>
              <w:jc w:val="right"/>
              <w:rPr>
                <w:rFonts w:ascii="Arial" w:hAnsi="Arial" w:cs="Arial"/>
                <w:sz w:val="16"/>
                <w:szCs w:val="16"/>
                <w:highlight w:val="yellow"/>
              </w:rPr>
            </w:pPr>
            <w:r w:rsidRPr="00C573FC">
              <w:rPr>
                <w:rFonts w:ascii="Arial" w:hAnsi="Arial" w:cs="Arial"/>
                <w:sz w:val="16"/>
                <w:szCs w:val="16"/>
              </w:rPr>
              <w:t>55,0</w:t>
            </w:r>
          </w:p>
        </w:tc>
      </w:tr>
      <w:tr w:rsidR="00E4748F" w:rsidRPr="00C573FC" w:rsidTr="00AA6685">
        <w:trPr>
          <w:gridAfter w:val="1"/>
          <w:wAfter w:w="16" w:type="dxa"/>
          <w:cantSplit/>
          <w:trHeight w:val="192"/>
        </w:trPr>
        <w:tc>
          <w:tcPr>
            <w:tcW w:w="567" w:type="dxa"/>
            <w:shd w:val="clear" w:color="auto" w:fill="auto"/>
          </w:tcPr>
          <w:p w:rsidR="00E4748F" w:rsidRPr="00C573FC" w:rsidRDefault="00E4748F" w:rsidP="006B6E56">
            <w:pPr>
              <w:pStyle w:val="ConsPlusCell"/>
              <w:widowControl/>
              <w:jc w:val="center"/>
              <w:rPr>
                <w:sz w:val="16"/>
                <w:szCs w:val="16"/>
              </w:rPr>
            </w:pPr>
            <w:r w:rsidRPr="00C573FC">
              <w:rPr>
                <w:sz w:val="16"/>
                <w:szCs w:val="16"/>
              </w:rPr>
              <w:t>4.5</w:t>
            </w:r>
          </w:p>
        </w:tc>
        <w:tc>
          <w:tcPr>
            <w:tcW w:w="2268" w:type="dxa"/>
            <w:gridSpan w:val="6"/>
            <w:shd w:val="clear" w:color="auto" w:fill="auto"/>
          </w:tcPr>
          <w:p w:rsidR="00E4748F" w:rsidRPr="00C573FC" w:rsidRDefault="00E4748F" w:rsidP="006B6E56">
            <w:pPr>
              <w:pStyle w:val="ConsPlusCell"/>
              <w:widowControl/>
              <w:jc w:val="both"/>
              <w:rPr>
                <w:sz w:val="16"/>
                <w:szCs w:val="16"/>
              </w:rPr>
            </w:pPr>
            <w:r w:rsidRPr="00C573FC">
              <w:rPr>
                <w:sz w:val="16"/>
                <w:szCs w:val="16"/>
              </w:rPr>
              <w:t>Удовлетворенность населения качеством предоставляемых бюджетных услуг в области  физической культуры</w:t>
            </w:r>
          </w:p>
        </w:tc>
        <w:tc>
          <w:tcPr>
            <w:tcW w:w="1260" w:type="dxa"/>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процент</w:t>
            </w:r>
          </w:p>
        </w:tc>
        <w:tc>
          <w:tcPr>
            <w:tcW w:w="1008" w:type="dxa"/>
            <w:gridSpan w:val="3"/>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30</w:t>
            </w:r>
          </w:p>
        </w:tc>
        <w:tc>
          <w:tcPr>
            <w:tcW w:w="1276" w:type="dxa"/>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35</w:t>
            </w:r>
          </w:p>
        </w:tc>
        <w:tc>
          <w:tcPr>
            <w:tcW w:w="1559" w:type="dxa"/>
            <w:gridSpan w:val="3"/>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40</w:t>
            </w:r>
          </w:p>
        </w:tc>
        <w:tc>
          <w:tcPr>
            <w:tcW w:w="976" w:type="dxa"/>
            <w:gridSpan w:val="2"/>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45</w:t>
            </w:r>
          </w:p>
        </w:tc>
        <w:tc>
          <w:tcPr>
            <w:tcW w:w="1702" w:type="dxa"/>
            <w:gridSpan w:val="5"/>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50</w:t>
            </w:r>
          </w:p>
        </w:tc>
      </w:tr>
      <w:tr w:rsidR="00E4748F" w:rsidRPr="00C573FC" w:rsidTr="00AA6685">
        <w:trPr>
          <w:gridAfter w:val="1"/>
          <w:wAfter w:w="16" w:type="dxa"/>
          <w:cantSplit/>
          <w:trHeight w:val="474"/>
        </w:trPr>
        <w:tc>
          <w:tcPr>
            <w:tcW w:w="10616" w:type="dxa"/>
            <w:gridSpan w:val="22"/>
            <w:shd w:val="clear" w:color="auto" w:fill="auto"/>
          </w:tcPr>
          <w:p w:rsidR="00E4748F" w:rsidRPr="00C573FC" w:rsidRDefault="00E4748F" w:rsidP="006B6E56">
            <w:pPr>
              <w:widowControl w:val="0"/>
              <w:autoSpaceDE w:val="0"/>
              <w:autoSpaceDN w:val="0"/>
              <w:adjustRightInd w:val="0"/>
              <w:jc w:val="center"/>
              <w:rPr>
                <w:rFonts w:ascii="Arial" w:hAnsi="Arial" w:cs="Arial"/>
                <w:sz w:val="16"/>
                <w:szCs w:val="16"/>
              </w:rPr>
            </w:pPr>
          </w:p>
          <w:p w:rsidR="00E4748F" w:rsidRPr="00C573FC" w:rsidRDefault="00601477" w:rsidP="006B6E56">
            <w:pPr>
              <w:widowControl w:val="0"/>
              <w:autoSpaceDE w:val="0"/>
              <w:autoSpaceDN w:val="0"/>
              <w:adjustRightInd w:val="0"/>
              <w:jc w:val="center"/>
              <w:rPr>
                <w:rFonts w:ascii="Arial" w:hAnsi="Arial" w:cs="Arial"/>
                <w:sz w:val="16"/>
                <w:szCs w:val="16"/>
              </w:rPr>
            </w:pPr>
            <w:hyperlink w:anchor="Par1168" w:history="1">
              <w:r w:rsidR="00E4748F" w:rsidRPr="00C573FC">
                <w:rPr>
                  <w:rFonts w:ascii="Arial" w:hAnsi="Arial" w:cs="Arial"/>
                  <w:sz w:val="16"/>
                  <w:szCs w:val="16"/>
                </w:rPr>
                <w:t>Подпрограмма</w:t>
              </w:r>
            </w:hyperlink>
            <w:r w:rsidR="00E4748F" w:rsidRPr="00C573FC">
              <w:rPr>
                <w:rFonts w:ascii="Arial" w:hAnsi="Arial" w:cs="Arial"/>
                <w:sz w:val="16"/>
                <w:szCs w:val="16"/>
              </w:rPr>
              <w:t xml:space="preserve">  1 «Развитие малого и  среднего    предпринимательства, поддержка конкуренции и формирование благоприятного инвестиционного климата»</w:t>
            </w:r>
          </w:p>
        </w:tc>
      </w:tr>
      <w:tr w:rsidR="00E4748F" w:rsidRPr="00C573FC" w:rsidTr="00AA6685">
        <w:trPr>
          <w:gridAfter w:val="1"/>
          <w:wAfter w:w="16" w:type="dxa"/>
          <w:cantSplit/>
          <w:trHeight w:val="474"/>
        </w:trPr>
        <w:tc>
          <w:tcPr>
            <w:tcW w:w="10616" w:type="dxa"/>
            <w:gridSpan w:val="22"/>
            <w:shd w:val="clear" w:color="auto" w:fill="auto"/>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 xml:space="preserve">Задача 1 подпрограммы1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 </w:t>
            </w:r>
          </w:p>
        </w:tc>
      </w:tr>
      <w:tr w:rsidR="00E4748F" w:rsidRPr="00C573FC" w:rsidTr="00AA6685">
        <w:trPr>
          <w:gridAfter w:val="1"/>
          <w:wAfter w:w="16" w:type="dxa"/>
          <w:cantSplit/>
          <w:trHeight w:val="1088"/>
        </w:trPr>
        <w:tc>
          <w:tcPr>
            <w:tcW w:w="699" w:type="dxa"/>
            <w:gridSpan w:val="2"/>
            <w:shd w:val="clear" w:color="auto" w:fill="auto"/>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4.1.1.</w:t>
            </w:r>
          </w:p>
        </w:tc>
        <w:tc>
          <w:tcPr>
            <w:tcW w:w="2136" w:type="dxa"/>
            <w:gridSpan w:val="5"/>
            <w:shd w:val="clear" w:color="auto" w:fill="auto"/>
          </w:tcPr>
          <w:p w:rsidR="00E4748F" w:rsidRPr="00C573FC" w:rsidRDefault="00E4748F"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1260" w:type="dxa"/>
            <w:shd w:val="clear" w:color="auto" w:fill="auto"/>
            <w:vAlign w:val="bottom"/>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единиц</w:t>
            </w:r>
          </w:p>
        </w:tc>
        <w:tc>
          <w:tcPr>
            <w:tcW w:w="1008" w:type="dxa"/>
            <w:gridSpan w:val="3"/>
            <w:vAlign w:val="bottom"/>
          </w:tcPr>
          <w:p w:rsidR="00E4748F" w:rsidRPr="00C573FC" w:rsidRDefault="00E4748F" w:rsidP="006B6E56">
            <w:pPr>
              <w:widowControl w:val="0"/>
              <w:autoSpaceDE w:val="0"/>
              <w:autoSpaceDN w:val="0"/>
              <w:adjustRightInd w:val="0"/>
              <w:jc w:val="right"/>
              <w:rPr>
                <w:rFonts w:ascii="Arial" w:hAnsi="Arial" w:cs="Arial"/>
                <w:sz w:val="16"/>
                <w:szCs w:val="16"/>
              </w:rPr>
            </w:pPr>
            <w:r w:rsidRPr="00C573FC">
              <w:rPr>
                <w:rFonts w:ascii="Arial" w:hAnsi="Arial" w:cs="Arial"/>
                <w:sz w:val="16"/>
                <w:szCs w:val="16"/>
              </w:rPr>
              <w:t>390,50</w:t>
            </w:r>
          </w:p>
        </w:tc>
        <w:tc>
          <w:tcPr>
            <w:tcW w:w="1276" w:type="dxa"/>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sz w:val="16"/>
                <w:szCs w:val="16"/>
              </w:rPr>
            </w:pPr>
            <w:r w:rsidRPr="00C573FC">
              <w:rPr>
                <w:rFonts w:ascii="Arial" w:hAnsi="Arial" w:cs="Arial"/>
                <w:sz w:val="16"/>
                <w:szCs w:val="16"/>
              </w:rPr>
              <w:t>391,50</w:t>
            </w:r>
          </w:p>
        </w:tc>
        <w:tc>
          <w:tcPr>
            <w:tcW w:w="1559" w:type="dxa"/>
            <w:gridSpan w:val="3"/>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sz w:val="16"/>
                <w:szCs w:val="16"/>
              </w:rPr>
            </w:pPr>
            <w:r w:rsidRPr="00C573FC">
              <w:rPr>
                <w:rFonts w:ascii="Arial" w:hAnsi="Arial" w:cs="Arial"/>
                <w:sz w:val="16"/>
                <w:szCs w:val="16"/>
              </w:rPr>
              <w:t>392,50</w:t>
            </w:r>
          </w:p>
        </w:tc>
        <w:tc>
          <w:tcPr>
            <w:tcW w:w="976" w:type="dxa"/>
            <w:gridSpan w:val="2"/>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sz w:val="16"/>
                <w:szCs w:val="16"/>
              </w:rPr>
            </w:pPr>
            <w:r w:rsidRPr="00C573FC">
              <w:rPr>
                <w:rFonts w:ascii="Arial" w:hAnsi="Arial" w:cs="Arial"/>
                <w:sz w:val="16"/>
                <w:szCs w:val="16"/>
              </w:rPr>
              <w:t>393,50</w:t>
            </w:r>
          </w:p>
        </w:tc>
        <w:tc>
          <w:tcPr>
            <w:tcW w:w="1702" w:type="dxa"/>
            <w:gridSpan w:val="5"/>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sz w:val="16"/>
                <w:szCs w:val="16"/>
              </w:rPr>
            </w:pPr>
            <w:r w:rsidRPr="00C573FC">
              <w:rPr>
                <w:rFonts w:ascii="Arial" w:hAnsi="Arial" w:cs="Arial"/>
                <w:sz w:val="16"/>
                <w:szCs w:val="16"/>
              </w:rPr>
              <w:t>395,00</w:t>
            </w:r>
          </w:p>
        </w:tc>
      </w:tr>
      <w:tr w:rsidR="00E4748F" w:rsidRPr="00C573FC" w:rsidTr="00AA6685">
        <w:trPr>
          <w:gridAfter w:val="1"/>
          <w:wAfter w:w="16" w:type="dxa"/>
          <w:cantSplit/>
          <w:trHeight w:val="581"/>
        </w:trPr>
        <w:tc>
          <w:tcPr>
            <w:tcW w:w="699" w:type="dxa"/>
            <w:gridSpan w:val="2"/>
            <w:shd w:val="clear" w:color="auto" w:fill="auto"/>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4.1.2.</w:t>
            </w:r>
          </w:p>
        </w:tc>
        <w:tc>
          <w:tcPr>
            <w:tcW w:w="2136" w:type="dxa"/>
            <w:gridSpan w:val="5"/>
            <w:shd w:val="clear" w:color="auto" w:fill="auto"/>
          </w:tcPr>
          <w:p w:rsidR="00E4748F" w:rsidRPr="00C573FC" w:rsidRDefault="00E4748F"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Объем инвестиций в основной капитал (за исключением бюджетных средств)</w:t>
            </w:r>
          </w:p>
        </w:tc>
        <w:tc>
          <w:tcPr>
            <w:tcW w:w="1260" w:type="dxa"/>
            <w:shd w:val="clear" w:color="auto" w:fill="auto"/>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тыс.</w:t>
            </w:r>
          </w:p>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рублей</w:t>
            </w:r>
          </w:p>
        </w:tc>
        <w:tc>
          <w:tcPr>
            <w:tcW w:w="1008" w:type="dxa"/>
            <w:gridSpan w:val="3"/>
            <w:vAlign w:val="bottom"/>
          </w:tcPr>
          <w:p w:rsidR="00E4748F" w:rsidRPr="00C573FC" w:rsidRDefault="00E4748F" w:rsidP="006B6E56">
            <w:pPr>
              <w:widowControl w:val="0"/>
              <w:autoSpaceDE w:val="0"/>
              <w:autoSpaceDN w:val="0"/>
              <w:adjustRightInd w:val="0"/>
              <w:jc w:val="right"/>
              <w:rPr>
                <w:rFonts w:ascii="Arial" w:hAnsi="Arial" w:cs="Arial"/>
                <w:sz w:val="16"/>
                <w:szCs w:val="16"/>
              </w:rPr>
            </w:pPr>
            <w:r w:rsidRPr="00C573FC">
              <w:rPr>
                <w:rFonts w:ascii="Arial" w:hAnsi="Arial" w:cs="Arial"/>
                <w:sz w:val="16"/>
                <w:szCs w:val="16"/>
              </w:rPr>
              <w:t>598,0</w:t>
            </w:r>
          </w:p>
        </w:tc>
        <w:tc>
          <w:tcPr>
            <w:tcW w:w="1276" w:type="dxa"/>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sz w:val="16"/>
                <w:szCs w:val="16"/>
              </w:rPr>
            </w:pPr>
            <w:r w:rsidRPr="00C573FC">
              <w:rPr>
                <w:rFonts w:ascii="Arial" w:hAnsi="Arial" w:cs="Arial"/>
                <w:sz w:val="16"/>
                <w:szCs w:val="16"/>
              </w:rPr>
              <w:t>1664,0</w:t>
            </w:r>
          </w:p>
        </w:tc>
        <w:tc>
          <w:tcPr>
            <w:tcW w:w="1559" w:type="dxa"/>
            <w:gridSpan w:val="3"/>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sz w:val="16"/>
                <w:szCs w:val="16"/>
              </w:rPr>
            </w:pPr>
            <w:r w:rsidRPr="00C573FC">
              <w:rPr>
                <w:rFonts w:ascii="Arial" w:hAnsi="Arial" w:cs="Arial"/>
                <w:sz w:val="16"/>
                <w:szCs w:val="16"/>
              </w:rPr>
              <w:t>1400,0</w:t>
            </w:r>
          </w:p>
        </w:tc>
        <w:tc>
          <w:tcPr>
            <w:tcW w:w="976" w:type="dxa"/>
            <w:gridSpan w:val="2"/>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sz w:val="16"/>
                <w:szCs w:val="16"/>
              </w:rPr>
            </w:pPr>
            <w:r w:rsidRPr="00C573FC">
              <w:rPr>
                <w:rFonts w:ascii="Arial" w:hAnsi="Arial" w:cs="Arial"/>
                <w:sz w:val="16"/>
                <w:szCs w:val="16"/>
              </w:rPr>
              <w:t>1480,0</w:t>
            </w:r>
          </w:p>
        </w:tc>
        <w:tc>
          <w:tcPr>
            <w:tcW w:w="1702" w:type="dxa"/>
            <w:gridSpan w:val="5"/>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sz w:val="16"/>
                <w:szCs w:val="16"/>
              </w:rPr>
            </w:pPr>
            <w:r w:rsidRPr="00C573FC">
              <w:rPr>
                <w:rFonts w:ascii="Arial" w:hAnsi="Arial" w:cs="Arial"/>
                <w:sz w:val="16"/>
                <w:szCs w:val="16"/>
              </w:rPr>
              <w:t>1500,0</w:t>
            </w:r>
          </w:p>
        </w:tc>
      </w:tr>
      <w:tr w:rsidR="00E4748F" w:rsidRPr="00C573FC" w:rsidTr="00AA6685">
        <w:trPr>
          <w:gridAfter w:val="1"/>
          <w:wAfter w:w="16" w:type="dxa"/>
          <w:cantSplit/>
          <w:trHeight w:val="1134"/>
        </w:trPr>
        <w:tc>
          <w:tcPr>
            <w:tcW w:w="10616" w:type="dxa"/>
            <w:gridSpan w:val="22"/>
            <w:shd w:val="clear" w:color="auto" w:fill="auto"/>
          </w:tcPr>
          <w:p w:rsidR="00E4748F" w:rsidRPr="00C573FC" w:rsidRDefault="00E4748F" w:rsidP="006B6E56">
            <w:pPr>
              <w:widowControl w:val="0"/>
              <w:autoSpaceDE w:val="0"/>
              <w:autoSpaceDN w:val="0"/>
              <w:adjustRightInd w:val="0"/>
              <w:ind w:firstLine="34"/>
              <w:jc w:val="both"/>
              <w:rPr>
                <w:rFonts w:ascii="Arial" w:hAnsi="Arial" w:cs="Arial"/>
                <w:sz w:val="16"/>
                <w:szCs w:val="16"/>
              </w:rPr>
            </w:pPr>
          </w:p>
          <w:p w:rsidR="00E4748F" w:rsidRPr="00C573FC" w:rsidRDefault="00E4748F" w:rsidP="006B6E56">
            <w:pPr>
              <w:widowControl w:val="0"/>
              <w:autoSpaceDE w:val="0"/>
              <w:autoSpaceDN w:val="0"/>
              <w:adjustRightInd w:val="0"/>
              <w:ind w:firstLine="34"/>
              <w:jc w:val="both"/>
              <w:rPr>
                <w:rFonts w:ascii="Arial" w:hAnsi="Arial" w:cs="Arial"/>
                <w:sz w:val="16"/>
                <w:szCs w:val="16"/>
              </w:rPr>
            </w:pPr>
            <w:r w:rsidRPr="00C573FC">
              <w:rPr>
                <w:rFonts w:ascii="Arial" w:hAnsi="Arial" w:cs="Arial"/>
                <w:sz w:val="16"/>
                <w:szCs w:val="16"/>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E4748F" w:rsidRPr="00C573FC" w:rsidTr="00AA6685">
        <w:trPr>
          <w:gridAfter w:val="1"/>
          <w:wAfter w:w="16" w:type="dxa"/>
          <w:cantSplit/>
          <w:trHeight w:val="918"/>
        </w:trPr>
        <w:tc>
          <w:tcPr>
            <w:tcW w:w="10616" w:type="dxa"/>
            <w:gridSpan w:val="22"/>
            <w:shd w:val="clear" w:color="auto" w:fill="auto"/>
          </w:tcPr>
          <w:p w:rsidR="00E4748F" w:rsidRPr="00C573FC" w:rsidRDefault="00E4748F" w:rsidP="006B6E56">
            <w:pPr>
              <w:widowControl w:val="0"/>
              <w:autoSpaceDE w:val="0"/>
              <w:autoSpaceDN w:val="0"/>
              <w:adjustRightInd w:val="0"/>
              <w:ind w:firstLine="34"/>
              <w:jc w:val="both"/>
              <w:rPr>
                <w:rFonts w:ascii="Arial" w:hAnsi="Arial" w:cs="Arial"/>
                <w:sz w:val="16"/>
                <w:szCs w:val="16"/>
              </w:rPr>
            </w:pPr>
            <w:r w:rsidRPr="00C573FC">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E4748F" w:rsidRPr="00C573FC" w:rsidTr="00AA6685">
        <w:trPr>
          <w:gridAfter w:val="3"/>
          <w:wAfter w:w="58" w:type="dxa"/>
          <w:cantSplit/>
          <w:trHeight w:val="932"/>
        </w:trPr>
        <w:tc>
          <w:tcPr>
            <w:tcW w:w="699" w:type="dxa"/>
            <w:gridSpan w:val="2"/>
            <w:shd w:val="clear" w:color="auto" w:fill="auto"/>
          </w:tcPr>
          <w:p w:rsidR="00E4748F" w:rsidRPr="00C573FC" w:rsidRDefault="00E4748F" w:rsidP="006B6E56">
            <w:pPr>
              <w:jc w:val="center"/>
              <w:rPr>
                <w:rFonts w:ascii="Arial" w:hAnsi="Arial" w:cs="Arial"/>
                <w:sz w:val="16"/>
                <w:szCs w:val="16"/>
              </w:rPr>
            </w:pPr>
            <w:r w:rsidRPr="00C573FC">
              <w:rPr>
                <w:rFonts w:ascii="Arial" w:hAnsi="Arial" w:cs="Arial"/>
                <w:sz w:val="16"/>
                <w:szCs w:val="16"/>
              </w:rPr>
              <w:t>4.2.1</w:t>
            </w:r>
          </w:p>
        </w:tc>
        <w:tc>
          <w:tcPr>
            <w:tcW w:w="2136" w:type="dxa"/>
            <w:gridSpan w:val="5"/>
            <w:shd w:val="clear" w:color="auto" w:fill="auto"/>
          </w:tcPr>
          <w:p w:rsidR="00E4748F" w:rsidRPr="00C573FC" w:rsidRDefault="00E4748F"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1276" w:type="dxa"/>
            <w:gridSpan w:val="2"/>
            <w:shd w:val="clear" w:color="auto" w:fill="auto"/>
            <w:vAlign w:val="bottom"/>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процент</w:t>
            </w:r>
          </w:p>
        </w:tc>
        <w:tc>
          <w:tcPr>
            <w:tcW w:w="992" w:type="dxa"/>
            <w:gridSpan w:val="2"/>
            <w:vAlign w:val="bottom"/>
          </w:tcPr>
          <w:p w:rsidR="00E4748F" w:rsidRPr="00C573FC" w:rsidRDefault="00E4748F" w:rsidP="006B6E56">
            <w:pPr>
              <w:widowControl w:val="0"/>
              <w:autoSpaceDE w:val="0"/>
              <w:autoSpaceDN w:val="0"/>
              <w:adjustRightInd w:val="0"/>
              <w:jc w:val="right"/>
              <w:rPr>
                <w:rFonts w:ascii="Arial" w:hAnsi="Arial" w:cs="Arial"/>
                <w:sz w:val="16"/>
                <w:szCs w:val="16"/>
              </w:rPr>
            </w:pPr>
            <w:r w:rsidRPr="00C573FC">
              <w:rPr>
                <w:rFonts w:ascii="Arial" w:hAnsi="Arial" w:cs="Arial"/>
                <w:sz w:val="16"/>
                <w:szCs w:val="16"/>
              </w:rPr>
              <w:t>25,0</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50,00</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70,0</w:t>
            </w:r>
          </w:p>
        </w:tc>
        <w:tc>
          <w:tcPr>
            <w:tcW w:w="993" w:type="dxa"/>
            <w:gridSpan w:val="3"/>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sz w:val="16"/>
                <w:szCs w:val="16"/>
              </w:rPr>
            </w:pPr>
            <w:r w:rsidRPr="00C573FC">
              <w:rPr>
                <w:rFonts w:ascii="Arial" w:hAnsi="Arial" w:cs="Arial"/>
                <w:sz w:val="16"/>
                <w:szCs w:val="16"/>
              </w:rPr>
              <w:t>80,0</w:t>
            </w:r>
          </w:p>
        </w:tc>
        <w:tc>
          <w:tcPr>
            <w:tcW w:w="1643" w:type="dxa"/>
            <w:gridSpan w:val="2"/>
            <w:shd w:val="clear" w:color="auto" w:fill="auto"/>
            <w:vAlign w:val="bottom"/>
          </w:tcPr>
          <w:p w:rsidR="00E4748F" w:rsidRPr="00C573FC" w:rsidRDefault="00E4748F" w:rsidP="006B6E56">
            <w:pPr>
              <w:tabs>
                <w:tab w:val="left" w:pos="37"/>
              </w:tabs>
              <w:ind w:right="30"/>
              <w:jc w:val="right"/>
              <w:rPr>
                <w:rFonts w:ascii="Arial" w:hAnsi="Arial" w:cs="Arial"/>
                <w:sz w:val="16"/>
                <w:szCs w:val="16"/>
              </w:rPr>
            </w:pPr>
            <w:r w:rsidRPr="00C573FC">
              <w:rPr>
                <w:rFonts w:ascii="Arial" w:hAnsi="Arial" w:cs="Arial"/>
                <w:sz w:val="16"/>
                <w:szCs w:val="16"/>
              </w:rPr>
              <w:t>100,0</w:t>
            </w:r>
          </w:p>
        </w:tc>
      </w:tr>
      <w:tr w:rsidR="00E4748F" w:rsidRPr="00C573FC" w:rsidTr="00AA6685">
        <w:trPr>
          <w:gridAfter w:val="3"/>
          <w:wAfter w:w="58" w:type="dxa"/>
          <w:cantSplit/>
          <w:trHeight w:val="1134"/>
        </w:trPr>
        <w:tc>
          <w:tcPr>
            <w:tcW w:w="699" w:type="dxa"/>
            <w:gridSpan w:val="2"/>
            <w:shd w:val="clear" w:color="auto" w:fill="auto"/>
          </w:tcPr>
          <w:p w:rsidR="00E4748F" w:rsidRPr="00C573FC" w:rsidRDefault="00E4748F" w:rsidP="006B6E56">
            <w:pPr>
              <w:jc w:val="center"/>
              <w:rPr>
                <w:rFonts w:ascii="Arial" w:hAnsi="Arial" w:cs="Arial"/>
                <w:sz w:val="16"/>
                <w:szCs w:val="16"/>
              </w:rPr>
            </w:pPr>
            <w:r w:rsidRPr="00C573FC">
              <w:rPr>
                <w:rFonts w:ascii="Arial" w:hAnsi="Arial" w:cs="Arial"/>
                <w:sz w:val="16"/>
                <w:szCs w:val="16"/>
              </w:rPr>
              <w:lastRenderedPageBreak/>
              <w:t>4.2.2.</w:t>
            </w:r>
          </w:p>
        </w:tc>
        <w:tc>
          <w:tcPr>
            <w:tcW w:w="2136" w:type="dxa"/>
            <w:gridSpan w:val="5"/>
            <w:shd w:val="clear" w:color="auto" w:fill="auto"/>
          </w:tcPr>
          <w:p w:rsidR="00E4748F" w:rsidRPr="00C573FC" w:rsidRDefault="00E4748F"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c>
          <w:tcPr>
            <w:tcW w:w="1276" w:type="dxa"/>
            <w:gridSpan w:val="2"/>
            <w:shd w:val="clear" w:color="auto" w:fill="auto"/>
            <w:vAlign w:val="bottom"/>
          </w:tcPr>
          <w:p w:rsidR="00E4748F" w:rsidRPr="00C573FC" w:rsidRDefault="00E4748F"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процент</w:t>
            </w:r>
          </w:p>
        </w:tc>
        <w:tc>
          <w:tcPr>
            <w:tcW w:w="992" w:type="dxa"/>
            <w:gridSpan w:val="2"/>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83</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84</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85</w:t>
            </w:r>
          </w:p>
        </w:tc>
        <w:tc>
          <w:tcPr>
            <w:tcW w:w="993"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87</w:t>
            </w:r>
          </w:p>
        </w:tc>
        <w:tc>
          <w:tcPr>
            <w:tcW w:w="1643" w:type="dxa"/>
            <w:gridSpan w:val="2"/>
            <w:shd w:val="clear" w:color="auto" w:fill="auto"/>
            <w:vAlign w:val="bottom"/>
          </w:tcPr>
          <w:p w:rsidR="00E4748F" w:rsidRPr="00C573FC" w:rsidRDefault="00E4748F" w:rsidP="006B6E56">
            <w:pPr>
              <w:tabs>
                <w:tab w:val="left" w:pos="37"/>
              </w:tabs>
              <w:ind w:right="30"/>
              <w:jc w:val="right"/>
              <w:rPr>
                <w:rFonts w:ascii="Arial" w:hAnsi="Arial" w:cs="Arial"/>
                <w:sz w:val="16"/>
                <w:szCs w:val="16"/>
              </w:rPr>
            </w:pPr>
            <w:r w:rsidRPr="00C573FC">
              <w:rPr>
                <w:rFonts w:ascii="Arial" w:hAnsi="Arial" w:cs="Arial"/>
                <w:sz w:val="16"/>
                <w:szCs w:val="16"/>
              </w:rPr>
              <w:t>90</w:t>
            </w:r>
          </w:p>
        </w:tc>
      </w:tr>
      <w:tr w:rsidR="00E4748F" w:rsidRPr="00C573FC" w:rsidTr="00AA6685">
        <w:trPr>
          <w:gridAfter w:val="1"/>
          <w:wAfter w:w="16" w:type="dxa"/>
          <w:cantSplit/>
          <w:trHeight w:val="276"/>
        </w:trPr>
        <w:tc>
          <w:tcPr>
            <w:tcW w:w="10616" w:type="dxa"/>
            <w:gridSpan w:val="22"/>
            <w:shd w:val="clear" w:color="auto" w:fill="auto"/>
          </w:tcPr>
          <w:p w:rsidR="00E4748F" w:rsidRPr="00C573FC" w:rsidRDefault="00E4748F" w:rsidP="006B6E56">
            <w:pPr>
              <w:pStyle w:val="af6"/>
              <w:rPr>
                <w:rFonts w:ascii="Arial" w:hAnsi="Arial" w:cs="Arial"/>
                <w:sz w:val="16"/>
                <w:szCs w:val="16"/>
              </w:rPr>
            </w:pPr>
          </w:p>
          <w:p w:rsidR="00E4748F" w:rsidRDefault="00E4748F" w:rsidP="006B6E56">
            <w:pPr>
              <w:pStyle w:val="af6"/>
              <w:rPr>
                <w:rFonts w:ascii="Arial" w:hAnsi="Arial" w:cs="Arial"/>
                <w:sz w:val="16"/>
                <w:szCs w:val="16"/>
              </w:rPr>
            </w:pPr>
            <w:r w:rsidRPr="00C573FC">
              <w:rPr>
                <w:rFonts w:ascii="Arial" w:hAnsi="Arial" w:cs="Arial"/>
                <w:sz w:val="16"/>
                <w:szCs w:val="16"/>
              </w:rPr>
              <w:t>Подпрограмма 3 «Сохранение и развитие культуры»</w:t>
            </w:r>
          </w:p>
          <w:p w:rsidR="00AA6685" w:rsidRPr="00C573FC" w:rsidRDefault="00AA6685" w:rsidP="006B6E56">
            <w:pPr>
              <w:pStyle w:val="af6"/>
              <w:rPr>
                <w:rFonts w:ascii="Arial" w:hAnsi="Arial" w:cs="Arial"/>
                <w:sz w:val="16"/>
                <w:szCs w:val="16"/>
              </w:rPr>
            </w:pPr>
          </w:p>
        </w:tc>
      </w:tr>
      <w:tr w:rsidR="00E4748F" w:rsidRPr="00C573FC" w:rsidTr="00AA6685">
        <w:trPr>
          <w:gridAfter w:val="1"/>
          <w:wAfter w:w="16" w:type="dxa"/>
          <w:cantSplit/>
          <w:trHeight w:val="649"/>
        </w:trPr>
        <w:tc>
          <w:tcPr>
            <w:tcW w:w="10616" w:type="dxa"/>
            <w:gridSpan w:val="22"/>
            <w:shd w:val="clear" w:color="auto" w:fill="auto"/>
          </w:tcPr>
          <w:p w:rsidR="00E4748F" w:rsidRPr="00C573FC" w:rsidRDefault="00E4748F" w:rsidP="006B6E56">
            <w:pPr>
              <w:pStyle w:val="af6"/>
              <w:rPr>
                <w:rFonts w:ascii="Arial" w:hAnsi="Arial" w:cs="Arial"/>
                <w:sz w:val="16"/>
                <w:szCs w:val="16"/>
              </w:rPr>
            </w:pPr>
            <w:r w:rsidRPr="00C573FC">
              <w:rPr>
                <w:rFonts w:ascii="Arial" w:hAnsi="Arial" w:cs="Arial"/>
                <w:sz w:val="16"/>
                <w:szCs w:val="16"/>
              </w:rPr>
              <w:t>Задача 1 подпрограммы 3 Программы « Обеспечение роста посещаемости МУК «БРИКМ»  за  счет внедрения инновационных форм работы»</w:t>
            </w:r>
          </w:p>
        </w:tc>
      </w:tr>
      <w:tr w:rsidR="00E4748F" w:rsidRPr="00C573FC" w:rsidTr="00AA6685">
        <w:trPr>
          <w:gridAfter w:val="3"/>
          <w:wAfter w:w="58" w:type="dxa"/>
          <w:cantSplit/>
          <w:trHeight w:val="204"/>
        </w:trPr>
        <w:tc>
          <w:tcPr>
            <w:tcW w:w="699" w:type="dxa"/>
            <w:gridSpan w:val="2"/>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4.3.1</w:t>
            </w:r>
          </w:p>
        </w:tc>
        <w:tc>
          <w:tcPr>
            <w:tcW w:w="2136" w:type="dxa"/>
            <w:gridSpan w:val="5"/>
            <w:shd w:val="clear" w:color="auto" w:fill="auto"/>
          </w:tcPr>
          <w:p w:rsidR="00E4748F" w:rsidRPr="00C573FC" w:rsidRDefault="00E4748F" w:rsidP="006B6E56">
            <w:pPr>
              <w:pStyle w:val="ConsPlusNonformat"/>
              <w:widowControl/>
              <w:rPr>
                <w:rFonts w:ascii="Arial" w:hAnsi="Arial" w:cs="Arial"/>
                <w:sz w:val="16"/>
                <w:szCs w:val="16"/>
              </w:rPr>
            </w:pPr>
            <w:r w:rsidRPr="00C573FC">
              <w:rPr>
                <w:rFonts w:ascii="Arial" w:hAnsi="Arial" w:cs="Arial"/>
                <w:sz w:val="16"/>
                <w:szCs w:val="16"/>
              </w:rPr>
              <w:t>Количество посетителей МУК «БРИКМ»</w:t>
            </w:r>
          </w:p>
        </w:tc>
        <w:tc>
          <w:tcPr>
            <w:tcW w:w="1276" w:type="dxa"/>
            <w:gridSpan w:val="2"/>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чел.</w:t>
            </w:r>
          </w:p>
        </w:tc>
        <w:tc>
          <w:tcPr>
            <w:tcW w:w="992" w:type="dxa"/>
            <w:gridSpan w:val="2"/>
          </w:tcPr>
          <w:p w:rsidR="00E4748F" w:rsidRPr="00C573FC" w:rsidRDefault="00E4748F" w:rsidP="006B6E56">
            <w:pPr>
              <w:jc w:val="right"/>
              <w:rPr>
                <w:rFonts w:ascii="Arial" w:hAnsi="Arial" w:cs="Arial"/>
                <w:sz w:val="16"/>
                <w:szCs w:val="16"/>
              </w:rPr>
            </w:pPr>
            <w:r w:rsidRPr="00C573FC">
              <w:rPr>
                <w:rFonts w:ascii="Arial" w:hAnsi="Arial" w:cs="Arial"/>
                <w:sz w:val="16"/>
                <w:szCs w:val="16"/>
              </w:rPr>
              <w:t>10410</w:t>
            </w:r>
          </w:p>
        </w:tc>
        <w:tc>
          <w:tcPr>
            <w:tcW w:w="1276" w:type="dxa"/>
            <w:shd w:val="clear" w:color="auto" w:fill="auto"/>
          </w:tcPr>
          <w:p w:rsidR="00E4748F" w:rsidRPr="00C573FC" w:rsidRDefault="00E4748F" w:rsidP="006B6E56">
            <w:pPr>
              <w:jc w:val="right"/>
              <w:rPr>
                <w:rFonts w:ascii="Arial" w:hAnsi="Arial" w:cs="Arial"/>
                <w:sz w:val="16"/>
                <w:szCs w:val="16"/>
              </w:rPr>
            </w:pPr>
            <w:r w:rsidRPr="00C573FC">
              <w:rPr>
                <w:rFonts w:ascii="Arial" w:hAnsi="Arial" w:cs="Arial"/>
                <w:sz w:val="16"/>
                <w:szCs w:val="16"/>
              </w:rPr>
              <w:t>10460</w:t>
            </w:r>
          </w:p>
        </w:tc>
        <w:tc>
          <w:tcPr>
            <w:tcW w:w="1559" w:type="dxa"/>
            <w:gridSpan w:val="3"/>
            <w:shd w:val="clear" w:color="auto" w:fill="auto"/>
          </w:tcPr>
          <w:p w:rsidR="00E4748F" w:rsidRPr="00C573FC" w:rsidRDefault="00E4748F" w:rsidP="006B6E56">
            <w:pPr>
              <w:jc w:val="right"/>
              <w:rPr>
                <w:rFonts w:ascii="Arial" w:hAnsi="Arial" w:cs="Arial"/>
                <w:sz w:val="16"/>
                <w:szCs w:val="16"/>
              </w:rPr>
            </w:pPr>
            <w:r w:rsidRPr="00C573FC">
              <w:rPr>
                <w:rFonts w:ascii="Arial" w:hAnsi="Arial" w:cs="Arial"/>
                <w:sz w:val="16"/>
                <w:szCs w:val="16"/>
              </w:rPr>
              <w:t>10470</w:t>
            </w:r>
          </w:p>
        </w:tc>
        <w:tc>
          <w:tcPr>
            <w:tcW w:w="993" w:type="dxa"/>
            <w:gridSpan w:val="3"/>
            <w:shd w:val="clear" w:color="auto" w:fill="auto"/>
          </w:tcPr>
          <w:p w:rsidR="00E4748F" w:rsidRPr="00C573FC" w:rsidRDefault="00E4748F" w:rsidP="006B6E56">
            <w:pPr>
              <w:jc w:val="right"/>
              <w:rPr>
                <w:rFonts w:ascii="Arial" w:hAnsi="Arial" w:cs="Arial"/>
                <w:sz w:val="16"/>
                <w:szCs w:val="16"/>
              </w:rPr>
            </w:pPr>
            <w:r w:rsidRPr="00C573FC">
              <w:rPr>
                <w:rFonts w:ascii="Arial" w:hAnsi="Arial" w:cs="Arial"/>
                <w:sz w:val="16"/>
                <w:szCs w:val="16"/>
              </w:rPr>
              <w:t>10480</w:t>
            </w:r>
          </w:p>
        </w:tc>
        <w:tc>
          <w:tcPr>
            <w:tcW w:w="1643" w:type="dxa"/>
            <w:gridSpan w:val="2"/>
            <w:shd w:val="clear" w:color="auto" w:fill="auto"/>
          </w:tcPr>
          <w:p w:rsidR="00E4748F" w:rsidRPr="00C573FC" w:rsidRDefault="00E4748F" w:rsidP="006B6E56">
            <w:pPr>
              <w:jc w:val="right"/>
              <w:rPr>
                <w:rFonts w:ascii="Arial" w:hAnsi="Arial" w:cs="Arial"/>
                <w:sz w:val="16"/>
                <w:szCs w:val="16"/>
              </w:rPr>
            </w:pPr>
            <w:r w:rsidRPr="00C573FC">
              <w:rPr>
                <w:rFonts w:ascii="Arial" w:hAnsi="Arial" w:cs="Arial"/>
                <w:sz w:val="16"/>
                <w:szCs w:val="16"/>
              </w:rPr>
              <w:t>10490</w:t>
            </w:r>
          </w:p>
        </w:tc>
      </w:tr>
      <w:tr w:rsidR="00E4748F" w:rsidRPr="00C573FC" w:rsidTr="00AA6685">
        <w:trPr>
          <w:gridAfter w:val="1"/>
          <w:wAfter w:w="16" w:type="dxa"/>
          <w:cantSplit/>
          <w:trHeight w:val="689"/>
        </w:trPr>
        <w:tc>
          <w:tcPr>
            <w:tcW w:w="10616" w:type="dxa"/>
            <w:gridSpan w:val="22"/>
            <w:shd w:val="clear" w:color="auto" w:fill="auto"/>
          </w:tcPr>
          <w:p w:rsidR="00E4748F" w:rsidRPr="00C573FC" w:rsidRDefault="00E4748F" w:rsidP="006B6E56">
            <w:pPr>
              <w:tabs>
                <w:tab w:val="left" w:pos="37"/>
              </w:tabs>
              <w:ind w:right="30"/>
              <w:rPr>
                <w:rFonts w:ascii="Arial" w:hAnsi="Arial" w:cs="Arial"/>
                <w:sz w:val="16"/>
                <w:szCs w:val="16"/>
              </w:rPr>
            </w:pPr>
            <w:r w:rsidRPr="00C573FC">
              <w:rPr>
                <w:rFonts w:ascii="Arial" w:hAnsi="Arial" w:cs="Arial"/>
                <w:sz w:val="16"/>
                <w:szCs w:val="16"/>
              </w:rPr>
              <w:t>Задача 2 подпрограммы 3 Программы  «</w:t>
            </w:r>
            <w:r w:rsidRPr="00C573FC">
              <w:rPr>
                <w:rFonts w:ascii="Arial" w:hAnsi="Arial" w:cs="Arial"/>
                <w:iCs/>
                <w:sz w:val="16"/>
                <w:szCs w:val="16"/>
              </w:rPr>
              <w:t>Создание  в  библиотеках  комфортной  среды   для духовного,     культурного,     интеллектуального развития населения»</w:t>
            </w:r>
            <w:r w:rsidRPr="00C573FC">
              <w:rPr>
                <w:rFonts w:ascii="Arial" w:hAnsi="Arial" w:cs="Arial"/>
                <w:b/>
                <w:iCs/>
                <w:sz w:val="16"/>
                <w:szCs w:val="16"/>
              </w:rPr>
              <w:t xml:space="preserve">  </w:t>
            </w:r>
          </w:p>
        </w:tc>
      </w:tr>
      <w:tr w:rsidR="00445879" w:rsidRPr="00C573FC" w:rsidTr="00AA6685">
        <w:trPr>
          <w:gridAfter w:val="3"/>
          <w:wAfter w:w="58" w:type="dxa"/>
          <w:cantSplit/>
          <w:trHeight w:val="161"/>
        </w:trPr>
        <w:tc>
          <w:tcPr>
            <w:tcW w:w="699" w:type="dxa"/>
            <w:gridSpan w:val="2"/>
            <w:shd w:val="clear" w:color="auto" w:fill="auto"/>
          </w:tcPr>
          <w:p w:rsidR="00E4748F" w:rsidRPr="00C573FC" w:rsidRDefault="00E4748F" w:rsidP="006B6E56">
            <w:pPr>
              <w:jc w:val="center"/>
              <w:rPr>
                <w:rFonts w:ascii="Arial" w:hAnsi="Arial" w:cs="Arial"/>
                <w:sz w:val="16"/>
                <w:szCs w:val="16"/>
              </w:rPr>
            </w:pPr>
            <w:r w:rsidRPr="00C573FC">
              <w:rPr>
                <w:rFonts w:ascii="Arial" w:hAnsi="Arial" w:cs="Arial"/>
                <w:sz w:val="16"/>
                <w:szCs w:val="16"/>
              </w:rPr>
              <w:t>4.3.2</w:t>
            </w:r>
          </w:p>
        </w:tc>
        <w:tc>
          <w:tcPr>
            <w:tcW w:w="2136" w:type="dxa"/>
            <w:gridSpan w:val="5"/>
            <w:shd w:val="clear" w:color="auto" w:fill="auto"/>
          </w:tcPr>
          <w:p w:rsidR="00E4748F" w:rsidRPr="00C573FC" w:rsidRDefault="00E4748F" w:rsidP="006B6E56">
            <w:pPr>
              <w:rPr>
                <w:rFonts w:ascii="Arial" w:hAnsi="Arial" w:cs="Arial"/>
                <w:sz w:val="16"/>
                <w:szCs w:val="16"/>
              </w:rPr>
            </w:pPr>
            <w:r w:rsidRPr="00C573FC">
              <w:rPr>
                <w:rFonts w:ascii="Arial" w:hAnsi="Arial" w:cs="Arial"/>
                <w:sz w:val="16"/>
                <w:szCs w:val="16"/>
              </w:rPr>
              <w:t>Количество читателей  МУК «БМБ»</w:t>
            </w:r>
          </w:p>
        </w:tc>
        <w:tc>
          <w:tcPr>
            <w:tcW w:w="1276" w:type="dxa"/>
            <w:gridSpan w:val="2"/>
            <w:shd w:val="clear" w:color="auto" w:fill="auto"/>
          </w:tcPr>
          <w:p w:rsidR="00E4748F" w:rsidRPr="00C573FC" w:rsidRDefault="00E4748F" w:rsidP="006B6E56">
            <w:pPr>
              <w:jc w:val="center"/>
              <w:rPr>
                <w:rFonts w:ascii="Arial" w:hAnsi="Arial" w:cs="Arial"/>
                <w:sz w:val="16"/>
                <w:szCs w:val="16"/>
              </w:rPr>
            </w:pPr>
            <w:r w:rsidRPr="00C573FC">
              <w:rPr>
                <w:rFonts w:ascii="Arial" w:hAnsi="Arial" w:cs="Arial"/>
                <w:sz w:val="16"/>
                <w:szCs w:val="16"/>
              </w:rPr>
              <w:t>чел.</w:t>
            </w:r>
          </w:p>
        </w:tc>
        <w:tc>
          <w:tcPr>
            <w:tcW w:w="992" w:type="dxa"/>
            <w:gridSpan w:val="2"/>
          </w:tcPr>
          <w:p w:rsidR="00E4748F" w:rsidRPr="00C573FC" w:rsidRDefault="00E4748F"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18615</w:t>
            </w:r>
          </w:p>
        </w:tc>
        <w:tc>
          <w:tcPr>
            <w:tcW w:w="1276" w:type="dxa"/>
            <w:shd w:val="clear" w:color="auto" w:fill="auto"/>
          </w:tcPr>
          <w:p w:rsidR="00E4748F" w:rsidRPr="00C573FC" w:rsidRDefault="00E4748F" w:rsidP="006B6E56">
            <w:pPr>
              <w:jc w:val="right"/>
              <w:rPr>
                <w:rFonts w:ascii="Arial" w:hAnsi="Arial" w:cs="Arial"/>
                <w:sz w:val="16"/>
                <w:szCs w:val="16"/>
              </w:rPr>
            </w:pPr>
            <w:r w:rsidRPr="00C573FC">
              <w:rPr>
                <w:rFonts w:ascii="Arial" w:hAnsi="Arial" w:cs="Arial"/>
                <w:sz w:val="16"/>
                <w:szCs w:val="16"/>
              </w:rPr>
              <w:t>18625</w:t>
            </w:r>
          </w:p>
        </w:tc>
        <w:tc>
          <w:tcPr>
            <w:tcW w:w="1559" w:type="dxa"/>
            <w:gridSpan w:val="3"/>
            <w:shd w:val="clear" w:color="auto" w:fill="auto"/>
          </w:tcPr>
          <w:p w:rsidR="00E4748F" w:rsidRPr="00C573FC" w:rsidRDefault="00E4748F" w:rsidP="006B6E56">
            <w:pPr>
              <w:jc w:val="right"/>
              <w:rPr>
                <w:rFonts w:ascii="Arial" w:hAnsi="Arial" w:cs="Arial"/>
                <w:sz w:val="16"/>
                <w:szCs w:val="16"/>
              </w:rPr>
            </w:pPr>
            <w:r w:rsidRPr="00C573FC">
              <w:rPr>
                <w:rFonts w:ascii="Arial" w:hAnsi="Arial" w:cs="Arial"/>
                <w:sz w:val="16"/>
                <w:szCs w:val="16"/>
              </w:rPr>
              <w:t>18635</w:t>
            </w:r>
          </w:p>
        </w:tc>
        <w:tc>
          <w:tcPr>
            <w:tcW w:w="993" w:type="dxa"/>
            <w:gridSpan w:val="3"/>
            <w:shd w:val="clear" w:color="auto" w:fill="auto"/>
          </w:tcPr>
          <w:p w:rsidR="00E4748F" w:rsidRPr="00C573FC" w:rsidRDefault="00E4748F" w:rsidP="006B6E56">
            <w:pPr>
              <w:jc w:val="right"/>
              <w:rPr>
                <w:rFonts w:ascii="Arial" w:hAnsi="Arial" w:cs="Arial"/>
                <w:sz w:val="16"/>
                <w:szCs w:val="16"/>
              </w:rPr>
            </w:pPr>
            <w:r w:rsidRPr="00C573FC">
              <w:rPr>
                <w:rFonts w:ascii="Arial" w:hAnsi="Arial" w:cs="Arial"/>
                <w:sz w:val="16"/>
                <w:szCs w:val="16"/>
              </w:rPr>
              <w:t>18645</w:t>
            </w:r>
          </w:p>
        </w:tc>
        <w:tc>
          <w:tcPr>
            <w:tcW w:w="1643" w:type="dxa"/>
            <w:gridSpan w:val="2"/>
            <w:shd w:val="clear" w:color="auto" w:fill="auto"/>
          </w:tcPr>
          <w:p w:rsidR="00E4748F" w:rsidRPr="00C573FC" w:rsidRDefault="00E4748F" w:rsidP="006B6E56">
            <w:pPr>
              <w:jc w:val="right"/>
              <w:rPr>
                <w:rFonts w:ascii="Arial" w:hAnsi="Arial" w:cs="Arial"/>
                <w:sz w:val="16"/>
                <w:szCs w:val="16"/>
              </w:rPr>
            </w:pPr>
            <w:r w:rsidRPr="00C573FC">
              <w:rPr>
                <w:rFonts w:ascii="Arial" w:hAnsi="Arial" w:cs="Arial"/>
                <w:sz w:val="16"/>
                <w:szCs w:val="16"/>
              </w:rPr>
              <w:t>18655</w:t>
            </w:r>
          </w:p>
        </w:tc>
      </w:tr>
      <w:tr w:rsidR="00E4748F" w:rsidRPr="00C573FC" w:rsidTr="00AA6685">
        <w:trPr>
          <w:gridAfter w:val="1"/>
          <w:wAfter w:w="16" w:type="dxa"/>
          <w:cantSplit/>
          <w:trHeight w:val="687"/>
        </w:trPr>
        <w:tc>
          <w:tcPr>
            <w:tcW w:w="10616" w:type="dxa"/>
            <w:gridSpan w:val="22"/>
            <w:shd w:val="clear" w:color="auto" w:fill="auto"/>
          </w:tcPr>
          <w:p w:rsidR="00E4748F" w:rsidRPr="00C573FC" w:rsidRDefault="00E4748F" w:rsidP="006B6E56">
            <w:pPr>
              <w:tabs>
                <w:tab w:val="left" w:pos="37"/>
              </w:tabs>
              <w:ind w:right="30"/>
              <w:rPr>
                <w:rFonts w:ascii="Arial" w:hAnsi="Arial" w:cs="Arial"/>
                <w:sz w:val="16"/>
                <w:szCs w:val="16"/>
              </w:rPr>
            </w:pPr>
            <w:r w:rsidRPr="00C573FC">
              <w:rPr>
                <w:rFonts w:ascii="Arial" w:hAnsi="Arial" w:cs="Arial"/>
                <w:sz w:val="16"/>
                <w:szCs w:val="16"/>
              </w:rPr>
              <w:t>Задача 3 подпрограммы 3  Программы «</w:t>
            </w:r>
            <w:r w:rsidRPr="00C573FC">
              <w:rPr>
                <w:rFonts w:ascii="Arial" w:hAnsi="Arial" w:cs="Arial"/>
                <w:iCs/>
                <w:sz w:val="16"/>
                <w:szCs w:val="16"/>
              </w:rPr>
              <w:softHyphen/>
              <w:t>Обеспечение доступности культурных благ для</w:t>
            </w:r>
            <w:r w:rsidRPr="00C573FC">
              <w:rPr>
                <w:rFonts w:ascii="Arial" w:hAnsi="Arial" w:cs="Arial"/>
                <w:iCs/>
                <w:sz w:val="16"/>
                <w:szCs w:val="16"/>
              </w:rPr>
              <w:softHyphen/>
              <w:t xml:space="preserve"> населения Благодарненского городского округа</w:t>
            </w:r>
            <w:r w:rsidRPr="00C573FC">
              <w:rPr>
                <w:rFonts w:ascii="Arial" w:hAnsi="Arial" w:cs="Arial"/>
                <w:sz w:val="16"/>
                <w:szCs w:val="16"/>
              </w:rPr>
              <w:t>»</w:t>
            </w:r>
          </w:p>
        </w:tc>
      </w:tr>
      <w:tr w:rsidR="00445879" w:rsidRPr="00C573FC" w:rsidTr="00AA6685">
        <w:trPr>
          <w:gridAfter w:val="3"/>
          <w:wAfter w:w="58" w:type="dxa"/>
          <w:cantSplit/>
          <w:trHeight w:val="842"/>
        </w:trPr>
        <w:tc>
          <w:tcPr>
            <w:tcW w:w="699" w:type="dxa"/>
            <w:gridSpan w:val="2"/>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4.3.3</w:t>
            </w:r>
          </w:p>
        </w:tc>
        <w:tc>
          <w:tcPr>
            <w:tcW w:w="2136" w:type="dxa"/>
            <w:gridSpan w:val="5"/>
            <w:shd w:val="clear" w:color="auto" w:fill="auto"/>
          </w:tcPr>
          <w:p w:rsidR="00E4748F" w:rsidRPr="00C573FC" w:rsidRDefault="00E4748F" w:rsidP="006B6E56">
            <w:pPr>
              <w:pStyle w:val="ConsPlusNonformat"/>
              <w:widowControl/>
              <w:jc w:val="both"/>
              <w:rPr>
                <w:rFonts w:ascii="Arial" w:hAnsi="Arial" w:cs="Arial"/>
                <w:sz w:val="16"/>
                <w:szCs w:val="16"/>
              </w:rPr>
            </w:pPr>
            <w:r w:rsidRPr="00C573FC">
              <w:rPr>
                <w:rFonts w:ascii="Arial" w:hAnsi="Arial" w:cs="Arial"/>
                <w:sz w:val="16"/>
                <w:szCs w:val="16"/>
              </w:rPr>
              <w:t>Количество  культурных  мероприятий    проводимых     муниципальными  учреждениями района</w:t>
            </w:r>
          </w:p>
        </w:tc>
        <w:tc>
          <w:tcPr>
            <w:tcW w:w="1276" w:type="dxa"/>
            <w:gridSpan w:val="2"/>
            <w:shd w:val="clear" w:color="auto" w:fill="auto"/>
            <w:vAlign w:val="bottom"/>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единиц</w:t>
            </w:r>
          </w:p>
        </w:tc>
        <w:tc>
          <w:tcPr>
            <w:tcW w:w="992" w:type="dxa"/>
            <w:gridSpan w:val="2"/>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3533</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3540</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3547</w:t>
            </w:r>
          </w:p>
        </w:tc>
        <w:tc>
          <w:tcPr>
            <w:tcW w:w="993"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3555</w:t>
            </w:r>
          </w:p>
        </w:tc>
        <w:tc>
          <w:tcPr>
            <w:tcW w:w="1643" w:type="dxa"/>
            <w:gridSpan w:val="2"/>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3560</w:t>
            </w:r>
          </w:p>
        </w:tc>
      </w:tr>
      <w:tr w:rsidR="00E4748F" w:rsidRPr="00C573FC" w:rsidTr="00AA6685">
        <w:trPr>
          <w:gridAfter w:val="1"/>
          <w:wAfter w:w="16" w:type="dxa"/>
          <w:cantSplit/>
          <w:trHeight w:val="645"/>
        </w:trPr>
        <w:tc>
          <w:tcPr>
            <w:tcW w:w="10616" w:type="dxa"/>
            <w:gridSpan w:val="22"/>
            <w:shd w:val="clear" w:color="auto" w:fill="auto"/>
          </w:tcPr>
          <w:p w:rsidR="00AA6685" w:rsidRDefault="00AA6685" w:rsidP="006B6E56">
            <w:pPr>
              <w:rPr>
                <w:rFonts w:ascii="Arial" w:hAnsi="Arial" w:cs="Arial"/>
                <w:sz w:val="16"/>
                <w:szCs w:val="16"/>
              </w:rPr>
            </w:pPr>
            <w:r>
              <w:rPr>
                <w:rFonts w:ascii="Arial" w:hAnsi="Arial" w:cs="Arial"/>
                <w:sz w:val="16"/>
                <w:szCs w:val="16"/>
              </w:rPr>
              <w:t>Ъ</w:t>
            </w:r>
          </w:p>
          <w:p w:rsidR="00E4748F" w:rsidRDefault="00E4748F" w:rsidP="006B6E56">
            <w:pPr>
              <w:rPr>
                <w:rFonts w:ascii="Arial" w:hAnsi="Arial" w:cs="Arial"/>
                <w:sz w:val="16"/>
                <w:szCs w:val="16"/>
              </w:rPr>
            </w:pPr>
            <w:r w:rsidRPr="00C573FC">
              <w:rPr>
                <w:rFonts w:ascii="Arial" w:hAnsi="Arial" w:cs="Arial"/>
                <w:sz w:val="16"/>
                <w:szCs w:val="16"/>
              </w:rPr>
              <w:t xml:space="preserve">Задача 4 подпрограммы 3: Обеспечение доступности и повышение качества дополнительного образования детей Благодарненского городского округа </w:t>
            </w:r>
          </w:p>
          <w:p w:rsidR="00AA6685" w:rsidRPr="00C573FC" w:rsidRDefault="00AA6685" w:rsidP="006B6E56">
            <w:pPr>
              <w:rPr>
                <w:rFonts w:ascii="Arial" w:hAnsi="Arial" w:cs="Arial"/>
                <w:sz w:val="16"/>
                <w:szCs w:val="16"/>
              </w:rPr>
            </w:pPr>
          </w:p>
        </w:tc>
      </w:tr>
      <w:tr w:rsidR="00445879" w:rsidRPr="00C573FC" w:rsidTr="00AA6685">
        <w:trPr>
          <w:gridAfter w:val="2"/>
          <w:wAfter w:w="50" w:type="dxa"/>
          <w:cantSplit/>
          <w:trHeight w:val="417"/>
        </w:trPr>
        <w:tc>
          <w:tcPr>
            <w:tcW w:w="699" w:type="dxa"/>
            <w:gridSpan w:val="2"/>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4.3.4</w:t>
            </w:r>
          </w:p>
        </w:tc>
        <w:tc>
          <w:tcPr>
            <w:tcW w:w="2136" w:type="dxa"/>
            <w:gridSpan w:val="5"/>
            <w:shd w:val="clear" w:color="auto" w:fill="auto"/>
          </w:tcPr>
          <w:p w:rsidR="00E4748F" w:rsidRPr="00C573FC" w:rsidRDefault="00E4748F" w:rsidP="006B6E56">
            <w:pPr>
              <w:pStyle w:val="ConsPlusNonformat"/>
              <w:widowControl/>
              <w:jc w:val="both"/>
              <w:rPr>
                <w:rFonts w:ascii="Arial" w:hAnsi="Arial" w:cs="Arial"/>
                <w:sz w:val="16"/>
                <w:szCs w:val="16"/>
              </w:rPr>
            </w:pPr>
            <w:r w:rsidRPr="00C573FC">
              <w:rPr>
                <w:rFonts w:ascii="Arial" w:hAnsi="Arial" w:cs="Arial"/>
                <w:sz w:val="16"/>
                <w:szCs w:val="16"/>
              </w:rPr>
              <w:t>Доля детей, охваченных дополнительным образованием в сфере культуры</w:t>
            </w:r>
          </w:p>
        </w:tc>
        <w:tc>
          <w:tcPr>
            <w:tcW w:w="1276" w:type="dxa"/>
            <w:gridSpan w:val="2"/>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процент</w:t>
            </w:r>
          </w:p>
        </w:tc>
        <w:tc>
          <w:tcPr>
            <w:tcW w:w="992" w:type="dxa"/>
            <w:gridSpan w:val="2"/>
            <w:vAlign w:val="bottom"/>
          </w:tcPr>
          <w:p w:rsidR="00E4748F" w:rsidRPr="00C573FC" w:rsidRDefault="00E4748F"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5</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5</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5</w:t>
            </w:r>
          </w:p>
        </w:tc>
        <w:tc>
          <w:tcPr>
            <w:tcW w:w="993"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5</w:t>
            </w:r>
          </w:p>
        </w:tc>
        <w:tc>
          <w:tcPr>
            <w:tcW w:w="1651"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5</w:t>
            </w:r>
          </w:p>
        </w:tc>
      </w:tr>
      <w:tr w:rsidR="00445879" w:rsidRPr="00C573FC" w:rsidTr="00AA6685">
        <w:trPr>
          <w:gridAfter w:val="2"/>
          <w:wAfter w:w="50" w:type="dxa"/>
          <w:cantSplit/>
          <w:trHeight w:val="1316"/>
        </w:trPr>
        <w:tc>
          <w:tcPr>
            <w:tcW w:w="699" w:type="dxa"/>
            <w:gridSpan w:val="2"/>
            <w:tcBorders>
              <w:bottom w:val="single" w:sz="4" w:space="0" w:color="auto"/>
            </w:tcBorders>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4.3.5</w:t>
            </w:r>
          </w:p>
        </w:tc>
        <w:tc>
          <w:tcPr>
            <w:tcW w:w="2136" w:type="dxa"/>
            <w:gridSpan w:val="5"/>
            <w:tcBorders>
              <w:bottom w:val="single" w:sz="4" w:space="0" w:color="auto"/>
            </w:tcBorders>
            <w:shd w:val="clear" w:color="auto" w:fill="auto"/>
          </w:tcPr>
          <w:p w:rsidR="00E4748F" w:rsidRPr="00C573FC" w:rsidRDefault="00E4748F" w:rsidP="006B6E56">
            <w:pPr>
              <w:pStyle w:val="ConsPlusNonformat"/>
              <w:widowControl/>
              <w:jc w:val="both"/>
              <w:rPr>
                <w:rFonts w:ascii="Arial" w:hAnsi="Arial" w:cs="Arial"/>
                <w:sz w:val="16"/>
                <w:szCs w:val="16"/>
              </w:rPr>
            </w:pPr>
            <w:r w:rsidRPr="00C573FC">
              <w:rPr>
                <w:rFonts w:ascii="Arial" w:hAnsi="Arial" w:cs="Arial"/>
                <w:sz w:val="16"/>
                <w:szCs w:val="16"/>
              </w:rPr>
              <w:t>Уровень средней заработной платы преподавателей к среднекраевой заработной плате преподавателей данной сферы</w:t>
            </w:r>
          </w:p>
        </w:tc>
        <w:tc>
          <w:tcPr>
            <w:tcW w:w="1276" w:type="dxa"/>
            <w:gridSpan w:val="2"/>
            <w:tcBorders>
              <w:bottom w:val="single" w:sz="4" w:space="0" w:color="auto"/>
            </w:tcBorders>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процент</w:t>
            </w:r>
          </w:p>
        </w:tc>
        <w:tc>
          <w:tcPr>
            <w:tcW w:w="992" w:type="dxa"/>
            <w:gridSpan w:val="2"/>
            <w:tcBorders>
              <w:bottom w:val="single" w:sz="4" w:space="0" w:color="auto"/>
            </w:tcBorders>
            <w:vAlign w:val="bottom"/>
          </w:tcPr>
          <w:p w:rsidR="00E4748F" w:rsidRPr="00C573FC" w:rsidRDefault="00E4748F"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80,00</w:t>
            </w:r>
          </w:p>
        </w:tc>
        <w:tc>
          <w:tcPr>
            <w:tcW w:w="1276" w:type="dxa"/>
            <w:tcBorders>
              <w:bottom w:val="single" w:sz="4" w:space="0" w:color="auto"/>
            </w:tcBorders>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90,00</w:t>
            </w:r>
          </w:p>
        </w:tc>
        <w:tc>
          <w:tcPr>
            <w:tcW w:w="1559" w:type="dxa"/>
            <w:gridSpan w:val="3"/>
            <w:tcBorders>
              <w:bottom w:val="single" w:sz="4" w:space="0" w:color="auto"/>
            </w:tcBorders>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100,00</w:t>
            </w:r>
          </w:p>
        </w:tc>
        <w:tc>
          <w:tcPr>
            <w:tcW w:w="993" w:type="dxa"/>
            <w:gridSpan w:val="3"/>
            <w:tcBorders>
              <w:bottom w:val="single" w:sz="4" w:space="0" w:color="auto"/>
            </w:tcBorders>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100,00</w:t>
            </w:r>
          </w:p>
        </w:tc>
        <w:tc>
          <w:tcPr>
            <w:tcW w:w="1651" w:type="dxa"/>
            <w:gridSpan w:val="3"/>
            <w:tcBorders>
              <w:bottom w:val="single" w:sz="4" w:space="0" w:color="auto"/>
            </w:tcBorders>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100,00</w:t>
            </w:r>
          </w:p>
        </w:tc>
      </w:tr>
      <w:tr w:rsidR="00E4748F" w:rsidRPr="00C573FC" w:rsidTr="00AA6685">
        <w:trPr>
          <w:gridAfter w:val="1"/>
          <w:wAfter w:w="16" w:type="dxa"/>
          <w:cantSplit/>
          <w:trHeight w:val="165"/>
        </w:trPr>
        <w:tc>
          <w:tcPr>
            <w:tcW w:w="10616" w:type="dxa"/>
            <w:gridSpan w:val="22"/>
            <w:tcBorders>
              <w:left w:val="nil"/>
              <w:bottom w:val="nil"/>
              <w:right w:val="nil"/>
            </w:tcBorders>
            <w:shd w:val="clear" w:color="auto" w:fill="auto"/>
          </w:tcPr>
          <w:p w:rsidR="00E4748F" w:rsidRPr="00C573FC" w:rsidRDefault="00E4748F" w:rsidP="006B6E56">
            <w:pPr>
              <w:rPr>
                <w:rFonts w:ascii="Arial" w:hAnsi="Arial" w:cs="Arial"/>
                <w:sz w:val="16"/>
                <w:szCs w:val="16"/>
              </w:rPr>
            </w:pPr>
          </w:p>
        </w:tc>
      </w:tr>
      <w:tr w:rsidR="00E4748F" w:rsidRPr="00C573FC" w:rsidTr="00AA6685">
        <w:trPr>
          <w:gridAfter w:val="1"/>
          <w:wAfter w:w="16" w:type="dxa"/>
          <w:cantSplit/>
          <w:trHeight w:val="248"/>
        </w:trPr>
        <w:tc>
          <w:tcPr>
            <w:tcW w:w="10616" w:type="dxa"/>
            <w:gridSpan w:val="22"/>
            <w:tcBorders>
              <w:top w:val="nil"/>
            </w:tcBorders>
            <w:shd w:val="clear" w:color="auto" w:fill="auto"/>
          </w:tcPr>
          <w:p w:rsidR="00E4748F" w:rsidRPr="00C573FC" w:rsidRDefault="00E4748F" w:rsidP="006B6E56">
            <w:pPr>
              <w:jc w:val="center"/>
              <w:rPr>
                <w:rFonts w:ascii="Arial" w:hAnsi="Arial" w:cs="Arial"/>
                <w:sz w:val="16"/>
                <w:szCs w:val="16"/>
              </w:rPr>
            </w:pPr>
            <w:r w:rsidRPr="00C573FC">
              <w:rPr>
                <w:rFonts w:ascii="Arial" w:hAnsi="Arial" w:cs="Arial"/>
                <w:sz w:val="16"/>
                <w:szCs w:val="16"/>
              </w:rPr>
              <w:t>4.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E4748F" w:rsidRPr="00C573FC" w:rsidTr="00AA6685">
        <w:trPr>
          <w:gridAfter w:val="1"/>
          <w:wAfter w:w="16" w:type="dxa"/>
          <w:cantSplit/>
          <w:trHeight w:val="701"/>
        </w:trPr>
        <w:tc>
          <w:tcPr>
            <w:tcW w:w="10616" w:type="dxa"/>
            <w:gridSpan w:val="22"/>
            <w:shd w:val="clear" w:color="auto" w:fill="auto"/>
          </w:tcPr>
          <w:p w:rsidR="00E4748F" w:rsidRPr="00C573FC" w:rsidRDefault="00E4748F" w:rsidP="006B6E56">
            <w:pPr>
              <w:jc w:val="center"/>
              <w:rPr>
                <w:rFonts w:ascii="Arial" w:hAnsi="Arial" w:cs="Arial"/>
                <w:sz w:val="16"/>
                <w:szCs w:val="16"/>
              </w:rPr>
            </w:pPr>
            <w:r w:rsidRPr="00C573FC">
              <w:rPr>
                <w:rFonts w:ascii="Arial" w:hAnsi="Arial" w:cs="Arial"/>
                <w:sz w:val="16"/>
                <w:szCs w:val="16"/>
              </w:rPr>
              <w:t>Задача 1 подпрограммы  4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tc>
      </w:tr>
      <w:tr w:rsidR="00FF6DDF" w:rsidRPr="00C573FC" w:rsidTr="00AA6685">
        <w:trPr>
          <w:gridAfter w:val="2"/>
          <w:wAfter w:w="50" w:type="dxa"/>
          <w:cantSplit/>
          <w:trHeight w:val="1134"/>
        </w:trPr>
        <w:tc>
          <w:tcPr>
            <w:tcW w:w="975" w:type="dxa"/>
            <w:gridSpan w:val="3"/>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4.4.1</w:t>
            </w:r>
          </w:p>
        </w:tc>
        <w:tc>
          <w:tcPr>
            <w:tcW w:w="1860" w:type="dxa"/>
            <w:gridSpan w:val="4"/>
            <w:shd w:val="clear" w:color="auto" w:fill="auto"/>
          </w:tcPr>
          <w:p w:rsidR="00E4748F" w:rsidRPr="00C573FC" w:rsidRDefault="00E4748F" w:rsidP="006B6E56">
            <w:pPr>
              <w:autoSpaceDE w:val="0"/>
              <w:autoSpaceDN w:val="0"/>
              <w:adjustRightInd w:val="0"/>
              <w:jc w:val="both"/>
              <w:rPr>
                <w:rFonts w:ascii="Arial" w:hAnsi="Arial" w:cs="Arial"/>
                <w:sz w:val="16"/>
                <w:szCs w:val="16"/>
              </w:rPr>
            </w:pPr>
            <w:r w:rsidRPr="00C573FC">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w:t>
            </w:r>
          </w:p>
        </w:tc>
        <w:tc>
          <w:tcPr>
            <w:tcW w:w="1276" w:type="dxa"/>
            <w:gridSpan w:val="2"/>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единиц</w:t>
            </w:r>
          </w:p>
        </w:tc>
        <w:tc>
          <w:tcPr>
            <w:tcW w:w="992" w:type="dxa"/>
            <w:gridSpan w:val="2"/>
            <w:vAlign w:val="bottom"/>
          </w:tcPr>
          <w:p w:rsidR="00E4748F" w:rsidRPr="00C573FC" w:rsidRDefault="00E4748F" w:rsidP="006B6E56">
            <w:pPr>
              <w:ind w:left="-92"/>
              <w:jc w:val="right"/>
              <w:rPr>
                <w:rFonts w:ascii="Arial" w:hAnsi="Arial" w:cs="Arial"/>
                <w:sz w:val="16"/>
                <w:szCs w:val="16"/>
              </w:rPr>
            </w:pPr>
            <w:r w:rsidRPr="00C573FC">
              <w:rPr>
                <w:rFonts w:ascii="Arial" w:hAnsi="Arial" w:cs="Arial"/>
                <w:sz w:val="16"/>
                <w:szCs w:val="16"/>
              </w:rPr>
              <w:t>4</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8</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12</w:t>
            </w:r>
          </w:p>
        </w:tc>
        <w:tc>
          <w:tcPr>
            <w:tcW w:w="993"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16</w:t>
            </w:r>
          </w:p>
        </w:tc>
        <w:tc>
          <w:tcPr>
            <w:tcW w:w="1651"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20</w:t>
            </w:r>
          </w:p>
        </w:tc>
      </w:tr>
      <w:tr w:rsidR="00FF6DDF" w:rsidRPr="00C573FC" w:rsidTr="00AA6685">
        <w:trPr>
          <w:gridAfter w:val="2"/>
          <w:wAfter w:w="50" w:type="dxa"/>
          <w:cantSplit/>
          <w:trHeight w:val="1134"/>
        </w:trPr>
        <w:tc>
          <w:tcPr>
            <w:tcW w:w="975" w:type="dxa"/>
            <w:gridSpan w:val="3"/>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lastRenderedPageBreak/>
              <w:t>4.4.2</w:t>
            </w:r>
          </w:p>
        </w:tc>
        <w:tc>
          <w:tcPr>
            <w:tcW w:w="1860" w:type="dxa"/>
            <w:gridSpan w:val="4"/>
            <w:shd w:val="clear" w:color="auto" w:fill="auto"/>
          </w:tcPr>
          <w:p w:rsidR="00E4748F" w:rsidRPr="00C573FC" w:rsidRDefault="00E4748F" w:rsidP="006B6E56">
            <w:pPr>
              <w:autoSpaceDE w:val="0"/>
              <w:autoSpaceDN w:val="0"/>
              <w:adjustRightInd w:val="0"/>
              <w:jc w:val="both"/>
              <w:rPr>
                <w:rFonts w:ascii="Arial" w:hAnsi="Arial" w:cs="Arial"/>
                <w:sz w:val="16"/>
                <w:szCs w:val="16"/>
              </w:rPr>
            </w:pPr>
            <w:r w:rsidRPr="00C573FC">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276" w:type="dxa"/>
            <w:gridSpan w:val="2"/>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процент</w:t>
            </w:r>
          </w:p>
        </w:tc>
        <w:tc>
          <w:tcPr>
            <w:tcW w:w="992" w:type="dxa"/>
            <w:gridSpan w:val="2"/>
            <w:vAlign w:val="bottom"/>
          </w:tcPr>
          <w:p w:rsidR="00E4748F" w:rsidRPr="00C573FC" w:rsidRDefault="00E4748F" w:rsidP="006B6E56">
            <w:pPr>
              <w:ind w:left="-92"/>
              <w:jc w:val="right"/>
              <w:rPr>
                <w:rFonts w:ascii="Arial" w:hAnsi="Arial" w:cs="Arial"/>
                <w:sz w:val="16"/>
                <w:szCs w:val="16"/>
              </w:rPr>
            </w:pPr>
            <w:r w:rsidRPr="00C573FC">
              <w:rPr>
                <w:rFonts w:ascii="Arial" w:hAnsi="Arial" w:cs="Arial"/>
                <w:sz w:val="16"/>
                <w:szCs w:val="16"/>
              </w:rPr>
              <w:t>41,0</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56,0</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71,0</w:t>
            </w:r>
          </w:p>
        </w:tc>
        <w:tc>
          <w:tcPr>
            <w:tcW w:w="993"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86,0</w:t>
            </w:r>
          </w:p>
        </w:tc>
        <w:tc>
          <w:tcPr>
            <w:tcW w:w="1651"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100,0</w:t>
            </w:r>
          </w:p>
        </w:tc>
      </w:tr>
      <w:tr w:rsidR="00FF6DDF" w:rsidRPr="00C573FC" w:rsidTr="00AA6685">
        <w:trPr>
          <w:gridAfter w:val="2"/>
          <w:wAfter w:w="50" w:type="dxa"/>
          <w:cantSplit/>
          <w:trHeight w:val="1134"/>
        </w:trPr>
        <w:tc>
          <w:tcPr>
            <w:tcW w:w="975" w:type="dxa"/>
            <w:gridSpan w:val="3"/>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4.4.3</w:t>
            </w:r>
          </w:p>
        </w:tc>
        <w:tc>
          <w:tcPr>
            <w:tcW w:w="1860" w:type="dxa"/>
            <w:gridSpan w:val="4"/>
            <w:shd w:val="clear" w:color="auto" w:fill="auto"/>
          </w:tcPr>
          <w:p w:rsidR="00E4748F" w:rsidRPr="00C573FC" w:rsidRDefault="00E4748F" w:rsidP="006B6E56">
            <w:pPr>
              <w:autoSpaceDE w:val="0"/>
              <w:autoSpaceDN w:val="0"/>
              <w:adjustRightInd w:val="0"/>
              <w:jc w:val="both"/>
              <w:rPr>
                <w:rFonts w:ascii="Arial" w:hAnsi="Arial" w:cs="Arial"/>
                <w:sz w:val="16"/>
                <w:szCs w:val="16"/>
              </w:rPr>
            </w:pPr>
            <w:r w:rsidRPr="00C573FC">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tc>
        <w:tc>
          <w:tcPr>
            <w:tcW w:w="1276" w:type="dxa"/>
            <w:gridSpan w:val="2"/>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процент</w:t>
            </w:r>
          </w:p>
        </w:tc>
        <w:tc>
          <w:tcPr>
            <w:tcW w:w="992" w:type="dxa"/>
            <w:gridSpan w:val="2"/>
            <w:vAlign w:val="bottom"/>
          </w:tcPr>
          <w:p w:rsidR="00E4748F" w:rsidRPr="00C573FC" w:rsidRDefault="00E4748F" w:rsidP="006B6E56">
            <w:pPr>
              <w:ind w:left="-92"/>
              <w:jc w:val="right"/>
              <w:rPr>
                <w:rFonts w:ascii="Arial" w:hAnsi="Arial" w:cs="Arial"/>
                <w:sz w:val="16"/>
                <w:szCs w:val="16"/>
              </w:rPr>
            </w:pPr>
            <w:r w:rsidRPr="00C573FC">
              <w:rPr>
                <w:rFonts w:ascii="Arial" w:hAnsi="Arial" w:cs="Arial"/>
                <w:sz w:val="16"/>
                <w:szCs w:val="16"/>
              </w:rPr>
              <w:t>50,0</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63,0</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76,0</w:t>
            </w:r>
          </w:p>
        </w:tc>
        <w:tc>
          <w:tcPr>
            <w:tcW w:w="993"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89,0</w:t>
            </w:r>
          </w:p>
        </w:tc>
        <w:tc>
          <w:tcPr>
            <w:tcW w:w="1651"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100,0</w:t>
            </w:r>
          </w:p>
        </w:tc>
      </w:tr>
      <w:tr w:rsidR="00E4748F" w:rsidRPr="00C573FC" w:rsidTr="00AA6685">
        <w:trPr>
          <w:gridAfter w:val="1"/>
          <w:wAfter w:w="16" w:type="dxa"/>
          <w:cantSplit/>
          <w:trHeight w:val="863"/>
        </w:trPr>
        <w:tc>
          <w:tcPr>
            <w:tcW w:w="10616" w:type="dxa"/>
            <w:gridSpan w:val="22"/>
            <w:shd w:val="clear" w:color="auto" w:fill="auto"/>
          </w:tcPr>
          <w:p w:rsidR="00AA6685" w:rsidRDefault="00AA6685" w:rsidP="006B6E56">
            <w:pPr>
              <w:jc w:val="center"/>
              <w:rPr>
                <w:rFonts w:ascii="Arial" w:hAnsi="Arial" w:cs="Arial"/>
                <w:sz w:val="16"/>
                <w:szCs w:val="16"/>
              </w:rPr>
            </w:pPr>
          </w:p>
          <w:p w:rsidR="00E4748F" w:rsidRDefault="00E4748F" w:rsidP="006B6E56">
            <w:pPr>
              <w:jc w:val="center"/>
              <w:rPr>
                <w:rFonts w:ascii="Arial" w:hAnsi="Arial" w:cs="Arial"/>
                <w:sz w:val="16"/>
                <w:szCs w:val="16"/>
              </w:rPr>
            </w:pPr>
            <w:r w:rsidRPr="00C573FC">
              <w:rPr>
                <w:rFonts w:ascii="Arial" w:hAnsi="Arial" w:cs="Arial"/>
                <w:sz w:val="16"/>
                <w:szCs w:val="16"/>
              </w:rPr>
              <w:t>Задача 2 подпрограммы 4 "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p w:rsidR="00AA6685" w:rsidRPr="00C573FC" w:rsidRDefault="00AA6685" w:rsidP="006B6E56">
            <w:pPr>
              <w:jc w:val="center"/>
              <w:rPr>
                <w:rFonts w:ascii="Arial" w:hAnsi="Arial" w:cs="Arial"/>
                <w:sz w:val="16"/>
                <w:szCs w:val="16"/>
              </w:rPr>
            </w:pPr>
          </w:p>
        </w:tc>
      </w:tr>
      <w:tr w:rsidR="00FF6DDF" w:rsidRPr="00C573FC" w:rsidTr="00AA6685">
        <w:trPr>
          <w:cantSplit/>
          <w:trHeight w:val="868"/>
        </w:trPr>
        <w:tc>
          <w:tcPr>
            <w:tcW w:w="975" w:type="dxa"/>
            <w:gridSpan w:val="3"/>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4.4.4</w:t>
            </w:r>
          </w:p>
        </w:tc>
        <w:tc>
          <w:tcPr>
            <w:tcW w:w="1860" w:type="dxa"/>
            <w:gridSpan w:val="4"/>
            <w:shd w:val="clear" w:color="auto" w:fill="auto"/>
          </w:tcPr>
          <w:p w:rsidR="00E4748F" w:rsidRPr="00C573FC" w:rsidRDefault="00E4748F" w:rsidP="006B6E56">
            <w:pPr>
              <w:pStyle w:val="ConsPlusNonformat"/>
              <w:widowControl/>
              <w:jc w:val="both"/>
              <w:rPr>
                <w:rFonts w:ascii="Arial" w:hAnsi="Arial" w:cs="Arial"/>
                <w:sz w:val="16"/>
                <w:szCs w:val="16"/>
              </w:rPr>
            </w:pPr>
            <w:r w:rsidRPr="00C573FC">
              <w:rPr>
                <w:rFonts w:ascii="Arial" w:hAnsi="Arial" w:cs="Arial"/>
                <w:sz w:val="16"/>
                <w:szCs w:val="16"/>
              </w:rPr>
              <w:t>Доля населения, считающая работу аварийно-спасательных формирований на территории городского округа удовлетворительной</w:t>
            </w:r>
          </w:p>
        </w:tc>
        <w:tc>
          <w:tcPr>
            <w:tcW w:w="1276" w:type="dxa"/>
            <w:gridSpan w:val="2"/>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процент</w:t>
            </w:r>
          </w:p>
        </w:tc>
        <w:tc>
          <w:tcPr>
            <w:tcW w:w="992" w:type="dxa"/>
            <w:gridSpan w:val="2"/>
            <w:vAlign w:val="bottom"/>
          </w:tcPr>
          <w:p w:rsidR="00E4748F" w:rsidRPr="00C573FC" w:rsidRDefault="00E4748F"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90</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92</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94</w:t>
            </w:r>
          </w:p>
        </w:tc>
        <w:tc>
          <w:tcPr>
            <w:tcW w:w="993"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96</w:t>
            </w:r>
          </w:p>
        </w:tc>
        <w:tc>
          <w:tcPr>
            <w:tcW w:w="1701" w:type="dxa"/>
            <w:gridSpan w:val="5"/>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98</w:t>
            </w:r>
          </w:p>
        </w:tc>
      </w:tr>
      <w:tr w:rsidR="00FF6DDF" w:rsidRPr="00C573FC" w:rsidTr="00AA6685">
        <w:trPr>
          <w:cantSplit/>
          <w:trHeight w:val="882"/>
        </w:trPr>
        <w:tc>
          <w:tcPr>
            <w:tcW w:w="975" w:type="dxa"/>
            <w:gridSpan w:val="3"/>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4.4.5</w:t>
            </w:r>
          </w:p>
        </w:tc>
        <w:tc>
          <w:tcPr>
            <w:tcW w:w="1860" w:type="dxa"/>
            <w:gridSpan w:val="4"/>
            <w:shd w:val="clear" w:color="auto" w:fill="auto"/>
            <w:vAlign w:val="center"/>
          </w:tcPr>
          <w:p w:rsidR="00E4748F" w:rsidRPr="00C573FC" w:rsidRDefault="00E4748F" w:rsidP="006B6E56">
            <w:pPr>
              <w:rPr>
                <w:rFonts w:ascii="Arial" w:hAnsi="Arial" w:cs="Arial"/>
                <w:sz w:val="16"/>
                <w:szCs w:val="16"/>
              </w:rPr>
            </w:pPr>
            <w:r w:rsidRPr="00C573FC">
              <w:rPr>
                <w:rFonts w:ascii="Arial" w:hAnsi="Arial" w:cs="Arial"/>
                <w:sz w:val="16"/>
                <w:szCs w:val="16"/>
              </w:rPr>
              <w:t>Количество работоспособных систем оповещения, расположенных на территории городского округа</w:t>
            </w:r>
          </w:p>
        </w:tc>
        <w:tc>
          <w:tcPr>
            <w:tcW w:w="1276" w:type="dxa"/>
            <w:gridSpan w:val="2"/>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единиц</w:t>
            </w:r>
          </w:p>
        </w:tc>
        <w:tc>
          <w:tcPr>
            <w:tcW w:w="992" w:type="dxa"/>
            <w:gridSpan w:val="2"/>
            <w:vAlign w:val="bottom"/>
          </w:tcPr>
          <w:p w:rsidR="00E4748F" w:rsidRPr="00C573FC" w:rsidRDefault="00E4748F"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8</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9</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11</w:t>
            </w:r>
          </w:p>
        </w:tc>
        <w:tc>
          <w:tcPr>
            <w:tcW w:w="993"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13</w:t>
            </w:r>
          </w:p>
        </w:tc>
        <w:tc>
          <w:tcPr>
            <w:tcW w:w="1701" w:type="dxa"/>
            <w:gridSpan w:val="5"/>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15</w:t>
            </w:r>
          </w:p>
        </w:tc>
      </w:tr>
      <w:tr w:rsidR="00FF6DDF" w:rsidRPr="00C573FC" w:rsidTr="00AA6685">
        <w:trPr>
          <w:cantSplit/>
          <w:trHeight w:val="1436"/>
        </w:trPr>
        <w:tc>
          <w:tcPr>
            <w:tcW w:w="975" w:type="dxa"/>
            <w:gridSpan w:val="3"/>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4.4.6</w:t>
            </w:r>
          </w:p>
        </w:tc>
        <w:tc>
          <w:tcPr>
            <w:tcW w:w="1860" w:type="dxa"/>
            <w:gridSpan w:val="4"/>
            <w:shd w:val="clear" w:color="auto" w:fill="auto"/>
            <w:vAlign w:val="bottom"/>
          </w:tcPr>
          <w:p w:rsidR="00E4748F" w:rsidRPr="00C573FC" w:rsidRDefault="00E4748F" w:rsidP="006B6E56">
            <w:pPr>
              <w:jc w:val="both"/>
              <w:rPr>
                <w:rFonts w:ascii="Arial" w:hAnsi="Arial" w:cs="Arial"/>
                <w:sz w:val="16"/>
                <w:szCs w:val="16"/>
              </w:rPr>
            </w:pPr>
            <w:r w:rsidRPr="00C573FC">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276" w:type="dxa"/>
            <w:gridSpan w:val="2"/>
            <w:shd w:val="clear" w:color="auto" w:fill="auto"/>
          </w:tcPr>
          <w:p w:rsidR="00E4748F" w:rsidRPr="00C573FC" w:rsidRDefault="00E4748F" w:rsidP="006B6E56">
            <w:pPr>
              <w:jc w:val="center"/>
              <w:rPr>
                <w:rFonts w:ascii="Arial" w:hAnsi="Arial" w:cs="Arial"/>
                <w:sz w:val="16"/>
                <w:szCs w:val="16"/>
              </w:rPr>
            </w:pPr>
          </w:p>
          <w:p w:rsidR="00E4748F" w:rsidRPr="00C573FC" w:rsidRDefault="00E4748F" w:rsidP="006B6E56">
            <w:pPr>
              <w:jc w:val="center"/>
              <w:rPr>
                <w:rFonts w:ascii="Arial" w:hAnsi="Arial" w:cs="Arial"/>
                <w:sz w:val="16"/>
                <w:szCs w:val="16"/>
              </w:rPr>
            </w:pPr>
          </w:p>
          <w:p w:rsidR="00E4748F" w:rsidRPr="00C573FC" w:rsidRDefault="00E4748F" w:rsidP="006B6E56">
            <w:pPr>
              <w:jc w:val="center"/>
              <w:rPr>
                <w:rFonts w:ascii="Arial" w:hAnsi="Arial" w:cs="Arial"/>
                <w:sz w:val="16"/>
                <w:szCs w:val="16"/>
              </w:rPr>
            </w:pPr>
            <w:r w:rsidRPr="00C573FC">
              <w:rPr>
                <w:rFonts w:ascii="Arial" w:hAnsi="Arial" w:cs="Arial"/>
                <w:sz w:val="16"/>
                <w:szCs w:val="16"/>
              </w:rPr>
              <w:t>процент</w:t>
            </w:r>
          </w:p>
        </w:tc>
        <w:tc>
          <w:tcPr>
            <w:tcW w:w="992" w:type="dxa"/>
            <w:gridSpan w:val="2"/>
          </w:tcPr>
          <w:p w:rsidR="00E4748F" w:rsidRPr="00C573FC" w:rsidRDefault="00E4748F" w:rsidP="006B6E56">
            <w:pPr>
              <w:autoSpaceDE w:val="0"/>
              <w:autoSpaceDN w:val="0"/>
              <w:adjustRightInd w:val="0"/>
              <w:jc w:val="right"/>
              <w:outlineLvl w:val="2"/>
              <w:rPr>
                <w:rFonts w:ascii="Arial" w:hAnsi="Arial" w:cs="Arial"/>
                <w:sz w:val="16"/>
                <w:szCs w:val="16"/>
              </w:rPr>
            </w:pPr>
          </w:p>
          <w:p w:rsidR="00E4748F" w:rsidRPr="00C573FC" w:rsidRDefault="00E4748F" w:rsidP="006B6E56">
            <w:pPr>
              <w:autoSpaceDE w:val="0"/>
              <w:autoSpaceDN w:val="0"/>
              <w:adjustRightInd w:val="0"/>
              <w:jc w:val="right"/>
              <w:outlineLvl w:val="2"/>
              <w:rPr>
                <w:rFonts w:ascii="Arial" w:hAnsi="Arial" w:cs="Arial"/>
                <w:sz w:val="16"/>
                <w:szCs w:val="16"/>
              </w:rPr>
            </w:pPr>
          </w:p>
          <w:p w:rsidR="00E4748F" w:rsidRPr="00C573FC" w:rsidRDefault="00E4748F"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90</w:t>
            </w:r>
          </w:p>
        </w:tc>
        <w:tc>
          <w:tcPr>
            <w:tcW w:w="1276" w:type="dxa"/>
            <w:shd w:val="clear" w:color="auto" w:fill="auto"/>
          </w:tcPr>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r w:rsidRPr="00C573FC">
              <w:rPr>
                <w:rFonts w:ascii="Arial" w:hAnsi="Arial" w:cs="Arial"/>
                <w:sz w:val="16"/>
                <w:szCs w:val="16"/>
              </w:rPr>
              <w:t>92</w:t>
            </w:r>
          </w:p>
        </w:tc>
        <w:tc>
          <w:tcPr>
            <w:tcW w:w="1559" w:type="dxa"/>
            <w:gridSpan w:val="3"/>
            <w:shd w:val="clear" w:color="auto" w:fill="auto"/>
          </w:tcPr>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r w:rsidRPr="00C573FC">
              <w:rPr>
                <w:rFonts w:ascii="Arial" w:hAnsi="Arial" w:cs="Arial"/>
                <w:sz w:val="16"/>
                <w:szCs w:val="16"/>
              </w:rPr>
              <w:t>94</w:t>
            </w:r>
          </w:p>
        </w:tc>
        <w:tc>
          <w:tcPr>
            <w:tcW w:w="993" w:type="dxa"/>
            <w:gridSpan w:val="3"/>
            <w:shd w:val="clear" w:color="auto" w:fill="auto"/>
          </w:tcPr>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r w:rsidRPr="00C573FC">
              <w:rPr>
                <w:rFonts w:ascii="Arial" w:hAnsi="Arial" w:cs="Arial"/>
                <w:sz w:val="16"/>
                <w:szCs w:val="16"/>
              </w:rPr>
              <w:t>96</w:t>
            </w:r>
          </w:p>
        </w:tc>
        <w:tc>
          <w:tcPr>
            <w:tcW w:w="1701" w:type="dxa"/>
            <w:gridSpan w:val="5"/>
            <w:shd w:val="clear" w:color="auto" w:fill="auto"/>
          </w:tcPr>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r w:rsidRPr="00C573FC">
              <w:rPr>
                <w:rFonts w:ascii="Arial" w:hAnsi="Arial" w:cs="Arial"/>
                <w:sz w:val="16"/>
                <w:szCs w:val="16"/>
              </w:rPr>
              <w:t>98</w:t>
            </w:r>
          </w:p>
        </w:tc>
      </w:tr>
      <w:tr w:rsidR="00E4748F" w:rsidRPr="00C573FC" w:rsidTr="00AA6685">
        <w:trPr>
          <w:gridAfter w:val="1"/>
          <w:wAfter w:w="16" w:type="dxa"/>
          <w:cantSplit/>
          <w:trHeight w:val="341"/>
        </w:trPr>
        <w:tc>
          <w:tcPr>
            <w:tcW w:w="10616" w:type="dxa"/>
            <w:gridSpan w:val="22"/>
            <w:shd w:val="clear" w:color="auto" w:fill="auto"/>
          </w:tcPr>
          <w:p w:rsidR="00E4748F" w:rsidRPr="00C573FC" w:rsidRDefault="00E4748F" w:rsidP="006B6E56">
            <w:pPr>
              <w:jc w:val="center"/>
              <w:rPr>
                <w:rFonts w:ascii="Arial" w:hAnsi="Arial" w:cs="Arial"/>
                <w:sz w:val="16"/>
                <w:szCs w:val="16"/>
              </w:rPr>
            </w:pPr>
            <w:r w:rsidRPr="00C573FC">
              <w:rPr>
                <w:rFonts w:ascii="Arial" w:hAnsi="Arial" w:cs="Arial"/>
                <w:sz w:val="16"/>
                <w:szCs w:val="16"/>
              </w:rPr>
              <w:t>Подпрограмма 5 «Профилактика правонарушений, обеспечение общественного порядка»</w:t>
            </w:r>
          </w:p>
        </w:tc>
      </w:tr>
      <w:tr w:rsidR="00E4748F" w:rsidRPr="00C573FC" w:rsidTr="00AA6685">
        <w:trPr>
          <w:gridAfter w:val="1"/>
          <w:wAfter w:w="16" w:type="dxa"/>
          <w:cantSplit/>
          <w:trHeight w:val="509"/>
        </w:trPr>
        <w:tc>
          <w:tcPr>
            <w:tcW w:w="10616" w:type="dxa"/>
            <w:gridSpan w:val="22"/>
            <w:shd w:val="clear" w:color="auto" w:fill="auto"/>
          </w:tcPr>
          <w:p w:rsidR="00AA6685" w:rsidRDefault="00AA6685" w:rsidP="006B6E56">
            <w:pPr>
              <w:widowControl w:val="0"/>
              <w:autoSpaceDE w:val="0"/>
              <w:autoSpaceDN w:val="0"/>
              <w:adjustRightInd w:val="0"/>
              <w:rPr>
                <w:rFonts w:ascii="Arial" w:hAnsi="Arial" w:cs="Arial"/>
                <w:sz w:val="16"/>
                <w:szCs w:val="16"/>
              </w:rPr>
            </w:pPr>
          </w:p>
          <w:p w:rsidR="00E4748F" w:rsidRPr="00C573FC" w:rsidRDefault="00E4748F" w:rsidP="006B6E56">
            <w:pPr>
              <w:widowControl w:val="0"/>
              <w:autoSpaceDE w:val="0"/>
              <w:autoSpaceDN w:val="0"/>
              <w:adjustRightInd w:val="0"/>
              <w:rPr>
                <w:rFonts w:ascii="Arial" w:hAnsi="Arial" w:cs="Arial"/>
                <w:sz w:val="16"/>
                <w:szCs w:val="16"/>
              </w:rPr>
            </w:pPr>
            <w:r w:rsidRPr="00C573FC">
              <w:rPr>
                <w:rFonts w:ascii="Arial" w:hAnsi="Arial" w:cs="Arial"/>
                <w:sz w:val="16"/>
                <w:szCs w:val="16"/>
              </w:rPr>
              <w:t>Задача 1 подпрограммы 5:</w:t>
            </w:r>
            <w:r w:rsidRPr="00C573FC">
              <w:rPr>
                <w:rFonts w:ascii="Arial" w:hAnsi="Arial" w:cs="Arial"/>
                <w:sz w:val="16"/>
                <w:szCs w:val="16"/>
                <w:u w:val="single"/>
              </w:rPr>
              <w:t xml:space="preserve"> </w:t>
            </w:r>
            <w:r w:rsidRPr="00C573FC">
              <w:rPr>
                <w:rFonts w:ascii="Arial" w:hAnsi="Arial" w:cs="Arial"/>
                <w:sz w:val="16"/>
                <w:szCs w:val="16"/>
              </w:rPr>
              <w:t xml:space="preserve">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FF6DDF" w:rsidRPr="00C573FC" w:rsidTr="00AA6685">
        <w:trPr>
          <w:cantSplit/>
          <w:trHeight w:val="1134"/>
        </w:trPr>
        <w:tc>
          <w:tcPr>
            <w:tcW w:w="975" w:type="dxa"/>
            <w:gridSpan w:val="3"/>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4.5.1</w:t>
            </w:r>
          </w:p>
        </w:tc>
        <w:tc>
          <w:tcPr>
            <w:tcW w:w="1860" w:type="dxa"/>
            <w:gridSpan w:val="4"/>
            <w:shd w:val="clear" w:color="auto" w:fill="auto"/>
          </w:tcPr>
          <w:p w:rsidR="00E4748F" w:rsidRPr="00C573FC" w:rsidRDefault="00E4748F" w:rsidP="006B6E56">
            <w:pPr>
              <w:rPr>
                <w:rFonts w:ascii="Arial" w:hAnsi="Arial" w:cs="Arial"/>
                <w:sz w:val="16"/>
                <w:szCs w:val="16"/>
              </w:rPr>
            </w:pPr>
            <w:r w:rsidRPr="00C573FC">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276" w:type="dxa"/>
            <w:gridSpan w:val="2"/>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процент</w:t>
            </w:r>
          </w:p>
        </w:tc>
        <w:tc>
          <w:tcPr>
            <w:tcW w:w="992" w:type="dxa"/>
            <w:gridSpan w:val="2"/>
            <w:vAlign w:val="bottom"/>
          </w:tcPr>
          <w:p w:rsidR="00E4748F" w:rsidRPr="00C573FC" w:rsidRDefault="00E4748F" w:rsidP="006B6E56">
            <w:pPr>
              <w:ind w:left="-92"/>
              <w:jc w:val="right"/>
              <w:rPr>
                <w:rFonts w:ascii="Arial" w:hAnsi="Arial" w:cs="Arial"/>
                <w:sz w:val="16"/>
                <w:szCs w:val="16"/>
              </w:rPr>
            </w:pPr>
            <w:r w:rsidRPr="00C573FC">
              <w:rPr>
                <w:rFonts w:ascii="Arial" w:hAnsi="Arial" w:cs="Arial"/>
                <w:sz w:val="16"/>
                <w:szCs w:val="16"/>
              </w:rPr>
              <w:t>98</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97</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96</w:t>
            </w:r>
          </w:p>
        </w:tc>
        <w:tc>
          <w:tcPr>
            <w:tcW w:w="851"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95</w:t>
            </w:r>
          </w:p>
        </w:tc>
        <w:tc>
          <w:tcPr>
            <w:tcW w:w="1843" w:type="dxa"/>
            <w:gridSpan w:val="7"/>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94</w:t>
            </w:r>
          </w:p>
        </w:tc>
      </w:tr>
      <w:tr w:rsidR="00FF6DDF" w:rsidRPr="00C573FC" w:rsidTr="00AA6685">
        <w:trPr>
          <w:cantSplit/>
          <w:trHeight w:val="1832"/>
        </w:trPr>
        <w:tc>
          <w:tcPr>
            <w:tcW w:w="975" w:type="dxa"/>
            <w:gridSpan w:val="3"/>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lastRenderedPageBreak/>
              <w:t>4.5.2</w:t>
            </w:r>
          </w:p>
        </w:tc>
        <w:tc>
          <w:tcPr>
            <w:tcW w:w="1860" w:type="dxa"/>
            <w:gridSpan w:val="4"/>
            <w:shd w:val="clear" w:color="auto" w:fill="auto"/>
          </w:tcPr>
          <w:p w:rsidR="00E4748F" w:rsidRPr="00C573FC" w:rsidRDefault="00E4748F" w:rsidP="006B6E56">
            <w:pPr>
              <w:pStyle w:val="ConsPlusNonformat"/>
              <w:widowControl/>
              <w:jc w:val="both"/>
              <w:rPr>
                <w:rFonts w:ascii="Arial" w:hAnsi="Arial" w:cs="Arial"/>
                <w:sz w:val="16"/>
                <w:szCs w:val="16"/>
              </w:rPr>
            </w:pPr>
            <w:r w:rsidRPr="00C573FC">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p w:rsidR="00E4748F" w:rsidRPr="00C573FC" w:rsidRDefault="00E4748F" w:rsidP="006B6E56">
            <w:pPr>
              <w:pStyle w:val="ConsPlusNonformat"/>
              <w:widowControl/>
              <w:jc w:val="both"/>
              <w:rPr>
                <w:rFonts w:ascii="Arial" w:hAnsi="Arial" w:cs="Arial"/>
                <w:sz w:val="16"/>
                <w:szCs w:val="16"/>
              </w:rPr>
            </w:pPr>
          </w:p>
        </w:tc>
        <w:tc>
          <w:tcPr>
            <w:tcW w:w="1276" w:type="dxa"/>
            <w:gridSpan w:val="2"/>
            <w:shd w:val="clear" w:color="auto" w:fill="auto"/>
          </w:tcPr>
          <w:p w:rsidR="00E4748F" w:rsidRPr="00C573FC" w:rsidRDefault="00E4748F" w:rsidP="006B6E56">
            <w:pPr>
              <w:jc w:val="center"/>
              <w:rPr>
                <w:rFonts w:ascii="Arial" w:hAnsi="Arial" w:cs="Arial"/>
                <w:sz w:val="16"/>
                <w:szCs w:val="16"/>
              </w:rPr>
            </w:pPr>
          </w:p>
          <w:p w:rsidR="00E4748F" w:rsidRPr="00C573FC" w:rsidRDefault="00E4748F" w:rsidP="006B6E56">
            <w:pPr>
              <w:jc w:val="center"/>
              <w:rPr>
                <w:rFonts w:ascii="Arial" w:hAnsi="Arial" w:cs="Arial"/>
                <w:sz w:val="16"/>
                <w:szCs w:val="16"/>
              </w:rPr>
            </w:pPr>
          </w:p>
          <w:p w:rsidR="00E4748F" w:rsidRPr="00C573FC" w:rsidRDefault="00E4748F" w:rsidP="006B6E56">
            <w:pPr>
              <w:jc w:val="center"/>
              <w:rPr>
                <w:rFonts w:ascii="Arial" w:hAnsi="Arial" w:cs="Arial"/>
                <w:sz w:val="16"/>
                <w:szCs w:val="16"/>
              </w:rPr>
            </w:pPr>
          </w:p>
          <w:p w:rsidR="00E4748F" w:rsidRPr="00C573FC" w:rsidRDefault="00E4748F" w:rsidP="006B6E56">
            <w:pPr>
              <w:jc w:val="center"/>
              <w:rPr>
                <w:rFonts w:ascii="Arial" w:hAnsi="Arial" w:cs="Arial"/>
                <w:sz w:val="16"/>
                <w:szCs w:val="16"/>
              </w:rPr>
            </w:pPr>
          </w:p>
          <w:p w:rsidR="00E4748F" w:rsidRPr="00C573FC" w:rsidRDefault="00E4748F" w:rsidP="006B6E56">
            <w:pPr>
              <w:jc w:val="center"/>
              <w:rPr>
                <w:rFonts w:ascii="Arial" w:hAnsi="Arial" w:cs="Arial"/>
                <w:sz w:val="16"/>
                <w:szCs w:val="16"/>
              </w:rPr>
            </w:pPr>
            <w:r w:rsidRPr="00C573FC">
              <w:rPr>
                <w:rFonts w:ascii="Arial" w:hAnsi="Arial" w:cs="Arial"/>
                <w:sz w:val="16"/>
                <w:szCs w:val="16"/>
              </w:rPr>
              <w:t>единиц</w:t>
            </w:r>
          </w:p>
        </w:tc>
        <w:tc>
          <w:tcPr>
            <w:tcW w:w="992" w:type="dxa"/>
            <w:gridSpan w:val="2"/>
          </w:tcPr>
          <w:p w:rsidR="00E4748F" w:rsidRPr="00C573FC" w:rsidRDefault="00E4748F" w:rsidP="006B6E56">
            <w:pPr>
              <w:ind w:left="-92"/>
              <w:rPr>
                <w:rFonts w:ascii="Arial" w:hAnsi="Arial" w:cs="Arial"/>
                <w:sz w:val="16"/>
                <w:szCs w:val="16"/>
              </w:rPr>
            </w:pPr>
          </w:p>
          <w:p w:rsidR="00E4748F" w:rsidRPr="00C573FC" w:rsidRDefault="00E4748F" w:rsidP="006B6E56">
            <w:pPr>
              <w:ind w:left="-92"/>
              <w:rPr>
                <w:rFonts w:ascii="Arial" w:hAnsi="Arial" w:cs="Arial"/>
                <w:sz w:val="16"/>
                <w:szCs w:val="16"/>
              </w:rPr>
            </w:pPr>
          </w:p>
          <w:p w:rsidR="00E4748F" w:rsidRPr="00C573FC" w:rsidRDefault="00E4748F" w:rsidP="006B6E56">
            <w:pPr>
              <w:ind w:left="-92"/>
              <w:rPr>
                <w:rFonts w:ascii="Arial" w:hAnsi="Arial" w:cs="Arial"/>
                <w:sz w:val="16"/>
                <w:szCs w:val="16"/>
              </w:rPr>
            </w:pPr>
          </w:p>
          <w:p w:rsidR="00E4748F" w:rsidRPr="00C573FC" w:rsidRDefault="00E4748F" w:rsidP="006B6E56">
            <w:pPr>
              <w:ind w:left="-92"/>
              <w:rPr>
                <w:rFonts w:ascii="Arial" w:hAnsi="Arial" w:cs="Arial"/>
                <w:sz w:val="16"/>
                <w:szCs w:val="16"/>
              </w:rPr>
            </w:pPr>
          </w:p>
          <w:p w:rsidR="00E4748F" w:rsidRPr="00C573FC" w:rsidRDefault="00E4748F" w:rsidP="006B6E56">
            <w:pPr>
              <w:ind w:left="-92"/>
              <w:jc w:val="right"/>
              <w:rPr>
                <w:rFonts w:ascii="Arial" w:hAnsi="Arial" w:cs="Arial"/>
                <w:sz w:val="16"/>
                <w:szCs w:val="16"/>
              </w:rPr>
            </w:pPr>
            <w:r w:rsidRPr="00C573FC">
              <w:rPr>
                <w:rFonts w:ascii="Arial" w:hAnsi="Arial" w:cs="Arial"/>
                <w:sz w:val="16"/>
                <w:szCs w:val="16"/>
              </w:rPr>
              <w:t>8</w:t>
            </w:r>
          </w:p>
        </w:tc>
        <w:tc>
          <w:tcPr>
            <w:tcW w:w="1276" w:type="dxa"/>
            <w:shd w:val="clear" w:color="auto" w:fill="auto"/>
          </w:tcPr>
          <w:p w:rsidR="00E4748F" w:rsidRPr="00C573FC" w:rsidRDefault="00E4748F" w:rsidP="006B6E56">
            <w:pPr>
              <w:rPr>
                <w:rFonts w:ascii="Arial" w:hAnsi="Arial" w:cs="Arial"/>
                <w:sz w:val="16"/>
                <w:szCs w:val="16"/>
              </w:rPr>
            </w:pPr>
          </w:p>
          <w:p w:rsidR="00E4748F" w:rsidRPr="00C573FC" w:rsidRDefault="00E4748F" w:rsidP="006B6E56">
            <w:pPr>
              <w:rPr>
                <w:rFonts w:ascii="Arial" w:hAnsi="Arial" w:cs="Arial"/>
                <w:sz w:val="16"/>
                <w:szCs w:val="16"/>
              </w:rPr>
            </w:pPr>
          </w:p>
          <w:p w:rsidR="00E4748F" w:rsidRPr="00C573FC" w:rsidRDefault="00E4748F" w:rsidP="006B6E56">
            <w:pPr>
              <w:rPr>
                <w:rFonts w:ascii="Arial" w:hAnsi="Arial" w:cs="Arial"/>
                <w:sz w:val="16"/>
                <w:szCs w:val="16"/>
              </w:rPr>
            </w:pPr>
          </w:p>
          <w:p w:rsidR="00E4748F" w:rsidRPr="00C573FC" w:rsidRDefault="00E4748F" w:rsidP="006B6E56">
            <w:pPr>
              <w:rPr>
                <w:rFonts w:ascii="Arial" w:hAnsi="Arial" w:cs="Arial"/>
                <w:sz w:val="16"/>
                <w:szCs w:val="16"/>
              </w:rPr>
            </w:pPr>
          </w:p>
          <w:p w:rsidR="00E4748F" w:rsidRPr="00C573FC" w:rsidRDefault="00E4748F" w:rsidP="006B6E56">
            <w:pPr>
              <w:jc w:val="right"/>
              <w:rPr>
                <w:rFonts w:ascii="Arial" w:hAnsi="Arial" w:cs="Arial"/>
                <w:sz w:val="16"/>
                <w:szCs w:val="16"/>
              </w:rPr>
            </w:pPr>
            <w:r w:rsidRPr="00C573FC">
              <w:rPr>
                <w:rFonts w:ascii="Arial" w:hAnsi="Arial" w:cs="Arial"/>
                <w:sz w:val="16"/>
                <w:szCs w:val="16"/>
              </w:rPr>
              <w:t>10</w:t>
            </w:r>
          </w:p>
        </w:tc>
        <w:tc>
          <w:tcPr>
            <w:tcW w:w="1559" w:type="dxa"/>
            <w:gridSpan w:val="3"/>
            <w:shd w:val="clear" w:color="auto" w:fill="auto"/>
          </w:tcPr>
          <w:p w:rsidR="00E4748F" w:rsidRPr="00C573FC" w:rsidRDefault="00E4748F" w:rsidP="006B6E56">
            <w:pPr>
              <w:rPr>
                <w:rFonts w:ascii="Arial" w:hAnsi="Arial" w:cs="Arial"/>
                <w:sz w:val="16"/>
                <w:szCs w:val="16"/>
              </w:rPr>
            </w:pPr>
          </w:p>
          <w:p w:rsidR="00E4748F" w:rsidRPr="00C573FC" w:rsidRDefault="00E4748F" w:rsidP="006B6E56">
            <w:pPr>
              <w:rPr>
                <w:rFonts w:ascii="Arial" w:hAnsi="Arial" w:cs="Arial"/>
                <w:sz w:val="16"/>
                <w:szCs w:val="16"/>
              </w:rPr>
            </w:pPr>
          </w:p>
          <w:p w:rsidR="00E4748F" w:rsidRPr="00C573FC" w:rsidRDefault="00E4748F" w:rsidP="006B6E56">
            <w:pPr>
              <w:rPr>
                <w:rFonts w:ascii="Arial" w:hAnsi="Arial" w:cs="Arial"/>
                <w:sz w:val="16"/>
                <w:szCs w:val="16"/>
              </w:rPr>
            </w:pPr>
          </w:p>
          <w:p w:rsidR="00E4748F" w:rsidRPr="00C573FC" w:rsidRDefault="00E4748F" w:rsidP="006B6E56">
            <w:pPr>
              <w:rPr>
                <w:rFonts w:ascii="Arial" w:hAnsi="Arial" w:cs="Arial"/>
                <w:sz w:val="16"/>
                <w:szCs w:val="16"/>
              </w:rPr>
            </w:pPr>
          </w:p>
          <w:p w:rsidR="00E4748F" w:rsidRPr="00C573FC" w:rsidRDefault="00E4748F" w:rsidP="006B6E56">
            <w:pPr>
              <w:jc w:val="right"/>
              <w:rPr>
                <w:rFonts w:ascii="Arial" w:hAnsi="Arial" w:cs="Arial"/>
                <w:sz w:val="16"/>
                <w:szCs w:val="16"/>
              </w:rPr>
            </w:pPr>
            <w:r w:rsidRPr="00C573FC">
              <w:rPr>
                <w:rFonts w:ascii="Arial" w:hAnsi="Arial" w:cs="Arial"/>
                <w:sz w:val="16"/>
                <w:szCs w:val="16"/>
              </w:rPr>
              <w:t>12</w:t>
            </w:r>
          </w:p>
        </w:tc>
        <w:tc>
          <w:tcPr>
            <w:tcW w:w="851" w:type="dxa"/>
            <w:shd w:val="clear" w:color="auto" w:fill="auto"/>
          </w:tcPr>
          <w:p w:rsidR="00E4748F" w:rsidRPr="00C573FC" w:rsidRDefault="00E4748F" w:rsidP="006B6E56">
            <w:pPr>
              <w:rPr>
                <w:rFonts w:ascii="Arial" w:hAnsi="Arial" w:cs="Arial"/>
                <w:sz w:val="16"/>
                <w:szCs w:val="16"/>
              </w:rPr>
            </w:pPr>
          </w:p>
          <w:p w:rsidR="00E4748F" w:rsidRPr="00C573FC" w:rsidRDefault="00E4748F" w:rsidP="006B6E56">
            <w:pPr>
              <w:rPr>
                <w:rFonts w:ascii="Arial" w:hAnsi="Arial" w:cs="Arial"/>
                <w:sz w:val="16"/>
                <w:szCs w:val="16"/>
              </w:rPr>
            </w:pPr>
          </w:p>
          <w:p w:rsidR="00E4748F" w:rsidRPr="00C573FC" w:rsidRDefault="00E4748F" w:rsidP="006B6E56">
            <w:pPr>
              <w:rPr>
                <w:rFonts w:ascii="Arial" w:hAnsi="Arial" w:cs="Arial"/>
                <w:sz w:val="16"/>
                <w:szCs w:val="16"/>
              </w:rPr>
            </w:pPr>
          </w:p>
          <w:p w:rsidR="00E4748F" w:rsidRPr="00C573FC" w:rsidRDefault="00E4748F" w:rsidP="006B6E56">
            <w:pPr>
              <w:rPr>
                <w:rFonts w:ascii="Arial" w:hAnsi="Arial" w:cs="Arial"/>
                <w:sz w:val="16"/>
                <w:szCs w:val="16"/>
              </w:rPr>
            </w:pPr>
          </w:p>
          <w:p w:rsidR="00E4748F" w:rsidRPr="00C573FC" w:rsidRDefault="00E4748F" w:rsidP="006B6E56">
            <w:pPr>
              <w:jc w:val="right"/>
              <w:rPr>
                <w:rFonts w:ascii="Arial" w:hAnsi="Arial" w:cs="Arial"/>
                <w:sz w:val="16"/>
                <w:szCs w:val="16"/>
              </w:rPr>
            </w:pPr>
            <w:r w:rsidRPr="00C573FC">
              <w:rPr>
                <w:rFonts w:ascii="Arial" w:hAnsi="Arial" w:cs="Arial"/>
                <w:sz w:val="16"/>
                <w:szCs w:val="16"/>
              </w:rPr>
              <w:t>14</w:t>
            </w:r>
          </w:p>
        </w:tc>
        <w:tc>
          <w:tcPr>
            <w:tcW w:w="1843" w:type="dxa"/>
            <w:gridSpan w:val="7"/>
            <w:shd w:val="clear" w:color="auto" w:fill="auto"/>
          </w:tcPr>
          <w:p w:rsidR="00E4748F" w:rsidRPr="00C573FC" w:rsidRDefault="00E4748F" w:rsidP="006B6E56">
            <w:pPr>
              <w:rPr>
                <w:rFonts w:ascii="Arial" w:hAnsi="Arial" w:cs="Arial"/>
                <w:sz w:val="16"/>
                <w:szCs w:val="16"/>
              </w:rPr>
            </w:pPr>
          </w:p>
          <w:p w:rsidR="00E4748F" w:rsidRPr="00C573FC" w:rsidRDefault="00E4748F" w:rsidP="006B6E56">
            <w:pPr>
              <w:rPr>
                <w:rFonts w:ascii="Arial" w:hAnsi="Arial" w:cs="Arial"/>
                <w:sz w:val="16"/>
                <w:szCs w:val="16"/>
              </w:rPr>
            </w:pPr>
          </w:p>
          <w:p w:rsidR="00E4748F" w:rsidRPr="00C573FC" w:rsidRDefault="00E4748F" w:rsidP="006B6E56">
            <w:pPr>
              <w:rPr>
                <w:rFonts w:ascii="Arial" w:hAnsi="Arial" w:cs="Arial"/>
                <w:sz w:val="16"/>
                <w:szCs w:val="16"/>
              </w:rPr>
            </w:pPr>
          </w:p>
          <w:p w:rsidR="00E4748F" w:rsidRPr="00C573FC" w:rsidRDefault="00E4748F" w:rsidP="006B6E56">
            <w:pPr>
              <w:rPr>
                <w:rFonts w:ascii="Arial" w:hAnsi="Arial" w:cs="Arial"/>
                <w:sz w:val="16"/>
                <w:szCs w:val="16"/>
              </w:rPr>
            </w:pPr>
          </w:p>
          <w:p w:rsidR="00E4748F" w:rsidRPr="00C573FC" w:rsidRDefault="00E4748F" w:rsidP="006B6E56">
            <w:pPr>
              <w:jc w:val="right"/>
              <w:rPr>
                <w:rFonts w:ascii="Arial" w:hAnsi="Arial" w:cs="Arial"/>
                <w:sz w:val="16"/>
                <w:szCs w:val="16"/>
              </w:rPr>
            </w:pPr>
            <w:r w:rsidRPr="00C573FC">
              <w:rPr>
                <w:rFonts w:ascii="Arial" w:hAnsi="Arial" w:cs="Arial"/>
                <w:sz w:val="16"/>
                <w:szCs w:val="16"/>
              </w:rPr>
              <w:t>16</w:t>
            </w:r>
          </w:p>
        </w:tc>
      </w:tr>
      <w:tr w:rsidR="00E4748F" w:rsidRPr="00C573FC" w:rsidTr="00AA6685">
        <w:trPr>
          <w:gridAfter w:val="1"/>
          <w:wAfter w:w="16" w:type="dxa"/>
          <w:cantSplit/>
          <w:trHeight w:val="331"/>
        </w:trPr>
        <w:tc>
          <w:tcPr>
            <w:tcW w:w="975" w:type="dxa"/>
            <w:gridSpan w:val="3"/>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p>
        </w:tc>
        <w:tc>
          <w:tcPr>
            <w:tcW w:w="9641" w:type="dxa"/>
            <w:gridSpan w:val="19"/>
            <w:shd w:val="clear" w:color="auto" w:fill="auto"/>
          </w:tcPr>
          <w:p w:rsidR="00E4748F" w:rsidRPr="00C573FC" w:rsidRDefault="00E4748F" w:rsidP="006B6E56">
            <w:pPr>
              <w:rPr>
                <w:rFonts w:ascii="Arial" w:hAnsi="Arial" w:cs="Arial"/>
                <w:sz w:val="16"/>
                <w:szCs w:val="16"/>
              </w:rPr>
            </w:pPr>
            <w:r w:rsidRPr="00C573FC">
              <w:rPr>
                <w:rFonts w:ascii="Arial" w:hAnsi="Arial" w:cs="Arial"/>
                <w:sz w:val="16"/>
                <w:szCs w:val="16"/>
              </w:rPr>
              <w:t>Подпрограмма 6 «Управление муниципальной собственностью в области имущественных и земельных отношений»</w:t>
            </w:r>
          </w:p>
        </w:tc>
      </w:tr>
      <w:tr w:rsidR="00E4748F" w:rsidRPr="00C573FC" w:rsidTr="00AA6685">
        <w:trPr>
          <w:gridAfter w:val="1"/>
          <w:wAfter w:w="16" w:type="dxa"/>
          <w:cantSplit/>
          <w:trHeight w:val="331"/>
        </w:trPr>
        <w:tc>
          <w:tcPr>
            <w:tcW w:w="975" w:type="dxa"/>
            <w:gridSpan w:val="3"/>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p>
        </w:tc>
        <w:tc>
          <w:tcPr>
            <w:tcW w:w="9641" w:type="dxa"/>
            <w:gridSpan w:val="19"/>
            <w:shd w:val="clear" w:color="auto" w:fill="auto"/>
          </w:tcPr>
          <w:p w:rsidR="00AA6685" w:rsidRDefault="00AA6685" w:rsidP="006B6E56">
            <w:pPr>
              <w:rPr>
                <w:rFonts w:ascii="Arial" w:hAnsi="Arial" w:cs="Arial"/>
                <w:sz w:val="16"/>
                <w:szCs w:val="16"/>
              </w:rPr>
            </w:pPr>
          </w:p>
          <w:p w:rsidR="00E4748F" w:rsidRDefault="00E4748F" w:rsidP="006B6E56">
            <w:pPr>
              <w:rPr>
                <w:rFonts w:ascii="Arial" w:hAnsi="Arial" w:cs="Arial"/>
                <w:sz w:val="16"/>
                <w:szCs w:val="16"/>
              </w:rPr>
            </w:pPr>
            <w:r w:rsidRPr="00C573FC">
              <w:rPr>
                <w:rFonts w:ascii="Arial" w:hAnsi="Arial" w:cs="Arial"/>
                <w:sz w:val="16"/>
                <w:szCs w:val="16"/>
              </w:rPr>
              <w:t>Задача 1 подпрограммы 6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p w:rsidR="00AA6685" w:rsidRPr="00C573FC" w:rsidRDefault="00AA6685" w:rsidP="006B6E56">
            <w:pPr>
              <w:rPr>
                <w:rFonts w:ascii="Arial" w:hAnsi="Arial" w:cs="Arial"/>
                <w:sz w:val="16"/>
                <w:szCs w:val="16"/>
              </w:rPr>
            </w:pPr>
          </w:p>
        </w:tc>
      </w:tr>
      <w:tr w:rsidR="00FF6DDF" w:rsidRPr="00C573FC" w:rsidTr="00AA6685">
        <w:trPr>
          <w:cantSplit/>
          <w:trHeight w:val="1134"/>
        </w:trPr>
        <w:tc>
          <w:tcPr>
            <w:tcW w:w="975" w:type="dxa"/>
            <w:gridSpan w:val="3"/>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4.6.1</w:t>
            </w:r>
          </w:p>
        </w:tc>
        <w:tc>
          <w:tcPr>
            <w:tcW w:w="1860" w:type="dxa"/>
            <w:gridSpan w:val="4"/>
            <w:shd w:val="clear" w:color="auto" w:fill="auto"/>
            <w:vAlign w:val="center"/>
          </w:tcPr>
          <w:p w:rsidR="00E4748F" w:rsidRPr="00C573FC" w:rsidRDefault="00E4748F" w:rsidP="006B6E56">
            <w:pPr>
              <w:jc w:val="both"/>
              <w:rPr>
                <w:rFonts w:ascii="Arial" w:hAnsi="Arial" w:cs="Arial"/>
                <w:sz w:val="16"/>
                <w:szCs w:val="16"/>
              </w:rPr>
            </w:pPr>
            <w:r w:rsidRPr="00C573FC">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276" w:type="dxa"/>
            <w:gridSpan w:val="2"/>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тыс.</w:t>
            </w:r>
          </w:p>
          <w:p w:rsidR="00E4748F" w:rsidRPr="00C573FC" w:rsidRDefault="00E4748F" w:rsidP="006B6E56">
            <w:pPr>
              <w:jc w:val="center"/>
              <w:rPr>
                <w:rFonts w:ascii="Arial" w:hAnsi="Arial" w:cs="Arial"/>
                <w:sz w:val="16"/>
                <w:szCs w:val="16"/>
              </w:rPr>
            </w:pPr>
            <w:r w:rsidRPr="00C573FC">
              <w:rPr>
                <w:rFonts w:ascii="Arial" w:hAnsi="Arial" w:cs="Arial"/>
                <w:sz w:val="16"/>
                <w:szCs w:val="16"/>
              </w:rPr>
              <w:t>рублей</w:t>
            </w:r>
          </w:p>
        </w:tc>
        <w:tc>
          <w:tcPr>
            <w:tcW w:w="992" w:type="dxa"/>
            <w:gridSpan w:val="2"/>
            <w:vAlign w:val="bottom"/>
          </w:tcPr>
          <w:p w:rsidR="00E4748F" w:rsidRPr="00C573FC" w:rsidRDefault="00E4748F" w:rsidP="006B6E56">
            <w:pPr>
              <w:ind w:left="-92"/>
              <w:jc w:val="right"/>
              <w:rPr>
                <w:rFonts w:ascii="Arial" w:hAnsi="Arial" w:cs="Arial"/>
                <w:sz w:val="16"/>
                <w:szCs w:val="16"/>
              </w:rPr>
            </w:pPr>
            <w:r w:rsidRPr="00C573FC">
              <w:rPr>
                <w:rFonts w:ascii="Arial" w:hAnsi="Arial" w:cs="Arial"/>
                <w:sz w:val="16"/>
                <w:szCs w:val="16"/>
              </w:rPr>
              <w:t>20860</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20861</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23680</w:t>
            </w:r>
          </w:p>
        </w:tc>
        <w:tc>
          <w:tcPr>
            <w:tcW w:w="851"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25861</w:t>
            </w:r>
          </w:p>
        </w:tc>
        <w:tc>
          <w:tcPr>
            <w:tcW w:w="1843" w:type="dxa"/>
            <w:gridSpan w:val="7"/>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25862</w:t>
            </w:r>
          </w:p>
        </w:tc>
      </w:tr>
      <w:tr w:rsidR="00FF6DDF" w:rsidRPr="00C573FC" w:rsidTr="00AA6685">
        <w:trPr>
          <w:cantSplit/>
          <w:trHeight w:val="1134"/>
        </w:trPr>
        <w:tc>
          <w:tcPr>
            <w:tcW w:w="975" w:type="dxa"/>
            <w:gridSpan w:val="3"/>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4.6.2</w:t>
            </w:r>
          </w:p>
        </w:tc>
        <w:tc>
          <w:tcPr>
            <w:tcW w:w="1860" w:type="dxa"/>
            <w:gridSpan w:val="4"/>
            <w:shd w:val="clear" w:color="auto" w:fill="auto"/>
            <w:vAlign w:val="center"/>
          </w:tcPr>
          <w:p w:rsidR="00E4748F" w:rsidRPr="00C573FC" w:rsidRDefault="00E4748F" w:rsidP="006B6E56">
            <w:pPr>
              <w:jc w:val="both"/>
              <w:rPr>
                <w:rFonts w:ascii="Arial" w:hAnsi="Arial" w:cs="Arial"/>
                <w:sz w:val="16"/>
                <w:szCs w:val="16"/>
              </w:rPr>
            </w:pPr>
            <w:r w:rsidRPr="00C573FC">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276" w:type="dxa"/>
            <w:gridSpan w:val="2"/>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процент</w:t>
            </w:r>
          </w:p>
        </w:tc>
        <w:tc>
          <w:tcPr>
            <w:tcW w:w="992" w:type="dxa"/>
            <w:gridSpan w:val="2"/>
            <w:vAlign w:val="bottom"/>
          </w:tcPr>
          <w:p w:rsidR="00E4748F" w:rsidRPr="00C573FC" w:rsidRDefault="00E4748F" w:rsidP="006B6E56">
            <w:pPr>
              <w:ind w:left="-92"/>
              <w:jc w:val="right"/>
              <w:rPr>
                <w:rFonts w:ascii="Arial" w:hAnsi="Arial" w:cs="Arial"/>
                <w:sz w:val="16"/>
                <w:szCs w:val="16"/>
              </w:rPr>
            </w:pPr>
            <w:r w:rsidRPr="00C573FC">
              <w:rPr>
                <w:rFonts w:ascii="Arial" w:hAnsi="Arial" w:cs="Arial"/>
                <w:sz w:val="16"/>
                <w:szCs w:val="16"/>
              </w:rPr>
              <w:t>100</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100</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100</w:t>
            </w:r>
          </w:p>
        </w:tc>
        <w:tc>
          <w:tcPr>
            <w:tcW w:w="851"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100</w:t>
            </w:r>
          </w:p>
        </w:tc>
        <w:tc>
          <w:tcPr>
            <w:tcW w:w="1843" w:type="dxa"/>
            <w:gridSpan w:val="7"/>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100</w:t>
            </w:r>
          </w:p>
        </w:tc>
      </w:tr>
      <w:tr w:rsidR="00FF6DDF" w:rsidRPr="00C573FC" w:rsidTr="00AA6685">
        <w:trPr>
          <w:cantSplit/>
          <w:trHeight w:val="1134"/>
        </w:trPr>
        <w:tc>
          <w:tcPr>
            <w:tcW w:w="975" w:type="dxa"/>
            <w:gridSpan w:val="3"/>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4.6.3</w:t>
            </w:r>
          </w:p>
        </w:tc>
        <w:tc>
          <w:tcPr>
            <w:tcW w:w="1860" w:type="dxa"/>
            <w:gridSpan w:val="4"/>
            <w:shd w:val="clear" w:color="auto" w:fill="auto"/>
            <w:vAlign w:val="center"/>
          </w:tcPr>
          <w:p w:rsidR="00E4748F" w:rsidRPr="00C573FC" w:rsidRDefault="00E4748F" w:rsidP="006B6E56">
            <w:pPr>
              <w:jc w:val="both"/>
              <w:rPr>
                <w:rFonts w:ascii="Arial" w:hAnsi="Arial" w:cs="Arial"/>
                <w:sz w:val="16"/>
                <w:szCs w:val="16"/>
              </w:rPr>
            </w:pPr>
            <w:r w:rsidRPr="00C573FC">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276" w:type="dxa"/>
            <w:gridSpan w:val="2"/>
            <w:shd w:val="clear" w:color="auto" w:fill="auto"/>
            <w:vAlign w:val="bottom"/>
          </w:tcPr>
          <w:p w:rsidR="00E4748F" w:rsidRPr="00C573FC" w:rsidRDefault="00E4748F" w:rsidP="006B6E56">
            <w:pPr>
              <w:jc w:val="center"/>
              <w:rPr>
                <w:rFonts w:ascii="Arial" w:hAnsi="Arial" w:cs="Arial"/>
                <w:sz w:val="16"/>
                <w:szCs w:val="16"/>
              </w:rPr>
            </w:pPr>
            <w:r w:rsidRPr="00C573FC">
              <w:rPr>
                <w:rFonts w:ascii="Arial" w:hAnsi="Arial" w:cs="Arial"/>
                <w:sz w:val="16"/>
                <w:szCs w:val="16"/>
              </w:rPr>
              <w:t>процент</w:t>
            </w:r>
          </w:p>
        </w:tc>
        <w:tc>
          <w:tcPr>
            <w:tcW w:w="992" w:type="dxa"/>
            <w:gridSpan w:val="2"/>
            <w:vAlign w:val="bottom"/>
          </w:tcPr>
          <w:p w:rsidR="00E4748F" w:rsidRPr="00C573FC" w:rsidRDefault="00E4748F" w:rsidP="006B6E56">
            <w:pPr>
              <w:ind w:left="-92"/>
              <w:jc w:val="right"/>
              <w:rPr>
                <w:rFonts w:ascii="Arial" w:hAnsi="Arial" w:cs="Arial"/>
                <w:sz w:val="16"/>
                <w:szCs w:val="16"/>
              </w:rPr>
            </w:pPr>
            <w:r w:rsidRPr="00C573FC">
              <w:rPr>
                <w:rFonts w:ascii="Arial" w:hAnsi="Arial" w:cs="Arial"/>
                <w:sz w:val="16"/>
                <w:szCs w:val="16"/>
              </w:rPr>
              <w:t>100</w:t>
            </w:r>
          </w:p>
        </w:tc>
        <w:tc>
          <w:tcPr>
            <w:tcW w:w="1276"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100</w:t>
            </w:r>
          </w:p>
        </w:tc>
        <w:tc>
          <w:tcPr>
            <w:tcW w:w="1559" w:type="dxa"/>
            <w:gridSpan w:val="3"/>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100</w:t>
            </w:r>
          </w:p>
        </w:tc>
        <w:tc>
          <w:tcPr>
            <w:tcW w:w="851" w:type="dxa"/>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100</w:t>
            </w:r>
          </w:p>
        </w:tc>
        <w:tc>
          <w:tcPr>
            <w:tcW w:w="1843" w:type="dxa"/>
            <w:gridSpan w:val="7"/>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100</w:t>
            </w:r>
          </w:p>
        </w:tc>
      </w:tr>
      <w:tr w:rsidR="00E4748F" w:rsidRPr="00C573FC" w:rsidTr="00AA6685">
        <w:trPr>
          <w:gridAfter w:val="1"/>
          <w:wAfter w:w="16" w:type="dxa"/>
          <w:trHeight w:val="375"/>
        </w:trPr>
        <w:tc>
          <w:tcPr>
            <w:tcW w:w="10616" w:type="dxa"/>
            <w:gridSpan w:val="22"/>
            <w:shd w:val="clear" w:color="auto" w:fill="auto"/>
          </w:tcPr>
          <w:p w:rsidR="00E4748F" w:rsidRPr="00C573FC" w:rsidRDefault="00E4748F" w:rsidP="006B6E56">
            <w:pPr>
              <w:pStyle w:val="af6"/>
              <w:rPr>
                <w:rFonts w:ascii="Arial" w:hAnsi="Arial" w:cs="Arial"/>
                <w:sz w:val="16"/>
                <w:szCs w:val="16"/>
              </w:rPr>
            </w:pPr>
            <w:r w:rsidRPr="00C573FC">
              <w:rPr>
                <w:rFonts w:ascii="Arial" w:hAnsi="Arial" w:cs="Arial"/>
                <w:sz w:val="16"/>
                <w:szCs w:val="16"/>
              </w:rPr>
              <w:t>Подпрограмма 7 «Развитие физической культуры и спорта»</w:t>
            </w:r>
          </w:p>
        </w:tc>
      </w:tr>
      <w:tr w:rsidR="00E4748F" w:rsidRPr="00C573FC" w:rsidTr="00AA6685">
        <w:trPr>
          <w:gridAfter w:val="1"/>
          <w:wAfter w:w="16" w:type="dxa"/>
          <w:trHeight w:val="150"/>
        </w:trPr>
        <w:tc>
          <w:tcPr>
            <w:tcW w:w="10616" w:type="dxa"/>
            <w:gridSpan w:val="22"/>
            <w:shd w:val="clear" w:color="auto" w:fill="auto"/>
          </w:tcPr>
          <w:p w:rsidR="00E4748F" w:rsidRPr="00C573FC" w:rsidRDefault="00E4748F" w:rsidP="006B6E56">
            <w:pPr>
              <w:pStyle w:val="af6"/>
              <w:rPr>
                <w:rFonts w:ascii="Arial" w:hAnsi="Arial" w:cs="Arial"/>
                <w:sz w:val="16"/>
                <w:szCs w:val="16"/>
              </w:rPr>
            </w:pPr>
            <w:r w:rsidRPr="00C573FC">
              <w:rPr>
                <w:rFonts w:ascii="Arial" w:hAnsi="Arial" w:cs="Arial"/>
                <w:sz w:val="16"/>
                <w:szCs w:val="16"/>
              </w:rPr>
              <w:t>Задача 1 подпрограммы 7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FF6DDF" w:rsidRPr="00C573FC" w:rsidTr="00AA6685">
        <w:trPr>
          <w:gridAfter w:val="4"/>
          <w:wAfter w:w="65" w:type="dxa"/>
          <w:cantSplit/>
          <w:trHeight w:val="850"/>
        </w:trPr>
        <w:tc>
          <w:tcPr>
            <w:tcW w:w="975" w:type="dxa"/>
            <w:gridSpan w:val="3"/>
            <w:shd w:val="clear" w:color="auto" w:fill="auto"/>
          </w:tcPr>
          <w:p w:rsidR="00E4748F" w:rsidRPr="00C573FC" w:rsidRDefault="00E4748F" w:rsidP="006B6E56">
            <w:pPr>
              <w:widowControl w:val="0"/>
              <w:autoSpaceDE w:val="0"/>
              <w:autoSpaceDN w:val="0"/>
              <w:adjustRightInd w:val="0"/>
              <w:jc w:val="center"/>
              <w:rPr>
                <w:rFonts w:ascii="Arial" w:hAnsi="Arial" w:cs="Arial"/>
                <w:bCs/>
                <w:sz w:val="16"/>
                <w:szCs w:val="16"/>
              </w:rPr>
            </w:pPr>
            <w:r w:rsidRPr="00C573FC">
              <w:rPr>
                <w:rFonts w:ascii="Arial" w:hAnsi="Arial" w:cs="Arial"/>
                <w:bCs/>
                <w:sz w:val="16"/>
                <w:szCs w:val="16"/>
              </w:rPr>
              <w:lastRenderedPageBreak/>
              <w:t>4.7. 1.</w:t>
            </w:r>
          </w:p>
        </w:tc>
        <w:tc>
          <w:tcPr>
            <w:tcW w:w="1860" w:type="dxa"/>
            <w:gridSpan w:val="4"/>
            <w:shd w:val="clear" w:color="auto" w:fill="auto"/>
          </w:tcPr>
          <w:p w:rsidR="00E4748F" w:rsidRPr="00C573FC" w:rsidRDefault="00E4748F" w:rsidP="006B6E56">
            <w:pPr>
              <w:pStyle w:val="ConsPlusCell"/>
              <w:jc w:val="both"/>
              <w:rPr>
                <w:sz w:val="16"/>
                <w:szCs w:val="16"/>
              </w:rPr>
            </w:pPr>
            <w:r w:rsidRPr="00C573FC">
              <w:rPr>
                <w:sz w:val="16"/>
                <w:szCs w:val="16"/>
              </w:rPr>
              <w:t>Доля     населения Благодарненского городского округа Ставропольского края, систематически занимающегося  физической культурой и спортом</w:t>
            </w:r>
          </w:p>
        </w:tc>
        <w:tc>
          <w:tcPr>
            <w:tcW w:w="1276" w:type="dxa"/>
            <w:gridSpan w:val="2"/>
            <w:shd w:val="clear" w:color="auto" w:fill="auto"/>
            <w:vAlign w:val="bottom"/>
          </w:tcPr>
          <w:p w:rsidR="00E4748F" w:rsidRPr="00C573FC" w:rsidRDefault="00E4748F" w:rsidP="006B6E56">
            <w:pPr>
              <w:widowControl w:val="0"/>
              <w:autoSpaceDE w:val="0"/>
              <w:autoSpaceDN w:val="0"/>
              <w:adjustRightInd w:val="0"/>
              <w:jc w:val="center"/>
              <w:rPr>
                <w:rFonts w:ascii="Arial" w:hAnsi="Arial" w:cs="Arial"/>
                <w:bCs/>
                <w:sz w:val="16"/>
                <w:szCs w:val="16"/>
              </w:rPr>
            </w:pPr>
            <w:r w:rsidRPr="00C573FC">
              <w:rPr>
                <w:rFonts w:ascii="Arial" w:hAnsi="Arial" w:cs="Arial"/>
                <w:bCs/>
                <w:sz w:val="16"/>
                <w:szCs w:val="16"/>
              </w:rPr>
              <w:t>процент</w:t>
            </w:r>
          </w:p>
        </w:tc>
        <w:tc>
          <w:tcPr>
            <w:tcW w:w="992" w:type="dxa"/>
            <w:gridSpan w:val="2"/>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31,5</w:t>
            </w:r>
          </w:p>
        </w:tc>
        <w:tc>
          <w:tcPr>
            <w:tcW w:w="1276" w:type="dxa"/>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31,7</w:t>
            </w:r>
          </w:p>
        </w:tc>
        <w:tc>
          <w:tcPr>
            <w:tcW w:w="1559" w:type="dxa"/>
            <w:gridSpan w:val="3"/>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32,0</w:t>
            </w:r>
          </w:p>
        </w:tc>
        <w:tc>
          <w:tcPr>
            <w:tcW w:w="851" w:type="dxa"/>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32,5</w:t>
            </w:r>
          </w:p>
        </w:tc>
        <w:tc>
          <w:tcPr>
            <w:tcW w:w="1778" w:type="dxa"/>
            <w:gridSpan w:val="3"/>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33,0</w:t>
            </w:r>
          </w:p>
        </w:tc>
      </w:tr>
      <w:tr w:rsidR="00FF6DDF" w:rsidRPr="00C573FC" w:rsidTr="00AA6685">
        <w:trPr>
          <w:gridAfter w:val="4"/>
          <w:wAfter w:w="65" w:type="dxa"/>
          <w:cantSplit/>
          <w:trHeight w:val="914"/>
        </w:trPr>
        <w:tc>
          <w:tcPr>
            <w:tcW w:w="975" w:type="dxa"/>
            <w:gridSpan w:val="3"/>
            <w:shd w:val="clear" w:color="auto" w:fill="auto"/>
          </w:tcPr>
          <w:p w:rsidR="00E4748F" w:rsidRPr="00C573FC" w:rsidRDefault="00E4748F" w:rsidP="006B6E56">
            <w:pPr>
              <w:widowControl w:val="0"/>
              <w:autoSpaceDE w:val="0"/>
              <w:autoSpaceDN w:val="0"/>
              <w:adjustRightInd w:val="0"/>
              <w:jc w:val="center"/>
              <w:rPr>
                <w:rFonts w:ascii="Arial" w:hAnsi="Arial" w:cs="Arial"/>
                <w:bCs/>
                <w:sz w:val="16"/>
                <w:szCs w:val="16"/>
              </w:rPr>
            </w:pPr>
            <w:r w:rsidRPr="00C573FC">
              <w:rPr>
                <w:rFonts w:ascii="Arial" w:hAnsi="Arial" w:cs="Arial"/>
                <w:bCs/>
                <w:sz w:val="16"/>
                <w:szCs w:val="16"/>
              </w:rPr>
              <w:t>4.7.2</w:t>
            </w:r>
          </w:p>
        </w:tc>
        <w:tc>
          <w:tcPr>
            <w:tcW w:w="1860" w:type="dxa"/>
            <w:gridSpan w:val="4"/>
            <w:shd w:val="clear" w:color="auto" w:fill="auto"/>
          </w:tcPr>
          <w:p w:rsidR="00E4748F" w:rsidRPr="00C573FC" w:rsidRDefault="00E4748F" w:rsidP="006B6E56">
            <w:pPr>
              <w:pStyle w:val="ConsPlusCell"/>
              <w:jc w:val="both"/>
              <w:rPr>
                <w:sz w:val="16"/>
                <w:szCs w:val="16"/>
              </w:rPr>
            </w:pPr>
            <w:r w:rsidRPr="00C573FC">
              <w:rPr>
                <w:sz w:val="16"/>
                <w:szCs w:val="16"/>
              </w:rPr>
              <w:t>Доля обучающихся, систематически занимающихся физической культурой и спортом, в общей численности обучающихся</w:t>
            </w:r>
          </w:p>
        </w:tc>
        <w:tc>
          <w:tcPr>
            <w:tcW w:w="1276" w:type="dxa"/>
            <w:gridSpan w:val="2"/>
            <w:shd w:val="clear" w:color="auto" w:fill="auto"/>
            <w:vAlign w:val="bottom"/>
          </w:tcPr>
          <w:p w:rsidR="00E4748F" w:rsidRPr="00C573FC" w:rsidRDefault="00E4748F" w:rsidP="006B6E56">
            <w:pPr>
              <w:widowControl w:val="0"/>
              <w:autoSpaceDE w:val="0"/>
              <w:autoSpaceDN w:val="0"/>
              <w:adjustRightInd w:val="0"/>
              <w:jc w:val="center"/>
              <w:rPr>
                <w:rFonts w:ascii="Arial" w:hAnsi="Arial" w:cs="Arial"/>
                <w:bCs/>
                <w:sz w:val="16"/>
                <w:szCs w:val="16"/>
              </w:rPr>
            </w:pPr>
            <w:r w:rsidRPr="00C573FC">
              <w:rPr>
                <w:rFonts w:ascii="Arial" w:hAnsi="Arial" w:cs="Arial"/>
                <w:bCs/>
                <w:sz w:val="16"/>
                <w:szCs w:val="16"/>
              </w:rPr>
              <w:t>процент</w:t>
            </w:r>
          </w:p>
        </w:tc>
        <w:tc>
          <w:tcPr>
            <w:tcW w:w="992" w:type="dxa"/>
            <w:gridSpan w:val="2"/>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30,0</w:t>
            </w:r>
          </w:p>
        </w:tc>
        <w:tc>
          <w:tcPr>
            <w:tcW w:w="1276" w:type="dxa"/>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40,0</w:t>
            </w:r>
          </w:p>
        </w:tc>
        <w:tc>
          <w:tcPr>
            <w:tcW w:w="1559" w:type="dxa"/>
            <w:gridSpan w:val="3"/>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45,0</w:t>
            </w:r>
          </w:p>
        </w:tc>
        <w:tc>
          <w:tcPr>
            <w:tcW w:w="851" w:type="dxa"/>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50,0</w:t>
            </w:r>
          </w:p>
        </w:tc>
        <w:tc>
          <w:tcPr>
            <w:tcW w:w="1778" w:type="dxa"/>
            <w:gridSpan w:val="3"/>
            <w:shd w:val="clear" w:color="auto" w:fill="auto"/>
            <w:vAlign w:val="bottom"/>
          </w:tcPr>
          <w:p w:rsidR="00E4748F" w:rsidRPr="00C573FC" w:rsidRDefault="00E4748F" w:rsidP="006B6E56">
            <w:pPr>
              <w:widowControl w:val="0"/>
              <w:autoSpaceDE w:val="0"/>
              <w:autoSpaceDN w:val="0"/>
              <w:adjustRightInd w:val="0"/>
              <w:jc w:val="right"/>
              <w:rPr>
                <w:rFonts w:ascii="Arial" w:hAnsi="Arial" w:cs="Arial"/>
                <w:bCs/>
                <w:sz w:val="16"/>
                <w:szCs w:val="16"/>
              </w:rPr>
            </w:pPr>
            <w:r w:rsidRPr="00C573FC">
              <w:rPr>
                <w:rFonts w:ascii="Arial" w:hAnsi="Arial" w:cs="Arial"/>
                <w:bCs/>
                <w:sz w:val="16"/>
                <w:szCs w:val="16"/>
              </w:rPr>
              <w:t>60,0</w:t>
            </w:r>
          </w:p>
        </w:tc>
      </w:tr>
      <w:tr w:rsidR="00E4748F" w:rsidRPr="00C573FC" w:rsidTr="00AA6685">
        <w:tblPrEx>
          <w:tblLook w:val="01E0"/>
        </w:tblPrEx>
        <w:trPr>
          <w:gridAfter w:val="1"/>
          <w:wAfter w:w="16" w:type="dxa"/>
        </w:trPr>
        <w:tc>
          <w:tcPr>
            <w:tcW w:w="10616" w:type="dxa"/>
            <w:gridSpan w:val="22"/>
            <w:tcBorders>
              <w:left w:val="single" w:sz="4" w:space="0" w:color="auto"/>
              <w:bottom w:val="single" w:sz="4" w:space="0" w:color="auto"/>
              <w:right w:val="single" w:sz="4" w:space="0" w:color="auto"/>
            </w:tcBorders>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Подпрограмма  8  «Развитие дорожной сети автомобильных дорог общего пользования и обеспечение безопасности дорожного движения»</w:t>
            </w:r>
          </w:p>
        </w:tc>
      </w:tr>
      <w:tr w:rsidR="00E4748F" w:rsidRPr="00C573FC" w:rsidTr="00AA6685">
        <w:tblPrEx>
          <w:tblLook w:val="01E0"/>
        </w:tblPrEx>
        <w:trPr>
          <w:gridAfter w:val="1"/>
          <w:wAfter w:w="16" w:type="dxa"/>
        </w:trPr>
        <w:tc>
          <w:tcPr>
            <w:tcW w:w="10616" w:type="dxa"/>
            <w:gridSpan w:val="22"/>
            <w:tcBorders>
              <w:left w:val="single" w:sz="4" w:space="0" w:color="auto"/>
              <w:bottom w:val="single" w:sz="4" w:space="0" w:color="auto"/>
              <w:right w:val="single" w:sz="4" w:space="0" w:color="auto"/>
            </w:tcBorders>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bCs/>
                <w:sz w:val="16"/>
                <w:szCs w:val="16"/>
              </w:rPr>
              <w:t>Задача 1 подпрограммы 8 Программы</w:t>
            </w:r>
            <w:r w:rsidRPr="00C573FC">
              <w:rPr>
                <w:rFonts w:ascii="Arial" w:hAnsi="Arial" w:cs="Arial"/>
                <w:sz w:val="16"/>
                <w:szCs w:val="16"/>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FF6DDF" w:rsidRPr="00C573FC" w:rsidTr="00AA6685">
        <w:tblPrEx>
          <w:tblLook w:val="01E0"/>
        </w:tblPrEx>
        <w:trPr>
          <w:gridAfter w:val="4"/>
          <w:wAfter w:w="65" w:type="dxa"/>
          <w:cantSplit/>
          <w:trHeight w:val="1860"/>
        </w:trPr>
        <w:tc>
          <w:tcPr>
            <w:tcW w:w="1117" w:type="dxa"/>
            <w:gridSpan w:val="4"/>
            <w:tcBorders>
              <w:top w:val="single" w:sz="4" w:space="0" w:color="auto"/>
            </w:tcBorders>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4.8.1.</w:t>
            </w:r>
          </w:p>
        </w:tc>
        <w:tc>
          <w:tcPr>
            <w:tcW w:w="1718" w:type="dxa"/>
            <w:gridSpan w:val="3"/>
            <w:tcBorders>
              <w:top w:val="single" w:sz="4" w:space="0" w:color="auto"/>
            </w:tcBorders>
            <w:shd w:val="clear" w:color="auto" w:fill="auto"/>
            <w:vAlign w:val="center"/>
          </w:tcPr>
          <w:p w:rsidR="00E4748F" w:rsidRPr="00C573FC" w:rsidRDefault="00E4748F" w:rsidP="006B6E56">
            <w:pPr>
              <w:jc w:val="both"/>
              <w:rPr>
                <w:rFonts w:ascii="Arial" w:hAnsi="Arial" w:cs="Arial"/>
                <w:sz w:val="16"/>
                <w:szCs w:val="16"/>
              </w:rPr>
            </w:pPr>
            <w:r w:rsidRPr="00C573FC">
              <w:rPr>
                <w:rFonts w:ascii="Arial" w:hAnsi="Arial" w:cs="Arial"/>
                <w:sz w:val="16"/>
                <w:szCs w:val="16"/>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1276" w:type="dxa"/>
            <w:gridSpan w:val="2"/>
            <w:tcBorders>
              <w:top w:val="single" w:sz="4" w:space="0" w:color="auto"/>
            </w:tcBorders>
            <w:shd w:val="clear" w:color="auto" w:fill="auto"/>
            <w:vAlign w:val="bottom"/>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процент</w:t>
            </w:r>
          </w:p>
        </w:tc>
        <w:tc>
          <w:tcPr>
            <w:tcW w:w="992" w:type="dxa"/>
            <w:gridSpan w:val="2"/>
            <w:tcBorders>
              <w:top w:val="single" w:sz="4" w:space="0" w:color="auto"/>
            </w:tcBorders>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90.0</w:t>
            </w:r>
          </w:p>
        </w:tc>
        <w:tc>
          <w:tcPr>
            <w:tcW w:w="1276" w:type="dxa"/>
            <w:tcBorders>
              <w:top w:val="single" w:sz="4" w:space="0" w:color="auto"/>
            </w:tcBorders>
            <w:shd w:val="clear" w:color="auto" w:fill="auto"/>
            <w:vAlign w:val="bottom"/>
          </w:tcPr>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r w:rsidRPr="00C573FC">
              <w:rPr>
                <w:rFonts w:ascii="Arial" w:hAnsi="Arial" w:cs="Arial"/>
                <w:sz w:val="16"/>
                <w:szCs w:val="16"/>
              </w:rPr>
              <w:t>87.0</w:t>
            </w:r>
          </w:p>
        </w:tc>
        <w:tc>
          <w:tcPr>
            <w:tcW w:w="1559" w:type="dxa"/>
            <w:gridSpan w:val="3"/>
            <w:tcBorders>
              <w:top w:val="single" w:sz="4" w:space="0" w:color="auto"/>
            </w:tcBorders>
            <w:shd w:val="clear" w:color="auto" w:fill="auto"/>
            <w:vAlign w:val="bottom"/>
          </w:tcPr>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r w:rsidRPr="00C573FC">
              <w:rPr>
                <w:rFonts w:ascii="Arial" w:hAnsi="Arial" w:cs="Arial"/>
                <w:sz w:val="16"/>
                <w:szCs w:val="16"/>
              </w:rPr>
              <w:t>82.0</w:t>
            </w:r>
          </w:p>
        </w:tc>
        <w:tc>
          <w:tcPr>
            <w:tcW w:w="851" w:type="dxa"/>
            <w:tcBorders>
              <w:top w:val="single" w:sz="4" w:space="0" w:color="auto"/>
            </w:tcBorders>
            <w:shd w:val="clear" w:color="auto" w:fill="auto"/>
            <w:vAlign w:val="bottom"/>
          </w:tcPr>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r w:rsidRPr="00C573FC">
              <w:rPr>
                <w:rFonts w:ascii="Arial" w:hAnsi="Arial" w:cs="Arial"/>
                <w:sz w:val="16"/>
                <w:szCs w:val="16"/>
              </w:rPr>
              <w:t>80.0</w:t>
            </w:r>
          </w:p>
        </w:tc>
        <w:tc>
          <w:tcPr>
            <w:tcW w:w="1778" w:type="dxa"/>
            <w:gridSpan w:val="3"/>
            <w:tcBorders>
              <w:top w:val="single" w:sz="4" w:space="0" w:color="auto"/>
            </w:tcBorders>
            <w:shd w:val="clear" w:color="auto" w:fill="auto"/>
            <w:vAlign w:val="bottom"/>
          </w:tcPr>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p>
          <w:p w:rsidR="00E4748F" w:rsidRPr="00C573FC" w:rsidRDefault="00E4748F" w:rsidP="006B6E56">
            <w:pPr>
              <w:jc w:val="right"/>
              <w:rPr>
                <w:rFonts w:ascii="Arial" w:hAnsi="Arial" w:cs="Arial"/>
                <w:sz w:val="16"/>
                <w:szCs w:val="16"/>
              </w:rPr>
            </w:pPr>
            <w:r w:rsidRPr="00C573FC">
              <w:rPr>
                <w:rFonts w:ascii="Arial" w:hAnsi="Arial" w:cs="Arial"/>
                <w:sz w:val="16"/>
                <w:szCs w:val="16"/>
              </w:rPr>
              <w:t>75.0</w:t>
            </w:r>
          </w:p>
        </w:tc>
      </w:tr>
      <w:tr w:rsidR="00FF6DDF" w:rsidRPr="00C573FC" w:rsidTr="00AA6685">
        <w:tblPrEx>
          <w:tblLook w:val="01E0"/>
        </w:tblPrEx>
        <w:trPr>
          <w:gridAfter w:val="4"/>
          <w:wAfter w:w="65" w:type="dxa"/>
          <w:cantSplit/>
          <w:trHeight w:val="1134"/>
        </w:trPr>
        <w:tc>
          <w:tcPr>
            <w:tcW w:w="1117" w:type="dxa"/>
            <w:gridSpan w:val="4"/>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4.8.2.</w:t>
            </w:r>
          </w:p>
        </w:tc>
        <w:tc>
          <w:tcPr>
            <w:tcW w:w="1718" w:type="dxa"/>
            <w:gridSpan w:val="3"/>
            <w:shd w:val="clear" w:color="auto" w:fill="auto"/>
            <w:vAlign w:val="center"/>
          </w:tcPr>
          <w:p w:rsidR="00E4748F" w:rsidRPr="00C573FC" w:rsidRDefault="00E4748F" w:rsidP="006B6E56">
            <w:pPr>
              <w:jc w:val="both"/>
              <w:rPr>
                <w:rFonts w:ascii="Arial" w:hAnsi="Arial" w:cs="Arial"/>
                <w:sz w:val="16"/>
                <w:szCs w:val="16"/>
              </w:rPr>
            </w:pPr>
            <w:r w:rsidRPr="00C573FC">
              <w:rPr>
                <w:rFonts w:ascii="Arial" w:hAnsi="Arial" w:cs="Arial"/>
                <w:sz w:val="16"/>
                <w:szCs w:val="16"/>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1276" w:type="dxa"/>
            <w:gridSpan w:val="2"/>
            <w:shd w:val="clear" w:color="auto" w:fill="auto"/>
            <w:vAlign w:val="bottom"/>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процент</w:t>
            </w:r>
          </w:p>
        </w:tc>
        <w:tc>
          <w:tcPr>
            <w:tcW w:w="992" w:type="dxa"/>
            <w:gridSpan w:val="2"/>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55</w:t>
            </w:r>
          </w:p>
        </w:tc>
        <w:tc>
          <w:tcPr>
            <w:tcW w:w="1276"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52</w:t>
            </w:r>
          </w:p>
        </w:tc>
        <w:tc>
          <w:tcPr>
            <w:tcW w:w="1559"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50</w:t>
            </w:r>
          </w:p>
        </w:tc>
        <w:tc>
          <w:tcPr>
            <w:tcW w:w="851"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48</w:t>
            </w:r>
          </w:p>
        </w:tc>
        <w:tc>
          <w:tcPr>
            <w:tcW w:w="1778"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46</w:t>
            </w:r>
          </w:p>
        </w:tc>
      </w:tr>
      <w:tr w:rsidR="00E4748F" w:rsidRPr="00C573FC" w:rsidTr="00AA6685">
        <w:tblPrEx>
          <w:tblLook w:val="01E0"/>
        </w:tblPrEx>
        <w:trPr>
          <w:gridAfter w:val="1"/>
          <w:wAfter w:w="16" w:type="dxa"/>
          <w:cantSplit/>
          <w:trHeight w:val="381"/>
        </w:trPr>
        <w:tc>
          <w:tcPr>
            <w:tcW w:w="1117" w:type="dxa"/>
            <w:gridSpan w:val="4"/>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p>
        </w:tc>
        <w:tc>
          <w:tcPr>
            <w:tcW w:w="9499" w:type="dxa"/>
            <w:gridSpan w:val="18"/>
            <w:shd w:val="clear" w:color="auto" w:fill="auto"/>
            <w:vAlign w:val="center"/>
          </w:tcPr>
          <w:p w:rsidR="00E4748F" w:rsidRPr="00C573FC" w:rsidRDefault="00E4748F" w:rsidP="006B6E56">
            <w:pPr>
              <w:ind w:left="57"/>
              <w:jc w:val="center"/>
              <w:rPr>
                <w:rFonts w:ascii="Arial" w:hAnsi="Arial" w:cs="Arial"/>
                <w:sz w:val="16"/>
                <w:szCs w:val="16"/>
              </w:rPr>
            </w:pPr>
          </w:p>
          <w:p w:rsidR="00E4748F" w:rsidRPr="00C573FC" w:rsidRDefault="00E4748F" w:rsidP="006B6E56">
            <w:pPr>
              <w:ind w:left="57"/>
              <w:jc w:val="center"/>
              <w:rPr>
                <w:rFonts w:ascii="Arial" w:hAnsi="Arial" w:cs="Arial"/>
                <w:sz w:val="16"/>
                <w:szCs w:val="16"/>
              </w:rPr>
            </w:pPr>
            <w:r w:rsidRPr="00C573FC">
              <w:rPr>
                <w:rFonts w:ascii="Arial" w:hAnsi="Arial" w:cs="Arial"/>
                <w:sz w:val="16"/>
                <w:szCs w:val="16"/>
              </w:rPr>
              <w:t>Подпрограмма 9 «Развитие жилищно-коммунального хозяйства»</w:t>
            </w:r>
          </w:p>
        </w:tc>
      </w:tr>
      <w:tr w:rsidR="00E4748F" w:rsidRPr="00C573FC" w:rsidTr="00AA6685">
        <w:tblPrEx>
          <w:tblLook w:val="01E0"/>
        </w:tblPrEx>
        <w:trPr>
          <w:gridAfter w:val="1"/>
          <w:wAfter w:w="16" w:type="dxa"/>
          <w:cantSplit/>
          <w:trHeight w:val="462"/>
        </w:trPr>
        <w:tc>
          <w:tcPr>
            <w:tcW w:w="10616" w:type="dxa"/>
            <w:gridSpan w:val="22"/>
            <w:shd w:val="clear" w:color="auto" w:fill="auto"/>
          </w:tcPr>
          <w:p w:rsidR="00AA6685" w:rsidRDefault="00AA6685" w:rsidP="006B6E56">
            <w:pPr>
              <w:ind w:left="57"/>
              <w:jc w:val="center"/>
              <w:rPr>
                <w:rFonts w:ascii="Arial" w:hAnsi="Arial" w:cs="Arial"/>
                <w:bCs/>
                <w:sz w:val="16"/>
                <w:szCs w:val="16"/>
              </w:rPr>
            </w:pPr>
          </w:p>
          <w:p w:rsidR="00E4748F" w:rsidRPr="00C573FC" w:rsidRDefault="00E4748F" w:rsidP="006B6E56">
            <w:pPr>
              <w:ind w:left="57"/>
              <w:jc w:val="center"/>
              <w:rPr>
                <w:rFonts w:ascii="Arial" w:hAnsi="Arial" w:cs="Arial"/>
                <w:sz w:val="16"/>
                <w:szCs w:val="16"/>
              </w:rPr>
            </w:pPr>
            <w:r w:rsidRPr="00C573FC">
              <w:rPr>
                <w:rFonts w:ascii="Arial" w:hAnsi="Arial" w:cs="Arial"/>
                <w:bCs/>
                <w:sz w:val="16"/>
                <w:szCs w:val="16"/>
              </w:rPr>
              <w:t>Задача 1 подпрограммы 9 Программы</w:t>
            </w:r>
            <w:r w:rsidRPr="00C573FC">
              <w:rPr>
                <w:rFonts w:ascii="Arial" w:hAnsi="Arial" w:cs="Arial"/>
                <w:sz w:val="16"/>
                <w:szCs w:val="16"/>
              </w:rPr>
              <w:t xml:space="preserve">  «Улучшение благоустройства территории Благодарненского городского округа»</w:t>
            </w:r>
          </w:p>
        </w:tc>
      </w:tr>
      <w:tr w:rsidR="00FF6DDF" w:rsidRPr="00C573FC" w:rsidTr="00AA6685">
        <w:tblPrEx>
          <w:tblLook w:val="01E0"/>
        </w:tblPrEx>
        <w:trPr>
          <w:gridAfter w:val="4"/>
          <w:wAfter w:w="65" w:type="dxa"/>
          <w:cantSplit/>
          <w:trHeight w:val="485"/>
        </w:trPr>
        <w:tc>
          <w:tcPr>
            <w:tcW w:w="1117" w:type="dxa"/>
            <w:gridSpan w:val="4"/>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4.9.1</w:t>
            </w:r>
          </w:p>
        </w:tc>
        <w:tc>
          <w:tcPr>
            <w:tcW w:w="1718" w:type="dxa"/>
            <w:gridSpan w:val="3"/>
            <w:shd w:val="clear" w:color="auto" w:fill="auto"/>
          </w:tcPr>
          <w:p w:rsidR="00E4748F" w:rsidRPr="00C573FC" w:rsidRDefault="00E4748F" w:rsidP="006B6E56">
            <w:pPr>
              <w:pStyle w:val="ConsPlusNonformat"/>
              <w:widowControl/>
              <w:jc w:val="both"/>
              <w:rPr>
                <w:rFonts w:ascii="Arial" w:hAnsi="Arial" w:cs="Arial"/>
                <w:sz w:val="16"/>
                <w:szCs w:val="16"/>
              </w:rPr>
            </w:pPr>
            <w:r w:rsidRPr="00C573FC">
              <w:rPr>
                <w:rFonts w:ascii="Arial" w:hAnsi="Arial" w:cs="Arial"/>
                <w:sz w:val="16"/>
                <w:szCs w:val="16"/>
              </w:rPr>
              <w:t>Доля ликвидированных несанкционированных свалок от общего количества выявленных свалок</w:t>
            </w:r>
          </w:p>
        </w:tc>
        <w:tc>
          <w:tcPr>
            <w:tcW w:w="1276" w:type="dxa"/>
            <w:gridSpan w:val="2"/>
            <w:shd w:val="clear" w:color="auto" w:fill="auto"/>
            <w:vAlign w:val="bottom"/>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процент</w:t>
            </w:r>
          </w:p>
        </w:tc>
        <w:tc>
          <w:tcPr>
            <w:tcW w:w="992" w:type="dxa"/>
            <w:gridSpan w:val="2"/>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25</w:t>
            </w:r>
          </w:p>
        </w:tc>
        <w:tc>
          <w:tcPr>
            <w:tcW w:w="1276"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35</w:t>
            </w:r>
          </w:p>
        </w:tc>
        <w:tc>
          <w:tcPr>
            <w:tcW w:w="1559"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50</w:t>
            </w:r>
          </w:p>
        </w:tc>
        <w:tc>
          <w:tcPr>
            <w:tcW w:w="851"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80</w:t>
            </w:r>
          </w:p>
        </w:tc>
        <w:tc>
          <w:tcPr>
            <w:tcW w:w="1778"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100</w:t>
            </w:r>
          </w:p>
        </w:tc>
      </w:tr>
      <w:tr w:rsidR="00FF6DDF" w:rsidRPr="00C573FC" w:rsidTr="00AA6685">
        <w:tblPrEx>
          <w:tblLook w:val="01E0"/>
        </w:tblPrEx>
        <w:trPr>
          <w:gridAfter w:val="4"/>
          <w:wAfter w:w="65" w:type="dxa"/>
          <w:cantSplit/>
          <w:trHeight w:val="488"/>
        </w:trPr>
        <w:tc>
          <w:tcPr>
            <w:tcW w:w="1117" w:type="dxa"/>
            <w:gridSpan w:val="4"/>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4.9.2</w:t>
            </w:r>
          </w:p>
        </w:tc>
        <w:tc>
          <w:tcPr>
            <w:tcW w:w="1718" w:type="dxa"/>
            <w:gridSpan w:val="3"/>
            <w:shd w:val="clear" w:color="auto" w:fill="auto"/>
          </w:tcPr>
          <w:p w:rsidR="00E4748F" w:rsidRPr="00C573FC" w:rsidRDefault="00E4748F" w:rsidP="006B6E56">
            <w:pPr>
              <w:pStyle w:val="ConsPlusNonformat"/>
              <w:widowControl/>
              <w:jc w:val="both"/>
              <w:rPr>
                <w:rFonts w:ascii="Arial" w:hAnsi="Arial" w:cs="Arial"/>
                <w:sz w:val="16"/>
                <w:szCs w:val="16"/>
              </w:rPr>
            </w:pPr>
            <w:r w:rsidRPr="00C573FC">
              <w:rPr>
                <w:rFonts w:ascii="Arial" w:hAnsi="Arial" w:cs="Arial"/>
                <w:sz w:val="16"/>
                <w:szCs w:val="16"/>
              </w:rPr>
              <w:t>Доля благоустроенных территорий населенных пунктов от общего количества населенных пунктов</w:t>
            </w:r>
          </w:p>
        </w:tc>
        <w:tc>
          <w:tcPr>
            <w:tcW w:w="1276" w:type="dxa"/>
            <w:gridSpan w:val="2"/>
            <w:shd w:val="clear" w:color="auto" w:fill="auto"/>
            <w:vAlign w:val="bottom"/>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процент</w:t>
            </w:r>
          </w:p>
        </w:tc>
        <w:tc>
          <w:tcPr>
            <w:tcW w:w="992" w:type="dxa"/>
            <w:gridSpan w:val="2"/>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25</w:t>
            </w:r>
          </w:p>
        </w:tc>
        <w:tc>
          <w:tcPr>
            <w:tcW w:w="1276"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35</w:t>
            </w:r>
          </w:p>
        </w:tc>
        <w:tc>
          <w:tcPr>
            <w:tcW w:w="1559"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45</w:t>
            </w:r>
          </w:p>
        </w:tc>
        <w:tc>
          <w:tcPr>
            <w:tcW w:w="851"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55</w:t>
            </w:r>
          </w:p>
        </w:tc>
        <w:tc>
          <w:tcPr>
            <w:tcW w:w="1778"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65</w:t>
            </w:r>
          </w:p>
        </w:tc>
      </w:tr>
      <w:tr w:rsidR="00FF6DDF" w:rsidRPr="00C573FC" w:rsidTr="00AA6685">
        <w:tblPrEx>
          <w:tblLook w:val="01E0"/>
        </w:tblPrEx>
        <w:trPr>
          <w:gridAfter w:val="4"/>
          <w:wAfter w:w="65" w:type="dxa"/>
          <w:cantSplit/>
          <w:trHeight w:val="772"/>
        </w:trPr>
        <w:tc>
          <w:tcPr>
            <w:tcW w:w="1117" w:type="dxa"/>
            <w:gridSpan w:val="4"/>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lastRenderedPageBreak/>
              <w:t>4.9.3</w:t>
            </w:r>
          </w:p>
        </w:tc>
        <w:tc>
          <w:tcPr>
            <w:tcW w:w="1718" w:type="dxa"/>
            <w:gridSpan w:val="3"/>
            <w:shd w:val="clear" w:color="auto" w:fill="auto"/>
          </w:tcPr>
          <w:p w:rsidR="00E4748F" w:rsidRPr="00C573FC" w:rsidRDefault="00E4748F" w:rsidP="006B6E56">
            <w:pPr>
              <w:pStyle w:val="ConsPlusNonformat"/>
              <w:widowControl/>
              <w:jc w:val="both"/>
              <w:rPr>
                <w:rFonts w:ascii="Arial" w:hAnsi="Arial" w:cs="Arial"/>
                <w:sz w:val="16"/>
                <w:szCs w:val="16"/>
              </w:rPr>
            </w:pPr>
            <w:r w:rsidRPr="00C573FC">
              <w:rPr>
                <w:rFonts w:ascii="Arial" w:hAnsi="Arial" w:cs="Arial"/>
                <w:sz w:val="16"/>
                <w:szCs w:val="16"/>
              </w:rPr>
              <w:t>Количество отловленных безнадзорных животных от утвержденной численности животных, подлежащих отлову</w:t>
            </w:r>
          </w:p>
        </w:tc>
        <w:tc>
          <w:tcPr>
            <w:tcW w:w="1276" w:type="dxa"/>
            <w:gridSpan w:val="2"/>
            <w:shd w:val="clear" w:color="auto" w:fill="auto"/>
            <w:vAlign w:val="bottom"/>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голов</w:t>
            </w:r>
          </w:p>
        </w:tc>
        <w:tc>
          <w:tcPr>
            <w:tcW w:w="992" w:type="dxa"/>
            <w:gridSpan w:val="2"/>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52</w:t>
            </w:r>
          </w:p>
        </w:tc>
        <w:tc>
          <w:tcPr>
            <w:tcW w:w="1276"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130</w:t>
            </w:r>
          </w:p>
        </w:tc>
        <w:tc>
          <w:tcPr>
            <w:tcW w:w="1559"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130</w:t>
            </w:r>
          </w:p>
        </w:tc>
        <w:tc>
          <w:tcPr>
            <w:tcW w:w="851"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130</w:t>
            </w:r>
          </w:p>
        </w:tc>
        <w:tc>
          <w:tcPr>
            <w:tcW w:w="1778"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130</w:t>
            </w:r>
          </w:p>
        </w:tc>
      </w:tr>
      <w:tr w:rsidR="00FF6DDF" w:rsidRPr="00C573FC" w:rsidTr="00AA6685">
        <w:tblPrEx>
          <w:tblLook w:val="01E0"/>
        </w:tblPrEx>
        <w:trPr>
          <w:gridAfter w:val="4"/>
          <w:wAfter w:w="65" w:type="dxa"/>
          <w:cantSplit/>
          <w:trHeight w:val="913"/>
        </w:trPr>
        <w:tc>
          <w:tcPr>
            <w:tcW w:w="1117" w:type="dxa"/>
            <w:gridSpan w:val="4"/>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4.9.4</w:t>
            </w:r>
          </w:p>
        </w:tc>
        <w:tc>
          <w:tcPr>
            <w:tcW w:w="1718" w:type="dxa"/>
            <w:gridSpan w:val="3"/>
            <w:shd w:val="clear" w:color="auto" w:fill="auto"/>
          </w:tcPr>
          <w:p w:rsidR="00E4748F" w:rsidRPr="00C573FC" w:rsidRDefault="00E4748F" w:rsidP="006B6E56">
            <w:pPr>
              <w:pStyle w:val="ConsPlusNonformat"/>
              <w:widowControl/>
              <w:jc w:val="both"/>
              <w:rPr>
                <w:rFonts w:ascii="Arial" w:hAnsi="Arial" w:cs="Arial"/>
                <w:sz w:val="16"/>
                <w:szCs w:val="16"/>
              </w:rPr>
            </w:pPr>
            <w:r w:rsidRPr="00C573FC">
              <w:rPr>
                <w:rFonts w:ascii="Arial" w:hAnsi="Arial" w:cs="Arial"/>
                <w:sz w:val="16"/>
                <w:szCs w:val="16"/>
              </w:rPr>
              <w:t>Количество мест захоронения, содержание которых осуществлялось в текущем году, от общего количества мест захоронения</w:t>
            </w:r>
          </w:p>
        </w:tc>
        <w:tc>
          <w:tcPr>
            <w:tcW w:w="1276" w:type="dxa"/>
            <w:gridSpan w:val="2"/>
            <w:shd w:val="clear" w:color="auto" w:fill="auto"/>
            <w:vAlign w:val="bottom"/>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единиц</w:t>
            </w:r>
          </w:p>
        </w:tc>
        <w:tc>
          <w:tcPr>
            <w:tcW w:w="992" w:type="dxa"/>
            <w:gridSpan w:val="2"/>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18</w:t>
            </w:r>
          </w:p>
        </w:tc>
        <w:tc>
          <w:tcPr>
            <w:tcW w:w="1276"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18</w:t>
            </w:r>
          </w:p>
        </w:tc>
        <w:tc>
          <w:tcPr>
            <w:tcW w:w="1559"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20</w:t>
            </w:r>
          </w:p>
        </w:tc>
        <w:tc>
          <w:tcPr>
            <w:tcW w:w="851"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22</w:t>
            </w:r>
          </w:p>
        </w:tc>
        <w:tc>
          <w:tcPr>
            <w:tcW w:w="1778"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24</w:t>
            </w:r>
          </w:p>
        </w:tc>
      </w:tr>
      <w:tr w:rsidR="00FF6DDF" w:rsidRPr="00C573FC" w:rsidTr="00AA6685">
        <w:tblPrEx>
          <w:tblLook w:val="01E0"/>
        </w:tblPrEx>
        <w:trPr>
          <w:gridAfter w:val="4"/>
          <w:wAfter w:w="65" w:type="dxa"/>
          <w:cantSplit/>
          <w:trHeight w:val="913"/>
        </w:trPr>
        <w:tc>
          <w:tcPr>
            <w:tcW w:w="1117" w:type="dxa"/>
            <w:gridSpan w:val="4"/>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4.9.5</w:t>
            </w:r>
          </w:p>
        </w:tc>
        <w:tc>
          <w:tcPr>
            <w:tcW w:w="1718" w:type="dxa"/>
            <w:gridSpan w:val="3"/>
            <w:shd w:val="clear" w:color="auto" w:fill="auto"/>
          </w:tcPr>
          <w:p w:rsidR="00E4748F" w:rsidRPr="00C573FC" w:rsidRDefault="00E4748F" w:rsidP="006B6E56">
            <w:pPr>
              <w:pStyle w:val="ConsPlusNonformat"/>
              <w:widowControl/>
              <w:jc w:val="both"/>
              <w:rPr>
                <w:rFonts w:ascii="Arial" w:hAnsi="Arial" w:cs="Arial"/>
                <w:sz w:val="16"/>
                <w:szCs w:val="16"/>
              </w:rPr>
            </w:pPr>
            <w:r w:rsidRPr="00C573FC">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1276" w:type="dxa"/>
            <w:gridSpan w:val="2"/>
            <w:shd w:val="clear" w:color="auto" w:fill="auto"/>
            <w:vAlign w:val="bottom"/>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процент</w:t>
            </w:r>
          </w:p>
        </w:tc>
        <w:tc>
          <w:tcPr>
            <w:tcW w:w="992" w:type="dxa"/>
            <w:gridSpan w:val="2"/>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40</w:t>
            </w:r>
          </w:p>
        </w:tc>
        <w:tc>
          <w:tcPr>
            <w:tcW w:w="1276"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40</w:t>
            </w:r>
          </w:p>
        </w:tc>
        <w:tc>
          <w:tcPr>
            <w:tcW w:w="1559"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50</w:t>
            </w:r>
          </w:p>
        </w:tc>
        <w:tc>
          <w:tcPr>
            <w:tcW w:w="851"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70</w:t>
            </w:r>
          </w:p>
        </w:tc>
        <w:tc>
          <w:tcPr>
            <w:tcW w:w="1778"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100</w:t>
            </w:r>
          </w:p>
        </w:tc>
      </w:tr>
      <w:tr w:rsidR="00E4748F" w:rsidRPr="00C573FC" w:rsidTr="00AA6685">
        <w:tblPrEx>
          <w:tblLook w:val="01E0"/>
        </w:tblPrEx>
        <w:trPr>
          <w:gridAfter w:val="1"/>
          <w:wAfter w:w="16" w:type="dxa"/>
          <w:cantSplit/>
          <w:trHeight w:val="217"/>
        </w:trPr>
        <w:tc>
          <w:tcPr>
            <w:tcW w:w="10616" w:type="dxa"/>
            <w:gridSpan w:val="22"/>
            <w:shd w:val="clear" w:color="auto" w:fill="auto"/>
          </w:tcPr>
          <w:p w:rsidR="00E4748F" w:rsidRPr="00C573FC" w:rsidRDefault="00E4748F" w:rsidP="006B6E56">
            <w:pPr>
              <w:ind w:left="57"/>
              <w:jc w:val="center"/>
              <w:rPr>
                <w:rFonts w:ascii="Arial" w:hAnsi="Arial" w:cs="Arial"/>
                <w:sz w:val="16"/>
                <w:szCs w:val="16"/>
              </w:rPr>
            </w:pPr>
            <w:r w:rsidRPr="00C573FC">
              <w:rPr>
                <w:rFonts w:ascii="Arial" w:hAnsi="Arial" w:cs="Arial"/>
                <w:bCs/>
                <w:sz w:val="16"/>
                <w:szCs w:val="16"/>
              </w:rPr>
              <w:t>Задача 2 подпрограммы 9 Программы</w:t>
            </w:r>
            <w:r w:rsidRPr="00C573FC">
              <w:rPr>
                <w:rFonts w:ascii="Arial" w:hAnsi="Arial" w:cs="Arial"/>
                <w:sz w:val="16"/>
                <w:szCs w:val="16"/>
              </w:rPr>
              <w:t xml:space="preserve"> Улучшение состояния муниципального жилого фонда</w:t>
            </w:r>
          </w:p>
        </w:tc>
      </w:tr>
      <w:tr w:rsidR="00FF6DDF" w:rsidRPr="00C573FC" w:rsidTr="00AA6685">
        <w:tblPrEx>
          <w:tblLook w:val="01E0"/>
        </w:tblPrEx>
        <w:trPr>
          <w:gridAfter w:val="4"/>
          <w:wAfter w:w="65" w:type="dxa"/>
          <w:cantSplit/>
          <w:trHeight w:val="1134"/>
        </w:trPr>
        <w:tc>
          <w:tcPr>
            <w:tcW w:w="1258" w:type="dxa"/>
            <w:gridSpan w:val="5"/>
            <w:shd w:val="clear" w:color="auto" w:fill="auto"/>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4.9.6</w:t>
            </w:r>
          </w:p>
        </w:tc>
        <w:tc>
          <w:tcPr>
            <w:tcW w:w="1577" w:type="dxa"/>
            <w:gridSpan w:val="2"/>
            <w:shd w:val="clear" w:color="auto" w:fill="auto"/>
          </w:tcPr>
          <w:p w:rsidR="00E4748F" w:rsidRPr="00C573FC" w:rsidRDefault="00E4748F" w:rsidP="006B6E56">
            <w:pPr>
              <w:pStyle w:val="ConsPlusNonformat"/>
              <w:widowControl/>
              <w:jc w:val="both"/>
              <w:rPr>
                <w:rFonts w:ascii="Arial" w:hAnsi="Arial" w:cs="Arial"/>
                <w:sz w:val="16"/>
                <w:szCs w:val="16"/>
              </w:rPr>
            </w:pPr>
            <w:r w:rsidRPr="00C573FC">
              <w:rPr>
                <w:rFonts w:ascii="Arial" w:hAnsi="Arial" w:cs="Arial"/>
                <w:sz w:val="16"/>
                <w:szCs w:val="16"/>
              </w:rPr>
              <w:t>Количество многоквартирных домов, планируемых к проведению мероприятий по капитальному ремонту общего имущества</w:t>
            </w:r>
          </w:p>
        </w:tc>
        <w:tc>
          <w:tcPr>
            <w:tcW w:w="1276" w:type="dxa"/>
            <w:gridSpan w:val="2"/>
            <w:shd w:val="clear" w:color="auto" w:fill="auto"/>
            <w:vAlign w:val="bottom"/>
          </w:tcPr>
          <w:p w:rsidR="00E4748F" w:rsidRPr="00C573FC" w:rsidRDefault="00E4748F" w:rsidP="006B6E56">
            <w:pPr>
              <w:autoSpaceDE w:val="0"/>
              <w:autoSpaceDN w:val="0"/>
              <w:adjustRightInd w:val="0"/>
              <w:jc w:val="center"/>
              <w:outlineLvl w:val="2"/>
              <w:rPr>
                <w:rFonts w:ascii="Arial" w:hAnsi="Arial" w:cs="Arial"/>
                <w:sz w:val="16"/>
                <w:szCs w:val="16"/>
              </w:rPr>
            </w:pPr>
            <w:r w:rsidRPr="00C573FC">
              <w:rPr>
                <w:rFonts w:ascii="Arial" w:hAnsi="Arial" w:cs="Arial"/>
                <w:sz w:val="16"/>
                <w:szCs w:val="16"/>
              </w:rPr>
              <w:t>единиц</w:t>
            </w:r>
          </w:p>
        </w:tc>
        <w:tc>
          <w:tcPr>
            <w:tcW w:w="992" w:type="dxa"/>
            <w:gridSpan w:val="2"/>
            <w:shd w:val="clear" w:color="auto" w:fill="auto"/>
            <w:vAlign w:val="bottom"/>
          </w:tcPr>
          <w:p w:rsidR="00E4748F" w:rsidRPr="00C573FC" w:rsidRDefault="00E4748F" w:rsidP="006B6E56">
            <w:pPr>
              <w:jc w:val="right"/>
              <w:rPr>
                <w:rFonts w:ascii="Arial" w:hAnsi="Arial" w:cs="Arial"/>
                <w:sz w:val="16"/>
                <w:szCs w:val="16"/>
              </w:rPr>
            </w:pPr>
            <w:r w:rsidRPr="00C573FC">
              <w:rPr>
                <w:rFonts w:ascii="Arial" w:hAnsi="Arial" w:cs="Arial"/>
                <w:sz w:val="16"/>
                <w:szCs w:val="16"/>
              </w:rPr>
              <w:t>3</w:t>
            </w:r>
          </w:p>
        </w:tc>
        <w:tc>
          <w:tcPr>
            <w:tcW w:w="1276"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4</w:t>
            </w:r>
          </w:p>
        </w:tc>
        <w:tc>
          <w:tcPr>
            <w:tcW w:w="1559"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4</w:t>
            </w:r>
          </w:p>
        </w:tc>
        <w:tc>
          <w:tcPr>
            <w:tcW w:w="851" w:type="dxa"/>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4</w:t>
            </w:r>
          </w:p>
        </w:tc>
        <w:tc>
          <w:tcPr>
            <w:tcW w:w="1778" w:type="dxa"/>
            <w:gridSpan w:val="3"/>
            <w:shd w:val="clear" w:color="auto" w:fill="auto"/>
            <w:vAlign w:val="bottom"/>
          </w:tcPr>
          <w:p w:rsidR="00E4748F" w:rsidRPr="00C573FC" w:rsidRDefault="00E4748F" w:rsidP="006B6E56">
            <w:pPr>
              <w:ind w:left="57"/>
              <w:jc w:val="right"/>
              <w:rPr>
                <w:rFonts w:ascii="Arial" w:hAnsi="Arial" w:cs="Arial"/>
                <w:sz w:val="16"/>
                <w:szCs w:val="16"/>
              </w:rPr>
            </w:pPr>
            <w:r w:rsidRPr="00C573FC">
              <w:rPr>
                <w:rFonts w:ascii="Arial" w:hAnsi="Arial" w:cs="Arial"/>
                <w:sz w:val="16"/>
                <w:szCs w:val="16"/>
              </w:rPr>
              <w:t>4</w:t>
            </w:r>
          </w:p>
        </w:tc>
      </w:tr>
    </w:tbl>
    <w:p w:rsidR="00E4748F" w:rsidRPr="00C573FC" w:rsidRDefault="00E4748F" w:rsidP="00E4748F">
      <w:pPr>
        <w:widowControl w:val="0"/>
        <w:autoSpaceDE w:val="0"/>
        <w:autoSpaceDN w:val="0"/>
        <w:adjustRightInd w:val="0"/>
        <w:jc w:val="center"/>
        <w:rPr>
          <w:rFonts w:ascii="Arial" w:hAnsi="Arial" w:cs="Arial"/>
          <w:bCs/>
          <w:sz w:val="16"/>
          <w:szCs w:val="16"/>
        </w:rPr>
      </w:pPr>
      <w:bookmarkStart w:id="20" w:name="Par1160"/>
      <w:bookmarkStart w:id="21" w:name="Par2072"/>
      <w:bookmarkStart w:id="22" w:name="Par2080"/>
      <w:bookmarkEnd w:id="20"/>
      <w:bookmarkEnd w:id="21"/>
      <w:bookmarkEnd w:id="22"/>
    </w:p>
    <w:p w:rsidR="00E4748F" w:rsidRPr="00C573FC" w:rsidRDefault="00E4748F" w:rsidP="00E4748F">
      <w:pPr>
        <w:widowControl w:val="0"/>
        <w:autoSpaceDE w:val="0"/>
        <w:autoSpaceDN w:val="0"/>
        <w:adjustRightInd w:val="0"/>
        <w:jc w:val="center"/>
        <w:rPr>
          <w:rFonts w:ascii="Arial" w:hAnsi="Arial" w:cs="Arial"/>
          <w:bCs/>
          <w:sz w:val="16"/>
          <w:szCs w:val="16"/>
        </w:rPr>
      </w:pPr>
    </w:p>
    <w:p w:rsidR="000E0489" w:rsidRDefault="000E0489" w:rsidP="00F024CF">
      <w:pPr>
        <w:widowControl w:val="0"/>
        <w:autoSpaceDE w:val="0"/>
        <w:autoSpaceDN w:val="0"/>
        <w:adjustRightInd w:val="0"/>
        <w:ind w:firstLine="142"/>
        <w:jc w:val="center"/>
        <w:rPr>
          <w:rFonts w:ascii="Arial" w:hAnsi="Arial" w:cs="Arial"/>
          <w:b/>
          <w:sz w:val="16"/>
          <w:szCs w:val="16"/>
        </w:rPr>
      </w:pPr>
    </w:p>
    <w:p w:rsidR="00C16341" w:rsidRPr="00C573FC" w:rsidRDefault="00C16341" w:rsidP="00C16341">
      <w:pPr>
        <w:widowControl w:val="0"/>
        <w:autoSpaceDE w:val="0"/>
        <w:autoSpaceDN w:val="0"/>
        <w:adjustRightInd w:val="0"/>
        <w:rPr>
          <w:rFonts w:ascii="Arial" w:hAnsi="Arial" w:cs="Arial"/>
          <w:bCs/>
          <w:sz w:val="16"/>
          <w:szCs w:val="16"/>
        </w:rPr>
      </w:pPr>
    </w:p>
    <w:p w:rsidR="00C16341" w:rsidRPr="00C573FC" w:rsidRDefault="00C16341" w:rsidP="00C16341">
      <w:pPr>
        <w:widowControl w:val="0"/>
        <w:autoSpaceDE w:val="0"/>
        <w:autoSpaceDN w:val="0"/>
        <w:adjustRightInd w:val="0"/>
        <w:rPr>
          <w:rFonts w:ascii="Arial" w:hAnsi="Arial" w:cs="Arial"/>
          <w:bCs/>
          <w:sz w:val="16"/>
          <w:szCs w:val="16"/>
        </w:rPr>
      </w:pPr>
    </w:p>
    <w:tbl>
      <w:tblPr>
        <w:tblW w:w="0" w:type="auto"/>
        <w:tblInd w:w="2943" w:type="dxa"/>
        <w:tblLook w:val="04A0"/>
      </w:tblPr>
      <w:tblGrid>
        <w:gridCol w:w="3876"/>
        <w:gridCol w:w="3886"/>
      </w:tblGrid>
      <w:tr w:rsidR="00C16341" w:rsidRPr="00C573FC" w:rsidTr="006B6E56">
        <w:tc>
          <w:tcPr>
            <w:tcW w:w="4678" w:type="dxa"/>
            <w:shd w:val="clear" w:color="auto" w:fill="auto"/>
          </w:tcPr>
          <w:p w:rsidR="00C16341" w:rsidRPr="00C573FC" w:rsidRDefault="00C16341" w:rsidP="006B6E56">
            <w:pPr>
              <w:widowControl w:val="0"/>
              <w:autoSpaceDE w:val="0"/>
              <w:autoSpaceDN w:val="0"/>
              <w:adjustRightInd w:val="0"/>
              <w:spacing w:line="240" w:lineRule="exact"/>
              <w:jc w:val="center"/>
              <w:rPr>
                <w:rFonts w:ascii="Arial" w:hAnsi="Arial" w:cs="Arial"/>
                <w:bCs/>
                <w:sz w:val="16"/>
                <w:szCs w:val="16"/>
              </w:rPr>
            </w:pPr>
          </w:p>
          <w:p w:rsidR="00C16341" w:rsidRPr="00C573FC" w:rsidRDefault="00C16341" w:rsidP="006B6E56">
            <w:pPr>
              <w:widowControl w:val="0"/>
              <w:autoSpaceDE w:val="0"/>
              <w:autoSpaceDN w:val="0"/>
              <w:adjustRightInd w:val="0"/>
              <w:spacing w:line="240" w:lineRule="exact"/>
              <w:jc w:val="center"/>
              <w:rPr>
                <w:rFonts w:ascii="Arial" w:hAnsi="Arial" w:cs="Arial"/>
                <w:bCs/>
                <w:sz w:val="16"/>
                <w:szCs w:val="16"/>
              </w:rPr>
            </w:pPr>
          </w:p>
          <w:p w:rsidR="00C16341" w:rsidRPr="00C573FC" w:rsidRDefault="00C16341" w:rsidP="006B6E56">
            <w:pPr>
              <w:widowControl w:val="0"/>
              <w:autoSpaceDE w:val="0"/>
              <w:autoSpaceDN w:val="0"/>
              <w:adjustRightInd w:val="0"/>
              <w:spacing w:line="240" w:lineRule="exact"/>
              <w:jc w:val="center"/>
              <w:rPr>
                <w:rFonts w:ascii="Arial" w:hAnsi="Arial" w:cs="Arial"/>
                <w:bCs/>
                <w:sz w:val="16"/>
                <w:szCs w:val="16"/>
              </w:rPr>
            </w:pPr>
          </w:p>
          <w:p w:rsidR="00C16341" w:rsidRPr="00C573FC" w:rsidRDefault="00C16341" w:rsidP="006B6E56">
            <w:pPr>
              <w:widowControl w:val="0"/>
              <w:autoSpaceDE w:val="0"/>
              <w:autoSpaceDN w:val="0"/>
              <w:adjustRightInd w:val="0"/>
              <w:spacing w:line="240" w:lineRule="exact"/>
              <w:jc w:val="center"/>
              <w:rPr>
                <w:rFonts w:ascii="Arial" w:hAnsi="Arial" w:cs="Arial"/>
                <w:bCs/>
                <w:sz w:val="16"/>
                <w:szCs w:val="16"/>
              </w:rPr>
            </w:pPr>
          </w:p>
        </w:tc>
        <w:tc>
          <w:tcPr>
            <w:tcW w:w="4394" w:type="dxa"/>
            <w:shd w:val="clear" w:color="auto" w:fill="auto"/>
          </w:tcPr>
          <w:p w:rsidR="00C16341" w:rsidRPr="00C573FC" w:rsidRDefault="00C16341" w:rsidP="00C16341">
            <w:pPr>
              <w:tabs>
                <w:tab w:val="left" w:pos="360"/>
              </w:tabs>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Приложение 2</w:t>
            </w:r>
          </w:p>
          <w:p w:rsidR="00C16341" w:rsidRPr="00C573FC" w:rsidRDefault="00C16341" w:rsidP="00C16341">
            <w:pPr>
              <w:spacing w:line="180" w:lineRule="exact"/>
              <w:jc w:val="center"/>
              <w:rPr>
                <w:rFonts w:ascii="Arial" w:hAnsi="Arial" w:cs="Arial"/>
                <w:sz w:val="16"/>
                <w:szCs w:val="16"/>
              </w:rPr>
            </w:pPr>
            <w:r w:rsidRPr="00C573FC">
              <w:rPr>
                <w:rFonts w:ascii="Arial" w:hAnsi="Arial" w:cs="Arial"/>
                <w:sz w:val="16"/>
                <w:szCs w:val="16"/>
              </w:rPr>
              <w:t xml:space="preserve">к муниципальной программе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tc>
      </w:tr>
    </w:tbl>
    <w:p w:rsidR="00C16341" w:rsidRPr="00C573FC" w:rsidRDefault="00C16341" w:rsidP="00C16341">
      <w:pPr>
        <w:widowControl w:val="0"/>
        <w:autoSpaceDE w:val="0"/>
        <w:autoSpaceDN w:val="0"/>
        <w:adjustRightInd w:val="0"/>
        <w:spacing w:line="240" w:lineRule="exact"/>
        <w:jc w:val="center"/>
        <w:rPr>
          <w:rFonts w:ascii="Arial" w:hAnsi="Arial" w:cs="Arial"/>
          <w:bCs/>
          <w:sz w:val="16"/>
          <w:szCs w:val="16"/>
        </w:rPr>
      </w:pPr>
    </w:p>
    <w:p w:rsidR="00C16341" w:rsidRPr="00C573FC" w:rsidRDefault="00C16341" w:rsidP="00C16341">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ПЕРЕЧЕНЬ</w:t>
      </w:r>
    </w:p>
    <w:p w:rsidR="00C16341" w:rsidRPr="00C573FC" w:rsidRDefault="00C16341" w:rsidP="00C16341">
      <w:pPr>
        <w:widowControl w:val="0"/>
        <w:autoSpaceDE w:val="0"/>
        <w:autoSpaceDN w:val="0"/>
        <w:adjustRightInd w:val="0"/>
        <w:spacing w:line="180" w:lineRule="exact"/>
        <w:jc w:val="both"/>
        <w:rPr>
          <w:rFonts w:ascii="Arial" w:hAnsi="Arial" w:cs="Arial"/>
          <w:b/>
          <w:bCs/>
          <w:sz w:val="16"/>
          <w:szCs w:val="16"/>
        </w:rPr>
      </w:pPr>
      <w:r w:rsidRPr="00C573FC">
        <w:rPr>
          <w:rFonts w:ascii="Arial" w:hAnsi="Arial" w:cs="Arial"/>
          <w:bCs/>
          <w:sz w:val="16"/>
          <w:szCs w:val="16"/>
        </w:rPr>
        <w:t>основных мероприятий подпрограмм</w:t>
      </w:r>
      <w:r w:rsidRPr="00C573FC">
        <w:rPr>
          <w:rFonts w:ascii="Arial" w:hAnsi="Arial" w:cs="Arial"/>
          <w:b/>
          <w:bCs/>
          <w:sz w:val="16"/>
          <w:szCs w:val="16"/>
        </w:rPr>
        <w:t xml:space="preserve"> </w:t>
      </w:r>
      <w:r w:rsidRPr="00C573FC">
        <w:rPr>
          <w:rFonts w:ascii="Arial" w:hAnsi="Arial" w:cs="Arial"/>
          <w:sz w:val="16"/>
          <w:szCs w:val="16"/>
        </w:rPr>
        <w:t xml:space="preserve">муниципальной программы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r w:rsidRPr="00C573FC">
        <w:rPr>
          <w:rFonts w:ascii="Arial" w:hAnsi="Arial" w:cs="Arial"/>
          <w:sz w:val="16"/>
          <w:szCs w:val="16"/>
        </w:rPr>
        <w:t xml:space="preserve"> </w:t>
      </w:r>
      <w:hyperlink w:anchor="Par2088" w:history="1">
        <w:r w:rsidRPr="00C573FC">
          <w:rPr>
            <w:rFonts w:ascii="Arial" w:hAnsi="Arial" w:cs="Arial"/>
            <w:b/>
            <w:bCs/>
            <w:sz w:val="16"/>
            <w:szCs w:val="16"/>
          </w:rPr>
          <w:t>&lt;*&gt;</w:t>
        </w:r>
      </w:hyperlink>
    </w:p>
    <w:p w:rsidR="00C16341" w:rsidRPr="00C573FC" w:rsidRDefault="00C16341" w:rsidP="00C16341">
      <w:pPr>
        <w:widowControl w:val="0"/>
        <w:autoSpaceDE w:val="0"/>
        <w:autoSpaceDN w:val="0"/>
        <w:adjustRightInd w:val="0"/>
        <w:ind w:firstLine="540"/>
        <w:jc w:val="both"/>
        <w:rPr>
          <w:rFonts w:ascii="Arial" w:hAnsi="Arial" w:cs="Arial"/>
          <w:sz w:val="16"/>
          <w:szCs w:val="16"/>
        </w:rPr>
      </w:pPr>
      <w:r w:rsidRPr="00C573FC">
        <w:rPr>
          <w:rFonts w:ascii="Arial" w:hAnsi="Arial" w:cs="Arial"/>
          <w:sz w:val="16"/>
          <w:szCs w:val="16"/>
        </w:rPr>
        <w:t>--------------------------------</w:t>
      </w:r>
    </w:p>
    <w:p w:rsidR="00C16341" w:rsidRPr="00C573FC" w:rsidRDefault="00C16341" w:rsidP="00C16341">
      <w:pPr>
        <w:widowControl w:val="0"/>
        <w:autoSpaceDE w:val="0"/>
        <w:autoSpaceDN w:val="0"/>
        <w:adjustRightInd w:val="0"/>
        <w:ind w:firstLine="540"/>
        <w:jc w:val="both"/>
        <w:rPr>
          <w:rFonts w:ascii="Arial" w:hAnsi="Arial" w:cs="Arial"/>
          <w:sz w:val="16"/>
          <w:szCs w:val="16"/>
        </w:rPr>
      </w:pPr>
      <w:bookmarkStart w:id="23" w:name="Par2088"/>
      <w:bookmarkEnd w:id="23"/>
      <w:r w:rsidRPr="00C573FC">
        <w:rPr>
          <w:rFonts w:ascii="Arial" w:hAnsi="Arial" w:cs="Arial"/>
          <w:sz w:val="16"/>
          <w:szCs w:val="16"/>
        </w:rPr>
        <w:t>&lt;*&gt; Далее в настоящем приложении используется сокращение – Программа</w:t>
      </w:r>
    </w:p>
    <w:tbl>
      <w:tblPr>
        <w:tblW w:w="10637" w:type="dxa"/>
        <w:tblInd w:w="70" w:type="dxa"/>
        <w:tblLayout w:type="fixed"/>
        <w:tblCellMar>
          <w:left w:w="70" w:type="dxa"/>
          <w:right w:w="70" w:type="dxa"/>
        </w:tblCellMar>
        <w:tblLook w:val="0000"/>
      </w:tblPr>
      <w:tblGrid>
        <w:gridCol w:w="667"/>
        <w:gridCol w:w="1681"/>
        <w:gridCol w:w="6"/>
        <w:gridCol w:w="14"/>
        <w:gridCol w:w="11"/>
        <w:gridCol w:w="12"/>
        <w:gridCol w:w="13"/>
        <w:gridCol w:w="1078"/>
        <w:gridCol w:w="29"/>
        <w:gridCol w:w="12"/>
        <w:gridCol w:w="15"/>
        <w:gridCol w:w="2477"/>
        <w:gridCol w:w="41"/>
        <w:gridCol w:w="33"/>
        <w:gridCol w:w="856"/>
        <w:gridCol w:w="853"/>
        <w:gridCol w:w="2797"/>
        <w:gridCol w:w="42"/>
      </w:tblGrid>
      <w:tr w:rsidR="00AA6685" w:rsidRPr="00C573FC" w:rsidTr="00AA6685">
        <w:trPr>
          <w:cantSplit/>
          <w:trHeight w:val="160"/>
        </w:trPr>
        <w:tc>
          <w:tcPr>
            <w:tcW w:w="667" w:type="dxa"/>
            <w:vMerge w:val="restart"/>
            <w:tcBorders>
              <w:top w:val="single" w:sz="6" w:space="0" w:color="auto"/>
              <w:left w:val="single" w:sz="6" w:space="0" w:color="auto"/>
              <w:bottom w:val="nil"/>
              <w:right w:val="single" w:sz="6" w:space="0" w:color="auto"/>
            </w:tcBorders>
          </w:tcPr>
          <w:p w:rsidR="00C16341" w:rsidRPr="00C573FC" w:rsidRDefault="00C16341" w:rsidP="006B6E56">
            <w:pPr>
              <w:autoSpaceDE w:val="0"/>
              <w:autoSpaceDN w:val="0"/>
              <w:adjustRightInd w:val="0"/>
              <w:spacing w:line="240" w:lineRule="exact"/>
              <w:jc w:val="center"/>
              <w:rPr>
                <w:rFonts w:ascii="Arial" w:hAnsi="Arial" w:cs="Arial"/>
                <w:sz w:val="16"/>
                <w:szCs w:val="16"/>
              </w:rPr>
            </w:pPr>
            <w:r w:rsidRPr="00C573FC">
              <w:rPr>
                <w:rFonts w:ascii="Arial" w:hAnsi="Arial" w:cs="Arial"/>
                <w:sz w:val="16"/>
                <w:szCs w:val="16"/>
              </w:rPr>
              <w:t>№</w:t>
            </w:r>
            <w:r w:rsidRPr="00C573FC">
              <w:rPr>
                <w:rFonts w:ascii="Arial" w:hAnsi="Arial" w:cs="Arial"/>
                <w:sz w:val="16"/>
                <w:szCs w:val="16"/>
              </w:rPr>
              <w:br/>
              <w:t>п/п</w:t>
            </w:r>
          </w:p>
        </w:tc>
        <w:tc>
          <w:tcPr>
            <w:tcW w:w="1681" w:type="dxa"/>
            <w:vMerge w:val="restart"/>
            <w:tcBorders>
              <w:top w:val="single" w:sz="6" w:space="0" w:color="auto"/>
              <w:left w:val="single" w:sz="6" w:space="0" w:color="auto"/>
              <w:right w:val="single" w:sz="6" w:space="0" w:color="auto"/>
            </w:tcBorders>
          </w:tcPr>
          <w:p w:rsidR="00C16341" w:rsidRPr="00C573FC" w:rsidRDefault="00C16341" w:rsidP="006B6E56">
            <w:pPr>
              <w:autoSpaceDE w:val="0"/>
              <w:autoSpaceDN w:val="0"/>
              <w:adjustRightInd w:val="0"/>
              <w:spacing w:line="240" w:lineRule="exact"/>
              <w:jc w:val="center"/>
              <w:rPr>
                <w:rFonts w:ascii="Arial" w:hAnsi="Arial" w:cs="Arial"/>
                <w:spacing w:val="-2"/>
                <w:sz w:val="16"/>
                <w:szCs w:val="16"/>
              </w:rPr>
            </w:pPr>
            <w:r w:rsidRPr="00C573FC">
              <w:rPr>
                <w:rFonts w:ascii="Arial" w:hAnsi="Arial" w:cs="Arial"/>
                <w:spacing w:val="-2"/>
                <w:sz w:val="16"/>
                <w:szCs w:val="16"/>
              </w:rPr>
              <w:t>Наименование подпрограммы Программы, основного мероприятия подпрограммы Программы</w:t>
            </w:r>
          </w:p>
        </w:tc>
        <w:tc>
          <w:tcPr>
            <w:tcW w:w="1134" w:type="dxa"/>
            <w:gridSpan w:val="6"/>
            <w:vMerge w:val="restart"/>
            <w:tcBorders>
              <w:top w:val="single" w:sz="6" w:space="0" w:color="auto"/>
              <w:left w:val="single" w:sz="6" w:space="0" w:color="auto"/>
              <w:right w:val="single" w:sz="6" w:space="0" w:color="auto"/>
            </w:tcBorders>
          </w:tcPr>
          <w:p w:rsidR="00C16341" w:rsidRPr="00C573FC" w:rsidRDefault="00C16341" w:rsidP="006B6E56">
            <w:pPr>
              <w:autoSpaceDE w:val="0"/>
              <w:autoSpaceDN w:val="0"/>
              <w:adjustRightInd w:val="0"/>
              <w:spacing w:line="240" w:lineRule="exact"/>
              <w:ind w:left="-34" w:right="-70"/>
              <w:jc w:val="center"/>
              <w:rPr>
                <w:rFonts w:ascii="Arial" w:hAnsi="Arial" w:cs="Arial"/>
                <w:spacing w:val="-2"/>
                <w:sz w:val="16"/>
                <w:szCs w:val="16"/>
              </w:rPr>
            </w:pPr>
            <w:r w:rsidRPr="00C573FC">
              <w:rPr>
                <w:rFonts w:ascii="Arial" w:hAnsi="Arial" w:cs="Arial"/>
                <w:spacing w:val="-2"/>
                <w:sz w:val="16"/>
                <w:szCs w:val="16"/>
              </w:rPr>
              <w:t>тип основ</w:t>
            </w:r>
          </w:p>
          <w:p w:rsidR="00C16341" w:rsidRPr="00C573FC" w:rsidRDefault="00C16341" w:rsidP="006B6E56">
            <w:pPr>
              <w:autoSpaceDE w:val="0"/>
              <w:autoSpaceDN w:val="0"/>
              <w:adjustRightInd w:val="0"/>
              <w:spacing w:line="240" w:lineRule="exact"/>
              <w:ind w:left="-34" w:right="-70"/>
              <w:jc w:val="center"/>
              <w:rPr>
                <w:rFonts w:ascii="Arial" w:hAnsi="Arial" w:cs="Arial"/>
                <w:spacing w:val="-2"/>
                <w:sz w:val="16"/>
                <w:szCs w:val="16"/>
              </w:rPr>
            </w:pPr>
            <w:r w:rsidRPr="00C573FC">
              <w:rPr>
                <w:rFonts w:ascii="Arial" w:hAnsi="Arial" w:cs="Arial"/>
                <w:spacing w:val="-2"/>
                <w:sz w:val="16"/>
                <w:szCs w:val="16"/>
              </w:rPr>
              <w:t>ного меро</w:t>
            </w:r>
          </w:p>
          <w:p w:rsidR="00C16341" w:rsidRPr="00C573FC" w:rsidRDefault="00C16341" w:rsidP="006B6E56">
            <w:pPr>
              <w:autoSpaceDE w:val="0"/>
              <w:autoSpaceDN w:val="0"/>
              <w:adjustRightInd w:val="0"/>
              <w:spacing w:line="240" w:lineRule="exact"/>
              <w:ind w:left="-34" w:right="-70"/>
              <w:jc w:val="center"/>
              <w:rPr>
                <w:rFonts w:ascii="Arial" w:hAnsi="Arial" w:cs="Arial"/>
                <w:spacing w:val="-2"/>
                <w:sz w:val="16"/>
                <w:szCs w:val="16"/>
              </w:rPr>
            </w:pPr>
            <w:r w:rsidRPr="00C573FC">
              <w:rPr>
                <w:rFonts w:ascii="Arial" w:hAnsi="Arial" w:cs="Arial"/>
                <w:spacing w:val="-2"/>
                <w:sz w:val="16"/>
                <w:szCs w:val="16"/>
              </w:rPr>
              <w:t>прия</w:t>
            </w:r>
          </w:p>
          <w:p w:rsidR="00C16341" w:rsidRPr="00C573FC" w:rsidRDefault="00C16341" w:rsidP="006B6E56">
            <w:pPr>
              <w:autoSpaceDE w:val="0"/>
              <w:autoSpaceDN w:val="0"/>
              <w:adjustRightInd w:val="0"/>
              <w:spacing w:line="240" w:lineRule="exact"/>
              <w:ind w:left="-34" w:right="-70"/>
              <w:jc w:val="center"/>
              <w:rPr>
                <w:rFonts w:ascii="Arial" w:hAnsi="Arial" w:cs="Arial"/>
                <w:spacing w:val="-2"/>
                <w:sz w:val="16"/>
                <w:szCs w:val="16"/>
              </w:rPr>
            </w:pPr>
            <w:r w:rsidRPr="00C573FC">
              <w:rPr>
                <w:rFonts w:ascii="Arial" w:hAnsi="Arial" w:cs="Arial"/>
                <w:spacing w:val="-2"/>
                <w:sz w:val="16"/>
                <w:szCs w:val="16"/>
              </w:rPr>
              <w:t>тия</w:t>
            </w:r>
            <w:r w:rsidRPr="00C573FC">
              <w:rPr>
                <w:rFonts w:ascii="Arial" w:hAnsi="Arial" w:cs="Arial"/>
                <w:spacing w:val="-2"/>
                <w:sz w:val="16"/>
                <w:szCs w:val="16"/>
                <w:vertAlign w:val="superscript"/>
              </w:rPr>
              <w:t>7</w:t>
            </w:r>
          </w:p>
        </w:tc>
        <w:tc>
          <w:tcPr>
            <w:tcW w:w="2533" w:type="dxa"/>
            <w:gridSpan w:val="4"/>
            <w:vMerge w:val="restart"/>
            <w:tcBorders>
              <w:top w:val="single" w:sz="6" w:space="0" w:color="auto"/>
              <w:left w:val="single" w:sz="6" w:space="0" w:color="auto"/>
              <w:bottom w:val="nil"/>
              <w:right w:val="single" w:sz="6" w:space="0" w:color="auto"/>
            </w:tcBorders>
          </w:tcPr>
          <w:p w:rsidR="00C16341" w:rsidRPr="00C573FC" w:rsidRDefault="00C16341" w:rsidP="006B6E56">
            <w:pPr>
              <w:autoSpaceDE w:val="0"/>
              <w:autoSpaceDN w:val="0"/>
              <w:adjustRightInd w:val="0"/>
              <w:spacing w:line="240" w:lineRule="exact"/>
              <w:jc w:val="center"/>
              <w:rPr>
                <w:rFonts w:ascii="Arial" w:hAnsi="Arial" w:cs="Arial"/>
                <w:sz w:val="16"/>
                <w:szCs w:val="16"/>
              </w:rPr>
            </w:pPr>
            <w:r w:rsidRPr="00C573FC">
              <w:rPr>
                <w:rFonts w:ascii="Arial" w:hAnsi="Arial" w:cs="Arial"/>
                <w:sz w:val="16"/>
                <w:szCs w:val="16"/>
              </w:rPr>
              <w:t>ответственный исполнитель (со</w:t>
            </w:r>
          </w:p>
          <w:p w:rsidR="00C16341" w:rsidRPr="00C573FC" w:rsidRDefault="00C16341" w:rsidP="006B6E56">
            <w:pPr>
              <w:autoSpaceDE w:val="0"/>
              <w:autoSpaceDN w:val="0"/>
              <w:adjustRightInd w:val="0"/>
              <w:spacing w:line="240" w:lineRule="exact"/>
              <w:jc w:val="center"/>
              <w:rPr>
                <w:rFonts w:ascii="Arial" w:hAnsi="Arial" w:cs="Arial"/>
                <w:sz w:val="16"/>
                <w:szCs w:val="16"/>
              </w:rPr>
            </w:pPr>
            <w:r w:rsidRPr="00C573FC">
              <w:rPr>
                <w:rFonts w:ascii="Arial" w:hAnsi="Arial" w:cs="Arial"/>
                <w:sz w:val="16"/>
                <w:szCs w:val="16"/>
              </w:rPr>
              <w:t>исполнитель, уча</w:t>
            </w:r>
          </w:p>
          <w:p w:rsidR="00C16341" w:rsidRPr="00C573FC" w:rsidRDefault="00C16341" w:rsidP="006B6E56">
            <w:pPr>
              <w:autoSpaceDE w:val="0"/>
              <w:autoSpaceDN w:val="0"/>
              <w:adjustRightInd w:val="0"/>
              <w:spacing w:line="240" w:lineRule="exact"/>
              <w:jc w:val="center"/>
              <w:rPr>
                <w:rFonts w:ascii="Arial" w:hAnsi="Arial" w:cs="Arial"/>
                <w:sz w:val="16"/>
                <w:szCs w:val="16"/>
              </w:rPr>
            </w:pPr>
            <w:r w:rsidRPr="00C573FC">
              <w:rPr>
                <w:rFonts w:ascii="Arial" w:hAnsi="Arial" w:cs="Arial"/>
                <w:sz w:val="16"/>
                <w:szCs w:val="16"/>
              </w:rPr>
              <w:t>стник) подпро</w:t>
            </w:r>
          </w:p>
          <w:p w:rsidR="00C16341" w:rsidRPr="00C573FC" w:rsidRDefault="00C16341" w:rsidP="006B6E56">
            <w:pPr>
              <w:autoSpaceDE w:val="0"/>
              <w:autoSpaceDN w:val="0"/>
              <w:adjustRightInd w:val="0"/>
              <w:spacing w:line="240" w:lineRule="exact"/>
              <w:jc w:val="center"/>
              <w:rPr>
                <w:rFonts w:ascii="Arial" w:hAnsi="Arial" w:cs="Arial"/>
                <w:sz w:val="16"/>
                <w:szCs w:val="16"/>
              </w:rPr>
            </w:pPr>
            <w:r w:rsidRPr="00C573FC">
              <w:rPr>
                <w:rFonts w:ascii="Arial" w:hAnsi="Arial" w:cs="Arial"/>
                <w:sz w:val="16"/>
                <w:szCs w:val="16"/>
              </w:rPr>
              <w:t>граммы Програм</w:t>
            </w:r>
          </w:p>
          <w:p w:rsidR="00C16341" w:rsidRPr="00C573FC" w:rsidRDefault="00C16341" w:rsidP="006B6E56">
            <w:pPr>
              <w:autoSpaceDE w:val="0"/>
              <w:autoSpaceDN w:val="0"/>
              <w:adjustRightInd w:val="0"/>
              <w:spacing w:line="240" w:lineRule="exact"/>
              <w:jc w:val="center"/>
              <w:rPr>
                <w:rFonts w:ascii="Arial" w:hAnsi="Arial" w:cs="Arial"/>
                <w:sz w:val="16"/>
                <w:szCs w:val="16"/>
              </w:rPr>
            </w:pPr>
            <w:r w:rsidRPr="00C573FC">
              <w:rPr>
                <w:rFonts w:ascii="Arial" w:hAnsi="Arial" w:cs="Arial"/>
                <w:sz w:val="16"/>
                <w:szCs w:val="16"/>
              </w:rPr>
              <w:t>мы, основного мероприятия подпрограммы Программы</w:t>
            </w:r>
          </w:p>
        </w:tc>
        <w:tc>
          <w:tcPr>
            <w:tcW w:w="1783" w:type="dxa"/>
            <w:gridSpan w:val="4"/>
            <w:tcBorders>
              <w:top w:val="single" w:sz="6" w:space="0" w:color="auto"/>
              <w:left w:val="single" w:sz="6" w:space="0" w:color="auto"/>
              <w:bottom w:val="single" w:sz="6" w:space="0" w:color="auto"/>
              <w:right w:val="single" w:sz="6" w:space="0" w:color="auto"/>
            </w:tcBorders>
          </w:tcPr>
          <w:p w:rsidR="00C16341" w:rsidRPr="00C573FC" w:rsidRDefault="00C16341" w:rsidP="006B6E56">
            <w:pPr>
              <w:autoSpaceDE w:val="0"/>
              <w:autoSpaceDN w:val="0"/>
              <w:adjustRightInd w:val="0"/>
              <w:spacing w:line="240" w:lineRule="exact"/>
              <w:jc w:val="center"/>
              <w:rPr>
                <w:rFonts w:ascii="Arial" w:hAnsi="Arial" w:cs="Arial"/>
                <w:sz w:val="16"/>
                <w:szCs w:val="16"/>
              </w:rPr>
            </w:pPr>
            <w:r w:rsidRPr="00C573FC">
              <w:rPr>
                <w:rFonts w:ascii="Arial" w:hAnsi="Arial" w:cs="Arial"/>
                <w:sz w:val="16"/>
                <w:szCs w:val="16"/>
              </w:rPr>
              <w:t>срок</w:t>
            </w:r>
          </w:p>
        </w:tc>
        <w:tc>
          <w:tcPr>
            <w:tcW w:w="2839" w:type="dxa"/>
            <w:gridSpan w:val="2"/>
            <w:vMerge w:val="restart"/>
            <w:tcBorders>
              <w:top w:val="single" w:sz="6" w:space="0" w:color="auto"/>
              <w:left w:val="single" w:sz="6" w:space="0" w:color="auto"/>
              <w:bottom w:val="nil"/>
              <w:right w:val="single" w:sz="6" w:space="0" w:color="auto"/>
            </w:tcBorders>
          </w:tcPr>
          <w:p w:rsidR="00C16341" w:rsidRPr="00C573FC" w:rsidRDefault="00C16341" w:rsidP="006B6E56">
            <w:pPr>
              <w:autoSpaceDE w:val="0"/>
              <w:autoSpaceDN w:val="0"/>
              <w:adjustRightInd w:val="0"/>
              <w:spacing w:line="240" w:lineRule="exact"/>
              <w:jc w:val="center"/>
              <w:rPr>
                <w:rFonts w:ascii="Arial" w:hAnsi="Arial" w:cs="Arial"/>
                <w:spacing w:val="-4"/>
                <w:sz w:val="16"/>
                <w:szCs w:val="16"/>
              </w:rPr>
            </w:pPr>
            <w:r w:rsidRPr="00C573FC">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AA6685" w:rsidRPr="00C573FC" w:rsidTr="00AA6685">
        <w:trPr>
          <w:cantSplit/>
          <w:trHeight w:val="1134"/>
        </w:trPr>
        <w:tc>
          <w:tcPr>
            <w:tcW w:w="667" w:type="dxa"/>
            <w:vMerge/>
            <w:tcBorders>
              <w:top w:val="nil"/>
              <w:left w:val="single" w:sz="6" w:space="0" w:color="auto"/>
              <w:bottom w:val="single" w:sz="4" w:space="0" w:color="auto"/>
              <w:right w:val="single" w:sz="6" w:space="0" w:color="auto"/>
            </w:tcBorders>
            <w:vAlign w:val="center"/>
          </w:tcPr>
          <w:p w:rsidR="00C16341" w:rsidRPr="00C573FC" w:rsidRDefault="00C16341" w:rsidP="006B6E56">
            <w:pPr>
              <w:autoSpaceDE w:val="0"/>
              <w:autoSpaceDN w:val="0"/>
              <w:adjustRightInd w:val="0"/>
              <w:jc w:val="center"/>
              <w:rPr>
                <w:rFonts w:ascii="Arial" w:hAnsi="Arial" w:cs="Arial"/>
                <w:sz w:val="16"/>
                <w:szCs w:val="16"/>
              </w:rPr>
            </w:pPr>
          </w:p>
        </w:tc>
        <w:tc>
          <w:tcPr>
            <w:tcW w:w="1681" w:type="dxa"/>
            <w:vMerge/>
            <w:tcBorders>
              <w:left w:val="single" w:sz="6" w:space="0" w:color="auto"/>
              <w:bottom w:val="single" w:sz="4" w:space="0" w:color="auto"/>
              <w:right w:val="single" w:sz="6" w:space="0" w:color="auto"/>
            </w:tcBorders>
            <w:vAlign w:val="center"/>
          </w:tcPr>
          <w:p w:rsidR="00C16341" w:rsidRPr="00C573FC" w:rsidRDefault="00C16341" w:rsidP="006B6E56">
            <w:pPr>
              <w:autoSpaceDE w:val="0"/>
              <w:autoSpaceDN w:val="0"/>
              <w:adjustRightInd w:val="0"/>
              <w:jc w:val="center"/>
              <w:rPr>
                <w:rFonts w:ascii="Arial" w:hAnsi="Arial" w:cs="Arial"/>
                <w:sz w:val="16"/>
                <w:szCs w:val="16"/>
              </w:rPr>
            </w:pPr>
          </w:p>
        </w:tc>
        <w:tc>
          <w:tcPr>
            <w:tcW w:w="1134" w:type="dxa"/>
            <w:gridSpan w:val="6"/>
            <w:vMerge/>
            <w:tcBorders>
              <w:left w:val="single" w:sz="6" w:space="0" w:color="auto"/>
              <w:bottom w:val="single" w:sz="4" w:space="0" w:color="auto"/>
              <w:right w:val="single" w:sz="6" w:space="0" w:color="auto"/>
            </w:tcBorders>
            <w:vAlign w:val="center"/>
          </w:tcPr>
          <w:p w:rsidR="00C16341" w:rsidRPr="00C573FC" w:rsidRDefault="00C16341" w:rsidP="006B6E56">
            <w:pPr>
              <w:autoSpaceDE w:val="0"/>
              <w:autoSpaceDN w:val="0"/>
              <w:adjustRightInd w:val="0"/>
              <w:jc w:val="center"/>
              <w:rPr>
                <w:rFonts w:ascii="Arial" w:hAnsi="Arial" w:cs="Arial"/>
                <w:sz w:val="16"/>
                <w:szCs w:val="16"/>
              </w:rPr>
            </w:pPr>
          </w:p>
        </w:tc>
        <w:tc>
          <w:tcPr>
            <w:tcW w:w="2533" w:type="dxa"/>
            <w:gridSpan w:val="4"/>
            <w:vMerge/>
            <w:tcBorders>
              <w:top w:val="nil"/>
              <w:left w:val="single" w:sz="6" w:space="0" w:color="auto"/>
              <w:bottom w:val="single" w:sz="4" w:space="0" w:color="auto"/>
              <w:right w:val="single" w:sz="6" w:space="0" w:color="auto"/>
            </w:tcBorders>
            <w:vAlign w:val="center"/>
          </w:tcPr>
          <w:p w:rsidR="00C16341" w:rsidRPr="00C573FC" w:rsidRDefault="00C16341" w:rsidP="006B6E56">
            <w:pPr>
              <w:autoSpaceDE w:val="0"/>
              <w:autoSpaceDN w:val="0"/>
              <w:adjustRightInd w:val="0"/>
              <w:jc w:val="center"/>
              <w:rPr>
                <w:rFonts w:ascii="Arial" w:hAnsi="Arial" w:cs="Arial"/>
                <w:sz w:val="16"/>
                <w:szCs w:val="16"/>
              </w:rPr>
            </w:pPr>
          </w:p>
        </w:tc>
        <w:tc>
          <w:tcPr>
            <w:tcW w:w="930" w:type="dxa"/>
            <w:gridSpan w:val="3"/>
            <w:tcBorders>
              <w:top w:val="single" w:sz="6" w:space="0" w:color="auto"/>
              <w:left w:val="single" w:sz="6" w:space="0" w:color="auto"/>
              <w:bottom w:val="single" w:sz="4" w:space="0" w:color="auto"/>
              <w:right w:val="single" w:sz="6" w:space="0" w:color="auto"/>
            </w:tcBorders>
            <w:textDirection w:val="btLr"/>
          </w:tcPr>
          <w:p w:rsidR="00C16341" w:rsidRPr="00C573FC" w:rsidRDefault="00C16341" w:rsidP="006B6E56">
            <w:pPr>
              <w:autoSpaceDE w:val="0"/>
              <w:autoSpaceDN w:val="0"/>
              <w:adjustRightInd w:val="0"/>
              <w:spacing w:line="240" w:lineRule="exact"/>
              <w:ind w:left="113" w:right="113"/>
              <w:jc w:val="center"/>
              <w:rPr>
                <w:rFonts w:ascii="Arial" w:hAnsi="Arial" w:cs="Arial"/>
                <w:sz w:val="16"/>
                <w:szCs w:val="16"/>
              </w:rPr>
            </w:pPr>
            <w:r w:rsidRPr="00C573FC">
              <w:rPr>
                <w:rFonts w:ascii="Arial" w:hAnsi="Arial" w:cs="Arial"/>
                <w:sz w:val="16"/>
                <w:szCs w:val="16"/>
              </w:rPr>
              <w:t>начала</w:t>
            </w:r>
          </w:p>
          <w:p w:rsidR="00C16341" w:rsidRPr="00C573FC" w:rsidRDefault="00C16341" w:rsidP="006B6E56">
            <w:pPr>
              <w:autoSpaceDE w:val="0"/>
              <w:autoSpaceDN w:val="0"/>
              <w:adjustRightInd w:val="0"/>
              <w:spacing w:line="240" w:lineRule="exact"/>
              <w:ind w:left="113" w:right="113"/>
              <w:jc w:val="center"/>
              <w:rPr>
                <w:rFonts w:ascii="Arial" w:hAnsi="Arial" w:cs="Arial"/>
                <w:sz w:val="16"/>
                <w:szCs w:val="16"/>
              </w:rPr>
            </w:pPr>
            <w:r w:rsidRPr="00C573FC">
              <w:rPr>
                <w:rFonts w:ascii="Arial" w:hAnsi="Arial" w:cs="Arial"/>
                <w:sz w:val="16"/>
                <w:szCs w:val="16"/>
              </w:rPr>
              <w:t>реализации</w:t>
            </w:r>
          </w:p>
        </w:tc>
        <w:tc>
          <w:tcPr>
            <w:tcW w:w="853" w:type="dxa"/>
            <w:tcBorders>
              <w:top w:val="single" w:sz="6" w:space="0" w:color="auto"/>
              <w:left w:val="single" w:sz="6" w:space="0" w:color="auto"/>
              <w:bottom w:val="single" w:sz="4" w:space="0" w:color="auto"/>
              <w:right w:val="single" w:sz="6" w:space="0" w:color="auto"/>
            </w:tcBorders>
            <w:textDirection w:val="btLr"/>
          </w:tcPr>
          <w:p w:rsidR="00C16341" w:rsidRPr="00C573FC" w:rsidRDefault="00C16341" w:rsidP="006B6E56">
            <w:pPr>
              <w:autoSpaceDE w:val="0"/>
              <w:autoSpaceDN w:val="0"/>
              <w:adjustRightInd w:val="0"/>
              <w:spacing w:line="240" w:lineRule="exact"/>
              <w:ind w:left="113" w:right="113"/>
              <w:jc w:val="center"/>
              <w:rPr>
                <w:rFonts w:ascii="Arial" w:hAnsi="Arial" w:cs="Arial"/>
                <w:sz w:val="16"/>
                <w:szCs w:val="16"/>
              </w:rPr>
            </w:pPr>
            <w:r w:rsidRPr="00C573FC">
              <w:rPr>
                <w:rFonts w:ascii="Arial" w:hAnsi="Arial" w:cs="Arial"/>
                <w:sz w:val="16"/>
                <w:szCs w:val="16"/>
              </w:rPr>
              <w:t>окончания реализации</w:t>
            </w:r>
          </w:p>
        </w:tc>
        <w:tc>
          <w:tcPr>
            <w:tcW w:w="2839" w:type="dxa"/>
            <w:gridSpan w:val="2"/>
            <w:vMerge/>
            <w:tcBorders>
              <w:top w:val="nil"/>
              <w:left w:val="single" w:sz="6" w:space="0" w:color="auto"/>
              <w:bottom w:val="single" w:sz="4" w:space="0" w:color="auto"/>
              <w:right w:val="single" w:sz="6" w:space="0" w:color="auto"/>
            </w:tcBorders>
            <w:vAlign w:val="center"/>
          </w:tcPr>
          <w:p w:rsidR="00C16341" w:rsidRPr="00C573FC" w:rsidRDefault="00C16341" w:rsidP="006B6E56">
            <w:pPr>
              <w:autoSpaceDE w:val="0"/>
              <w:autoSpaceDN w:val="0"/>
              <w:adjustRightInd w:val="0"/>
              <w:jc w:val="center"/>
              <w:rPr>
                <w:rFonts w:ascii="Arial" w:hAnsi="Arial" w:cs="Arial"/>
                <w:sz w:val="16"/>
                <w:szCs w:val="16"/>
              </w:rPr>
            </w:pPr>
          </w:p>
        </w:tc>
      </w:tr>
      <w:tr w:rsidR="00AA6685" w:rsidRPr="00C573FC" w:rsidTr="00AA6685">
        <w:trPr>
          <w:cantSplit/>
          <w:trHeight w:val="77"/>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AA6685" w:rsidRPr="00C573FC" w:rsidTr="00AA6685">
        <w:trPr>
          <w:cantSplit/>
          <w:trHeight w:val="1481"/>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1.</w:t>
            </w:r>
          </w:p>
        </w:tc>
        <w:tc>
          <w:tcPr>
            <w:tcW w:w="1681"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Подпрограмма 1 «Развитие малого и  среднего    предпринимательства, поддержка конкуренции и формирование благоприятного инвестиционного климата»</w:t>
            </w:r>
          </w:p>
        </w:tc>
        <w:tc>
          <w:tcPr>
            <w:tcW w:w="1134" w:type="dxa"/>
            <w:gridSpan w:val="6"/>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х</w:t>
            </w:r>
          </w:p>
        </w:tc>
        <w:tc>
          <w:tcPr>
            <w:tcW w:w="2533"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930" w:type="dxa"/>
            <w:gridSpan w:val="3"/>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2020 </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 xml:space="preserve">п. 4.1. приложения 1 к Программе </w:t>
            </w:r>
          </w:p>
        </w:tc>
      </w:tr>
      <w:tr w:rsidR="00AA6685" w:rsidRPr="00C573FC" w:rsidTr="00AA6685">
        <w:trPr>
          <w:cantSplit/>
          <w:trHeight w:val="49"/>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highlight w:val="yellow"/>
              </w:rPr>
            </w:pPr>
            <w:r w:rsidRPr="00C573FC">
              <w:rPr>
                <w:rFonts w:ascii="Arial" w:hAnsi="Arial" w:cs="Arial"/>
                <w:sz w:val="16"/>
                <w:szCs w:val="16"/>
              </w:rPr>
              <w:t>Задача 1 подпрограммы 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 "</w:t>
            </w:r>
          </w:p>
        </w:tc>
      </w:tr>
      <w:tr w:rsidR="00AA6685" w:rsidRPr="00C573FC" w:rsidTr="00AA6685">
        <w:trPr>
          <w:cantSplit/>
          <w:trHeight w:val="160"/>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1.1.</w:t>
            </w:r>
          </w:p>
        </w:tc>
        <w:tc>
          <w:tcPr>
            <w:tcW w:w="1681"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1134" w:type="dxa"/>
            <w:gridSpan w:val="6"/>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применение мер муници</w:t>
            </w:r>
          </w:p>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пального регу</w:t>
            </w:r>
          </w:p>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лирования</w:t>
            </w:r>
          </w:p>
        </w:tc>
        <w:tc>
          <w:tcPr>
            <w:tcW w:w="2533" w:type="dxa"/>
            <w:gridSpan w:val="4"/>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930" w:type="dxa"/>
            <w:gridSpan w:val="3"/>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2020</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п.4.1.1.  приложения1 к Программе</w:t>
            </w:r>
          </w:p>
          <w:p w:rsidR="00C16341" w:rsidRPr="00C573FC" w:rsidRDefault="00C16341"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п.4.1.2. приложения1 к Программе</w:t>
            </w:r>
          </w:p>
        </w:tc>
      </w:tr>
      <w:tr w:rsidR="00AA6685" w:rsidRPr="00C573FC" w:rsidTr="00AA6685">
        <w:trPr>
          <w:cantSplit/>
          <w:trHeight w:val="48"/>
        </w:trPr>
        <w:tc>
          <w:tcPr>
            <w:tcW w:w="667" w:type="dxa"/>
            <w:vMerge w:val="restart"/>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w:t>
            </w:r>
          </w:p>
        </w:tc>
        <w:tc>
          <w:tcPr>
            <w:tcW w:w="1681"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widowControl w:val="0"/>
              <w:autoSpaceDE w:val="0"/>
              <w:autoSpaceDN w:val="0"/>
              <w:adjustRightInd w:val="0"/>
              <w:ind w:right="72" w:firstLine="33"/>
              <w:jc w:val="both"/>
              <w:rPr>
                <w:rFonts w:ascii="Arial" w:hAnsi="Arial" w:cs="Arial"/>
                <w:sz w:val="16"/>
                <w:szCs w:val="16"/>
              </w:rPr>
            </w:pPr>
            <w:r w:rsidRPr="00C573FC">
              <w:rPr>
                <w:rFonts w:ascii="Arial" w:hAnsi="Arial" w:cs="Arial"/>
                <w:sz w:val="16"/>
                <w:szCs w:val="16"/>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134" w:type="dxa"/>
            <w:gridSpan w:val="6"/>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х</w:t>
            </w:r>
          </w:p>
        </w:tc>
        <w:tc>
          <w:tcPr>
            <w:tcW w:w="2533" w:type="dxa"/>
            <w:gridSpan w:val="4"/>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930" w:type="dxa"/>
            <w:gridSpan w:val="3"/>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2020</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п.4.2.1 приложения 1 к Программе</w:t>
            </w:r>
          </w:p>
          <w:p w:rsidR="00C16341" w:rsidRPr="00C573FC" w:rsidRDefault="00C16341" w:rsidP="006B6E56">
            <w:pPr>
              <w:widowControl w:val="0"/>
              <w:autoSpaceDE w:val="0"/>
              <w:autoSpaceDN w:val="0"/>
              <w:adjustRightInd w:val="0"/>
              <w:jc w:val="center"/>
              <w:rPr>
                <w:rFonts w:ascii="Arial" w:hAnsi="Arial" w:cs="Arial"/>
                <w:sz w:val="16"/>
                <w:szCs w:val="16"/>
              </w:rPr>
            </w:pPr>
          </w:p>
        </w:tc>
      </w:tr>
      <w:tr w:rsidR="00AA6685" w:rsidRPr="00C573FC" w:rsidTr="00AA6685">
        <w:trPr>
          <w:cantSplit/>
          <w:trHeight w:val="160"/>
        </w:trPr>
        <w:tc>
          <w:tcPr>
            <w:tcW w:w="667" w:type="dxa"/>
            <w:vMerge/>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 xml:space="preserve">Задача 1подпрограммы 2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w:t>
            </w:r>
          </w:p>
        </w:tc>
      </w:tr>
      <w:tr w:rsidR="00AA6685" w:rsidRPr="00C573FC" w:rsidTr="00AA6685">
        <w:trPr>
          <w:cantSplit/>
          <w:trHeight w:val="2069"/>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2.1</w:t>
            </w:r>
          </w:p>
        </w:tc>
        <w:tc>
          <w:tcPr>
            <w:tcW w:w="1681"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134" w:type="dxa"/>
            <w:gridSpan w:val="6"/>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выполне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ние функций органами местного самоуправления БГО СК</w:t>
            </w:r>
          </w:p>
        </w:tc>
        <w:tc>
          <w:tcPr>
            <w:tcW w:w="2533" w:type="dxa"/>
            <w:gridSpan w:val="4"/>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p w:rsidR="00C16341" w:rsidRPr="00C573FC" w:rsidRDefault="00C16341" w:rsidP="006B6E56">
            <w:pPr>
              <w:autoSpaceDE w:val="0"/>
              <w:autoSpaceDN w:val="0"/>
              <w:adjustRightInd w:val="0"/>
              <w:jc w:val="center"/>
              <w:rPr>
                <w:rFonts w:ascii="Arial" w:hAnsi="Arial" w:cs="Arial"/>
                <w:sz w:val="16"/>
                <w:szCs w:val="16"/>
              </w:rPr>
            </w:pPr>
          </w:p>
          <w:p w:rsidR="00C16341" w:rsidRPr="00C573FC" w:rsidRDefault="00C16341" w:rsidP="006B6E56">
            <w:pPr>
              <w:autoSpaceDE w:val="0"/>
              <w:autoSpaceDN w:val="0"/>
              <w:adjustRightInd w:val="0"/>
              <w:jc w:val="center"/>
              <w:rPr>
                <w:rFonts w:ascii="Arial" w:hAnsi="Arial" w:cs="Arial"/>
                <w:sz w:val="16"/>
                <w:szCs w:val="16"/>
              </w:rPr>
            </w:pPr>
          </w:p>
          <w:p w:rsidR="00C16341" w:rsidRPr="00C573FC" w:rsidRDefault="00C16341" w:rsidP="006B6E56">
            <w:pPr>
              <w:autoSpaceDE w:val="0"/>
              <w:autoSpaceDN w:val="0"/>
              <w:adjustRightInd w:val="0"/>
              <w:jc w:val="center"/>
              <w:rPr>
                <w:rFonts w:ascii="Arial" w:hAnsi="Arial" w:cs="Arial"/>
                <w:sz w:val="16"/>
                <w:szCs w:val="16"/>
              </w:rPr>
            </w:pPr>
          </w:p>
        </w:tc>
        <w:tc>
          <w:tcPr>
            <w:tcW w:w="930" w:type="dxa"/>
            <w:gridSpan w:val="3"/>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2018</w:t>
            </w:r>
          </w:p>
          <w:p w:rsidR="00C16341" w:rsidRPr="00C573FC" w:rsidRDefault="00C16341" w:rsidP="006B6E56">
            <w:pPr>
              <w:autoSpaceDE w:val="0"/>
              <w:autoSpaceDN w:val="0"/>
              <w:adjustRightInd w:val="0"/>
              <w:jc w:val="center"/>
              <w:rPr>
                <w:rFonts w:ascii="Arial" w:hAnsi="Arial" w:cs="Arial"/>
                <w:sz w:val="16"/>
                <w:szCs w:val="16"/>
              </w:rPr>
            </w:pPr>
          </w:p>
          <w:p w:rsidR="00C16341" w:rsidRPr="00C573FC" w:rsidRDefault="00C16341" w:rsidP="006B6E56">
            <w:pPr>
              <w:autoSpaceDE w:val="0"/>
              <w:autoSpaceDN w:val="0"/>
              <w:adjustRightInd w:val="0"/>
              <w:jc w:val="center"/>
              <w:rPr>
                <w:rFonts w:ascii="Arial" w:hAnsi="Arial" w:cs="Arial"/>
                <w:sz w:val="16"/>
                <w:szCs w:val="16"/>
              </w:rPr>
            </w:pPr>
          </w:p>
          <w:p w:rsidR="00C16341" w:rsidRPr="00C573FC" w:rsidRDefault="00C16341" w:rsidP="006B6E56">
            <w:pPr>
              <w:autoSpaceDE w:val="0"/>
              <w:autoSpaceDN w:val="0"/>
              <w:adjustRightInd w:val="0"/>
              <w:jc w:val="center"/>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2020</w:t>
            </w:r>
          </w:p>
          <w:p w:rsidR="00C16341" w:rsidRPr="00C573FC" w:rsidRDefault="00C16341" w:rsidP="006B6E56">
            <w:pPr>
              <w:autoSpaceDE w:val="0"/>
              <w:autoSpaceDN w:val="0"/>
              <w:adjustRightInd w:val="0"/>
              <w:jc w:val="center"/>
              <w:rPr>
                <w:rFonts w:ascii="Arial" w:hAnsi="Arial" w:cs="Arial"/>
                <w:sz w:val="16"/>
                <w:szCs w:val="16"/>
              </w:rPr>
            </w:pPr>
          </w:p>
          <w:p w:rsidR="00C16341" w:rsidRPr="00C573FC" w:rsidRDefault="00C16341" w:rsidP="006B6E56">
            <w:pPr>
              <w:autoSpaceDE w:val="0"/>
              <w:autoSpaceDN w:val="0"/>
              <w:adjustRightInd w:val="0"/>
              <w:jc w:val="center"/>
              <w:rPr>
                <w:rFonts w:ascii="Arial" w:hAnsi="Arial" w:cs="Arial"/>
                <w:sz w:val="16"/>
                <w:szCs w:val="16"/>
              </w:rPr>
            </w:pPr>
          </w:p>
          <w:p w:rsidR="00C16341" w:rsidRPr="00C573FC" w:rsidRDefault="00C16341" w:rsidP="006B6E56">
            <w:pPr>
              <w:autoSpaceDE w:val="0"/>
              <w:autoSpaceDN w:val="0"/>
              <w:adjustRightInd w:val="0"/>
              <w:jc w:val="center"/>
              <w:rPr>
                <w:rFonts w:ascii="Arial" w:hAnsi="Arial" w:cs="Arial"/>
                <w:sz w:val="16"/>
                <w:szCs w:val="16"/>
              </w:rPr>
            </w:pP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п.4.2.1 приложения 1 к Программе;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п.4.2.2 приложения 1 к Программе</w:t>
            </w:r>
          </w:p>
        </w:tc>
      </w:tr>
      <w:tr w:rsidR="00AA6685" w:rsidRPr="00C573FC" w:rsidTr="00AA6685">
        <w:trPr>
          <w:cantSplit/>
          <w:trHeight w:val="160"/>
        </w:trPr>
        <w:tc>
          <w:tcPr>
            <w:tcW w:w="667" w:type="dxa"/>
            <w:vMerge w:val="restart"/>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3.</w:t>
            </w:r>
          </w:p>
        </w:tc>
        <w:tc>
          <w:tcPr>
            <w:tcW w:w="1681"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Подпрограмма 3 "Сохранение и развитие культуры"</w:t>
            </w:r>
          </w:p>
        </w:tc>
        <w:tc>
          <w:tcPr>
            <w:tcW w:w="1134" w:type="dxa"/>
            <w:gridSpan w:val="6"/>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х</w:t>
            </w:r>
          </w:p>
        </w:tc>
        <w:tc>
          <w:tcPr>
            <w:tcW w:w="2533" w:type="dxa"/>
            <w:gridSpan w:val="4"/>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930" w:type="dxa"/>
            <w:gridSpan w:val="3"/>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2020</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 4.4. приложения 1 к Программе</w:t>
            </w:r>
          </w:p>
        </w:tc>
      </w:tr>
      <w:tr w:rsidR="00AA6685" w:rsidRPr="00C573FC" w:rsidTr="00AA6685">
        <w:trPr>
          <w:cantSplit/>
          <w:trHeight w:val="160"/>
        </w:trPr>
        <w:tc>
          <w:tcPr>
            <w:tcW w:w="667" w:type="dxa"/>
            <w:vMerge/>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Задача 1 подпрограммы 3 Программы: </w:t>
            </w:r>
            <w:r w:rsidRPr="00C573FC">
              <w:rPr>
                <w:rFonts w:ascii="Arial" w:hAnsi="Arial" w:cs="Arial"/>
                <w:iCs/>
                <w:sz w:val="16"/>
                <w:szCs w:val="16"/>
              </w:rPr>
              <w:t>Обеспечение роста посещаемости МУК «БРИКМ»  за  счет внедрения инновационных форм работы</w:t>
            </w:r>
          </w:p>
        </w:tc>
      </w:tr>
      <w:tr w:rsidR="00AA6685" w:rsidRPr="00C573FC" w:rsidTr="00AA6685">
        <w:trPr>
          <w:cantSplit/>
          <w:trHeight w:val="160"/>
        </w:trPr>
        <w:tc>
          <w:tcPr>
            <w:tcW w:w="667" w:type="dxa"/>
            <w:vMerge w:val="restart"/>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3.1</w:t>
            </w:r>
          </w:p>
        </w:tc>
        <w:tc>
          <w:tcPr>
            <w:tcW w:w="1681"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134" w:type="dxa"/>
            <w:gridSpan w:val="6"/>
            <w:tcBorders>
              <w:top w:val="single" w:sz="4" w:space="0" w:color="auto"/>
              <w:left w:val="single" w:sz="4" w:space="0" w:color="auto"/>
              <w:bottom w:val="single" w:sz="4" w:space="0" w:color="auto"/>
              <w:right w:val="single" w:sz="4" w:space="0" w:color="auto"/>
            </w:tcBorders>
          </w:tcPr>
          <w:p w:rsidR="00C16341" w:rsidRPr="00C573FC" w:rsidRDefault="00C16341" w:rsidP="006B6E56">
            <w:pPr>
              <w:jc w:val="center"/>
              <w:rPr>
                <w:rFonts w:ascii="Arial" w:hAnsi="Arial" w:cs="Arial"/>
                <w:sz w:val="16"/>
                <w:szCs w:val="16"/>
              </w:rPr>
            </w:pPr>
            <w:r w:rsidRPr="00C573FC">
              <w:rPr>
                <w:rFonts w:ascii="Arial" w:hAnsi="Arial" w:cs="Arial"/>
                <w:sz w:val="16"/>
                <w:szCs w:val="16"/>
              </w:rPr>
              <w:t>выполнение функций ор</w:t>
            </w:r>
          </w:p>
          <w:p w:rsidR="00C16341" w:rsidRPr="00C573FC" w:rsidRDefault="00C16341" w:rsidP="006B6E56">
            <w:pPr>
              <w:jc w:val="center"/>
              <w:rPr>
                <w:rFonts w:ascii="Arial" w:hAnsi="Arial" w:cs="Arial"/>
                <w:sz w:val="16"/>
                <w:szCs w:val="16"/>
              </w:rPr>
            </w:pPr>
            <w:r w:rsidRPr="00C573FC">
              <w:rPr>
                <w:rFonts w:ascii="Arial" w:hAnsi="Arial" w:cs="Arial"/>
                <w:sz w:val="16"/>
                <w:szCs w:val="16"/>
              </w:rPr>
              <w:t>ганами мест</w:t>
            </w:r>
          </w:p>
          <w:p w:rsidR="00C16341" w:rsidRPr="00C573FC" w:rsidRDefault="00C16341" w:rsidP="006B6E56">
            <w:pPr>
              <w:jc w:val="center"/>
              <w:rPr>
                <w:rFonts w:ascii="Arial" w:hAnsi="Arial" w:cs="Arial"/>
                <w:sz w:val="16"/>
                <w:szCs w:val="16"/>
              </w:rPr>
            </w:pPr>
            <w:r w:rsidRPr="00C573FC">
              <w:rPr>
                <w:rFonts w:ascii="Arial" w:hAnsi="Arial" w:cs="Arial"/>
                <w:sz w:val="16"/>
                <w:szCs w:val="16"/>
              </w:rPr>
              <w:t>ного самоуп</w:t>
            </w:r>
          </w:p>
          <w:p w:rsidR="00C16341" w:rsidRPr="00C573FC" w:rsidRDefault="00C16341" w:rsidP="006B6E56">
            <w:pPr>
              <w:jc w:val="center"/>
              <w:rPr>
                <w:rFonts w:ascii="Arial" w:hAnsi="Arial" w:cs="Arial"/>
                <w:sz w:val="16"/>
                <w:szCs w:val="16"/>
              </w:rPr>
            </w:pPr>
            <w:r w:rsidRPr="00C573FC">
              <w:rPr>
                <w:rFonts w:ascii="Arial" w:hAnsi="Arial" w:cs="Arial"/>
                <w:sz w:val="16"/>
                <w:szCs w:val="16"/>
              </w:rPr>
              <w:t>равления  БГО СК</w:t>
            </w:r>
          </w:p>
        </w:tc>
        <w:tc>
          <w:tcPr>
            <w:tcW w:w="2533"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930" w:type="dxa"/>
            <w:gridSpan w:val="3"/>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2020 </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п.4.3.1приложения 1 к Программе</w:t>
            </w:r>
          </w:p>
        </w:tc>
      </w:tr>
      <w:tr w:rsidR="00AA6685" w:rsidRPr="00C573FC" w:rsidTr="00AA6685">
        <w:trPr>
          <w:cantSplit/>
          <w:trHeight w:val="160"/>
        </w:trPr>
        <w:tc>
          <w:tcPr>
            <w:tcW w:w="667" w:type="dxa"/>
            <w:vMerge/>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Задача 2 подпрограммы 3 Программы «</w:t>
            </w:r>
            <w:r w:rsidRPr="00C573FC">
              <w:rPr>
                <w:rFonts w:ascii="Arial" w:hAnsi="Arial" w:cs="Arial"/>
                <w:iCs/>
                <w:sz w:val="16"/>
                <w:szCs w:val="16"/>
              </w:rPr>
              <w:t xml:space="preserve">Создание  в  библиотеках  комфортной  среды   для духовного,     культурного,     интеллектуального развития населения  </w:t>
            </w:r>
          </w:p>
        </w:tc>
      </w:tr>
      <w:tr w:rsidR="00AA6685" w:rsidRPr="00C573FC" w:rsidTr="00AA6685">
        <w:trPr>
          <w:cantSplit/>
          <w:trHeight w:val="160"/>
        </w:trPr>
        <w:tc>
          <w:tcPr>
            <w:tcW w:w="667" w:type="dxa"/>
            <w:vMerge w:val="restart"/>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3.2.</w:t>
            </w:r>
          </w:p>
        </w:tc>
        <w:tc>
          <w:tcPr>
            <w:tcW w:w="1681"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134" w:type="dxa"/>
            <w:gridSpan w:val="6"/>
            <w:tcBorders>
              <w:top w:val="single" w:sz="4" w:space="0" w:color="auto"/>
              <w:left w:val="single" w:sz="4" w:space="0" w:color="auto"/>
              <w:bottom w:val="single" w:sz="4" w:space="0" w:color="auto"/>
              <w:right w:val="single" w:sz="4" w:space="0" w:color="auto"/>
            </w:tcBorders>
          </w:tcPr>
          <w:p w:rsidR="00C16341" w:rsidRPr="00C573FC" w:rsidRDefault="00C16341" w:rsidP="006B6E56">
            <w:pPr>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w:t>
            </w:r>
          </w:p>
          <w:p w:rsidR="00C16341" w:rsidRPr="00C573FC" w:rsidRDefault="00C16341" w:rsidP="006B6E56">
            <w:pPr>
              <w:jc w:val="center"/>
              <w:rPr>
                <w:rFonts w:ascii="Arial" w:hAnsi="Arial" w:cs="Arial"/>
                <w:sz w:val="16"/>
                <w:szCs w:val="16"/>
              </w:rPr>
            </w:pPr>
            <w:r w:rsidRPr="00C573FC">
              <w:rPr>
                <w:rFonts w:ascii="Arial" w:hAnsi="Arial" w:cs="Arial"/>
                <w:sz w:val="16"/>
                <w:szCs w:val="16"/>
              </w:rPr>
              <w:t>ния БГО СК</w:t>
            </w:r>
          </w:p>
        </w:tc>
        <w:tc>
          <w:tcPr>
            <w:tcW w:w="2533" w:type="dxa"/>
            <w:gridSpan w:val="4"/>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930" w:type="dxa"/>
            <w:gridSpan w:val="3"/>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2020</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п.4.3.2приложения 1 к Программе:</w:t>
            </w:r>
          </w:p>
        </w:tc>
      </w:tr>
      <w:tr w:rsidR="00AA6685" w:rsidRPr="00C573FC" w:rsidTr="00AA6685">
        <w:trPr>
          <w:cantSplit/>
          <w:trHeight w:val="160"/>
        </w:trPr>
        <w:tc>
          <w:tcPr>
            <w:tcW w:w="667" w:type="dxa"/>
            <w:vMerge/>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b/>
                <w:iCs/>
                <w:sz w:val="16"/>
                <w:szCs w:val="16"/>
              </w:rPr>
              <w:softHyphen/>
            </w:r>
            <w:r w:rsidRPr="00C573FC">
              <w:rPr>
                <w:rFonts w:ascii="Arial" w:hAnsi="Arial" w:cs="Arial"/>
                <w:sz w:val="16"/>
                <w:szCs w:val="16"/>
              </w:rPr>
              <w:t xml:space="preserve"> Задача 3 подпрограммы 3 Программы: </w:t>
            </w:r>
            <w:r w:rsidRPr="00C573FC">
              <w:rPr>
                <w:rFonts w:ascii="Arial" w:hAnsi="Arial" w:cs="Arial"/>
                <w:iCs/>
                <w:sz w:val="16"/>
                <w:szCs w:val="16"/>
              </w:rPr>
              <w:t>Обеспечение доступности культурных благ для</w:t>
            </w:r>
            <w:r w:rsidRPr="00C573FC">
              <w:rPr>
                <w:rFonts w:ascii="Arial" w:hAnsi="Arial" w:cs="Arial"/>
                <w:iCs/>
                <w:sz w:val="16"/>
                <w:szCs w:val="16"/>
              </w:rPr>
              <w:softHyphen/>
              <w:t xml:space="preserve"> населения Благодарненского городского округа</w:t>
            </w:r>
          </w:p>
        </w:tc>
      </w:tr>
      <w:tr w:rsidR="00AA6685" w:rsidRPr="00C573FC" w:rsidTr="00AA6685">
        <w:trPr>
          <w:cantSplit/>
          <w:trHeight w:val="160"/>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3.3.</w:t>
            </w:r>
          </w:p>
        </w:tc>
        <w:tc>
          <w:tcPr>
            <w:tcW w:w="1687"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 «Организация и проведение   культурно-массовых мероприятий»</w:t>
            </w:r>
          </w:p>
        </w:tc>
        <w:tc>
          <w:tcPr>
            <w:tcW w:w="1128" w:type="dxa"/>
            <w:gridSpan w:val="5"/>
            <w:tcBorders>
              <w:top w:val="single" w:sz="4" w:space="0" w:color="auto"/>
              <w:left w:val="single" w:sz="4" w:space="0" w:color="auto"/>
              <w:bottom w:val="single" w:sz="4" w:space="0" w:color="auto"/>
              <w:right w:val="single" w:sz="4" w:space="0" w:color="auto"/>
            </w:tcBorders>
          </w:tcPr>
          <w:p w:rsidR="00C16341" w:rsidRPr="00C573FC" w:rsidRDefault="00C16341" w:rsidP="006B6E56">
            <w:pPr>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w:t>
            </w:r>
          </w:p>
          <w:p w:rsidR="00C16341" w:rsidRPr="00C573FC" w:rsidRDefault="00C16341" w:rsidP="006B6E56">
            <w:pPr>
              <w:jc w:val="center"/>
              <w:rPr>
                <w:rFonts w:ascii="Arial" w:hAnsi="Arial" w:cs="Arial"/>
                <w:sz w:val="16"/>
                <w:szCs w:val="16"/>
              </w:rPr>
            </w:pPr>
            <w:r w:rsidRPr="00C573FC">
              <w:rPr>
                <w:rFonts w:ascii="Arial" w:hAnsi="Arial" w:cs="Arial"/>
                <w:sz w:val="16"/>
                <w:szCs w:val="16"/>
              </w:rPr>
              <w:t>ния БГО СК</w:t>
            </w:r>
          </w:p>
        </w:tc>
        <w:tc>
          <w:tcPr>
            <w:tcW w:w="2533" w:type="dxa"/>
            <w:gridSpan w:val="4"/>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930" w:type="dxa"/>
            <w:gridSpan w:val="3"/>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2020</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 4.3.3</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приложения 1 к Программе</w:t>
            </w:r>
          </w:p>
        </w:tc>
      </w:tr>
      <w:tr w:rsidR="00AA6685" w:rsidRPr="00C573FC" w:rsidTr="00AA6685">
        <w:trPr>
          <w:cantSplit/>
          <w:trHeight w:val="160"/>
        </w:trPr>
        <w:tc>
          <w:tcPr>
            <w:tcW w:w="667" w:type="dxa"/>
            <w:tcBorders>
              <w:top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c>
          <w:tcPr>
            <w:tcW w:w="9970" w:type="dxa"/>
            <w:gridSpan w:val="17"/>
            <w:tcBorders>
              <w:top w:val="single" w:sz="4" w:space="0" w:color="auto"/>
            </w:tcBorders>
          </w:tcPr>
          <w:p w:rsidR="00C16341" w:rsidRPr="00C573FC" w:rsidRDefault="00C16341" w:rsidP="006B6E56">
            <w:pPr>
              <w:autoSpaceDE w:val="0"/>
              <w:autoSpaceDN w:val="0"/>
              <w:adjustRightInd w:val="0"/>
              <w:rPr>
                <w:rFonts w:ascii="Arial" w:hAnsi="Arial" w:cs="Arial"/>
                <w:sz w:val="16"/>
                <w:szCs w:val="16"/>
              </w:rPr>
            </w:pPr>
          </w:p>
        </w:tc>
      </w:tr>
      <w:tr w:rsidR="00AA6685" w:rsidRPr="00C573FC" w:rsidTr="00AA6685">
        <w:trPr>
          <w:cantSplit/>
          <w:trHeight w:val="160"/>
        </w:trPr>
        <w:tc>
          <w:tcPr>
            <w:tcW w:w="667" w:type="dxa"/>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c>
          <w:tcPr>
            <w:tcW w:w="9970" w:type="dxa"/>
            <w:gridSpan w:val="17"/>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Задача 4 подпрограммы 3 Программы: Обеспечение доступности и повышение качества дополнительного образования детей Благодарненского городского округа</w:t>
            </w:r>
          </w:p>
        </w:tc>
      </w:tr>
      <w:tr w:rsidR="00AA6685" w:rsidRPr="00C573FC" w:rsidTr="00AA6685">
        <w:trPr>
          <w:cantSplit/>
          <w:trHeight w:val="160"/>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3.4.</w:t>
            </w:r>
          </w:p>
        </w:tc>
        <w:tc>
          <w:tcPr>
            <w:tcW w:w="1701" w:type="dxa"/>
            <w:gridSpan w:val="3"/>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143" w:type="dxa"/>
            <w:gridSpan w:val="5"/>
            <w:tcBorders>
              <w:top w:val="single" w:sz="4" w:space="0" w:color="auto"/>
              <w:left w:val="single" w:sz="4" w:space="0" w:color="auto"/>
              <w:bottom w:val="single" w:sz="4" w:space="0" w:color="auto"/>
              <w:right w:val="single" w:sz="4" w:space="0" w:color="auto"/>
            </w:tcBorders>
          </w:tcPr>
          <w:p w:rsidR="00C16341" w:rsidRPr="00C573FC" w:rsidRDefault="00C16341" w:rsidP="006B6E56">
            <w:pPr>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w:t>
            </w:r>
          </w:p>
          <w:p w:rsidR="00C16341" w:rsidRPr="00C573FC" w:rsidRDefault="00C16341" w:rsidP="006B6E56">
            <w:pPr>
              <w:jc w:val="center"/>
              <w:rPr>
                <w:rFonts w:ascii="Arial" w:hAnsi="Arial" w:cs="Arial"/>
                <w:sz w:val="16"/>
                <w:szCs w:val="16"/>
              </w:rPr>
            </w:pPr>
            <w:r w:rsidRPr="00C573FC">
              <w:rPr>
                <w:rFonts w:ascii="Arial" w:hAnsi="Arial" w:cs="Arial"/>
                <w:sz w:val="16"/>
                <w:szCs w:val="16"/>
              </w:rPr>
              <w:t>ния БГО СК</w:t>
            </w:r>
          </w:p>
        </w:tc>
        <w:tc>
          <w:tcPr>
            <w:tcW w:w="2545" w:type="dxa"/>
            <w:gridSpan w:val="4"/>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889" w:type="dxa"/>
            <w:gridSpan w:val="2"/>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п.4.3.4приложения 1 к Программе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 4.3.5приложения 1 к Программе</w:t>
            </w:r>
          </w:p>
        </w:tc>
      </w:tr>
      <w:tr w:rsidR="00AA6685" w:rsidRPr="00C573FC" w:rsidTr="00AA6685">
        <w:trPr>
          <w:cantSplit/>
          <w:trHeight w:val="2473"/>
        </w:trPr>
        <w:tc>
          <w:tcPr>
            <w:tcW w:w="667" w:type="dxa"/>
            <w:vMerge w:val="restart"/>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4.</w:t>
            </w:r>
          </w:p>
        </w:tc>
        <w:tc>
          <w:tcPr>
            <w:tcW w:w="1701" w:type="dxa"/>
            <w:gridSpan w:val="3"/>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Подпрограмма 4 </w:t>
            </w:r>
          </w:p>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143" w:type="dxa"/>
            <w:gridSpan w:val="5"/>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х</w:t>
            </w:r>
          </w:p>
        </w:tc>
        <w:tc>
          <w:tcPr>
            <w:tcW w:w="2545"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соисполнители:</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УО и МП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АБГО СК,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УСХ АБГО СК, ФУ АБГО СК</w:t>
            </w:r>
          </w:p>
        </w:tc>
        <w:tc>
          <w:tcPr>
            <w:tcW w:w="88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2020 </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п.4.2   приложения 1 к Программе </w:t>
            </w:r>
          </w:p>
        </w:tc>
      </w:tr>
      <w:tr w:rsidR="00AA6685" w:rsidRPr="00C573FC" w:rsidTr="00AA6685">
        <w:trPr>
          <w:cantSplit/>
          <w:trHeight w:val="143"/>
        </w:trPr>
        <w:tc>
          <w:tcPr>
            <w:tcW w:w="667" w:type="dxa"/>
            <w:vMerge/>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581D0C" w:rsidRDefault="00581D0C" w:rsidP="006B6E56">
            <w:pPr>
              <w:widowControl w:val="0"/>
              <w:autoSpaceDE w:val="0"/>
              <w:autoSpaceDN w:val="0"/>
              <w:adjustRightInd w:val="0"/>
              <w:jc w:val="center"/>
              <w:rPr>
                <w:rFonts w:ascii="Arial" w:hAnsi="Arial" w:cs="Arial"/>
                <w:sz w:val="16"/>
                <w:szCs w:val="16"/>
              </w:rPr>
            </w:pPr>
          </w:p>
          <w:p w:rsidR="00C16341" w:rsidRDefault="00C16341" w:rsidP="006B6E56">
            <w:pPr>
              <w:widowControl w:val="0"/>
              <w:autoSpaceDE w:val="0"/>
              <w:autoSpaceDN w:val="0"/>
              <w:adjustRightInd w:val="0"/>
              <w:jc w:val="center"/>
              <w:rPr>
                <w:rFonts w:ascii="Arial" w:hAnsi="Arial" w:cs="Arial"/>
                <w:sz w:val="16"/>
                <w:szCs w:val="16"/>
              </w:rPr>
            </w:pPr>
            <w:r w:rsidRPr="00C573FC">
              <w:rPr>
                <w:rFonts w:ascii="Arial" w:hAnsi="Arial" w:cs="Arial"/>
                <w:sz w:val="16"/>
                <w:szCs w:val="16"/>
              </w:rPr>
              <w:t>Задача 1подпрограммы 4 Программы "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межкофессионального согласия, профилактику межнациональных (межэтнических) конфликтов в границах городского округа"</w:t>
            </w:r>
          </w:p>
          <w:p w:rsidR="00581D0C" w:rsidRPr="00C573FC" w:rsidRDefault="00581D0C" w:rsidP="006B6E56">
            <w:pPr>
              <w:widowControl w:val="0"/>
              <w:autoSpaceDE w:val="0"/>
              <w:autoSpaceDN w:val="0"/>
              <w:adjustRightInd w:val="0"/>
              <w:jc w:val="center"/>
              <w:rPr>
                <w:rFonts w:ascii="Arial" w:hAnsi="Arial" w:cs="Arial"/>
                <w:sz w:val="16"/>
                <w:szCs w:val="16"/>
              </w:rPr>
            </w:pPr>
          </w:p>
        </w:tc>
      </w:tr>
      <w:tr w:rsidR="00AA6685" w:rsidRPr="00C573FC" w:rsidTr="00AA6685">
        <w:trPr>
          <w:gridAfter w:val="1"/>
          <w:wAfter w:w="42" w:type="dxa"/>
          <w:cantSplit/>
          <w:trHeight w:val="1847"/>
        </w:trPr>
        <w:tc>
          <w:tcPr>
            <w:tcW w:w="667" w:type="dxa"/>
            <w:vMerge w:val="restart"/>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4.1.</w:t>
            </w:r>
          </w:p>
        </w:tc>
        <w:tc>
          <w:tcPr>
            <w:tcW w:w="1701" w:type="dxa"/>
            <w:gridSpan w:val="3"/>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 </w:t>
            </w:r>
          </w:p>
        </w:tc>
        <w:tc>
          <w:tcPr>
            <w:tcW w:w="1143" w:type="dxa"/>
            <w:gridSpan w:val="5"/>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ния БГО СК </w:t>
            </w:r>
          </w:p>
        </w:tc>
        <w:tc>
          <w:tcPr>
            <w:tcW w:w="2545"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соисполнители:</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УО и МП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АБГО СК,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УСХ АБГО СК, ФУ АБГО СК</w:t>
            </w:r>
          </w:p>
        </w:tc>
        <w:tc>
          <w:tcPr>
            <w:tcW w:w="889" w:type="dxa"/>
            <w:gridSpan w:val="2"/>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2020</w:t>
            </w:r>
          </w:p>
        </w:tc>
        <w:tc>
          <w:tcPr>
            <w:tcW w:w="279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п.4.4.1  приложения 1 к Программе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п.4.4.2  приложения 1 к Программе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п.4.4.3  приложения 1 к Программе</w:t>
            </w:r>
          </w:p>
        </w:tc>
      </w:tr>
      <w:tr w:rsidR="00AA6685" w:rsidRPr="00C573FC" w:rsidTr="00AA6685">
        <w:trPr>
          <w:cantSplit/>
          <w:trHeight w:val="789"/>
        </w:trPr>
        <w:tc>
          <w:tcPr>
            <w:tcW w:w="667" w:type="dxa"/>
            <w:vMerge/>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581D0C" w:rsidRDefault="00581D0C" w:rsidP="006B6E56">
            <w:pPr>
              <w:autoSpaceDE w:val="0"/>
              <w:autoSpaceDN w:val="0"/>
              <w:adjustRightInd w:val="0"/>
              <w:jc w:val="center"/>
              <w:rPr>
                <w:rFonts w:ascii="Arial" w:hAnsi="Arial" w:cs="Arial"/>
                <w:sz w:val="16"/>
                <w:szCs w:val="16"/>
              </w:rPr>
            </w:pPr>
          </w:p>
          <w:p w:rsidR="00C16341"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Задача 2 подпрограммы 4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p w:rsidR="00581D0C" w:rsidRPr="00C573FC" w:rsidRDefault="00581D0C" w:rsidP="006B6E56">
            <w:pPr>
              <w:autoSpaceDE w:val="0"/>
              <w:autoSpaceDN w:val="0"/>
              <w:adjustRightInd w:val="0"/>
              <w:jc w:val="center"/>
              <w:rPr>
                <w:rFonts w:ascii="Arial" w:hAnsi="Arial" w:cs="Arial"/>
                <w:sz w:val="16"/>
                <w:szCs w:val="16"/>
              </w:rPr>
            </w:pPr>
          </w:p>
        </w:tc>
      </w:tr>
      <w:tr w:rsidR="00AA6685" w:rsidRPr="00C573FC" w:rsidTr="00AA6685">
        <w:trPr>
          <w:cantSplit/>
          <w:trHeight w:val="205"/>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4.2</w:t>
            </w:r>
          </w:p>
        </w:tc>
        <w:tc>
          <w:tcPr>
            <w:tcW w:w="1701" w:type="dxa"/>
            <w:gridSpan w:val="3"/>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143" w:type="dxa"/>
            <w:gridSpan w:val="5"/>
            <w:tcBorders>
              <w:top w:val="single" w:sz="4" w:space="0" w:color="auto"/>
              <w:left w:val="single" w:sz="4" w:space="0" w:color="auto"/>
              <w:bottom w:val="single" w:sz="4" w:space="0" w:color="auto"/>
              <w:right w:val="single" w:sz="4" w:space="0" w:color="auto"/>
            </w:tcBorders>
          </w:tcPr>
          <w:p w:rsidR="00C16341" w:rsidRPr="00C573FC" w:rsidRDefault="00C16341" w:rsidP="006B6E56">
            <w:pPr>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w:t>
            </w:r>
          </w:p>
          <w:p w:rsidR="00C16341" w:rsidRPr="00C573FC" w:rsidRDefault="00C16341" w:rsidP="006B6E56">
            <w:pPr>
              <w:jc w:val="center"/>
              <w:rPr>
                <w:rFonts w:ascii="Arial" w:hAnsi="Arial" w:cs="Arial"/>
                <w:sz w:val="16"/>
                <w:szCs w:val="16"/>
              </w:rPr>
            </w:pPr>
            <w:r w:rsidRPr="00C573FC">
              <w:rPr>
                <w:rFonts w:ascii="Arial" w:hAnsi="Arial" w:cs="Arial"/>
                <w:sz w:val="16"/>
                <w:szCs w:val="16"/>
              </w:rPr>
              <w:t>ния БГО СК</w:t>
            </w:r>
          </w:p>
        </w:tc>
        <w:tc>
          <w:tcPr>
            <w:tcW w:w="2545"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jc w:val="center"/>
              <w:rPr>
                <w:rFonts w:ascii="Arial" w:hAnsi="Arial" w:cs="Arial"/>
                <w:sz w:val="16"/>
                <w:szCs w:val="16"/>
              </w:rPr>
            </w:pPr>
            <w:r w:rsidRPr="00C573FC">
              <w:rPr>
                <w:rFonts w:ascii="Arial" w:hAnsi="Arial" w:cs="Arial"/>
                <w:sz w:val="16"/>
                <w:szCs w:val="16"/>
              </w:rPr>
              <w:t>АБГО СК</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соисполнители:</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УО и МП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АБГО СК, </w:t>
            </w:r>
          </w:p>
          <w:p w:rsidR="00C16341" w:rsidRPr="00C573FC" w:rsidRDefault="00C16341" w:rsidP="006B6E56">
            <w:pPr>
              <w:jc w:val="center"/>
              <w:rPr>
                <w:rFonts w:ascii="Arial" w:hAnsi="Arial" w:cs="Arial"/>
                <w:sz w:val="16"/>
                <w:szCs w:val="16"/>
              </w:rPr>
            </w:pPr>
            <w:r w:rsidRPr="00C573FC">
              <w:rPr>
                <w:rFonts w:ascii="Arial" w:hAnsi="Arial" w:cs="Arial"/>
                <w:sz w:val="16"/>
                <w:szCs w:val="16"/>
              </w:rPr>
              <w:t xml:space="preserve"> ФУ АБГО СК</w:t>
            </w:r>
          </w:p>
        </w:tc>
        <w:tc>
          <w:tcPr>
            <w:tcW w:w="88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jc w:val="center"/>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jc w:val="center"/>
              <w:rPr>
                <w:rFonts w:ascii="Arial" w:hAnsi="Arial" w:cs="Arial"/>
                <w:sz w:val="16"/>
                <w:szCs w:val="16"/>
              </w:rPr>
            </w:pPr>
            <w:r w:rsidRPr="00C573FC">
              <w:rPr>
                <w:rFonts w:ascii="Arial" w:hAnsi="Arial" w:cs="Arial"/>
                <w:sz w:val="16"/>
                <w:szCs w:val="16"/>
              </w:rPr>
              <w:t xml:space="preserve">2020 </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п.4.4.4  приложения 1 к Программе;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п.4.4.5  приложения 1 к Программе;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п.4.4.6  приложения 1 к Программе</w:t>
            </w:r>
          </w:p>
        </w:tc>
      </w:tr>
      <w:tr w:rsidR="00AA6685" w:rsidRPr="00C573FC" w:rsidTr="00AA6685">
        <w:trPr>
          <w:cantSplit/>
          <w:trHeight w:val="1907"/>
        </w:trPr>
        <w:tc>
          <w:tcPr>
            <w:tcW w:w="667" w:type="dxa"/>
            <w:vMerge w:val="restart"/>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lastRenderedPageBreak/>
              <w:t>5.</w:t>
            </w:r>
          </w:p>
        </w:tc>
        <w:tc>
          <w:tcPr>
            <w:tcW w:w="1701" w:type="dxa"/>
            <w:gridSpan w:val="3"/>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Подпрограмма 5 «Профилактика правонарушений, обеспечение общественного порядка»</w:t>
            </w:r>
          </w:p>
        </w:tc>
        <w:tc>
          <w:tcPr>
            <w:tcW w:w="1143" w:type="dxa"/>
            <w:gridSpan w:val="5"/>
            <w:tcBorders>
              <w:top w:val="single" w:sz="4" w:space="0" w:color="auto"/>
              <w:left w:val="single" w:sz="4" w:space="0" w:color="auto"/>
              <w:right w:val="single" w:sz="4" w:space="0" w:color="auto"/>
            </w:tcBorders>
          </w:tcPr>
          <w:p w:rsidR="00C16341" w:rsidRPr="00C573FC" w:rsidRDefault="00C16341" w:rsidP="006B6E56">
            <w:pPr>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w:t>
            </w:r>
          </w:p>
          <w:p w:rsidR="00C16341" w:rsidRPr="00C573FC" w:rsidRDefault="00C16341" w:rsidP="006B6E56">
            <w:pPr>
              <w:jc w:val="center"/>
              <w:rPr>
                <w:rFonts w:ascii="Arial" w:hAnsi="Arial" w:cs="Arial"/>
                <w:sz w:val="16"/>
                <w:szCs w:val="16"/>
              </w:rPr>
            </w:pPr>
            <w:r w:rsidRPr="00C573FC">
              <w:rPr>
                <w:rFonts w:ascii="Arial" w:hAnsi="Arial" w:cs="Arial"/>
                <w:sz w:val="16"/>
                <w:szCs w:val="16"/>
              </w:rPr>
              <w:t>ния БГО СК</w:t>
            </w:r>
          </w:p>
        </w:tc>
        <w:tc>
          <w:tcPr>
            <w:tcW w:w="2545" w:type="dxa"/>
            <w:gridSpan w:val="4"/>
            <w:tcBorders>
              <w:top w:val="single" w:sz="4" w:space="0" w:color="auto"/>
              <w:left w:val="single" w:sz="4" w:space="0" w:color="auto"/>
              <w:right w:val="single" w:sz="4" w:space="0" w:color="auto"/>
            </w:tcBorders>
            <w:vAlign w:val="bottom"/>
          </w:tcPr>
          <w:p w:rsidR="00C16341" w:rsidRPr="00C573FC" w:rsidRDefault="00C16341" w:rsidP="006B6E56">
            <w:pPr>
              <w:jc w:val="center"/>
              <w:rPr>
                <w:rFonts w:ascii="Arial" w:hAnsi="Arial" w:cs="Arial"/>
                <w:sz w:val="16"/>
                <w:szCs w:val="16"/>
              </w:rPr>
            </w:pPr>
            <w:r w:rsidRPr="00C573FC">
              <w:rPr>
                <w:rFonts w:ascii="Arial" w:hAnsi="Arial" w:cs="Arial"/>
                <w:sz w:val="16"/>
                <w:szCs w:val="16"/>
              </w:rPr>
              <w:t>АБГО СК</w:t>
            </w:r>
          </w:p>
        </w:tc>
        <w:tc>
          <w:tcPr>
            <w:tcW w:w="889" w:type="dxa"/>
            <w:gridSpan w:val="2"/>
            <w:tcBorders>
              <w:top w:val="single" w:sz="4" w:space="0" w:color="auto"/>
              <w:left w:val="single" w:sz="4" w:space="0" w:color="auto"/>
              <w:right w:val="single" w:sz="4" w:space="0" w:color="auto"/>
            </w:tcBorders>
            <w:vAlign w:val="bottom"/>
          </w:tcPr>
          <w:p w:rsidR="00C16341" w:rsidRPr="00C573FC" w:rsidRDefault="00C16341" w:rsidP="006B6E56">
            <w:pPr>
              <w:jc w:val="center"/>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right w:val="single" w:sz="4" w:space="0" w:color="auto"/>
            </w:tcBorders>
            <w:vAlign w:val="bottom"/>
          </w:tcPr>
          <w:p w:rsidR="00C16341" w:rsidRPr="00C573FC" w:rsidRDefault="00C16341" w:rsidP="006B6E56">
            <w:pPr>
              <w:jc w:val="center"/>
              <w:rPr>
                <w:rFonts w:ascii="Arial" w:hAnsi="Arial" w:cs="Arial"/>
                <w:sz w:val="16"/>
                <w:szCs w:val="16"/>
              </w:rPr>
            </w:pPr>
            <w:r w:rsidRPr="00C573FC">
              <w:rPr>
                <w:rFonts w:ascii="Arial" w:hAnsi="Arial" w:cs="Arial"/>
                <w:sz w:val="16"/>
                <w:szCs w:val="16"/>
              </w:rPr>
              <w:t>2020</w:t>
            </w:r>
          </w:p>
        </w:tc>
        <w:tc>
          <w:tcPr>
            <w:tcW w:w="2839" w:type="dxa"/>
            <w:gridSpan w:val="2"/>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п. 4.2.приложения 1 к Программе</w:t>
            </w:r>
          </w:p>
        </w:tc>
      </w:tr>
      <w:tr w:rsidR="00AA6685" w:rsidRPr="00C573FC" w:rsidTr="00AA6685">
        <w:trPr>
          <w:cantSplit/>
          <w:trHeight w:val="160"/>
        </w:trPr>
        <w:tc>
          <w:tcPr>
            <w:tcW w:w="667" w:type="dxa"/>
            <w:vMerge/>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581D0C" w:rsidRDefault="00581D0C" w:rsidP="006B6E56">
            <w:pPr>
              <w:autoSpaceDE w:val="0"/>
              <w:autoSpaceDN w:val="0"/>
              <w:adjustRightInd w:val="0"/>
              <w:rPr>
                <w:rFonts w:ascii="Arial" w:hAnsi="Arial" w:cs="Arial"/>
                <w:sz w:val="16"/>
                <w:szCs w:val="16"/>
              </w:rPr>
            </w:pPr>
          </w:p>
          <w:p w:rsidR="00C16341"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Задача  1подпрограммы 5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p w:rsidR="00581D0C" w:rsidRPr="00C573FC" w:rsidRDefault="00581D0C" w:rsidP="006B6E56">
            <w:pPr>
              <w:autoSpaceDE w:val="0"/>
              <w:autoSpaceDN w:val="0"/>
              <w:adjustRightInd w:val="0"/>
              <w:rPr>
                <w:rFonts w:ascii="Arial" w:hAnsi="Arial" w:cs="Arial"/>
                <w:sz w:val="16"/>
                <w:szCs w:val="16"/>
              </w:rPr>
            </w:pPr>
          </w:p>
        </w:tc>
      </w:tr>
      <w:tr w:rsidR="00AA6685" w:rsidRPr="00C573FC" w:rsidTr="00AA6685">
        <w:trPr>
          <w:cantSplit/>
          <w:trHeight w:val="346"/>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jc w:val="center"/>
              <w:rPr>
                <w:rFonts w:ascii="Arial" w:hAnsi="Arial" w:cs="Arial"/>
                <w:sz w:val="16"/>
                <w:szCs w:val="16"/>
              </w:rPr>
            </w:pPr>
            <w:r w:rsidRPr="00C573FC">
              <w:rPr>
                <w:rFonts w:ascii="Arial" w:hAnsi="Arial" w:cs="Arial"/>
                <w:sz w:val="16"/>
                <w:szCs w:val="16"/>
              </w:rPr>
              <w:t>5.1.</w:t>
            </w:r>
          </w:p>
        </w:tc>
        <w:tc>
          <w:tcPr>
            <w:tcW w:w="1712"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jc w:val="center"/>
              <w:rPr>
                <w:rFonts w:ascii="Arial" w:hAnsi="Arial" w:cs="Arial"/>
                <w:sz w:val="16"/>
                <w:szCs w:val="16"/>
              </w:rPr>
            </w:pPr>
            <w:r w:rsidRPr="00C573FC">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132"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w:t>
            </w:r>
          </w:p>
          <w:p w:rsidR="00C16341" w:rsidRPr="00C573FC" w:rsidRDefault="00C16341" w:rsidP="006B6E56">
            <w:pPr>
              <w:jc w:val="center"/>
              <w:rPr>
                <w:rFonts w:ascii="Arial" w:hAnsi="Arial" w:cs="Arial"/>
                <w:sz w:val="16"/>
                <w:szCs w:val="16"/>
              </w:rPr>
            </w:pPr>
            <w:r w:rsidRPr="00C573FC">
              <w:rPr>
                <w:rFonts w:ascii="Arial" w:hAnsi="Arial" w:cs="Arial"/>
                <w:sz w:val="16"/>
                <w:szCs w:val="16"/>
              </w:rPr>
              <w:t>ния БГО СК</w:t>
            </w:r>
          </w:p>
        </w:tc>
        <w:tc>
          <w:tcPr>
            <w:tcW w:w="2545" w:type="dxa"/>
            <w:gridSpan w:val="4"/>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jc w:val="center"/>
              <w:rPr>
                <w:rFonts w:ascii="Arial" w:hAnsi="Arial" w:cs="Arial"/>
                <w:sz w:val="16"/>
                <w:szCs w:val="16"/>
              </w:rPr>
            </w:pPr>
            <w:r w:rsidRPr="00C573FC">
              <w:rPr>
                <w:rFonts w:ascii="Arial" w:hAnsi="Arial" w:cs="Arial"/>
                <w:sz w:val="16"/>
                <w:szCs w:val="16"/>
              </w:rPr>
              <w:t>АБГО СК</w:t>
            </w:r>
          </w:p>
          <w:p w:rsidR="00C16341" w:rsidRPr="00C573FC" w:rsidRDefault="00C16341" w:rsidP="006B6E56">
            <w:pPr>
              <w:jc w:val="center"/>
              <w:rPr>
                <w:rFonts w:ascii="Arial" w:hAnsi="Arial" w:cs="Arial"/>
                <w:sz w:val="16"/>
                <w:szCs w:val="16"/>
              </w:rPr>
            </w:pPr>
          </w:p>
          <w:p w:rsidR="00C16341" w:rsidRPr="00C573FC" w:rsidRDefault="00C16341" w:rsidP="006B6E56">
            <w:pPr>
              <w:jc w:val="center"/>
              <w:rPr>
                <w:rFonts w:ascii="Arial" w:hAnsi="Arial" w:cs="Arial"/>
                <w:sz w:val="16"/>
                <w:szCs w:val="16"/>
              </w:rPr>
            </w:pPr>
          </w:p>
        </w:tc>
        <w:tc>
          <w:tcPr>
            <w:tcW w:w="889" w:type="dxa"/>
            <w:gridSpan w:val="2"/>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jc w:val="center"/>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jc w:val="center"/>
              <w:rPr>
                <w:rFonts w:ascii="Arial" w:hAnsi="Arial" w:cs="Arial"/>
                <w:sz w:val="16"/>
                <w:szCs w:val="16"/>
              </w:rPr>
            </w:pPr>
            <w:r w:rsidRPr="00C573FC">
              <w:rPr>
                <w:rFonts w:ascii="Arial" w:hAnsi="Arial" w:cs="Arial"/>
                <w:sz w:val="16"/>
                <w:szCs w:val="16"/>
              </w:rPr>
              <w:t>2020</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п.4.5.1  приложения 1 к Программе;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п.4.5.2  приложения 1 к Программе</w:t>
            </w:r>
          </w:p>
        </w:tc>
      </w:tr>
      <w:tr w:rsidR="00AA6685" w:rsidRPr="00C573FC" w:rsidTr="00AA6685">
        <w:trPr>
          <w:cantSplit/>
          <w:trHeight w:val="160"/>
        </w:trPr>
        <w:tc>
          <w:tcPr>
            <w:tcW w:w="667" w:type="dxa"/>
            <w:vMerge w:val="restart"/>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6.</w:t>
            </w:r>
          </w:p>
        </w:tc>
        <w:tc>
          <w:tcPr>
            <w:tcW w:w="1712"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Подпрограмма "Управление муниципальной собственностью в области имущественных и земельных отношений "</w:t>
            </w:r>
          </w:p>
        </w:tc>
        <w:tc>
          <w:tcPr>
            <w:tcW w:w="1132"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х</w:t>
            </w:r>
          </w:p>
        </w:tc>
        <w:tc>
          <w:tcPr>
            <w:tcW w:w="2545"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УИЗО АБГО СК</w:t>
            </w:r>
          </w:p>
        </w:tc>
        <w:tc>
          <w:tcPr>
            <w:tcW w:w="88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lang w:val="en-US"/>
              </w:rPr>
            </w:pPr>
            <w:r w:rsidRPr="00C573FC">
              <w:rPr>
                <w:rFonts w:ascii="Arial" w:hAnsi="Arial" w:cs="Arial"/>
                <w:sz w:val="16"/>
                <w:szCs w:val="16"/>
              </w:rPr>
              <w:t>201</w:t>
            </w:r>
            <w:r w:rsidRPr="00C573FC">
              <w:rPr>
                <w:rFonts w:ascii="Arial" w:hAnsi="Arial" w:cs="Arial"/>
                <w:sz w:val="16"/>
                <w:szCs w:val="16"/>
                <w:lang w:val="en-US"/>
              </w:rPr>
              <w:t>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20</w:t>
            </w:r>
            <w:r w:rsidRPr="00C573FC">
              <w:rPr>
                <w:rFonts w:ascii="Arial" w:hAnsi="Arial" w:cs="Arial"/>
                <w:sz w:val="16"/>
                <w:szCs w:val="16"/>
                <w:lang w:val="en-US"/>
              </w:rPr>
              <w:t>20</w:t>
            </w:r>
            <w:r w:rsidRPr="00C573FC">
              <w:rPr>
                <w:rFonts w:ascii="Arial" w:hAnsi="Arial" w:cs="Arial"/>
                <w:sz w:val="16"/>
                <w:szCs w:val="16"/>
              </w:rPr>
              <w:t xml:space="preserve"> </w:t>
            </w:r>
          </w:p>
        </w:tc>
        <w:tc>
          <w:tcPr>
            <w:tcW w:w="2839" w:type="dxa"/>
            <w:gridSpan w:val="2"/>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п.4.6.1 приложения 1 к Программе</w:t>
            </w:r>
          </w:p>
          <w:p w:rsidR="00C16341" w:rsidRPr="00C573FC" w:rsidRDefault="00C16341" w:rsidP="006B6E56">
            <w:pPr>
              <w:autoSpaceDE w:val="0"/>
              <w:autoSpaceDN w:val="0"/>
              <w:adjustRightInd w:val="0"/>
              <w:jc w:val="center"/>
              <w:rPr>
                <w:rFonts w:ascii="Arial" w:hAnsi="Arial" w:cs="Arial"/>
                <w:sz w:val="16"/>
                <w:szCs w:val="16"/>
              </w:rPr>
            </w:pPr>
          </w:p>
        </w:tc>
      </w:tr>
      <w:tr w:rsidR="00AA6685" w:rsidRPr="00C573FC" w:rsidTr="00AA6685">
        <w:trPr>
          <w:cantSplit/>
          <w:trHeight w:val="160"/>
        </w:trPr>
        <w:tc>
          <w:tcPr>
            <w:tcW w:w="667" w:type="dxa"/>
            <w:vMerge/>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581D0C" w:rsidRDefault="00581D0C" w:rsidP="006B6E56">
            <w:pPr>
              <w:autoSpaceDE w:val="0"/>
              <w:autoSpaceDN w:val="0"/>
              <w:adjustRightInd w:val="0"/>
              <w:jc w:val="both"/>
              <w:rPr>
                <w:rFonts w:ascii="Arial" w:hAnsi="Arial" w:cs="Arial"/>
                <w:sz w:val="16"/>
                <w:szCs w:val="16"/>
              </w:rPr>
            </w:pPr>
          </w:p>
          <w:p w:rsidR="00C16341"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Задача 1 подпрограммы 6 Программы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p w:rsidR="00581D0C" w:rsidRPr="00C573FC" w:rsidRDefault="00581D0C" w:rsidP="006B6E56">
            <w:pPr>
              <w:autoSpaceDE w:val="0"/>
              <w:autoSpaceDN w:val="0"/>
              <w:adjustRightInd w:val="0"/>
              <w:jc w:val="both"/>
              <w:rPr>
                <w:rFonts w:ascii="Arial" w:hAnsi="Arial" w:cs="Arial"/>
                <w:sz w:val="16"/>
                <w:szCs w:val="16"/>
              </w:rPr>
            </w:pPr>
          </w:p>
        </w:tc>
      </w:tr>
      <w:tr w:rsidR="00AA6685" w:rsidRPr="00C573FC" w:rsidTr="00AA6685">
        <w:trPr>
          <w:cantSplit/>
          <w:trHeight w:val="160"/>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6.1.</w:t>
            </w:r>
          </w:p>
        </w:tc>
        <w:tc>
          <w:tcPr>
            <w:tcW w:w="1712"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w:t>
            </w:r>
          </w:p>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ные участки,  находящиеся в муниципаль</w:t>
            </w:r>
          </w:p>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132"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ния БГО СК</w:t>
            </w:r>
          </w:p>
        </w:tc>
        <w:tc>
          <w:tcPr>
            <w:tcW w:w="2545"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spacing w:line="240" w:lineRule="exact"/>
              <w:jc w:val="center"/>
              <w:rPr>
                <w:rFonts w:ascii="Arial" w:hAnsi="Arial" w:cs="Arial"/>
                <w:sz w:val="16"/>
                <w:szCs w:val="16"/>
              </w:rPr>
            </w:pPr>
            <w:r w:rsidRPr="00C573FC">
              <w:rPr>
                <w:rFonts w:ascii="Arial" w:hAnsi="Arial" w:cs="Arial"/>
                <w:sz w:val="16"/>
                <w:szCs w:val="16"/>
              </w:rPr>
              <w:t>УИЗО АБГО СК</w:t>
            </w:r>
          </w:p>
          <w:p w:rsidR="00C16341" w:rsidRPr="00C573FC" w:rsidRDefault="00C16341" w:rsidP="006B6E56">
            <w:pPr>
              <w:autoSpaceDE w:val="0"/>
              <w:autoSpaceDN w:val="0"/>
              <w:adjustRightInd w:val="0"/>
              <w:jc w:val="center"/>
              <w:rPr>
                <w:rFonts w:ascii="Arial" w:hAnsi="Arial" w:cs="Arial"/>
                <w:sz w:val="16"/>
                <w:szCs w:val="16"/>
              </w:rPr>
            </w:pPr>
          </w:p>
          <w:p w:rsidR="00C16341" w:rsidRPr="00C573FC" w:rsidRDefault="00C16341" w:rsidP="006B6E56">
            <w:pPr>
              <w:autoSpaceDE w:val="0"/>
              <w:autoSpaceDN w:val="0"/>
              <w:adjustRightInd w:val="0"/>
              <w:jc w:val="center"/>
              <w:rPr>
                <w:rFonts w:ascii="Arial" w:hAnsi="Arial" w:cs="Arial"/>
                <w:sz w:val="16"/>
                <w:szCs w:val="16"/>
              </w:rPr>
            </w:pPr>
          </w:p>
        </w:tc>
        <w:tc>
          <w:tcPr>
            <w:tcW w:w="88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2020 </w:t>
            </w:r>
          </w:p>
        </w:tc>
        <w:tc>
          <w:tcPr>
            <w:tcW w:w="2839" w:type="dxa"/>
            <w:gridSpan w:val="2"/>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п.4.6.1 приложения 1 к Программе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п.4.6.2 приложения 1 к Программе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 4.6.3 приложения 1 к Программе</w:t>
            </w:r>
          </w:p>
          <w:p w:rsidR="00C16341" w:rsidRPr="00C573FC" w:rsidRDefault="00C16341" w:rsidP="006B6E56">
            <w:pPr>
              <w:autoSpaceDE w:val="0"/>
              <w:autoSpaceDN w:val="0"/>
              <w:adjustRightInd w:val="0"/>
              <w:spacing w:line="240" w:lineRule="exact"/>
              <w:jc w:val="center"/>
              <w:rPr>
                <w:rFonts w:ascii="Arial" w:hAnsi="Arial" w:cs="Arial"/>
                <w:sz w:val="16"/>
                <w:szCs w:val="16"/>
              </w:rPr>
            </w:pPr>
          </w:p>
          <w:p w:rsidR="00C16341" w:rsidRPr="00C573FC" w:rsidRDefault="00C16341" w:rsidP="006B6E56">
            <w:pPr>
              <w:autoSpaceDE w:val="0"/>
              <w:autoSpaceDN w:val="0"/>
              <w:adjustRightInd w:val="0"/>
              <w:jc w:val="both"/>
              <w:rPr>
                <w:rFonts w:ascii="Arial" w:hAnsi="Arial" w:cs="Arial"/>
                <w:sz w:val="16"/>
                <w:szCs w:val="16"/>
              </w:rPr>
            </w:pPr>
          </w:p>
        </w:tc>
      </w:tr>
      <w:tr w:rsidR="00AA6685" w:rsidRPr="00C573FC" w:rsidTr="00AA6685">
        <w:trPr>
          <w:cantSplit/>
          <w:trHeight w:val="160"/>
        </w:trPr>
        <w:tc>
          <w:tcPr>
            <w:tcW w:w="667" w:type="dxa"/>
            <w:vMerge w:val="restart"/>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7.</w:t>
            </w:r>
          </w:p>
        </w:tc>
        <w:tc>
          <w:tcPr>
            <w:tcW w:w="1712"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Подпрограмма 7 «Развитие физической культуры и спорта»</w:t>
            </w:r>
          </w:p>
        </w:tc>
        <w:tc>
          <w:tcPr>
            <w:tcW w:w="1132"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х</w:t>
            </w:r>
          </w:p>
        </w:tc>
        <w:tc>
          <w:tcPr>
            <w:tcW w:w="2545"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соисполнитель УО и МП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88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2020 </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п.4.5 приложения 1 к Программе </w:t>
            </w:r>
          </w:p>
        </w:tc>
      </w:tr>
      <w:tr w:rsidR="00AA6685" w:rsidRPr="00C573FC" w:rsidTr="00AA6685">
        <w:trPr>
          <w:cantSplit/>
          <w:trHeight w:val="160"/>
        </w:trPr>
        <w:tc>
          <w:tcPr>
            <w:tcW w:w="667" w:type="dxa"/>
            <w:vMerge/>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581D0C" w:rsidRDefault="00581D0C" w:rsidP="006B6E56">
            <w:pPr>
              <w:autoSpaceDE w:val="0"/>
              <w:autoSpaceDN w:val="0"/>
              <w:adjustRightInd w:val="0"/>
              <w:rPr>
                <w:rFonts w:ascii="Arial" w:hAnsi="Arial" w:cs="Arial"/>
                <w:sz w:val="16"/>
                <w:szCs w:val="16"/>
              </w:rPr>
            </w:pPr>
          </w:p>
          <w:p w:rsidR="00C16341"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Задача 1 подпрограммы  7 Программы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p w:rsidR="00581D0C" w:rsidRPr="00C573FC" w:rsidRDefault="00581D0C" w:rsidP="006B6E56">
            <w:pPr>
              <w:autoSpaceDE w:val="0"/>
              <w:autoSpaceDN w:val="0"/>
              <w:adjustRightInd w:val="0"/>
              <w:rPr>
                <w:rFonts w:ascii="Arial" w:hAnsi="Arial" w:cs="Arial"/>
                <w:sz w:val="16"/>
                <w:szCs w:val="16"/>
              </w:rPr>
            </w:pPr>
          </w:p>
        </w:tc>
      </w:tr>
      <w:tr w:rsidR="00AA6685" w:rsidRPr="00C573FC" w:rsidTr="00AA6685">
        <w:trPr>
          <w:cantSplit/>
          <w:trHeight w:val="160"/>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7.1</w:t>
            </w:r>
          </w:p>
        </w:tc>
        <w:tc>
          <w:tcPr>
            <w:tcW w:w="1724" w:type="dxa"/>
            <w:gridSpan w:val="5"/>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132"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самоуправления БГО СК</w:t>
            </w:r>
          </w:p>
        </w:tc>
        <w:tc>
          <w:tcPr>
            <w:tcW w:w="2566" w:type="dxa"/>
            <w:gridSpan w:val="4"/>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p w:rsidR="00C16341" w:rsidRPr="00C573FC" w:rsidRDefault="00C16341" w:rsidP="006B6E56">
            <w:pPr>
              <w:autoSpaceDE w:val="0"/>
              <w:autoSpaceDN w:val="0"/>
              <w:adjustRightInd w:val="0"/>
              <w:jc w:val="center"/>
              <w:rPr>
                <w:rFonts w:ascii="Arial" w:hAnsi="Arial" w:cs="Arial"/>
                <w:sz w:val="16"/>
                <w:szCs w:val="16"/>
              </w:rPr>
            </w:pPr>
          </w:p>
          <w:p w:rsidR="00C16341" w:rsidRPr="00C573FC" w:rsidRDefault="00C16341" w:rsidP="006B6E56">
            <w:pPr>
              <w:autoSpaceDE w:val="0"/>
              <w:autoSpaceDN w:val="0"/>
              <w:adjustRightInd w:val="0"/>
              <w:jc w:val="center"/>
              <w:rPr>
                <w:rFonts w:ascii="Arial" w:hAnsi="Arial" w:cs="Arial"/>
                <w:sz w:val="16"/>
                <w:szCs w:val="16"/>
              </w:rPr>
            </w:pPr>
          </w:p>
        </w:tc>
        <w:tc>
          <w:tcPr>
            <w:tcW w:w="856"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2020</w:t>
            </w:r>
          </w:p>
        </w:tc>
        <w:tc>
          <w:tcPr>
            <w:tcW w:w="2839" w:type="dxa"/>
            <w:gridSpan w:val="2"/>
            <w:vMerge w:val="restart"/>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п.4.7.1 приложения 1 к Программе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п.4.7.2 приложения 1 к Программе</w:t>
            </w:r>
          </w:p>
        </w:tc>
      </w:tr>
      <w:tr w:rsidR="00AA6685" w:rsidRPr="00C573FC" w:rsidTr="00AA6685">
        <w:trPr>
          <w:cantSplit/>
          <w:trHeight w:val="160"/>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lastRenderedPageBreak/>
              <w:t>7. 2</w:t>
            </w:r>
          </w:p>
        </w:tc>
        <w:tc>
          <w:tcPr>
            <w:tcW w:w="1724" w:type="dxa"/>
            <w:gridSpan w:val="5"/>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w:t>
            </w:r>
          </w:p>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«Обеспечение участия спортивных сборных команд в официальных спортивных мероприятиях»</w:t>
            </w:r>
          </w:p>
        </w:tc>
        <w:tc>
          <w:tcPr>
            <w:tcW w:w="1132"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самоуправления БГО СК</w:t>
            </w:r>
          </w:p>
        </w:tc>
        <w:tc>
          <w:tcPr>
            <w:tcW w:w="2566" w:type="dxa"/>
            <w:gridSpan w:val="4"/>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p w:rsidR="00C16341" w:rsidRPr="00C573FC" w:rsidRDefault="00C16341" w:rsidP="006B6E56">
            <w:pPr>
              <w:autoSpaceDE w:val="0"/>
              <w:autoSpaceDN w:val="0"/>
              <w:adjustRightInd w:val="0"/>
              <w:jc w:val="center"/>
              <w:rPr>
                <w:rFonts w:ascii="Arial" w:hAnsi="Arial" w:cs="Arial"/>
                <w:sz w:val="16"/>
                <w:szCs w:val="16"/>
              </w:rPr>
            </w:pPr>
          </w:p>
          <w:p w:rsidR="00C16341" w:rsidRPr="00C573FC" w:rsidRDefault="00C16341" w:rsidP="006B6E56">
            <w:pPr>
              <w:autoSpaceDE w:val="0"/>
              <w:autoSpaceDN w:val="0"/>
              <w:adjustRightInd w:val="0"/>
              <w:jc w:val="center"/>
              <w:rPr>
                <w:rFonts w:ascii="Arial" w:hAnsi="Arial" w:cs="Arial"/>
                <w:sz w:val="16"/>
                <w:szCs w:val="16"/>
              </w:rPr>
            </w:pPr>
          </w:p>
        </w:tc>
        <w:tc>
          <w:tcPr>
            <w:tcW w:w="856"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2020</w:t>
            </w:r>
          </w:p>
        </w:tc>
        <w:tc>
          <w:tcPr>
            <w:tcW w:w="2839" w:type="dxa"/>
            <w:gridSpan w:val="2"/>
            <w:vMerge/>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r>
      <w:tr w:rsidR="00AA6685" w:rsidRPr="00C573FC" w:rsidTr="00AA6685">
        <w:trPr>
          <w:cantSplit/>
          <w:trHeight w:val="160"/>
        </w:trPr>
        <w:tc>
          <w:tcPr>
            <w:tcW w:w="667" w:type="dxa"/>
            <w:vMerge w:val="restart"/>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8.</w:t>
            </w:r>
          </w:p>
        </w:tc>
        <w:tc>
          <w:tcPr>
            <w:tcW w:w="1724" w:type="dxa"/>
            <w:gridSpan w:val="5"/>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Подпрограмма 8 " Развитие дорожной сети автомобильных дорог общего пользования и обеспечение безопасности дорожного движения"</w:t>
            </w:r>
          </w:p>
        </w:tc>
        <w:tc>
          <w:tcPr>
            <w:tcW w:w="1132"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х</w:t>
            </w:r>
          </w:p>
        </w:tc>
        <w:tc>
          <w:tcPr>
            <w:tcW w:w="2566" w:type="dxa"/>
            <w:gridSpan w:val="4"/>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управление муниципального хозяйства</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856"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vAlign w:val="bottom"/>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2020</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п.4.8.1 приложения 1 к Подпрограмме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п.4.8.2 приложения 1 к Подпрограмме</w:t>
            </w:r>
          </w:p>
        </w:tc>
      </w:tr>
      <w:tr w:rsidR="00AA6685" w:rsidRPr="00C573FC" w:rsidTr="00AA6685">
        <w:trPr>
          <w:cantSplit/>
          <w:trHeight w:val="160"/>
        </w:trPr>
        <w:tc>
          <w:tcPr>
            <w:tcW w:w="667" w:type="dxa"/>
            <w:vMerge/>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581D0C" w:rsidRPr="00C573FC" w:rsidRDefault="00C16341" w:rsidP="00316758">
            <w:pPr>
              <w:autoSpaceDE w:val="0"/>
              <w:autoSpaceDN w:val="0"/>
              <w:adjustRightInd w:val="0"/>
              <w:rPr>
                <w:rFonts w:ascii="Arial" w:hAnsi="Arial" w:cs="Arial"/>
                <w:sz w:val="16"/>
                <w:szCs w:val="16"/>
              </w:rPr>
            </w:pPr>
            <w:r w:rsidRPr="00C573FC">
              <w:rPr>
                <w:rFonts w:ascii="Arial" w:hAnsi="Arial" w:cs="Arial"/>
                <w:sz w:val="16"/>
                <w:szCs w:val="16"/>
              </w:rPr>
              <w:t>Задача 1подпрограммы 8 Программы "</w:t>
            </w:r>
            <w:r w:rsidRPr="00C573FC">
              <w:rPr>
                <w:rFonts w:ascii="Arial" w:hAnsi="Arial" w:cs="Arial"/>
                <w:b/>
                <w:sz w:val="16"/>
                <w:szCs w:val="16"/>
              </w:rPr>
              <w:t xml:space="preserve"> </w:t>
            </w:r>
            <w:r w:rsidRPr="00C573FC">
              <w:rPr>
                <w:rFonts w:ascii="Arial" w:hAnsi="Arial" w:cs="Arial"/>
                <w:sz w:val="16"/>
                <w:szCs w:val="16"/>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AA6685" w:rsidRPr="00C573FC" w:rsidTr="00AA6685">
        <w:trPr>
          <w:cantSplit/>
          <w:trHeight w:val="160"/>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8.1</w:t>
            </w:r>
          </w:p>
        </w:tc>
        <w:tc>
          <w:tcPr>
            <w:tcW w:w="1724" w:type="dxa"/>
            <w:gridSpan w:val="5"/>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132"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самоуправления БГО СК</w:t>
            </w:r>
          </w:p>
        </w:tc>
        <w:tc>
          <w:tcPr>
            <w:tcW w:w="2566"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управление муниципального хозяйства</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 АБГО СК</w:t>
            </w:r>
          </w:p>
        </w:tc>
        <w:tc>
          <w:tcPr>
            <w:tcW w:w="856"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2020 </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п.4.8.1 приложения 1 к Подпрограмме</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п.4.8.2 приложения 1 к Подпрограмме</w:t>
            </w:r>
          </w:p>
          <w:p w:rsidR="00C16341" w:rsidRPr="00C573FC" w:rsidRDefault="00C16341" w:rsidP="006B6E56">
            <w:pPr>
              <w:autoSpaceDE w:val="0"/>
              <w:autoSpaceDN w:val="0"/>
              <w:adjustRightInd w:val="0"/>
              <w:jc w:val="both"/>
              <w:rPr>
                <w:rFonts w:ascii="Arial" w:hAnsi="Arial" w:cs="Arial"/>
                <w:sz w:val="16"/>
                <w:szCs w:val="16"/>
              </w:rPr>
            </w:pPr>
          </w:p>
        </w:tc>
      </w:tr>
      <w:tr w:rsidR="00AA6685" w:rsidRPr="00C573FC" w:rsidTr="00AA6685">
        <w:trPr>
          <w:cantSplit/>
          <w:trHeight w:val="160"/>
        </w:trPr>
        <w:tc>
          <w:tcPr>
            <w:tcW w:w="667" w:type="dxa"/>
            <w:vMerge w:val="restart"/>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9.</w:t>
            </w:r>
          </w:p>
        </w:tc>
        <w:tc>
          <w:tcPr>
            <w:tcW w:w="1724" w:type="dxa"/>
            <w:gridSpan w:val="5"/>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Подпрограмма 9 «Развитие жилищно-коммунального хозяйства»</w:t>
            </w:r>
          </w:p>
        </w:tc>
        <w:tc>
          <w:tcPr>
            <w:tcW w:w="1132"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самоуправления БГО СК</w:t>
            </w:r>
          </w:p>
        </w:tc>
        <w:tc>
          <w:tcPr>
            <w:tcW w:w="2566"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управление муниципального хозяйства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856"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2020 </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п.4.9.1. - п.4.9.6. приложения 1 к Подпрограмме</w:t>
            </w:r>
          </w:p>
          <w:p w:rsidR="00C16341" w:rsidRPr="00C573FC" w:rsidRDefault="00C16341" w:rsidP="006B6E56">
            <w:pPr>
              <w:autoSpaceDE w:val="0"/>
              <w:autoSpaceDN w:val="0"/>
              <w:adjustRightInd w:val="0"/>
              <w:jc w:val="both"/>
              <w:rPr>
                <w:rFonts w:ascii="Arial" w:hAnsi="Arial" w:cs="Arial"/>
                <w:sz w:val="16"/>
                <w:szCs w:val="16"/>
              </w:rPr>
            </w:pPr>
          </w:p>
        </w:tc>
      </w:tr>
      <w:tr w:rsidR="00AA6685" w:rsidRPr="00C573FC" w:rsidTr="00316758">
        <w:trPr>
          <w:cantSplit/>
          <w:trHeight w:val="160"/>
        </w:trPr>
        <w:tc>
          <w:tcPr>
            <w:tcW w:w="667" w:type="dxa"/>
            <w:vMerge/>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581D0C" w:rsidRPr="00C573FC" w:rsidRDefault="00C16341" w:rsidP="00316758">
            <w:pPr>
              <w:autoSpaceDE w:val="0"/>
              <w:autoSpaceDN w:val="0"/>
              <w:adjustRightInd w:val="0"/>
              <w:jc w:val="both"/>
              <w:rPr>
                <w:rFonts w:ascii="Arial" w:hAnsi="Arial" w:cs="Arial"/>
                <w:sz w:val="16"/>
                <w:szCs w:val="16"/>
              </w:rPr>
            </w:pPr>
            <w:r w:rsidRPr="00C573FC">
              <w:rPr>
                <w:rFonts w:ascii="Arial" w:hAnsi="Arial" w:cs="Arial"/>
                <w:sz w:val="16"/>
                <w:szCs w:val="16"/>
              </w:rPr>
              <w:t>Задача 1 подпрограммы 9 Программы   «Улучшение благоустройства территории Благодарненского городского округа»</w:t>
            </w:r>
          </w:p>
        </w:tc>
      </w:tr>
      <w:tr w:rsidR="00AA6685" w:rsidRPr="00C573FC" w:rsidTr="00AA6685">
        <w:trPr>
          <w:cantSplit/>
          <w:trHeight w:val="160"/>
        </w:trPr>
        <w:tc>
          <w:tcPr>
            <w:tcW w:w="667" w:type="dxa"/>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9.1.</w:t>
            </w:r>
          </w:p>
        </w:tc>
        <w:tc>
          <w:tcPr>
            <w:tcW w:w="1737" w:type="dxa"/>
            <w:gridSpan w:val="6"/>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 «Благоустройство территории муниципального образования»</w:t>
            </w:r>
          </w:p>
        </w:tc>
        <w:tc>
          <w:tcPr>
            <w:tcW w:w="1134"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самоуправления БГО СК</w:t>
            </w:r>
          </w:p>
        </w:tc>
        <w:tc>
          <w:tcPr>
            <w:tcW w:w="2551" w:type="dxa"/>
            <w:gridSpan w:val="3"/>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управление муниципального хозяйства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856"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2020 </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п.4.9.1. - п.4.9.4. приложения 1 к Подпрограмме</w:t>
            </w:r>
          </w:p>
          <w:p w:rsidR="00C16341" w:rsidRPr="00C573FC" w:rsidRDefault="00C16341" w:rsidP="006B6E56">
            <w:pPr>
              <w:autoSpaceDE w:val="0"/>
              <w:autoSpaceDN w:val="0"/>
              <w:adjustRightInd w:val="0"/>
              <w:jc w:val="both"/>
              <w:rPr>
                <w:rFonts w:ascii="Arial" w:hAnsi="Arial" w:cs="Arial"/>
                <w:sz w:val="16"/>
                <w:szCs w:val="16"/>
              </w:rPr>
            </w:pPr>
          </w:p>
        </w:tc>
      </w:tr>
      <w:tr w:rsidR="00AA6685" w:rsidRPr="00C573FC" w:rsidTr="00AA6685">
        <w:trPr>
          <w:cantSplit/>
          <w:trHeight w:val="1622"/>
        </w:trPr>
        <w:tc>
          <w:tcPr>
            <w:tcW w:w="667" w:type="dxa"/>
            <w:vMerge w:val="restart"/>
            <w:tcBorders>
              <w:top w:val="single" w:sz="4" w:space="0" w:color="auto"/>
              <w:left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9.2</w:t>
            </w:r>
          </w:p>
        </w:tc>
        <w:tc>
          <w:tcPr>
            <w:tcW w:w="1737" w:type="dxa"/>
            <w:gridSpan w:val="6"/>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 «Развитие коммунального хозяйства»</w:t>
            </w:r>
          </w:p>
        </w:tc>
        <w:tc>
          <w:tcPr>
            <w:tcW w:w="1134"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самоуправления БГО СК</w:t>
            </w:r>
          </w:p>
        </w:tc>
        <w:tc>
          <w:tcPr>
            <w:tcW w:w="2551" w:type="dxa"/>
            <w:gridSpan w:val="3"/>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управление муниципального хозяйства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856"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2020 </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п.4.9.5. приложения 1 к Подпрограмме</w:t>
            </w:r>
          </w:p>
        </w:tc>
      </w:tr>
      <w:tr w:rsidR="00AA6685" w:rsidRPr="00C573FC" w:rsidTr="00581D0C">
        <w:trPr>
          <w:cantSplit/>
          <w:trHeight w:val="160"/>
        </w:trPr>
        <w:tc>
          <w:tcPr>
            <w:tcW w:w="667" w:type="dxa"/>
            <w:vMerge/>
            <w:tcBorders>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p>
        </w:tc>
        <w:tc>
          <w:tcPr>
            <w:tcW w:w="9970" w:type="dxa"/>
            <w:gridSpan w:val="17"/>
            <w:tcBorders>
              <w:top w:val="single" w:sz="4" w:space="0" w:color="auto"/>
              <w:left w:val="single" w:sz="4" w:space="0" w:color="auto"/>
              <w:bottom w:val="single" w:sz="4" w:space="0" w:color="auto"/>
              <w:right w:val="single" w:sz="4" w:space="0" w:color="auto"/>
            </w:tcBorders>
          </w:tcPr>
          <w:p w:rsidR="00581D0C" w:rsidRPr="00C573FC" w:rsidRDefault="00C16341" w:rsidP="00316758">
            <w:pPr>
              <w:autoSpaceDE w:val="0"/>
              <w:autoSpaceDN w:val="0"/>
              <w:adjustRightInd w:val="0"/>
              <w:jc w:val="both"/>
              <w:rPr>
                <w:rFonts w:ascii="Arial" w:hAnsi="Arial" w:cs="Arial"/>
                <w:sz w:val="16"/>
                <w:szCs w:val="16"/>
              </w:rPr>
            </w:pPr>
            <w:r w:rsidRPr="00C573FC">
              <w:rPr>
                <w:rFonts w:ascii="Arial" w:hAnsi="Arial" w:cs="Arial"/>
                <w:sz w:val="16"/>
                <w:szCs w:val="16"/>
              </w:rPr>
              <w:t>Задача 2 подпрограммы 9 Программы: «Улучшение состояния муниципального жилого фонда»</w:t>
            </w:r>
          </w:p>
        </w:tc>
      </w:tr>
      <w:tr w:rsidR="00AA6685" w:rsidRPr="00C573FC" w:rsidTr="00AA6685">
        <w:trPr>
          <w:cantSplit/>
          <w:trHeight w:val="160"/>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9.3.</w:t>
            </w:r>
          </w:p>
        </w:tc>
        <w:tc>
          <w:tcPr>
            <w:tcW w:w="1737" w:type="dxa"/>
            <w:gridSpan w:val="6"/>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 «Жилищный фонд муниципального образования»</w:t>
            </w:r>
          </w:p>
        </w:tc>
        <w:tc>
          <w:tcPr>
            <w:tcW w:w="1134"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выполнение функций органами местного самоуправления БГО СК</w:t>
            </w:r>
          </w:p>
        </w:tc>
        <w:tc>
          <w:tcPr>
            <w:tcW w:w="2551" w:type="dxa"/>
            <w:gridSpan w:val="3"/>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управление муниципального хозяйства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856"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2020 </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4.9.6. приложения 1 к Подпрограмме</w:t>
            </w:r>
          </w:p>
        </w:tc>
      </w:tr>
      <w:tr w:rsidR="00AA6685" w:rsidRPr="00C573FC" w:rsidTr="00AA6685">
        <w:trPr>
          <w:cantSplit/>
          <w:trHeight w:val="160"/>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w:t>
            </w:r>
          </w:p>
        </w:tc>
        <w:tc>
          <w:tcPr>
            <w:tcW w:w="1737" w:type="dxa"/>
            <w:gridSpan w:val="6"/>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Подпрограмма 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134"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х</w:t>
            </w:r>
          </w:p>
        </w:tc>
        <w:tc>
          <w:tcPr>
            <w:tcW w:w="2551" w:type="dxa"/>
            <w:gridSpan w:val="3"/>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соисполнитель УИЗО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управление муниципального хозяйства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856"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2020 </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х</w:t>
            </w:r>
          </w:p>
        </w:tc>
      </w:tr>
      <w:tr w:rsidR="00AA6685" w:rsidRPr="00C573FC" w:rsidTr="00AA6685">
        <w:trPr>
          <w:cantSplit/>
          <w:trHeight w:val="160"/>
        </w:trPr>
        <w:tc>
          <w:tcPr>
            <w:tcW w:w="667"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А.1.</w:t>
            </w:r>
          </w:p>
        </w:tc>
        <w:tc>
          <w:tcPr>
            <w:tcW w:w="1737" w:type="dxa"/>
            <w:gridSpan w:val="6"/>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both"/>
              <w:rPr>
                <w:rFonts w:ascii="Arial" w:hAnsi="Arial" w:cs="Arial"/>
                <w:sz w:val="16"/>
                <w:szCs w:val="16"/>
              </w:rPr>
            </w:pPr>
            <w:r w:rsidRPr="00C573FC">
              <w:rPr>
                <w:rFonts w:ascii="Arial" w:hAnsi="Arial" w:cs="Arial"/>
                <w:sz w:val="16"/>
                <w:szCs w:val="16"/>
              </w:rPr>
              <w:t>Основное мероприятие "Обеспечение реализации Программы"</w:t>
            </w:r>
          </w:p>
        </w:tc>
        <w:tc>
          <w:tcPr>
            <w:tcW w:w="1134" w:type="dxa"/>
            <w:gridSpan w:val="4"/>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х</w:t>
            </w:r>
          </w:p>
        </w:tc>
        <w:tc>
          <w:tcPr>
            <w:tcW w:w="2551" w:type="dxa"/>
            <w:gridSpan w:val="3"/>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соисполнитель УИЗО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 xml:space="preserve">управление муниципального хозяйства </w:t>
            </w:r>
          </w:p>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АБГО СК</w:t>
            </w:r>
          </w:p>
        </w:tc>
        <w:tc>
          <w:tcPr>
            <w:tcW w:w="856"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2018</w:t>
            </w:r>
          </w:p>
        </w:tc>
        <w:tc>
          <w:tcPr>
            <w:tcW w:w="853" w:type="dxa"/>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rPr>
                <w:rFonts w:ascii="Arial" w:hAnsi="Arial" w:cs="Arial"/>
                <w:sz w:val="16"/>
                <w:szCs w:val="16"/>
              </w:rPr>
            </w:pPr>
            <w:r w:rsidRPr="00C573FC">
              <w:rPr>
                <w:rFonts w:ascii="Arial" w:hAnsi="Arial" w:cs="Arial"/>
                <w:sz w:val="16"/>
                <w:szCs w:val="16"/>
              </w:rPr>
              <w:t xml:space="preserve">2020 </w:t>
            </w:r>
          </w:p>
        </w:tc>
        <w:tc>
          <w:tcPr>
            <w:tcW w:w="2839" w:type="dxa"/>
            <w:gridSpan w:val="2"/>
            <w:tcBorders>
              <w:top w:val="single" w:sz="4" w:space="0" w:color="auto"/>
              <w:left w:val="single" w:sz="4" w:space="0" w:color="auto"/>
              <w:bottom w:val="single" w:sz="4" w:space="0" w:color="auto"/>
              <w:right w:val="single" w:sz="4" w:space="0" w:color="auto"/>
            </w:tcBorders>
          </w:tcPr>
          <w:p w:rsidR="00C16341" w:rsidRPr="00C573FC" w:rsidRDefault="00C16341" w:rsidP="006B6E56">
            <w:pPr>
              <w:autoSpaceDE w:val="0"/>
              <w:autoSpaceDN w:val="0"/>
              <w:adjustRightInd w:val="0"/>
              <w:jc w:val="center"/>
              <w:rPr>
                <w:rFonts w:ascii="Arial" w:hAnsi="Arial" w:cs="Arial"/>
                <w:sz w:val="16"/>
                <w:szCs w:val="16"/>
              </w:rPr>
            </w:pPr>
            <w:r w:rsidRPr="00C573FC">
              <w:rPr>
                <w:rFonts w:ascii="Arial" w:hAnsi="Arial" w:cs="Arial"/>
                <w:sz w:val="16"/>
                <w:szCs w:val="16"/>
              </w:rPr>
              <w:t>х</w:t>
            </w:r>
          </w:p>
        </w:tc>
      </w:tr>
    </w:tbl>
    <w:p w:rsidR="00316758" w:rsidRPr="00C573FC" w:rsidRDefault="00316758" w:rsidP="00316758">
      <w:pPr>
        <w:rPr>
          <w:rFonts w:ascii="Arial" w:hAnsi="Arial" w:cs="Arial"/>
          <w:sz w:val="16"/>
          <w:szCs w:val="16"/>
        </w:rPr>
      </w:pPr>
    </w:p>
    <w:p w:rsidR="00316758" w:rsidRPr="00C573FC" w:rsidRDefault="00316758" w:rsidP="00316758">
      <w:pPr>
        <w:rPr>
          <w:rFonts w:ascii="Arial" w:hAnsi="Arial" w:cs="Arial"/>
          <w:vanish/>
          <w:sz w:val="16"/>
          <w:szCs w:val="16"/>
        </w:rPr>
      </w:pPr>
      <w:r w:rsidRPr="00C573FC">
        <w:rPr>
          <w:rFonts w:ascii="Arial" w:hAnsi="Arial" w:cs="Arial"/>
          <w:sz w:val="16"/>
          <w:szCs w:val="16"/>
        </w:rPr>
        <w:t>Используемые сокращения:</w:t>
      </w:r>
    </w:p>
    <w:tbl>
      <w:tblPr>
        <w:tblpPr w:leftFromText="180" w:rightFromText="180" w:horzAnchor="margin" w:tblpY="1010"/>
        <w:tblW w:w="0" w:type="auto"/>
        <w:tblLook w:val="04A0"/>
      </w:tblPr>
      <w:tblGrid>
        <w:gridCol w:w="1972"/>
        <w:gridCol w:w="8059"/>
      </w:tblGrid>
      <w:tr w:rsidR="00316758" w:rsidRPr="00C573FC" w:rsidTr="00316758">
        <w:tc>
          <w:tcPr>
            <w:tcW w:w="1972" w:type="dxa"/>
            <w:shd w:val="clear" w:color="auto" w:fill="auto"/>
          </w:tcPr>
          <w:p w:rsidR="00316758" w:rsidRPr="00C573FC" w:rsidRDefault="00316758" w:rsidP="006B6E56">
            <w:pPr>
              <w:autoSpaceDE w:val="0"/>
              <w:autoSpaceDN w:val="0"/>
              <w:adjustRightInd w:val="0"/>
              <w:outlineLvl w:val="2"/>
              <w:rPr>
                <w:rFonts w:ascii="Arial" w:hAnsi="Arial" w:cs="Arial"/>
                <w:caps/>
                <w:sz w:val="16"/>
                <w:szCs w:val="16"/>
              </w:rPr>
            </w:pPr>
            <w:r w:rsidRPr="00C573FC">
              <w:rPr>
                <w:rFonts w:ascii="Arial" w:hAnsi="Arial" w:cs="Arial"/>
                <w:sz w:val="16"/>
                <w:szCs w:val="16"/>
              </w:rPr>
              <w:t>АБГО СК</w:t>
            </w:r>
          </w:p>
        </w:tc>
        <w:tc>
          <w:tcPr>
            <w:tcW w:w="8059" w:type="dxa"/>
            <w:shd w:val="clear" w:color="auto" w:fill="auto"/>
          </w:tcPr>
          <w:p w:rsidR="00316758" w:rsidRPr="00C573FC" w:rsidRDefault="00316758" w:rsidP="006B6E56">
            <w:pPr>
              <w:rPr>
                <w:rFonts w:ascii="Arial" w:hAnsi="Arial" w:cs="Arial"/>
                <w:sz w:val="16"/>
                <w:szCs w:val="16"/>
              </w:rPr>
            </w:pPr>
            <w:r w:rsidRPr="00C573FC">
              <w:rPr>
                <w:rFonts w:ascii="Arial" w:hAnsi="Arial" w:cs="Arial"/>
                <w:sz w:val="16"/>
                <w:szCs w:val="16"/>
              </w:rPr>
              <w:t>администрация</w:t>
            </w:r>
            <w:r w:rsidRPr="00C573FC">
              <w:rPr>
                <w:rFonts w:ascii="Arial" w:hAnsi="Arial" w:cs="Arial"/>
                <w:caps/>
                <w:sz w:val="16"/>
                <w:szCs w:val="16"/>
              </w:rPr>
              <w:t xml:space="preserve"> Б</w:t>
            </w:r>
            <w:r w:rsidRPr="00C573FC">
              <w:rPr>
                <w:rFonts w:ascii="Arial" w:hAnsi="Arial" w:cs="Arial"/>
                <w:sz w:val="16"/>
                <w:szCs w:val="16"/>
              </w:rPr>
              <w:t>лагодарненского</w:t>
            </w:r>
            <w:r w:rsidRPr="00C573FC">
              <w:rPr>
                <w:rFonts w:ascii="Arial" w:hAnsi="Arial" w:cs="Arial"/>
                <w:caps/>
                <w:sz w:val="16"/>
                <w:szCs w:val="16"/>
              </w:rPr>
              <w:t xml:space="preserve"> </w:t>
            </w:r>
            <w:r w:rsidRPr="00C573FC">
              <w:rPr>
                <w:rFonts w:ascii="Arial" w:hAnsi="Arial" w:cs="Arial"/>
                <w:sz w:val="16"/>
                <w:szCs w:val="16"/>
              </w:rPr>
              <w:t xml:space="preserve">городского округа </w:t>
            </w:r>
            <w:r w:rsidRPr="00C573FC">
              <w:rPr>
                <w:rFonts w:ascii="Arial" w:hAnsi="Arial" w:cs="Arial"/>
                <w:caps/>
                <w:sz w:val="16"/>
                <w:szCs w:val="16"/>
              </w:rPr>
              <w:t>С</w:t>
            </w:r>
            <w:r w:rsidRPr="00C573FC">
              <w:rPr>
                <w:rFonts w:ascii="Arial" w:hAnsi="Arial" w:cs="Arial"/>
                <w:sz w:val="16"/>
                <w:szCs w:val="16"/>
              </w:rPr>
              <w:t>тавропольского края;</w:t>
            </w:r>
          </w:p>
        </w:tc>
      </w:tr>
      <w:tr w:rsidR="00316758" w:rsidRPr="00C573FC" w:rsidTr="00316758">
        <w:tc>
          <w:tcPr>
            <w:tcW w:w="1972" w:type="dxa"/>
            <w:shd w:val="clear" w:color="auto" w:fill="auto"/>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УО и МП АБГО СК</w:t>
            </w:r>
          </w:p>
        </w:tc>
        <w:tc>
          <w:tcPr>
            <w:tcW w:w="8059" w:type="dxa"/>
            <w:shd w:val="clear" w:color="auto" w:fill="auto"/>
          </w:tcPr>
          <w:p w:rsidR="00316758" w:rsidRPr="00C573FC" w:rsidRDefault="00316758" w:rsidP="006B6E56">
            <w:pPr>
              <w:rPr>
                <w:rFonts w:ascii="Arial" w:hAnsi="Arial" w:cs="Arial"/>
                <w:sz w:val="16"/>
                <w:szCs w:val="16"/>
              </w:rPr>
            </w:pPr>
            <w:r w:rsidRPr="00C573FC">
              <w:rPr>
                <w:rFonts w:ascii="Arial" w:hAnsi="Arial" w:cs="Arial"/>
                <w:sz w:val="16"/>
                <w:szCs w:val="16"/>
              </w:rPr>
              <w:t>управление образования и молодежной политики администрации</w:t>
            </w:r>
            <w:r w:rsidRPr="00C573FC">
              <w:rPr>
                <w:rFonts w:ascii="Arial" w:hAnsi="Arial" w:cs="Arial"/>
                <w:caps/>
                <w:sz w:val="16"/>
                <w:szCs w:val="16"/>
              </w:rPr>
              <w:t xml:space="preserve"> Б</w:t>
            </w:r>
            <w:r w:rsidRPr="00C573FC">
              <w:rPr>
                <w:rFonts w:ascii="Arial" w:hAnsi="Arial" w:cs="Arial"/>
                <w:sz w:val="16"/>
                <w:szCs w:val="16"/>
              </w:rPr>
              <w:t>лагодарненского</w:t>
            </w:r>
            <w:r w:rsidRPr="00C573FC">
              <w:rPr>
                <w:rFonts w:ascii="Arial" w:hAnsi="Arial" w:cs="Arial"/>
                <w:caps/>
                <w:sz w:val="16"/>
                <w:szCs w:val="16"/>
              </w:rPr>
              <w:t xml:space="preserve"> </w:t>
            </w:r>
            <w:r w:rsidRPr="00C573FC">
              <w:rPr>
                <w:rFonts w:ascii="Arial" w:hAnsi="Arial" w:cs="Arial"/>
                <w:sz w:val="16"/>
                <w:szCs w:val="16"/>
              </w:rPr>
              <w:t xml:space="preserve">городского округа </w:t>
            </w:r>
            <w:r w:rsidRPr="00C573FC">
              <w:rPr>
                <w:rFonts w:ascii="Arial" w:hAnsi="Arial" w:cs="Arial"/>
                <w:caps/>
                <w:sz w:val="16"/>
                <w:szCs w:val="16"/>
              </w:rPr>
              <w:t>С</w:t>
            </w:r>
            <w:r w:rsidRPr="00C573FC">
              <w:rPr>
                <w:rFonts w:ascii="Arial" w:hAnsi="Arial" w:cs="Arial"/>
                <w:sz w:val="16"/>
                <w:szCs w:val="16"/>
              </w:rPr>
              <w:t>тавропольского края;</w:t>
            </w:r>
          </w:p>
        </w:tc>
      </w:tr>
      <w:tr w:rsidR="00316758" w:rsidRPr="00C573FC" w:rsidTr="00316758">
        <w:tc>
          <w:tcPr>
            <w:tcW w:w="1972" w:type="dxa"/>
            <w:shd w:val="clear" w:color="auto" w:fill="auto"/>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УСХ АБГО СК</w:t>
            </w:r>
          </w:p>
        </w:tc>
        <w:tc>
          <w:tcPr>
            <w:tcW w:w="8059" w:type="dxa"/>
            <w:shd w:val="clear" w:color="auto" w:fill="auto"/>
          </w:tcPr>
          <w:p w:rsidR="00316758" w:rsidRPr="00C573FC" w:rsidRDefault="00316758" w:rsidP="006B6E56">
            <w:pPr>
              <w:autoSpaceDE w:val="0"/>
              <w:autoSpaceDN w:val="0"/>
              <w:adjustRightInd w:val="0"/>
              <w:jc w:val="both"/>
              <w:rPr>
                <w:rFonts w:ascii="Arial" w:hAnsi="Arial" w:cs="Arial"/>
                <w:sz w:val="16"/>
                <w:szCs w:val="16"/>
              </w:rPr>
            </w:pPr>
            <w:r w:rsidRPr="00C573FC">
              <w:rPr>
                <w:rFonts w:ascii="Arial" w:hAnsi="Arial" w:cs="Arial"/>
                <w:sz w:val="16"/>
                <w:szCs w:val="16"/>
              </w:rPr>
              <w:t>управление сельского хозяйства администрации</w:t>
            </w:r>
            <w:r w:rsidRPr="00C573FC">
              <w:rPr>
                <w:rFonts w:ascii="Arial" w:hAnsi="Arial" w:cs="Arial"/>
                <w:caps/>
                <w:sz w:val="16"/>
                <w:szCs w:val="16"/>
              </w:rPr>
              <w:t xml:space="preserve"> Б</w:t>
            </w:r>
            <w:r w:rsidRPr="00C573FC">
              <w:rPr>
                <w:rFonts w:ascii="Arial" w:hAnsi="Arial" w:cs="Arial"/>
                <w:sz w:val="16"/>
                <w:szCs w:val="16"/>
              </w:rPr>
              <w:t>лагодарненского</w:t>
            </w:r>
            <w:r w:rsidRPr="00C573FC">
              <w:rPr>
                <w:rFonts w:ascii="Arial" w:hAnsi="Arial" w:cs="Arial"/>
                <w:caps/>
                <w:sz w:val="16"/>
                <w:szCs w:val="16"/>
              </w:rPr>
              <w:t xml:space="preserve"> </w:t>
            </w:r>
            <w:r w:rsidRPr="00C573FC">
              <w:rPr>
                <w:rFonts w:ascii="Arial" w:hAnsi="Arial" w:cs="Arial"/>
                <w:sz w:val="16"/>
                <w:szCs w:val="16"/>
              </w:rPr>
              <w:t xml:space="preserve">городского округа </w:t>
            </w:r>
            <w:r w:rsidRPr="00C573FC">
              <w:rPr>
                <w:rFonts w:ascii="Arial" w:hAnsi="Arial" w:cs="Arial"/>
                <w:caps/>
                <w:sz w:val="16"/>
                <w:szCs w:val="16"/>
              </w:rPr>
              <w:t>С</w:t>
            </w:r>
            <w:r w:rsidRPr="00C573FC">
              <w:rPr>
                <w:rFonts w:ascii="Arial" w:hAnsi="Arial" w:cs="Arial"/>
                <w:sz w:val="16"/>
                <w:szCs w:val="16"/>
              </w:rPr>
              <w:t>тавропольского края;</w:t>
            </w:r>
          </w:p>
        </w:tc>
      </w:tr>
      <w:tr w:rsidR="00316758" w:rsidRPr="00C573FC" w:rsidTr="00316758">
        <w:tc>
          <w:tcPr>
            <w:tcW w:w="1972" w:type="dxa"/>
            <w:shd w:val="clear" w:color="auto" w:fill="auto"/>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ФУ АБГО СК</w:t>
            </w:r>
          </w:p>
        </w:tc>
        <w:tc>
          <w:tcPr>
            <w:tcW w:w="8059" w:type="dxa"/>
            <w:shd w:val="clear" w:color="auto" w:fill="auto"/>
          </w:tcPr>
          <w:p w:rsidR="00316758" w:rsidRPr="00C573FC" w:rsidRDefault="00316758" w:rsidP="006B6E56">
            <w:pPr>
              <w:autoSpaceDE w:val="0"/>
              <w:autoSpaceDN w:val="0"/>
              <w:adjustRightInd w:val="0"/>
              <w:jc w:val="both"/>
              <w:rPr>
                <w:rFonts w:ascii="Arial" w:hAnsi="Arial" w:cs="Arial"/>
                <w:sz w:val="16"/>
                <w:szCs w:val="16"/>
              </w:rPr>
            </w:pPr>
            <w:r w:rsidRPr="00C573FC">
              <w:rPr>
                <w:rFonts w:ascii="Arial" w:hAnsi="Arial" w:cs="Arial"/>
                <w:sz w:val="16"/>
                <w:szCs w:val="16"/>
              </w:rPr>
              <w:t>финансовое управление администрации</w:t>
            </w:r>
            <w:r w:rsidRPr="00C573FC">
              <w:rPr>
                <w:rFonts w:ascii="Arial" w:hAnsi="Arial" w:cs="Arial"/>
                <w:caps/>
                <w:sz w:val="16"/>
                <w:szCs w:val="16"/>
              </w:rPr>
              <w:t xml:space="preserve"> Б</w:t>
            </w:r>
            <w:r w:rsidRPr="00C573FC">
              <w:rPr>
                <w:rFonts w:ascii="Arial" w:hAnsi="Arial" w:cs="Arial"/>
                <w:sz w:val="16"/>
                <w:szCs w:val="16"/>
              </w:rPr>
              <w:t>лагодарненского</w:t>
            </w:r>
            <w:r w:rsidRPr="00C573FC">
              <w:rPr>
                <w:rFonts w:ascii="Arial" w:hAnsi="Arial" w:cs="Arial"/>
                <w:caps/>
                <w:sz w:val="16"/>
                <w:szCs w:val="16"/>
              </w:rPr>
              <w:t xml:space="preserve"> </w:t>
            </w:r>
            <w:r w:rsidRPr="00C573FC">
              <w:rPr>
                <w:rFonts w:ascii="Arial" w:hAnsi="Arial" w:cs="Arial"/>
                <w:sz w:val="16"/>
                <w:szCs w:val="16"/>
              </w:rPr>
              <w:t xml:space="preserve">городского округа </w:t>
            </w:r>
            <w:r w:rsidRPr="00C573FC">
              <w:rPr>
                <w:rFonts w:ascii="Arial" w:hAnsi="Arial" w:cs="Arial"/>
                <w:caps/>
                <w:sz w:val="16"/>
                <w:szCs w:val="16"/>
              </w:rPr>
              <w:t>С</w:t>
            </w:r>
            <w:r w:rsidRPr="00C573FC">
              <w:rPr>
                <w:rFonts w:ascii="Arial" w:hAnsi="Arial" w:cs="Arial"/>
                <w:sz w:val="16"/>
                <w:szCs w:val="16"/>
              </w:rPr>
              <w:t>тавропольского края;</w:t>
            </w:r>
          </w:p>
        </w:tc>
      </w:tr>
      <w:tr w:rsidR="00316758" w:rsidRPr="00C573FC" w:rsidTr="00316758">
        <w:tc>
          <w:tcPr>
            <w:tcW w:w="1972" w:type="dxa"/>
            <w:shd w:val="clear" w:color="auto" w:fill="auto"/>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УИЗО АБГО СК</w:t>
            </w:r>
          </w:p>
        </w:tc>
        <w:tc>
          <w:tcPr>
            <w:tcW w:w="8059" w:type="dxa"/>
            <w:shd w:val="clear" w:color="auto" w:fill="auto"/>
          </w:tcPr>
          <w:p w:rsidR="00316758" w:rsidRPr="00C573FC" w:rsidRDefault="00316758" w:rsidP="006B6E56">
            <w:pPr>
              <w:autoSpaceDE w:val="0"/>
              <w:autoSpaceDN w:val="0"/>
              <w:adjustRightInd w:val="0"/>
              <w:jc w:val="both"/>
              <w:rPr>
                <w:rFonts w:ascii="Arial" w:hAnsi="Arial" w:cs="Arial"/>
                <w:sz w:val="16"/>
                <w:szCs w:val="16"/>
              </w:rPr>
            </w:pPr>
            <w:r w:rsidRPr="00C573FC">
              <w:rPr>
                <w:rFonts w:ascii="Arial" w:hAnsi="Arial" w:cs="Arial"/>
                <w:sz w:val="16"/>
                <w:szCs w:val="16"/>
              </w:rPr>
              <w:t>управление имущественных и земельных отношений администрации</w:t>
            </w:r>
            <w:r w:rsidRPr="00C573FC">
              <w:rPr>
                <w:rFonts w:ascii="Arial" w:hAnsi="Arial" w:cs="Arial"/>
                <w:caps/>
                <w:sz w:val="16"/>
                <w:szCs w:val="16"/>
              </w:rPr>
              <w:t xml:space="preserve"> Б</w:t>
            </w:r>
            <w:r w:rsidRPr="00C573FC">
              <w:rPr>
                <w:rFonts w:ascii="Arial" w:hAnsi="Arial" w:cs="Arial"/>
                <w:sz w:val="16"/>
                <w:szCs w:val="16"/>
              </w:rPr>
              <w:t>лагодарненского</w:t>
            </w:r>
            <w:r w:rsidRPr="00C573FC">
              <w:rPr>
                <w:rFonts w:ascii="Arial" w:hAnsi="Arial" w:cs="Arial"/>
                <w:caps/>
                <w:sz w:val="16"/>
                <w:szCs w:val="16"/>
              </w:rPr>
              <w:t xml:space="preserve"> </w:t>
            </w:r>
            <w:r w:rsidRPr="00C573FC">
              <w:rPr>
                <w:rFonts w:ascii="Arial" w:hAnsi="Arial" w:cs="Arial"/>
                <w:sz w:val="16"/>
                <w:szCs w:val="16"/>
              </w:rPr>
              <w:t xml:space="preserve">городского округа </w:t>
            </w:r>
            <w:r w:rsidRPr="00C573FC">
              <w:rPr>
                <w:rFonts w:ascii="Arial" w:hAnsi="Arial" w:cs="Arial"/>
                <w:caps/>
                <w:sz w:val="16"/>
                <w:szCs w:val="16"/>
              </w:rPr>
              <w:t>С</w:t>
            </w:r>
            <w:r w:rsidRPr="00C573FC">
              <w:rPr>
                <w:rFonts w:ascii="Arial" w:hAnsi="Arial" w:cs="Arial"/>
                <w:sz w:val="16"/>
                <w:szCs w:val="16"/>
              </w:rPr>
              <w:t>тавропольского края</w:t>
            </w:r>
          </w:p>
        </w:tc>
      </w:tr>
    </w:tbl>
    <w:p w:rsidR="00741D77" w:rsidRDefault="00741D77" w:rsidP="00C90311">
      <w:pPr>
        <w:widowControl w:val="0"/>
        <w:autoSpaceDE w:val="0"/>
        <w:autoSpaceDN w:val="0"/>
        <w:adjustRightInd w:val="0"/>
        <w:spacing w:line="160" w:lineRule="exact"/>
        <w:jc w:val="center"/>
        <w:rPr>
          <w:rFonts w:ascii="Arial" w:hAnsi="Arial" w:cs="Arial"/>
          <w:b/>
          <w:sz w:val="16"/>
          <w:szCs w:val="16"/>
        </w:rPr>
      </w:pPr>
      <w:bookmarkStart w:id="24" w:name="Par2376"/>
      <w:bookmarkStart w:id="25" w:name="Par2384"/>
      <w:bookmarkEnd w:id="24"/>
      <w:bookmarkEnd w:id="25"/>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316758" w:rsidRPr="00C573FC" w:rsidRDefault="00316758" w:rsidP="00316758">
      <w:pPr>
        <w:widowControl w:val="0"/>
        <w:autoSpaceDE w:val="0"/>
        <w:autoSpaceDN w:val="0"/>
        <w:adjustRightInd w:val="0"/>
        <w:ind w:firstLine="709"/>
        <w:jc w:val="both"/>
        <w:rPr>
          <w:rFonts w:ascii="Arial" w:hAnsi="Arial" w:cs="Arial"/>
          <w:sz w:val="16"/>
          <w:szCs w:val="16"/>
        </w:rPr>
      </w:pPr>
    </w:p>
    <w:tbl>
      <w:tblPr>
        <w:tblW w:w="7229" w:type="dxa"/>
        <w:tblInd w:w="3227" w:type="dxa"/>
        <w:tblLook w:val="04A0"/>
      </w:tblPr>
      <w:tblGrid>
        <w:gridCol w:w="1843"/>
        <w:gridCol w:w="5386"/>
      </w:tblGrid>
      <w:tr w:rsidR="00316758" w:rsidRPr="00C573FC" w:rsidTr="00316758">
        <w:tc>
          <w:tcPr>
            <w:tcW w:w="1843" w:type="dxa"/>
            <w:shd w:val="clear" w:color="auto" w:fill="auto"/>
          </w:tcPr>
          <w:p w:rsidR="00316758" w:rsidRPr="00C573FC" w:rsidRDefault="00316758" w:rsidP="006B6E56">
            <w:pPr>
              <w:autoSpaceDE w:val="0"/>
              <w:autoSpaceDN w:val="0"/>
              <w:adjustRightInd w:val="0"/>
              <w:spacing w:line="240" w:lineRule="exact"/>
              <w:jc w:val="center"/>
              <w:outlineLvl w:val="2"/>
              <w:rPr>
                <w:rFonts w:ascii="Arial" w:hAnsi="Arial" w:cs="Arial"/>
                <w:caps/>
                <w:sz w:val="16"/>
                <w:szCs w:val="16"/>
              </w:rPr>
            </w:pPr>
          </w:p>
        </w:tc>
        <w:tc>
          <w:tcPr>
            <w:tcW w:w="5386" w:type="dxa"/>
            <w:shd w:val="clear" w:color="auto" w:fill="auto"/>
          </w:tcPr>
          <w:p w:rsidR="00316758" w:rsidRPr="00C573FC" w:rsidRDefault="00316758" w:rsidP="00316758">
            <w:pPr>
              <w:tabs>
                <w:tab w:val="left" w:pos="360"/>
              </w:tabs>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Приложение 3</w:t>
            </w:r>
          </w:p>
          <w:p w:rsidR="00316758" w:rsidRPr="00C573FC" w:rsidRDefault="00316758" w:rsidP="00316758">
            <w:pPr>
              <w:autoSpaceDE w:val="0"/>
              <w:autoSpaceDN w:val="0"/>
              <w:adjustRightInd w:val="0"/>
              <w:spacing w:line="180" w:lineRule="exact"/>
              <w:jc w:val="center"/>
              <w:outlineLvl w:val="2"/>
              <w:rPr>
                <w:rFonts w:ascii="Arial" w:hAnsi="Arial" w:cs="Arial"/>
                <w:caps/>
                <w:sz w:val="16"/>
                <w:szCs w:val="16"/>
              </w:rPr>
            </w:pPr>
            <w:r w:rsidRPr="00C573FC">
              <w:rPr>
                <w:rFonts w:ascii="Arial" w:hAnsi="Arial" w:cs="Arial"/>
                <w:sz w:val="16"/>
                <w:szCs w:val="16"/>
              </w:rPr>
              <w:t xml:space="preserve">к муниципальной программе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городского округа Ставропольского края</w:t>
            </w:r>
            <w:r w:rsidRPr="00C573FC">
              <w:rPr>
                <w:rFonts w:ascii="Arial" w:hAnsi="Arial" w:cs="Arial"/>
                <w:b/>
                <w:bCs/>
                <w:sz w:val="16"/>
                <w:szCs w:val="16"/>
              </w:rPr>
              <w:t>»</w:t>
            </w:r>
          </w:p>
        </w:tc>
      </w:tr>
    </w:tbl>
    <w:p w:rsidR="00316758" w:rsidRPr="00C573FC" w:rsidRDefault="00316758" w:rsidP="00316758">
      <w:pPr>
        <w:autoSpaceDE w:val="0"/>
        <w:autoSpaceDN w:val="0"/>
        <w:adjustRightInd w:val="0"/>
        <w:spacing w:line="240" w:lineRule="exact"/>
        <w:outlineLvl w:val="2"/>
        <w:rPr>
          <w:rFonts w:ascii="Arial" w:hAnsi="Arial" w:cs="Arial"/>
          <w:caps/>
          <w:sz w:val="16"/>
          <w:szCs w:val="16"/>
        </w:rPr>
      </w:pPr>
    </w:p>
    <w:p w:rsidR="00316758" w:rsidRPr="00C573FC" w:rsidRDefault="00316758" w:rsidP="00316758">
      <w:pPr>
        <w:autoSpaceDE w:val="0"/>
        <w:autoSpaceDN w:val="0"/>
        <w:adjustRightInd w:val="0"/>
        <w:spacing w:line="240" w:lineRule="exact"/>
        <w:outlineLvl w:val="2"/>
        <w:rPr>
          <w:rFonts w:ascii="Arial" w:hAnsi="Arial" w:cs="Arial"/>
          <w:caps/>
          <w:sz w:val="16"/>
          <w:szCs w:val="16"/>
        </w:rPr>
      </w:pPr>
    </w:p>
    <w:p w:rsidR="00316758" w:rsidRPr="00C573FC" w:rsidRDefault="00316758" w:rsidP="00316758">
      <w:pPr>
        <w:autoSpaceDE w:val="0"/>
        <w:autoSpaceDN w:val="0"/>
        <w:adjustRightInd w:val="0"/>
        <w:spacing w:line="180" w:lineRule="exact"/>
        <w:jc w:val="center"/>
        <w:outlineLvl w:val="2"/>
        <w:rPr>
          <w:rFonts w:ascii="Arial" w:hAnsi="Arial" w:cs="Arial"/>
          <w:caps/>
          <w:sz w:val="16"/>
          <w:szCs w:val="16"/>
        </w:rPr>
      </w:pPr>
      <w:r w:rsidRPr="00C573FC">
        <w:rPr>
          <w:rFonts w:ascii="Arial" w:hAnsi="Arial" w:cs="Arial"/>
          <w:caps/>
          <w:sz w:val="16"/>
          <w:szCs w:val="16"/>
        </w:rPr>
        <w:t>Объемы и источники</w:t>
      </w:r>
    </w:p>
    <w:p w:rsidR="00316758" w:rsidRPr="00C573FC" w:rsidRDefault="00316758" w:rsidP="00316758">
      <w:pPr>
        <w:autoSpaceDE w:val="0"/>
        <w:autoSpaceDN w:val="0"/>
        <w:adjustRightInd w:val="0"/>
        <w:spacing w:line="180" w:lineRule="exact"/>
        <w:jc w:val="both"/>
        <w:outlineLvl w:val="2"/>
        <w:rPr>
          <w:rFonts w:ascii="Arial" w:hAnsi="Arial" w:cs="Arial"/>
          <w:sz w:val="16"/>
          <w:szCs w:val="16"/>
        </w:rPr>
      </w:pPr>
      <w:r w:rsidRPr="00C573FC">
        <w:rPr>
          <w:rFonts w:ascii="Arial" w:hAnsi="Arial" w:cs="Arial"/>
          <w:spacing w:val="-4"/>
          <w:sz w:val="16"/>
          <w:szCs w:val="16"/>
        </w:rPr>
        <w:t xml:space="preserve">финансового обеспечения </w:t>
      </w:r>
      <w:r w:rsidRPr="00C573FC">
        <w:rPr>
          <w:rFonts w:ascii="Arial" w:hAnsi="Arial" w:cs="Arial"/>
          <w:sz w:val="16"/>
          <w:szCs w:val="16"/>
        </w:rPr>
        <w:t xml:space="preserve">муниципальной программы Благодарненского муниципального района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hyperlink w:anchor="Par2393" w:history="1">
        <w:r w:rsidRPr="00C573FC">
          <w:rPr>
            <w:rFonts w:ascii="Arial" w:hAnsi="Arial" w:cs="Arial"/>
            <w:sz w:val="16"/>
            <w:szCs w:val="16"/>
          </w:rPr>
          <w:t>&lt;*&gt;</w:t>
        </w:r>
      </w:hyperlink>
    </w:p>
    <w:p w:rsidR="00316758" w:rsidRPr="00C573FC" w:rsidRDefault="00316758" w:rsidP="00316758">
      <w:pPr>
        <w:widowControl w:val="0"/>
        <w:autoSpaceDE w:val="0"/>
        <w:autoSpaceDN w:val="0"/>
        <w:adjustRightInd w:val="0"/>
        <w:ind w:firstLine="540"/>
        <w:jc w:val="both"/>
        <w:rPr>
          <w:rFonts w:ascii="Arial" w:hAnsi="Arial" w:cs="Arial"/>
          <w:sz w:val="16"/>
          <w:szCs w:val="16"/>
        </w:rPr>
      </w:pPr>
      <w:r w:rsidRPr="00C573FC">
        <w:rPr>
          <w:rFonts w:ascii="Arial" w:hAnsi="Arial" w:cs="Arial"/>
          <w:sz w:val="16"/>
          <w:szCs w:val="16"/>
        </w:rPr>
        <w:t>--------------------------------</w:t>
      </w:r>
    </w:p>
    <w:p w:rsidR="00316758" w:rsidRPr="00C573FC" w:rsidRDefault="00316758" w:rsidP="00316758">
      <w:pPr>
        <w:widowControl w:val="0"/>
        <w:autoSpaceDE w:val="0"/>
        <w:autoSpaceDN w:val="0"/>
        <w:adjustRightInd w:val="0"/>
        <w:ind w:firstLine="540"/>
        <w:jc w:val="both"/>
        <w:rPr>
          <w:rFonts w:ascii="Arial" w:hAnsi="Arial" w:cs="Arial"/>
          <w:sz w:val="16"/>
          <w:szCs w:val="16"/>
        </w:rPr>
      </w:pPr>
      <w:bookmarkStart w:id="26" w:name="Par2393"/>
      <w:bookmarkEnd w:id="26"/>
      <w:r w:rsidRPr="00C573FC">
        <w:rPr>
          <w:rFonts w:ascii="Arial" w:hAnsi="Arial" w:cs="Arial"/>
          <w:sz w:val="16"/>
          <w:szCs w:val="16"/>
        </w:rPr>
        <w:t>&lt;*&gt; Далее в настоящем Приложении используется сокращение – Программа</w:t>
      </w:r>
    </w:p>
    <w:p w:rsidR="00316758" w:rsidRPr="00C573FC" w:rsidRDefault="00316758" w:rsidP="00316758">
      <w:pPr>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2119"/>
        <w:gridCol w:w="2694"/>
        <w:gridCol w:w="1559"/>
        <w:gridCol w:w="1701"/>
        <w:gridCol w:w="1701"/>
      </w:tblGrid>
      <w:tr w:rsidR="00316758" w:rsidRPr="00C573FC" w:rsidTr="00316758">
        <w:trPr>
          <w:trHeight w:val="174"/>
        </w:trPr>
        <w:tc>
          <w:tcPr>
            <w:tcW w:w="716" w:type="dxa"/>
            <w:vMerge w:val="restart"/>
          </w:tcPr>
          <w:p w:rsidR="00316758" w:rsidRPr="00C573FC" w:rsidRDefault="00316758" w:rsidP="006B6E56">
            <w:pPr>
              <w:autoSpaceDE w:val="0"/>
              <w:autoSpaceDN w:val="0"/>
              <w:adjustRightInd w:val="0"/>
              <w:spacing w:line="240" w:lineRule="exact"/>
              <w:jc w:val="center"/>
              <w:outlineLvl w:val="2"/>
              <w:rPr>
                <w:rFonts w:ascii="Arial" w:hAnsi="Arial" w:cs="Arial"/>
                <w:sz w:val="16"/>
                <w:szCs w:val="16"/>
              </w:rPr>
            </w:pPr>
            <w:r w:rsidRPr="00C573FC">
              <w:rPr>
                <w:rFonts w:ascii="Arial" w:hAnsi="Arial" w:cs="Arial"/>
                <w:sz w:val="16"/>
                <w:szCs w:val="16"/>
              </w:rPr>
              <w:t>№ п/п</w:t>
            </w:r>
          </w:p>
        </w:tc>
        <w:tc>
          <w:tcPr>
            <w:tcW w:w="2119" w:type="dxa"/>
            <w:vMerge w:val="restart"/>
          </w:tcPr>
          <w:p w:rsidR="00316758" w:rsidRPr="00C573FC" w:rsidRDefault="00316758" w:rsidP="006B6E56">
            <w:pPr>
              <w:autoSpaceDE w:val="0"/>
              <w:autoSpaceDN w:val="0"/>
              <w:adjustRightInd w:val="0"/>
              <w:spacing w:line="240" w:lineRule="exact"/>
              <w:jc w:val="center"/>
              <w:outlineLvl w:val="2"/>
              <w:rPr>
                <w:rFonts w:ascii="Arial" w:hAnsi="Arial" w:cs="Arial"/>
                <w:sz w:val="16"/>
                <w:szCs w:val="16"/>
              </w:rPr>
            </w:pPr>
            <w:r w:rsidRPr="00C573FC">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694" w:type="dxa"/>
            <w:vMerge w:val="restart"/>
          </w:tcPr>
          <w:p w:rsidR="00316758" w:rsidRPr="00C573FC" w:rsidRDefault="00316758" w:rsidP="006B6E56">
            <w:pPr>
              <w:autoSpaceDE w:val="0"/>
              <w:autoSpaceDN w:val="0"/>
              <w:adjustRightInd w:val="0"/>
              <w:spacing w:line="240" w:lineRule="exact"/>
              <w:jc w:val="center"/>
              <w:outlineLvl w:val="2"/>
              <w:rPr>
                <w:rFonts w:ascii="Arial" w:hAnsi="Arial" w:cs="Arial"/>
                <w:spacing w:val="-2"/>
                <w:sz w:val="16"/>
                <w:szCs w:val="16"/>
              </w:rPr>
            </w:pPr>
            <w:r w:rsidRPr="00C573FC">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961" w:type="dxa"/>
            <w:gridSpan w:val="3"/>
          </w:tcPr>
          <w:p w:rsidR="00316758" w:rsidRPr="00C573FC" w:rsidRDefault="00316758" w:rsidP="006B6E56">
            <w:pPr>
              <w:autoSpaceDE w:val="0"/>
              <w:autoSpaceDN w:val="0"/>
              <w:adjustRightInd w:val="0"/>
              <w:spacing w:line="240" w:lineRule="exact"/>
              <w:jc w:val="center"/>
              <w:outlineLvl w:val="2"/>
              <w:rPr>
                <w:rFonts w:ascii="Arial" w:hAnsi="Arial" w:cs="Arial"/>
                <w:sz w:val="16"/>
                <w:szCs w:val="16"/>
              </w:rPr>
            </w:pPr>
            <w:r w:rsidRPr="00C573FC">
              <w:rPr>
                <w:rFonts w:ascii="Arial" w:hAnsi="Arial" w:cs="Arial"/>
                <w:sz w:val="16"/>
                <w:szCs w:val="16"/>
              </w:rPr>
              <w:t>прогнозная (справочная) оценка расходов по годам (тыс. рублей)</w:t>
            </w:r>
          </w:p>
        </w:tc>
      </w:tr>
      <w:tr w:rsidR="00316758" w:rsidRPr="00C573FC" w:rsidTr="00316758">
        <w:trPr>
          <w:trHeight w:val="144"/>
        </w:trPr>
        <w:tc>
          <w:tcPr>
            <w:tcW w:w="716" w:type="dxa"/>
            <w:vMerge/>
          </w:tcPr>
          <w:p w:rsidR="00316758" w:rsidRPr="00C573FC" w:rsidRDefault="00316758" w:rsidP="006B6E56">
            <w:pPr>
              <w:spacing w:line="240" w:lineRule="exact"/>
              <w:jc w:val="center"/>
              <w:rPr>
                <w:rFonts w:ascii="Arial" w:hAnsi="Arial" w:cs="Arial"/>
                <w:sz w:val="16"/>
                <w:szCs w:val="16"/>
              </w:rPr>
            </w:pPr>
          </w:p>
        </w:tc>
        <w:tc>
          <w:tcPr>
            <w:tcW w:w="2119" w:type="dxa"/>
            <w:vMerge/>
          </w:tcPr>
          <w:p w:rsidR="00316758" w:rsidRPr="00C573FC" w:rsidRDefault="00316758" w:rsidP="006B6E56">
            <w:pPr>
              <w:spacing w:line="240" w:lineRule="exact"/>
              <w:jc w:val="center"/>
              <w:rPr>
                <w:rFonts w:ascii="Arial" w:hAnsi="Arial" w:cs="Arial"/>
                <w:sz w:val="16"/>
                <w:szCs w:val="16"/>
              </w:rPr>
            </w:pPr>
          </w:p>
        </w:tc>
        <w:tc>
          <w:tcPr>
            <w:tcW w:w="2694" w:type="dxa"/>
            <w:vMerge/>
          </w:tcPr>
          <w:p w:rsidR="00316758" w:rsidRPr="00C573FC" w:rsidRDefault="00316758" w:rsidP="006B6E56">
            <w:pPr>
              <w:spacing w:line="240" w:lineRule="exact"/>
              <w:jc w:val="center"/>
              <w:rPr>
                <w:rFonts w:ascii="Arial" w:hAnsi="Arial" w:cs="Arial"/>
                <w:sz w:val="16"/>
                <w:szCs w:val="16"/>
              </w:rPr>
            </w:pPr>
          </w:p>
        </w:tc>
        <w:tc>
          <w:tcPr>
            <w:tcW w:w="1559" w:type="dxa"/>
          </w:tcPr>
          <w:p w:rsidR="00316758" w:rsidRPr="00C573FC" w:rsidRDefault="00316758" w:rsidP="006B6E56">
            <w:pPr>
              <w:autoSpaceDE w:val="0"/>
              <w:autoSpaceDN w:val="0"/>
              <w:adjustRightInd w:val="0"/>
              <w:spacing w:line="240" w:lineRule="exact"/>
              <w:jc w:val="center"/>
              <w:outlineLvl w:val="2"/>
              <w:rPr>
                <w:rFonts w:ascii="Arial" w:hAnsi="Arial" w:cs="Arial"/>
                <w:sz w:val="16"/>
                <w:szCs w:val="16"/>
              </w:rPr>
            </w:pPr>
            <w:r w:rsidRPr="00C573FC">
              <w:rPr>
                <w:rFonts w:ascii="Arial" w:hAnsi="Arial" w:cs="Arial"/>
                <w:sz w:val="16"/>
                <w:szCs w:val="16"/>
              </w:rPr>
              <w:t>2018</w:t>
            </w:r>
          </w:p>
        </w:tc>
        <w:tc>
          <w:tcPr>
            <w:tcW w:w="1701" w:type="dxa"/>
          </w:tcPr>
          <w:p w:rsidR="00316758" w:rsidRPr="00C573FC" w:rsidRDefault="00316758" w:rsidP="006B6E56">
            <w:pPr>
              <w:autoSpaceDE w:val="0"/>
              <w:autoSpaceDN w:val="0"/>
              <w:adjustRightInd w:val="0"/>
              <w:spacing w:line="240" w:lineRule="exact"/>
              <w:jc w:val="center"/>
              <w:outlineLvl w:val="2"/>
              <w:rPr>
                <w:rFonts w:ascii="Arial" w:hAnsi="Arial" w:cs="Arial"/>
                <w:sz w:val="16"/>
                <w:szCs w:val="16"/>
              </w:rPr>
            </w:pPr>
            <w:r w:rsidRPr="00C573FC">
              <w:rPr>
                <w:rFonts w:ascii="Arial" w:hAnsi="Arial" w:cs="Arial"/>
                <w:sz w:val="16"/>
                <w:szCs w:val="16"/>
              </w:rPr>
              <w:t>2019</w:t>
            </w:r>
          </w:p>
        </w:tc>
        <w:tc>
          <w:tcPr>
            <w:tcW w:w="1701" w:type="dxa"/>
          </w:tcPr>
          <w:p w:rsidR="00316758" w:rsidRPr="00C573FC" w:rsidRDefault="00316758" w:rsidP="006B6E56">
            <w:pPr>
              <w:autoSpaceDE w:val="0"/>
              <w:autoSpaceDN w:val="0"/>
              <w:adjustRightInd w:val="0"/>
              <w:spacing w:line="240" w:lineRule="exact"/>
              <w:jc w:val="center"/>
              <w:outlineLvl w:val="2"/>
              <w:rPr>
                <w:rFonts w:ascii="Arial" w:hAnsi="Arial" w:cs="Arial"/>
                <w:sz w:val="16"/>
                <w:szCs w:val="16"/>
              </w:rPr>
            </w:pPr>
            <w:r w:rsidRPr="00C573FC">
              <w:rPr>
                <w:rFonts w:ascii="Arial" w:hAnsi="Arial" w:cs="Arial"/>
                <w:sz w:val="16"/>
                <w:szCs w:val="16"/>
              </w:rPr>
              <w:t>2020</w:t>
            </w:r>
          </w:p>
        </w:tc>
      </w:tr>
      <w:tr w:rsidR="00316758" w:rsidRPr="00C573FC" w:rsidTr="00316758">
        <w:tc>
          <w:tcPr>
            <w:tcW w:w="716" w:type="dxa"/>
            <w:vMerge w:val="restart"/>
          </w:tcPr>
          <w:p w:rsidR="00316758" w:rsidRPr="00C573FC" w:rsidRDefault="00316758" w:rsidP="006B6E56">
            <w:pPr>
              <w:autoSpaceDE w:val="0"/>
              <w:autoSpaceDN w:val="0"/>
              <w:adjustRightInd w:val="0"/>
              <w:jc w:val="center"/>
              <w:outlineLvl w:val="2"/>
              <w:rPr>
                <w:rFonts w:ascii="Arial" w:hAnsi="Arial" w:cs="Arial"/>
                <w:sz w:val="16"/>
                <w:szCs w:val="16"/>
                <w:lang w:val="en-US"/>
              </w:rPr>
            </w:pPr>
          </w:p>
        </w:tc>
        <w:tc>
          <w:tcPr>
            <w:tcW w:w="2119"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Программа</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ind w:hanging="108"/>
              <w:jc w:val="right"/>
              <w:outlineLvl w:val="2"/>
              <w:rPr>
                <w:rFonts w:ascii="Arial" w:hAnsi="Arial" w:cs="Arial"/>
                <w:sz w:val="16"/>
                <w:szCs w:val="16"/>
              </w:rPr>
            </w:pPr>
            <w:r w:rsidRPr="00C573FC">
              <w:rPr>
                <w:rFonts w:ascii="Arial" w:hAnsi="Arial" w:cs="Arial"/>
                <w:sz w:val="16"/>
                <w:szCs w:val="16"/>
              </w:rPr>
              <w:t>198984,39</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205797,37</w:t>
            </w:r>
          </w:p>
        </w:tc>
        <w:tc>
          <w:tcPr>
            <w:tcW w:w="1701" w:type="dxa"/>
            <w:vAlign w:val="bottom"/>
          </w:tcPr>
          <w:p w:rsidR="00316758" w:rsidRPr="00C573FC" w:rsidRDefault="00316758" w:rsidP="006B6E56">
            <w:pPr>
              <w:autoSpaceDE w:val="0"/>
              <w:autoSpaceDN w:val="0"/>
              <w:adjustRightInd w:val="0"/>
              <w:ind w:hanging="108"/>
              <w:jc w:val="right"/>
              <w:outlineLvl w:val="2"/>
              <w:rPr>
                <w:rFonts w:ascii="Arial" w:hAnsi="Arial" w:cs="Arial"/>
                <w:sz w:val="16"/>
                <w:szCs w:val="16"/>
              </w:rPr>
            </w:pPr>
            <w:r w:rsidRPr="00C573FC">
              <w:rPr>
                <w:rFonts w:ascii="Arial" w:hAnsi="Arial" w:cs="Arial"/>
                <w:sz w:val="16"/>
                <w:szCs w:val="16"/>
              </w:rPr>
              <w:t>208690,09</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198984,36</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205797,37</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208690,09</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краевого бюджета</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217,24</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217,24</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217,24</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 xml:space="preserve">ответственному исполнителю </w:t>
            </w:r>
          </w:p>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АБГО СК</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39,40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39,40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39,40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соисполнителю УМХ АБГО СК</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177,84</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177,84</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177,84</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shd w:val="clear" w:color="auto" w:fill="auto"/>
            <w:vAlign w:val="bottom"/>
          </w:tcPr>
          <w:p w:rsidR="00316758" w:rsidRPr="00C573FC" w:rsidRDefault="00316758" w:rsidP="006B6E56">
            <w:pPr>
              <w:autoSpaceDE w:val="0"/>
              <w:autoSpaceDN w:val="0"/>
              <w:adjustRightInd w:val="0"/>
              <w:ind w:left="-108" w:right="-108"/>
              <w:jc w:val="right"/>
              <w:outlineLvl w:val="2"/>
              <w:rPr>
                <w:rFonts w:ascii="Arial" w:hAnsi="Arial" w:cs="Arial"/>
                <w:sz w:val="16"/>
                <w:szCs w:val="16"/>
              </w:rPr>
            </w:pPr>
            <w:r w:rsidRPr="00C573FC">
              <w:rPr>
                <w:rFonts w:ascii="Arial" w:hAnsi="Arial" w:cs="Arial"/>
                <w:sz w:val="16"/>
                <w:szCs w:val="16"/>
              </w:rPr>
              <w:t>198767,15</w:t>
            </w:r>
          </w:p>
        </w:tc>
        <w:tc>
          <w:tcPr>
            <w:tcW w:w="1701" w:type="dxa"/>
            <w:shd w:val="clear" w:color="auto" w:fill="auto"/>
            <w:vAlign w:val="bottom"/>
          </w:tcPr>
          <w:p w:rsidR="00316758" w:rsidRPr="00C573FC" w:rsidRDefault="00316758" w:rsidP="006B6E56">
            <w:pPr>
              <w:autoSpaceDE w:val="0"/>
              <w:autoSpaceDN w:val="0"/>
              <w:adjustRightInd w:val="0"/>
              <w:ind w:left="-108" w:right="-108"/>
              <w:jc w:val="right"/>
              <w:outlineLvl w:val="2"/>
              <w:rPr>
                <w:rFonts w:ascii="Arial" w:hAnsi="Arial" w:cs="Arial"/>
                <w:sz w:val="16"/>
                <w:szCs w:val="16"/>
              </w:rPr>
            </w:pPr>
            <w:r w:rsidRPr="00C573FC">
              <w:rPr>
                <w:rFonts w:ascii="Arial" w:hAnsi="Arial" w:cs="Arial"/>
                <w:sz w:val="16"/>
                <w:szCs w:val="16"/>
              </w:rPr>
              <w:t>205580,13</w:t>
            </w:r>
          </w:p>
        </w:tc>
        <w:tc>
          <w:tcPr>
            <w:tcW w:w="1701" w:type="dxa"/>
            <w:shd w:val="clear" w:color="auto" w:fill="auto"/>
            <w:vAlign w:val="bottom"/>
          </w:tcPr>
          <w:p w:rsidR="00316758" w:rsidRPr="00C573FC" w:rsidRDefault="00316758" w:rsidP="006B6E56">
            <w:pPr>
              <w:autoSpaceDE w:val="0"/>
              <w:autoSpaceDN w:val="0"/>
              <w:adjustRightInd w:val="0"/>
              <w:ind w:left="-108" w:right="-108"/>
              <w:jc w:val="right"/>
              <w:outlineLvl w:val="2"/>
              <w:rPr>
                <w:rFonts w:ascii="Arial" w:hAnsi="Arial" w:cs="Arial"/>
                <w:sz w:val="16"/>
                <w:szCs w:val="16"/>
              </w:rPr>
            </w:pPr>
            <w:r w:rsidRPr="00C573FC">
              <w:rPr>
                <w:rFonts w:ascii="Arial" w:hAnsi="Arial" w:cs="Arial"/>
                <w:sz w:val="16"/>
                <w:szCs w:val="16"/>
              </w:rPr>
              <w:t>208472,85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shd w:val="clear" w:color="auto" w:fill="auto"/>
          </w:tcPr>
          <w:p w:rsidR="00316758" w:rsidRPr="00C573FC" w:rsidRDefault="00316758" w:rsidP="006B6E56">
            <w:pPr>
              <w:autoSpaceDE w:val="0"/>
              <w:autoSpaceDN w:val="0"/>
              <w:adjustRightInd w:val="0"/>
              <w:ind w:left="-108" w:right="-108"/>
              <w:outlineLvl w:val="2"/>
              <w:rPr>
                <w:rFonts w:ascii="Arial" w:hAnsi="Arial" w:cs="Arial"/>
                <w:sz w:val="16"/>
                <w:szCs w:val="16"/>
              </w:rPr>
            </w:pPr>
          </w:p>
        </w:tc>
        <w:tc>
          <w:tcPr>
            <w:tcW w:w="1701" w:type="dxa"/>
            <w:shd w:val="clear" w:color="auto" w:fill="auto"/>
          </w:tcPr>
          <w:p w:rsidR="00316758" w:rsidRPr="00C573FC" w:rsidRDefault="00316758" w:rsidP="006B6E56">
            <w:pPr>
              <w:autoSpaceDE w:val="0"/>
              <w:autoSpaceDN w:val="0"/>
              <w:adjustRightInd w:val="0"/>
              <w:ind w:left="-108" w:right="-108"/>
              <w:outlineLvl w:val="2"/>
              <w:rPr>
                <w:rFonts w:ascii="Arial" w:hAnsi="Arial" w:cs="Arial"/>
                <w:sz w:val="16"/>
                <w:szCs w:val="16"/>
              </w:rPr>
            </w:pPr>
          </w:p>
        </w:tc>
        <w:tc>
          <w:tcPr>
            <w:tcW w:w="1701" w:type="dxa"/>
            <w:shd w:val="clear" w:color="auto" w:fill="auto"/>
          </w:tcPr>
          <w:p w:rsidR="00316758" w:rsidRPr="00C573FC" w:rsidRDefault="00316758" w:rsidP="006B6E56">
            <w:pPr>
              <w:autoSpaceDE w:val="0"/>
              <w:autoSpaceDN w:val="0"/>
              <w:adjustRightInd w:val="0"/>
              <w:ind w:left="-108" w:right="-108"/>
              <w:outlineLvl w:val="2"/>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 xml:space="preserve">ответственному исполнителю </w:t>
            </w:r>
          </w:p>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АБГО СК</w:t>
            </w:r>
          </w:p>
        </w:tc>
        <w:tc>
          <w:tcPr>
            <w:tcW w:w="1559" w:type="dxa"/>
            <w:shd w:val="clear" w:color="auto" w:fill="auto"/>
          </w:tcPr>
          <w:p w:rsidR="00316758" w:rsidRPr="00C573FC" w:rsidRDefault="00316758" w:rsidP="006B6E56">
            <w:pPr>
              <w:jc w:val="right"/>
              <w:rPr>
                <w:rFonts w:ascii="Arial" w:hAnsi="Arial" w:cs="Arial"/>
                <w:sz w:val="16"/>
                <w:szCs w:val="16"/>
              </w:rPr>
            </w:pPr>
            <w:r w:rsidRPr="00C573FC">
              <w:rPr>
                <w:rFonts w:ascii="Arial" w:hAnsi="Arial" w:cs="Arial"/>
                <w:sz w:val="16"/>
                <w:szCs w:val="16"/>
              </w:rPr>
              <w:t>126175,97</w:t>
            </w:r>
          </w:p>
        </w:tc>
        <w:tc>
          <w:tcPr>
            <w:tcW w:w="1701" w:type="dxa"/>
            <w:shd w:val="clear" w:color="auto" w:fill="auto"/>
          </w:tcPr>
          <w:p w:rsidR="00316758" w:rsidRPr="00C573FC" w:rsidRDefault="00316758" w:rsidP="006B6E56">
            <w:pPr>
              <w:jc w:val="right"/>
              <w:rPr>
                <w:rFonts w:ascii="Arial" w:hAnsi="Arial" w:cs="Arial"/>
                <w:sz w:val="16"/>
                <w:szCs w:val="16"/>
              </w:rPr>
            </w:pPr>
            <w:r w:rsidRPr="00C573FC">
              <w:rPr>
                <w:rFonts w:ascii="Arial" w:hAnsi="Arial" w:cs="Arial"/>
                <w:sz w:val="16"/>
                <w:szCs w:val="16"/>
              </w:rPr>
              <w:t>130423,72</w:t>
            </w:r>
          </w:p>
        </w:tc>
        <w:tc>
          <w:tcPr>
            <w:tcW w:w="1701" w:type="dxa"/>
            <w:shd w:val="clear" w:color="auto" w:fill="auto"/>
          </w:tcPr>
          <w:p w:rsidR="00316758" w:rsidRPr="00C573FC" w:rsidRDefault="00316758" w:rsidP="006B6E56">
            <w:pPr>
              <w:jc w:val="right"/>
              <w:rPr>
                <w:rFonts w:ascii="Arial" w:hAnsi="Arial" w:cs="Arial"/>
                <w:sz w:val="16"/>
                <w:szCs w:val="16"/>
              </w:rPr>
            </w:pPr>
            <w:r w:rsidRPr="00C573FC">
              <w:rPr>
                <w:rFonts w:ascii="Arial" w:hAnsi="Arial" w:cs="Arial"/>
                <w:sz w:val="16"/>
                <w:szCs w:val="16"/>
              </w:rPr>
              <w:t>133311,00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соисполнителю</w:t>
            </w:r>
          </w:p>
        </w:tc>
        <w:tc>
          <w:tcPr>
            <w:tcW w:w="1559" w:type="dxa"/>
            <w:shd w:val="clear" w:color="auto" w:fill="auto"/>
            <w:vAlign w:val="bottom"/>
          </w:tcPr>
          <w:p w:rsidR="00316758" w:rsidRPr="00C573FC" w:rsidRDefault="00316758" w:rsidP="006B6E56">
            <w:pPr>
              <w:autoSpaceDE w:val="0"/>
              <w:autoSpaceDN w:val="0"/>
              <w:adjustRightInd w:val="0"/>
              <w:ind w:left="-108" w:right="-108"/>
              <w:jc w:val="right"/>
              <w:outlineLvl w:val="2"/>
              <w:rPr>
                <w:rFonts w:ascii="Arial" w:hAnsi="Arial" w:cs="Arial"/>
                <w:sz w:val="16"/>
                <w:szCs w:val="16"/>
              </w:rPr>
            </w:pPr>
            <w:r w:rsidRPr="00C573FC">
              <w:rPr>
                <w:rFonts w:ascii="Arial" w:hAnsi="Arial" w:cs="Arial"/>
                <w:sz w:val="16"/>
                <w:szCs w:val="16"/>
              </w:rPr>
              <w:t>72591,19</w:t>
            </w:r>
          </w:p>
        </w:tc>
        <w:tc>
          <w:tcPr>
            <w:tcW w:w="1701" w:type="dxa"/>
            <w:shd w:val="clear" w:color="auto" w:fill="auto"/>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75156,41</w:t>
            </w:r>
          </w:p>
        </w:tc>
        <w:tc>
          <w:tcPr>
            <w:tcW w:w="1701" w:type="dxa"/>
            <w:shd w:val="clear" w:color="auto" w:fill="auto"/>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75161,85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УИЗО АБГО СК</w:t>
            </w:r>
          </w:p>
        </w:tc>
        <w:tc>
          <w:tcPr>
            <w:tcW w:w="1559" w:type="dxa"/>
            <w:shd w:val="clear" w:color="auto" w:fill="auto"/>
            <w:vAlign w:val="bottom"/>
          </w:tcPr>
          <w:p w:rsidR="00316758" w:rsidRPr="00C573FC" w:rsidRDefault="00316758" w:rsidP="006B6E56">
            <w:pPr>
              <w:autoSpaceDE w:val="0"/>
              <w:autoSpaceDN w:val="0"/>
              <w:adjustRightInd w:val="0"/>
              <w:ind w:left="-108"/>
              <w:jc w:val="right"/>
              <w:outlineLvl w:val="2"/>
              <w:rPr>
                <w:rFonts w:ascii="Arial" w:hAnsi="Arial" w:cs="Arial"/>
                <w:sz w:val="16"/>
                <w:szCs w:val="16"/>
              </w:rPr>
            </w:pPr>
            <w:r w:rsidRPr="00C573FC">
              <w:rPr>
                <w:rFonts w:ascii="Arial" w:hAnsi="Arial" w:cs="Arial"/>
                <w:sz w:val="16"/>
                <w:szCs w:val="16"/>
              </w:rPr>
              <w:t>9278,24</w:t>
            </w:r>
          </w:p>
        </w:tc>
        <w:tc>
          <w:tcPr>
            <w:tcW w:w="1701" w:type="dxa"/>
            <w:shd w:val="clear" w:color="auto" w:fill="auto"/>
            <w:vAlign w:val="bottom"/>
          </w:tcPr>
          <w:p w:rsidR="00316758" w:rsidRPr="00C573FC" w:rsidRDefault="00316758" w:rsidP="006B6E56">
            <w:pPr>
              <w:autoSpaceDE w:val="0"/>
              <w:autoSpaceDN w:val="0"/>
              <w:adjustRightInd w:val="0"/>
              <w:ind w:left="-108" w:right="-108"/>
              <w:jc w:val="right"/>
              <w:outlineLvl w:val="2"/>
              <w:rPr>
                <w:rFonts w:ascii="Arial" w:hAnsi="Arial" w:cs="Arial"/>
                <w:sz w:val="16"/>
                <w:szCs w:val="16"/>
              </w:rPr>
            </w:pPr>
            <w:r w:rsidRPr="00C573FC">
              <w:rPr>
                <w:rFonts w:ascii="Arial" w:hAnsi="Arial" w:cs="Arial"/>
                <w:sz w:val="16"/>
                <w:szCs w:val="16"/>
              </w:rPr>
              <w:t>9311,19</w:t>
            </w:r>
          </w:p>
        </w:tc>
        <w:tc>
          <w:tcPr>
            <w:tcW w:w="1701" w:type="dxa"/>
            <w:shd w:val="clear" w:color="auto" w:fill="auto"/>
            <w:vAlign w:val="bottom"/>
          </w:tcPr>
          <w:p w:rsidR="00316758" w:rsidRPr="00C573FC" w:rsidRDefault="00316758" w:rsidP="006B6E56">
            <w:pPr>
              <w:autoSpaceDE w:val="0"/>
              <w:autoSpaceDN w:val="0"/>
              <w:adjustRightInd w:val="0"/>
              <w:ind w:left="-108" w:right="-108"/>
              <w:jc w:val="right"/>
              <w:outlineLvl w:val="2"/>
              <w:rPr>
                <w:rFonts w:ascii="Arial" w:hAnsi="Arial" w:cs="Arial"/>
                <w:sz w:val="16"/>
                <w:szCs w:val="16"/>
              </w:rPr>
            </w:pPr>
            <w:r w:rsidRPr="00C573FC">
              <w:rPr>
                <w:rFonts w:ascii="Arial" w:hAnsi="Arial" w:cs="Arial"/>
                <w:sz w:val="16"/>
                <w:szCs w:val="16"/>
              </w:rPr>
              <w:t>9316,63</w:t>
            </w:r>
          </w:p>
        </w:tc>
      </w:tr>
      <w:tr w:rsidR="00316758" w:rsidRPr="00C573FC" w:rsidTr="00316758">
        <w:tc>
          <w:tcPr>
            <w:tcW w:w="716" w:type="dxa"/>
            <w:vMerge/>
            <w:tcBorders>
              <w:bottom w:val="nil"/>
            </w:tcBorders>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УМХ АБГО СК</w:t>
            </w:r>
          </w:p>
        </w:tc>
        <w:tc>
          <w:tcPr>
            <w:tcW w:w="1559" w:type="dxa"/>
            <w:shd w:val="clear" w:color="auto" w:fill="auto"/>
            <w:vAlign w:val="bottom"/>
          </w:tcPr>
          <w:p w:rsidR="00316758" w:rsidRPr="00C573FC" w:rsidRDefault="00316758" w:rsidP="006B6E56">
            <w:pPr>
              <w:autoSpaceDE w:val="0"/>
              <w:autoSpaceDN w:val="0"/>
              <w:adjustRightInd w:val="0"/>
              <w:ind w:left="-108"/>
              <w:jc w:val="right"/>
              <w:outlineLvl w:val="2"/>
              <w:rPr>
                <w:rFonts w:ascii="Arial" w:hAnsi="Arial" w:cs="Arial"/>
                <w:sz w:val="16"/>
                <w:szCs w:val="16"/>
              </w:rPr>
            </w:pPr>
            <w:r w:rsidRPr="00C573FC">
              <w:rPr>
                <w:rFonts w:ascii="Arial" w:hAnsi="Arial" w:cs="Arial"/>
                <w:sz w:val="16"/>
                <w:szCs w:val="16"/>
              </w:rPr>
              <w:t>58967,95</w:t>
            </w:r>
          </w:p>
        </w:tc>
        <w:tc>
          <w:tcPr>
            <w:tcW w:w="1701" w:type="dxa"/>
            <w:shd w:val="clear" w:color="auto" w:fill="auto"/>
          </w:tcPr>
          <w:p w:rsidR="00316758" w:rsidRPr="00C573FC" w:rsidRDefault="00316758" w:rsidP="006B6E56">
            <w:pPr>
              <w:rPr>
                <w:rFonts w:ascii="Arial" w:hAnsi="Arial" w:cs="Arial"/>
                <w:sz w:val="16"/>
                <w:szCs w:val="16"/>
              </w:rPr>
            </w:pPr>
            <w:r w:rsidRPr="00C573FC">
              <w:rPr>
                <w:rFonts w:ascii="Arial" w:hAnsi="Arial" w:cs="Arial"/>
                <w:sz w:val="16"/>
                <w:szCs w:val="16"/>
              </w:rPr>
              <w:t>61500,22</w:t>
            </w:r>
          </w:p>
        </w:tc>
        <w:tc>
          <w:tcPr>
            <w:tcW w:w="1701" w:type="dxa"/>
            <w:shd w:val="clear" w:color="auto" w:fill="auto"/>
          </w:tcPr>
          <w:p w:rsidR="00316758" w:rsidRPr="00C573FC" w:rsidRDefault="00316758" w:rsidP="006B6E56">
            <w:pPr>
              <w:jc w:val="right"/>
              <w:rPr>
                <w:rFonts w:ascii="Arial" w:hAnsi="Arial" w:cs="Arial"/>
                <w:sz w:val="16"/>
                <w:szCs w:val="16"/>
              </w:rPr>
            </w:pPr>
            <w:r w:rsidRPr="00C573FC">
              <w:rPr>
                <w:rFonts w:ascii="Arial" w:hAnsi="Arial" w:cs="Arial"/>
                <w:sz w:val="16"/>
                <w:szCs w:val="16"/>
              </w:rPr>
              <w:t>61500,22</w:t>
            </w:r>
          </w:p>
        </w:tc>
      </w:tr>
      <w:tr w:rsidR="00316758" w:rsidRPr="00C573FC" w:rsidTr="00316758">
        <w:tc>
          <w:tcPr>
            <w:tcW w:w="716" w:type="dxa"/>
            <w:vMerge w:val="restart"/>
            <w:tcBorders>
              <w:top w:val="nil"/>
            </w:tcBorders>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ФУ АБГО СК</w:t>
            </w:r>
          </w:p>
        </w:tc>
        <w:tc>
          <w:tcPr>
            <w:tcW w:w="1559" w:type="dxa"/>
            <w:shd w:val="clear" w:color="auto" w:fill="auto"/>
            <w:vAlign w:val="bottom"/>
          </w:tcPr>
          <w:p w:rsidR="00316758" w:rsidRPr="00C573FC" w:rsidRDefault="00316758" w:rsidP="006B6E56">
            <w:pPr>
              <w:autoSpaceDE w:val="0"/>
              <w:autoSpaceDN w:val="0"/>
              <w:adjustRightInd w:val="0"/>
              <w:ind w:left="-108"/>
              <w:jc w:val="right"/>
              <w:outlineLvl w:val="2"/>
              <w:rPr>
                <w:rFonts w:ascii="Arial" w:hAnsi="Arial" w:cs="Arial"/>
                <w:sz w:val="16"/>
                <w:szCs w:val="16"/>
              </w:rPr>
            </w:pPr>
            <w:r w:rsidRPr="00C573FC">
              <w:rPr>
                <w:rFonts w:ascii="Arial" w:hAnsi="Arial" w:cs="Arial"/>
                <w:sz w:val="16"/>
                <w:szCs w:val="16"/>
              </w:rPr>
              <w:t>380,00</w:t>
            </w:r>
          </w:p>
        </w:tc>
        <w:tc>
          <w:tcPr>
            <w:tcW w:w="1701" w:type="dxa"/>
            <w:shd w:val="clear" w:color="auto" w:fill="auto"/>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380,00</w:t>
            </w:r>
          </w:p>
        </w:tc>
        <w:tc>
          <w:tcPr>
            <w:tcW w:w="1701" w:type="dxa"/>
            <w:shd w:val="clear" w:color="auto" w:fill="auto"/>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380,00</w:t>
            </w:r>
          </w:p>
        </w:tc>
      </w:tr>
      <w:tr w:rsidR="00316758" w:rsidRPr="00C573FC" w:rsidTr="00316758">
        <w:trPr>
          <w:trHeight w:val="376"/>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УСХ АБГО СК</w:t>
            </w:r>
          </w:p>
        </w:tc>
        <w:tc>
          <w:tcPr>
            <w:tcW w:w="1559" w:type="dxa"/>
            <w:shd w:val="clear" w:color="auto" w:fill="auto"/>
            <w:vAlign w:val="bottom"/>
          </w:tcPr>
          <w:p w:rsidR="00316758" w:rsidRPr="00C573FC" w:rsidRDefault="00316758" w:rsidP="006B6E56">
            <w:pPr>
              <w:autoSpaceDE w:val="0"/>
              <w:autoSpaceDN w:val="0"/>
              <w:adjustRightInd w:val="0"/>
              <w:ind w:left="-108" w:right="-108"/>
              <w:jc w:val="right"/>
              <w:outlineLvl w:val="2"/>
              <w:rPr>
                <w:rFonts w:ascii="Arial" w:hAnsi="Arial" w:cs="Arial"/>
                <w:sz w:val="16"/>
                <w:szCs w:val="16"/>
              </w:rPr>
            </w:pPr>
            <w:r w:rsidRPr="00C573FC">
              <w:rPr>
                <w:rFonts w:ascii="Arial" w:hAnsi="Arial" w:cs="Arial"/>
                <w:sz w:val="16"/>
                <w:szCs w:val="16"/>
              </w:rPr>
              <w:t>101,57</w:t>
            </w:r>
          </w:p>
        </w:tc>
        <w:tc>
          <w:tcPr>
            <w:tcW w:w="1701" w:type="dxa"/>
            <w:shd w:val="clear" w:color="auto" w:fill="auto"/>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101,57</w:t>
            </w:r>
          </w:p>
        </w:tc>
        <w:tc>
          <w:tcPr>
            <w:tcW w:w="1701" w:type="dxa"/>
            <w:shd w:val="clear" w:color="auto" w:fill="auto"/>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101,57</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УО и МП АБГО СК</w:t>
            </w:r>
          </w:p>
        </w:tc>
        <w:tc>
          <w:tcPr>
            <w:tcW w:w="1559" w:type="dxa"/>
            <w:shd w:val="clear" w:color="auto" w:fill="auto"/>
            <w:vAlign w:val="bottom"/>
          </w:tcPr>
          <w:p w:rsidR="00316758" w:rsidRPr="00C573FC" w:rsidRDefault="00316758" w:rsidP="006B6E56">
            <w:pPr>
              <w:autoSpaceDE w:val="0"/>
              <w:autoSpaceDN w:val="0"/>
              <w:adjustRightInd w:val="0"/>
              <w:ind w:left="-108" w:right="-108"/>
              <w:jc w:val="right"/>
              <w:outlineLvl w:val="2"/>
              <w:rPr>
                <w:rFonts w:ascii="Arial" w:hAnsi="Arial" w:cs="Arial"/>
                <w:sz w:val="16"/>
                <w:szCs w:val="16"/>
              </w:rPr>
            </w:pPr>
            <w:r w:rsidRPr="00C573FC">
              <w:rPr>
                <w:rFonts w:ascii="Arial" w:hAnsi="Arial" w:cs="Arial"/>
                <w:sz w:val="16"/>
                <w:szCs w:val="16"/>
              </w:rPr>
              <w:t>3863,43</w:t>
            </w:r>
          </w:p>
        </w:tc>
        <w:tc>
          <w:tcPr>
            <w:tcW w:w="1701" w:type="dxa"/>
            <w:shd w:val="clear" w:color="auto" w:fill="auto"/>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3863,43</w:t>
            </w:r>
          </w:p>
        </w:tc>
        <w:tc>
          <w:tcPr>
            <w:tcW w:w="1701" w:type="dxa"/>
            <w:shd w:val="clear" w:color="auto" w:fill="auto"/>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3863,43</w:t>
            </w:r>
          </w:p>
        </w:tc>
      </w:tr>
      <w:tr w:rsidR="00316758" w:rsidRPr="00C573FC" w:rsidTr="00316758">
        <w:trPr>
          <w:trHeight w:val="400"/>
        </w:trPr>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1.</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 всего</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ind w:firstLine="160"/>
              <w:jc w:val="right"/>
              <w:outlineLvl w:val="2"/>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r>
      <w:tr w:rsidR="00316758" w:rsidRPr="00C573FC" w:rsidTr="00316758">
        <w:trPr>
          <w:trHeight w:val="759"/>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ind w:firstLine="160"/>
              <w:jc w:val="right"/>
              <w:outlineLvl w:val="2"/>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r>
      <w:tr w:rsidR="00316758" w:rsidRPr="00C573FC" w:rsidTr="00316758">
        <w:trPr>
          <w:trHeight w:val="141"/>
        </w:trPr>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1.1.</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 xml:space="preserve">Основное мероприятие </w:t>
            </w:r>
            <w:r w:rsidRPr="00C573FC">
              <w:rPr>
                <w:rFonts w:ascii="Arial" w:hAnsi="Arial" w:cs="Arial"/>
                <w:sz w:val="16"/>
                <w:szCs w:val="16"/>
              </w:rPr>
              <w:lastRenderedPageBreak/>
              <w:t xml:space="preserve">«Финансовая поддержка субъектов малого и среднего предпринимательства в Благодарненском городском округе Ставропольского края» </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lastRenderedPageBreak/>
              <w:t>всего</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r>
      <w:tr w:rsidR="00316758" w:rsidRPr="00C573FC" w:rsidTr="00316758">
        <w:trPr>
          <w:trHeight w:val="1009"/>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90,00</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2.</w:t>
            </w:r>
          </w:p>
        </w:tc>
        <w:tc>
          <w:tcPr>
            <w:tcW w:w="2119" w:type="dxa"/>
            <w:vMerge w:val="restart"/>
          </w:tcPr>
          <w:p w:rsidR="00316758" w:rsidRPr="00C573FC" w:rsidRDefault="00316758" w:rsidP="006B6E56">
            <w:pPr>
              <w:widowControl w:val="0"/>
              <w:autoSpaceDE w:val="0"/>
              <w:autoSpaceDN w:val="0"/>
              <w:adjustRightInd w:val="0"/>
              <w:ind w:firstLine="33"/>
              <w:jc w:val="both"/>
              <w:rPr>
                <w:rFonts w:ascii="Arial" w:hAnsi="Arial" w:cs="Arial"/>
                <w:sz w:val="16"/>
                <w:szCs w:val="16"/>
              </w:rPr>
            </w:pPr>
            <w:r w:rsidRPr="00C573FC">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ind w:hanging="108"/>
              <w:jc w:val="right"/>
              <w:outlineLvl w:val="2"/>
              <w:rPr>
                <w:rFonts w:ascii="Arial" w:hAnsi="Arial" w:cs="Arial"/>
                <w:sz w:val="16"/>
                <w:szCs w:val="16"/>
              </w:rPr>
            </w:pPr>
            <w:r w:rsidRPr="00C573FC">
              <w:rPr>
                <w:rFonts w:ascii="Arial" w:hAnsi="Arial" w:cs="Arial"/>
                <w:sz w:val="16"/>
                <w:szCs w:val="16"/>
              </w:rPr>
              <w:t>12325,69</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12417,30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12435,67</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widowControl w:val="0"/>
              <w:autoSpaceDE w:val="0"/>
              <w:autoSpaceDN w:val="0"/>
              <w:adjustRightInd w:val="0"/>
              <w:ind w:firstLine="33"/>
              <w:jc w:val="both"/>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ind w:hanging="108"/>
              <w:jc w:val="right"/>
              <w:outlineLvl w:val="2"/>
              <w:rPr>
                <w:rFonts w:ascii="Arial" w:hAnsi="Arial" w:cs="Arial"/>
                <w:sz w:val="16"/>
                <w:szCs w:val="16"/>
              </w:rPr>
            </w:pPr>
            <w:r w:rsidRPr="00C573FC">
              <w:rPr>
                <w:rFonts w:ascii="Arial" w:hAnsi="Arial" w:cs="Arial"/>
                <w:sz w:val="16"/>
                <w:szCs w:val="16"/>
              </w:rPr>
              <w:t>12325,69</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12417,30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12435,67</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autoSpaceDE w:val="0"/>
              <w:autoSpaceDN w:val="0"/>
              <w:adjustRightInd w:val="0"/>
              <w:ind w:hanging="108"/>
              <w:jc w:val="right"/>
              <w:outlineLvl w:val="2"/>
              <w:rPr>
                <w:rFonts w:ascii="Arial" w:hAnsi="Arial" w:cs="Arial"/>
                <w:sz w:val="16"/>
                <w:szCs w:val="16"/>
              </w:rPr>
            </w:pPr>
            <w:r w:rsidRPr="00C573FC">
              <w:rPr>
                <w:rFonts w:ascii="Arial" w:hAnsi="Arial" w:cs="Arial"/>
                <w:sz w:val="16"/>
                <w:szCs w:val="16"/>
              </w:rPr>
              <w:t>12325,69</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12417,30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12435,67</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autoSpaceDE w:val="0"/>
              <w:autoSpaceDN w:val="0"/>
              <w:adjustRightInd w:val="0"/>
              <w:ind w:hanging="108"/>
              <w:jc w:val="right"/>
              <w:outlineLvl w:val="2"/>
              <w:rPr>
                <w:rFonts w:ascii="Arial" w:hAnsi="Arial" w:cs="Arial"/>
                <w:sz w:val="16"/>
                <w:szCs w:val="16"/>
              </w:rPr>
            </w:pP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autoSpaceDE w:val="0"/>
              <w:autoSpaceDN w:val="0"/>
              <w:adjustRightInd w:val="0"/>
              <w:ind w:hanging="108"/>
              <w:jc w:val="right"/>
              <w:outlineLvl w:val="2"/>
              <w:rPr>
                <w:rFonts w:ascii="Arial" w:hAnsi="Arial" w:cs="Arial"/>
                <w:sz w:val="16"/>
                <w:szCs w:val="16"/>
              </w:rPr>
            </w:pPr>
            <w:r w:rsidRPr="00C573FC">
              <w:rPr>
                <w:rFonts w:ascii="Arial" w:hAnsi="Arial" w:cs="Arial"/>
                <w:sz w:val="16"/>
                <w:szCs w:val="16"/>
              </w:rPr>
              <w:t>12325,69</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12417,30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12435,67</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2.1.</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 всего</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ind w:hanging="108"/>
              <w:jc w:val="right"/>
              <w:outlineLvl w:val="2"/>
              <w:rPr>
                <w:rFonts w:ascii="Arial" w:hAnsi="Arial" w:cs="Arial"/>
                <w:sz w:val="16"/>
                <w:szCs w:val="16"/>
              </w:rPr>
            </w:pPr>
            <w:r w:rsidRPr="00C573FC">
              <w:rPr>
                <w:rFonts w:ascii="Arial" w:hAnsi="Arial" w:cs="Arial"/>
                <w:sz w:val="16"/>
                <w:szCs w:val="16"/>
              </w:rPr>
              <w:t>12325,69</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12417,30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12435,67</w:t>
            </w:r>
          </w:p>
        </w:tc>
      </w:tr>
      <w:tr w:rsidR="00316758" w:rsidRPr="00C573FC" w:rsidTr="00316758">
        <w:trPr>
          <w:trHeight w:val="483"/>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12325,69</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12417,30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12435,67</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autoSpaceDE w:val="0"/>
              <w:autoSpaceDN w:val="0"/>
              <w:adjustRightInd w:val="0"/>
              <w:ind w:hanging="108"/>
              <w:jc w:val="right"/>
              <w:outlineLvl w:val="2"/>
              <w:rPr>
                <w:rFonts w:ascii="Arial" w:hAnsi="Arial" w:cs="Arial"/>
                <w:sz w:val="16"/>
                <w:szCs w:val="16"/>
              </w:rPr>
            </w:pPr>
            <w:r w:rsidRPr="00C573FC">
              <w:rPr>
                <w:rFonts w:ascii="Arial" w:hAnsi="Arial" w:cs="Arial"/>
                <w:sz w:val="16"/>
                <w:szCs w:val="16"/>
              </w:rPr>
              <w:t>12325,69</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12417,30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12435,67</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autoSpaceDE w:val="0"/>
              <w:autoSpaceDN w:val="0"/>
              <w:adjustRightInd w:val="0"/>
              <w:ind w:hanging="108"/>
              <w:jc w:val="right"/>
              <w:outlineLvl w:val="2"/>
              <w:rPr>
                <w:rFonts w:ascii="Arial" w:hAnsi="Arial" w:cs="Arial"/>
                <w:sz w:val="16"/>
                <w:szCs w:val="16"/>
              </w:rPr>
            </w:pP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autoSpaceDE w:val="0"/>
              <w:autoSpaceDN w:val="0"/>
              <w:adjustRightInd w:val="0"/>
              <w:ind w:hanging="108"/>
              <w:jc w:val="right"/>
              <w:outlineLvl w:val="2"/>
              <w:rPr>
                <w:rFonts w:ascii="Arial" w:hAnsi="Arial" w:cs="Arial"/>
                <w:sz w:val="16"/>
                <w:szCs w:val="16"/>
              </w:rPr>
            </w:pPr>
            <w:r w:rsidRPr="00C573FC">
              <w:rPr>
                <w:rFonts w:ascii="Arial" w:hAnsi="Arial" w:cs="Arial"/>
                <w:sz w:val="16"/>
                <w:szCs w:val="16"/>
              </w:rPr>
              <w:t>12325,69</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12417,30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12435,67</w:t>
            </w:r>
          </w:p>
        </w:tc>
      </w:tr>
      <w:tr w:rsidR="00316758" w:rsidRPr="00C573FC" w:rsidTr="00316758">
        <w:trPr>
          <w:trHeight w:val="407"/>
        </w:trPr>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3.</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Подпрограмма "Сохранение и развитие культуры"</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76092,87</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79301,62</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81950,59</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76092,87</w:t>
            </w:r>
          </w:p>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79301,62</w:t>
            </w:r>
          </w:p>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81950,59</w:t>
            </w:r>
          </w:p>
          <w:p w:rsidR="00316758" w:rsidRPr="00C573FC" w:rsidRDefault="00316758" w:rsidP="006B6E56">
            <w:pPr>
              <w:jc w:val="right"/>
              <w:rPr>
                <w:rFonts w:ascii="Arial" w:hAnsi="Arial" w:cs="Arial"/>
                <w:sz w:val="16"/>
                <w:szCs w:val="16"/>
              </w:rPr>
            </w:pPr>
          </w:p>
        </w:tc>
      </w:tr>
      <w:tr w:rsidR="00316758" w:rsidRPr="00C573FC" w:rsidTr="00316758">
        <w:trPr>
          <w:trHeight w:val="384"/>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76092,87</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79301,62</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81950,59</w:t>
            </w:r>
          </w:p>
        </w:tc>
      </w:tr>
      <w:tr w:rsidR="00316758" w:rsidRPr="00C573FC" w:rsidTr="00316758">
        <w:trPr>
          <w:trHeight w:val="70"/>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rPr>
          <w:trHeight w:val="517"/>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76092,87</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79301,62</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81950,59</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3.1.</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 xml:space="preserve">2044,71 </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2122,80</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2200,86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 xml:space="preserve">2044,71 </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2122,80</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2200,86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 xml:space="preserve">2044,71 </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2122,80</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2200,86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 xml:space="preserve">2044,71 </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2122,80</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2200,86</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3.2.</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11762,88</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12214,22</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12674,37</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11762,88</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12214,22</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12674,37</w:t>
            </w:r>
          </w:p>
        </w:tc>
      </w:tr>
      <w:tr w:rsidR="00316758" w:rsidRPr="00C573FC" w:rsidTr="00316758">
        <w:trPr>
          <w:trHeight w:val="180"/>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11762,88</w:t>
            </w:r>
          </w:p>
        </w:tc>
        <w:tc>
          <w:tcPr>
            <w:tcW w:w="1701" w:type="dxa"/>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12214,22</w:t>
            </w:r>
          </w:p>
        </w:tc>
        <w:tc>
          <w:tcPr>
            <w:tcW w:w="1701" w:type="dxa"/>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12674,37</w:t>
            </w:r>
          </w:p>
        </w:tc>
      </w:tr>
      <w:tr w:rsidR="00316758" w:rsidRPr="00C573FC" w:rsidTr="00316758">
        <w:trPr>
          <w:trHeight w:val="180"/>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tcPr>
          <w:p w:rsidR="00316758" w:rsidRPr="00C573FC" w:rsidRDefault="00316758" w:rsidP="006B6E56">
            <w:pPr>
              <w:autoSpaceDE w:val="0"/>
              <w:autoSpaceDN w:val="0"/>
              <w:adjustRightInd w:val="0"/>
              <w:jc w:val="right"/>
              <w:outlineLvl w:val="2"/>
              <w:rPr>
                <w:rFonts w:ascii="Arial" w:hAnsi="Arial" w:cs="Arial"/>
                <w:sz w:val="16"/>
                <w:szCs w:val="16"/>
              </w:rPr>
            </w:pPr>
          </w:p>
        </w:tc>
        <w:tc>
          <w:tcPr>
            <w:tcW w:w="1701" w:type="dxa"/>
          </w:tcPr>
          <w:p w:rsidR="00316758" w:rsidRPr="00C573FC" w:rsidRDefault="00316758" w:rsidP="006B6E56">
            <w:pPr>
              <w:autoSpaceDE w:val="0"/>
              <w:autoSpaceDN w:val="0"/>
              <w:adjustRightInd w:val="0"/>
              <w:jc w:val="right"/>
              <w:outlineLvl w:val="2"/>
              <w:rPr>
                <w:rFonts w:ascii="Arial" w:hAnsi="Arial" w:cs="Arial"/>
                <w:sz w:val="16"/>
                <w:szCs w:val="16"/>
              </w:rPr>
            </w:pPr>
          </w:p>
        </w:tc>
        <w:tc>
          <w:tcPr>
            <w:tcW w:w="1701" w:type="dxa"/>
          </w:tcPr>
          <w:p w:rsidR="00316758" w:rsidRPr="00C573FC" w:rsidRDefault="00316758" w:rsidP="006B6E56">
            <w:pPr>
              <w:autoSpaceDE w:val="0"/>
              <w:autoSpaceDN w:val="0"/>
              <w:adjustRightInd w:val="0"/>
              <w:jc w:val="right"/>
              <w:outlineLvl w:val="2"/>
              <w:rPr>
                <w:rFonts w:ascii="Arial" w:hAnsi="Arial" w:cs="Arial"/>
                <w:sz w:val="16"/>
                <w:szCs w:val="16"/>
              </w:rPr>
            </w:pPr>
          </w:p>
        </w:tc>
      </w:tr>
      <w:tr w:rsidR="00316758" w:rsidRPr="00C573FC" w:rsidTr="00316758">
        <w:trPr>
          <w:trHeight w:val="180"/>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11762,88</w:t>
            </w:r>
          </w:p>
        </w:tc>
        <w:tc>
          <w:tcPr>
            <w:tcW w:w="1701" w:type="dxa"/>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12214,22</w:t>
            </w:r>
          </w:p>
        </w:tc>
        <w:tc>
          <w:tcPr>
            <w:tcW w:w="1701" w:type="dxa"/>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12674,37</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3.3.</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Основное мероприятие «Организация и проведение культурно-массовых мероприятий»</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50504,87</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52251,31</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53948,80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50504,87</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52251,31</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53948,80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50504,87</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52251,31</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53948,80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50504,87</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52251,31</w:t>
            </w:r>
          </w:p>
        </w:tc>
        <w:tc>
          <w:tcPr>
            <w:tcW w:w="1701"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53948,80</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3.4.</w:t>
            </w:r>
          </w:p>
        </w:tc>
        <w:tc>
          <w:tcPr>
            <w:tcW w:w="2119"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 xml:space="preserve">Основное мероприятие «Реализация </w:t>
            </w:r>
            <w:r w:rsidRPr="00C573FC">
              <w:rPr>
                <w:rFonts w:ascii="Arial" w:hAnsi="Arial" w:cs="Arial"/>
                <w:sz w:val="16"/>
                <w:szCs w:val="16"/>
              </w:rPr>
              <w:lastRenderedPageBreak/>
              <w:t>дополнительных общеобразовательных предпрофессиональных программ в области искусств»</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lastRenderedPageBreak/>
              <w:t>всего</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11780,41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12713,29</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13126,56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 xml:space="preserve">бюджетные ассигнования </w:t>
            </w:r>
            <w:r w:rsidRPr="00C573FC">
              <w:rPr>
                <w:rFonts w:ascii="Arial" w:hAnsi="Arial" w:cs="Arial"/>
                <w:sz w:val="16"/>
                <w:szCs w:val="16"/>
              </w:rPr>
              <w:lastRenderedPageBreak/>
              <w:t>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lastRenderedPageBreak/>
              <w:t>11780,41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12713,29</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13126,56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11780,41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12713,29</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13126,56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11780,41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12713,29</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13126,56</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4.</w:t>
            </w:r>
          </w:p>
        </w:tc>
        <w:tc>
          <w:tcPr>
            <w:tcW w:w="2119" w:type="dxa"/>
            <w:vMerge w:val="restart"/>
          </w:tcPr>
          <w:p w:rsidR="00316758" w:rsidRPr="00C573FC" w:rsidRDefault="00316758" w:rsidP="006B6E56">
            <w:pPr>
              <w:jc w:val="both"/>
              <w:rPr>
                <w:rFonts w:ascii="Arial" w:hAnsi="Arial" w:cs="Arial"/>
                <w:bCs/>
                <w:sz w:val="16"/>
                <w:szCs w:val="16"/>
              </w:rPr>
            </w:pPr>
            <w:r w:rsidRPr="00C573FC">
              <w:rPr>
                <w:rFonts w:ascii="Arial" w:hAnsi="Arial" w:cs="Arial"/>
                <w:bCs/>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14830,32</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15150,86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15208,10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vAlign w:val="center"/>
          </w:tcPr>
          <w:p w:rsidR="00316758" w:rsidRPr="00C573FC" w:rsidRDefault="00316758" w:rsidP="006B6E56">
            <w:pPr>
              <w:rPr>
                <w:rFonts w:ascii="Arial" w:hAnsi="Arial" w:cs="Arial"/>
                <w:bCs/>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14830,32</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15150,86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15208,10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14830,32</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15150,86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15208,10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10485,33</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10805,86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10863,10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соисполнителю:</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4344,99</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4345,00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4345,00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ФУ АБГО СК</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380,00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380,00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380,00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УО и МП АБГО СК</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3863,43</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3863,43</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3863,43</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УСХ  АБГО СК</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101,57</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101,57</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101,57</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4.1.</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4545,66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4589,02</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4589,02</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4545,66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4589,02</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4589,02</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4545,66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4589,02</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4589,02</w:t>
            </w:r>
          </w:p>
        </w:tc>
      </w:tr>
      <w:tr w:rsidR="00316758" w:rsidRPr="00C573FC" w:rsidTr="00316758">
        <w:trPr>
          <w:trHeight w:val="415"/>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2378,71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2363,70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2363,70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соисполнителю:</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2166,95</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2225,32</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2225,32</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ФУ АБГО СК</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350,00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350,00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350,00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УО и МП АБГО СК</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1715,38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1773,75</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1773,75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УСХ  АБГО СК</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101,57</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101,57</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101,57</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4.2</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10284,66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10561,84</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10619,08</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10284,66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10561,84</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10619,08</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10284,66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10561,84</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10619,08</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pStyle w:val="ConsPlusTitle"/>
              <w:widowControl/>
              <w:jc w:val="right"/>
              <w:rPr>
                <w:b w:val="0"/>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8106,62</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8442,16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8499,40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соисполнителю:</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2178,04</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2119,68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2119,68</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ФУ АБГО СК</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30,00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30,00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30,00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УО и МП АБГО СК</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2148,04</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2089,68</w:t>
            </w:r>
          </w:p>
        </w:tc>
        <w:tc>
          <w:tcPr>
            <w:tcW w:w="1701" w:type="dxa"/>
            <w:vAlign w:val="bottom"/>
          </w:tcPr>
          <w:p w:rsidR="00316758" w:rsidRPr="00C573FC" w:rsidRDefault="00316758" w:rsidP="006B6E56">
            <w:pPr>
              <w:jc w:val="right"/>
              <w:rPr>
                <w:rFonts w:ascii="Arial" w:hAnsi="Arial" w:cs="Arial"/>
                <w:sz w:val="16"/>
                <w:szCs w:val="16"/>
              </w:rPr>
            </w:pPr>
          </w:p>
          <w:p w:rsidR="00316758" w:rsidRPr="00C573FC" w:rsidRDefault="00316758" w:rsidP="006B6E56">
            <w:pPr>
              <w:jc w:val="right"/>
              <w:rPr>
                <w:rFonts w:ascii="Arial" w:hAnsi="Arial" w:cs="Arial"/>
                <w:sz w:val="16"/>
                <w:szCs w:val="16"/>
              </w:rPr>
            </w:pPr>
            <w:r w:rsidRPr="00C573FC">
              <w:rPr>
                <w:rFonts w:ascii="Arial" w:hAnsi="Arial" w:cs="Arial"/>
                <w:sz w:val="16"/>
                <w:szCs w:val="16"/>
              </w:rPr>
              <w:t>2089,68</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5.0.</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Подпрограмма "Профилактика правонарушений, обеспечение общественного порядка"</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764,38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764,38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764,38</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764,38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764,38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764,38</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краевого бюджета</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39,40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39,40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39,40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pStyle w:val="ConsPlusTitle"/>
              <w:widowControl/>
              <w:jc w:val="right"/>
              <w:rPr>
                <w:b w:val="0"/>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39,40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39,40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39,40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724,98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724,98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724,98</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pStyle w:val="ConsPlusTitle"/>
              <w:widowControl/>
              <w:jc w:val="right"/>
              <w:rPr>
                <w:b w:val="0"/>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724,98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724,98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724,98</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5.1.</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764,38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764,38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764,38</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764,38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764,38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764,38</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краевого  бюджета</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39,40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39,40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39,40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pStyle w:val="ConsPlusTitle"/>
              <w:widowControl/>
              <w:jc w:val="right"/>
              <w:rPr>
                <w:b w:val="0"/>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39,40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39,40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39,40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pStyle w:val="ConsPlusTitle"/>
              <w:widowControl/>
              <w:jc w:val="right"/>
              <w:rPr>
                <w:b w:val="0"/>
                <w:sz w:val="16"/>
                <w:szCs w:val="16"/>
              </w:rPr>
            </w:pPr>
            <w:r w:rsidRPr="00C573FC">
              <w:rPr>
                <w:b w:val="0"/>
                <w:sz w:val="16"/>
                <w:szCs w:val="16"/>
              </w:rPr>
              <w:t>724,98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724,98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724,98</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pStyle w:val="ConsPlusTitle"/>
              <w:widowControl/>
              <w:jc w:val="right"/>
              <w:rPr>
                <w:b w:val="0"/>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tcPr>
          <w:p w:rsidR="00316758" w:rsidRPr="00C573FC" w:rsidRDefault="00316758" w:rsidP="006B6E56">
            <w:pPr>
              <w:pStyle w:val="ConsPlusTitle"/>
              <w:widowControl/>
              <w:jc w:val="right"/>
              <w:rPr>
                <w:b w:val="0"/>
                <w:sz w:val="16"/>
                <w:szCs w:val="16"/>
              </w:rPr>
            </w:pPr>
            <w:r w:rsidRPr="00C573FC">
              <w:rPr>
                <w:b w:val="0"/>
                <w:sz w:val="16"/>
                <w:szCs w:val="16"/>
              </w:rPr>
              <w:t>724,98</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724,98</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724,98</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6.</w:t>
            </w:r>
          </w:p>
        </w:tc>
        <w:tc>
          <w:tcPr>
            <w:tcW w:w="2119" w:type="dxa"/>
            <w:vMerge w:val="restart"/>
          </w:tcPr>
          <w:p w:rsidR="00316758" w:rsidRPr="00C573FC" w:rsidRDefault="00316758" w:rsidP="006B6E56">
            <w:pPr>
              <w:jc w:val="both"/>
              <w:rPr>
                <w:rFonts w:ascii="Arial" w:hAnsi="Arial" w:cs="Arial"/>
                <w:bCs/>
                <w:sz w:val="16"/>
                <w:szCs w:val="16"/>
              </w:rPr>
            </w:pPr>
            <w:r w:rsidRPr="00C573FC">
              <w:rPr>
                <w:rFonts w:ascii="Arial" w:hAnsi="Arial" w:cs="Arial"/>
                <w:bCs/>
                <w:sz w:val="16"/>
                <w:szCs w:val="16"/>
              </w:rPr>
              <w:t xml:space="preserve">Подпрограмма </w:t>
            </w:r>
            <w:r w:rsidRPr="00C573FC">
              <w:rPr>
                <w:rFonts w:ascii="Arial" w:hAnsi="Arial" w:cs="Arial"/>
                <w:bCs/>
                <w:sz w:val="16"/>
                <w:szCs w:val="16"/>
              </w:rPr>
              <w:lastRenderedPageBreak/>
              <w:t>Программы "Управление муниципальной собственностью в области имущественных и земельных</w:t>
            </w:r>
          </w:p>
          <w:p w:rsidR="00316758" w:rsidRPr="00C573FC" w:rsidRDefault="00316758" w:rsidP="006B6E56">
            <w:pPr>
              <w:jc w:val="both"/>
              <w:rPr>
                <w:rFonts w:ascii="Arial" w:hAnsi="Arial" w:cs="Arial"/>
                <w:bCs/>
                <w:sz w:val="16"/>
                <w:szCs w:val="16"/>
              </w:rPr>
            </w:pPr>
            <w:r w:rsidRPr="00C573FC">
              <w:rPr>
                <w:rFonts w:ascii="Arial" w:hAnsi="Arial" w:cs="Arial"/>
                <w:bCs/>
                <w:sz w:val="16"/>
                <w:szCs w:val="16"/>
              </w:rPr>
              <w:t>отношений "</w:t>
            </w:r>
            <w:r w:rsidRPr="00C573FC">
              <w:rPr>
                <w:rFonts w:ascii="Arial" w:hAnsi="Arial" w:cs="Arial"/>
                <w:bCs/>
                <w:sz w:val="16"/>
                <w:szCs w:val="16"/>
              </w:rPr>
              <w:tab/>
            </w:r>
            <w:r w:rsidRPr="00C573FC">
              <w:rPr>
                <w:rFonts w:ascii="Arial" w:hAnsi="Arial" w:cs="Arial"/>
                <w:bCs/>
                <w:sz w:val="16"/>
                <w:szCs w:val="16"/>
              </w:rPr>
              <w:tab/>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lastRenderedPageBreak/>
              <w:t>всего</w:t>
            </w:r>
          </w:p>
        </w:tc>
        <w:tc>
          <w:tcPr>
            <w:tcW w:w="1559" w:type="dxa"/>
            <w:vAlign w:val="bottom"/>
          </w:tcPr>
          <w:p w:rsidR="00316758" w:rsidRPr="00C573FC" w:rsidRDefault="00316758" w:rsidP="006B6E56">
            <w:pPr>
              <w:autoSpaceDE w:val="0"/>
              <w:autoSpaceDN w:val="0"/>
              <w:adjustRightInd w:val="0"/>
              <w:jc w:val="right"/>
              <w:rPr>
                <w:rFonts w:ascii="Arial" w:hAnsi="Arial" w:cs="Arial"/>
                <w:spacing w:val="-4"/>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vAlign w:val="center"/>
          </w:tcPr>
          <w:p w:rsidR="00316758" w:rsidRPr="00C573FC" w:rsidRDefault="00316758" w:rsidP="006B6E56">
            <w:pPr>
              <w:jc w:val="both"/>
              <w:rPr>
                <w:rFonts w:ascii="Arial" w:hAnsi="Arial" w:cs="Arial"/>
                <w:bCs/>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jc w:val="right"/>
              <w:rPr>
                <w:rFonts w:ascii="Arial" w:hAnsi="Arial" w:cs="Arial"/>
                <w:spacing w:val="-4"/>
                <w:sz w:val="16"/>
                <w:szCs w:val="16"/>
              </w:rPr>
            </w:pPr>
          </w:p>
        </w:tc>
        <w:tc>
          <w:tcPr>
            <w:tcW w:w="1701" w:type="dxa"/>
            <w:vAlign w:val="bottom"/>
          </w:tcPr>
          <w:p w:rsidR="00316758" w:rsidRPr="00C573FC" w:rsidRDefault="00316758" w:rsidP="006B6E56">
            <w:pPr>
              <w:jc w:val="right"/>
              <w:rPr>
                <w:rFonts w:ascii="Arial" w:hAnsi="Arial" w:cs="Arial"/>
                <w:spacing w:val="-4"/>
                <w:sz w:val="16"/>
                <w:szCs w:val="16"/>
              </w:rPr>
            </w:pPr>
          </w:p>
        </w:tc>
        <w:tc>
          <w:tcPr>
            <w:tcW w:w="1701" w:type="dxa"/>
            <w:vAlign w:val="bottom"/>
          </w:tcPr>
          <w:p w:rsidR="00316758" w:rsidRPr="00C573FC" w:rsidRDefault="00316758" w:rsidP="006B6E56">
            <w:pPr>
              <w:jc w:val="right"/>
              <w:rPr>
                <w:rFonts w:ascii="Arial" w:hAnsi="Arial" w:cs="Arial"/>
                <w:spacing w:val="-4"/>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УИЗО АБГО СК</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r>
      <w:tr w:rsidR="00316758" w:rsidRPr="00C573FC" w:rsidTr="00316758">
        <w:trPr>
          <w:trHeight w:val="415"/>
        </w:trPr>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6.1.</w:t>
            </w:r>
          </w:p>
        </w:tc>
        <w:tc>
          <w:tcPr>
            <w:tcW w:w="2119" w:type="dxa"/>
            <w:vMerge w:val="restart"/>
            <w:vAlign w:val="center"/>
          </w:tcPr>
          <w:p w:rsidR="00316758" w:rsidRPr="00C573FC" w:rsidRDefault="00316758" w:rsidP="006B6E56">
            <w:pPr>
              <w:jc w:val="both"/>
              <w:rPr>
                <w:rFonts w:ascii="Arial" w:hAnsi="Arial" w:cs="Arial"/>
                <w:bCs/>
                <w:sz w:val="16"/>
                <w:szCs w:val="16"/>
              </w:rPr>
            </w:pPr>
            <w:r w:rsidRPr="00C573FC">
              <w:rPr>
                <w:rFonts w:ascii="Arial" w:hAnsi="Arial" w:cs="Arial"/>
                <w:bCs/>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jc w:val="right"/>
              <w:rPr>
                <w:rFonts w:ascii="Arial" w:hAnsi="Arial" w:cs="Arial"/>
                <w:spacing w:val="-4"/>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vAlign w:val="center"/>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autoSpaceDE w:val="0"/>
              <w:autoSpaceDN w:val="0"/>
              <w:adjustRightInd w:val="0"/>
              <w:jc w:val="right"/>
              <w:rPr>
                <w:rFonts w:ascii="Arial" w:hAnsi="Arial" w:cs="Arial"/>
                <w:spacing w:val="-4"/>
                <w:sz w:val="16"/>
                <w:szCs w:val="16"/>
              </w:rPr>
            </w:pPr>
          </w:p>
        </w:tc>
        <w:tc>
          <w:tcPr>
            <w:tcW w:w="1701" w:type="dxa"/>
            <w:vAlign w:val="bottom"/>
          </w:tcPr>
          <w:p w:rsidR="00316758" w:rsidRPr="00C573FC" w:rsidRDefault="00316758" w:rsidP="006B6E56">
            <w:pPr>
              <w:autoSpaceDE w:val="0"/>
              <w:autoSpaceDN w:val="0"/>
              <w:adjustRightInd w:val="0"/>
              <w:jc w:val="right"/>
              <w:rPr>
                <w:rFonts w:ascii="Arial" w:hAnsi="Arial" w:cs="Arial"/>
                <w:spacing w:val="-4"/>
                <w:sz w:val="16"/>
                <w:szCs w:val="16"/>
              </w:rPr>
            </w:pPr>
          </w:p>
        </w:tc>
        <w:tc>
          <w:tcPr>
            <w:tcW w:w="1701" w:type="dxa"/>
            <w:vAlign w:val="bottom"/>
          </w:tcPr>
          <w:p w:rsidR="00316758" w:rsidRPr="00C573FC" w:rsidRDefault="00316758" w:rsidP="006B6E56">
            <w:pPr>
              <w:autoSpaceDE w:val="0"/>
              <w:autoSpaceDN w:val="0"/>
              <w:adjustRightInd w:val="0"/>
              <w:jc w:val="right"/>
              <w:rPr>
                <w:rFonts w:ascii="Arial" w:hAnsi="Arial" w:cs="Arial"/>
                <w:spacing w:val="-4"/>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p>
          <w:p w:rsidR="00316758" w:rsidRPr="00C573FC" w:rsidRDefault="00316758" w:rsidP="006B6E56">
            <w:pPr>
              <w:autoSpaceDE w:val="0"/>
              <w:autoSpaceDN w:val="0"/>
              <w:adjustRightInd w:val="0"/>
              <w:outlineLvl w:val="2"/>
              <w:rPr>
                <w:rFonts w:ascii="Arial" w:hAnsi="Arial" w:cs="Arial"/>
                <w:sz w:val="16"/>
                <w:szCs w:val="16"/>
              </w:rPr>
            </w:pPr>
          </w:p>
          <w:p w:rsidR="00316758" w:rsidRPr="00C573FC" w:rsidRDefault="00316758" w:rsidP="006B6E56">
            <w:pPr>
              <w:autoSpaceDE w:val="0"/>
              <w:autoSpaceDN w:val="0"/>
              <w:adjustRightInd w:val="0"/>
              <w:outlineLvl w:val="2"/>
              <w:rPr>
                <w:rFonts w:ascii="Arial" w:hAnsi="Arial" w:cs="Arial"/>
                <w:sz w:val="16"/>
                <w:szCs w:val="16"/>
              </w:rPr>
            </w:pPr>
          </w:p>
          <w:p w:rsidR="00316758" w:rsidRPr="00C573FC" w:rsidRDefault="00316758" w:rsidP="006B6E56">
            <w:pPr>
              <w:autoSpaceDE w:val="0"/>
              <w:autoSpaceDN w:val="0"/>
              <w:adjustRightInd w:val="0"/>
              <w:outlineLvl w:val="2"/>
              <w:rPr>
                <w:rFonts w:ascii="Arial" w:hAnsi="Arial" w:cs="Arial"/>
                <w:sz w:val="16"/>
                <w:szCs w:val="16"/>
              </w:rPr>
            </w:pPr>
          </w:p>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УИЗО АБГО СК</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2483,51</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7.</w:t>
            </w:r>
          </w:p>
        </w:tc>
        <w:tc>
          <w:tcPr>
            <w:tcW w:w="2119"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Подпрограмма "Развитие физической культуры и спорта»</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ind w:firstLine="160"/>
              <w:jc w:val="right"/>
              <w:outlineLvl w:val="2"/>
              <w:rPr>
                <w:rFonts w:ascii="Arial" w:hAnsi="Arial" w:cs="Arial"/>
                <w:sz w:val="16"/>
                <w:szCs w:val="16"/>
              </w:rPr>
            </w:pPr>
            <w:r w:rsidRPr="00C573FC">
              <w:rPr>
                <w:rFonts w:ascii="Arial" w:hAnsi="Arial" w:cs="Arial"/>
                <w:sz w:val="16"/>
                <w:szCs w:val="16"/>
              </w:rPr>
              <w:t>5327,28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5778,75</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5857,87</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ind w:firstLine="160"/>
              <w:jc w:val="right"/>
              <w:outlineLvl w:val="2"/>
              <w:rPr>
                <w:rFonts w:ascii="Arial" w:hAnsi="Arial" w:cs="Arial"/>
                <w:sz w:val="16"/>
                <w:szCs w:val="16"/>
              </w:rPr>
            </w:pPr>
            <w:r w:rsidRPr="00C573FC">
              <w:rPr>
                <w:rFonts w:ascii="Arial" w:hAnsi="Arial" w:cs="Arial"/>
                <w:sz w:val="16"/>
                <w:szCs w:val="16"/>
              </w:rPr>
              <w:t>5327,28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5778,75</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5857,87</w:t>
            </w:r>
          </w:p>
        </w:tc>
      </w:tr>
      <w:tr w:rsidR="00316758" w:rsidRPr="00C573FC" w:rsidTr="00316758">
        <w:trPr>
          <w:trHeight w:val="257"/>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tcPr>
          <w:p w:rsidR="00316758" w:rsidRPr="00C573FC" w:rsidRDefault="00316758" w:rsidP="006B6E56">
            <w:pPr>
              <w:autoSpaceDE w:val="0"/>
              <w:autoSpaceDN w:val="0"/>
              <w:adjustRightInd w:val="0"/>
              <w:ind w:firstLine="160"/>
              <w:jc w:val="center"/>
              <w:outlineLvl w:val="2"/>
              <w:rPr>
                <w:rFonts w:ascii="Arial" w:hAnsi="Arial" w:cs="Arial"/>
                <w:sz w:val="16"/>
                <w:szCs w:val="16"/>
              </w:rPr>
            </w:pPr>
            <w:r w:rsidRPr="00C573FC">
              <w:rPr>
                <w:rFonts w:ascii="Arial" w:hAnsi="Arial" w:cs="Arial"/>
                <w:sz w:val="16"/>
                <w:szCs w:val="16"/>
              </w:rPr>
              <w:t>5327,28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5778,75</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5857,87</w:t>
            </w:r>
          </w:p>
        </w:tc>
      </w:tr>
      <w:tr w:rsidR="00316758" w:rsidRPr="00C573FC" w:rsidTr="00316758">
        <w:trPr>
          <w:trHeight w:val="257"/>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tcPr>
          <w:p w:rsidR="00316758" w:rsidRPr="00C573FC" w:rsidRDefault="00316758" w:rsidP="006B6E56">
            <w:pPr>
              <w:autoSpaceDE w:val="0"/>
              <w:autoSpaceDN w:val="0"/>
              <w:adjustRightInd w:val="0"/>
              <w:ind w:firstLine="160"/>
              <w:jc w:val="center"/>
              <w:outlineLvl w:val="2"/>
              <w:rPr>
                <w:rFonts w:ascii="Arial" w:hAnsi="Arial" w:cs="Arial"/>
                <w:sz w:val="16"/>
                <w:szCs w:val="16"/>
              </w:rPr>
            </w:pPr>
          </w:p>
        </w:tc>
        <w:tc>
          <w:tcPr>
            <w:tcW w:w="1701" w:type="dxa"/>
          </w:tcPr>
          <w:p w:rsidR="00316758" w:rsidRPr="00C573FC" w:rsidRDefault="00316758" w:rsidP="006B6E56">
            <w:pPr>
              <w:jc w:val="center"/>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rPr>
          <w:trHeight w:val="257"/>
        </w:trPr>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tcPr>
          <w:p w:rsidR="00316758" w:rsidRPr="00C573FC" w:rsidRDefault="00316758" w:rsidP="006B6E56">
            <w:pPr>
              <w:autoSpaceDE w:val="0"/>
              <w:autoSpaceDN w:val="0"/>
              <w:adjustRightInd w:val="0"/>
              <w:ind w:firstLine="160"/>
              <w:jc w:val="center"/>
              <w:outlineLvl w:val="2"/>
              <w:rPr>
                <w:rFonts w:ascii="Arial" w:hAnsi="Arial" w:cs="Arial"/>
                <w:sz w:val="16"/>
                <w:szCs w:val="16"/>
              </w:rPr>
            </w:pPr>
          </w:p>
          <w:p w:rsidR="00316758" w:rsidRPr="00C573FC" w:rsidRDefault="00316758" w:rsidP="006B6E56">
            <w:pPr>
              <w:autoSpaceDE w:val="0"/>
              <w:autoSpaceDN w:val="0"/>
              <w:adjustRightInd w:val="0"/>
              <w:ind w:firstLine="160"/>
              <w:jc w:val="center"/>
              <w:outlineLvl w:val="2"/>
              <w:rPr>
                <w:rFonts w:ascii="Arial" w:hAnsi="Arial" w:cs="Arial"/>
                <w:sz w:val="16"/>
                <w:szCs w:val="16"/>
              </w:rPr>
            </w:pPr>
            <w:r w:rsidRPr="00C573FC">
              <w:rPr>
                <w:rFonts w:ascii="Arial" w:hAnsi="Arial" w:cs="Arial"/>
                <w:sz w:val="16"/>
                <w:szCs w:val="16"/>
              </w:rPr>
              <w:t>5327,28</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5778,75</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5857,87</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7.1.</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3586,87</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4038,33</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4117,46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3586,87</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4038,33</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4117,46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3586,87</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4038,33</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4117,46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3586,87</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4038,33</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4117,46</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7.2</w:t>
            </w:r>
          </w:p>
        </w:tc>
        <w:tc>
          <w:tcPr>
            <w:tcW w:w="2119" w:type="dxa"/>
            <w:vMerge w:val="restart"/>
          </w:tcPr>
          <w:p w:rsidR="00316758" w:rsidRPr="00C573FC" w:rsidRDefault="00316758" w:rsidP="006B6E56">
            <w:pPr>
              <w:jc w:val="both"/>
              <w:rPr>
                <w:rFonts w:ascii="Arial" w:hAnsi="Arial" w:cs="Arial"/>
                <w:bCs/>
                <w:sz w:val="16"/>
                <w:szCs w:val="16"/>
              </w:rPr>
            </w:pPr>
            <w:r w:rsidRPr="00C573FC">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C573FC">
              <w:rPr>
                <w:rFonts w:ascii="Arial" w:hAnsi="Arial" w:cs="Arial"/>
                <w:bCs/>
                <w:sz w:val="16"/>
                <w:szCs w:val="16"/>
              </w:rPr>
              <w:tab/>
            </w:r>
            <w:r w:rsidRPr="00C573FC">
              <w:rPr>
                <w:rFonts w:ascii="Arial" w:hAnsi="Arial" w:cs="Arial"/>
                <w:bCs/>
                <w:sz w:val="16"/>
                <w:szCs w:val="16"/>
              </w:rPr>
              <w:tab/>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jc w:val="right"/>
              <w:rPr>
                <w:rFonts w:ascii="Arial" w:hAnsi="Arial" w:cs="Arial"/>
                <w:spacing w:val="-4"/>
                <w:sz w:val="16"/>
                <w:szCs w:val="16"/>
              </w:rPr>
            </w:pPr>
            <w:r w:rsidRPr="00C573FC">
              <w:rPr>
                <w:rFonts w:ascii="Arial" w:hAnsi="Arial" w:cs="Arial"/>
                <w:spacing w:val="-4"/>
                <w:sz w:val="16"/>
                <w:szCs w:val="16"/>
              </w:rPr>
              <w:t>1740,41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1740,41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1740,41</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vAlign w:val="center"/>
          </w:tcPr>
          <w:p w:rsidR="00316758" w:rsidRPr="00C573FC" w:rsidRDefault="00316758" w:rsidP="006B6E56">
            <w:pPr>
              <w:jc w:val="both"/>
              <w:rPr>
                <w:rFonts w:ascii="Arial" w:hAnsi="Arial" w:cs="Arial"/>
                <w:bCs/>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1740,41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1740,41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1740,41</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1740,41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1740,41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1740,41</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jc w:val="right"/>
              <w:rPr>
                <w:rFonts w:ascii="Arial" w:hAnsi="Arial" w:cs="Arial"/>
                <w:spacing w:val="-4"/>
                <w:sz w:val="16"/>
                <w:szCs w:val="16"/>
              </w:rPr>
            </w:pPr>
          </w:p>
        </w:tc>
        <w:tc>
          <w:tcPr>
            <w:tcW w:w="1701" w:type="dxa"/>
            <w:vAlign w:val="bottom"/>
          </w:tcPr>
          <w:p w:rsidR="00316758" w:rsidRPr="00C573FC" w:rsidRDefault="00316758" w:rsidP="006B6E56">
            <w:pPr>
              <w:jc w:val="right"/>
              <w:rPr>
                <w:rFonts w:ascii="Arial" w:hAnsi="Arial" w:cs="Arial"/>
                <w:spacing w:val="-4"/>
                <w:sz w:val="16"/>
                <w:szCs w:val="16"/>
              </w:rPr>
            </w:pPr>
          </w:p>
        </w:tc>
        <w:tc>
          <w:tcPr>
            <w:tcW w:w="1701" w:type="dxa"/>
            <w:vAlign w:val="bottom"/>
          </w:tcPr>
          <w:p w:rsidR="00316758" w:rsidRPr="00C573FC" w:rsidRDefault="00316758" w:rsidP="006B6E56">
            <w:pPr>
              <w:jc w:val="right"/>
              <w:rPr>
                <w:rFonts w:ascii="Arial" w:hAnsi="Arial" w:cs="Arial"/>
                <w:spacing w:val="-4"/>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АБГО СК</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1740,41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1740,41</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pacing w:val="-4"/>
                <w:sz w:val="16"/>
                <w:szCs w:val="16"/>
              </w:rPr>
              <w:t>1740,41</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8.</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28411,09</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31749,76</w:t>
            </w:r>
          </w:p>
        </w:tc>
        <w:tc>
          <w:tcPr>
            <w:tcW w:w="1701" w:type="dxa"/>
            <w:vAlign w:val="bottom"/>
          </w:tcPr>
          <w:p w:rsidR="00316758" w:rsidRPr="00C573FC" w:rsidRDefault="00316758" w:rsidP="006B6E56">
            <w:pPr>
              <w:ind w:left="-108" w:right="34"/>
              <w:jc w:val="right"/>
              <w:rPr>
                <w:rFonts w:ascii="Arial" w:hAnsi="Arial" w:cs="Arial"/>
                <w:sz w:val="16"/>
                <w:szCs w:val="16"/>
              </w:rPr>
            </w:pPr>
            <w:r w:rsidRPr="00C573FC">
              <w:rPr>
                <w:rFonts w:ascii="Arial" w:hAnsi="Arial" w:cs="Arial"/>
                <w:sz w:val="16"/>
                <w:szCs w:val="16"/>
              </w:rPr>
              <w:t>31749,76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28411,09</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31749,76</w:t>
            </w:r>
          </w:p>
        </w:tc>
        <w:tc>
          <w:tcPr>
            <w:tcW w:w="1701" w:type="dxa"/>
            <w:vAlign w:val="bottom"/>
          </w:tcPr>
          <w:p w:rsidR="00316758" w:rsidRPr="00C573FC" w:rsidRDefault="00316758" w:rsidP="006B6E56">
            <w:pPr>
              <w:ind w:left="-108" w:right="34"/>
              <w:jc w:val="right"/>
              <w:rPr>
                <w:rFonts w:ascii="Arial" w:hAnsi="Arial" w:cs="Arial"/>
                <w:sz w:val="16"/>
                <w:szCs w:val="16"/>
              </w:rPr>
            </w:pPr>
            <w:r w:rsidRPr="00C573FC">
              <w:rPr>
                <w:rFonts w:ascii="Arial" w:hAnsi="Arial" w:cs="Arial"/>
                <w:sz w:val="16"/>
                <w:szCs w:val="16"/>
              </w:rPr>
              <w:t>31749,76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28411,09</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31749,76</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31749,76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p>
        </w:tc>
        <w:tc>
          <w:tcPr>
            <w:tcW w:w="1701" w:type="dxa"/>
            <w:vAlign w:val="bottom"/>
          </w:tcPr>
          <w:p w:rsidR="00316758" w:rsidRPr="00C573FC" w:rsidRDefault="00316758" w:rsidP="006B6E56">
            <w:pPr>
              <w:ind w:left="-108" w:right="-108"/>
              <w:jc w:val="right"/>
              <w:rPr>
                <w:rFonts w:ascii="Arial" w:hAnsi="Arial" w:cs="Arial"/>
                <w:sz w:val="16"/>
                <w:szCs w:val="16"/>
              </w:rPr>
            </w:pPr>
          </w:p>
        </w:tc>
        <w:tc>
          <w:tcPr>
            <w:tcW w:w="1701" w:type="dxa"/>
            <w:vAlign w:val="bottom"/>
          </w:tcPr>
          <w:p w:rsidR="00316758" w:rsidRPr="00C573FC" w:rsidRDefault="00316758" w:rsidP="006B6E56">
            <w:pPr>
              <w:ind w:left="-108" w:right="-108"/>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28411,09</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31749,76</w:t>
            </w:r>
          </w:p>
        </w:tc>
        <w:tc>
          <w:tcPr>
            <w:tcW w:w="1701" w:type="dxa"/>
            <w:vAlign w:val="bottom"/>
          </w:tcPr>
          <w:p w:rsidR="00316758" w:rsidRPr="00C573FC" w:rsidRDefault="00316758" w:rsidP="006B6E56">
            <w:pPr>
              <w:ind w:left="-108" w:right="34"/>
              <w:jc w:val="right"/>
              <w:rPr>
                <w:rFonts w:ascii="Arial" w:hAnsi="Arial" w:cs="Arial"/>
                <w:sz w:val="16"/>
                <w:szCs w:val="16"/>
              </w:rPr>
            </w:pPr>
            <w:r w:rsidRPr="00C573FC">
              <w:rPr>
                <w:rFonts w:ascii="Arial" w:hAnsi="Arial" w:cs="Arial"/>
                <w:sz w:val="16"/>
                <w:szCs w:val="16"/>
              </w:rPr>
              <w:t>31749,76</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8.1.</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28411,09</w:t>
            </w:r>
          </w:p>
        </w:tc>
        <w:tc>
          <w:tcPr>
            <w:tcW w:w="1701" w:type="dxa"/>
          </w:tcPr>
          <w:p w:rsidR="00316758" w:rsidRPr="00C573FC" w:rsidRDefault="00316758" w:rsidP="006B6E56">
            <w:pPr>
              <w:ind w:left="-108" w:right="34"/>
              <w:jc w:val="right"/>
              <w:rPr>
                <w:rFonts w:ascii="Arial" w:hAnsi="Arial" w:cs="Arial"/>
                <w:sz w:val="16"/>
                <w:szCs w:val="16"/>
              </w:rPr>
            </w:pPr>
            <w:r w:rsidRPr="00C573FC">
              <w:rPr>
                <w:rFonts w:ascii="Arial" w:hAnsi="Arial" w:cs="Arial"/>
                <w:sz w:val="16"/>
                <w:szCs w:val="16"/>
              </w:rPr>
              <w:t>31749,76</w:t>
            </w:r>
          </w:p>
        </w:tc>
        <w:tc>
          <w:tcPr>
            <w:tcW w:w="1701" w:type="dxa"/>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31749,76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28411,09</w:t>
            </w:r>
          </w:p>
        </w:tc>
        <w:tc>
          <w:tcPr>
            <w:tcW w:w="1701" w:type="dxa"/>
            <w:vAlign w:val="bottom"/>
          </w:tcPr>
          <w:p w:rsidR="00316758" w:rsidRPr="00C573FC" w:rsidRDefault="00316758" w:rsidP="006B6E56">
            <w:pPr>
              <w:ind w:left="-108" w:right="34"/>
              <w:jc w:val="right"/>
              <w:rPr>
                <w:rFonts w:ascii="Arial" w:hAnsi="Arial" w:cs="Arial"/>
                <w:sz w:val="16"/>
                <w:szCs w:val="16"/>
              </w:rPr>
            </w:pPr>
            <w:r w:rsidRPr="00C573FC">
              <w:rPr>
                <w:rFonts w:ascii="Arial" w:hAnsi="Arial" w:cs="Arial"/>
                <w:sz w:val="16"/>
                <w:szCs w:val="16"/>
              </w:rPr>
              <w:t>31749,76</w:t>
            </w:r>
          </w:p>
        </w:tc>
        <w:tc>
          <w:tcPr>
            <w:tcW w:w="1701" w:type="dxa"/>
            <w:vAlign w:val="bottom"/>
          </w:tcPr>
          <w:p w:rsidR="00316758" w:rsidRPr="00C573FC" w:rsidRDefault="00316758" w:rsidP="006B6E56">
            <w:pPr>
              <w:ind w:left="-108" w:right="34"/>
              <w:jc w:val="right"/>
              <w:rPr>
                <w:rFonts w:ascii="Arial" w:hAnsi="Arial" w:cs="Arial"/>
                <w:sz w:val="16"/>
                <w:szCs w:val="16"/>
              </w:rPr>
            </w:pPr>
            <w:r w:rsidRPr="00C573FC">
              <w:rPr>
                <w:rFonts w:ascii="Arial" w:hAnsi="Arial" w:cs="Arial"/>
                <w:sz w:val="16"/>
                <w:szCs w:val="16"/>
              </w:rPr>
              <w:t>31749,76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28411,09</w:t>
            </w:r>
          </w:p>
        </w:tc>
        <w:tc>
          <w:tcPr>
            <w:tcW w:w="1701" w:type="dxa"/>
            <w:vAlign w:val="bottom"/>
          </w:tcPr>
          <w:p w:rsidR="00316758" w:rsidRPr="00C573FC" w:rsidRDefault="00316758" w:rsidP="006B6E56">
            <w:pPr>
              <w:ind w:left="-108" w:right="34"/>
              <w:jc w:val="right"/>
              <w:rPr>
                <w:rFonts w:ascii="Arial" w:hAnsi="Arial" w:cs="Arial"/>
                <w:sz w:val="16"/>
                <w:szCs w:val="16"/>
              </w:rPr>
            </w:pPr>
            <w:r w:rsidRPr="00C573FC">
              <w:rPr>
                <w:rFonts w:ascii="Arial" w:hAnsi="Arial" w:cs="Arial"/>
                <w:sz w:val="16"/>
                <w:szCs w:val="16"/>
              </w:rPr>
              <w:t>31749,76</w:t>
            </w:r>
          </w:p>
        </w:tc>
        <w:tc>
          <w:tcPr>
            <w:tcW w:w="1701" w:type="dxa"/>
            <w:vAlign w:val="bottom"/>
          </w:tcPr>
          <w:p w:rsidR="00316758" w:rsidRPr="00C573FC" w:rsidRDefault="00316758" w:rsidP="006B6E56">
            <w:pPr>
              <w:ind w:left="-108" w:right="34"/>
              <w:jc w:val="right"/>
              <w:rPr>
                <w:rFonts w:ascii="Arial" w:hAnsi="Arial" w:cs="Arial"/>
                <w:sz w:val="16"/>
                <w:szCs w:val="16"/>
              </w:rPr>
            </w:pPr>
            <w:r w:rsidRPr="00C573FC">
              <w:rPr>
                <w:rFonts w:ascii="Arial" w:hAnsi="Arial" w:cs="Arial"/>
                <w:sz w:val="16"/>
                <w:szCs w:val="16"/>
              </w:rPr>
              <w:t>31749,76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p>
        </w:tc>
        <w:tc>
          <w:tcPr>
            <w:tcW w:w="1701" w:type="dxa"/>
            <w:vAlign w:val="bottom"/>
          </w:tcPr>
          <w:p w:rsidR="00316758" w:rsidRPr="00C573FC" w:rsidRDefault="00316758" w:rsidP="006B6E56">
            <w:pPr>
              <w:ind w:left="-108" w:right="-108"/>
              <w:jc w:val="right"/>
              <w:rPr>
                <w:rFonts w:ascii="Arial" w:hAnsi="Arial" w:cs="Arial"/>
                <w:sz w:val="16"/>
                <w:szCs w:val="16"/>
              </w:rPr>
            </w:pPr>
          </w:p>
        </w:tc>
        <w:tc>
          <w:tcPr>
            <w:tcW w:w="1701" w:type="dxa"/>
            <w:vAlign w:val="bottom"/>
          </w:tcPr>
          <w:p w:rsidR="00316758" w:rsidRPr="00C573FC" w:rsidRDefault="00316758" w:rsidP="006B6E56">
            <w:pPr>
              <w:ind w:left="-108" w:right="-108"/>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316758" w:rsidRPr="00C573FC" w:rsidRDefault="00316758" w:rsidP="006B6E56">
            <w:pPr>
              <w:autoSpaceDE w:val="0"/>
              <w:autoSpaceDN w:val="0"/>
              <w:adjustRightInd w:val="0"/>
              <w:jc w:val="right"/>
              <w:outlineLvl w:val="2"/>
              <w:rPr>
                <w:rFonts w:ascii="Arial" w:hAnsi="Arial" w:cs="Arial"/>
                <w:sz w:val="16"/>
                <w:szCs w:val="16"/>
              </w:rPr>
            </w:pPr>
            <w:r w:rsidRPr="00C573FC">
              <w:rPr>
                <w:rFonts w:ascii="Arial" w:hAnsi="Arial" w:cs="Arial"/>
                <w:sz w:val="16"/>
                <w:szCs w:val="16"/>
              </w:rPr>
              <w:t>28411,09</w:t>
            </w:r>
          </w:p>
        </w:tc>
        <w:tc>
          <w:tcPr>
            <w:tcW w:w="1701" w:type="dxa"/>
            <w:vAlign w:val="bottom"/>
          </w:tcPr>
          <w:p w:rsidR="00316758" w:rsidRPr="00C573FC" w:rsidRDefault="00316758" w:rsidP="006B6E56">
            <w:pPr>
              <w:ind w:left="-108" w:right="-108"/>
              <w:jc w:val="right"/>
              <w:rPr>
                <w:rFonts w:ascii="Arial" w:hAnsi="Arial" w:cs="Arial"/>
                <w:sz w:val="16"/>
                <w:szCs w:val="16"/>
              </w:rPr>
            </w:pPr>
            <w:r w:rsidRPr="00C573FC">
              <w:rPr>
                <w:rFonts w:ascii="Arial" w:hAnsi="Arial" w:cs="Arial"/>
                <w:sz w:val="16"/>
                <w:szCs w:val="16"/>
              </w:rPr>
              <w:t>31749,76</w:t>
            </w:r>
          </w:p>
        </w:tc>
        <w:tc>
          <w:tcPr>
            <w:tcW w:w="1701" w:type="dxa"/>
            <w:vAlign w:val="bottom"/>
          </w:tcPr>
          <w:p w:rsidR="00316758" w:rsidRPr="00C573FC" w:rsidRDefault="00316758" w:rsidP="006B6E56">
            <w:pPr>
              <w:ind w:left="-108" w:right="-108"/>
              <w:jc w:val="right"/>
              <w:rPr>
                <w:rFonts w:ascii="Arial" w:hAnsi="Arial" w:cs="Arial"/>
                <w:sz w:val="16"/>
                <w:szCs w:val="16"/>
              </w:rPr>
            </w:pPr>
            <w:r w:rsidRPr="00C573FC">
              <w:rPr>
                <w:rFonts w:ascii="Arial" w:hAnsi="Arial" w:cs="Arial"/>
                <w:sz w:val="16"/>
                <w:szCs w:val="16"/>
              </w:rPr>
              <w:t>31749,76</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lastRenderedPageBreak/>
              <w:t>9.</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Подпрограмма "Развитие жилищно-коммунального хозяйства"</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r w:rsidRPr="00C573FC">
              <w:rPr>
                <w:rFonts w:ascii="Arial" w:hAnsi="Arial" w:cs="Arial"/>
                <w:sz w:val="16"/>
                <w:szCs w:val="16"/>
              </w:rPr>
              <w:t>25665,25</w:t>
            </w:r>
          </w:p>
        </w:tc>
        <w:tc>
          <w:tcPr>
            <w:tcW w:w="1701" w:type="dxa"/>
          </w:tcPr>
          <w:p w:rsidR="00316758" w:rsidRPr="00C573FC" w:rsidRDefault="00316758" w:rsidP="006B6E56">
            <w:pPr>
              <w:ind w:right="-108" w:hanging="108"/>
              <w:jc w:val="right"/>
              <w:rPr>
                <w:rFonts w:ascii="Arial" w:hAnsi="Arial" w:cs="Arial"/>
                <w:sz w:val="16"/>
                <w:szCs w:val="16"/>
              </w:rPr>
            </w:pPr>
            <w:r w:rsidRPr="00C573FC">
              <w:rPr>
                <w:rFonts w:ascii="Arial" w:hAnsi="Arial" w:cs="Arial"/>
                <w:sz w:val="16"/>
                <w:szCs w:val="16"/>
              </w:rPr>
              <w:t>24858,85</w:t>
            </w:r>
          </w:p>
        </w:tc>
        <w:tc>
          <w:tcPr>
            <w:tcW w:w="1701" w:type="dxa"/>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24858,85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r w:rsidRPr="00C573FC">
              <w:rPr>
                <w:rFonts w:ascii="Arial" w:hAnsi="Arial" w:cs="Arial"/>
                <w:sz w:val="16"/>
                <w:szCs w:val="16"/>
              </w:rPr>
              <w:t>25665,25</w:t>
            </w:r>
          </w:p>
        </w:tc>
        <w:tc>
          <w:tcPr>
            <w:tcW w:w="1701" w:type="dxa"/>
          </w:tcPr>
          <w:p w:rsidR="00316758" w:rsidRPr="00C573FC" w:rsidRDefault="00316758" w:rsidP="006B6E56">
            <w:pPr>
              <w:ind w:right="-108" w:hanging="108"/>
              <w:jc w:val="right"/>
              <w:rPr>
                <w:rFonts w:ascii="Arial" w:hAnsi="Arial" w:cs="Arial"/>
                <w:sz w:val="16"/>
                <w:szCs w:val="16"/>
              </w:rPr>
            </w:pPr>
            <w:r w:rsidRPr="00C573FC">
              <w:rPr>
                <w:rFonts w:ascii="Arial" w:hAnsi="Arial" w:cs="Arial"/>
                <w:sz w:val="16"/>
                <w:szCs w:val="16"/>
              </w:rPr>
              <w:t>24858,85</w:t>
            </w:r>
          </w:p>
        </w:tc>
        <w:tc>
          <w:tcPr>
            <w:tcW w:w="1701" w:type="dxa"/>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24858,85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 xml:space="preserve">средства краевого бюджета </w:t>
            </w:r>
          </w:p>
        </w:tc>
        <w:tc>
          <w:tcPr>
            <w:tcW w:w="1559" w:type="dxa"/>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177,84</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177,84</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177,84</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p>
        </w:tc>
        <w:tc>
          <w:tcPr>
            <w:tcW w:w="1701" w:type="dxa"/>
          </w:tcPr>
          <w:p w:rsidR="00316758" w:rsidRPr="00C573FC" w:rsidRDefault="00316758" w:rsidP="006B6E56">
            <w:pPr>
              <w:jc w:val="right"/>
              <w:rPr>
                <w:rFonts w:ascii="Arial" w:hAnsi="Arial" w:cs="Arial"/>
                <w:sz w:val="16"/>
                <w:szCs w:val="16"/>
              </w:rPr>
            </w:pPr>
          </w:p>
        </w:tc>
        <w:tc>
          <w:tcPr>
            <w:tcW w:w="1701" w:type="dxa"/>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управлению муниципального хозяйства АБГО СК</w:t>
            </w:r>
          </w:p>
        </w:tc>
        <w:tc>
          <w:tcPr>
            <w:tcW w:w="1559" w:type="dxa"/>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177,84</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177,84</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177,84</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r w:rsidRPr="00C573FC">
              <w:rPr>
                <w:rFonts w:ascii="Arial" w:hAnsi="Arial" w:cs="Arial"/>
                <w:sz w:val="16"/>
                <w:szCs w:val="16"/>
              </w:rPr>
              <w:t>25487,41</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24681,01</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24681,01</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p>
        </w:tc>
        <w:tc>
          <w:tcPr>
            <w:tcW w:w="1701" w:type="dxa"/>
          </w:tcPr>
          <w:p w:rsidR="00316758" w:rsidRPr="00C573FC" w:rsidRDefault="00316758" w:rsidP="006B6E56">
            <w:pPr>
              <w:jc w:val="right"/>
              <w:rPr>
                <w:rFonts w:ascii="Arial" w:hAnsi="Arial" w:cs="Arial"/>
                <w:sz w:val="16"/>
                <w:szCs w:val="16"/>
              </w:rPr>
            </w:pPr>
          </w:p>
        </w:tc>
        <w:tc>
          <w:tcPr>
            <w:tcW w:w="1701" w:type="dxa"/>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управлению муниципального хозяйства АБГО СК</w:t>
            </w:r>
          </w:p>
        </w:tc>
        <w:tc>
          <w:tcPr>
            <w:tcW w:w="1559" w:type="dxa"/>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r w:rsidRPr="00C573FC">
              <w:rPr>
                <w:rFonts w:ascii="Arial" w:hAnsi="Arial" w:cs="Arial"/>
                <w:sz w:val="16"/>
                <w:szCs w:val="16"/>
              </w:rPr>
              <w:t>25487,41</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24681,01</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24681,01</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9.1.</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Основное мероприятие "Благоустройство территорий муниципального образования"</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r w:rsidRPr="00C573FC">
              <w:rPr>
                <w:rFonts w:ascii="Arial" w:hAnsi="Arial" w:cs="Arial"/>
                <w:sz w:val="16"/>
                <w:szCs w:val="16"/>
              </w:rPr>
              <w:t>15022,20</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15022,20</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15022,20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15022,20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15022,20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15022,20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 xml:space="preserve">средства краевого бюджета </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177,84</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177,84</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177,84</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p>
        </w:tc>
        <w:tc>
          <w:tcPr>
            <w:tcW w:w="1701" w:type="dxa"/>
          </w:tcPr>
          <w:p w:rsidR="00316758" w:rsidRPr="00C573FC" w:rsidRDefault="00316758" w:rsidP="006B6E56">
            <w:pPr>
              <w:jc w:val="right"/>
              <w:rPr>
                <w:rFonts w:ascii="Arial" w:hAnsi="Arial" w:cs="Arial"/>
                <w:sz w:val="16"/>
                <w:szCs w:val="16"/>
              </w:rPr>
            </w:pPr>
          </w:p>
        </w:tc>
        <w:tc>
          <w:tcPr>
            <w:tcW w:w="1701" w:type="dxa"/>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управлению муниципального хозяйства АБГО СК</w:t>
            </w:r>
          </w:p>
        </w:tc>
        <w:tc>
          <w:tcPr>
            <w:tcW w:w="1559" w:type="dxa"/>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177,84</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177,84</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177,84</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14844,36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14844,36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14844,36</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14844,36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14844,36</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14844,36</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9.2.</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Основное мероприятие "Жилищный фонд муниципального образования"</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r w:rsidRPr="00C573FC">
              <w:rPr>
                <w:rFonts w:ascii="Arial" w:hAnsi="Arial" w:cs="Arial"/>
                <w:sz w:val="16"/>
                <w:szCs w:val="16"/>
              </w:rPr>
              <w:t>1721,40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915,00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915,00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r w:rsidRPr="00C573FC">
              <w:rPr>
                <w:rFonts w:ascii="Arial" w:hAnsi="Arial" w:cs="Arial"/>
                <w:sz w:val="16"/>
                <w:szCs w:val="16"/>
              </w:rPr>
              <w:t>1721,40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915,00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915,00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r w:rsidRPr="00C573FC">
              <w:rPr>
                <w:rFonts w:ascii="Arial" w:hAnsi="Arial" w:cs="Arial"/>
                <w:sz w:val="16"/>
                <w:szCs w:val="16"/>
              </w:rPr>
              <w:t>1721,40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915,00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915,00</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c>
          <w:tcPr>
            <w:tcW w:w="1701" w:type="dxa"/>
            <w:vAlign w:val="bottom"/>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r w:rsidRPr="00C573FC">
              <w:rPr>
                <w:rFonts w:ascii="Arial" w:hAnsi="Arial" w:cs="Arial"/>
                <w:sz w:val="16"/>
                <w:szCs w:val="16"/>
              </w:rPr>
              <w:t>1721,40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915,00</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915,00</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9.3.</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Основное мероприятие "Развитие коммунального хозяйства"</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r w:rsidRPr="00C573FC">
              <w:rPr>
                <w:rFonts w:ascii="Arial" w:hAnsi="Arial" w:cs="Arial"/>
                <w:sz w:val="16"/>
                <w:szCs w:val="16"/>
              </w:rPr>
              <w:t>8921,65</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8921,65</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8921,65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r w:rsidRPr="00C573FC">
              <w:rPr>
                <w:rFonts w:ascii="Arial" w:hAnsi="Arial" w:cs="Arial"/>
                <w:sz w:val="16"/>
                <w:szCs w:val="16"/>
              </w:rPr>
              <w:t>8921,65</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8921,65</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8921,65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r w:rsidRPr="00C573FC">
              <w:rPr>
                <w:rFonts w:ascii="Arial" w:hAnsi="Arial" w:cs="Arial"/>
                <w:sz w:val="16"/>
                <w:szCs w:val="16"/>
              </w:rPr>
              <w:t>8921,65</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8921,65</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8921,65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p>
        </w:tc>
        <w:tc>
          <w:tcPr>
            <w:tcW w:w="1701" w:type="dxa"/>
          </w:tcPr>
          <w:p w:rsidR="00316758" w:rsidRPr="00C573FC" w:rsidRDefault="00316758" w:rsidP="006B6E56">
            <w:pPr>
              <w:jc w:val="right"/>
              <w:rPr>
                <w:rFonts w:ascii="Arial" w:hAnsi="Arial" w:cs="Arial"/>
                <w:sz w:val="16"/>
                <w:szCs w:val="16"/>
              </w:rPr>
            </w:pPr>
          </w:p>
        </w:tc>
        <w:tc>
          <w:tcPr>
            <w:tcW w:w="1701" w:type="dxa"/>
          </w:tcPr>
          <w:p w:rsidR="00316758" w:rsidRPr="00C573FC" w:rsidRDefault="00316758" w:rsidP="006B6E56">
            <w:pPr>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 управлению муниципального хозяйства АБГО СК</w:t>
            </w:r>
          </w:p>
        </w:tc>
        <w:tc>
          <w:tcPr>
            <w:tcW w:w="1559" w:type="dxa"/>
          </w:tcPr>
          <w:p w:rsidR="00316758" w:rsidRPr="00C573FC" w:rsidRDefault="00316758" w:rsidP="006B6E56">
            <w:pPr>
              <w:autoSpaceDE w:val="0"/>
              <w:autoSpaceDN w:val="0"/>
              <w:adjustRightInd w:val="0"/>
              <w:ind w:left="-108" w:right="-108" w:hanging="142"/>
              <w:jc w:val="right"/>
              <w:outlineLvl w:val="2"/>
              <w:rPr>
                <w:rFonts w:ascii="Arial" w:hAnsi="Arial" w:cs="Arial"/>
                <w:sz w:val="16"/>
                <w:szCs w:val="16"/>
              </w:rPr>
            </w:pPr>
            <w:r w:rsidRPr="00C573FC">
              <w:rPr>
                <w:rFonts w:ascii="Arial" w:hAnsi="Arial" w:cs="Arial"/>
                <w:sz w:val="16"/>
                <w:szCs w:val="16"/>
              </w:rPr>
              <w:t>8921,65</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8921,65</w:t>
            </w:r>
          </w:p>
        </w:tc>
        <w:tc>
          <w:tcPr>
            <w:tcW w:w="1701" w:type="dxa"/>
          </w:tcPr>
          <w:p w:rsidR="00316758" w:rsidRPr="00C573FC" w:rsidRDefault="00316758" w:rsidP="006B6E56">
            <w:pPr>
              <w:jc w:val="right"/>
              <w:rPr>
                <w:rFonts w:ascii="Arial" w:hAnsi="Arial" w:cs="Arial"/>
                <w:sz w:val="16"/>
                <w:szCs w:val="16"/>
              </w:rPr>
            </w:pPr>
            <w:r w:rsidRPr="00C573FC">
              <w:rPr>
                <w:rFonts w:ascii="Arial" w:hAnsi="Arial" w:cs="Arial"/>
                <w:sz w:val="16"/>
                <w:szCs w:val="16"/>
              </w:rPr>
              <w:t>8921,65</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А.</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tcPr>
          <w:p w:rsidR="00316758" w:rsidRPr="00C573FC" w:rsidRDefault="00316758" w:rsidP="006B6E56">
            <w:pPr>
              <w:autoSpaceDE w:val="0"/>
              <w:autoSpaceDN w:val="0"/>
              <w:adjustRightInd w:val="0"/>
              <w:ind w:left="-108" w:right="-108" w:hanging="142"/>
              <w:jc w:val="center"/>
              <w:outlineLvl w:val="2"/>
              <w:rPr>
                <w:rFonts w:ascii="Arial" w:hAnsi="Arial" w:cs="Arial"/>
                <w:sz w:val="16"/>
                <w:szCs w:val="16"/>
              </w:rPr>
            </w:pPr>
            <w:r w:rsidRPr="00C573FC">
              <w:rPr>
                <w:rFonts w:ascii="Arial" w:hAnsi="Arial" w:cs="Arial"/>
                <w:sz w:val="16"/>
                <w:szCs w:val="16"/>
              </w:rPr>
              <w:t>32993,99</w:t>
            </w:r>
          </w:p>
        </w:tc>
        <w:tc>
          <w:tcPr>
            <w:tcW w:w="1701" w:type="dxa"/>
          </w:tcPr>
          <w:p w:rsidR="00316758" w:rsidRPr="00C573FC" w:rsidRDefault="00316758" w:rsidP="006B6E56">
            <w:pPr>
              <w:ind w:right="-108" w:hanging="108"/>
              <w:jc w:val="center"/>
              <w:rPr>
                <w:rFonts w:ascii="Arial" w:hAnsi="Arial" w:cs="Arial"/>
                <w:sz w:val="16"/>
                <w:szCs w:val="16"/>
              </w:rPr>
            </w:pPr>
            <w:r w:rsidRPr="00C573FC">
              <w:rPr>
                <w:rFonts w:ascii="Arial" w:hAnsi="Arial" w:cs="Arial"/>
                <w:sz w:val="16"/>
                <w:szCs w:val="16"/>
              </w:rPr>
              <w:t>33202,34</w:t>
            </w:r>
          </w:p>
        </w:tc>
        <w:tc>
          <w:tcPr>
            <w:tcW w:w="1701" w:type="dxa"/>
          </w:tcPr>
          <w:p w:rsidR="00316758" w:rsidRPr="00C573FC" w:rsidRDefault="00316758" w:rsidP="006B6E56">
            <w:pPr>
              <w:ind w:left="-108" w:right="-250"/>
              <w:jc w:val="center"/>
              <w:rPr>
                <w:rFonts w:ascii="Arial" w:hAnsi="Arial" w:cs="Arial"/>
                <w:sz w:val="16"/>
                <w:szCs w:val="16"/>
              </w:rPr>
            </w:pPr>
            <w:r w:rsidRPr="00C573FC">
              <w:rPr>
                <w:rFonts w:ascii="Arial" w:hAnsi="Arial" w:cs="Arial"/>
                <w:sz w:val="16"/>
                <w:szCs w:val="16"/>
              </w:rPr>
              <w:t>33291,35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ind w:left="-108" w:hanging="142"/>
              <w:jc w:val="center"/>
              <w:outlineLvl w:val="2"/>
              <w:rPr>
                <w:rFonts w:ascii="Arial" w:hAnsi="Arial" w:cs="Arial"/>
                <w:sz w:val="16"/>
                <w:szCs w:val="16"/>
              </w:rPr>
            </w:pPr>
            <w:r w:rsidRPr="00C573FC">
              <w:rPr>
                <w:rFonts w:ascii="Arial" w:hAnsi="Arial" w:cs="Arial"/>
                <w:sz w:val="16"/>
                <w:szCs w:val="16"/>
              </w:rPr>
              <w:t>32993,99</w:t>
            </w:r>
          </w:p>
        </w:tc>
        <w:tc>
          <w:tcPr>
            <w:tcW w:w="1701" w:type="dxa"/>
          </w:tcPr>
          <w:p w:rsidR="00316758" w:rsidRPr="00C573FC" w:rsidRDefault="00316758" w:rsidP="006B6E56">
            <w:pPr>
              <w:ind w:right="-108" w:hanging="108"/>
              <w:jc w:val="center"/>
              <w:rPr>
                <w:rFonts w:ascii="Arial" w:hAnsi="Arial" w:cs="Arial"/>
                <w:sz w:val="16"/>
                <w:szCs w:val="16"/>
              </w:rPr>
            </w:pPr>
          </w:p>
          <w:p w:rsidR="00316758" w:rsidRPr="00C573FC" w:rsidRDefault="00316758" w:rsidP="006B6E56">
            <w:pPr>
              <w:ind w:right="-108" w:hanging="108"/>
              <w:jc w:val="center"/>
              <w:rPr>
                <w:rFonts w:ascii="Arial" w:hAnsi="Arial" w:cs="Arial"/>
                <w:sz w:val="16"/>
                <w:szCs w:val="16"/>
              </w:rPr>
            </w:pPr>
          </w:p>
          <w:p w:rsidR="00316758" w:rsidRPr="00C573FC" w:rsidRDefault="00316758" w:rsidP="006B6E56">
            <w:pPr>
              <w:ind w:right="-108" w:hanging="108"/>
              <w:jc w:val="center"/>
              <w:rPr>
                <w:rFonts w:ascii="Arial" w:hAnsi="Arial" w:cs="Arial"/>
                <w:sz w:val="16"/>
                <w:szCs w:val="16"/>
              </w:rPr>
            </w:pPr>
            <w:r w:rsidRPr="00C573FC">
              <w:rPr>
                <w:rFonts w:ascii="Arial" w:hAnsi="Arial" w:cs="Arial"/>
                <w:sz w:val="16"/>
                <w:szCs w:val="16"/>
              </w:rPr>
              <w:t>33202,34</w:t>
            </w:r>
          </w:p>
        </w:tc>
        <w:tc>
          <w:tcPr>
            <w:tcW w:w="1701" w:type="dxa"/>
          </w:tcPr>
          <w:p w:rsidR="00316758" w:rsidRPr="00C573FC" w:rsidRDefault="00316758" w:rsidP="006B6E56">
            <w:pPr>
              <w:ind w:left="-108" w:right="-250"/>
              <w:jc w:val="center"/>
              <w:rPr>
                <w:rFonts w:ascii="Arial" w:hAnsi="Arial" w:cs="Arial"/>
                <w:sz w:val="16"/>
                <w:szCs w:val="16"/>
              </w:rPr>
            </w:pPr>
          </w:p>
          <w:p w:rsidR="00316758" w:rsidRPr="00C573FC" w:rsidRDefault="00316758" w:rsidP="006B6E56">
            <w:pPr>
              <w:ind w:left="-108" w:right="-250"/>
              <w:jc w:val="center"/>
              <w:rPr>
                <w:rFonts w:ascii="Arial" w:hAnsi="Arial" w:cs="Arial"/>
                <w:sz w:val="16"/>
                <w:szCs w:val="16"/>
              </w:rPr>
            </w:pPr>
          </w:p>
          <w:p w:rsidR="00316758" w:rsidRPr="00C573FC" w:rsidRDefault="00316758" w:rsidP="006B6E56">
            <w:pPr>
              <w:ind w:left="-108" w:right="-250"/>
              <w:jc w:val="center"/>
              <w:rPr>
                <w:rFonts w:ascii="Arial" w:hAnsi="Arial" w:cs="Arial"/>
                <w:sz w:val="16"/>
                <w:szCs w:val="16"/>
              </w:rPr>
            </w:pPr>
            <w:r w:rsidRPr="00C573FC">
              <w:rPr>
                <w:rFonts w:ascii="Arial" w:hAnsi="Arial" w:cs="Arial"/>
                <w:sz w:val="16"/>
                <w:szCs w:val="16"/>
              </w:rPr>
              <w:t>33291,35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tcPr>
          <w:p w:rsidR="00316758" w:rsidRPr="00C573FC" w:rsidRDefault="00316758" w:rsidP="006B6E56">
            <w:pPr>
              <w:autoSpaceDE w:val="0"/>
              <w:autoSpaceDN w:val="0"/>
              <w:adjustRightInd w:val="0"/>
              <w:ind w:left="-108" w:right="-108" w:hanging="142"/>
              <w:jc w:val="center"/>
              <w:outlineLvl w:val="2"/>
              <w:rPr>
                <w:rFonts w:ascii="Arial" w:hAnsi="Arial" w:cs="Arial"/>
                <w:sz w:val="16"/>
                <w:szCs w:val="16"/>
              </w:rPr>
            </w:pPr>
            <w:r w:rsidRPr="00C573FC">
              <w:rPr>
                <w:rFonts w:ascii="Arial" w:hAnsi="Arial" w:cs="Arial"/>
                <w:sz w:val="16"/>
                <w:szCs w:val="16"/>
              </w:rPr>
              <w:t>32993,99</w:t>
            </w:r>
          </w:p>
        </w:tc>
        <w:tc>
          <w:tcPr>
            <w:tcW w:w="1701" w:type="dxa"/>
          </w:tcPr>
          <w:p w:rsidR="00316758" w:rsidRPr="00C573FC" w:rsidRDefault="00316758" w:rsidP="006B6E56">
            <w:pPr>
              <w:ind w:right="-108" w:hanging="108"/>
              <w:jc w:val="center"/>
              <w:rPr>
                <w:rFonts w:ascii="Arial" w:hAnsi="Arial" w:cs="Arial"/>
                <w:sz w:val="16"/>
                <w:szCs w:val="16"/>
              </w:rPr>
            </w:pPr>
            <w:r w:rsidRPr="00C573FC">
              <w:rPr>
                <w:rFonts w:ascii="Arial" w:hAnsi="Arial" w:cs="Arial"/>
                <w:sz w:val="16"/>
                <w:szCs w:val="16"/>
              </w:rPr>
              <w:t>33202,34</w:t>
            </w:r>
          </w:p>
        </w:tc>
        <w:tc>
          <w:tcPr>
            <w:tcW w:w="1701" w:type="dxa"/>
          </w:tcPr>
          <w:p w:rsidR="00316758" w:rsidRPr="00C573FC" w:rsidRDefault="00316758" w:rsidP="006B6E56">
            <w:pPr>
              <w:ind w:left="-108" w:right="-250"/>
              <w:jc w:val="center"/>
              <w:rPr>
                <w:rFonts w:ascii="Arial" w:hAnsi="Arial" w:cs="Arial"/>
                <w:sz w:val="16"/>
                <w:szCs w:val="16"/>
              </w:rPr>
            </w:pPr>
            <w:r w:rsidRPr="00C573FC">
              <w:rPr>
                <w:rFonts w:ascii="Arial" w:hAnsi="Arial" w:cs="Arial"/>
                <w:sz w:val="16"/>
                <w:szCs w:val="16"/>
              </w:rPr>
              <w:t>33291,35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p>
        </w:tc>
        <w:tc>
          <w:tcPr>
            <w:tcW w:w="1701" w:type="dxa"/>
            <w:vAlign w:val="bottom"/>
          </w:tcPr>
          <w:p w:rsidR="00316758" w:rsidRPr="00C573FC" w:rsidRDefault="00316758" w:rsidP="006B6E56">
            <w:pPr>
              <w:ind w:right="-108" w:hanging="108"/>
              <w:jc w:val="right"/>
              <w:rPr>
                <w:rFonts w:ascii="Arial" w:hAnsi="Arial" w:cs="Arial"/>
                <w:sz w:val="16"/>
                <w:szCs w:val="16"/>
              </w:rPr>
            </w:pPr>
          </w:p>
        </w:tc>
        <w:tc>
          <w:tcPr>
            <w:tcW w:w="1701" w:type="dxa"/>
            <w:vAlign w:val="bottom"/>
          </w:tcPr>
          <w:p w:rsidR="00316758" w:rsidRPr="00C573FC" w:rsidRDefault="00316758" w:rsidP="006B6E56">
            <w:pPr>
              <w:ind w:left="-108" w:right="-250"/>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w:t>
            </w:r>
          </w:p>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АБГО СК</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21129,82</w:t>
            </w:r>
          </w:p>
        </w:tc>
        <w:tc>
          <w:tcPr>
            <w:tcW w:w="1701" w:type="dxa"/>
            <w:vAlign w:val="bottom"/>
          </w:tcPr>
          <w:p w:rsidR="00316758" w:rsidRPr="00C573FC" w:rsidRDefault="00316758" w:rsidP="006B6E56">
            <w:pPr>
              <w:ind w:right="-108" w:hanging="108"/>
              <w:jc w:val="right"/>
              <w:rPr>
                <w:rFonts w:ascii="Arial" w:hAnsi="Arial" w:cs="Arial"/>
                <w:sz w:val="16"/>
                <w:szCs w:val="16"/>
              </w:rPr>
            </w:pPr>
            <w:r w:rsidRPr="00C573FC">
              <w:rPr>
                <w:rFonts w:ascii="Arial" w:hAnsi="Arial" w:cs="Arial"/>
                <w:sz w:val="16"/>
                <w:szCs w:val="16"/>
              </w:rPr>
              <w:t>21305,21</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21388,78</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соисполнителю:</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11864,18</w:t>
            </w:r>
          </w:p>
        </w:tc>
        <w:tc>
          <w:tcPr>
            <w:tcW w:w="1701" w:type="dxa"/>
            <w:vAlign w:val="bottom"/>
          </w:tcPr>
          <w:p w:rsidR="00316758" w:rsidRPr="00C573FC" w:rsidRDefault="00316758" w:rsidP="006B6E56">
            <w:pPr>
              <w:ind w:right="-108" w:hanging="108"/>
              <w:jc w:val="right"/>
              <w:rPr>
                <w:rFonts w:ascii="Arial" w:hAnsi="Arial" w:cs="Arial"/>
                <w:sz w:val="16"/>
                <w:szCs w:val="16"/>
              </w:rPr>
            </w:pPr>
            <w:r w:rsidRPr="00C573FC">
              <w:rPr>
                <w:rFonts w:ascii="Arial" w:hAnsi="Arial" w:cs="Arial"/>
                <w:sz w:val="16"/>
                <w:szCs w:val="16"/>
              </w:rPr>
              <w:t>11725,41</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11902,57</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УИЗО АБГО СК</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6794,73</w:t>
            </w:r>
          </w:p>
        </w:tc>
        <w:tc>
          <w:tcPr>
            <w:tcW w:w="1701" w:type="dxa"/>
            <w:vAlign w:val="bottom"/>
          </w:tcPr>
          <w:p w:rsidR="00316758" w:rsidRPr="00C573FC" w:rsidRDefault="00316758" w:rsidP="006B6E56">
            <w:pPr>
              <w:ind w:right="-108" w:hanging="108"/>
              <w:jc w:val="right"/>
              <w:rPr>
                <w:rFonts w:ascii="Arial" w:hAnsi="Arial" w:cs="Arial"/>
                <w:sz w:val="16"/>
                <w:szCs w:val="16"/>
              </w:rPr>
            </w:pPr>
            <w:r w:rsidRPr="00C573FC">
              <w:rPr>
                <w:rFonts w:ascii="Arial" w:hAnsi="Arial" w:cs="Arial"/>
                <w:sz w:val="16"/>
                <w:szCs w:val="16"/>
              </w:rPr>
              <w:t>6827,68</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6833,12</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jc w:val="both"/>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УМХ АБГО СК</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5069,45</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5069,45</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5069,45</w:t>
            </w:r>
          </w:p>
        </w:tc>
      </w:tr>
      <w:tr w:rsidR="00316758" w:rsidRPr="00C573FC" w:rsidTr="00316758">
        <w:tc>
          <w:tcPr>
            <w:tcW w:w="716" w:type="dxa"/>
            <w:vMerge w:val="restart"/>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А.1.</w:t>
            </w:r>
          </w:p>
        </w:tc>
        <w:tc>
          <w:tcPr>
            <w:tcW w:w="2119" w:type="dxa"/>
            <w:vMerge w:val="restart"/>
          </w:tcPr>
          <w:p w:rsidR="00316758" w:rsidRPr="00C573FC" w:rsidRDefault="00316758" w:rsidP="006B6E56">
            <w:pPr>
              <w:autoSpaceDE w:val="0"/>
              <w:autoSpaceDN w:val="0"/>
              <w:adjustRightInd w:val="0"/>
              <w:jc w:val="both"/>
              <w:outlineLvl w:val="2"/>
              <w:rPr>
                <w:rFonts w:ascii="Arial" w:hAnsi="Arial" w:cs="Arial"/>
                <w:sz w:val="16"/>
                <w:szCs w:val="16"/>
              </w:rPr>
            </w:pPr>
            <w:r w:rsidRPr="00C573FC">
              <w:rPr>
                <w:rFonts w:ascii="Arial" w:hAnsi="Arial" w:cs="Arial"/>
                <w:sz w:val="16"/>
                <w:szCs w:val="16"/>
              </w:rPr>
              <w:t>Основное мероприятие "Обеспечение реализации Программы"</w:t>
            </w: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Всего</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32993,99</w:t>
            </w:r>
          </w:p>
        </w:tc>
        <w:tc>
          <w:tcPr>
            <w:tcW w:w="1701" w:type="dxa"/>
            <w:vAlign w:val="bottom"/>
          </w:tcPr>
          <w:p w:rsidR="00316758" w:rsidRPr="00C573FC" w:rsidRDefault="00316758" w:rsidP="006B6E56">
            <w:pPr>
              <w:ind w:right="-108" w:hanging="108"/>
              <w:jc w:val="right"/>
              <w:rPr>
                <w:rFonts w:ascii="Arial" w:hAnsi="Arial" w:cs="Arial"/>
                <w:sz w:val="16"/>
                <w:szCs w:val="16"/>
              </w:rPr>
            </w:pPr>
            <w:r w:rsidRPr="00C573FC">
              <w:rPr>
                <w:rFonts w:ascii="Arial" w:hAnsi="Arial" w:cs="Arial"/>
                <w:sz w:val="16"/>
                <w:szCs w:val="16"/>
              </w:rPr>
              <w:t>33202,34</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33291,35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32993,99</w:t>
            </w:r>
          </w:p>
        </w:tc>
        <w:tc>
          <w:tcPr>
            <w:tcW w:w="1701" w:type="dxa"/>
            <w:vAlign w:val="bottom"/>
          </w:tcPr>
          <w:p w:rsidR="00316758" w:rsidRPr="00C573FC" w:rsidRDefault="00316758" w:rsidP="006B6E56">
            <w:pPr>
              <w:ind w:right="-108" w:hanging="108"/>
              <w:jc w:val="right"/>
              <w:rPr>
                <w:rFonts w:ascii="Arial" w:hAnsi="Arial" w:cs="Arial"/>
                <w:sz w:val="16"/>
                <w:szCs w:val="16"/>
              </w:rPr>
            </w:pPr>
            <w:r w:rsidRPr="00C573FC">
              <w:rPr>
                <w:rFonts w:ascii="Arial" w:hAnsi="Arial" w:cs="Arial"/>
                <w:sz w:val="16"/>
                <w:szCs w:val="16"/>
              </w:rPr>
              <w:t>33202,34</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33291,35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средства местного бюджета</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32993,99</w:t>
            </w:r>
          </w:p>
        </w:tc>
        <w:tc>
          <w:tcPr>
            <w:tcW w:w="1701" w:type="dxa"/>
            <w:vAlign w:val="bottom"/>
          </w:tcPr>
          <w:p w:rsidR="00316758" w:rsidRPr="00C573FC" w:rsidRDefault="00316758" w:rsidP="006B6E56">
            <w:pPr>
              <w:ind w:right="-108" w:hanging="108"/>
              <w:jc w:val="right"/>
              <w:rPr>
                <w:rFonts w:ascii="Arial" w:hAnsi="Arial" w:cs="Arial"/>
                <w:sz w:val="16"/>
                <w:szCs w:val="16"/>
              </w:rPr>
            </w:pPr>
            <w:r w:rsidRPr="00C573FC">
              <w:rPr>
                <w:rFonts w:ascii="Arial" w:hAnsi="Arial" w:cs="Arial"/>
                <w:sz w:val="16"/>
                <w:szCs w:val="16"/>
              </w:rPr>
              <w:t>33202,34</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33291,35</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в т.ч. предусмотренные:</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p>
        </w:tc>
        <w:tc>
          <w:tcPr>
            <w:tcW w:w="1701" w:type="dxa"/>
            <w:vAlign w:val="bottom"/>
          </w:tcPr>
          <w:p w:rsidR="00316758" w:rsidRPr="00C573FC" w:rsidRDefault="00316758" w:rsidP="006B6E56">
            <w:pPr>
              <w:ind w:right="-108" w:hanging="108"/>
              <w:jc w:val="right"/>
              <w:rPr>
                <w:rFonts w:ascii="Arial" w:hAnsi="Arial" w:cs="Arial"/>
                <w:sz w:val="16"/>
                <w:szCs w:val="16"/>
              </w:rPr>
            </w:pPr>
          </w:p>
        </w:tc>
        <w:tc>
          <w:tcPr>
            <w:tcW w:w="1701" w:type="dxa"/>
            <w:vAlign w:val="bottom"/>
          </w:tcPr>
          <w:p w:rsidR="00316758" w:rsidRPr="00C573FC" w:rsidRDefault="00316758" w:rsidP="006B6E56">
            <w:pPr>
              <w:ind w:left="-108" w:right="34"/>
              <w:jc w:val="right"/>
              <w:rPr>
                <w:rFonts w:ascii="Arial" w:hAnsi="Arial" w:cs="Arial"/>
                <w:sz w:val="16"/>
                <w:szCs w:val="16"/>
              </w:rPr>
            </w:pP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ответственному исполнителю</w:t>
            </w:r>
          </w:p>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АБГО СК</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21129,82</w:t>
            </w:r>
          </w:p>
        </w:tc>
        <w:tc>
          <w:tcPr>
            <w:tcW w:w="1701" w:type="dxa"/>
            <w:vAlign w:val="bottom"/>
          </w:tcPr>
          <w:p w:rsidR="00316758" w:rsidRPr="00C573FC" w:rsidRDefault="00316758" w:rsidP="006B6E56">
            <w:pPr>
              <w:ind w:right="-108" w:hanging="108"/>
              <w:jc w:val="right"/>
              <w:rPr>
                <w:rFonts w:ascii="Arial" w:hAnsi="Arial" w:cs="Arial"/>
                <w:sz w:val="16"/>
                <w:szCs w:val="16"/>
              </w:rPr>
            </w:pPr>
            <w:r w:rsidRPr="00C573FC">
              <w:rPr>
                <w:rFonts w:ascii="Arial" w:hAnsi="Arial" w:cs="Arial"/>
                <w:sz w:val="16"/>
                <w:szCs w:val="16"/>
              </w:rPr>
              <w:t>21305,21</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21388,78</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соисполнителю:</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11864,18</w:t>
            </w:r>
          </w:p>
        </w:tc>
        <w:tc>
          <w:tcPr>
            <w:tcW w:w="1701" w:type="dxa"/>
            <w:vAlign w:val="bottom"/>
          </w:tcPr>
          <w:p w:rsidR="00316758" w:rsidRPr="00C573FC" w:rsidRDefault="00316758" w:rsidP="006B6E56">
            <w:pPr>
              <w:ind w:right="-108" w:hanging="108"/>
              <w:jc w:val="right"/>
              <w:rPr>
                <w:rFonts w:ascii="Arial" w:hAnsi="Arial" w:cs="Arial"/>
                <w:sz w:val="16"/>
                <w:szCs w:val="16"/>
              </w:rPr>
            </w:pPr>
            <w:r w:rsidRPr="00C573FC">
              <w:rPr>
                <w:rFonts w:ascii="Arial" w:hAnsi="Arial" w:cs="Arial"/>
                <w:sz w:val="16"/>
                <w:szCs w:val="16"/>
              </w:rPr>
              <w:t>11725,41</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11902,57</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УИЗО АБГО СК</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6794,73</w:t>
            </w:r>
          </w:p>
        </w:tc>
        <w:tc>
          <w:tcPr>
            <w:tcW w:w="1701" w:type="dxa"/>
            <w:vAlign w:val="bottom"/>
          </w:tcPr>
          <w:p w:rsidR="00316758" w:rsidRPr="00C573FC" w:rsidRDefault="00316758" w:rsidP="006B6E56">
            <w:pPr>
              <w:ind w:right="-108" w:hanging="108"/>
              <w:jc w:val="right"/>
              <w:rPr>
                <w:rFonts w:ascii="Arial" w:hAnsi="Arial" w:cs="Arial"/>
                <w:sz w:val="16"/>
                <w:szCs w:val="16"/>
              </w:rPr>
            </w:pPr>
            <w:r w:rsidRPr="00C573FC">
              <w:rPr>
                <w:rFonts w:ascii="Arial" w:hAnsi="Arial" w:cs="Arial"/>
                <w:sz w:val="16"/>
                <w:szCs w:val="16"/>
              </w:rPr>
              <w:t>6827,68</w:t>
            </w:r>
          </w:p>
        </w:tc>
        <w:tc>
          <w:tcPr>
            <w:tcW w:w="1701" w:type="dxa"/>
            <w:vAlign w:val="bottom"/>
          </w:tcPr>
          <w:p w:rsidR="00316758" w:rsidRPr="00C573FC" w:rsidRDefault="00316758" w:rsidP="006B6E56">
            <w:pPr>
              <w:ind w:left="-108"/>
              <w:jc w:val="right"/>
              <w:rPr>
                <w:rFonts w:ascii="Arial" w:hAnsi="Arial" w:cs="Arial"/>
                <w:sz w:val="16"/>
                <w:szCs w:val="16"/>
              </w:rPr>
            </w:pPr>
            <w:r w:rsidRPr="00C573FC">
              <w:rPr>
                <w:rFonts w:ascii="Arial" w:hAnsi="Arial" w:cs="Arial"/>
                <w:sz w:val="16"/>
                <w:szCs w:val="16"/>
              </w:rPr>
              <w:t>6833,12</w:t>
            </w:r>
          </w:p>
        </w:tc>
      </w:tr>
      <w:tr w:rsidR="00316758" w:rsidRPr="00C573FC" w:rsidTr="00316758">
        <w:tc>
          <w:tcPr>
            <w:tcW w:w="716"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119" w:type="dxa"/>
            <w:vMerge/>
          </w:tcPr>
          <w:p w:rsidR="00316758" w:rsidRPr="00C573FC" w:rsidRDefault="00316758" w:rsidP="006B6E56">
            <w:pPr>
              <w:autoSpaceDE w:val="0"/>
              <w:autoSpaceDN w:val="0"/>
              <w:adjustRightInd w:val="0"/>
              <w:outlineLvl w:val="2"/>
              <w:rPr>
                <w:rFonts w:ascii="Arial" w:hAnsi="Arial" w:cs="Arial"/>
                <w:sz w:val="16"/>
                <w:szCs w:val="16"/>
              </w:rPr>
            </w:pPr>
          </w:p>
        </w:tc>
        <w:tc>
          <w:tcPr>
            <w:tcW w:w="2694" w:type="dxa"/>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УМХ АБГО СК</w:t>
            </w:r>
          </w:p>
        </w:tc>
        <w:tc>
          <w:tcPr>
            <w:tcW w:w="1559" w:type="dxa"/>
            <w:vAlign w:val="bottom"/>
          </w:tcPr>
          <w:p w:rsidR="00316758" w:rsidRPr="00C573FC" w:rsidRDefault="00316758" w:rsidP="006B6E56">
            <w:pPr>
              <w:autoSpaceDE w:val="0"/>
              <w:autoSpaceDN w:val="0"/>
              <w:adjustRightInd w:val="0"/>
              <w:ind w:left="-108" w:hanging="142"/>
              <w:jc w:val="right"/>
              <w:outlineLvl w:val="2"/>
              <w:rPr>
                <w:rFonts w:ascii="Arial" w:hAnsi="Arial" w:cs="Arial"/>
                <w:sz w:val="16"/>
                <w:szCs w:val="16"/>
              </w:rPr>
            </w:pPr>
            <w:r w:rsidRPr="00C573FC">
              <w:rPr>
                <w:rFonts w:ascii="Arial" w:hAnsi="Arial" w:cs="Arial"/>
                <w:sz w:val="16"/>
                <w:szCs w:val="16"/>
              </w:rPr>
              <w:t>5069,45</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5069,45</w:t>
            </w:r>
          </w:p>
        </w:tc>
        <w:tc>
          <w:tcPr>
            <w:tcW w:w="1701" w:type="dxa"/>
            <w:vAlign w:val="bottom"/>
          </w:tcPr>
          <w:p w:rsidR="00316758" w:rsidRPr="00C573FC" w:rsidRDefault="00316758" w:rsidP="006B6E56">
            <w:pPr>
              <w:jc w:val="right"/>
              <w:rPr>
                <w:rFonts w:ascii="Arial" w:hAnsi="Arial" w:cs="Arial"/>
                <w:sz w:val="16"/>
                <w:szCs w:val="16"/>
              </w:rPr>
            </w:pPr>
            <w:r w:rsidRPr="00C573FC">
              <w:rPr>
                <w:rFonts w:ascii="Arial" w:hAnsi="Arial" w:cs="Arial"/>
                <w:sz w:val="16"/>
                <w:szCs w:val="16"/>
              </w:rPr>
              <w:t>5069,45</w:t>
            </w:r>
          </w:p>
        </w:tc>
      </w:tr>
    </w:tbl>
    <w:p w:rsidR="00316758" w:rsidRPr="00C573FC" w:rsidRDefault="00316758" w:rsidP="00316758">
      <w:pPr>
        <w:widowControl w:val="0"/>
        <w:autoSpaceDE w:val="0"/>
        <w:autoSpaceDN w:val="0"/>
        <w:adjustRightInd w:val="0"/>
        <w:rPr>
          <w:rFonts w:ascii="Arial" w:hAnsi="Arial" w:cs="Arial"/>
          <w:bCs/>
          <w:sz w:val="16"/>
          <w:szCs w:val="16"/>
        </w:rPr>
      </w:pPr>
    </w:p>
    <w:p w:rsidR="00316758" w:rsidRPr="00C573FC" w:rsidRDefault="00316758" w:rsidP="00316758">
      <w:pPr>
        <w:widowControl w:val="0"/>
        <w:autoSpaceDE w:val="0"/>
        <w:autoSpaceDN w:val="0"/>
        <w:adjustRightInd w:val="0"/>
        <w:rPr>
          <w:rFonts w:ascii="Arial" w:hAnsi="Arial" w:cs="Arial"/>
          <w:bCs/>
          <w:sz w:val="16"/>
          <w:szCs w:val="16"/>
        </w:rPr>
      </w:pPr>
      <w:r w:rsidRPr="00C573FC">
        <w:rPr>
          <w:rFonts w:ascii="Arial" w:hAnsi="Arial" w:cs="Arial"/>
          <w:bCs/>
          <w:sz w:val="16"/>
          <w:szCs w:val="16"/>
        </w:rPr>
        <w:lastRenderedPageBreak/>
        <w:t>Используемые сокращения:</w:t>
      </w:r>
    </w:p>
    <w:p w:rsidR="00316758" w:rsidRPr="00C573FC" w:rsidRDefault="00316758" w:rsidP="00316758">
      <w:pPr>
        <w:widowControl w:val="0"/>
        <w:autoSpaceDE w:val="0"/>
        <w:autoSpaceDN w:val="0"/>
        <w:adjustRightInd w:val="0"/>
        <w:rPr>
          <w:rFonts w:ascii="Arial" w:hAnsi="Arial" w:cs="Arial"/>
          <w:bCs/>
          <w:sz w:val="16"/>
          <w:szCs w:val="16"/>
        </w:rPr>
      </w:pPr>
    </w:p>
    <w:p w:rsidR="00316758" w:rsidRPr="00C573FC" w:rsidRDefault="00316758" w:rsidP="00316758">
      <w:pPr>
        <w:autoSpaceDE w:val="0"/>
        <w:autoSpaceDN w:val="0"/>
        <w:adjustRightInd w:val="0"/>
        <w:jc w:val="center"/>
        <w:outlineLvl w:val="2"/>
        <w:rPr>
          <w:rFonts w:ascii="Arial" w:hAnsi="Arial" w:cs="Arial"/>
          <w:caps/>
          <w:sz w:val="16"/>
          <w:szCs w:val="16"/>
        </w:rPr>
      </w:pPr>
    </w:p>
    <w:tbl>
      <w:tblPr>
        <w:tblW w:w="0" w:type="auto"/>
        <w:tblLook w:val="04A0"/>
      </w:tblPr>
      <w:tblGrid>
        <w:gridCol w:w="2039"/>
        <w:gridCol w:w="8666"/>
      </w:tblGrid>
      <w:tr w:rsidR="00316758" w:rsidRPr="00C573FC" w:rsidTr="006B6E56">
        <w:tc>
          <w:tcPr>
            <w:tcW w:w="2660" w:type="dxa"/>
            <w:shd w:val="clear" w:color="auto" w:fill="auto"/>
          </w:tcPr>
          <w:p w:rsidR="00316758" w:rsidRPr="00C573FC" w:rsidRDefault="00316758" w:rsidP="006B6E56">
            <w:pPr>
              <w:autoSpaceDE w:val="0"/>
              <w:autoSpaceDN w:val="0"/>
              <w:adjustRightInd w:val="0"/>
              <w:outlineLvl w:val="2"/>
              <w:rPr>
                <w:rFonts w:ascii="Arial" w:hAnsi="Arial" w:cs="Arial"/>
                <w:caps/>
                <w:sz w:val="16"/>
                <w:szCs w:val="16"/>
              </w:rPr>
            </w:pPr>
            <w:r w:rsidRPr="00C573FC">
              <w:rPr>
                <w:rFonts w:ascii="Arial" w:hAnsi="Arial" w:cs="Arial"/>
                <w:sz w:val="16"/>
                <w:szCs w:val="16"/>
              </w:rPr>
              <w:t>АБГО СК</w:t>
            </w:r>
          </w:p>
        </w:tc>
        <w:tc>
          <w:tcPr>
            <w:tcW w:w="11842" w:type="dxa"/>
            <w:shd w:val="clear" w:color="auto" w:fill="auto"/>
          </w:tcPr>
          <w:p w:rsidR="00316758" w:rsidRPr="00C573FC" w:rsidRDefault="00316758" w:rsidP="006B6E56">
            <w:pPr>
              <w:rPr>
                <w:rFonts w:ascii="Arial" w:hAnsi="Arial" w:cs="Arial"/>
                <w:sz w:val="16"/>
                <w:szCs w:val="16"/>
              </w:rPr>
            </w:pPr>
            <w:r w:rsidRPr="00C573FC">
              <w:rPr>
                <w:rFonts w:ascii="Arial" w:hAnsi="Arial" w:cs="Arial"/>
                <w:sz w:val="16"/>
                <w:szCs w:val="16"/>
              </w:rPr>
              <w:t>администрация</w:t>
            </w:r>
            <w:r w:rsidRPr="00C573FC">
              <w:rPr>
                <w:rFonts w:ascii="Arial" w:hAnsi="Arial" w:cs="Arial"/>
                <w:caps/>
                <w:sz w:val="16"/>
                <w:szCs w:val="16"/>
              </w:rPr>
              <w:t xml:space="preserve"> Б</w:t>
            </w:r>
            <w:r w:rsidRPr="00C573FC">
              <w:rPr>
                <w:rFonts w:ascii="Arial" w:hAnsi="Arial" w:cs="Arial"/>
                <w:sz w:val="16"/>
                <w:szCs w:val="16"/>
              </w:rPr>
              <w:t>лагодарненского</w:t>
            </w:r>
            <w:r w:rsidRPr="00C573FC">
              <w:rPr>
                <w:rFonts w:ascii="Arial" w:hAnsi="Arial" w:cs="Arial"/>
                <w:caps/>
                <w:sz w:val="16"/>
                <w:szCs w:val="16"/>
              </w:rPr>
              <w:t xml:space="preserve"> </w:t>
            </w:r>
            <w:r w:rsidRPr="00C573FC">
              <w:rPr>
                <w:rFonts w:ascii="Arial" w:hAnsi="Arial" w:cs="Arial"/>
                <w:sz w:val="16"/>
                <w:szCs w:val="16"/>
              </w:rPr>
              <w:t xml:space="preserve">городского округа </w:t>
            </w:r>
            <w:r w:rsidRPr="00C573FC">
              <w:rPr>
                <w:rFonts w:ascii="Arial" w:hAnsi="Arial" w:cs="Arial"/>
                <w:caps/>
                <w:sz w:val="16"/>
                <w:szCs w:val="16"/>
              </w:rPr>
              <w:t>С</w:t>
            </w:r>
            <w:r w:rsidRPr="00C573FC">
              <w:rPr>
                <w:rFonts w:ascii="Arial" w:hAnsi="Arial" w:cs="Arial"/>
                <w:sz w:val="16"/>
                <w:szCs w:val="16"/>
              </w:rPr>
              <w:t>тавропольского края;</w:t>
            </w:r>
          </w:p>
        </w:tc>
      </w:tr>
      <w:tr w:rsidR="00316758" w:rsidRPr="00C573FC" w:rsidTr="006B6E56">
        <w:tc>
          <w:tcPr>
            <w:tcW w:w="2660" w:type="dxa"/>
            <w:shd w:val="clear" w:color="auto" w:fill="auto"/>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УО и МП АБГО СК</w:t>
            </w:r>
          </w:p>
        </w:tc>
        <w:tc>
          <w:tcPr>
            <w:tcW w:w="11842" w:type="dxa"/>
            <w:shd w:val="clear" w:color="auto" w:fill="auto"/>
          </w:tcPr>
          <w:p w:rsidR="00316758" w:rsidRPr="00C573FC" w:rsidRDefault="00316758" w:rsidP="006B6E56">
            <w:pPr>
              <w:rPr>
                <w:rFonts w:ascii="Arial" w:hAnsi="Arial" w:cs="Arial"/>
                <w:sz w:val="16"/>
                <w:szCs w:val="16"/>
              </w:rPr>
            </w:pPr>
            <w:r w:rsidRPr="00C573FC">
              <w:rPr>
                <w:rFonts w:ascii="Arial" w:hAnsi="Arial" w:cs="Arial"/>
                <w:sz w:val="16"/>
                <w:szCs w:val="16"/>
              </w:rPr>
              <w:t>управление образования и молодежной политики администрации</w:t>
            </w:r>
            <w:r w:rsidRPr="00C573FC">
              <w:rPr>
                <w:rFonts w:ascii="Arial" w:hAnsi="Arial" w:cs="Arial"/>
                <w:caps/>
                <w:sz w:val="16"/>
                <w:szCs w:val="16"/>
              </w:rPr>
              <w:t xml:space="preserve"> Б</w:t>
            </w:r>
            <w:r w:rsidRPr="00C573FC">
              <w:rPr>
                <w:rFonts w:ascii="Arial" w:hAnsi="Arial" w:cs="Arial"/>
                <w:sz w:val="16"/>
                <w:szCs w:val="16"/>
              </w:rPr>
              <w:t>лагодарненского</w:t>
            </w:r>
            <w:r w:rsidRPr="00C573FC">
              <w:rPr>
                <w:rFonts w:ascii="Arial" w:hAnsi="Arial" w:cs="Arial"/>
                <w:caps/>
                <w:sz w:val="16"/>
                <w:szCs w:val="16"/>
              </w:rPr>
              <w:t xml:space="preserve"> </w:t>
            </w:r>
            <w:r w:rsidRPr="00C573FC">
              <w:rPr>
                <w:rFonts w:ascii="Arial" w:hAnsi="Arial" w:cs="Arial"/>
                <w:sz w:val="16"/>
                <w:szCs w:val="16"/>
              </w:rPr>
              <w:t xml:space="preserve">городского округа </w:t>
            </w:r>
            <w:r w:rsidRPr="00C573FC">
              <w:rPr>
                <w:rFonts w:ascii="Arial" w:hAnsi="Arial" w:cs="Arial"/>
                <w:caps/>
                <w:sz w:val="16"/>
                <w:szCs w:val="16"/>
              </w:rPr>
              <w:t>С</w:t>
            </w:r>
            <w:r w:rsidRPr="00C573FC">
              <w:rPr>
                <w:rFonts w:ascii="Arial" w:hAnsi="Arial" w:cs="Arial"/>
                <w:sz w:val="16"/>
                <w:szCs w:val="16"/>
              </w:rPr>
              <w:t>тавропольского края;</w:t>
            </w:r>
          </w:p>
        </w:tc>
      </w:tr>
      <w:tr w:rsidR="00316758" w:rsidRPr="00C573FC" w:rsidTr="006B6E56">
        <w:tc>
          <w:tcPr>
            <w:tcW w:w="2660" w:type="dxa"/>
            <w:shd w:val="clear" w:color="auto" w:fill="auto"/>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УСХ АБГО СК</w:t>
            </w:r>
          </w:p>
        </w:tc>
        <w:tc>
          <w:tcPr>
            <w:tcW w:w="11842" w:type="dxa"/>
            <w:shd w:val="clear" w:color="auto" w:fill="auto"/>
          </w:tcPr>
          <w:p w:rsidR="00316758" w:rsidRPr="00C573FC" w:rsidRDefault="00316758" w:rsidP="006B6E56">
            <w:pPr>
              <w:autoSpaceDE w:val="0"/>
              <w:autoSpaceDN w:val="0"/>
              <w:adjustRightInd w:val="0"/>
              <w:jc w:val="both"/>
              <w:rPr>
                <w:rFonts w:ascii="Arial" w:hAnsi="Arial" w:cs="Arial"/>
                <w:sz w:val="16"/>
                <w:szCs w:val="16"/>
              </w:rPr>
            </w:pPr>
            <w:r w:rsidRPr="00C573FC">
              <w:rPr>
                <w:rFonts w:ascii="Arial" w:hAnsi="Arial" w:cs="Arial"/>
                <w:sz w:val="16"/>
                <w:szCs w:val="16"/>
              </w:rPr>
              <w:t>управление сельского хозяйства администрации</w:t>
            </w:r>
            <w:r w:rsidRPr="00C573FC">
              <w:rPr>
                <w:rFonts w:ascii="Arial" w:hAnsi="Arial" w:cs="Arial"/>
                <w:caps/>
                <w:sz w:val="16"/>
                <w:szCs w:val="16"/>
              </w:rPr>
              <w:t xml:space="preserve"> Б</w:t>
            </w:r>
            <w:r w:rsidRPr="00C573FC">
              <w:rPr>
                <w:rFonts w:ascii="Arial" w:hAnsi="Arial" w:cs="Arial"/>
                <w:sz w:val="16"/>
                <w:szCs w:val="16"/>
              </w:rPr>
              <w:t>лагодарненского</w:t>
            </w:r>
            <w:r w:rsidRPr="00C573FC">
              <w:rPr>
                <w:rFonts w:ascii="Arial" w:hAnsi="Arial" w:cs="Arial"/>
                <w:caps/>
                <w:sz w:val="16"/>
                <w:szCs w:val="16"/>
              </w:rPr>
              <w:t xml:space="preserve"> </w:t>
            </w:r>
            <w:r w:rsidRPr="00C573FC">
              <w:rPr>
                <w:rFonts w:ascii="Arial" w:hAnsi="Arial" w:cs="Arial"/>
                <w:sz w:val="16"/>
                <w:szCs w:val="16"/>
              </w:rPr>
              <w:t xml:space="preserve">городского округа </w:t>
            </w:r>
            <w:r w:rsidRPr="00C573FC">
              <w:rPr>
                <w:rFonts w:ascii="Arial" w:hAnsi="Arial" w:cs="Arial"/>
                <w:caps/>
                <w:sz w:val="16"/>
                <w:szCs w:val="16"/>
              </w:rPr>
              <w:t>С</w:t>
            </w:r>
            <w:r w:rsidRPr="00C573FC">
              <w:rPr>
                <w:rFonts w:ascii="Arial" w:hAnsi="Arial" w:cs="Arial"/>
                <w:sz w:val="16"/>
                <w:szCs w:val="16"/>
              </w:rPr>
              <w:t>тавропольского края;</w:t>
            </w:r>
          </w:p>
        </w:tc>
      </w:tr>
      <w:tr w:rsidR="00316758" w:rsidRPr="00C573FC" w:rsidTr="006B6E56">
        <w:tc>
          <w:tcPr>
            <w:tcW w:w="2660" w:type="dxa"/>
            <w:shd w:val="clear" w:color="auto" w:fill="auto"/>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ФУ АБГО СК</w:t>
            </w:r>
          </w:p>
        </w:tc>
        <w:tc>
          <w:tcPr>
            <w:tcW w:w="11842" w:type="dxa"/>
            <w:shd w:val="clear" w:color="auto" w:fill="auto"/>
          </w:tcPr>
          <w:p w:rsidR="00316758" w:rsidRPr="00C573FC" w:rsidRDefault="00316758" w:rsidP="006B6E56">
            <w:pPr>
              <w:autoSpaceDE w:val="0"/>
              <w:autoSpaceDN w:val="0"/>
              <w:adjustRightInd w:val="0"/>
              <w:jc w:val="both"/>
              <w:rPr>
                <w:rFonts w:ascii="Arial" w:hAnsi="Arial" w:cs="Arial"/>
                <w:sz w:val="16"/>
                <w:szCs w:val="16"/>
              </w:rPr>
            </w:pPr>
            <w:r w:rsidRPr="00C573FC">
              <w:rPr>
                <w:rFonts w:ascii="Arial" w:hAnsi="Arial" w:cs="Arial"/>
                <w:sz w:val="16"/>
                <w:szCs w:val="16"/>
              </w:rPr>
              <w:t>финансовое управление администрации</w:t>
            </w:r>
            <w:r w:rsidRPr="00C573FC">
              <w:rPr>
                <w:rFonts w:ascii="Arial" w:hAnsi="Arial" w:cs="Arial"/>
                <w:caps/>
                <w:sz w:val="16"/>
                <w:szCs w:val="16"/>
              </w:rPr>
              <w:t xml:space="preserve"> Б</w:t>
            </w:r>
            <w:r w:rsidRPr="00C573FC">
              <w:rPr>
                <w:rFonts w:ascii="Arial" w:hAnsi="Arial" w:cs="Arial"/>
                <w:sz w:val="16"/>
                <w:szCs w:val="16"/>
              </w:rPr>
              <w:t>лагодарненского</w:t>
            </w:r>
            <w:r w:rsidRPr="00C573FC">
              <w:rPr>
                <w:rFonts w:ascii="Arial" w:hAnsi="Arial" w:cs="Arial"/>
                <w:caps/>
                <w:sz w:val="16"/>
                <w:szCs w:val="16"/>
              </w:rPr>
              <w:t xml:space="preserve"> </w:t>
            </w:r>
            <w:r w:rsidRPr="00C573FC">
              <w:rPr>
                <w:rFonts w:ascii="Arial" w:hAnsi="Arial" w:cs="Arial"/>
                <w:sz w:val="16"/>
                <w:szCs w:val="16"/>
              </w:rPr>
              <w:t xml:space="preserve">городского округа </w:t>
            </w:r>
            <w:r w:rsidRPr="00C573FC">
              <w:rPr>
                <w:rFonts w:ascii="Arial" w:hAnsi="Arial" w:cs="Arial"/>
                <w:caps/>
                <w:sz w:val="16"/>
                <w:szCs w:val="16"/>
              </w:rPr>
              <w:t>С</w:t>
            </w:r>
            <w:r w:rsidRPr="00C573FC">
              <w:rPr>
                <w:rFonts w:ascii="Arial" w:hAnsi="Arial" w:cs="Arial"/>
                <w:sz w:val="16"/>
                <w:szCs w:val="16"/>
              </w:rPr>
              <w:t>тавропольского края;</w:t>
            </w:r>
          </w:p>
        </w:tc>
      </w:tr>
      <w:tr w:rsidR="00316758" w:rsidRPr="00C573FC" w:rsidTr="006B6E56">
        <w:tc>
          <w:tcPr>
            <w:tcW w:w="2660" w:type="dxa"/>
            <w:shd w:val="clear" w:color="auto" w:fill="auto"/>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УИЗО АБГО СК</w:t>
            </w:r>
          </w:p>
        </w:tc>
        <w:tc>
          <w:tcPr>
            <w:tcW w:w="11842" w:type="dxa"/>
            <w:shd w:val="clear" w:color="auto" w:fill="auto"/>
          </w:tcPr>
          <w:p w:rsidR="00316758" w:rsidRPr="00C573FC" w:rsidRDefault="00316758" w:rsidP="006B6E56">
            <w:pPr>
              <w:autoSpaceDE w:val="0"/>
              <w:autoSpaceDN w:val="0"/>
              <w:adjustRightInd w:val="0"/>
              <w:jc w:val="both"/>
              <w:rPr>
                <w:rFonts w:ascii="Arial" w:hAnsi="Arial" w:cs="Arial"/>
                <w:sz w:val="16"/>
                <w:szCs w:val="16"/>
              </w:rPr>
            </w:pPr>
            <w:r w:rsidRPr="00C573FC">
              <w:rPr>
                <w:rFonts w:ascii="Arial" w:hAnsi="Arial" w:cs="Arial"/>
                <w:sz w:val="16"/>
                <w:szCs w:val="16"/>
              </w:rPr>
              <w:t>управление имущественных и земельных отношений администрации</w:t>
            </w:r>
            <w:r w:rsidRPr="00C573FC">
              <w:rPr>
                <w:rFonts w:ascii="Arial" w:hAnsi="Arial" w:cs="Arial"/>
                <w:caps/>
                <w:sz w:val="16"/>
                <w:szCs w:val="16"/>
              </w:rPr>
              <w:t xml:space="preserve"> Б</w:t>
            </w:r>
            <w:r w:rsidRPr="00C573FC">
              <w:rPr>
                <w:rFonts w:ascii="Arial" w:hAnsi="Arial" w:cs="Arial"/>
                <w:sz w:val="16"/>
                <w:szCs w:val="16"/>
              </w:rPr>
              <w:t>лагодарненского</w:t>
            </w:r>
            <w:r w:rsidRPr="00C573FC">
              <w:rPr>
                <w:rFonts w:ascii="Arial" w:hAnsi="Arial" w:cs="Arial"/>
                <w:caps/>
                <w:sz w:val="16"/>
                <w:szCs w:val="16"/>
              </w:rPr>
              <w:t xml:space="preserve"> </w:t>
            </w:r>
            <w:r w:rsidRPr="00C573FC">
              <w:rPr>
                <w:rFonts w:ascii="Arial" w:hAnsi="Arial" w:cs="Arial"/>
                <w:sz w:val="16"/>
                <w:szCs w:val="16"/>
              </w:rPr>
              <w:t xml:space="preserve">городского округа </w:t>
            </w:r>
            <w:r w:rsidRPr="00C573FC">
              <w:rPr>
                <w:rFonts w:ascii="Arial" w:hAnsi="Arial" w:cs="Arial"/>
                <w:caps/>
                <w:sz w:val="16"/>
                <w:szCs w:val="16"/>
              </w:rPr>
              <w:t>С</w:t>
            </w:r>
            <w:r w:rsidRPr="00C573FC">
              <w:rPr>
                <w:rFonts w:ascii="Arial" w:hAnsi="Arial" w:cs="Arial"/>
                <w:sz w:val="16"/>
                <w:szCs w:val="16"/>
              </w:rPr>
              <w:t>тавропольского края</w:t>
            </w:r>
          </w:p>
        </w:tc>
      </w:tr>
      <w:tr w:rsidR="00316758" w:rsidRPr="00C573FC" w:rsidTr="006B6E56">
        <w:tc>
          <w:tcPr>
            <w:tcW w:w="2660" w:type="dxa"/>
            <w:shd w:val="clear" w:color="auto" w:fill="auto"/>
          </w:tcPr>
          <w:p w:rsidR="00316758" w:rsidRPr="00C573FC" w:rsidRDefault="00316758" w:rsidP="006B6E56">
            <w:pPr>
              <w:autoSpaceDE w:val="0"/>
              <w:autoSpaceDN w:val="0"/>
              <w:adjustRightInd w:val="0"/>
              <w:outlineLvl w:val="2"/>
              <w:rPr>
                <w:rFonts w:ascii="Arial" w:hAnsi="Arial" w:cs="Arial"/>
                <w:sz w:val="16"/>
                <w:szCs w:val="16"/>
              </w:rPr>
            </w:pPr>
            <w:r w:rsidRPr="00C573FC">
              <w:rPr>
                <w:rFonts w:ascii="Arial" w:hAnsi="Arial" w:cs="Arial"/>
                <w:sz w:val="16"/>
                <w:szCs w:val="16"/>
              </w:rPr>
              <w:t>УМХ АБГО СК</w:t>
            </w:r>
          </w:p>
        </w:tc>
        <w:tc>
          <w:tcPr>
            <w:tcW w:w="11842" w:type="dxa"/>
            <w:shd w:val="clear" w:color="auto" w:fill="auto"/>
          </w:tcPr>
          <w:p w:rsidR="00316758" w:rsidRPr="00C573FC" w:rsidRDefault="00316758" w:rsidP="006B6E56">
            <w:pPr>
              <w:autoSpaceDE w:val="0"/>
              <w:autoSpaceDN w:val="0"/>
              <w:adjustRightInd w:val="0"/>
              <w:rPr>
                <w:rFonts w:ascii="Arial" w:hAnsi="Arial" w:cs="Arial"/>
                <w:sz w:val="16"/>
                <w:szCs w:val="16"/>
              </w:rPr>
            </w:pPr>
            <w:r w:rsidRPr="00C573FC">
              <w:rPr>
                <w:rFonts w:ascii="Arial" w:hAnsi="Arial" w:cs="Arial"/>
                <w:sz w:val="16"/>
                <w:szCs w:val="16"/>
              </w:rPr>
              <w:t>управление муниципального хозяйства администрации</w:t>
            </w:r>
            <w:r w:rsidRPr="00C573FC">
              <w:rPr>
                <w:rFonts w:ascii="Arial" w:hAnsi="Arial" w:cs="Arial"/>
                <w:caps/>
                <w:sz w:val="16"/>
                <w:szCs w:val="16"/>
              </w:rPr>
              <w:t xml:space="preserve"> Б</w:t>
            </w:r>
            <w:r w:rsidRPr="00C573FC">
              <w:rPr>
                <w:rFonts w:ascii="Arial" w:hAnsi="Arial" w:cs="Arial"/>
                <w:sz w:val="16"/>
                <w:szCs w:val="16"/>
              </w:rPr>
              <w:t>лагодарненского</w:t>
            </w:r>
            <w:r w:rsidRPr="00C573FC">
              <w:rPr>
                <w:rFonts w:ascii="Arial" w:hAnsi="Arial" w:cs="Arial"/>
                <w:caps/>
                <w:sz w:val="16"/>
                <w:szCs w:val="16"/>
              </w:rPr>
              <w:t xml:space="preserve"> </w:t>
            </w:r>
            <w:r w:rsidRPr="00C573FC">
              <w:rPr>
                <w:rFonts w:ascii="Arial" w:hAnsi="Arial" w:cs="Arial"/>
                <w:sz w:val="16"/>
                <w:szCs w:val="16"/>
              </w:rPr>
              <w:t xml:space="preserve">городского округа </w:t>
            </w:r>
            <w:r w:rsidRPr="00C573FC">
              <w:rPr>
                <w:rFonts w:ascii="Arial" w:hAnsi="Arial" w:cs="Arial"/>
                <w:caps/>
                <w:sz w:val="16"/>
                <w:szCs w:val="16"/>
              </w:rPr>
              <w:t>С</w:t>
            </w:r>
            <w:r w:rsidRPr="00C573FC">
              <w:rPr>
                <w:rFonts w:ascii="Arial" w:hAnsi="Arial" w:cs="Arial"/>
                <w:sz w:val="16"/>
                <w:szCs w:val="16"/>
              </w:rPr>
              <w:t>тавропольского края</w:t>
            </w:r>
          </w:p>
        </w:tc>
      </w:tr>
    </w:tbl>
    <w:p w:rsidR="00741D77" w:rsidRDefault="00741D77" w:rsidP="00C90311">
      <w:pPr>
        <w:widowControl w:val="0"/>
        <w:autoSpaceDE w:val="0"/>
        <w:autoSpaceDN w:val="0"/>
        <w:adjustRightInd w:val="0"/>
        <w:spacing w:line="160" w:lineRule="exact"/>
        <w:jc w:val="center"/>
        <w:rPr>
          <w:rFonts w:ascii="Arial" w:hAnsi="Arial" w:cs="Arial"/>
          <w:b/>
          <w:sz w:val="16"/>
          <w:szCs w:val="16"/>
        </w:rPr>
      </w:pPr>
    </w:p>
    <w:p w:rsidR="006B6E56" w:rsidRDefault="006B6E56" w:rsidP="00C90311">
      <w:pPr>
        <w:widowControl w:val="0"/>
        <w:autoSpaceDE w:val="0"/>
        <w:autoSpaceDN w:val="0"/>
        <w:adjustRightInd w:val="0"/>
        <w:spacing w:line="160" w:lineRule="exact"/>
        <w:jc w:val="center"/>
        <w:rPr>
          <w:rFonts w:ascii="Arial" w:hAnsi="Arial" w:cs="Arial"/>
          <w:b/>
          <w:sz w:val="16"/>
          <w:szCs w:val="16"/>
        </w:rPr>
        <w:sectPr w:rsidR="006B6E56" w:rsidSect="00E4748F">
          <w:type w:val="continuous"/>
          <w:pgSz w:w="11905" w:h="16838"/>
          <w:pgMar w:top="1134" w:right="423" w:bottom="1134" w:left="993" w:header="720" w:footer="720" w:gutter="0"/>
          <w:cols w:space="851"/>
          <w:noEndnote/>
          <w:titlePg/>
          <w:docGrid w:linePitch="381"/>
        </w:sectPr>
      </w:pPr>
    </w:p>
    <w:tbl>
      <w:tblPr>
        <w:tblW w:w="0" w:type="auto"/>
        <w:tblLook w:val="04A0"/>
      </w:tblPr>
      <w:tblGrid>
        <w:gridCol w:w="824"/>
        <w:gridCol w:w="4211"/>
      </w:tblGrid>
      <w:tr w:rsidR="006B6E56" w:rsidRPr="00C573FC" w:rsidTr="006B6E56">
        <w:tc>
          <w:tcPr>
            <w:tcW w:w="1668" w:type="dxa"/>
            <w:shd w:val="clear" w:color="auto" w:fill="auto"/>
          </w:tcPr>
          <w:p w:rsidR="006B6E56" w:rsidRPr="00C573FC" w:rsidRDefault="006B6E56" w:rsidP="006B6E56">
            <w:pPr>
              <w:widowControl w:val="0"/>
              <w:autoSpaceDE w:val="0"/>
              <w:autoSpaceDN w:val="0"/>
              <w:adjustRightInd w:val="0"/>
              <w:spacing w:line="240" w:lineRule="exact"/>
              <w:jc w:val="both"/>
              <w:rPr>
                <w:rFonts w:ascii="Arial" w:hAnsi="Arial" w:cs="Arial"/>
                <w:bCs/>
                <w:sz w:val="16"/>
                <w:szCs w:val="16"/>
              </w:rPr>
            </w:pPr>
          </w:p>
        </w:tc>
        <w:tc>
          <w:tcPr>
            <w:tcW w:w="7902" w:type="dxa"/>
            <w:shd w:val="clear" w:color="auto" w:fill="auto"/>
          </w:tcPr>
          <w:p w:rsidR="006B6E56" w:rsidRPr="00C573FC" w:rsidRDefault="006B6E56" w:rsidP="006B6E56">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Приложение 4</w:t>
            </w:r>
          </w:p>
          <w:p w:rsidR="006B6E56" w:rsidRPr="00C573FC" w:rsidRDefault="006B6E56" w:rsidP="006B6E56">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sz w:val="16"/>
                <w:szCs w:val="16"/>
              </w:rPr>
              <w:t xml:space="preserve">к муниципальной программе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tc>
      </w:tr>
    </w:tbl>
    <w:p w:rsidR="006B6E56" w:rsidRPr="00C573FC" w:rsidRDefault="006B6E56" w:rsidP="006B6E56">
      <w:pPr>
        <w:widowControl w:val="0"/>
        <w:autoSpaceDE w:val="0"/>
        <w:autoSpaceDN w:val="0"/>
        <w:adjustRightInd w:val="0"/>
        <w:jc w:val="center"/>
        <w:rPr>
          <w:rFonts w:ascii="Arial" w:hAnsi="Arial" w:cs="Arial"/>
          <w:bCs/>
          <w:sz w:val="16"/>
          <w:szCs w:val="16"/>
        </w:rPr>
      </w:pPr>
    </w:p>
    <w:p w:rsidR="006B6E56" w:rsidRPr="00C573FC" w:rsidRDefault="006B6E56" w:rsidP="006B6E56">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ПОДПРОГРАММА</w:t>
      </w:r>
    </w:p>
    <w:p w:rsidR="006B6E56" w:rsidRPr="00C573FC" w:rsidRDefault="006B6E56" w:rsidP="006B6E56">
      <w:pPr>
        <w:widowControl w:val="0"/>
        <w:autoSpaceDE w:val="0"/>
        <w:autoSpaceDN w:val="0"/>
        <w:adjustRightInd w:val="0"/>
        <w:spacing w:line="180" w:lineRule="exact"/>
        <w:jc w:val="both"/>
        <w:rPr>
          <w:rFonts w:ascii="Arial" w:hAnsi="Arial" w:cs="Arial"/>
          <w:b/>
          <w:bCs/>
          <w:sz w:val="16"/>
          <w:szCs w:val="16"/>
        </w:rPr>
      </w:pPr>
      <w:r w:rsidRPr="00C573FC">
        <w:rPr>
          <w:rFonts w:ascii="Arial" w:hAnsi="Arial" w:cs="Arial"/>
          <w:bCs/>
          <w:sz w:val="16"/>
          <w:szCs w:val="16"/>
        </w:rPr>
        <w:t xml:space="preserve"> «</w:t>
      </w:r>
      <w:r w:rsidRPr="00C573FC">
        <w:rPr>
          <w:rFonts w:ascii="Arial" w:hAnsi="Arial" w:cs="Arial"/>
          <w:sz w:val="16"/>
          <w:szCs w:val="16"/>
        </w:rPr>
        <w:t>Развитие малого и среднего предпринимательства, поддержка конкуренции и формирование благоприятного инвестиционного климата»</w:t>
      </w:r>
      <w:r w:rsidRPr="00C573FC">
        <w:rPr>
          <w:rFonts w:ascii="Arial" w:hAnsi="Arial" w:cs="Arial"/>
          <w:bCs/>
          <w:sz w:val="16"/>
          <w:szCs w:val="16"/>
        </w:rPr>
        <w:t xml:space="preserve"> </w:t>
      </w:r>
    </w:p>
    <w:p w:rsidR="006B6E56" w:rsidRPr="00C573FC" w:rsidRDefault="006B6E56" w:rsidP="006B6E56">
      <w:pPr>
        <w:widowControl w:val="0"/>
        <w:autoSpaceDE w:val="0"/>
        <w:autoSpaceDN w:val="0"/>
        <w:adjustRightInd w:val="0"/>
        <w:ind w:firstLine="539"/>
        <w:jc w:val="both"/>
        <w:rPr>
          <w:rFonts w:ascii="Arial" w:hAnsi="Arial" w:cs="Arial"/>
          <w:sz w:val="16"/>
          <w:szCs w:val="16"/>
        </w:rPr>
      </w:pPr>
    </w:p>
    <w:p w:rsidR="006B6E56" w:rsidRPr="00C573FC" w:rsidRDefault="006B6E56" w:rsidP="006B6E56">
      <w:pPr>
        <w:widowControl w:val="0"/>
        <w:autoSpaceDE w:val="0"/>
        <w:autoSpaceDN w:val="0"/>
        <w:adjustRightInd w:val="0"/>
        <w:spacing w:line="180" w:lineRule="exact"/>
        <w:jc w:val="center"/>
        <w:outlineLvl w:val="1"/>
        <w:rPr>
          <w:rFonts w:ascii="Arial" w:hAnsi="Arial" w:cs="Arial"/>
          <w:sz w:val="16"/>
          <w:szCs w:val="16"/>
        </w:rPr>
      </w:pPr>
      <w:r w:rsidRPr="00C573FC">
        <w:rPr>
          <w:rFonts w:ascii="Arial" w:hAnsi="Arial" w:cs="Arial"/>
          <w:sz w:val="16"/>
          <w:szCs w:val="16"/>
        </w:rPr>
        <w:t>ПАСПОРТ</w:t>
      </w:r>
    </w:p>
    <w:p w:rsidR="006B6E56" w:rsidRPr="00C573FC" w:rsidRDefault="006B6E56" w:rsidP="006B6E56">
      <w:pPr>
        <w:widowControl w:val="0"/>
        <w:autoSpaceDE w:val="0"/>
        <w:autoSpaceDN w:val="0"/>
        <w:adjustRightInd w:val="0"/>
        <w:spacing w:line="180" w:lineRule="exact"/>
        <w:jc w:val="both"/>
        <w:rPr>
          <w:rFonts w:ascii="Arial" w:hAnsi="Arial" w:cs="Arial"/>
          <w:b/>
          <w:bCs/>
          <w:sz w:val="16"/>
          <w:szCs w:val="16"/>
        </w:rPr>
      </w:pPr>
      <w:r w:rsidRPr="00C573FC">
        <w:rPr>
          <w:rFonts w:ascii="Arial" w:hAnsi="Arial" w:cs="Arial"/>
          <w:bCs/>
          <w:sz w:val="16"/>
          <w:szCs w:val="16"/>
        </w:rPr>
        <w:t>подпрограммы «</w:t>
      </w:r>
      <w:r>
        <w:rPr>
          <w:rFonts w:ascii="Arial" w:hAnsi="Arial" w:cs="Arial"/>
          <w:sz w:val="16"/>
          <w:szCs w:val="16"/>
        </w:rPr>
        <w:t xml:space="preserve">Развитие малого и  среднего </w:t>
      </w:r>
      <w:r w:rsidRPr="00C573FC">
        <w:rPr>
          <w:rFonts w:ascii="Arial" w:hAnsi="Arial" w:cs="Arial"/>
          <w:sz w:val="16"/>
          <w:szCs w:val="16"/>
        </w:rPr>
        <w:t>предпринимательства, поддержка конкуренции и формирование благоприятного инвестиционного климата</w:t>
      </w:r>
      <w:r w:rsidRPr="00C573FC">
        <w:rPr>
          <w:rFonts w:ascii="Arial" w:hAnsi="Arial" w:cs="Arial"/>
          <w:b/>
          <w:bCs/>
          <w:sz w:val="16"/>
          <w:szCs w:val="16"/>
        </w:rPr>
        <w:t>»</w:t>
      </w:r>
    </w:p>
    <w:p w:rsidR="006B6E56" w:rsidRPr="00C573FC" w:rsidRDefault="006B6E56" w:rsidP="006B6E56">
      <w:pPr>
        <w:widowControl w:val="0"/>
        <w:autoSpaceDE w:val="0"/>
        <w:autoSpaceDN w:val="0"/>
        <w:adjustRightInd w:val="0"/>
        <w:spacing w:line="180" w:lineRule="exact"/>
        <w:jc w:val="both"/>
        <w:rPr>
          <w:rFonts w:ascii="Arial" w:hAnsi="Arial" w:cs="Arial"/>
          <w:bCs/>
          <w:sz w:val="16"/>
          <w:szCs w:val="16"/>
        </w:rPr>
      </w:pPr>
      <w:r w:rsidRPr="00C573FC">
        <w:rPr>
          <w:rFonts w:ascii="Arial" w:hAnsi="Arial" w:cs="Arial"/>
          <w:bCs/>
          <w:sz w:val="16"/>
          <w:szCs w:val="16"/>
        </w:rPr>
        <w:t xml:space="preserve"> </w:t>
      </w:r>
    </w:p>
    <w:tbl>
      <w:tblPr>
        <w:tblW w:w="0" w:type="auto"/>
        <w:tblLook w:val="04A0"/>
      </w:tblPr>
      <w:tblGrid>
        <w:gridCol w:w="1734"/>
        <w:gridCol w:w="3301"/>
      </w:tblGrid>
      <w:tr w:rsidR="006B6E56" w:rsidRPr="00C573FC" w:rsidTr="006B6E56">
        <w:tc>
          <w:tcPr>
            <w:tcW w:w="2660" w:type="dxa"/>
            <w:shd w:val="clear" w:color="auto" w:fill="auto"/>
          </w:tcPr>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Наименование</w:t>
            </w:r>
          </w:p>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подпрограммы</w:t>
            </w:r>
          </w:p>
        </w:tc>
        <w:tc>
          <w:tcPr>
            <w:tcW w:w="6910" w:type="dxa"/>
            <w:shd w:val="clear" w:color="auto" w:fill="auto"/>
          </w:tcPr>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bCs/>
                <w:sz w:val="16"/>
                <w:szCs w:val="16"/>
              </w:rPr>
              <w:t>подпрограмма  «</w:t>
            </w:r>
            <w:r w:rsidRPr="00C573FC">
              <w:rPr>
                <w:rFonts w:ascii="Arial" w:hAnsi="Arial" w:cs="Arial"/>
                <w:sz w:val="16"/>
                <w:szCs w:val="16"/>
              </w:rPr>
              <w:t>Развитие малого и  среднего предпринимательства, поддержка конкуренции и формирование благоприятного инвестиционного климата»</w:t>
            </w:r>
            <w:r w:rsidRPr="00C573FC">
              <w:rPr>
                <w:rFonts w:ascii="Arial" w:hAnsi="Arial" w:cs="Arial"/>
                <w:b/>
                <w:bCs/>
                <w:sz w:val="16"/>
                <w:szCs w:val="16"/>
              </w:rPr>
              <w:t xml:space="preserve"> </w:t>
            </w:r>
            <w:r w:rsidRPr="00C573FC">
              <w:rPr>
                <w:rFonts w:ascii="Arial" w:hAnsi="Arial" w:cs="Arial"/>
                <w:sz w:val="16"/>
                <w:szCs w:val="16"/>
              </w:rPr>
              <w:t xml:space="preserve"> (далее –  Подпрограмма)</w:t>
            </w:r>
          </w:p>
          <w:p w:rsidR="006B6E56" w:rsidRPr="00C573FC" w:rsidRDefault="006B6E56" w:rsidP="006B6E56">
            <w:pPr>
              <w:widowControl w:val="0"/>
              <w:autoSpaceDE w:val="0"/>
              <w:autoSpaceDN w:val="0"/>
              <w:adjustRightInd w:val="0"/>
              <w:jc w:val="both"/>
              <w:rPr>
                <w:rFonts w:ascii="Arial" w:hAnsi="Arial" w:cs="Arial"/>
                <w:sz w:val="16"/>
                <w:szCs w:val="16"/>
              </w:rPr>
            </w:pPr>
          </w:p>
        </w:tc>
      </w:tr>
      <w:tr w:rsidR="006B6E56" w:rsidRPr="00C573FC" w:rsidTr="006B6E56">
        <w:tc>
          <w:tcPr>
            <w:tcW w:w="2660" w:type="dxa"/>
            <w:shd w:val="clear" w:color="auto" w:fill="auto"/>
          </w:tcPr>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Ответственный исполнитель подпрограммы</w:t>
            </w:r>
          </w:p>
        </w:tc>
        <w:tc>
          <w:tcPr>
            <w:tcW w:w="6910" w:type="dxa"/>
            <w:shd w:val="clear" w:color="auto" w:fill="auto"/>
          </w:tcPr>
          <w:p w:rsidR="006B6E56" w:rsidRPr="00C573FC" w:rsidRDefault="006B6E56" w:rsidP="006B6E56">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АБГО СК</w:t>
            </w:r>
          </w:p>
          <w:p w:rsidR="006B6E56" w:rsidRPr="00C573FC" w:rsidRDefault="006B6E56" w:rsidP="006B6E56">
            <w:pPr>
              <w:widowControl w:val="0"/>
              <w:autoSpaceDE w:val="0"/>
              <w:autoSpaceDN w:val="0"/>
              <w:adjustRightInd w:val="0"/>
              <w:ind w:firstLine="175"/>
              <w:jc w:val="both"/>
              <w:rPr>
                <w:rFonts w:ascii="Arial" w:hAnsi="Arial" w:cs="Arial"/>
                <w:sz w:val="16"/>
                <w:szCs w:val="16"/>
              </w:rPr>
            </w:pPr>
          </w:p>
        </w:tc>
      </w:tr>
      <w:tr w:rsidR="006B6E56" w:rsidRPr="00C573FC" w:rsidTr="006B6E56">
        <w:tc>
          <w:tcPr>
            <w:tcW w:w="2660" w:type="dxa"/>
            <w:shd w:val="clear" w:color="auto" w:fill="auto"/>
          </w:tcPr>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Соисполнители подпрограммы</w:t>
            </w:r>
          </w:p>
          <w:p w:rsidR="006B6E56" w:rsidRPr="00C573FC" w:rsidRDefault="006B6E56" w:rsidP="006B6E56">
            <w:pPr>
              <w:widowControl w:val="0"/>
              <w:autoSpaceDE w:val="0"/>
              <w:autoSpaceDN w:val="0"/>
              <w:adjustRightInd w:val="0"/>
              <w:jc w:val="both"/>
              <w:rPr>
                <w:rFonts w:ascii="Arial" w:hAnsi="Arial" w:cs="Arial"/>
                <w:sz w:val="16"/>
                <w:szCs w:val="16"/>
              </w:rPr>
            </w:pPr>
          </w:p>
        </w:tc>
        <w:tc>
          <w:tcPr>
            <w:tcW w:w="6910" w:type="dxa"/>
            <w:shd w:val="clear" w:color="auto" w:fill="auto"/>
          </w:tcPr>
          <w:p w:rsidR="006B6E56" w:rsidRPr="00C573FC" w:rsidRDefault="006B6E56" w:rsidP="006B6E56">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нет</w:t>
            </w:r>
          </w:p>
        </w:tc>
      </w:tr>
      <w:tr w:rsidR="006B6E56" w:rsidRPr="00C573FC" w:rsidTr="006B6E56">
        <w:tc>
          <w:tcPr>
            <w:tcW w:w="2660" w:type="dxa"/>
            <w:shd w:val="clear" w:color="auto" w:fill="auto"/>
          </w:tcPr>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Участники подпрограммы</w:t>
            </w:r>
          </w:p>
        </w:tc>
        <w:tc>
          <w:tcPr>
            <w:tcW w:w="6910" w:type="dxa"/>
            <w:shd w:val="clear" w:color="auto" w:fill="auto"/>
          </w:tcPr>
          <w:p w:rsidR="006B6E56" w:rsidRPr="00C573FC" w:rsidRDefault="006B6E56" w:rsidP="006B6E56">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нет</w:t>
            </w:r>
          </w:p>
        </w:tc>
      </w:tr>
      <w:tr w:rsidR="006B6E56" w:rsidRPr="00C573FC" w:rsidTr="006B6E56">
        <w:tc>
          <w:tcPr>
            <w:tcW w:w="2660" w:type="dxa"/>
            <w:shd w:val="clear" w:color="auto" w:fill="auto"/>
          </w:tcPr>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Задачи подпрограммы</w:t>
            </w:r>
          </w:p>
        </w:tc>
        <w:tc>
          <w:tcPr>
            <w:tcW w:w="6910" w:type="dxa"/>
            <w:shd w:val="clear" w:color="auto" w:fill="auto"/>
          </w:tcPr>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повышение предпринимательской активности и развитие малого и среднего предпринимательства в Благодарненском городском округе Ставропольского края</w:t>
            </w:r>
          </w:p>
          <w:p w:rsidR="006B6E56" w:rsidRPr="00C573FC" w:rsidRDefault="006B6E56" w:rsidP="006B6E56">
            <w:pPr>
              <w:widowControl w:val="0"/>
              <w:autoSpaceDE w:val="0"/>
              <w:autoSpaceDN w:val="0"/>
              <w:adjustRightInd w:val="0"/>
              <w:jc w:val="both"/>
              <w:rPr>
                <w:rFonts w:ascii="Arial" w:hAnsi="Arial" w:cs="Arial"/>
                <w:sz w:val="16"/>
                <w:szCs w:val="16"/>
              </w:rPr>
            </w:pPr>
          </w:p>
        </w:tc>
      </w:tr>
      <w:tr w:rsidR="006B6E56" w:rsidRPr="00C573FC" w:rsidTr="006B6E56">
        <w:tc>
          <w:tcPr>
            <w:tcW w:w="2660" w:type="dxa"/>
            <w:shd w:val="clear" w:color="auto" w:fill="auto"/>
          </w:tcPr>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Показатели решения задач Подпрограммы</w:t>
            </w:r>
          </w:p>
        </w:tc>
        <w:tc>
          <w:tcPr>
            <w:tcW w:w="6910" w:type="dxa"/>
            <w:shd w:val="clear" w:color="auto" w:fill="auto"/>
          </w:tcPr>
          <w:p w:rsidR="006B6E56" w:rsidRPr="00C573FC" w:rsidRDefault="006B6E56" w:rsidP="006B6E56">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 xml:space="preserve">число субъектов малого и среднего предпринимательства на 10 тыс. человек населения Благодарненского городского округа Ставропольского края; </w:t>
            </w:r>
          </w:p>
          <w:p w:rsidR="006B6E56" w:rsidRPr="00C573FC" w:rsidRDefault="006B6E56" w:rsidP="006B6E56">
            <w:pPr>
              <w:ind w:firstLine="175"/>
              <w:jc w:val="both"/>
              <w:rPr>
                <w:rFonts w:ascii="Arial" w:hAnsi="Arial" w:cs="Arial"/>
                <w:sz w:val="16"/>
                <w:szCs w:val="16"/>
              </w:rPr>
            </w:pPr>
            <w:r w:rsidRPr="00C573FC">
              <w:rPr>
                <w:rFonts w:ascii="Arial" w:hAnsi="Arial" w:cs="Arial"/>
                <w:sz w:val="16"/>
                <w:szCs w:val="16"/>
              </w:rPr>
              <w:t>объем инвестиций в основной капитал (за исключением бюджетных средств)</w:t>
            </w:r>
          </w:p>
        </w:tc>
      </w:tr>
      <w:tr w:rsidR="006B6E56" w:rsidRPr="00C573FC" w:rsidTr="006B6E56">
        <w:tc>
          <w:tcPr>
            <w:tcW w:w="2660" w:type="dxa"/>
            <w:shd w:val="clear" w:color="auto" w:fill="auto"/>
          </w:tcPr>
          <w:p w:rsidR="006B6E56" w:rsidRPr="00C573FC" w:rsidRDefault="006B6E56" w:rsidP="006B6E56">
            <w:pPr>
              <w:widowControl w:val="0"/>
              <w:autoSpaceDE w:val="0"/>
              <w:autoSpaceDN w:val="0"/>
              <w:adjustRightInd w:val="0"/>
              <w:jc w:val="both"/>
              <w:rPr>
                <w:rFonts w:ascii="Arial" w:hAnsi="Arial" w:cs="Arial"/>
                <w:sz w:val="16"/>
                <w:szCs w:val="16"/>
              </w:rPr>
            </w:pPr>
          </w:p>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 xml:space="preserve">Сроки реализации Подпрограммы </w:t>
            </w:r>
          </w:p>
          <w:p w:rsidR="006B6E56" w:rsidRPr="00C573FC" w:rsidRDefault="006B6E56" w:rsidP="006B6E56">
            <w:pPr>
              <w:widowControl w:val="0"/>
              <w:autoSpaceDE w:val="0"/>
              <w:autoSpaceDN w:val="0"/>
              <w:adjustRightInd w:val="0"/>
              <w:jc w:val="both"/>
              <w:rPr>
                <w:rFonts w:ascii="Arial" w:hAnsi="Arial" w:cs="Arial"/>
                <w:sz w:val="16"/>
                <w:szCs w:val="16"/>
              </w:rPr>
            </w:pPr>
          </w:p>
        </w:tc>
        <w:tc>
          <w:tcPr>
            <w:tcW w:w="6910" w:type="dxa"/>
            <w:shd w:val="clear" w:color="auto" w:fill="auto"/>
          </w:tcPr>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 xml:space="preserve"> </w:t>
            </w:r>
          </w:p>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2018 -2020 годы</w:t>
            </w:r>
          </w:p>
        </w:tc>
      </w:tr>
      <w:tr w:rsidR="006B6E56" w:rsidRPr="00C573FC" w:rsidTr="006B6E56">
        <w:tc>
          <w:tcPr>
            <w:tcW w:w="2660" w:type="dxa"/>
            <w:shd w:val="clear" w:color="auto" w:fill="auto"/>
          </w:tcPr>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Объемы и  источники финансового обеспечения Подпрограммы</w:t>
            </w:r>
          </w:p>
        </w:tc>
        <w:tc>
          <w:tcPr>
            <w:tcW w:w="6910" w:type="dxa"/>
            <w:shd w:val="clear" w:color="auto" w:fill="auto"/>
          </w:tcPr>
          <w:p w:rsidR="006B6E56" w:rsidRPr="00C573FC" w:rsidRDefault="006B6E56" w:rsidP="006B6E56">
            <w:pPr>
              <w:pStyle w:val="ConsPlusCell"/>
              <w:jc w:val="both"/>
              <w:rPr>
                <w:sz w:val="16"/>
                <w:szCs w:val="16"/>
              </w:rPr>
            </w:pPr>
            <w:r w:rsidRPr="00C573FC">
              <w:rPr>
                <w:sz w:val="16"/>
                <w:szCs w:val="16"/>
              </w:rPr>
              <w:t>Объем финансового обеспечения Подпрограммы за счет средств местного бюджета составит 270,00 тыс. рублей, в том числе по годам:</w:t>
            </w:r>
          </w:p>
          <w:p w:rsidR="006B6E56" w:rsidRPr="00C573FC" w:rsidRDefault="006B6E56" w:rsidP="006B6E56">
            <w:pPr>
              <w:pStyle w:val="ConsPlusCell"/>
              <w:jc w:val="both"/>
              <w:rPr>
                <w:sz w:val="16"/>
                <w:szCs w:val="16"/>
              </w:rPr>
            </w:pPr>
            <w:r w:rsidRPr="00C573FC">
              <w:rPr>
                <w:sz w:val="16"/>
                <w:szCs w:val="16"/>
              </w:rPr>
              <w:t xml:space="preserve">        2018 год -  90,000 тыс. рублей </w:t>
            </w:r>
          </w:p>
          <w:p w:rsidR="006B6E56" w:rsidRPr="00C573FC" w:rsidRDefault="006B6E56" w:rsidP="006B6E56">
            <w:pPr>
              <w:pStyle w:val="ConsPlusCell"/>
              <w:jc w:val="both"/>
              <w:rPr>
                <w:sz w:val="16"/>
                <w:szCs w:val="16"/>
              </w:rPr>
            </w:pPr>
            <w:r w:rsidRPr="00C573FC">
              <w:rPr>
                <w:sz w:val="16"/>
                <w:szCs w:val="16"/>
              </w:rPr>
              <w:t xml:space="preserve">        2019 год – 90,000 тыс. рублей;</w:t>
            </w:r>
          </w:p>
          <w:p w:rsidR="006B6E56" w:rsidRPr="00C573FC" w:rsidRDefault="006B6E56" w:rsidP="006B6E56">
            <w:pPr>
              <w:pStyle w:val="ConsPlusCell"/>
              <w:jc w:val="both"/>
              <w:rPr>
                <w:sz w:val="16"/>
                <w:szCs w:val="16"/>
              </w:rPr>
            </w:pPr>
            <w:r w:rsidRPr="00C573FC">
              <w:rPr>
                <w:sz w:val="16"/>
                <w:szCs w:val="16"/>
              </w:rPr>
              <w:t xml:space="preserve">        2020 год – 90,000 тыс. рублей</w:t>
            </w:r>
          </w:p>
          <w:p w:rsidR="006B6E56" w:rsidRPr="00C573FC" w:rsidRDefault="006B6E56" w:rsidP="006B6E56">
            <w:pPr>
              <w:pStyle w:val="ConsPlusCell"/>
              <w:jc w:val="both"/>
              <w:rPr>
                <w:sz w:val="16"/>
                <w:szCs w:val="16"/>
              </w:rPr>
            </w:pPr>
            <w:r w:rsidRPr="00C573FC">
              <w:rPr>
                <w:sz w:val="16"/>
                <w:szCs w:val="16"/>
              </w:rPr>
              <w:t xml:space="preserve">        </w:t>
            </w:r>
          </w:p>
        </w:tc>
      </w:tr>
      <w:tr w:rsidR="006B6E56" w:rsidRPr="00C573FC" w:rsidTr="006B6E56">
        <w:tc>
          <w:tcPr>
            <w:tcW w:w="2660" w:type="dxa"/>
            <w:shd w:val="clear" w:color="auto" w:fill="auto"/>
          </w:tcPr>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Ожидаемые конечные результаты</w:t>
            </w:r>
          </w:p>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hAnsi="Arial" w:cs="Arial"/>
                <w:sz w:val="16"/>
                <w:szCs w:val="16"/>
              </w:rPr>
              <w:t>реализации Подпрограммы</w:t>
            </w:r>
          </w:p>
        </w:tc>
        <w:tc>
          <w:tcPr>
            <w:tcW w:w="6910" w:type="dxa"/>
            <w:shd w:val="clear" w:color="auto" w:fill="auto"/>
          </w:tcPr>
          <w:p w:rsidR="006B6E56" w:rsidRPr="00C573FC" w:rsidRDefault="006B6E56" w:rsidP="006B6E56">
            <w:pPr>
              <w:widowControl w:val="0"/>
              <w:autoSpaceDE w:val="0"/>
              <w:autoSpaceDN w:val="0"/>
              <w:adjustRightInd w:val="0"/>
              <w:jc w:val="both"/>
              <w:rPr>
                <w:rFonts w:ascii="Arial" w:hAnsi="Arial" w:cs="Arial"/>
                <w:sz w:val="16"/>
                <w:szCs w:val="16"/>
              </w:rPr>
            </w:pPr>
            <w:r w:rsidRPr="00C573FC">
              <w:rPr>
                <w:rFonts w:ascii="Arial" w:eastAsia="Cambria" w:hAnsi="Arial" w:cs="Arial"/>
                <w:sz w:val="16"/>
                <w:szCs w:val="16"/>
              </w:rPr>
              <w:t xml:space="preserve">увеличение к 2020 году числа субъектов </w:t>
            </w:r>
            <w:r w:rsidRPr="00C573FC">
              <w:rPr>
                <w:rFonts w:ascii="Arial" w:hAnsi="Arial" w:cs="Arial"/>
                <w:sz w:val="16"/>
                <w:szCs w:val="16"/>
              </w:rPr>
              <w:t>малого и среднего предпринимательства</w:t>
            </w:r>
            <w:r w:rsidRPr="00C573FC">
              <w:rPr>
                <w:rFonts w:ascii="Arial" w:eastAsia="Cambria" w:hAnsi="Arial" w:cs="Arial"/>
                <w:sz w:val="16"/>
                <w:szCs w:val="16"/>
              </w:rPr>
              <w:t xml:space="preserve"> в расчете на 10 тыс. человек населения до 395 единиц</w:t>
            </w:r>
            <w:r w:rsidRPr="00C573FC">
              <w:rPr>
                <w:rFonts w:ascii="Arial" w:hAnsi="Arial" w:cs="Arial"/>
                <w:sz w:val="16"/>
                <w:szCs w:val="16"/>
              </w:rPr>
              <w:t xml:space="preserve"> </w:t>
            </w:r>
          </w:p>
        </w:tc>
      </w:tr>
    </w:tbl>
    <w:p w:rsidR="006B6E56" w:rsidRPr="00C573FC" w:rsidRDefault="006B6E56" w:rsidP="006B6E56">
      <w:pPr>
        <w:autoSpaceDE w:val="0"/>
        <w:autoSpaceDN w:val="0"/>
        <w:adjustRightInd w:val="0"/>
        <w:ind w:firstLine="720"/>
        <w:jc w:val="both"/>
        <w:rPr>
          <w:rFonts w:ascii="Arial" w:hAnsi="Arial" w:cs="Arial"/>
          <w:sz w:val="16"/>
          <w:szCs w:val="16"/>
        </w:rPr>
      </w:pPr>
    </w:p>
    <w:p w:rsidR="006B6E56" w:rsidRPr="00C573FC" w:rsidRDefault="006B6E56" w:rsidP="006B6E56">
      <w:pPr>
        <w:autoSpaceDE w:val="0"/>
        <w:autoSpaceDN w:val="0"/>
        <w:adjustRightInd w:val="0"/>
        <w:ind w:firstLine="720"/>
        <w:jc w:val="center"/>
        <w:rPr>
          <w:rFonts w:ascii="Arial" w:hAnsi="Arial" w:cs="Arial"/>
          <w:sz w:val="16"/>
          <w:szCs w:val="16"/>
        </w:rPr>
      </w:pPr>
      <w:r w:rsidRPr="00C573FC">
        <w:rPr>
          <w:rFonts w:ascii="Arial" w:hAnsi="Arial" w:cs="Arial"/>
          <w:sz w:val="16"/>
          <w:szCs w:val="16"/>
        </w:rPr>
        <w:t>Характеристика основных мероприятий подпрограммы</w:t>
      </w:r>
    </w:p>
    <w:p w:rsidR="006B6E56" w:rsidRPr="00C573FC" w:rsidRDefault="006B6E56" w:rsidP="006B6E56">
      <w:pPr>
        <w:autoSpaceDE w:val="0"/>
        <w:autoSpaceDN w:val="0"/>
        <w:adjustRightInd w:val="0"/>
        <w:ind w:firstLine="720"/>
        <w:jc w:val="both"/>
        <w:rPr>
          <w:rFonts w:ascii="Arial" w:hAnsi="Arial" w:cs="Arial"/>
          <w:sz w:val="16"/>
          <w:szCs w:val="16"/>
        </w:rPr>
      </w:pPr>
    </w:p>
    <w:p w:rsidR="006B6E56" w:rsidRPr="00C573FC" w:rsidRDefault="006B6E56" w:rsidP="006B6E56">
      <w:pPr>
        <w:shd w:val="clear" w:color="auto" w:fill="FFFFFF"/>
        <w:tabs>
          <w:tab w:val="left" w:pos="134"/>
        </w:tabs>
        <w:suppressAutoHyphens/>
        <w:ind w:firstLine="142"/>
        <w:jc w:val="both"/>
        <w:rPr>
          <w:rFonts w:ascii="Arial" w:hAnsi="Arial" w:cs="Arial"/>
          <w:sz w:val="16"/>
          <w:szCs w:val="16"/>
          <w:lang w:eastAsia="ar-SA"/>
        </w:rPr>
      </w:pPr>
      <w:r w:rsidRPr="00C573FC">
        <w:rPr>
          <w:rFonts w:ascii="Arial" w:hAnsi="Arial" w:cs="Arial"/>
          <w:sz w:val="16"/>
          <w:szCs w:val="16"/>
          <w:lang w:eastAsia="ar-SA"/>
        </w:rPr>
        <w:lastRenderedPageBreak/>
        <w:t>Благодарненский городской округ  Ставропольского края как территория с диверсифицированной экономикой, богатым природно-ресурсным потенциалом, развитой инфраструктурой распола</w:t>
      </w:r>
      <w:r w:rsidRPr="00C573FC">
        <w:rPr>
          <w:rFonts w:ascii="Arial" w:hAnsi="Arial" w:cs="Arial"/>
          <w:sz w:val="16"/>
          <w:szCs w:val="16"/>
          <w:lang w:eastAsia="ar-SA"/>
        </w:rPr>
        <w:softHyphen/>
        <w:t xml:space="preserve">гает благоприятными условиями для привлечения инвестиций. </w:t>
      </w:r>
    </w:p>
    <w:p w:rsidR="006B6E56" w:rsidRPr="00C573FC" w:rsidRDefault="006B6E56" w:rsidP="006B6E56">
      <w:pPr>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6B6E56" w:rsidRPr="00C573FC" w:rsidRDefault="006B6E56" w:rsidP="006B6E56">
      <w:pPr>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 xml:space="preserve">Но, несмотря на положительные тенденции в развитии экономики Ставропольского края, перед большинством организаций Благодарненского района  Ставропольского края остаются проблемы сбыта товаров (работ, услуг) и привлечения финансовых ресурсов для модернизации и развития производства. </w:t>
      </w:r>
    </w:p>
    <w:p w:rsidR="006B6E56" w:rsidRPr="00C573FC" w:rsidRDefault="006B6E56" w:rsidP="006B6E56">
      <w:pPr>
        <w:widowControl w:val="0"/>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Успешное решение задач обеспечения устойчивого и сбалансированного экономического роста района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6B6E56" w:rsidRPr="00C573FC" w:rsidRDefault="006B6E56" w:rsidP="006B6E56">
      <w:pPr>
        <w:widowControl w:val="0"/>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Привлечение инвестиций в экономику района  требует формирования благоприятного инвестиционного климата района,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района. Основным показателем, характеризующим инвестиционную активность в районе, является поступление инвестиций в основной капитал за счет всех источников финансирования.</w:t>
      </w:r>
    </w:p>
    <w:p w:rsidR="006B6E56" w:rsidRPr="00C573FC" w:rsidRDefault="006B6E56" w:rsidP="006B6E56">
      <w:pPr>
        <w:widowControl w:val="0"/>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6B6E56" w:rsidRPr="00C573FC" w:rsidRDefault="006B6E56" w:rsidP="006B6E56">
      <w:pPr>
        <w:widowControl w:val="0"/>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формирование благоприятного инвестиционного имиджа Благодарненского городского округа  Ставропольского края, в рамках которого предполагается:</w:t>
      </w:r>
    </w:p>
    <w:p w:rsidR="006B6E56" w:rsidRPr="00C573FC" w:rsidRDefault="006B6E56" w:rsidP="006B6E56">
      <w:pPr>
        <w:widowControl w:val="0"/>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городского округа Ставропольского края;</w:t>
      </w:r>
    </w:p>
    <w:p w:rsidR="006B6E56" w:rsidRPr="00C573FC" w:rsidRDefault="006B6E56" w:rsidP="006B6E56">
      <w:pPr>
        <w:widowControl w:val="0"/>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мероприятия) ;</w:t>
      </w:r>
    </w:p>
    <w:p w:rsidR="006B6E56" w:rsidRPr="00C573FC" w:rsidRDefault="006B6E56" w:rsidP="006B6E56">
      <w:pPr>
        <w:shd w:val="clear" w:color="auto" w:fill="FFFFFF"/>
        <w:tabs>
          <w:tab w:val="left" w:pos="134"/>
        </w:tabs>
        <w:ind w:firstLine="142"/>
        <w:jc w:val="both"/>
        <w:rPr>
          <w:rFonts w:ascii="Arial" w:hAnsi="Arial" w:cs="Arial"/>
          <w:sz w:val="16"/>
          <w:szCs w:val="16"/>
        </w:rPr>
      </w:pPr>
      <w:r w:rsidRPr="00C573FC">
        <w:rPr>
          <w:rFonts w:ascii="Arial" w:hAnsi="Arial" w:cs="Arial"/>
          <w:sz w:val="16"/>
          <w:szCs w:val="16"/>
        </w:rPr>
        <w:t>сопровождение инвестиционных проектов в режиме "одного окна".</w:t>
      </w:r>
    </w:p>
    <w:p w:rsidR="006B6E56" w:rsidRPr="00C573FC" w:rsidRDefault="006B6E56" w:rsidP="006B6E56">
      <w:pPr>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Необходимы дальнейшие меры по поддержке субъектов малого и среднего предпринимательства и обеспечению роста инвестиционной привлекательности района.</w:t>
      </w:r>
    </w:p>
    <w:p w:rsidR="00C744CE" w:rsidRDefault="006B6E56" w:rsidP="006B6E56">
      <w:pPr>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 xml:space="preserve">Малое  </w:t>
      </w:r>
      <w:bookmarkStart w:id="27" w:name="YANDEX_239"/>
      <w:bookmarkEnd w:id="27"/>
      <w:r w:rsidRPr="00C573FC">
        <w:rPr>
          <w:rFonts w:ascii="Arial" w:hAnsi="Arial" w:cs="Arial"/>
          <w:sz w:val="16"/>
          <w:szCs w:val="16"/>
        </w:rPr>
        <w:t xml:space="preserve"> и  </w:t>
      </w:r>
      <w:bookmarkStart w:id="28" w:name="YANDEX_240"/>
      <w:bookmarkEnd w:id="28"/>
      <w:r w:rsidRPr="00C573FC">
        <w:rPr>
          <w:rFonts w:ascii="Arial" w:hAnsi="Arial" w:cs="Arial"/>
          <w:sz w:val="16"/>
          <w:szCs w:val="16"/>
        </w:rPr>
        <w:t xml:space="preserve"> среднее  </w:t>
      </w:r>
      <w:bookmarkStart w:id="29" w:name="YANDEX_241"/>
      <w:bookmarkEnd w:id="29"/>
      <w:r w:rsidRPr="00C573FC">
        <w:rPr>
          <w:rFonts w:ascii="Arial" w:hAnsi="Arial" w:cs="Arial"/>
          <w:sz w:val="16"/>
          <w:szCs w:val="16"/>
        </w:rPr>
        <w:t xml:space="preserve"> предпринимательство  обладает такими необходимыми качествами, как гибкость </w:t>
      </w:r>
      <w:bookmarkStart w:id="30" w:name="YANDEX_242"/>
      <w:bookmarkEnd w:id="30"/>
      <w:r w:rsidRPr="00C573FC">
        <w:rPr>
          <w:rFonts w:ascii="Arial" w:hAnsi="Arial" w:cs="Arial"/>
          <w:sz w:val="16"/>
          <w:szCs w:val="16"/>
        </w:rPr>
        <w:t xml:space="preserve"> и  приспособляемость к конъюнктуре рынка, способность быстро изменять структуру производства, оперативно создавать </w:t>
      </w:r>
      <w:bookmarkStart w:id="31" w:name="YANDEX_243"/>
      <w:bookmarkEnd w:id="31"/>
      <w:r w:rsidRPr="00C573FC">
        <w:rPr>
          <w:rFonts w:ascii="Arial" w:hAnsi="Arial" w:cs="Arial"/>
          <w:sz w:val="16"/>
          <w:szCs w:val="16"/>
        </w:rPr>
        <w:t xml:space="preserve"> и  применять новые технологии </w:t>
      </w:r>
      <w:bookmarkStart w:id="32" w:name="YANDEX_244"/>
      <w:bookmarkEnd w:id="32"/>
      <w:r w:rsidRPr="00C573FC">
        <w:rPr>
          <w:rFonts w:ascii="Arial" w:hAnsi="Arial" w:cs="Arial"/>
          <w:sz w:val="16"/>
          <w:szCs w:val="16"/>
        </w:rPr>
        <w:t xml:space="preserve"> и  научные разработки. Развитие </w:t>
      </w:r>
      <w:bookmarkStart w:id="33" w:name="YANDEX_245"/>
      <w:bookmarkEnd w:id="33"/>
      <w:r w:rsidRPr="00C573FC">
        <w:rPr>
          <w:rFonts w:ascii="Arial" w:hAnsi="Arial" w:cs="Arial"/>
          <w:sz w:val="16"/>
          <w:szCs w:val="16"/>
        </w:rPr>
        <w:t xml:space="preserve"> малого  </w:t>
      </w:r>
      <w:bookmarkStart w:id="34" w:name="YANDEX_246"/>
      <w:bookmarkEnd w:id="34"/>
      <w:r w:rsidRPr="00C573FC">
        <w:rPr>
          <w:rFonts w:ascii="Arial" w:hAnsi="Arial" w:cs="Arial"/>
          <w:sz w:val="16"/>
          <w:szCs w:val="16"/>
        </w:rPr>
        <w:t xml:space="preserve"> и  </w:t>
      </w:r>
      <w:bookmarkStart w:id="35" w:name="YANDEX_247"/>
      <w:bookmarkEnd w:id="35"/>
      <w:r w:rsidRPr="00C573FC">
        <w:rPr>
          <w:rFonts w:ascii="Arial" w:hAnsi="Arial" w:cs="Arial"/>
          <w:sz w:val="16"/>
          <w:szCs w:val="16"/>
        </w:rPr>
        <w:t xml:space="preserve"> среднего  </w:t>
      </w:r>
      <w:bookmarkStart w:id="36" w:name="YANDEX_248"/>
      <w:bookmarkEnd w:id="36"/>
      <w:r w:rsidRPr="00C573FC">
        <w:rPr>
          <w:rFonts w:ascii="Arial" w:hAnsi="Arial" w:cs="Arial"/>
          <w:sz w:val="16"/>
          <w:szCs w:val="16"/>
        </w:rPr>
        <w:t xml:space="preserve"> предпринимательства  способствует решению не только социальных проблем, но </w:t>
      </w:r>
      <w:bookmarkStart w:id="37" w:name="YANDEX_249"/>
      <w:bookmarkEnd w:id="37"/>
      <w:r w:rsidRPr="00C573FC">
        <w:rPr>
          <w:rFonts w:ascii="Arial" w:hAnsi="Arial" w:cs="Arial"/>
          <w:sz w:val="16"/>
          <w:szCs w:val="16"/>
        </w:rPr>
        <w:t xml:space="preserve"> и  служит основой для экономического развития </w:t>
      </w:r>
      <w:bookmarkStart w:id="38" w:name="YANDEX_250"/>
      <w:bookmarkEnd w:id="38"/>
      <w:r w:rsidRPr="00C573FC">
        <w:rPr>
          <w:rFonts w:ascii="Arial" w:hAnsi="Arial" w:cs="Arial"/>
          <w:sz w:val="16"/>
          <w:szCs w:val="16"/>
        </w:rPr>
        <w:t> района</w:t>
      </w:r>
      <w:bookmarkStart w:id="39" w:name="YANDEX_251"/>
      <w:bookmarkEnd w:id="39"/>
      <w:r w:rsidRPr="00C573FC">
        <w:rPr>
          <w:rFonts w:ascii="Arial" w:hAnsi="Arial" w:cs="Arial"/>
          <w:sz w:val="16"/>
          <w:szCs w:val="16"/>
        </w:rPr>
        <w:t xml:space="preserve">. Деятельность субъектов малого и среднего предпринимательства в Благодарненском городском округе Ставропольского края (далее – субъекты </w:t>
      </w:r>
    </w:p>
    <w:p w:rsidR="00C744CE" w:rsidRDefault="00C744CE" w:rsidP="006B6E56">
      <w:pPr>
        <w:tabs>
          <w:tab w:val="left" w:pos="134"/>
        </w:tabs>
        <w:autoSpaceDE w:val="0"/>
        <w:autoSpaceDN w:val="0"/>
        <w:adjustRightInd w:val="0"/>
        <w:ind w:firstLine="142"/>
        <w:jc w:val="both"/>
        <w:rPr>
          <w:rFonts w:ascii="Arial" w:hAnsi="Arial" w:cs="Arial"/>
          <w:sz w:val="16"/>
          <w:szCs w:val="16"/>
        </w:rPr>
      </w:pPr>
    </w:p>
    <w:p w:rsidR="006B6E56" w:rsidRPr="00C573FC" w:rsidRDefault="006B6E56" w:rsidP="006B6E56">
      <w:pPr>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МСП) направлена на удовлетворение потребностей рынка товаров и услуг, что обеспечивает пополнение доходной базы бюджетов любого уровня бюджетной системы Российской Федерации, способствует развитию конкуренции. Кроме того, малый и средний бизнес создает рабочие места и способствует решению социальных проблем в районе.</w:t>
      </w:r>
    </w:p>
    <w:p w:rsidR="006B6E56" w:rsidRPr="00C573FC" w:rsidRDefault="006B6E56" w:rsidP="006B6E56">
      <w:pPr>
        <w:tabs>
          <w:tab w:val="left" w:pos="134"/>
        </w:tabs>
        <w:ind w:firstLine="142"/>
        <w:jc w:val="both"/>
        <w:rPr>
          <w:rFonts w:ascii="Arial" w:hAnsi="Arial" w:cs="Arial"/>
          <w:sz w:val="16"/>
          <w:szCs w:val="16"/>
        </w:rPr>
      </w:pPr>
      <w:r w:rsidRPr="00C573FC">
        <w:rPr>
          <w:rFonts w:ascii="Arial" w:hAnsi="Arial" w:cs="Arial"/>
          <w:sz w:val="16"/>
          <w:szCs w:val="16"/>
        </w:rPr>
        <w:t xml:space="preserve">Вместе с тем, потенциал малого предпринимательства в районе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городского округа Ставропольского  края более 70 процентов занимает налог на доходы физических лиц. </w:t>
      </w:r>
    </w:p>
    <w:p w:rsidR="006B6E56" w:rsidRPr="00C573FC" w:rsidRDefault="006B6E56" w:rsidP="006B6E56">
      <w:pPr>
        <w:tabs>
          <w:tab w:val="left" w:pos="134"/>
        </w:tabs>
        <w:ind w:firstLine="142"/>
        <w:jc w:val="both"/>
        <w:rPr>
          <w:rFonts w:ascii="Arial" w:hAnsi="Arial" w:cs="Arial"/>
          <w:sz w:val="16"/>
          <w:szCs w:val="16"/>
        </w:rPr>
      </w:pPr>
      <w:r w:rsidRPr="00C573FC">
        <w:rPr>
          <w:rFonts w:ascii="Arial" w:hAnsi="Arial" w:cs="Arial"/>
          <w:sz w:val="16"/>
          <w:szCs w:val="16"/>
        </w:rPr>
        <w:t xml:space="preserve">Создание благоприятных условий для развития </w:t>
      </w:r>
      <w:bookmarkStart w:id="40" w:name="YANDEX_282"/>
      <w:bookmarkEnd w:id="40"/>
      <w:r w:rsidRPr="00C573FC">
        <w:rPr>
          <w:rFonts w:ascii="Arial" w:hAnsi="Arial" w:cs="Arial"/>
          <w:sz w:val="16"/>
          <w:szCs w:val="16"/>
        </w:rPr>
        <w:t xml:space="preserve"> малого  </w:t>
      </w:r>
      <w:bookmarkStart w:id="41" w:name="YANDEX_283"/>
      <w:bookmarkEnd w:id="41"/>
      <w:r w:rsidRPr="00C573FC">
        <w:rPr>
          <w:rFonts w:ascii="Arial" w:hAnsi="Arial" w:cs="Arial"/>
          <w:sz w:val="16"/>
          <w:szCs w:val="16"/>
        </w:rPr>
        <w:t xml:space="preserve"> и  </w:t>
      </w:r>
      <w:bookmarkStart w:id="42" w:name="YANDEX_284"/>
      <w:bookmarkEnd w:id="42"/>
      <w:r w:rsidRPr="00C573FC">
        <w:rPr>
          <w:rFonts w:ascii="Arial" w:hAnsi="Arial" w:cs="Arial"/>
          <w:sz w:val="16"/>
          <w:szCs w:val="16"/>
        </w:rPr>
        <w:t xml:space="preserve"> среднего  </w:t>
      </w:r>
      <w:bookmarkStart w:id="43" w:name="YANDEX_285"/>
      <w:bookmarkEnd w:id="43"/>
      <w:r w:rsidRPr="00C573FC">
        <w:rPr>
          <w:rFonts w:ascii="Arial" w:hAnsi="Arial" w:cs="Arial"/>
          <w:sz w:val="16"/>
          <w:szCs w:val="16"/>
        </w:rPr>
        <w:t xml:space="preserve"> предпринимательства  рассматривается  в качестве одного из основных факторов обеспечения социально-экономического благополучия </w:t>
      </w:r>
      <w:bookmarkStart w:id="44" w:name="YANDEX_288"/>
      <w:bookmarkEnd w:id="44"/>
      <w:r w:rsidRPr="00C573FC">
        <w:rPr>
          <w:rFonts w:ascii="Arial" w:hAnsi="Arial" w:cs="Arial"/>
          <w:sz w:val="16"/>
          <w:szCs w:val="16"/>
        </w:rPr>
        <w:t xml:space="preserve"> района, повышения жизненного уровня </w:t>
      </w:r>
      <w:bookmarkStart w:id="45" w:name="YANDEX_289"/>
      <w:bookmarkEnd w:id="45"/>
      <w:r w:rsidRPr="00C573FC">
        <w:rPr>
          <w:rFonts w:ascii="Arial" w:hAnsi="Arial" w:cs="Arial"/>
          <w:sz w:val="16"/>
          <w:szCs w:val="16"/>
        </w:rPr>
        <w:t> и  занятости населения</w:t>
      </w:r>
      <w:bookmarkStart w:id="46" w:name="YANDEX_290"/>
      <w:bookmarkEnd w:id="46"/>
      <w:r w:rsidRPr="00C573FC">
        <w:rPr>
          <w:rFonts w:ascii="Arial" w:hAnsi="Arial" w:cs="Arial"/>
          <w:sz w:val="16"/>
          <w:szCs w:val="16"/>
        </w:rPr>
        <w:t>.</w:t>
      </w:r>
    </w:p>
    <w:p w:rsidR="006B6E56" w:rsidRPr="00C573FC" w:rsidRDefault="006B6E56" w:rsidP="006B6E56">
      <w:pPr>
        <w:tabs>
          <w:tab w:val="left" w:pos="134"/>
        </w:tabs>
        <w:suppressAutoHyphens/>
        <w:ind w:firstLine="142"/>
        <w:jc w:val="both"/>
        <w:rPr>
          <w:rFonts w:ascii="Arial" w:hAnsi="Arial" w:cs="Arial"/>
          <w:sz w:val="16"/>
          <w:szCs w:val="16"/>
        </w:rPr>
      </w:pPr>
      <w:r w:rsidRPr="00C573FC">
        <w:rPr>
          <w:rFonts w:ascii="Arial" w:hAnsi="Arial" w:cs="Arial"/>
          <w:sz w:val="16"/>
          <w:szCs w:val="16"/>
          <w:lang w:eastAsia="ar-SA"/>
        </w:rPr>
        <w:t xml:space="preserve">Для развития предпринимательства в Благодарненском городском округе Ставропольского края   применяется механизм   </w:t>
      </w:r>
      <w:r w:rsidRPr="00C573FC">
        <w:rPr>
          <w:rFonts w:ascii="Arial" w:hAnsi="Arial" w:cs="Arial"/>
          <w:sz w:val="16"/>
          <w:szCs w:val="16"/>
        </w:rPr>
        <w:t>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w:t>
      </w:r>
    </w:p>
    <w:p w:rsidR="006B6E56" w:rsidRPr="00C573FC" w:rsidRDefault="006B6E56" w:rsidP="006B6E56">
      <w:pPr>
        <w:widowControl w:val="0"/>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Подпрограмма предусматривает мероприятие, направленное на поддержку и развитие субъектов МСП в Благодарненском городском округе  Ставропольского края:</w:t>
      </w:r>
    </w:p>
    <w:p w:rsidR="006B6E56" w:rsidRPr="00C573FC" w:rsidRDefault="006B6E56" w:rsidP="006B6E56">
      <w:pPr>
        <w:widowControl w:val="0"/>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оказание финансовой поддержки субъектов МСП Благодарненского городского округа Ставропольского края, в рамках которого предполагается:</w:t>
      </w:r>
    </w:p>
    <w:p w:rsidR="006B6E56" w:rsidRPr="00C573FC" w:rsidRDefault="006B6E56" w:rsidP="006B6E56">
      <w:pPr>
        <w:tabs>
          <w:tab w:val="left" w:pos="134"/>
        </w:tabs>
        <w:ind w:firstLine="142"/>
        <w:jc w:val="both"/>
        <w:rPr>
          <w:rFonts w:ascii="Arial" w:hAnsi="Arial" w:cs="Arial"/>
          <w:sz w:val="16"/>
          <w:szCs w:val="16"/>
        </w:rPr>
      </w:pPr>
      <w:r w:rsidRPr="00C573FC">
        <w:rPr>
          <w:rFonts w:ascii="Arial" w:hAnsi="Arial" w:cs="Arial"/>
          <w:sz w:val="16"/>
          <w:szCs w:val="16"/>
        </w:rPr>
        <w:t>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городском округе  Ставропольского края;</w:t>
      </w:r>
    </w:p>
    <w:p w:rsidR="006B6E56" w:rsidRPr="00C573FC" w:rsidRDefault="006B6E56" w:rsidP="006B6E56">
      <w:pPr>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планируется проведение мероприятий по популяризации предпринимательской деятельности, предусматривающих:</w:t>
      </w:r>
    </w:p>
    <w:p w:rsidR="006B6E56" w:rsidRPr="00C573FC" w:rsidRDefault="006B6E56" w:rsidP="006B6E56">
      <w:pPr>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публикацию в периодических печатных изданиях Благодарненского городского округа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городского округа Ставропольского края Дня российского предпринимательства;</w:t>
      </w:r>
    </w:p>
    <w:p w:rsidR="006B6E56" w:rsidRPr="00C573FC" w:rsidRDefault="006B6E56" w:rsidP="006B6E56">
      <w:pPr>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публикацию в периодических печатных изданиях Благодарненского городского округа Ставропольского  края о реализуемых в крае и районе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
    <w:p w:rsidR="006B6E56" w:rsidRPr="00C573FC" w:rsidRDefault="006B6E56" w:rsidP="006B6E56">
      <w:pPr>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проведение на территории  Благодарненского городского округа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6B6E56" w:rsidRPr="00C573FC" w:rsidRDefault="006B6E56" w:rsidP="006B6E56">
      <w:pPr>
        <w:tabs>
          <w:tab w:val="left" w:pos="134"/>
        </w:tabs>
        <w:autoSpaceDE w:val="0"/>
        <w:autoSpaceDN w:val="0"/>
        <w:adjustRightInd w:val="0"/>
        <w:ind w:firstLine="142"/>
        <w:jc w:val="both"/>
        <w:rPr>
          <w:rFonts w:ascii="Arial" w:hAnsi="Arial" w:cs="Arial"/>
          <w:sz w:val="16"/>
          <w:szCs w:val="16"/>
        </w:rPr>
      </w:pPr>
      <w:r w:rsidRPr="00C573FC">
        <w:rPr>
          <w:rFonts w:ascii="Arial" w:hAnsi="Arial" w:cs="Arial"/>
          <w:sz w:val="16"/>
          <w:szCs w:val="16"/>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6B6E56" w:rsidRPr="00C573FC" w:rsidRDefault="00601477" w:rsidP="006B6E56">
      <w:pPr>
        <w:tabs>
          <w:tab w:val="left" w:pos="134"/>
        </w:tabs>
        <w:ind w:firstLine="142"/>
        <w:jc w:val="both"/>
        <w:rPr>
          <w:rFonts w:ascii="Arial" w:hAnsi="Arial" w:cs="Arial"/>
          <w:sz w:val="16"/>
          <w:szCs w:val="16"/>
        </w:rPr>
      </w:pPr>
      <w:hyperlink r:id="rId50" w:history="1">
        <w:r w:rsidR="006B6E56" w:rsidRPr="00C573FC">
          <w:rPr>
            <w:rFonts w:ascii="Arial" w:hAnsi="Arial" w:cs="Arial"/>
            <w:sz w:val="16"/>
            <w:szCs w:val="16"/>
          </w:rPr>
          <w:t>Перечень</w:t>
        </w:r>
      </w:hyperlink>
      <w:r w:rsidR="006B6E56" w:rsidRPr="00C573FC">
        <w:rPr>
          <w:rFonts w:ascii="Arial" w:hAnsi="Arial" w:cs="Arial"/>
          <w:sz w:val="16"/>
          <w:szCs w:val="16"/>
        </w:rPr>
        <w:t xml:space="preserve"> основных мероприятий Подпрограммы приведен в приложении 2 к Программе.</w:t>
      </w:r>
    </w:p>
    <w:p w:rsidR="006B6E56" w:rsidRPr="00C573FC" w:rsidRDefault="006B6E56" w:rsidP="006B6E56">
      <w:pPr>
        <w:tabs>
          <w:tab w:val="left" w:pos="134"/>
        </w:tabs>
        <w:ind w:firstLine="142"/>
        <w:jc w:val="both"/>
        <w:rPr>
          <w:rFonts w:ascii="Arial" w:eastAsia="Cambria" w:hAnsi="Arial" w:cs="Arial"/>
          <w:sz w:val="16"/>
          <w:szCs w:val="16"/>
        </w:rPr>
      </w:pPr>
      <w:r w:rsidRPr="00C573FC">
        <w:rPr>
          <w:rFonts w:ascii="Arial" w:eastAsia="Cambria" w:hAnsi="Arial" w:cs="Arial"/>
          <w:sz w:val="16"/>
          <w:szCs w:val="16"/>
        </w:rPr>
        <w:t xml:space="preserve">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 что в конечном </w:t>
      </w:r>
      <w:r w:rsidRPr="00C573FC">
        <w:rPr>
          <w:rFonts w:ascii="Arial" w:eastAsia="Cambria" w:hAnsi="Arial" w:cs="Arial"/>
          <w:sz w:val="16"/>
          <w:szCs w:val="16"/>
        </w:rPr>
        <w:lastRenderedPageBreak/>
        <w:t xml:space="preserve">итоге скажется на увеличении к 2020 году числа субъектов МСП в расчете на 10 тыс. человек населения до 395,0 единиц. </w:t>
      </w:r>
    </w:p>
    <w:p w:rsidR="006B6E56" w:rsidRPr="00C573FC" w:rsidRDefault="006B6E56" w:rsidP="006B6E56">
      <w:pPr>
        <w:widowControl w:val="0"/>
        <w:tabs>
          <w:tab w:val="left" w:pos="134"/>
        </w:tabs>
        <w:autoSpaceDE w:val="0"/>
        <w:autoSpaceDN w:val="0"/>
        <w:adjustRightInd w:val="0"/>
        <w:ind w:firstLine="142"/>
        <w:jc w:val="both"/>
        <w:rPr>
          <w:rFonts w:ascii="Arial" w:hAnsi="Arial" w:cs="Arial"/>
          <w:sz w:val="16"/>
          <w:szCs w:val="16"/>
        </w:rPr>
      </w:pPr>
    </w:p>
    <w:tbl>
      <w:tblPr>
        <w:tblpPr w:leftFromText="180" w:rightFromText="180" w:vertAnchor="text" w:horzAnchor="margin" w:tblpY="-56"/>
        <w:tblW w:w="0" w:type="auto"/>
        <w:tblLook w:val="04A0"/>
      </w:tblPr>
      <w:tblGrid>
        <w:gridCol w:w="1001"/>
        <w:gridCol w:w="4034"/>
      </w:tblGrid>
      <w:tr w:rsidR="00C744CE" w:rsidRPr="00C573FC" w:rsidTr="004408A2">
        <w:tc>
          <w:tcPr>
            <w:tcW w:w="2093" w:type="dxa"/>
            <w:shd w:val="clear" w:color="auto" w:fill="auto"/>
          </w:tcPr>
          <w:p w:rsidR="00C744CE" w:rsidRPr="00C573FC" w:rsidRDefault="00C744CE" w:rsidP="004408A2">
            <w:pPr>
              <w:widowControl w:val="0"/>
              <w:autoSpaceDE w:val="0"/>
              <w:autoSpaceDN w:val="0"/>
              <w:adjustRightInd w:val="0"/>
              <w:spacing w:line="240" w:lineRule="exact"/>
              <w:jc w:val="both"/>
              <w:rPr>
                <w:rFonts w:ascii="Arial" w:hAnsi="Arial" w:cs="Arial"/>
                <w:bCs/>
                <w:sz w:val="16"/>
                <w:szCs w:val="16"/>
              </w:rPr>
            </w:pPr>
          </w:p>
          <w:p w:rsidR="00C744CE" w:rsidRPr="00C573FC" w:rsidRDefault="00C744CE" w:rsidP="004408A2">
            <w:pPr>
              <w:widowControl w:val="0"/>
              <w:autoSpaceDE w:val="0"/>
              <w:autoSpaceDN w:val="0"/>
              <w:adjustRightInd w:val="0"/>
              <w:spacing w:line="240" w:lineRule="exact"/>
              <w:jc w:val="both"/>
              <w:rPr>
                <w:rFonts w:ascii="Arial" w:hAnsi="Arial" w:cs="Arial"/>
                <w:bCs/>
                <w:sz w:val="16"/>
                <w:szCs w:val="16"/>
              </w:rPr>
            </w:pPr>
          </w:p>
        </w:tc>
        <w:tc>
          <w:tcPr>
            <w:tcW w:w="7477" w:type="dxa"/>
            <w:shd w:val="clear" w:color="auto" w:fill="auto"/>
          </w:tcPr>
          <w:p w:rsidR="00C744CE" w:rsidRPr="00C573FC" w:rsidRDefault="00C744CE" w:rsidP="00C744CE">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Приложение 5</w:t>
            </w:r>
          </w:p>
          <w:p w:rsidR="00C744CE" w:rsidRPr="00C573FC" w:rsidRDefault="00C744CE" w:rsidP="00C744CE">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sz w:val="16"/>
                <w:szCs w:val="16"/>
              </w:rPr>
              <w:t xml:space="preserve">к муниципальной программе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tc>
      </w:tr>
    </w:tbl>
    <w:p w:rsidR="00C744CE" w:rsidRPr="00C573FC" w:rsidRDefault="00C744CE" w:rsidP="00C744CE">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ПОДПРОГРАММА</w:t>
      </w:r>
    </w:p>
    <w:p w:rsidR="00C744CE" w:rsidRPr="00C573FC" w:rsidRDefault="00C744CE" w:rsidP="00C744CE">
      <w:pPr>
        <w:widowControl w:val="0"/>
        <w:autoSpaceDE w:val="0"/>
        <w:autoSpaceDN w:val="0"/>
        <w:adjustRightInd w:val="0"/>
        <w:spacing w:line="180" w:lineRule="exact"/>
        <w:ind w:firstLine="34"/>
        <w:jc w:val="both"/>
        <w:rPr>
          <w:rFonts w:ascii="Arial" w:hAnsi="Arial" w:cs="Arial"/>
          <w:sz w:val="16"/>
          <w:szCs w:val="16"/>
        </w:rPr>
      </w:pPr>
      <w:r w:rsidRPr="00C573FC">
        <w:rPr>
          <w:rFonts w:ascii="Arial" w:hAnsi="Arial" w:cs="Arial"/>
          <w:sz w:val="16"/>
          <w:szCs w:val="16"/>
        </w:rPr>
        <w:t>«Снижение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p w:rsidR="00C744CE" w:rsidRPr="00C573FC" w:rsidRDefault="00C744CE" w:rsidP="00C744CE">
      <w:pPr>
        <w:widowControl w:val="0"/>
        <w:autoSpaceDE w:val="0"/>
        <w:autoSpaceDN w:val="0"/>
        <w:adjustRightInd w:val="0"/>
        <w:spacing w:line="180" w:lineRule="exact"/>
        <w:ind w:firstLine="34"/>
        <w:jc w:val="both"/>
        <w:rPr>
          <w:rFonts w:ascii="Arial" w:hAnsi="Arial" w:cs="Arial"/>
          <w:sz w:val="16"/>
          <w:szCs w:val="16"/>
        </w:rPr>
      </w:pPr>
    </w:p>
    <w:p w:rsidR="00C744CE" w:rsidRPr="00C573FC" w:rsidRDefault="00C744CE" w:rsidP="00C744CE">
      <w:pPr>
        <w:widowControl w:val="0"/>
        <w:autoSpaceDE w:val="0"/>
        <w:autoSpaceDN w:val="0"/>
        <w:adjustRightInd w:val="0"/>
        <w:spacing w:line="180" w:lineRule="exact"/>
        <w:jc w:val="center"/>
        <w:outlineLvl w:val="1"/>
        <w:rPr>
          <w:rFonts w:ascii="Arial" w:hAnsi="Arial" w:cs="Arial"/>
          <w:sz w:val="16"/>
          <w:szCs w:val="16"/>
        </w:rPr>
      </w:pPr>
      <w:r w:rsidRPr="00C573FC">
        <w:rPr>
          <w:rFonts w:ascii="Arial" w:hAnsi="Arial" w:cs="Arial"/>
          <w:sz w:val="16"/>
          <w:szCs w:val="16"/>
        </w:rPr>
        <w:t>ПАСПОРТ</w:t>
      </w:r>
    </w:p>
    <w:p w:rsidR="00C744CE" w:rsidRPr="00C573FC" w:rsidRDefault="00C744CE" w:rsidP="00C744CE">
      <w:pPr>
        <w:widowControl w:val="0"/>
        <w:autoSpaceDE w:val="0"/>
        <w:autoSpaceDN w:val="0"/>
        <w:adjustRightInd w:val="0"/>
        <w:spacing w:line="180" w:lineRule="exact"/>
        <w:ind w:firstLine="34"/>
        <w:jc w:val="both"/>
        <w:rPr>
          <w:rFonts w:ascii="Arial" w:hAnsi="Arial" w:cs="Arial"/>
          <w:b/>
          <w:bCs/>
          <w:sz w:val="16"/>
          <w:szCs w:val="16"/>
        </w:rPr>
      </w:pPr>
      <w:r w:rsidRPr="00C573FC">
        <w:rPr>
          <w:rFonts w:ascii="Arial" w:hAnsi="Arial" w:cs="Arial"/>
          <w:bCs/>
          <w:sz w:val="16"/>
          <w:szCs w:val="16"/>
        </w:rPr>
        <w:t xml:space="preserve">подпрограммы </w:t>
      </w:r>
      <w:r w:rsidRPr="00C573FC">
        <w:rPr>
          <w:rFonts w:ascii="Arial" w:hAnsi="Arial" w:cs="Arial"/>
          <w:sz w:val="16"/>
          <w:szCs w:val="16"/>
        </w:rPr>
        <w:t xml:space="preserve">«Снижение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w:t>
      </w:r>
      <w:r w:rsidRPr="00C573FC">
        <w:rPr>
          <w:rFonts w:ascii="Arial" w:hAnsi="Arial" w:cs="Arial"/>
          <w:bCs/>
          <w:sz w:val="16"/>
          <w:szCs w:val="16"/>
        </w:rPr>
        <w:t xml:space="preserve">муниципальной программы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p w:rsidR="00C744CE" w:rsidRPr="00C573FC" w:rsidRDefault="00C744CE" w:rsidP="00C744CE">
      <w:pPr>
        <w:widowControl w:val="0"/>
        <w:autoSpaceDE w:val="0"/>
        <w:autoSpaceDN w:val="0"/>
        <w:adjustRightInd w:val="0"/>
        <w:jc w:val="both"/>
        <w:rPr>
          <w:rFonts w:ascii="Arial" w:hAnsi="Arial" w:cs="Arial"/>
          <w:b/>
          <w:bCs/>
          <w:sz w:val="16"/>
          <w:szCs w:val="16"/>
        </w:rPr>
      </w:pPr>
      <w:r w:rsidRPr="00C573FC">
        <w:rPr>
          <w:rFonts w:ascii="Arial" w:hAnsi="Arial" w:cs="Arial"/>
          <w:bCs/>
          <w:sz w:val="16"/>
          <w:szCs w:val="16"/>
        </w:rPr>
        <w:t xml:space="preserve">                                                                                                                   </w:t>
      </w:r>
    </w:p>
    <w:p w:rsidR="00C744CE" w:rsidRPr="00C573FC" w:rsidRDefault="00C744CE" w:rsidP="00C744CE">
      <w:pPr>
        <w:tabs>
          <w:tab w:val="left" w:pos="360"/>
        </w:tabs>
        <w:autoSpaceDE w:val="0"/>
        <w:autoSpaceDN w:val="0"/>
        <w:adjustRightInd w:val="0"/>
        <w:ind w:firstLine="567"/>
        <w:jc w:val="center"/>
        <w:rPr>
          <w:rFonts w:ascii="Arial" w:hAnsi="Arial" w:cs="Arial"/>
          <w:b/>
          <w:sz w:val="16"/>
          <w:szCs w:val="16"/>
        </w:rPr>
      </w:pPr>
    </w:p>
    <w:tbl>
      <w:tblPr>
        <w:tblW w:w="4962" w:type="dxa"/>
        <w:tblInd w:w="108" w:type="dxa"/>
        <w:tblLayout w:type="fixed"/>
        <w:tblLook w:val="00A0"/>
      </w:tblPr>
      <w:tblGrid>
        <w:gridCol w:w="1843"/>
        <w:gridCol w:w="3119"/>
      </w:tblGrid>
      <w:tr w:rsidR="00C744CE" w:rsidRPr="00C573FC" w:rsidTr="00C744CE">
        <w:tc>
          <w:tcPr>
            <w:tcW w:w="1843" w:type="dxa"/>
          </w:tcPr>
          <w:p w:rsidR="00C744CE" w:rsidRPr="00C573FC" w:rsidRDefault="00C744CE"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Наименование</w:t>
            </w:r>
          </w:p>
          <w:p w:rsidR="00C744CE" w:rsidRPr="00C573FC" w:rsidRDefault="00C744CE"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Подпрограммы</w:t>
            </w:r>
          </w:p>
        </w:tc>
        <w:tc>
          <w:tcPr>
            <w:tcW w:w="3119" w:type="dxa"/>
          </w:tcPr>
          <w:p w:rsidR="00C744CE" w:rsidRPr="00C573FC" w:rsidRDefault="00C744CE" w:rsidP="004408A2">
            <w:pPr>
              <w:widowControl w:val="0"/>
              <w:autoSpaceDE w:val="0"/>
              <w:autoSpaceDN w:val="0"/>
              <w:adjustRightInd w:val="0"/>
              <w:ind w:firstLine="33"/>
              <w:jc w:val="both"/>
              <w:rPr>
                <w:rFonts w:ascii="Arial" w:hAnsi="Arial" w:cs="Arial"/>
                <w:sz w:val="16"/>
                <w:szCs w:val="16"/>
              </w:rPr>
            </w:pPr>
            <w:r w:rsidRPr="00C573FC">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(далее – Подпрограмма)</w:t>
            </w:r>
          </w:p>
          <w:p w:rsidR="00C744CE" w:rsidRPr="00C573FC" w:rsidRDefault="00C744CE" w:rsidP="004408A2">
            <w:pPr>
              <w:tabs>
                <w:tab w:val="left" w:pos="360"/>
              </w:tabs>
              <w:autoSpaceDE w:val="0"/>
              <w:autoSpaceDN w:val="0"/>
              <w:adjustRightInd w:val="0"/>
              <w:jc w:val="both"/>
              <w:rPr>
                <w:rFonts w:ascii="Arial" w:hAnsi="Arial" w:cs="Arial"/>
                <w:sz w:val="16"/>
                <w:szCs w:val="16"/>
              </w:rPr>
            </w:pPr>
          </w:p>
        </w:tc>
      </w:tr>
      <w:tr w:rsidR="00C744CE" w:rsidRPr="00C573FC" w:rsidTr="00C744CE">
        <w:tc>
          <w:tcPr>
            <w:tcW w:w="1843" w:type="dxa"/>
          </w:tcPr>
          <w:p w:rsidR="00C744CE" w:rsidRPr="00C573FC" w:rsidRDefault="00C744CE"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Ответственный исполнитель Подпрограммы</w:t>
            </w:r>
          </w:p>
        </w:tc>
        <w:tc>
          <w:tcPr>
            <w:tcW w:w="3119" w:type="dxa"/>
          </w:tcPr>
          <w:p w:rsidR="00C744CE" w:rsidRPr="00C573FC" w:rsidRDefault="00C744CE" w:rsidP="004408A2">
            <w:pPr>
              <w:jc w:val="both"/>
              <w:rPr>
                <w:rFonts w:ascii="Arial" w:hAnsi="Arial" w:cs="Arial"/>
                <w:sz w:val="16"/>
                <w:szCs w:val="16"/>
              </w:rPr>
            </w:pPr>
            <w:r w:rsidRPr="00C573FC">
              <w:rPr>
                <w:rFonts w:ascii="Arial" w:hAnsi="Arial" w:cs="Arial"/>
                <w:sz w:val="16"/>
                <w:szCs w:val="16"/>
              </w:rPr>
              <w:t>АБГО СК</w:t>
            </w:r>
          </w:p>
          <w:p w:rsidR="00C744CE" w:rsidRPr="00C573FC" w:rsidRDefault="00C744CE" w:rsidP="004408A2">
            <w:pPr>
              <w:jc w:val="both"/>
              <w:rPr>
                <w:rFonts w:ascii="Arial" w:hAnsi="Arial" w:cs="Arial"/>
                <w:sz w:val="16"/>
                <w:szCs w:val="16"/>
              </w:rPr>
            </w:pPr>
          </w:p>
        </w:tc>
      </w:tr>
      <w:tr w:rsidR="00C744CE" w:rsidRPr="00C573FC" w:rsidTr="00C744CE">
        <w:tc>
          <w:tcPr>
            <w:tcW w:w="1843" w:type="dxa"/>
          </w:tcPr>
          <w:p w:rsidR="00C744CE" w:rsidRPr="00C573FC" w:rsidRDefault="00C744CE"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Соисполнители подпрограммы</w:t>
            </w:r>
          </w:p>
          <w:p w:rsidR="00C744CE" w:rsidRPr="00C573FC" w:rsidRDefault="00C744CE" w:rsidP="004408A2">
            <w:pPr>
              <w:widowControl w:val="0"/>
              <w:autoSpaceDE w:val="0"/>
              <w:autoSpaceDN w:val="0"/>
              <w:adjustRightInd w:val="0"/>
              <w:jc w:val="both"/>
              <w:rPr>
                <w:rFonts w:ascii="Arial" w:hAnsi="Arial" w:cs="Arial"/>
                <w:sz w:val="16"/>
                <w:szCs w:val="16"/>
              </w:rPr>
            </w:pPr>
          </w:p>
        </w:tc>
        <w:tc>
          <w:tcPr>
            <w:tcW w:w="3119" w:type="dxa"/>
          </w:tcPr>
          <w:p w:rsidR="00C744CE" w:rsidRPr="00C573FC" w:rsidRDefault="00C744CE" w:rsidP="004408A2">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нет</w:t>
            </w:r>
          </w:p>
        </w:tc>
      </w:tr>
      <w:tr w:rsidR="00C744CE" w:rsidRPr="00C573FC" w:rsidTr="00C744CE">
        <w:tc>
          <w:tcPr>
            <w:tcW w:w="1843" w:type="dxa"/>
          </w:tcPr>
          <w:p w:rsidR="00C744CE" w:rsidRPr="00C573FC" w:rsidRDefault="00C744CE"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Участники Подпрограммы</w:t>
            </w:r>
          </w:p>
          <w:p w:rsidR="00C744CE" w:rsidRPr="00C573FC" w:rsidRDefault="00C744CE" w:rsidP="004408A2">
            <w:pPr>
              <w:widowControl w:val="0"/>
              <w:autoSpaceDE w:val="0"/>
              <w:autoSpaceDN w:val="0"/>
              <w:adjustRightInd w:val="0"/>
              <w:jc w:val="both"/>
              <w:rPr>
                <w:rFonts w:ascii="Arial" w:hAnsi="Arial" w:cs="Arial"/>
                <w:sz w:val="16"/>
                <w:szCs w:val="16"/>
              </w:rPr>
            </w:pPr>
          </w:p>
        </w:tc>
        <w:tc>
          <w:tcPr>
            <w:tcW w:w="3119" w:type="dxa"/>
          </w:tcPr>
          <w:p w:rsidR="00C744CE" w:rsidRPr="00C573FC" w:rsidRDefault="00C744CE" w:rsidP="004408A2">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нет</w:t>
            </w:r>
          </w:p>
        </w:tc>
      </w:tr>
      <w:tr w:rsidR="00C744CE" w:rsidRPr="00C573FC" w:rsidTr="00C744CE">
        <w:tc>
          <w:tcPr>
            <w:tcW w:w="1843" w:type="dxa"/>
          </w:tcPr>
          <w:p w:rsidR="00C744CE" w:rsidRPr="00C573FC" w:rsidRDefault="00C744CE" w:rsidP="004408A2">
            <w:pPr>
              <w:rPr>
                <w:rFonts w:ascii="Arial" w:hAnsi="Arial" w:cs="Arial"/>
                <w:sz w:val="16"/>
                <w:szCs w:val="16"/>
              </w:rPr>
            </w:pPr>
            <w:r w:rsidRPr="00C573FC">
              <w:rPr>
                <w:rFonts w:ascii="Arial" w:hAnsi="Arial" w:cs="Arial"/>
                <w:sz w:val="16"/>
                <w:szCs w:val="16"/>
              </w:rPr>
              <w:t>Задачи Подпрограммы</w:t>
            </w:r>
          </w:p>
        </w:tc>
        <w:tc>
          <w:tcPr>
            <w:tcW w:w="3119" w:type="dxa"/>
          </w:tcPr>
          <w:p w:rsidR="00C744CE" w:rsidRPr="00C573FC" w:rsidRDefault="00C744CE" w:rsidP="004408A2">
            <w:pPr>
              <w:autoSpaceDE w:val="0"/>
              <w:autoSpaceDN w:val="0"/>
              <w:adjustRightInd w:val="0"/>
              <w:jc w:val="both"/>
              <w:rPr>
                <w:rFonts w:ascii="Arial" w:hAnsi="Arial" w:cs="Arial"/>
                <w:sz w:val="16"/>
                <w:szCs w:val="16"/>
              </w:rPr>
            </w:pPr>
            <w:r w:rsidRPr="00C573FC">
              <w:rPr>
                <w:rFonts w:ascii="Arial" w:hAnsi="Arial" w:cs="Arial"/>
                <w:sz w:val="16"/>
                <w:szCs w:val="16"/>
              </w:rPr>
              <w:t>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p w:rsidR="00C744CE" w:rsidRPr="00C573FC" w:rsidRDefault="00C744CE" w:rsidP="004408A2">
            <w:pPr>
              <w:autoSpaceDE w:val="0"/>
              <w:autoSpaceDN w:val="0"/>
              <w:adjustRightInd w:val="0"/>
              <w:jc w:val="both"/>
              <w:rPr>
                <w:rFonts w:ascii="Arial" w:hAnsi="Arial" w:cs="Arial"/>
                <w:sz w:val="16"/>
                <w:szCs w:val="16"/>
              </w:rPr>
            </w:pPr>
          </w:p>
        </w:tc>
      </w:tr>
      <w:tr w:rsidR="00C744CE" w:rsidRPr="00C573FC" w:rsidTr="00C744CE">
        <w:tc>
          <w:tcPr>
            <w:tcW w:w="1843" w:type="dxa"/>
          </w:tcPr>
          <w:p w:rsidR="00C744CE" w:rsidRPr="00C573FC" w:rsidRDefault="00C744CE"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Показатели  решения задач Подпрограммы</w:t>
            </w:r>
          </w:p>
        </w:tc>
        <w:tc>
          <w:tcPr>
            <w:tcW w:w="3119" w:type="dxa"/>
          </w:tcPr>
          <w:p w:rsidR="00C744CE" w:rsidRPr="00C573FC" w:rsidRDefault="00C744CE"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p w:rsidR="00C744CE" w:rsidRPr="00C573FC" w:rsidRDefault="00C744CE"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r>
      <w:tr w:rsidR="00C744CE" w:rsidRPr="00C573FC" w:rsidTr="00C744CE">
        <w:tc>
          <w:tcPr>
            <w:tcW w:w="1843" w:type="dxa"/>
          </w:tcPr>
          <w:p w:rsidR="00C744CE" w:rsidRPr="00C573FC" w:rsidRDefault="00C744CE"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 xml:space="preserve">Сроки реализации Подпрограммы        </w:t>
            </w:r>
          </w:p>
        </w:tc>
        <w:tc>
          <w:tcPr>
            <w:tcW w:w="3119" w:type="dxa"/>
          </w:tcPr>
          <w:p w:rsidR="00C744CE" w:rsidRPr="00C573FC" w:rsidRDefault="00C744CE" w:rsidP="004408A2">
            <w:pPr>
              <w:widowControl w:val="0"/>
              <w:autoSpaceDE w:val="0"/>
              <w:autoSpaceDN w:val="0"/>
              <w:adjustRightInd w:val="0"/>
              <w:jc w:val="both"/>
              <w:rPr>
                <w:rFonts w:ascii="Arial" w:hAnsi="Arial" w:cs="Arial"/>
                <w:sz w:val="16"/>
                <w:szCs w:val="16"/>
              </w:rPr>
            </w:pPr>
          </w:p>
          <w:p w:rsidR="00C744CE" w:rsidRPr="00C573FC" w:rsidRDefault="00C744CE" w:rsidP="004408A2">
            <w:pPr>
              <w:widowControl w:val="0"/>
              <w:autoSpaceDE w:val="0"/>
              <w:autoSpaceDN w:val="0"/>
              <w:adjustRightInd w:val="0"/>
              <w:jc w:val="both"/>
              <w:rPr>
                <w:rFonts w:ascii="Arial" w:hAnsi="Arial" w:cs="Arial"/>
                <w:sz w:val="16"/>
                <w:szCs w:val="16"/>
              </w:rPr>
            </w:pPr>
          </w:p>
          <w:p w:rsidR="00C744CE" w:rsidRPr="00C573FC" w:rsidRDefault="00C744CE"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2018-2020 годы</w:t>
            </w:r>
          </w:p>
        </w:tc>
      </w:tr>
      <w:tr w:rsidR="00C744CE" w:rsidRPr="00C573FC" w:rsidTr="00C744CE">
        <w:tc>
          <w:tcPr>
            <w:tcW w:w="1843" w:type="dxa"/>
          </w:tcPr>
          <w:p w:rsidR="00C744CE" w:rsidRPr="00C573FC" w:rsidRDefault="00C744CE"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Объемы и источники финансового обеспечения Подпрограммы</w:t>
            </w:r>
          </w:p>
        </w:tc>
        <w:tc>
          <w:tcPr>
            <w:tcW w:w="3119" w:type="dxa"/>
          </w:tcPr>
          <w:p w:rsidR="00C744CE" w:rsidRPr="00C573FC" w:rsidRDefault="00C744CE" w:rsidP="004408A2">
            <w:pPr>
              <w:pStyle w:val="ConsPlusCell"/>
              <w:jc w:val="both"/>
              <w:rPr>
                <w:sz w:val="16"/>
                <w:szCs w:val="16"/>
              </w:rPr>
            </w:pPr>
            <w:r w:rsidRPr="00C573FC">
              <w:rPr>
                <w:sz w:val="16"/>
                <w:szCs w:val="16"/>
              </w:rPr>
              <w:t xml:space="preserve">объем  финансового обеспечения Подпрограммы  </w:t>
            </w:r>
          </w:p>
          <w:p w:rsidR="00C744CE" w:rsidRPr="00C573FC" w:rsidRDefault="00C744CE" w:rsidP="004408A2">
            <w:pPr>
              <w:pStyle w:val="ConsPlusCell"/>
              <w:jc w:val="both"/>
              <w:rPr>
                <w:sz w:val="16"/>
                <w:szCs w:val="16"/>
              </w:rPr>
            </w:pPr>
            <w:r w:rsidRPr="00C573FC">
              <w:rPr>
                <w:sz w:val="16"/>
                <w:szCs w:val="16"/>
              </w:rPr>
              <w:t xml:space="preserve">за счет средств местного бюджета составит –     </w:t>
            </w:r>
          </w:p>
          <w:p w:rsidR="00C744CE" w:rsidRPr="00C573FC" w:rsidRDefault="00C744CE" w:rsidP="004408A2">
            <w:pPr>
              <w:pStyle w:val="ConsPlusCell"/>
              <w:jc w:val="both"/>
              <w:rPr>
                <w:sz w:val="16"/>
                <w:szCs w:val="16"/>
              </w:rPr>
            </w:pPr>
            <w:r w:rsidRPr="00C573FC">
              <w:rPr>
                <w:sz w:val="16"/>
                <w:szCs w:val="16"/>
              </w:rPr>
              <w:t>37178,66  тыс. рублей, в  том  числе  по годам:</w:t>
            </w:r>
          </w:p>
          <w:p w:rsidR="00C744CE" w:rsidRPr="00C573FC" w:rsidRDefault="00C744CE" w:rsidP="004408A2">
            <w:pPr>
              <w:pStyle w:val="ConsPlusCell"/>
              <w:jc w:val="both"/>
              <w:rPr>
                <w:sz w:val="16"/>
                <w:szCs w:val="16"/>
              </w:rPr>
            </w:pPr>
            <w:r w:rsidRPr="00C573FC">
              <w:rPr>
                <w:sz w:val="16"/>
                <w:szCs w:val="16"/>
              </w:rPr>
              <w:t xml:space="preserve">      2018 год -  12325,69 тыс. рублей;</w:t>
            </w:r>
          </w:p>
          <w:p w:rsidR="00C744CE" w:rsidRPr="00C573FC" w:rsidRDefault="00C744CE" w:rsidP="004408A2">
            <w:pPr>
              <w:pStyle w:val="ConsPlusCell"/>
              <w:jc w:val="both"/>
              <w:rPr>
                <w:sz w:val="16"/>
                <w:szCs w:val="16"/>
              </w:rPr>
            </w:pPr>
            <w:r w:rsidRPr="00C573FC">
              <w:rPr>
                <w:sz w:val="16"/>
                <w:szCs w:val="16"/>
              </w:rPr>
              <w:t xml:space="preserve">      2019 год -  12417,30 тыс. рублей;</w:t>
            </w:r>
          </w:p>
          <w:p w:rsidR="00C744CE" w:rsidRPr="00C573FC" w:rsidRDefault="00C744CE" w:rsidP="004408A2">
            <w:pPr>
              <w:pStyle w:val="ConsPlusCell"/>
              <w:jc w:val="both"/>
              <w:rPr>
                <w:sz w:val="16"/>
                <w:szCs w:val="16"/>
              </w:rPr>
            </w:pPr>
            <w:r w:rsidRPr="00C573FC">
              <w:rPr>
                <w:sz w:val="16"/>
                <w:szCs w:val="16"/>
              </w:rPr>
              <w:t xml:space="preserve">      2020 год -  12435,67 тыс. рублей      </w:t>
            </w:r>
          </w:p>
        </w:tc>
      </w:tr>
      <w:tr w:rsidR="00C744CE" w:rsidRPr="00C573FC" w:rsidTr="00C744CE">
        <w:tc>
          <w:tcPr>
            <w:tcW w:w="1843" w:type="dxa"/>
          </w:tcPr>
          <w:p w:rsidR="00C744CE" w:rsidRPr="00C573FC" w:rsidRDefault="00C744CE"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lastRenderedPageBreak/>
              <w:t>Ожидаемые конечные результаты</w:t>
            </w:r>
          </w:p>
          <w:p w:rsidR="00C744CE" w:rsidRPr="00C573FC" w:rsidRDefault="00C744CE" w:rsidP="004408A2">
            <w:pPr>
              <w:rPr>
                <w:rFonts w:ascii="Arial" w:hAnsi="Arial" w:cs="Arial"/>
                <w:sz w:val="16"/>
                <w:szCs w:val="16"/>
              </w:rPr>
            </w:pPr>
            <w:r w:rsidRPr="00C573FC">
              <w:rPr>
                <w:rFonts w:ascii="Arial" w:hAnsi="Arial" w:cs="Arial"/>
                <w:sz w:val="16"/>
                <w:szCs w:val="16"/>
              </w:rPr>
              <w:t>реализации Подпрограммы</w:t>
            </w:r>
          </w:p>
        </w:tc>
        <w:tc>
          <w:tcPr>
            <w:tcW w:w="3119" w:type="dxa"/>
            <w:shd w:val="clear" w:color="auto" w:fill="auto"/>
          </w:tcPr>
          <w:p w:rsidR="00C744CE" w:rsidRPr="00C573FC" w:rsidRDefault="00C744CE" w:rsidP="004408A2">
            <w:pPr>
              <w:jc w:val="both"/>
              <w:rPr>
                <w:rFonts w:ascii="Arial" w:hAnsi="Arial" w:cs="Arial"/>
                <w:sz w:val="16"/>
                <w:szCs w:val="16"/>
              </w:rPr>
            </w:pPr>
            <w:r w:rsidRPr="00C573FC">
              <w:rPr>
                <w:rFonts w:ascii="Arial" w:hAnsi="Arial" w:cs="Arial"/>
                <w:sz w:val="16"/>
                <w:szCs w:val="16"/>
              </w:rPr>
              <w:t>увеличение доли граждан, использующих механизм получения государственных и муниципальных услуг в электронной форме к 2020  году – до 100 процентов</w:t>
            </w:r>
          </w:p>
          <w:p w:rsidR="00C744CE" w:rsidRPr="00C573FC" w:rsidRDefault="00C744CE" w:rsidP="004408A2">
            <w:pPr>
              <w:pStyle w:val="ConsPlusCell"/>
              <w:ind w:firstLine="176"/>
              <w:jc w:val="both"/>
              <w:rPr>
                <w:sz w:val="16"/>
                <w:szCs w:val="16"/>
              </w:rPr>
            </w:pPr>
          </w:p>
        </w:tc>
      </w:tr>
    </w:tbl>
    <w:p w:rsidR="00C744CE" w:rsidRPr="00C573FC" w:rsidRDefault="00C744CE" w:rsidP="00C744CE">
      <w:pPr>
        <w:autoSpaceDE w:val="0"/>
        <w:autoSpaceDN w:val="0"/>
        <w:adjustRightInd w:val="0"/>
        <w:jc w:val="both"/>
        <w:rPr>
          <w:rFonts w:ascii="Arial" w:hAnsi="Arial" w:cs="Arial"/>
          <w:sz w:val="16"/>
          <w:szCs w:val="16"/>
        </w:rPr>
      </w:pPr>
    </w:p>
    <w:p w:rsidR="00C744CE" w:rsidRPr="00C573FC" w:rsidRDefault="00C744CE" w:rsidP="00C744CE">
      <w:pPr>
        <w:autoSpaceDE w:val="0"/>
        <w:autoSpaceDN w:val="0"/>
        <w:adjustRightInd w:val="0"/>
        <w:ind w:firstLine="142"/>
        <w:jc w:val="both"/>
        <w:rPr>
          <w:rFonts w:ascii="Arial" w:hAnsi="Arial" w:cs="Arial"/>
          <w:sz w:val="16"/>
          <w:szCs w:val="16"/>
        </w:rPr>
      </w:pPr>
      <w:r w:rsidRPr="00C573FC">
        <w:rPr>
          <w:rFonts w:ascii="Arial" w:hAnsi="Arial" w:cs="Arial"/>
          <w:sz w:val="16"/>
          <w:szCs w:val="16"/>
        </w:rPr>
        <w:t>Характеристика основных мероприятий подпрограммы</w:t>
      </w:r>
    </w:p>
    <w:p w:rsidR="00C744CE" w:rsidRPr="00C573FC" w:rsidRDefault="00C744CE" w:rsidP="00C744CE">
      <w:pPr>
        <w:autoSpaceDE w:val="0"/>
        <w:autoSpaceDN w:val="0"/>
        <w:adjustRightInd w:val="0"/>
        <w:ind w:firstLine="142"/>
        <w:jc w:val="both"/>
        <w:rPr>
          <w:rFonts w:ascii="Arial" w:hAnsi="Arial" w:cs="Arial"/>
          <w:sz w:val="16"/>
          <w:szCs w:val="16"/>
        </w:rPr>
      </w:pPr>
    </w:p>
    <w:p w:rsidR="00C744CE" w:rsidRPr="00C573FC" w:rsidRDefault="00C744CE" w:rsidP="00C744CE">
      <w:pPr>
        <w:autoSpaceDE w:val="0"/>
        <w:autoSpaceDN w:val="0"/>
        <w:adjustRightInd w:val="0"/>
        <w:ind w:firstLine="142"/>
        <w:jc w:val="both"/>
        <w:rPr>
          <w:rFonts w:ascii="Arial" w:hAnsi="Arial" w:cs="Arial"/>
          <w:sz w:val="16"/>
          <w:szCs w:val="16"/>
        </w:rPr>
      </w:pPr>
      <w:r w:rsidRPr="00C573FC">
        <w:rPr>
          <w:rFonts w:ascii="Arial" w:hAnsi="Arial" w:cs="Arial"/>
          <w:sz w:val="16"/>
          <w:szCs w:val="16"/>
        </w:rPr>
        <w:t>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C744CE" w:rsidRPr="00C573FC" w:rsidRDefault="00C744CE" w:rsidP="00C744CE">
      <w:pPr>
        <w:autoSpaceDE w:val="0"/>
        <w:autoSpaceDN w:val="0"/>
        <w:adjustRightInd w:val="0"/>
        <w:ind w:firstLine="142"/>
        <w:jc w:val="both"/>
        <w:rPr>
          <w:rFonts w:ascii="Arial" w:hAnsi="Arial" w:cs="Arial"/>
          <w:sz w:val="16"/>
          <w:szCs w:val="16"/>
        </w:rPr>
      </w:pPr>
      <w:r w:rsidRPr="00C573FC">
        <w:rPr>
          <w:rFonts w:ascii="Arial" w:hAnsi="Arial" w:cs="Arial"/>
          <w:sz w:val="16"/>
          <w:szCs w:val="16"/>
        </w:rPr>
        <w:t>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C744CE" w:rsidRPr="00C573FC" w:rsidRDefault="00C744CE" w:rsidP="00C744CE">
      <w:pPr>
        <w:autoSpaceDE w:val="0"/>
        <w:autoSpaceDN w:val="0"/>
        <w:adjustRightInd w:val="0"/>
        <w:ind w:firstLine="142"/>
        <w:jc w:val="both"/>
        <w:rPr>
          <w:rFonts w:ascii="Arial" w:hAnsi="Arial" w:cs="Arial"/>
          <w:sz w:val="16"/>
          <w:szCs w:val="16"/>
        </w:rPr>
      </w:pPr>
      <w:r w:rsidRPr="00C573FC">
        <w:rPr>
          <w:rFonts w:ascii="Arial" w:hAnsi="Arial" w:cs="Arial"/>
          <w:sz w:val="16"/>
          <w:szCs w:val="16"/>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 в том числе:</w:t>
      </w:r>
    </w:p>
    <w:p w:rsidR="00C744CE" w:rsidRPr="00C573FC" w:rsidRDefault="00C744CE" w:rsidP="00C744CE">
      <w:pPr>
        <w:autoSpaceDE w:val="0"/>
        <w:autoSpaceDN w:val="0"/>
        <w:adjustRightInd w:val="0"/>
        <w:ind w:firstLine="142"/>
        <w:jc w:val="both"/>
        <w:rPr>
          <w:rFonts w:ascii="Arial" w:hAnsi="Arial" w:cs="Arial"/>
          <w:sz w:val="16"/>
          <w:szCs w:val="16"/>
        </w:rPr>
      </w:pPr>
      <w:r w:rsidRPr="00C573FC">
        <w:rPr>
          <w:rFonts w:ascii="Arial" w:hAnsi="Arial" w:cs="Arial"/>
          <w:sz w:val="16"/>
          <w:szCs w:val="16"/>
        </w:rPr>
        <w:t>сокращены сроки предоставления государственных и муниципальных услуг;</w:t>
      </w:r>
    </w:p>
    <w:p w:rsidR="00C744CE" w:rsidRPr="00C573FC" w:rsidRDefault="00C744CE" w:rsidP="00C744CE">
      <w:pPr>
        <w:autoSpaceDE w:val="0"/>
        <w:autoSpaceDN w:val="0"/>
        <w:adjustRightInd w:val="0"/>
        <w:ind w:firstLine="142"/>
        <w:jc w:val="both"/>
        <w:rPr>
          <w:rFonts w:ascii="Arial" w:hAnsi="Arial" w:cs="Arial"/>
          <w:sz w:val="16"/>
          <w:szCs w:val="16"/>
        </w:rPr>
      </w:pPr>
      <w:r w:rsidRPr="00C573FC">
        <w:rPr>
          <w:rFonts w:ascii="Arial" w:hAnsi="Arial" w:cs="Arial"/>
          <w:sz w:val="16"/>
          <w:szCs w:val="16"/>
        </w:rPr>
        <w:t>сокращено количество и требуемых от заявителя документов;</w:t>
      </w:r>
    </w:p>
    <w:p w:rsidR="00C744CE" w:rsidRPr="00C573FC" w:rsidRDefault="00C744CE" w:rsidP="00C744CE">
      <w:pPr>
        <w:autoSpaceDE w:val="0"/>
        <w:autoSpaceDN w:val="0"/>
        <w:adjustRightInd w:val="0"/>
        <w:ind w:firstLine="142"/>
        <w:jc w:val="both"/>
        <w:rPr>
          <w:rFonts w:ascii="Arial" w:hAnsi="Arial" w:cs="Arial"/>
          <w:sz w:val="16"/>
          <w:szCs w:val="16"/>
        </w:rPr>
      </w:pPr>
      <w:r w:rsidRPr="00C573FC">
        <w:rPr>
          <w:rFonts w:ascii="Arial" w:hAnsi="Arial" w:cs="Arial"/>
          <w:sz w:val="16"/>
          <w:szCs w:val="16"/>
        </w:rPr>
        <w:t>выявлены и исключены избыточные и дублирующие административные процедуры;</w:t>
      </w:r>
    </w:p>
    <w:p w:rsidR="00C744CE" w:rsidRPr="00C573FC" w:rsidRDefault="00C744CE" w:rsidP="00C744CE">
      <w:pPr>
        <w:autoSpaceDE w:val="0"/>
        <w:autoSpaceDN w:val="0"/>
        <w:adjustRightInd w:val="0"/>
        <w:ind w:firstLine="142"/>
        <w:jc w:val="both"/>
        <w:rPr>
          <w:rFonts w:ascii="Arial" w:hAnsi="Arial" w:cs="Arial"/>
          <w:sz w:val="16"/>
          <w:szCs w:val="16"/>
        </w:rPr>
      </w:pPr>
      <w:r w:rsidRPr="00C573FC">
        <w:rPr>
          <w:rFonts w:ascii="Arial" w:hAnsi="Arial" w:cs="Arial"/>
          <w:sz w:val="16"/>
          <w:szCs w:val="16"/>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городского округа Ставропольского края и иные организации, участвующие в предоставлении государственных и муниципальных услуг;</w:t>
      </w:r>
    </w:p>
    <w:p w:rsidR="00C744CE" w:rsidRPr="00C573FC" w:rsidRDefault="00C744CE" w:rsidP="00C744CE">
      <w:pPr>
        <w:autoSpaceDE w:val="0"/>
        <w:autoSpaceDN w:val="0"/>
        <w:adjustRightInd w:val="0"/>
        <w:ind w:firstLine="142"/>
        <w:jc w:val="both"/>
        <w:rPr>
          <w:rFonts w:ascii="Arial" w:hAnsi="Arial" w:cs="Arial"/>
          <w:sz w:val="16"/>
          <w:szCs w:val="16"/>
        </w:rPr>
      </w:pPr>
      <w:r w:rsidRPr="00C573FC">
        <w:rPr>
          <w:rFonts w:ascii="Arial" w:hAnsi="Arial" w:cs="Arial"/>
          <w:sz w:val="16"/>
          <w:szCs w:val="16"/>
        </w:rPr>
        <w:t>усовершенствовано нормативное правовое регулирование порядка предоставления государственных и муниципальных услуг;</w:t>
      </w:r>
    </w:p>
    <w:p w:rsidR="00C744CE" w:rsidRPr="00C573FC" w:rsidRDefault="00C744CE" w:rsidP="00C744CE">
      <w:pPr>
        <w:autoSpaceDE w:val="0"/>
        <w:autoSpaceDN w:val="0"/>
        <w:adjustRightInd w:val="0"/>
        <w:ind w:firstLine="142"/>
        <w:jc w:val="both"/>
        <w:rPr>
          <w:rFonts w:ascii="Arial" w:hAnsi="Arial" w:cs="Arial"/>
          <w:sz w:val="16"/>
          <w:szCs w:val="16"/>
        </w:rPr>
      </w:pPr>
      <w:r w:rsidRPr="00C573FC">
        <w:rPr>
          <w:rFonts w:ascii="Arial" w:hAnsi="Arial" w:cs="Arial"/>
          <w:sz w:val="16"/>
          <w:szCs w:val="16"/>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C744CE" w:rsidRPr="00C573FC" w:rsidRDefault="00C744CE" w:rsidP="00C744CE">
      <w:pPr>
        <w:autoSpaceDE w:val="0"/>
        <w:autoSpaceDN w:val="0"/>
        <w:adjustRightInd w:val="0"/>
        <w:ind w:firstLine="142"/>
        <w:jc w:val="both"/>
        <w:rPr>
          <w:rFonts w:ascii="Arial" w:hAnsi="Arial" w:cs="Arial"/>
          <w:sz w:val="16"/>
          <w:szCs w:val="16"/>
        </w:rPr>
      </w:pPr>
      <w:r w:rsidRPr="00C573FC">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C744CE" w:rsidRPr="00C573FC" w:rsidRDefault="00C744CE" w:rsidP="00C744CE">
      <w:pPr>
        <w:autoSpaceDE w:val="0"/>
        <w:autoSpaceDN w:val="0"/>
        <w:adjustRightInd w:val="0"/>
        <w:ind w:firstLine="142"/>
        <w:jc w:val="both"/>
        <w:rPr>
          <w:rFonts w:ascii="Arial" w:hAnsi="Arial" w:cs="Arial"/>
          <w:sz w:val="16"/>
          <w:szCs w:val="16"/>
        </w:rPr>
      </w:pPr>
      <w:r w:rsidRPr="00C573FC">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C744CE" w:rsidRPr="00C573FC" w:rsidRDefault="00C744CE" w:rsidP="00C744CE">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Подпрограмма предусматривает реализацию следующих основных мероприятий:</w:t>
      </w:r>
    </w:p>
    <w:p w:rsidR="00C744CE" w:rsidRPr="00C573FC" w:rsidRDefault="00C744CE" w:rsidP="00C744CE">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 местного самоуправления Благодарненского городского округа  Ставропольского края, в рамках которых предполагается:</w:t>
      </w:r>
    </w:p>
    <w:p w:rsidR="00C744CE" w:rsidRPr="00C573FC" w:rsidRDefault="00C744CE" w:rsidP="00C744CE">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совершенствование нормативной правовой базы Благодарненского городского округа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C744CE" w:rsidRPr="00C573FC" w:rsidRDefault="00C744CE" w:rsidP="00C744CE">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организация предоставления муниципальных услуг, предоставляемых органами местного самоуправления Благодарненского городского округа  Ставропольского края, в многофункциональных центрах;</w:t>
      </w:r>
    </w:p>
    <w:p w:rsidR="00C744CE" w:rsidRPr="00C573FC" w:rsidRDefault="00C744CE" w:rsidP="00C744CE">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 xml:space="preserve">участие в совещаниях, семинарах, "круглых столах", дополнительных образовательных программах и конференциях по вопросам оптимизации и повышения качества </w:t>
      </w:r>
      <w:r w:rsidRPr="00C573FC">
        <w:rPr>
          <w:rFonts w:ascii="Arial" w:hAnsi="Arial" w:cs="Arial"/>
          <w:sz w:val="16"/>
          <w:szCs w:val="16"/>
        </w:rPr>
        <w:lastRenderedPageBreak/>
        <w:t>предоставления государственных и муниципальных услуг;</w:t>
      </w:r>
    </w:p>
    <w:p w:rsidR="00C744CE" w:rsidRPr="00C573FC" w:rsidRDefault="00C744CE" w:rsidP="00C744CE">
      <w:pPr>
        <w:widowControl w:val="0"/>
        <w:autoSpaceDE w:val="0"/>
        <w:autoSpaceDN w:val="0"/>
        <w:adjustRightInd w:val="0"/>
        <w:ind w:firstLine="142"/>
        <w:jc w:val="both"/>
        <w:rPr>
          <w:rFonts w:ascii="Arial" w:hAnsi="Arial" w:cs="Arial"/>
          <w:sz w:val="16"/>
          <w:szCs w:val="16"/>
        </w:rPr>
      </w:pPr>
    </w:p>
    <w:p w:rsidR="00C744CE" w:rsidRPr="00C573FC" w:rsidRDefault="00C744CE" w:rsidP="00C744CE">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обеспечение деятельности многофункционального центра предоставления государственных и муниципальных услуг;</w:t>
      </w:r>
    </w:p>
    <w:p w:rsidR="00C744CE" w:rsidRPr="00C573FC" w:rsidRDefault="00C744CE" w:rsidP="00C744CE">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размещение сведений о муниципальных услугах, предоставляемых органами местного самоуправления Благодарненского городского округа Ставропольского края и муниципальных контрольных (надзорных) функциях органов местного самоуправления Благодарненского городского округа  Ставропольского края, в региональном реестре.</w:t>
      </w:r>
    </w:p>
    <w:p w:rsidR="00C744CE" w:rsidRPr="00C573FC" w:rsidRDefault="00601477" w:rsidP="00C744CE">
      <w:pPr>
        <w:autoSpaceDE w:val="0"/>
        <w:autoSpaceDN w:val="0"/>
        <w:adjustRightInd w:val="0"/>
        <w:ind w:firstLine="142"/>
        <w:jc w:val="both"/>
        <w:rPr>
          <w:rFonts w:ascii="Arial" w:hAnsi="Arial" w:cs="Arial"/>
          <w:sz w:val="16"/>
          <w:szCs w:val="16"/>
        </w:rPr>
      </w:pPr>
      <w:hyperlink r:id="rId51" w:history="1">
        <w:r w:rsidR="00C744CE" w:rsidRPr="00C573FC">
          <w:rPr>
            <w:rFonts w:ascii="Arial" w:hAnsi="Arial" w:cs="Arial"/>
            <w:sz w:val="16"/>
            <w:szCs w:val="16"/>
          </w:rPr>
          <w:t>Перечень</w:t>
        </w:r>
      </w:hyperlink>
      <w:r w:rsidR="00C744CE" w:rsidRPr="00C573FC">
        <w:rPr>
          <w:rFonts w:ascii="Arial" w:hAnsi="Arial" w:cs="Arial"/>
          <w:sz w:val="16"/>
          <w:szCs w:val="16"/>
        </w:rPr>
        <w:t xml:space="preserve"> основных мероприятий Подпрограммы приведен в приложении 2 к Программе.</w:t>
      </w:r>
    </w:p>
    <w:p w:rsidR="00C744CE" w:rsidRPr="00C573FC" w:rsidRDefault="00C744CE" w:rsidP="00C744CE">
      <w:pPr>
        <w:autoSpaceDE w:val="0"/>
        <w:autoSpaceDN w:val="0"/>
        <w:adjustRightInd w:val="0"/>
        <w:ind w:firstLine="142"/>
        <w:jc w:val="both"/>
        <w:rPr>
          <w:rFonts w:ascii="Arial" w:hAnsi="Arial" w:cs="Arial"/>
          <w:sz w:val="16"/>
          <w:szCs w:val="16"/>
        </w:rPr>
      </w:pPr>
      <w:r w:rsidRPr="00C573FC">
        <w:rPr>
          <w:rFonts w:ascii="Arial" w:hAnsi="Arial" w:cs="Arial"/>
          <w:sz w:val="16"/>
          <w:szCs w:val="16"/>
        </w:rPr>
        <w:t>Непосредственным результатом реализации данного основного мероприятия Подпрограммы станет:</w:t>
      </w:r>
    </w:p>
    <w:p w:rsidR="00C744CE" w:rsidRPr="00C573FC" w:rsidRDefault="00C744CE" w:rsidP="00C744CE">
      <w:pPr>
        <w:ind w:firstLine="142"/>
        <w:jc w:val="both"/>
        <w:rPr>
          <w:rFonts w:ascii="Arial" w:hAnsi="Arial" w:cs="Arial"/>
          <w:sz w:val="16"/>
          <w:szCs w:val="16"/>
        </w:rPr>
      </w:pPr>
      <w:r w:rsidRPr="00C573FC">
        <w:rPr>
          <w:rFonts w:ascii="Arial" w:hAnsi="Arial" w:cs="Arial"/>
          <w:sz w:val="16"/>
          <w:szCs w:val="16"/>
        </w:rPr>
        <w:t>увеличение доли граждан, использующих механизм получения государственных и муниципальных услуг в электронной форме к 2020  году – до 100 процентов.</w:t>
      </w:r>
    </w:p>
    <w:p w:rsidR="00C744CE" w:rsidRPr="00C573FC" w:rsidRDefault="00C744CE" w:rsidP="00C744CE">
      <w:pPr>
        <w:widowControl w:val="0"/>
        <w:autoSpaceDE w:val="0"/>
        <w:autoSpaceDN w:val="0"/>
        <w:adjustRightInd w:val="0"/>
        <w:ind w:firstLine="142"/>
        <w:jc w:val="both"/>
        <w:rPr>
          <w:rFonts w:ascii="Arial" w:hAnsi="Arial" w:cs="Arial"/>
          <w:sz w:val="16"/>
          <w:szCs w:val="16"/>
        </w:rPr>
      </w:pPr>
    </w:p>
    <w:tbl>
      <w:tblPr>
        <w:tblStyle w:val="af5"/>
        <w:tblW w:w="0" w:type="auto"/>
        <w:tblInd w:w="959" w:type="dxa"/>
        <w:tblLook w:val="04A0"/>
      </w:tblPr>
      <w:tblGrid>
        <w:gridCol w:w="4076"/>
      </w:tblGrid>
      <w:tr w:rsidR="0023013B" w:rsidTr="0023013B">
        <w:tc>
          <w:tcPr>
            <w:tcW w:w="4076" w:type="dxa"/>
            <w:tcBorders>
              <w:top w:val="nil"/>
              <w:left w:val="nil"/>
              <w:bottom w:val="nil"/>
              <w:right w:val="nil"/>
            </w:tcBorders>
          </w:tcPr>
          <w:p w:rsidR="0023013B" w:rsidRPr="00C573FC" w:rsidRDefault="0023013B" w:rsidP="0023013B">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Приложение 6</w:t>
            </w:r>
          </w:p>
          <w:p w:rsidR="0023013B" w:rsidRDefault="0023013B" w:rsidP="0023013B">
            <w:pPr>
              <w:widowControl w:val="0"/>
              <w:autoSpaceDE w:val="0"/>
              <w:autoSpaceDN w:val="0"/>
              <w:adjustRightInd w:val="0"/>
              <w:spacing w:line="180" w:lineRule="exact"/>
              <w:jc w:val="both"/>
              <w:rPr>
                <w:rFonts w:ascii="Arial" w:hAnsi="Arial" w:cs="Arial"/>
                <w:sz w:val="16"/>
                <w:szCs w:val="16"/>
              </w:rPr>
            </w:pPr>
            <w:r w:rsidRPr="00C573FC">
              <w:rPr>
                <w:rFonts w:ascii="Arial" w:hAnsi="Arial" w:cs="Arial"/>
                <w:sz w:val="16"/>
                <w:szCs w:val="16"/>
              </w:rPr>
              <w:t xml:space="preserve">к муниципальной программе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tc>
      </w:tr>
    </w:tbl>
    <w:p w:rsidR="00C744CE" w:rsidRPr="00C573FC" w:rsidRDefault="00C744CE" w:rsidP="00C744CE">
      <w:pPr>
        <w:widowControl w:val="0"/>
        <w:autoSpaceDE w:val="0"/>
        <w:autoSpaceDN w:val="0"/>
        <w:adjustRightInd w:val="0"/>
        <w:ind w:firstLine="540"/>
        <w:jc w:val="both"/>
        <w:rPr>
          <w:rFonts w:ascii="Arial" w:hAnsi="Arial" w:cs="Arial"/>
          <w:sz w:val="16"/>
          <w:szCs w:val="16"/>
        </w:rPr>
      </w:pPr>
    </w:p>
    <w:p w:rsidR="0023013B" w:rsidRPr="00C573FC" w:rsidRDefault="0023013B" w:rsidP="00C511C8">
      <w:pPr>
        <w:spacing w:line="180" w:lineRule="exact"/>
        <w:jc w:val="center"/>
        <w:rPr>
          <w:rFonts w:ascii="Arial" w:hAnsi="Arial" w:cs="Arial"/>
          <w:sz w:val="16"/>
          <w:szCs w:val="16"/>
        </w:rPr>
      </w:pPr>
      <w:r w:rsidRPr="00C573FC">
        <w:rPr>
          <w:rFonts w:ascii="Arial" w:hAnsi="Arial" w:cs="Arial"/>
          <w:sz w:val="16"/>
          <w:szCs w:val="16"/>
        </w:rPr>
        <w:t>ПОДПРОГРАММА</w:t>
      </w:r>
    </w:p>
    <w:p w:rsidR="0023013B" w:rsidRPr="00C573FC" w:rsidRDefault="0023013B" w:rsidP="00C511C8">
      <w:pPr>
        <w:spacing w:line="180" w:lineRule="exact"/>
        <w:jc w:val="center"/>
        <w:rPr>
          <w:rFonts w:ascii="Arial" w:hAnsi="Arial" w:cs="Arial"/>
          <w:sz w:val="16"/>
          <w:szCs w:val="16"/>
        </w:rPr>
      </w:pPr>
      <w:r w:rsidRPr="00C573FC">
        <w:rPr>
          <w:rFonts w:ascii="Arial" w:hAnsi="Arial" w:cs="Arial"/>
          <w:sz w:val="16"/>
          <w:szCs w:val="16"/>
        </w:rPr>
        <w:t>«Сохранение и развитие культуры»</w:t>
      </w:r>
    </w:p>
    <w:p w:rsidR="00C744CE" w:rsidRPr="00C573FC" w:rsidRDefault="00C744CE" w:rsidP="00C511C8">
      <w:pPr>
        <w:widowControl w:val="0"/>
        <w:autoSpaceDE w:val="0"/>
        <w:autoSpaceDN w:val="0"/>
        <w:adjustRightInd w:val="0"/>
        <w:spacing w:line="180" w:lineRule="exact"/>
        <w:ind w:firstLine="540"/>
        <w:jc w:val="both"/>
        <w:rPr>
          <w:rFonts w:ascii="Arial" w:hAnsi="Arial" w:cs="Arial"/>
          <w:sz w:val="16"/>
          <w:szCs w:val="16"/>
        </w:rPr>
      </w:pPr>
    </w:p>
    <w:p w:rsidR="0023013B" w:rsidRPr="00C573FC" w:rsidRDefault="0023013B" w:rsidP="00C511C8">
      <w:pPr>
        <w:widowControl w:val="0"/>
        <w:autoSpaceDE w:val="0"/>
        <w:autoSpaceDN w:val="0"/>
        <w:adjustRightInd w:val="0"/>
        <w:spacing w:line="180" w:lineRule="exact"/>
        <w:jc w:val="center"/>
        <w:outlineLvl w:val="1"/>
        <w:rPr>
          <w:rFonts w:ascii="Arial" w:hAnsi="Arial" w:cs="Arial"/>
          <w:sz w:val="16"/>
          <w:szCs w:val="16"/>
        </w:rPr>
      </w:pPr>
      <w:r w:rsidRPr="00C573FC">
        <w:rPr>
          <w:rFonts w:ascii="Arial" w:hAnsi="Arial" w:cs="Arial"/>
          <w:sz w:val="16"/>
          <w:szCs w:val="16"/>
        </w:rPr>
        <w:t>ПАСПОРТ</w:t>
      </w:r>
    </w:p>
    <w:p w:rsidR="0023013B" w:rsidRPr="00C573FC" w:rsidRDefault="0023013B" w:rsidP="00C511C8">
      <w:pPr>
        <w:spacing w:line="180" w:lineRule="exact"/>
        <w:jc w:val="center"/>
        <w:rPr>
          <w:rFonts w:ascii="Arial" w:hAnsi="Arial" w:cs="Arial"/>
          <w:sz w:val="16"/>
          <w:szCs w:val="16"/>
        </w:rPr>
      </w:pPr>
      <w:r w:rsidRPr="00C573FC">
        <w:rPr>
          <w:rFonts w:ascii="Arial" w:hAnsi="Arial" w:cs="Arial"/>
          <w:bCs/>
          <w:sz w:val="16"/>
          <w:szCs w:val="16"/>
        </w:rPr>
        <w:t xml:space="preserve">подпрограммы </w:t>
      </w:r>
      <w:r w:rsidRPr="00C573FC">
        <w:rPr>
          <w:rFonts w:ascii="Arial" w:hAnsi="Arial" w:cs="Arial"/>
          <w:sz w:val="16"/>
          <w:szCs w:val="16"/>
        </w:rPr>
        <w:t>«Сохранение и развитие культуры»</w:t>
      </w:r>
    </w:p>
    <w:p w:rsidR="0023013B" w:rsidRPr="00C573FC" w:rsidRDefault="0023013B" w:rsidP="00C511C8">
      <w:pPr>
        <w:widowControl w:val="0"/>
        <w:autoSpaceDE w:val="0"/>
        <w:autoSpaceDN w:val="0"/>
        <w:adjustRightInd w:val="0"/>
        <w:spacing w:line="180" w:lineRule="exact"/>
        <w:jc w:val="center"/>
        <w:rPr>
          <w:rFonts w:ascii="Arial" w:hAnsi="Arial" w:cs="Arial"/>
          <w:b/>
          <w:bCs/>
          <w:sz w:val="16"/>
          <w:szCs w:val="16"/>
        </w:rPr>
      </w:pPr>
      <w:r w:rsidRPr="00C573FC">
        <w:rPr>
          <w:rFonts w:ascii="Arial" w:hAnsi="Arial" w:cs="Arial"/>
          <w:sz w:val="16"/>
          <w:szCs w:val="16"/>
        </w:rPr>
        <w:t xml:space="preserve"> </w:t>
      </w:r>
      <w:r w:rsidRPr="00C573FC">
        <w:rPr>
          <w:rFonts w:ascii="Arial" w:hAnsi="Arial" w:cs="Arial"/>
          <w:bCs/>
          <w:sz w:val="16"/>
          <w:szCs w:val="16"/>
        </w:rPr>
        <w:t xml:space="preserve"> муниципальной программы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p w:rsidR="0023013B" w:rsidRPr="00C573FC" w:rsidRDefault="0023013B" w:rsidP="00C511C8">
      <w:pPr>
        <w:widowControl w:val="0"/>
        <w:autoSpaceDE w:val="0"/>
        <w:autoSpaceDN w:val="0"/>
        <w:adjustRightInd w:val="0"/>
        <w:spacing w:line="180" w:lineRule="exact"/>
        <w:jc w:val="center"/>
        <w:rPr>
          <w:rFonts w:ascii="Arial" w:hAnsi="Arial" w:cs="Arial"/>
          <w:b/>
          <w:bCs/>
          <w:sz w:val="16"/>
          <w:szCs w:val="16"/>
        </w:rPr>
      </w:pPr>
    </w:p>
    <w:tbl>
      <w:tblPr>
        <w:tblW w:w="4820" w:type="dxa"/>
        <w:tblInd w:w="108" w:type="dxa"/>
        <w:tblLayout w:type="fixed"/>
        <w:tblLook w:val="00A0"/>
      </w:tblPr>
      <w:tblGrid>
        <w:gridCol w:w="1702"/>
        <w:gridCol w:w="3118"/>
      </w:tblGrid>
      <w:tr w:rsidR="0023013B" w:rsidRPr="00C573FC" w:rsidTr="00C511C8">
        <w:tc>
          <w:tcPr>
            <w:tcW w:w="1702" w:type="dxa"/>
          </w:tcPr>
          <w:p w:rsidR="0023013B" w:rsidRPr="00C573FC" w:rsidRDefault="0023013B"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Наименование</w:t>
            </w:r>
          </w:p>
          <w:p w:rsidR="0023013B" w:rsidRPr="00C573FC" w:rsidRDefault="0023013B"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Подпрограммы</w:t>
            </w:r>
          </w:p>
        </w:tc>
        <w:tc>
          <w:tcPr>
            <w:tcW w:w="3118" w:type="dxa"/>
          </w:tcPr>
          <w:p w:rsidR="0023013B" w:rsidRPr="00C573FC" w:rsidRDefault="0023013B"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подпрограмма  «Сохранение и развитие культуры»   (далее – Подпрограмма)</w:t>
            </w:r>
          </w:p>
          <w:p w:rsidR="0023013B" w:rsidRPr="00C573FC" w:rsidRDefault="0023013B" w:rsidP="004408A2">
            <w:pPr>
              <w:tabs>
                <w:tab w:val="left" w:pos="360"/>
              </w:tabs>
              <w:autoSpaceDE w:val="0"/>
              <w:autoSpaceDN w:val="0"/>
              <w:adjustRightInd w:val="0"/>
              <w:jc w:val="both"/>
              <w:rPr>
                <w:rFonts w:ascii="Arial" w:hAnsi="Arial" w:cs="Arial"/>
                <w:sz w:val="16"/>
                <w:szCs w:val="16"/>
              </w:rPr>
            </w:pPr>
          </w:p>
        </w:tc>
      </w:tr>
      <w:tr w:rsidR="0023013B" w:rsidRPr="00C573FC" w:rsidTr="00C511C8">
        <w:tc>
          <w:tcPr>
            <w:tcW w:w="1702" w:type="dxa"/>
          </w:tcPr>
          <w:p w:rsidR="0023013B" w:rsidRPr="00C573FC" w:rsidRDefault="0023013B"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Ответственный исполнитель Подпрограммы</w:t>
            </w:r>
          </w:p>
          <w:p w:rsidR="0023013B" w:rsidRPr="00C573FC" w:rsidRDefault="0023013B" w:rsidP="004408A2">
            <w:pPr>
              <w:widowControl w:val="0"/>
              <w:autoSpaceDE w:val="0"/>
              <w:autoSpaceDN w:val="0"/>
              <w:adjustRightInd w:val="0"/>
              <w:jc w:val="both"/>
              <w:rPr>
                <w:rFonts w:ascii="Arial" w:hAnsi="Arial" w:cs="Arial"/>
                <w:sz w:val="16"/>
                <w:szCs w:val="16"/>
              </w:rPr>
            </w:pPr>
          </w:p>
        </w:tc>
        <w:tc>
          <w:tcPr>
            <w:tcW w:w="3118" w:type="dxa"/>
          </w:tcPr>
          <w:p w:rsidR="0023013B" w:rsidRPr="00C573FC" w:rsidRDefault="0023013B" w:rsidP="004408A2">
            <w:pPr>
              <w:jc w:val="both"/>
              <w:rPr>
                <w:rFonts w:ascii="Arial" w:hAnsi="Arial" w:cs="Arial"/>
                <w:sz w:val="16"/>
                <w:szCs w:val="16"/>
              </w:rPr>
            </w:pPr>
            <w:r w:rsidRPr="00C573FC">
              <w:rPr>
                <w:rFonts w:ascii="Arial" w:hAnsi="Arial" w:cs="Arial"/>
                <w:sz w:val="16"/>
                <w:szCs w:val="16"/>
              </w:rPr>
              <w:t>администрация Благодарненского городского округа Ставропольского края</w:t>
            </w:r>
          </w:p>
          <w:p w:rsidR="0023013B" w:rsidRPr="00C573FC" w:rsidRDefault="0023013B" w:rsidP="004408A2">
            <w:pPr>
              <w:jc w:val="both"/>
              <w:rPr>
                <w:rFonts w:ascii="Arial" w:hAnsi="Arial" w:cs="Arial"/>
                <w:sz w:val="16"/>
                <w:szCs w:val="16"/>
              </w:rPr>
            </w:pPr>
          </w:p>
        </w:tc>
      </w:tr>
      <w:tr w:rsidR="0023013B" w:rsidRPr="00C573FC" w:rsidTr="00C511C8">
        <w:tc>
          <w:tcPr>
            <w:tcW w:w="1702" w:type="dxa"/>
          </w:tcPr>
          <w:p w:rsidR="0023013B" w:rsidRPr="00C573FC" w:rsidRDefault="0023013B"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Соисполнители подпрограммы</w:t>
            </w:r>
          </w:p>
          <w:p w:rsidR="0023013B" w:rsidRPr="00C573FC" w:rsidRDefault="0023013B" w:rsidP="004408A2">
            <w:pPr>
              <w:widowControl w:val="0"/>
              <w:autoSpaceDE w:val="0"/>
              <w:autoSpaceDN w:val="0"/>
              <w:adjustRightInd w:val="0"/>
              <w:jc w:val="both"/>
              <w:rPr>
                <w:rFonts w:ascii="Arial" w:hAnsi="Arial" w:cs="Arial"/>
                <w:sz w:val="16"/>
                <w:szCs w:val="16"/>
              </w:rPr>
            </w:pPr>
          </w:p>
        </w:tc>
        <w:tc>
          <w:tcPr>
            <w:tcW w:w="3118" w:type="dxa"/>
          </w:tcPr>
          <w:p w:rsidR="0023013B" w:rsidRPr="00C573FC" w:rsidRDefault="0023013B" w:rsidP="004408A2">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нет</w:t>
            </w:r>
          </w:p>
        </w:tc>
      </w:tr>
      <w:tr w:rsidR="0023013B" w:rsidRPr="00C573FC" w:rsidTr="00C511C8">
        <w:tc>
          <w:tcPr>
            <w:tcW w:w="1702" w:type="dxa"/>
          </w:tcPr>
          <w:p w:rsidR="0023013B" w:rsidRPr="00C573FC" w:rsidRDefault="0023013B"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Участники Подпрограммы</w:t>
            </w:r>
          </w:p>
          <w:p w:rsidR="0023013B" w:rsidRPr="00C573FC" w:rsidRDefault="0023013B" w:rsidP="004408A2">
            <w:pPr>
              <w:widowControl w:val="0"/>
              <w:autoSpaceDE w:val="0"/>
              <w:autoSpaceDN w:val="0"/>
              <w:adjustRightInd w:val="0"/>
              <w:jc w:val="both"/>
              <w:rPr>
                <w:rFonts w:ascii="Arial" w:hAnsi="Arial" w:cs="Arial"/>
                <w:sz w:val="16"/>
                <w:szCs w:val="16"/>
              </w:rPr>
            </w:pPr>
          </w:p>
        </w:tc>
        <w:tc>
          <w:tcPr>
            <w:tcW w:w="3118" w:type="dxa"/>
          </w:tcPr>
          <w:p w:rsidR="0023013B" w:rsidRPr="00C573FC" w:rsidRDefault="0023013B" w:rsidP="004408A2">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нет</w:t>
            </w:r>
          </w:p>
        </w:tc>
      </w:tr>
      <w:tr w:rsidR="0023013B" w:rsidRPr="00C573FC" w:rsidTr="00C511C8">
        <w:tc>
          <w:tcPr>
            <w:tcW w:w="1702" w:type="dxa"/>
          </w:tcPr>
          <w:p w:rsidR="0023013B" w:rsidRPr="00C573FC" w:rsidRDefault="0023013B" w:rsidP="004408A2">
            <w:pPr>
              <w:rPr>
                <w:rFonts w:ascii="Arial" w:hAnsi="Arial" w:cs="Arial"/>
                <w:sz w:val="16"/>
                <w:szCs w:val="16"/>
              </w:rPr>
            </w:pPr>
            <w:r w:rsidRPr="00C573FC">
              <w:rPr>
                <w:rFonts w:ascii="Arial" w:hAnsi="Arial" w:cs="Arial"/>
                <w:sz w:val="16"/>
                <w:szCs w:val="16"/>
              </w:rPr>
              <w:t>Задачи Подпрограммы</w:t>
            </w:r>
          </w:p>
        </w:tc>
        <w:tc>
          <w:tcPr>
            <w:tcW w:w="3118" w:type="dxa"/>
          </w:tcPr>
          <w:p w:rsidR="0023013B" w:rsidRPr="00C573FC" w:rsidRDefault="0023013B" w:rsidP="004408A2">
            <w:pPr>
              <w:pStyle w:val="ConsPlusCell"/>
              <w:ind w:firstLine="176"/>
              <w:jc w:val="both"/>
              <w:rPr>
                <w:iCs/>
                <w:color w:val="000000"/>
                <w:sz w:val="16"/>
                <w:szCs w:val="16"/>
              </w:rPr>
            </w:pPr>
            <w:r w:rsidRPr="00C573FC">
              <w:rPr>
                <w:iCs/>
                <w:color w:val="000000"/>
                <w:sz w:val="16"/>
                <w:szCs w:val="16"/>
              </w:rPr>
              <w:t>обеспечение роста посещаемости МУК «БРИКМ»  за  счет внедрения инновационных форм работы;</w:t>
            </w:r>
          </w:p>
          <w:p w:rsidR="0023013B" w:rsidRPr="00C573FC" w:rsidRDefault="0023013B" w:rsidP="004408A2">
            <w:pPr>
              <w:pStyle w:val="ConsPlusCell"/>
              <w:ind w:firstLine="176"/>
              <w:jc w:val="both"/>
              <w:rPr>
                <w:iCs/>
                <w:color w:val="000000"/>
                <w:sz w:val="16"/>
                <w:szCs w:val="16"/>
              </w:rPr>
            </w:pPr>
            <w:r w:rsidRPr="00C573FC">
              <w:rPr>
                <w:iCs/>
                <w:color w:val="000000"/>
                <w:sz w:val="16"/>
                <w:szCs w:val="16"/>
              </w:rPr>
              <w:t>создание  в  библиотеках  комфортной  среды   для духовного,     культурного,     интеллектуального развития населения;</w:t>
            </w:r>
          </w:p>
          <w:p w:rsidR="0023013B" w:rsidRPr="00C573FC" w:rsidRDefault="0023013B" w:rsidP="004408A2">
            <w:pPr>
              <w:pStyle w:val="ConsPlusCell"/>
              <w:ind w:firstLine="176"/>
              <w:jc w:val="both"/>
              <w:rPr>
                <w:iCs/>
                <w:sz w:val="16"/>
                <w:szCs w:val="16"/>
              </w:rPr>
            </w:pPr>
            <w:r w:rsidRPr="00C573FC">
              <w:rPr>
                <w:iCs/>
                <w:color w:val="000000"/>
                <w:sz w:val="16"/>
                <w:szCs w:val="16"/>
              </w:rPr>
              <w:softHyphen/>
              <w:t>обеспечение доступности культурных благ для</w:t>
            </w:r>
            <w:r w:rsidRPr="00C573FC">
              <w:rPr>
                <w:iCs/>
                <w:color w:val="000000"/>
                <w:sz w:val="16"/>
                <w:szCs w:val="16"/>
              </w:rPr>
              <w:softHyphen/>
              <w:t xml:space="preserve"> населения </w:t>
            </w:r>
            <w:r w:rsidRPr="00C573FC">
              <w:rPr>
                <w:iCs/>
                <w:sz w:val="16"/>
                <w:szCs w:val="16"/>
              </w:rPr>
              <w:t>Благодарненского</w:t>
            </w:r>
            <w:r w:rsidRPr="00C573FC">
              <w:rPr>
                <w:b/>
                <w:iCs/>
                <w:sz w:val="16"/>
                <w:szCs w:val="16"/>
              </w:rPr>
              <w:t xml:space="preserve"> </w:t>
            </w:r>
            <w:r w:rsidRPr="00C573FC">
              <w:rPr>
                <w:iCs/>
                <w:sz w:val="16"/>
                <w:szCs w:val="16"/>
              </w:rPr>
              <w:t>городского округа Ставропольского края;</w:t>
            </w:r>
          </w:p>
          <w:p w:rsidR="0023013B" w:rsidRPr="00C573FC" w:rsidRDefault="0023013B" w:rsidP="004408A2">
            <w:pPr>
              <w:pStyle w:val="ConsPlusCell"/>
              <w:ind w:firstLine="176"/>
              <w:jc w:val="both"/>
              <w:rPr>
                <w:sz w:val="16"/>
                <w:szCs w:val="16"/>
              </w:rPr>
            </w:pPr>
            <w:r w:rsidRPr="00C573FC">
              <w:rPr>
                <w:iCs/>
                <w:color w:val="000000"/>
                <w:sz w:val="16"/>
                <w:szCs w:val="16"/>
              </w:rPr>
              <w:t>обеспечение доступности и повышение качества дополнительного образования детей Благодарненского городского округа</w:t>
            </w:r>
          </w:p>
        </w:tc>
      </w:tr>
      <w:tr w:rsidR="0023013B" w:rsidRPr="00C573FC" w:rsidTr="00C511C8">
        <w:tc>
          <w:tcPr>
            <w:tcW w:w="1702" w:type="dxa"/>
          </w:tcPr>
          <w:p w:rsidR="0023013B" w:rsidRPr="00C573FC" w:rsidRDefault="0023013B"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Показатели  решения задач Подпрограммы</w:t>
            </w:r>
          </w:p>
        </w:tc>
        <w:tc>
          <w:tcPr>
            <w:tcW w:w="3118" w:type="dxa"/>
          </w:tcPr>
          <w:p w:rsidR="0023013B" w:rsidRPr="00C573FC" w:rsidRDefault="0023013B" w:rsidP="004408A2">
            <w:pPr>
              <w:pStyle w:val="ConsPlusCell"/>
              <w:ind w:firstLine="176"/>
              <w:jc w:val="both"/>
              <w:rPr>
                <w:sz w:val="16"/>
                <w:szCs w:val="16"/>
              </w:rPr>
            </w:pPr>
            <w:r w:rsidRPr="00C573FC">
              <w:rPr>
                <w:color w:val="000000"/>
                <w:sz w:val="16"/>
                <w:szCs w:val="16"/>
              </w:rPr>
              <w:t>количество посетителей МУК «БРИКМ"</w:t>
            </w:r>
            <w:r w:rsidRPr="00C573FC">
              <w:rPr>
                <w:sz w:val="16"/>
                <w:szCs w:val="16"/>
              </w:rPr>
              <w:t>;</w:t>
            </w:r>
          </w:p>
          <w:p w:rsidR="0023013B" w:rsidRPr="00C573FC" w:rsidRDefault="0023013B" w:rsidP="004408A2">
            <w:pPr>
              <w:pStyle w:val="ConsPlusCell"/>
              <w:ind w:firstLine="176"/>
              <w:jc w:val="both"/>
              <w:rPr>
                <w:sz w:val="16"/>
                <w:szCs w:val="16"/>
              </w:rPr>
            </w:pPr>
            <w:r w:rsidRPr="00C573FC">
              <w:rPr>
                <w:color w:val="000000"/>
                <w:sz w:val="16"/>
                <w:szCs w:val="16"/>
              </w:rPr>
              <w:t>Количество читателей  МУК «БМБ»</w:t>
            </w:r>
            <w:r w:rsidRPr="00C573FC">
              <w:rPr>
                <w:sz w:val="16"/>
                <w:szCs w:val="16"/>
              </w:rPr>
              <w:t>;</w:t>
            </w:r>
          </w:p>
          <w:p w:rsidR="0023013B" w:rsidRPr="00C573FC" w:rsidRDefault="0023013B" w:rsidP="004408A2">
            <w:pPr>
              <w:pStyle w:val="ConsPlusCell"/>
              <w:ind w:firstLine="176"/>
              <w:jc w:val="both"/>
              <w:rPr>
                <w:sz w:val="16"/>
                <w:szCs w:val="16"/>
              </w:rPr>
            </w:pPr>
            <w:r w:rsidRPr="00C573FC">
              <w:rPr>
                <w:color w:val="000000"/>
                <w:sz w:val="16"/>
                <w:szCs w:val="16"/>
              </w:rPr>
              <w:t>количество  культурных  мероприятий    проводимых     муниципальными  учреждениями района</w:t>
            </w:r>
            <w:r w:rsidRPr="00C573FC">
              <w:rPr>
                <w:sz w:val="16"/>
                <w:szCs w:val="16"/>
              </w:rPr>
              <w:t xml:space="preserve">; </w:t>
            </w:r>
          </w:p>
          <w:p w:rsidR="0023013B" w:rsidRPr="00C573FC" w:rsidRDefault="0023013B" w:rsidP="004408A2">
            <w:pPr>
              <w:pStyle w:val="ConsPlusCell"/>
              <w:ind w:firstLine="176"/>
              <w:jc w:val="both"/>
              <w:rPr>
                <w:sz w:val="16"/>
                <w:szCs w:val="16"/>
              </w:rPr>
            </w:pPr>
            <w:r w:rsidRPr="00C573FC">
              <w:rPr>
                <w:color w:val="000000"/>
                <w:sz w:val="16"/>
                <w:szCs w:val="16"/>
              </w:rPr>
              <w:t>доля детей, охваченных дополнительным образованием в сфере культуры;</w:t>
            </w:r>
          </w:p>
          <w:p w:rsidR="0023013B" w:rsidRPr="00C573FC" w:rsidRDefault="0023013B" w:rsidP="004408A2">
            <w:pPr>
              <w:pStyle w:val="ConsPlusCell"/>
              <w:ind w:firstLine="176"/>
              <w:jc w:val="both"/>
              <w:rPr>
                <w:sz w:val="16"/>
                <w:szCs w:val="16"/>
              </w:rPr>
            </w:pPr>
            <w:r w:rsidRPr="00C573FC">
              <w:rPr>
                <w:color w:val="000000"/>
                <w:sz w:val="16"/>
                <w:szCs w:val="16"/>
              </w:rPr>
              <w:t>уровень средней заработной платы преподавателей к среднекраевой заработной плате преподавателей данной сферы</w:t>
            </w:r>
          </w:p>
        </w:tc>
      </w:tr>
      <w:tr w:rsidR="0023013B" w:rsidRPr="00C573FC" w:rsidTr="00C511C8">
        <w:tc>
          <w:tcPr>
            <w:tcW w:w="1702" w:type="dxa"/>
          </w:tcPr>
          <w:p w:rsidR="0023013B" w:rsidRPr="00C573FC" w:rsidRDefault="0023013B"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lastRenderedPageBreak/>
              <w:t xml:space="preserve">Сроки реализации Подпрограммы        </w:t>
            </w:r>
          </w:p>
        </w:tc>
        <w:tc>
          <w:tcPr>
            <w:tcW w:w="3118" w:type="dxa"/>
          </w:tcPr>
          <w:p w:rsidR="0023013B" w:rsidRPr="00C573FC" w:rsidRDefault="0023013B" w:rsidP="004408A2">
            <w:pPr>
              <w:widowControl w:val="0"/>
              <w:autoSpaceDE w:val="0"/>
              <w:autoSpaceDN w:val="0"/>
              <w:adjustRightInd w:val="0"/>
              <w:ind w:firstLine="709"/>
              <w:jc w:val="both"/>
              <w:rPr>
                <w:rFonts w:ascii="Arial" w:hAnsi="Arial" w:cs="Arial"/>
                <w:sz w:val="16"/>
                <w:szCs w:val="16"/>
              </w:rPr>
            </w:pPr>
          </w:p>
          <w:p w:rsidR="0023013B" w:rsidRPr="00C573FC" w:rsidRDefault="0023013B"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2018-2020 годы</w:t>
            </w:r>
          </w:p>
        </w:tc>
      </w:tr>
      <w:tr w:rsidR="0023013B" w:rsidRPr="00C573FC" w:rsidTr="00C511C8">
        <w:tc>
          <w:tcPr>
            <w:tcW w:w="1702" w:type="dxa"/>
          </w:tcPr>
          <w:p w:rsidR="0023013B" w:rsidRPr="00C573FC" w:rsidRDefault="0023013B" w:rsidP="004408A2">
            <w:pPr>
              <w:widowControl w:val="0"/>
              <w:autoSpaceDE w:val="0"/>
              <w:autoSpaceDN w:val="0"/>
              <w:adjustRightInd w:val="0"/>
              <w:jc w:val="both"/>
              <w:rPr>
                <w:rFonts w:ascii="Arial" w:hAnsi="Arial" w:cs="Arial"/>
                <w:sz w:val="16"/>
                <w:szCs w:val="16"/>
              </w:rPr>
            </w:pPr>
          </w:p>
          <w:p w:rsidR="0023013B" w:rsidRPr="00C573FC" w:rsidRDefault="0023013B"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Объемы и источники финансового обеспечения Подпрограммы</w:t>
            </w:r>
          </w:p>
        </w:tc>
        <w:tc>
          <w:tcPr>
            <w:tcW w:w="3118" w:type="dxa"/>
          </w:tcPr>
          <w:p w:rsidR="00C511C8" w:rsidRDefault="00C511C8" w:rsidP="004408A2">
            <w:pPr>
              <w:pStyle w:val="ConsPlusCell"/>
              <w:jc w:val="both"/>
              <w:rPr>
                <w:sz w:val="16"/>
                <w:szCs w:val="16"/>
              </w:rPr>
            </w:pPr>
          </w:p>
          <w:p w:rsidR="0023013B" w:rsidRPr="00C573FC" w:rsidRDefault="0023013B" w:rsidP="004408A2">
            <w:pPr>
              <w:pStyle w:val="ConsPlusCell"/>
              <w:jc w:val="both"/>
              <w:rPr>
                <w:sz w:val="16"/>
                <w:szCs w:val="16"/>
              </w:rPr>
            </w:pPr>
            <w:r w:rsidRPr="00C573FC">
              <w:rPr>
                <w:sz w:val="16"/>
                <w:szCs w:val="16"/>
              </w:rPr>
              <w:t>объем финансового обеспечения  Подпрограммы  составит  237345,08 тыс. рублей, в  том  числе  по годам:</w:t>
            </w:r>
          </w:p>
          <w:p w:rsidR="0023013B" w:rsidRPr="00C573FC" w:rsidRDefault="0023013B" w:rsidP="004408A2">
            <w:pPr>
              <w:pStyle w:val="ConsPlusCell"/>
              <w:jc w:val="both"/>
              <w:rPr>
                <w:sz w:val="16"/>
                <w:szCs w:val="16"/>
              </w:rPr>
            </w:pPr>
            <w:r w:rsidRPr="00C573FC">
              <w:rPr>
                <w:sz w:val="16"/>
                <w:szCs w:val="16"/>
              </w:rPr>
              <w:t>2018 год –  76092,87 тыс. рублей;</w:t>
            </w:r>
          </w:p>
          <w:p w:rsidR="0023013B" w:rsidRPr="00C573FC" w:rsidRDefault="0023013B" w:rsidP="004408A2">
            <w:pPr>
              <w:pStyle w:val="ConsPlusCell"/>
              <w:jc w:val="both"/>
              <w:rPr>
                <w:sz w:val="16"/>
                <w:szCs w:val="16"/>
              </w:rPr>
            </w:pPr>
            <w:r w:rsidRPr="00C573FC">
              <w:rPr>
                <w:sz w:val="16"/>
                <w:szCs w:val="16"/>
              </w:rPr>
              <w:t>2019 год –  79301,62 тыс. рублей;</w:t>
            </w:r>
          </w:p>
          <w:p w:rsidR="0023013B" w:rsidRPr="00C573FC" w:rsidRDefault="0023013B" w:rsidP="004408A2">
            <w:pPr>
              <w:pStyle w:val="ConsPlusCell"/>
              <w:jc w:val="both"/>
              <w:rPr>
                <w:sz w:val="16"/>
                <w:szCs w:val="16"/>
              </w:rPr>
            </w:pPr>
            <w:r w:rsidRPr="00C573FC">
              <w:rPr>
                <w:sz w:val="16"/>
                <w:szCs w:val="16"/>
              </w:rPr>
              <w:t>2020 год -   81950,59 тыс. рублей;</w:t>
            </w:r>
          </w:p>
          <w:p w:rsidR="0023013B" w:rsidRPr="00C573FC" w:rsidRDefault="0023013B" w:rsidP="004408A2">
            <w:pPr>
              <w:pStyle w:val="ConsPlusCell"/>
              <w:jc w:val="both"/>
              <w:rPr>
                <w:sz w:val="16"/>
                <w:szCs w:val="16"/>
              </w:rPr>
            </w:pPr>
            <w:r w:rsidRPr="00C573FC">
              <w:rPr>
                <w:sz w:val="16"/>
                <w:szCs w:val="16"/>
              </w:rPr>
              <w:t>за счет средств местного бюджета 237345,08 тыс. рублей, в том числе по годам:</w:t>
            </w:r>
          </w:p>
          <w:p w:rsidR="0023013B" w:rsidRPr="00C573FC" w:rsidRDefault="0023013B" w:rsidP="004408A2">
            <w:pPr>
              <w:pStyle w:val="ConsPlusCell"/>
              <w:jc w:val="both"/>
              <w:rPr>
                <w:sz w:val="16"/>
                <w:szCs w:val="16"/>
              </w:rPr>
            </w:pPr>
            <w:r w:rsidRPr="00C573FC">
              <w:rPr>
                <w:sz w:val="16"/>
                <w:szCs w:val="16"/>
              </w:rPr>
              <w:t>2018 год –  76092,87 тыс. рублей;</w:t>
            </w:r>
          </w:p>
          <w:p w:rsidR="0023013B" w:rsidRPr="00C573FC" w:rsidRDefault="0023013B" w:rsidP="004408A2">
            <w:pPr>
              <w:pStyle w:val="ConsPlusCell"/>
              <w:jc w:val="both"/>
              <w:rPr>
                <w:sz w:val="16"/>
                <w:szCs w:val="16"/>
              </w:rPr>
            </w:pPr>
            <w:r w:rsidRPr="00C573FC">
              <w:rPr>
                <w:sz w:val="16"/>
                <w:szCs w:val="16"/>
              </w:rPr>
              <w:t>2019 год –  79301,62 тыс. рублей;</w:t>
            </w:r>
          </w:p>
          <w:p w:rsidR="0023013B" w:rsidRPr="00C573FC" w:rsidRDefault="0023013B" w:rsidP="004408A2">
            <w:pPr>
              <w:pStyle w:val="ConsPlusCell"/>
              <w:jc w:val="both"/>
              <w:rPr>
                <w:sz w:val="16"/>
                <w:szCs w:val="16"/>
              </w:rPr>
            </w:pPr>
            <w:r w:rsidRPr="00C573FC">
              <w:rPr>
                <w:sz w:val="16"/>
                <w:szCs w:val="16"/>
              </w:rPr>
              <w:t>2020 год -   81950,59 тыс. рублей;</w:t>
            </w:r>
          </w:p>
        </w:tc>
      </w:tr>
      <w:tr w:rsidR="0023013B" w:rsidRPr="00C573FC" w:rsidTr="00C511C8">
        <w:tc>
          <w:tcPr>
            <w:tcW w:w="1702" w:type="dxa"/>
          </w:tcPr>
          <w:p w:rsidR="0023013B" w:rsidRPr="00C573FC" w:rsidRDefault="0023013B"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Ожидаемые конечные результаты</w:t>
            </w:r>
          </w:p>
          <w:p w:rsidR="0023013B" w:rsidRPr="00C573FC" w:rsidRDefault="0023013B" w:rsidP="004408A2">
            <w:pPr>
              <w:rPr>
                <w:rFonts w:ascii="Arial" w:hAnsi="Arial" w:cs="Arial"/>
                <w:sz w:val="16"/>
                <w:szCs w:val="16"/>
              </w:rPr>
            </w:pPr>
            <w:r w:rsidRPr="00C573FC">
              <w:rPr>
                <w:rFonts w:ascii="Arial" w:hAnsi="Arial" w:cs="Arial"/>
                <w:sz w:val="16"/>
                <w:szCs w:val="16"/>
              </w:rPr>
              <w:t>реализации Подпрограммы</w:t>
            </w:r>
          </w:p>
        </w:tc>
        <w:tc>
          <w:tcPr>
            <w:tcW w:w="3118" w:type="dxa"/>
            <w:shd w:val="clear" w:color="auto" w:fill="auto"/>
          </w:tcPr>
          <w:p w:rsidR="0023013B" w:rsidRPr="00C573FC" w:rsidRDefault="0023013B" w:rsidP="004408A2">
            <w:pPr>
              <w:pStyle w:val="ConsPlusCell"/>
              <w:ind w:firstLine="176"/>
              <w:jc w:val="both"/>
              <w:rPr>
                <w:sz w:val="16"/>
                <w:szCs w:val="16"/>
              </w:rPr>
            </w:pPr>
            <w:r w:rsidRPr="00C573FC">
              <w:rPr>
                <w:sz w:val="16"/>
                <w:szCs w:val="16"/>
              </w:rPr>
              <w:t>увеличение количества посетителей МУК «БРИКМ»  к 2020  году на 2 процента;</w:t>
            </w:r>
          </w:p>
          <w:p w:rsidR="0023013B" w:rsidRPr="00C573FC" w:rsidRDefault="0023013B" w:rsidP="004408A2">
            <w:pPr>
              <w:pStyle w:val="ConsPlusCell"/>
              <w:ind w:firstLine="176"/>
              <w:jc w:val="both"/>
              <w:rPr>
                <w:sz w:val="16"/>
                <w:szCs w:val="16"/>
              </w:rPr>
            </w:pPr>
            <w:r w:rsidRPr="00C573FC">
              <w:rPr>
                <w:sz w:val="16"/>
                <w:szCs w:val="16"/>
              </w:rPr>
              <w:t>увеличение количества</w:t>
            </w:r>
            <w:r w:rsidRPr="00C573FC">
              <w:rPr>
                <w:rFonts w:eastAsia="Courier New"/>
                <w:sz w:val="16"/>
                <w:szCs w:val="16"/>
              </w:rPr>
              <w:t xml:space="preserve"> читателей  </w:t>
            </w:r>
            <w:r w:rsidRPr="00C573FC">
              <w:rPr>
                <w:sz w:val="16"/>
                <w:szCs w:val="16"/>
              </w:rPr>
              <w:t>МУК «БМБ» к 2020  году на 2 процента;</w:t>
            </w:r>
          </w:p>
          <w:p w:rsidR="0023013B" w:rsidRPr="00C573FC" w:rsidRDefault="0023013B" w:rsidP="004408A2">
            <w:pPr>
              <w:pStyle w:val="ConsPlusCell"/>
              <w:ind w:firstLine="176"/>
              <w:jc w:val="both"/>
              <w:rPr>
                <w:sz w:val="16"/>
                <w:szCs w:val="16"/>
              </w:rPr>
            </w:pPr>
            <w:r w:rsidRPr="00C573FC">
              <w:rPr>
                <w:sz w:val="16"/>
                <w:szCs w:val="16"/>
              </w:rPr>
              <w:t>сохранение количества обучающихся в учреждениях культуры по сравнению с 2016 годом на период до 2020  года;</w:t>
            </w:r>
          </w:p>
          <w:p w:rsidR="0023013B" w:rsidRPr="00C573FC" w:rsidRDefault="0023013B" w:rsidP="004408A2">
            <w:pPr>
              <w:pStyle w:val="ConsPlusCell"/>
              <w:ind w:firstLine="176"/>
              <w:jc w:val="both"/>
              <w:rPr>
                <w:sz w:val="16"/>
                <w:szCs w:val="16"/>
              </w:rPr>
            </w:pPr>
            <w:r w:rsidRPr="00C573FC">
              <w:rPr>
                <w:sz w:val="16"/>
                <w:szCs w:val="16"/>
              </w:rPr>
              <w:t>увеличение количества проведенных мероприятий на территории района к 2020  году на 1,8 процента</w:t>
            </w:r>
          </w:p>
          <w:p w:rsidR="0023013B" w:rsidRPr="00C573FC" w:rsidRDefault="0023013B" w:rsidP="004408A2">
            <w:pPr>
              <w:pStyle w:val="ConsPlusCell"/>
              <w:jc w:val="both"/>
              <w:rPr>
                <w:sz w:val="16"/>
                <w:szCs w:val="16"/>
              </w:rPr>
            </w:pPr>
          </w:p>
        </w:tc>
      </w:tr>
    </w:tbl>
    <w:p w:rsidR="0023013B" w:rsidRPr="00C573FC" w:rsidRDefault="0023013B" w:rsidP="00C511C8">
      <w:pPr>
        <w:widowControl w:val="0"/>
        <w:autoSpaceDE w:val="0"/>
        <w:autoSpaceDN w:val="0"/>
        <w:adjustRightInd w:val="0"/>
        <w:ind w:firstLine="142"/>
        <w:jc w:val="center"/>
        <w:rPr>
          <w:rFonts w:ascii="Arial" w:hAnsi="Arial" w:cs="Arial"/>
          <w:sz w:val="16"/>
          <w:szCs w:val="16"/>
        </w:rPr>
      </w:pPr>
      <w:r w:rsidRPr="00C573FC">
        <w:rPr>
          <w:rFonts w:ascii="Arial" w:hAnsi="Arial" w:cs="Arial"/>
          <w:sz w:val="16"/>
          <w:szCs w:val="16"/>
        </w:rPr>
        <w:t>Характеристика основных мероприятий подпрограммы</w:t>
      </w:r>
    </w:p>
    <w:p w:rsidR="0023013B" w:rsidRPr="00C573FC" w:rsidRDefault="0023013B" w:rsidP="00C511C8">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Подпрограмма предусматривает реализацию следующих основных мероприятий:</w:t>
      </w:r>
    </w:p>
    <w:p w:rsidR="0023013B" w:rsidRPr="00C573FC" w:rsidRDefault="0023013B" w:rsidP="00C511C8">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формирование, учет, изучение, обеспечение физического сохранения и безопасности музейных предметов, музейных коллекций. В ходе реализации этого мероприятия предполагается обеспечить удовлетворение потребностей граждан в услугах, предоставляемых   МУК «БРИКМ», расширение доступа к культурным ценностям;</w:t>
      </w:r>
    </w:p>
    <w:p w:rsidR="0023013B" w:rsidRPr="00C573FC" w:rsidRDefault="0023013B" w:rsidP="00C511C8">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 xml:space="preserve">    библиотечное, библиографическое и информационное обслуживание пользователей библиотеки. Предполагается обеспечить свободный доступ населения района к информации, формированию в среде несовершеннолетних правовой культуры и организации их досуга как одного из методов предотвращения их противоправного поведения;</w:t>
      </w:r>
    </w:p>
    <w:p w:rsidR="0023013B" w:rsidRPr="00C573FC" w:rsidRDefault="0023013B" w:rsidP="00C511C8">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реализация дополнительных общеобразовательных предпрофессиональных программ в области искусств предполагает реализацию дополнительного образования детей путем внедрения дополнительных образовательных программ художественно-эстетической направленности;</w:t>
      </w:r>
    </w:p>
    <w:p w:rsidR="0023013B" w:rsidRPr="00C573FC" w:rsidRDefault="0023013B" w:rsidP="00C511C8">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обеспечение доступности культурных благ для</w:t>
      </w:r>
      <w:r w:rsidRPr="00C573FC">
        <w:rPr>
          <w:rFonts w:ascii="Arial" w:hAnsi="Arial" w:cs="Arial"/>
          <w:sz w:val="16"/>
          <w:szCs w:val="16"/>
        </w:rPr>
        <w:softHyphen/>
        <w:t xml:space="preserve"> населения Благодарненского городского округа предполагает в рамках реализации подпрограммы расширить единое культурное пространство на территории Благодарненского городского округа Ставропольского края, внедрить в новые технологии создания и распространения культурных благ, обеспечить доступность художественных ценностей для различных категорий населения района.</w:t>
      </w:r>
    </w:p>
    <w:p w:rsidR="0023013B" w:rsidRPr="00C573FC" w:rsidRDefault="0023013B" w:rsidP="00C511C8">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Перечень основных мероприятий Подпрограммы приведен в приложении 2 к Программе.</w:t>
      </w:r>
    </w:p>
    <w:p w:rsidR="0023013B" w:rsidRPr="00C573FC" w:rsidRDefault="0023013B" w:rsidP="00C511C8">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Непосредственными результатами реализации основных мероприятий Подпрограммы станут:</w:t>
      </w:r>
    </w:p>
    <w:p w:rsidR="0023013B" w:rsidRPr="00C573FC" w:rsidRDefault="0023013B" w:rsidP="00C511C8">
      <w:pPr>
        <w:pStyle w:val="ConsPlusCell"/>
        <w:ind w:firstLine="142"/>
        <w:jc w:val="both"/>
        <w:rPr>
          <w:sz w:val="16"/>
          <w:szCs w:val="16"/>
        </w:rPr>
      </w:pPr>
      <w:r w:rsidRPr="00C573FC">
        <w:rPr>
          <w:sz w:val="16"/>
          <w:szCs w:val="16"/>
        </w:rPr>
        <w:t>увеличение количества посетителей МУК «БРИКМ»  к 2020  году на 2 процента;</w:t>
      </w:r>
    </w:p>
    <w:p w:rsidR="0023013B" w:rsidRPr="00C573FC" w:rsidRDefault="0023013B" w:rsidP="00C511C8">
      <w:pPr>
        <w:pStyle w:val="ConsPlusCell"/>
        <w:ind w:firstLine="142"/>
        <w:jc w:val="both"/>
        <w:rPr>
          <w:sz w:val="16"/>
          <w:szCs w:val="16"/>
        </w:rPr>
      </w:pPr>
      <w:r w:rsidRPr="00C573FC">
        <w:rPr>
          <w:sz w:val="16"/>
          <w:szCs w:val="16"/>
        </w:rPr>
        <w:t>увеличение количества</w:t>
      </w:r>
      <w:r w:rsidRPr="00C573FC">
        <w:rPr>
          <w:rFonts w:eastAsia="Courier New"/>
          <w:sz w:val="16"/>
          <w:szCs w:val="16"/>
        </w:rPr>
        <w:t xml:space="preserve"> читателей  </w:t>
      </w:r>
      <w:r w:rsidRPr="00C573FC">
        <w:rPr>
          <w:sz w:val="16"/>
          <w:szCs w:val="16"/>
        </w:rPr>
        <w:t>МУК «БМБ» к 2020  году на 2 процента;</w:t>
      </w:r>
    </w:p>
    <w:p w:rsidR="0023013B" w:rsidRPr="00C573FC" w:rsidRDefault="0023013B" w:rsidP="00C511C8">
      <w:pPr>
        <w:pStyle w:val="ConsPlusCell"/>
        <w:ind w:firstLine="142"/>
        <w:jc w:val="both"/>
        <w:rPr>
          <w:sz w:val="16"/>
          <w:szCs w:val="16"/>
        </w:rPr>
      </w:pPr>
      <w:r w:rsidRPr="00C573FC">
        <w:rPr>
          <w:sz w:val="16"/>
          <w:szCs w:val="16"/>
        </w:rPr>
        <w:t>сохранение количества обучающихся в учреждениях культуры по сравнению с 2016 годом на период до 2020  года;</w:t>
      </w:r>
    </w:p>
    <w:p w:rsidR="0023013B" w:rsidRPr="00C573FC" w:rsidRDefault="0023013B" w:rsidP="00C511C8">
      <w:pPr>
        <w:pStyle w:val="ConsPlusCell"/>
        <w:ind w:firstLine="142"/>
        <w:jc w:val="both"/>
        <w:rPr>
          <w:sz w:val="16"/>
          <w:szCs w:val="16"/>
        </w:rPr>
      </w:pPr>
      <w:r w:rsidRPr="00C573FC">
        <w:rPr>
          <w:sz w:val="16"/>
          <w:szCs w:val="16"/>
        </w:rPr>
        <w:t>увеличение количества проведенных мероприятий на территории района к 2020  году на 1,8 процента.</w:t>
      </w:r>
    </w:p>
    <w:p w:rsidR="0023013B" w:rsidRPr="00C573FC" w:rsidRDefault="0023013B" w:rsidP="00C511C8">
      <w:pPr>
        <w:widowControl w:val="0"/>
        <w:autoSpaceDE w:val="0"/>
        <w:autoSpaceDN w:val="0"/>
        <w:adjustRightInd w:val="0"/>
        <w:ind w:firstLine="142"/>
        <w:jc w:val="both"/>
        <w:rPr>
          <w:rFonts w:ascii="Arial" w:hAnsi="Arial" w:cs="Arial"/>
          <w:sz w:val="16"/>
          <w:szCs w:val="16"/>
        </w:rPr>
      </w:pPr>
    </w:p>
    <w:p w:rsidR="0023013B" w:rsidRPr="00C573FC" w:rsidRDefault="0023013B" w:rsidP="00C511C8">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Используемые сокращения:</w:t>
      </w:r>
    </w:p>
    <w:p w:rsidR="0023013B" w:rsidRPr="00C573FC" w:rsidRDefault="0023013B" w:rsidP="00C511C8">
      <w:pPr>
        <w:widowControl w:val="0"/>
        <w:autoSpaceDE w:val="0"/>
        <w:autoSpaceDN w:val="0"/>
        <w:adjustRightInd w:val="0"/>
        <w:ind w:firstLine="142"/>
        <w:jc w:val="both"/>
        <w:rPr>
          <w:rFonts w:ascii="Arial" w:hAnsi="Arial" w:cs="Arial"/>
          <w:sz w:val="16"/>
          <w:szCs w:val="16"/>
        </w:rPr>
      </w:pPr>
    </w:p>
    <w:tbl>
      <w:tblPr>
        <w:tblW w:w="0" w:type="auto"/>
        <w:tblLook w:val="04A0"/>
      </w:tblPr>
      <w:tblGrid>
        <w:gridCol w:w="1449"/>
        <w:gridCol w:w="3586"/>
      </w:tblGrid>
      <w:tr w:rsidR="0023013B" w:rsidRPr="00C573FC" w:rsidTr="004408A2">
        <w:tc>
          <w:tcPr>
            <w:tcW w:w="2376" w:type="dxa"/>
            <w:shd w:val="clear" w:color="auto" w:fill="auto"/>
          </w:tcPr>
          <w:p w:rsidR="0023013B" w:rsidRPr="00C573FC" w:rsidRDefault="0023013B" w:rsidP="00C511C8">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 xml:space="preserve">МУК «БРИКМ»  </w:t>
            </w:r>
          </w:p>
        </w:tc>
        <w:tc>
          <w:tcPr>
            <w:tcW w:w="7194" w:type="dxa"/>
            <w:shd w:val="clear" w:color="auto" w:fill="auto"/>
          </w:tcPr>
          <w:p w:rsidR="0023013B" w:rsidRPr="00C573FC" w:rsidRDefault="0023013B" w:rsidP="00C511C8">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муниципальное учреждение культуры «Благодарненский районный историко-краеведческий музей имени Петра Федоровича Грибцова»;</w:t>
            </w:r>
          </w:p>
        </w:tc>
      </w:tr>
      <w:tr w:rsidR="0023013B" w:rsidRPr="00C573FC" w:rsidTr="004408A2">
        <w:tc>
          <w:tcPr>
            <w:tcW w:w="2376" w:type="dxa"/>
            <w:shd w:val="clear" w:color="auto" w:fill="auto"/>
          </w:tcPr>
          <w:p w:rsidR="0023013B" w:rsidRPr="00C573FC" w:rsidRDefault="0023013B" w:rsidP="00C511C8">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МУК «БМБ»</w:t>
            </w:r>
          </w:p>
        </w:tc>
        <w:tc>
          <w:tcPr>
            <w:tcW w:w="7194" w:type="dxa"/>
            <w:shd w:val="clear" w:color="auto" w:fill="auto"/>
          </w:tcPr>
          <w:p w:rsidR="0023013B" w:rsidRPr="00C573FC" w:rsidRDefault="0023013B" w:rsidP="00C511C8">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 xml:space="preserve">муниципальное учреждение культуры </w:t>
            </w:r>
            <w:r w:rsidRPr="00C573FC">
              <w:rPr>
                <w:rFonts w:ascii="Arial" w:hAnsi="Arial" w:cs="Arial"/>
                <w:sz w:val="16"/>
                <w:szCs w:val="16"/>
              </w:rPr>
              <w:lastRenderedPageBreak/>
              <w:t>«Благодарненская межпоселенческая библиотека» Благодарненского муниципального района Ставропольского края»</w:t>
            </w:r>
          </w:p>
        </w:tc>
      </w:tr>
    </w:tbl>
    <w:p w:rsidR="00C744CE" w:rsidRPr="00C573FC" w:rsidRDefault="00C744CE" w:rsidP="00C511C8">
      <w:pPr>
        <w:widowControl w:val="0"/>
        <w:autoSpaceDE w:val="0"/>
        <w:autoSpaceDN w:val="0"/>
        <w:adjustRightInd w:val="0"/>
        <w:ind w:firstLine="142"/>
        <w:jc w:val="both"/>
        <w:rPr>
          <w:rFonts w:ascii="Arial" w:hAnsi="Arial" w:cs="Arial"/>
          <w:sz w:val="16"/>
          <w:szCs w:val="16"/>
        </w:rPr>
      </w:pPr>
    </w:p>
    <w:p w:rsidR="00C744CE" w:rsidRPr="00C573FC" w:rsidRDefault="00C744CE" w:rsidP="00C511C8">
      <w:pPr>
        <w:widowControl w:val="0"/>
        <w:autoSpaceDE w:val="0"/>
        <w:autoSpaceDN w:val="0"/>
        <w:adjustRightInd w:val="0"/>
        <w:ind w:firstLine="142"/>
        <w:jc w:val="both"/>
        <w:rPr>
          <w:rFonts w:ascii="Arial" w:hAnsi="Arial" w:cs="Arial"/>
          <w:sz w:val="16"/>
          <w:szCs w:val="16"/>
        </w:rPr>
      </w:pPr>
    </w:p>
    <w:tbl>
      <w:tblPr>
        <w:tblStyle w:val="af5"/>
        <w:tblW w:w="0" w:type="auto"/>
        <w:tblInd w:w="1384" w:type="dxa"/>
        <w:tblLook w:val="04A0"/>
      </w:tblPr>
      <w:tblGrid>
        <w:gridCol w:w="3260"/>
      </w:tblGrid>
      <w:tr w:rsidR="00E369FE" w:rsidTr="00E369FE">
        <w:tc>
          <w:tcPr>
            <w:tcW w:w="3260" w:type="dxa"/>
            <w:tcBorders>
              <w:top w:val="nil"/>
              <w:left w:val="nil"/>
              <w:bottom w:val="nil"/>
              <w:right w:val="nil"/>
            </w:tcBorders>
          </w:tcPr>
          <w:p w:rsidR="00E369FE" w:rsidRPr="00C573FC" w:rsidRDefault="00E369FE" w:rsidP="00E369FE">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Приложение 7</w:t>
            </w:r>
          </w:p>
          <w:p w:rsidR="00E369FE" w:rsidRDefault="00E369FE" w:rsidP="00E369FE">
            <w:pPr>
              <w:widowControl w:val="0"/>
              <w:autoSpaceDE w:val="0"/>
              <w:autoSpaceDN w:val="0"/>
              <w:adjustRightInd w:val="0"/>
              <w:spacing w:line="180" w:lineRule="exact"/>
              <w:jc w:val="both"/>
              <w:rPr>
                <w:rFonts w:ascii="Arial" w:hAnsi="Arial" w:cs="Arial"/>
                <w:sz w:val="16"/>
                <w:szCs w:val="16"/>
              </w:rPr>
            </w:pPr>
            <w:r w:rsidRPr="00C573FC">
              <w:rPr>
                <w:rFonts w:ascii="Arial" w:hAnsi="Arial" w:cs="Arial"/>
                <w:sz w:val="16"/>
                <w:szCs w:val="16"/>
              </w:rPr>
              <w:t xml:space="preserve">к муниципальной программе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tc>
      </w:tr>
    </w:tbl>
    <w:p w:rsidR="00C744CE" w:rsidRPr="00C573FC" w:rsidRDefault="00C744CE" w:rsidP="00C511C8">
      <w:pPr>
        <w:widowControl w:val="0"/>
        <w:autoSpaceDE w:val="0"/>
        <w:autoSpaceDN w:val="0"/>
        <w:adjustRightInd w:val="0"/>
        <w:ind w:firstLine="142"/>
        <w:jc w:val="both"/>
        <w:rPr>
          <w:rFonts w:ascii="Arial" w:hAnsi="Arial" w:cs="Arial"/>
          <w:sz w:val="16"/>
          <w:szCs w:val="16"/>
        </w:rPr>
      </w:pPr>
    </w:p>
    <w:p w:rsidR="00E369FE" w:rsidRPr="00C573FC" w:rsidRDefault="00E369FE" w:rsidP="00E369FE">
      <w:pPr>
        <w:spacing w:line="180" w:lineRule="exact"/>
        <w:jc w:val="center"/>
        <w:rPr>
          <w:rFonts w:ascii="Arial" w:hAnsi="Arial" w:cs="Arial"/>
          <w:sz w:val="16"/>
          <w:szCs w:val="16"/>
        </w:rPr>
      </w:pPr>
      <w:r w:rsidRPr="00C573FC">
        <w:rPr>
          <w:rFonts w:ascii="Arial" w:hAnsi="Arial" w:cs="Arial"/>
          <w:sz w:val="16"/>
          <w:szCs w:val="16"/>
        </w:rPr>
        <w:t>ПОДПРОГРАММА</w:t>
      </w:r>
    </w:p>
    <w:p w:rsidR="00E369FE" w:rsidRPr="00C573FC" w:rsidRDefault="00E369FE" w:rsidP="00E369FE">
      <w:pPr>
        <w:spacing w:line="180" w:lineRule="exact"/>
        <w:jc w:val="center"/>
        <w:rPr>
          <w:rFonts w:ascii="Arial" w:hAnsi="Arial" w:cs="Arial"/>
          <w:sz w:val="16"/>
          <w:szCs w:val="16"/>
        </w:rPr>
      </w:pPr>
      <w:r w:rsidRPr="00C573FC">
        <w:rPr>
          <w:rFonts w:ascii="Arial" w:hAnsi="Arial" w:cs="Arial"/>
          <w:sz w:val="16"/>
          <w:szCs w:val="16"/>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E369FE" w:rsidRPr="00C573FC" w:rsidRDefault="00E369FE" w:rsidP="00E369FE">
      <w:pPr>
        <w:widowControl w:val="0"/>
        <w:autoSpaceDE w:val="0"/>
        <w:autoSpaceDN w:val="0"/>
        <w:adjustRightInd w:val="0"/>
        <w:spacing w:line="180" w:lineRule="exact"/>
        <w:jc w:val="center"/>
        <w:outlineLvl w:val="1"/>
        <w:rPr>
          <w:rFonts w:ascii="Arial" w:hAnsi="Arial" w:cs="Arial"/>
          <w:sz w:val="16"/>
          <w:szCs w:val="16"/>
        </w:rPr>
      </w:pPr>
    </w:p>
    <w:p w:rsidR="00E369FE" w:rsidRPr="00C573FC" w:rsidRDefault="00E369FE" w:rsidP="00E369FE">
      <w:pPr>
        <w:widowControl w:val="0"/>
        <w:autoSpaceDE w:val="0"/>
        <w:autoSpaceDN w:val="0"/>
        <w:adjustRightInd w:val="0"/>
        <w:spacing w:line="180" w:lineRule="exact"/>
        <w:jc w:val="center"/>
        <w:outlineLvl w:val="1"/>
        <w:rPr>
          <w:rFonts w:ascii="Arial" w:hAnsi="Arial" w:cs="Arial"/>
          <w:sz w:val="16"/>
          <w:szCs w:val="16"/>
        </w:rPr>
      </w:pPr>
      <w:r w:rsidRPr="00C573FC">
        <w:rPr>
          <w:rFonts w:ascii="Arial" w:hAnsi="Arial" w:cs="Arial"/>
          <w:sz w:val="16"/>
          <w:szCs w:val="16"/>
        </w:rPr>
        <w:t>ПАСПОРТ</w:t>
      </w:r>
    </w:p>
    <w:p w:rsidR="00E369FE" w:rsidRPr="00C573FC" w:rsidRDefault="00E369FE" w:rsidP="00E369FE">
      <w:pPr>
        <w:spacing w:line="180" w:lineRule="exact"/>
        <w:jc w:val="center"/>
        <w:rPr>
          <w:rFonts w:ascii="Arial" w:hAnsi="Arial" w:cs="Arial"/>
          <w:sz w:val="16"/>
          <w:szCs w:val="16"/>
        </w:rPr>
      </w:pPr>
      <w:r w:rsidRPr="00C573FC">
        <w:rPr>
          <w:rFonts w:ascii="Arial" w:hAnsi="Arial" w:cs="Arial"/>
          <w:bCs/>
          <w:sz w:val="16"/>
          <w:szCs w:val="16"/>
        </w:rPr>
        <w:t>подпрограммы</w:t>
      </w:r>
      <w:r w:rsidRPr="00C573FC">
        <w:rPr>
          <w:rFonts w:ascii="Arial" w:hAnsi="Arial" w:cs="Arial"/>
          <w:sz w:val="16"/>
          <w:szCs w:val="16"/>
        </w:rPr>
        <w:t xml:space="preserve">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6B6E56" w:rsidRPr="00C573FC" w:rsidRDefault="006B6E56" w:rsidP="00E369FE">
      <w:pPr>
        <w:widowControl w:val="0"/>
        <w:autoSpaceDE w:val="0"/>
        <w:autoSpaceDN w:val="0"/>
        <w:adjustRightInd w:val="0"/>
        <w:spacing w:line="180" w:lineRule="exact"/>
        <w:ind w:firstLine="142"/>
        <w:jc w:val="both"/>
        <w:rPr>
          <w:rFonts w:ascii="Arial" w:hAnsi="Arial" w:cs="Arial"/>
          <w:sz w:val="16"/>
          <w:szCs w:val="16"/>
        </w:rPr>
      </w:pPr>
    </w:p>
    <w:p w:rsidR="00E369FE" w:rsidRPr="00C573FC" w:rsidRDefault="00E369FE" w:rsidP="00E369FE">
      <w:pPr>
        <w:spacing w:line="240" w:lineRule="exact"/>
        <w:jc w:val="center"/>
        <w:rPr>
          <w:rFonts w:ascii="Arial" w:hAnsi="Arial" w:cs="Arial"/>
          <w:sz w:val="16"/>
          <w:szCs w:val="16"/>
        </w:rPr>
      </w:pPr>
    </w:p>
    <w:p w:rsidR="00E369FE" w:rsidRPr="00C573FC" w:rsidRDefault="00E369FE" w:rsidP="00E369FE">
      <w:pPr>
        <w:spacing w:line="240" w:lineRule="exact"/>
        <w:jc w:val="center"/>
        <w:rPr>
          <w:rFonts w:ascii="Arial" w:hAnsi="Arial" w:cs="Arial"/>
          <w:sz w:val="16"/>
          <w:szCs w:val="16"/>
        </w:rPr>
      </w:pPr>
    </w:p>
    <w:tbl>
      <w:tblPr>
        <w:tblW w:w="4962" w:type="dxa"/>
        <w:tblInd w:w="-34" w:type="dxa"/>
        <w:tblLayout w:type="fixed"/>
        <w:tblLook w:val="0000"/>
      </w:tblPr>
      <w:tblGrid>
        <w:gridCol w:w="1418"/>
        <w:gridCol w:w="3544"/>
      </w:tblGrid>
      <w:tr w:rsidR="00E369FE" w:rsidRPr="00C573FC" w:rsidTr="00E369FE">
        <w:trPr>
          <w:trHeight w:val="699"/>
        </w:trPr>
        <w:tc>
          <w:tcPr>
            <w:tcW w:w="1418" w:type="dxa"/>
          </w:tcPr>
          <w:p w:rsidR="00E369FE" w:rsidRPr="00C573FC" w:rsidRDefault="00E369FE" w:rsidP="004408A2">
            <w:pPr>
              <w:rPr>
                <w:rFonts w:ascii="Arial" w:hAnsi="Arial" w:cs="Arial"/>
                <w:sz w:val="16"/>
                <w:szCs w:val="16"/>
              </w:rPr>
            </w:pPr>
            <w:r w:rsidRPr="00C573FC">
              <w:rPr>
                <w:rFonts w:ascii="Arial" w:hAnsi="Arial" w:cs="Arial"/>
                <w:sz w:val="16"/>
                <w:szCs w:val="16"/>
              </w:rPr>
              <w:t xml:space="preserve">Наименование подпрограммы </w:t>
            </w:r>
          </w:p>
          <w:p w:rsidR="00E369FE" w:rsidRPr="00C573FC" w:rsidRDefault="00E369FE" w:rsidP="004408A2">
            <w:pPr>
              <w:rPr>
                <w:rFonts w:ascii="Arial" w:hAnsi="Arial" w:cs="Arial"/>
                <w:sz w:val="16"/>
                <w:szCs w:val="16"/>
              </w:rPr>
            </w:pPr>
          </w:p>
        </w:tc>
        <w:tc>
          <w:tcPr>
            <w:tcW w:w="3544" w:type="dxa"/>
          </w:tcPr>
          <w:p w:rsidR="00E369FE" w:rsidRPr="00C573FC" w:rsidRDefault="00E369FE" w:rsidP="004408A2">
            <w:pPr>
              <w:jc w:val="both"/>
              <w:rPr>
                <w:rFonts w:ascii="Arial" w:hAnsi="Arial" w:cs="Arial"/>
                <w:sz w:val="16"/>
                <w:szCs w:val="16"/>
              </w:rPr>
            </w:pPr>
            <w:r w:rsidRPr="00C573FC">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E369FE" w:rsidRPr="00C573FC" w:rsidRDefault="00E369FE" w:rsidP="004408A2">
            <w:pPr>
              <w:jc w:val="both"/>
              <w:rPr>
                <w:rFonts w:ascii="Arial" w:hAnsi="Arial" w:cs="Arial"/>
                <w:sz w:val="16"/>
                <w:szCs w:val="16"/>
              </w:rPr>
            </w:pPr>
            <w:r w:rsidRPr="00C573FC">
              <w:rPr>
                <w:rFonts w:ascii="Arial" w:hAnsi="Arial" w:cs="Arial"/>
                <w:sz w:val="16"/>
                <w:szCs w:val="16"/>
              </w:rPr>
              <w:t xml:space="preserve"> </w:t>
            </w:r>
          </w:p>
        </w:tc>
      </w:tr>
      <w:tr w:rsidR="00E369FE" w:rsidRPr="00C573FC" w:rsidTr="00E369FE">
        <w:tc>
          <w:tcPr>
            <w:tcW w:w="1418" w:type="dxa"/>
          </w:tcPr>
          <w:p w:rsidR="00E369FE" w:rsidRPr="00C573FC" w:rsidRDefault="00E369FE" w:rsidP="004408A2">
            <w:pPr>
              <w:rPr>
                <w:rFonts w:ascii="Arial" w:hAnsi="Arial" w:cs="Arial"/>
                <w:sz w:val="16"/>
                <w:szCs w:val="16"/>
              </w:rPr>
            </w:pPr>
            <w:r w:rsidRPr="00C573FC">
              <w:rPr>
                <w:rFonts w:ascii="Arial" w:hAnsi="Arial" w:cs="Arial"/>
                <w:sz w:val="16"/>
                <w:szCs w:val="16"/>
              </w:rPr>
              <w:t>Ответственный исполнитель подпрограммы</w:t>
            </w:r>
          </w:p>
          <w:p w:rsidR="00E369FE" w:rsidRPr="00C573FC" w:rsidRDefault="00E369FE" w:rsidP="004408A2">
            <w:pPr>
              <w:rPr>
                <w:rFonts w:ascii="Arial" w:hAnsi="Arial" w:cs="Arial"/>
                <w:sz w:val="16"/>
                <w:szCs w:val="16"/>
              </w:rPr>
            </w:pPr>
          </w:p>
        </w:tc>
        <w:tc>
          <w:tcPr>
            <w:tcW w:w="3544" w:type="dxa"/>
          </w:tcPr>
          <w:p w:rsidR="00E369FE" w:rsidRPr="00C573FC" w:rsidRDefault="00E369FE" w:rsidP="004408A2">
            <w:pPr>
              <w:tabs>
                <w:tab w:val="left" w:pos="774"/>
              </w:tabs>
              <w:jc w:val="both"/>
              <w:rPr>
                <w:rFonts w:ascii="Arial" w:hAnsi="Arial" w:cs="Arial"/>
                <w:sz w:val="16"/>
                <w:szCs w:val="16"/>
              </w:rPr>
            </w:pPr>
            <w:r w:rsidRPr="00C573FC">
              <w:rPr>
                <w:rFonts w:ascii="Arial" w:hAnsi="Arial" w:cs="Arial"/>
                <w:sz w:val="16"/>
                <w:szCs w:val="16"/>
              </w:rPr>
              <w:t>АБГО СК</w:t>
            </w:r>
          </w:p>
        </w:tc>
      </w:tr>
      <w:tr w:rsidR="00E369FE" w:rsidRPr="00C573FC" w:rsidTr="00E369FE">
        <w:tc>
          <w:tcPr>
            <w:tcW w:w="1418" w:type="dxa"/>
          </w:tcPr>
          <w:p w:rsidR="00E369FE" w:rsidRPr="00C573FC" w:rsidRDefault="00E369FE" w:rsidP="004408A2">
            <w:pPr>
              <w:rPr>
                <w:rFonts w:ascii="Arial" w:hAnsi="Arial" w:cs="Arial"/>
                <w:sz w:val="16"/>
                <w:szCs w:val="16"/>
              </w:rPr>
            </w:pPr>
            <w:r w:rsidRPr="00C573FC">
              <w:rPr>
                <w:rFonts w:ascii="Arial" w:hAnsi="Arial" w:cs="Arial"/>
                <w:sz w:val="16"/>
                <w:szCs w:val="16"/>
              </w:rPr>
              <w:t>Соисполнители подпрограммы</w:t>
            </w:r>
          </w:p>
          <w:p w:rsidR="00E369FE" w:rsidRPr="00C573FC" w:rsidRDefault="00E369FE" w:rsidP="004408A2">
            <w:pPr>
              <w:rPr>
                <w:rFonts w:ascii="Arial" w:hAnsi="Arial" w:cs="Arial"/>
                <w:sz w:val="16"/>
                <w:szCs w:val="16"/>
              </w:rPr>
            </w:pPr>
          </w:p>
        </w:tc>
        <w:tc>
          <w:tcPr>
            <w:tcW w:w="3544" w:type="dxa"/>
          </w:tcPr>
          <w:p w:rsidR="00E369FE" w:rsidRPr="00C573FC" w:rsidRDefault="00E369FE" w:rsidP="004408A2">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финансовое управление АБГО СК</w:t>
            </w:r>
          </w:p>
          <w:p w:rsidR="00E369FE" w:rsidRPr="00C573FC" w:rsidRDefault="00E369FE" w:rsidP="004408A2">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управление образования и молодежной политики АБГО СК;</w:t>
            </w:r>
          </w:p>
          <w:p w:rsidR="00E369FE" w:rsidRPr="00C573FC" w:rsidRDefault="00E369FE" w:rsidP="004408A2">
            <w:pPr>
              <w:tabs>
                <w:tab w:val="left" w:pos="774"/>
              </w:tabs>
              <w:ind w:firstLine="175"/>
              <w:jc w:val="both"/>
              <w:rPr>
                <w:rFonts w:ascii="Arial" w:hAnsi="Arial" w:cs="Arial"/>
                <w:sz w:val="16"/>
                <w:szCs w:val="16"/>
              </w:rPr>
            </w:pPr>
            <w:r w:rsidRPr="00C573FC">
              <w:rPr>
                <w:rFonts w:ascii="Arial" w:hAnsi="Arial" w:cs="Arial"/>
                <w:sz w:val="16"/>
                <w:szCs w:val="16"/>
              </w:rPr>
              <w:t>управление сельского хозяйства АБГО СК;</w:t>
            </w:r>
          </w:p>
          <w:p w:rsidR="00E369FE" w:rsidRPr="00C573FC" w:rsidRDefault="00E369FE" w:rsidP="004408A2">
            <w:pPr>
              <w:tabs>
                <w:tab w:val="left" w:pos="774"/>
              </w:tabs>
              <w:jc w:val="both"/>
              <w:rPr>
                <w:rFonts w:ascii="Arial" w:hAnsi="Arial" w:cs="Arial"/>
                <w:sz w:val="16"/>
                <w:szCs w:val="16"/>
              </w:rPr>
            </w:pPr>
          </w:p>
        </w:tc>
      </w:tr>
      <w:tr w:rsidR="00E369FE" w:rsidRPr="00C573FC" w:rsidTr="00E369FE">
        <w:tc>
          <w:tcPr>
            <w:tcW w:w="1418" w:type="dxa"/>
          </w:tcPr>
          <w:p w:rsidR="00E369FE" w:rsidRPr="00C573FC" w:rsidRDefault="00E369FE" w:rsidP="004408A2">
            <w:pPr>
              <w:rPr>
                <w:rFonts w:ascii="Arial" w:hAnsi="Arial" w:cs="Arial"/>
                <w:sz w:val="16"/>
                <w:szCs w:val="16"/>
              </w:rPr>
            </w:pPr>
            <w:r w:rsidRPr="00C573FC">
              <w:rPr>
                <w:rFonts w:ascii="Arial" w:hAnsi="Arial" w:cs="Arial"/>
                <w:sz w:val="16"/>
                <w:szCs w:val="16"/>
              </w:rPr>
              <w:t>Участники подпрограммы</w:t>
            </w:r>
          </w:p>
        </w:tc>
        <w:tc>
          <w:tcPr>
            <w:tcW w:w="3544" w:type="dxa"/>
          </w:tcPr>
          <w:p w:rsidR="00E369FE" w:rsidRPr="00C573FC" w:rsidRDefault="00E369FE" w:rsidP="004408A2">
            <w:pPr>
              <w:tabs>
                <w:tab w:val="left" w:pos="774"/>
              </w:tabs>
              <w:jc w:val="both"/>
              <w:rPr>
                <w:rFonts w:ascii="Arial" w:hAnsi="Arial" w:cs="Arial"/>
                <w:sz w:val="16"/>
                <w:szCs w:val="16"/>
              </w:rPr>
            </w:pPr>
            <w:r w:rsidRPr="00C573FC">
              <w:rPr>
                <w:rFonts w:ascii="Arial" w:hAnsi="Arial" w:cs="Arial"/>
                <w:sz w:val="16"/>
                <w:szCs w:val="16"/>
              </w:rPr>
              <w:t xml:space="preserve">хозяйствующие субъекты Благодарненского городского округа Ставропольского края </w:t>
            </w:r>
          </w:p>
          <w:p w:rsidR="00E369FE" w:rsidRPr="00C573FC" w:rsidRDefault="00E369FE" w:rsidP="004408A2">
            <w:pPr>
              <w:tabs>
                <w:tab w:val="left" w:pos="774"/>
              </w:tabs>
              <w:jc w:val="both"/>
              <w:rPr>
                <w:rFonts w:ascii="Arial" w:hAnsi="Arial" w:cs="Arial"/>
                <w:sz w:val="16"/>
                <w:szCs w:val="16"/>
              </w:rPr>
            </w:pPr>
          </w:p>
        </w:tc>
      </w:tr>
      <w:tr w:rsidR="00E369FE" w:rsidRPr="00C573FC" w:rsidTr="00E369FE">
        <w:tc>
          <w:tcPr>
            <w:tcW w:w="1418" w:type="dxa"/>
          </w:tcPr>
          <w:p w:rsidR="00E369FE" w:rsidRPr="00C573FC" w:rsidRDefault="00E369FE" w:rsidP="004408A2">
            <w:pPr>
              <w:rPr>
                <w:rFonts w:ascii="Arial" w:hAnsi="Arial" w:cs="Arial"/>
                <w:sz w:val="16"/>
                <w:szCs w:val="16"/>
              </w:rPr>
            </w:pPr>
            <w:r w:rsidRPr="00C573FC">
              <w:rPr>
                <w:rFonts w:ascii="Arial" w:hAnsi="Arial" w:cs="Arial"/>
                <w:sz w:val="16"/>
                <w:szCs w:val="16"/>
              </w:rPr>
              <w:t>Задачи подпрограммы</w:t>
            </w:r>
          </w:p>
        </w:tc>
        <w:tc>
          <w:tcPr>
            <w:tcW w:w="3544" w:type="dxa"/>
          </w:tcPr>
          <w:p w:rsidR="00E369FE" w:rsidRPr="00C573FC" w:rsidRDefault="00E369FE" w:rsidP="004408A2">
            <w:pPr>
              <w:ind w:firstLine="459"/>
              <w:jc w:val="both"/>
              <w:rPr>
                <w:rFonts w:ascii="Arial" w:hAnsi="Arial" w:cs="Arial"/>
                <w:sz w:val="16"/>
                <w:szCs w:val="16"/>
              </w:rPr>
            </w:pPr>
            <w:r w:rsidRPr="00C573FC">
              <w:rPr>
                <w:rFonts w:ascii="Arial" w:hAnsi="Arial" w:cs="Arial"/>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p w:rsidR="00E369FE" w:rsidRPr="00C573FC" w:rsidRDefault="00E369FE" w:rsidP="004408A2">
            <w:pPr>
              <w:ind w:firstLine="459"/>
              <w:jc w:val="both"/>
              <w:rPr>
                <w:rFonts w:ascii="Arial" w:hAnsi="Arial" w:cs="Arial"/>
                <w:sz w:val="16"/>
                <w:szCs w:val="16"/>
              </w:rPr>
            </w:pPr>
            <w:r w:rsidRPr="00C573FC">
              <w:rPr>
                <w:rFonts w:ascii="Arial" w:hAnsi="Arial" w:cs="Arial"/>
                <w:sz w:val="16"/>
                <w:szCs w:val="16"/>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p w:rsidR="00E369FE" w:rsidRPr="00C573FC" w:rsidRDefault="00E369FE" w:rsidP="004408A2">
            <w:pPr>
              <w:jc w:val="both"/>
              <w:rPr>
                <w:rFonts w:ascii="Arial" w:hAnsi="Arial" w:cs="Arial"/>
                <w:sz w:val="16"/>
                <w:szCs w:val="16"/>
              </w:rPr>
            </w:pPr>
          </w:p>
        </w:tc>
      </w:tr>
      <w:tr w:rsidR="00E369FE" w:rsidRPr="00C573FC" w:rsidTr="00E369FE">
        <w:tc>
          <w:tcPr>
            <w:tcW w:w="1418" w:type="dxa"/>
          </w:tcPr>
          <w:p w:rsidR="00E369FE" w:rsidRPr="00C573FC" w:rsidRDefault="00E369FE" w:rsidP="004408A2">
            <w:pPr>
              <w:rPr>
                <w:rFonts w:ascii="Arial" w:hAnsi="Arial" w:cs="Arial"/>
                <w:sz w:val="16"/>
                <w:szCs w:val="16"/>
                <w:highlight w:val="yellow"/>
              </w:rPr>
            </w:pPr>
            <w:r w:rsidRPr="00C573FC">
              <w:rPr>
                <w:rFonts w:ascii="Arial" w:hAnsi="Arial" w:cs="Arial"/>
                <w:bCs/>
                <w:sz w:val="16"/>
                <w:szCs w:val="16"/>
              </w:rPr>
              <w:t>Показатели решения задач подпрограммы</w:t>
            </w:r>
          </w:p>
          <w:p w:rsidR="00E369FE" w:rsidRPr="00C573FC" w:rsidRDefault="00E369FE" w:rsidP="004408A2">
            <w:pPr>
              <w:rPr>
                <w:rFonts w:ascii="Arial" w:hAnsi="Arial" w:cs="Arial"/>
                <w:sz w:val="16"/>
                <w:szCs w:val="16"/>
                <w:highlight w:val="yellow"/>
              </w:rPr>
            </w:pPr>
          </w:p>
        </w:tc>
        <w:tc>
          <w:tcPr>
            <w:tcW w:w="3544" w:type="dxa"/>
          </w:tcPr>
          <w:p w:rsidR="00E369FE" w:rsidRPr="00C573FC" w:rsidRDefault="00E369FE" w:rsidP="004408A2">
            <w:pPr>
              <w:autoSpaceDE w:val="0"/>
              <w:autoSpaceDN w:val="0"/>
              <w:adjustRightInd w:val="0"/>
              <w:ind w:firstLine="459"/>
              <w:jc w:val="both"/>
              <w:rPr>
                <w:rFonts w:ascii="Arial" w:hAnsi="Arial" w:cs="Arial"/>
                <w:sz w:val="16"/>
                <w:szCs w:val="16"/>
              </w:rPr>
            </w:pPr>
            <w:r w:rsidRPr="00C573FC">
              <w:rPr>
                <w:rFonts w:ascii="Arial" w:hAnsi="Arial" w:cs="Arial"/>
                <w:sz w:val="16"/>
                <w:szCs w:val="16"/>
              </w:rPr>
              <w:lastRenderedPageBreak/>
              <w:t xml:space="preserve">количество публикаций в средствах массовой информации, в том числе на официальном сайте администрации </w:t>
            </w:r>
            <w:r w:rsidRPr="00C573FC">
              <w:rPr>
                <w:rFonts w:ascii="Arial" w:hAnsi="Arial" w:cs="Arial"/>
                <w:sz w:val="16"/>
                <w:szCs w:val="16"/>
              </w:rPr>
              <w:lastRenderedPageBreak/>
              <w:t>Благодарненского городского округа Ставропольского края;</w:t>
            </w:r>
          </w:p>
          <w:p w:rsidR="00E369FE" w:rsidRPr="00C573FC" w:rsidRDefault="00E369FE" w:rsidP="00E369FE">
            <w:pPr>
              <w:autoSpaceDE w:val="0"/>
              <w:autoSpaceDN w:val="0"/>
              <w:adjustRightInd w:val="0"/>
              <w:ind w:firstLine="176"/>
              <w:jc w:val="both"/>
              <w:rPr>
                <w:rFonts w:ascii="Arial" w:hAnsi="Arial" w:cs="Arial"/>
                <w:sz w:val="16"/>
                <w:szCs w:val="16"/>
              </w:rPr>
            </w:pPr>
            <w:r w:rsidRPr="00C573FC">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E369FE" w:rsidRPr="00C573FC" w:rsidRDefault="00E369FE" w:rsidP="00E369FE">
            <w:pPr>
              <w:autoSpaceDE w:val="0"/>
              <w:autoSpaceDN w:val="0"/>
              <w:adjustRightInd w:val="0"/>
              <w:ind w:firstLine="176"/>
              <w:jc w:val="both"/>
              <w:rPr>
                <w:rFonts w:ascii="Arial" w:hAnsi="Arial" w:cs="Arial"/>
                <w:sz w:val="16"/>
                <w:szCs w:val="16"/>
              </w:rPr>
            </w:pPr>
            <w:r w:rsidRPr="00C573FC">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p w:rsidR="00E369FE" w:rsidRPr="00C573FC" w:rsidRDefault="00E369FE" w:rsidP="00E369FE">
            <w:pPr>
              <w:autoSpaceDE w:val="0"/>
              <w:autoSpaceDN w:val="0"/>
              <w:adjustRightInd w:val="0"/>
              <w:ind w:firstLine="176"/>
              <w:jc w:val="both"/>
              <w:rPr>
                <w:rFonts w:ascii="Arial" w:hAnsi="Arial" w:cs="Arial"/>
                <w:sz w:val="16"/>
                <w:szCs w:val="16"/>
              </w:rPr>
            </w:pPr>
            <w:r w:rsidRPr="00C573FC">
              <w:rPr>
                <w:rFonts w:ascii="Arial" w:hAnsi="Arial" w:cs="Arial"/>
                <w:sz w:val="16"/>
                <w:szCs w:val="16"/>
              </w:rPr>
              <w:t>доля населения, считающая работу аварийно-спасательных формирований на территории городского округа удовлетворительной;</w:t>
            </w:r>
          </w:p>
          <w:p w:rsidR="00E369FE" w:rsidRPr="00C573FC" w:rsidRDefault="00E369FE" w:rsidP="00E369FE">
            <w:pPr>
              <w:autoSpaceDE w:val="0"/>
              <w:autoSpaceDN w:val="0"/>
              <w:adjustRightInd w:val="0"/>
              <w:ind w:firstLine="176"/>
              <w:jc w:val="both"/>
              <w:rPr>
                <w:rFonts w:ascii="Arial" w:hAnsi="Arial" w:cs="Arial"/>
                <w:sz w:val="16"/>
                <w:szCs w:val="16"/>
              </w:rPr>
            </w:pPr>
            <w:r w:rsidRPr="00C573FC">
              <w:rPr>
                <w:rFonts w:ascii="Arial" w:hAnsi="Arial" w:cs="Arial"/>
                <w:sz w:val="16"/>
                <w:szCs w:val="16"/>
              </w:rPr>
              <w:t>количество работоспособных систем оповещения, расположенных на территории городского округа;</w:t>
            </w:r>
          </w:p>
          <w:p w:rsidR="00E369FE" w:rsidRPr="00C573FC" w:rsidRDefault="00E369FE" w:rsidP="00E369FE">
            <w:pPr>
              <w:autoSpaceDE w:val="0"/>
              <w:autoSpaceDN w:val="0"/>
              <w:adjustRightInd w:val="0"/>
              <w:ind w:firstLine="176"/>
              <w:jc w:val="both"/>
              <w:rPr>
                <w:rFonts w:ascii="Arial" w:hAnsi="Arial" w:cs="Arial"/>
                <w:sz w:val="16"/>
                <w:szCs w:val="16"/>
              </w:rPr>
            </w:pPr>
            <w:r w:rsidRPr="00C573FC">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p w:rsidR="00E369FE" w:rsidRPr="00C573FC" w:rsidRDefault="00E369FE" w:rsidP="004408A2">
            <w:pPr>
              <w:autoSpaceDE w:val="0"/>
              <w:autoSpaceDN w:val="0"/>
              <w:adjustRightInd w:val="0"/>
              <w:jc w:val="both"/>
              <w:rPr>
                <w:rFonts w:ascii="Arial" w:hAnsi="Arial" w:cs="Arial"/>
                <w:sz w:val="16"/>
                <w:szCs w:val="16"/>
              </w:rPr>
            </w:pPr>
          </w:p>
        </w:tc>
      </w:tr>
      <w:tr w:rsidR="00E369FE" w:rsidRPr="00C573FC" w:rsidTr="00E369FE">
        <w:tc>
          <w:tcPr>
            <w:tcW w:w="1418" w:type="dxa"/>
          </w:tcPr>
          <w:p w:rsidR="00E369FE" w:rsidRPr="00C573FC" w:rsidRDefault="00E369FE" w:rsidP="004408A2">
            <w:pPr>
              <w:rPr>
                <w:rFonts w:ascii="Arial" w:hAnsi="Arial" w:cs="Arial"/>
                <w:bCs/>
                <w:sz w:val="16"/>
                <w:szCs w:val="16"/>
              </w:rPr>
            </w:pPr>
            <w:r w:rsidRPr="00C573FC">
              <w:rPr>
                <w:rFonts w:ascii="Arial" w:hAnsi="Arial" w:cs="Arial"/>
                <w:bCs/>
                <w:sz w:val="16"/>
                <w:szCs w:val="16"/>
              </w:rPr>
              <w:lastRenderedPageBreak/>
              <w:t>Сроки реализации подпрограммы</w:t>
            </w:r>
          </w:p>
        </w:tc>
        <w:tc>
          <w:tcPr>
            <w:tcW w:w="3544" w:type="dxa"/>
          </w:tcPr>
          <w:p w:rsidR="00E369FE" w:rsidRPr="00C573FC" w:rsidRDefault="00E369FE" w:rsidP="004408A2">
            <w:pPr>
              <w:autoSpaceDE w:val="0"/>
              <w:autoSpaceDN w:val="0"/>
              <w:adjustRightInd w:val="0"/>
              <w:ind w:firstLine="104"/>
              <w:jc w:val="both"/>
              <w:rPr>
                <w:rFonts w:ascii="Arial" w:hAnsi="Arial" w:cs="Arial"/>
                <w:sz w:val="16"/>
                <w:szCs w:val="16"/>
              </w:rPr>
            </w:pPr>
          </w:p>
          <w:p w:rsidR="00E369FE" w:rsidRPr="00C573FC" w:rsidRDefault="00E369FE" w:rsidP="004408A2">
            <w:pPr>
              <w:autoSpaceDE w:val="0"/>
              <w:autoSpaceDN w:val="0"/>
              <w:adjustRightInd w:val="0"/>
              <w:ind w:firstLine="104"/>
              <w:jc w:val="both"/>
              <w:rPr>
                <w:rFonts w:ascii="Arial" w:hAnsi="Arial" w:cs="Arial"/>
                <w:sz w:val="16"/>
                <w:szCs w:val="16"/>
              </w:rPr>
            </w:pPr>
          </w:p>
          <w:p w:rsidR="00E369FE" w:rsidRPr="00C573FC" w:rsidRDefault="00E369FE" w:rsidP="004408A2">
            <w:pPr>
              <w:autoSpaceDE w:val="0"/>
              <w:autoSpaceDN w:val="0"/>
              <w:adjustRightInd w:val="0"/>
              <w:ind w:firstLine="104"/>
              <w:jc w:val="both"/>
              <w:rPr>
                <w:rFonts w:ascii="Arial" w:hAnsi="Arial" w:cs="Arial"/>
                <w:sz w:val="16"/>
                <w:szCs w:val="16"/>
              </w:rPr>
            </w:pPr>
            <w:r w:rsidRPr="00C573FC">
              <w:rPr>
                <w:rFonts w:ascii="Arial" w:hAnsi="Arial" w:cs="Arial"/>
                <w:sz w:val="16"/>
                <w:szCs w:val="16"/>
              </w:rPr>
              <w:t>2018-2020 годы</w:t>
            </w:r>
          </w:p>
        </w:tc>
      </w:tr>
      <w:tr w:rsidR="00E369FE" w:rsidRPr="00C573FC" w:rsidTr="00E369FE">
        <w:tc>
          <w:tcPr>
            <w:tcW w:w="1418" w:type="dxa"/>
          </w:tcPr>
          <w:p w:rsidR="00E369FE" w:rsidRPr="00C573FC" w:rsidRDefault="00E369FE" w:rsidP="004408A2">
            <w:pPr>
              <w:rPr>
                <w:rFonts w:ascii="Arial" w:hAnsi="Arial" w:cs="Arial"/>
                <w:sz w:val="16"/>
                <w:szCs w:val="16"/>
              </w:rPr>
            </w:pPr>
          </w:p>
          <w:p w:rsidR="00E369FE" w:rsidRPr="00C573FC" w:rsidRDefault="00E369FE" w:rsidP="004408A2">
            <w:pPr>
              <w:rPr>
                <w:rFonts w:ascii="Arial" w:hAnsi="Arial" w:cs="Arial"/>
                <w:sz w:val="16"/>
                <w:szCs w:val="16"/>
              </w:rPr>
            </w:pPr>
            <w:r w:rsidRPr="00C573FC">
              <w:rPr>
                <w:rFonts w:ascii="Arial" w:hAnsi="Arial" w:cs="Arial"/>
                <w:sz w:val="16"/>
                <w:szCs w:val="16"/>
              </w:rPr>
              <w:t>Объемы и источники финансового</w:t>
            </w:r>
          </w:p>
          <w:p w:rsidR="00E369FE" w:rsidRPr="00C573FC" w:rsidRDefault="00E369FE" w:rsidP="004408A2">
            <w:pPr>
              <w:rPr>
                <w:rFonts w:ascii="Arial" w:hAnsi="Arial" w:cs="Arial"/>
                <w:sz w:val="16"/>
                <w:szCs w:val="16"/>
              </w:rPr>
            </w:pPr>
            <w:r w:rsidRPr="00C573FC">
              <w:rPr>
                <w:rFonts w:ascii="Arial" w:hAnsi="Arial" w:cs="Arial"/>
                <w:sz w:val="16"/>
                <w:szCs w:val="16"/>
              </w:rPr>
              <w:t xml:space="preserve">обеспечения подпрограммы </w:t>
            </w:r>
          </w:p>
          <w:p w:rsidR="00E369FE" w:rsidRPr="00C573FC" w:rsidRDefault="00E369FE" w:rsidP="004408A2">
            <w:pPr>
              <w:rPr>
                <w:rFonts w:ascii="Arial" w:hAnsi="Arial" w:cs="Arial"/>
                <w:sz w:val="16"/>
                <w:szCs w:val="16"/>
              </w:rPr>
            </w:pPr>
          </w:p>
        </w:tc>
        <w:tc>
          <w:tcPr>
            <w:tcW w:w="3544" w:type="dxa"/>
          </w:tcPr>
          <w:p w:rsidR="00E369FE" w:rsidRPr="00C573FC" w:rsidRDefault="00E369FE" w:rsidP="004408A2">
            <w:pPr>
              <w:pStyle w:val="ConsPlusCell"/>
              <w:ind w:left="34"/>
              <w:jc w:val="both"/>
              <w:rPr>
                <w:sz w:val="16"/>
                <w:szCs w:val="16"/>
              </w:rPr>
            </w:pPr>
            <w:r w:rsidRPr="00C573FC">
              <w:rPr>
                <w:sz w:val="16"/>
                <w:szCs w:val="16"/>
              </w:rPr>
              <w:t>объем финансового обеспечения  Подпрограммы составит  45 189,28 тыс. рублей, в  том  числе по годам:</w:t>
            </w:r>
          </w:p>
          <w:p w:rsidR="00E369FE" w:rsidRPr="00C573FC" w:rsidRDefault="00E369FE" w:rsidP="004408A2">
            <w:pPr>
              <w:pStyle w:val="ConsPlusCell"/>
              <w:ind w:left="34" w:firstLine="425"/>
              <w:jc w:val="both"/>
              <w:rPr>
                <w:sz w:val="16"/>
                <w:szCs w:val="16"/>
              </w:rPr>
            </w:pPr>
            <w:r w:rsidRPr="00C573FC">
              <w:rPr>
                <w:sz w:val="16"/>
                <w:szCs w:val="16"/>
              </w:rPr>
              <w:t>2018 год – 14 830,32 тыс. рублей;</w:t>
            </w:r>
          </w:p>
          <w:p w:rsidR="00E369FE" w:rsidRPr="00C573FC" w:rsidRDefault="00E369FE" w:rsidP="004408A2">
            <w:pPr>
              <w:pStyle w:val="ConsPlusCell"/>
              <w:ind w:left="34" w:firstLine="425"/>
              <w:jc w:val="both"/>
              <w:rPr>
                <w:sz w:val="16"/>
                <w:szCs w:val="16"/>
              </w:rPr>
            </w:pPr>
            <w:r w:rsidRPr="00C573FC">
              <w:rPr>
                <w:sz w:val="16"/>
                <w:szCs w:val="16"/>
              </w:rPr>
              <w:t>2019 год – 15 150,86 тыс. рублей;</w:t>
            </w:r>
          </w:p>
          <w:p w:rsidR="00E369FE" w:rsidRPr="00C573FC" w:rsidRDefault="00E369FE" w:rsidP="004408A2">
            <w:pPr>
              <w:pStyle w:val="ConsPlusCell"/>
              <w:ind w:left="34" w:firstLine="425"/>
              <w:jc w:val="both"/>
              <w:rPr>
                <w:sz w:val="16"/>
                <w:szCs w:val="16"/>
              </w:rPr>
            </w:pPr>
            <w:r w:rsidRPr="00C573FC">
              <w:rPr>
                <w:sz w:val="16"/>
                <w:szCs w:val="16"/>
              </w:rPr>
              <w:t>2020 год – 15 208,10 тыс. рублей;</w:t>
            </w:r>
          </w:p>
          <w:p w:rsidR="00E369FE" w:rsidRPr="00C573FC" w:rsidRDefault="00E369FE" w:rsidP="004408A2">
            <w:pPr>
              <w:ind w:left="34"/>
              <w:jc w:val="both"/>
              <w:rPr>
                <w:rFonts w:ascii="Arial" w:hAnsi="Arial" w:cs="Arial"/>
                <w:sz w:val="16"/>
                <w:szCs w:val="16"/>
              </w:rPr>
            </w:pPr>
            <w:r w:rsidRPr="00C573FC">
              <w:rPr>
                <w:rFonts w:ascii="Arial" w:hAnsi="Arial" w:cs="Arial"/>
                <w:sz w:val="16"/>
                <w:szCs w:val="16"/>
              </w:rPr>
              <w:t>в том числе по источникам финансового обеспечения:</w:t>
            </w:r>
          </w:p>
          <w:p w:rsidR="00E369FE" w:rsidRPr="00C573FC" w:rsidRDefault="00E369FE" w:rsidP="004408A2">
            <w:pPr>
              <w:ind w:left="34"/>
              <w:jc w:val="both"/>
              <w:rPr>
                <w:rFonts w:ascii="Arial" w:hAnsi="Arial" w:cs="Arial"/>
                <w:sz w:val="16"/>
                <w:szCs w:val="16"/>
              </w:rPr>
            </w:pPr>
            <w:r w:rsidRPr="00C573FC">
              <w:rPr>
                <w:rFonts w:ascii="Arial" w:hAnsi="Arial" w:cs="Arial"/>
                <w:sz w:val="16"/>
                <w:szCs w:val="16"/>
              </w:rPr>
              <w:t>за счет средств местного бюджета 45 189,28 тыс. рублей, в том числе по годам:</w:t>
            </w:r>
          </w:p>
          <w:p w:rsidR="00E369FE" w:rsidRPr="00C573FC" w:rsidRDefault="00E369FE" w:rsidP="004408A2">
            <w:pPr>
              <w:pStyle w:val="ConsPlusCell"/>
              <w:ind w:left="34" w:firstLine="425"/>
              <w:jc w:val="both"/>
              <w:rPr>
                <w:sz w:val="16"/>
                <w:szCs w:val="16"/>
              </w:rPr>
            </w:pPr>
            <w:r w:rsidRPr="00C573FC">
              <w:rPr>
                <w:sz w:val="16"/>
                <w:szCs w:val="16"/>
              </w:rPr>
              <w:t>2018 год – 14 830,32 тыс. рублей;</w:t>
            </w:r>
          </w:p>
          <w:p w:rsidR="00E369FE" w:rsidRPr="00C573FC" w:rsidRDefault="00E369FE" w:rsidP="004408A2">
            <w:pPr>
              <w:pStyle w:val="ConsPlusCell"/>
              <w:ind w:left="34" w:firstLine="425"/>
              <w:jc w:val="both"/>
              <w:rPr>
                <w:sz w:val="16"/>
                <w:szCs w:val="16"/>
              </w:rPr>
            </w:pPr>
            <w:r w:rsidRPr="00C573FC">
              <w:rPr>
                <w:sz w:val="16"/>
                <w:szCs w:val="16"/>
              </w:rPr>
              <w:t>2019 год – 15 150,86 тыс. рублей;</w:t>
            </w:r>
          </w:p>
          <w:p w:rsidR="00E369FE" w:rsidRPr="00C573FC" w:rsidRDefault="00E369FE" w:rsidP="004408A2">
            <w:pPr>
              <w:ind w:left="34" w:firstLine="425"/>
              <w:jc w:val="both"/>
              <w:rPr>
                <w:rFonts w:ascii="Arial" w:hAnsi="Arial" w:cs="Arial"/>
                <w:sz w:val="16"/>
                <w:szCs w:val="16"/>
              </w:rPr>
            </w:pPr>
            <w:r w:rsidRPr="00C573FC">
              <w:rPr>
                <w:rFonts w:ascii="Arial" w:hAnsi="Arial" w:cs="Arial"/>
                <w:sz w:val="16"/>
                <w:szCs w:val="16"/>
              </w:rPr>
              <w:t>2020 год – 15 208,10 тыс. рублей;»</w:t>
            </w:r>
          </w:p>
        </w:tc>
      </w:tr>
      <w:tr w:rsidR="00E369FE" w:rsidRPr="00C573FC" w:rsidTr="00E369FE">
        <w:tc>
          <w:tcPr>
            <w:tcW w:w="1418" w:type="dxa"/>
          </w:tcPr>
          <w:p w:rsidR="00E369FE" w:rsidRPr="00C573FC" w:rsidRDefault="00E369FE" w:rsidP="004408A2">
            <w:pPr>
              <w:rPr>
                <w:rFonts w:ascii="Arial" w:hAnsi="Arial" w:cs="Arial"/>
                <w:sz w:val="16"/>
                <w:szCs w:val="16"/>
              </w:rPr>
            </w:pPr>
            <w:r w:rsidRPr="00C573FC">
              <w:rPr>
                <w:rFonts w:ascii="Arial" w:hAnsi="Arial" w:cs="Arial"/>
                <w:sz w:val="16"/>
                <w:szCs w:val="16"/>
              </w:rPr>
              <w:t>Ожидаемые конечные результаты реализации подпрограммы</w:t>
            </w:r>
          </w:p>
        </w:tc>
        <w:tc>
          <w:tcPr>
            <w:tcW w:w="3544" w:type="dxa"/>
          </w:tcPr>
          <w:p w:rsidR="00E369FE" w:rsidRPr="00C573FC" w:rsidRDefault="00E369FE" w:rsidP="00E369FE">
            <w:pPr>
              <w:autoSpaceDE w:val="0"/>
              <w:autoSpaceDN w:val="0"/>
              <w:adjustRightInd w:val="0"/>
              <w:ind w:firstLine="176"/>
              <w:jc w:val="both"/>
              <w:rPr>
                <w:rFonts w:ascii="Arial" w:hAnsi="Arial" w:cs="Arial"/>
                <w:sz w:val="16"/>
                <w:szCs w:val="16"/>
              </w:rPr>
            </w:pPr>
            <w:r w:rsidRPr="00C573FC">
              <w:rPr>
                <w:rFonts w:ascii="Arial" w:hAnsi="Arial" w:cs="Arial"/>
                <w:sz w:val="16"/>
                <w:szCs w:val="16"/>
              </w:rPr>
              <w:t>снижения риска совершения террористического акта, повышения уровня антитеррористической защищенности опасных объектов, предприятий образования, здравоохранения, спорта и культуры,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«Система – 112»;</w:t>
            </w:r>
          </w:p>
          <w:p w:rsidR="00E369FE" w:rsidRPr="00C573FC" w:rsidRDefault="00E369FE" w:rsidP="00E369FE">
            <w:pPr>
              <w:autoSpaceDE w:val="0"/>
              <w:autoSpaceDN w:val="0"/>
              <w:adjustRightInd w:val="0"/>
              <w:ind w:firstLine="176"/>
              <w:jc w:val="both"/>
              <w:rPr>
                <w:rFonts w:ascii="Arial" w:hAnsi="Arial" w:cs="Arial"/>
                <w:sz w:val="16"/>
                <w:szCs w:val="16"/>
              </w:rPr>
            </w:pPr>
            <w:r w:rsidRPr="00C573FC">
              <w:rPr>
                <w:rFonts w:ascii="Arial" w:hAnsi="Arial" w:cs="Arial"/>
                <w:sz w:val="16"/>
                <w:szCs w:val="16"/>
              </w:rPr>
              <w:t>повышение эффективности информационного обеспечения, предупреждения возникновения чрезвычайных ситуаций;</w:t>
            </w:r>
          </w:p>
          <w:p w:rsidR="00E369FE" w:rsidRPr="00C573FC" w:rsidRDefault="00E369FE" w:rsidP="00E369FE">
            <w:pPr>
              <w:autoSpaceDE w:val="0"/>
              <w:autoSpaceDN w:val="0"/>
              <w:adjustRightInd w:val="0"/>
              <w:ind w:firstLine="176"/>
              <w:jc w:val="both"/>
              <w:rPr>
                <w:rFonts w:ascii="Arial" w:hAnsi="Arial" w:cs="Arial"/>
                <w:sz w:val="16"/>
                <w:szCs w:val="16"/>
              </w:rPr>
            </w:pPr>
            <w:r w:rsidRPr="00C573FC">
              <w:rPr>
                <w:rFonts w:ascii="Arial" w:hAnsi="Arial" w:cs="Arial"/>
                <w:sz w:val="16"/>
                <w:szCs w:val="16"/>
              </w:rPr>
              <w:t>сокращение времени реагирования аварийно-спасательных служб и подразделений пожарной охраны на чрезвычайные ситуации, происшествия и пожары;</w:t>
            </w:r>
          </w:p>
          <w:p w:rsidR="00E369FE" w:rsidRPr="00C573FC" w:rsidRDefault="00E369FE" w:rsidP="00E369FE">
            <w:pPr>
              <w:autoSpaceDE w:val="0"/>
              <w:autoSpaceDN w:val="0"/>
              <w:adjustRightInd w:val="0"/>
              <w:ind w:firstLine="176"/>
              <w:jc w:val="both"/>
              <w:rPr>
                <w:rFonts w:ascii="Arial" w:hAnsi="Arial" w:cs="Arial"/>
                <w:sz w:val="16"/>
                <w:szCs w:val="16"/>
              </w:rPr>
            </w:pPr>
            <w:r w:rsidRPr="00C573FC">
              <w:rPr>
                <w:rFonts w:ascii="Arial" w:hAnsi="Arial" w:cs="Arial"/>
                <w:sz w:val="16"/>
                <w:szCs w:val="16"/>
              </w:rPr>
              <w:t>создание резервов (запасов) материальных ресурсов для ликвидации последствий чрезвычайных ситуаций</w:t>
            </w:r>
          </w:p>
        </w:tc>
      </w:tr>
    </w:tbl>
    <w:p w:rsidR="00E369FE" w:rsidRPr="00C573FC" w:rsidRDefault="00E369FE" w:rsidP="00E369FE">
      <w:pPr>
        <w:autoSpaceDE w:val="0"/>
        <w:autoSpaceDN w:val="0"/>
        <w:adjustRightInd w:val="0"/>
        <w:rPr>
          <w:rFonts w:ascii="Arial" w:hAnsi="Arial" w:cs="Arial"/>
          <w:sz w:val="16"/>
          <w:szCs w:val="16"/>
        </w:rPr>
      </w:pPr>
    </w:p>
    <w:p w:rsidR="00E369FE" w:rsidRPr="00C573FC" w:rsidRDefault="00E369FE" w:rsidP="00E369FE">
      <w:pPr>
        <w:autoSpaceDE w:val="0"/>
        <w:autoSpaceDN w:val="0"/>
        <w:adjustRightInd w:val="0"/>
        <w:ind w:firstLine="709"/>
        <w:jc w:val="center"/>
        <w:rPr>
          <w:rFonts w:ascii="Arial" w:hAnsi="Arial" w:cs="Arial"/>
          <w:bCs/>
          <w:sz w:val="16"/>
          <w:szCs w:val="16"/>
        </w:rPr>
      </w:pPr>
      <w:r w:rsidRPr="00C573FC">
        <w:rPr>
          <w:rFonts w:ascii="Arial" w:hAnsi="Arial" w:cs="Arial"/>
          <w:bCs/>
          <w:sz w:val="16"/>
          <w:szCs w:val="16"/>
        </w:rPr>
        <w:t>Характеристика основных мероприятий Подпрограммы</w:t>
      </w:r>
    </w:p>
    <w:p w:rsidR="00E369FE" w:rsidRPr="00C573FC" w:rsidRDefault="00E369FE" w:rsidP="00E369FE">
      <w:pPr>
        <w:autoSpaceDE w:val="0"/>
        <w:autoSpaceDN w:val="0"/>
        <w:adjustRightInd w:val="0"/>
        <w:ind w:firstLine="709"/>
        <w:jc w:val="center"/>
        <w:rPr>
          <w:rFonts w:ascii="Arial" w:hAnsi="Arial" w:cs="Arial"/>
          <w:bCs/>
          <w:sz w:val="16"/>
          <w:szCs w:val="16"/>
        </w:rPr>
      </w:pPr>
    </w:p>
    <w:p w:rsidR="00E369FE" w:rsidRPr="00C573FC" w:rsidRDefault="00E369FE" w:rsidP="00E369FE">
      <w:pPr>
        <w:ind w:firstLine="142"/>
        <w:jc w:val="both"/>
        <w:rPr>
          <w:rFonts w:ascii="Arial" w:hAnsi="Arial" w:cs="Arial"/>
          <w:sz w:val="16"/>
          <w:szCs w:val="16"/>
        </w:rPr>
      </w:pPr>
      <w:r w:rsidRPr="00C573FC">
        <w:rPr>
          <w:rFonts w:ascii="Arial" w:hAnsi="Arial" w:cs="Arial"/>
          <w:sz w:val="16"/>
          <w:szCs w:val="16"/>
        </w:rPr>
        <w:t>Достижение целей и задач Подпрограммы осуществляется путем реализации следующих основных мероприятий Подпрограммы:</w:t>
      </w:r>
    </w:p>
    <w:p w:rsidR="00E369FE" w:rsidRPr="00C573FC" w:rsidRDefault="00E369FE" w:rsidP="00E369FE">
      <w:pPr>
        <w:ind w:firstLine="142"/>
        <w:jc w:val="both"/>
        <w:rPr>
          <w:rFonts w:ascii="Arial" w:hAnsi="Arial" w:cs="Arial"/>
          <w:sz w:val="16"/>
          <w:szCs w:val="16"/>
        </w:rPr>
      </w:pPr>
      <w:r w:rsidRPr="00C573FC">
        <w:rPr>
          <w:rFonts w:ascii="Arial" w:hAnsi="Arial" w:cs="Arial"/>
          <w:sz w:val="16"/>
          <w:szCs w:val="16"/>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E369FE" w:rsidRPr="00C573FC" w:rsidRDefault="00E369FE" w:rsidP="00E369FE">
      <w:pPr>
        <w:ind w:firstLine="142"/>
        <w:jc w:val="both"/>
        <w:rPr>
          <w:rFonts w:ascii="Arial" w:hAnsi="Arial" w:cs="Arial"/>
          <w:sz w:val="16"/>
          <w:szCs w:val="16"/>
        </w:rPr>
      </w:pPr>
      <w:r w:rsidRPr="00C573FC">
        <w:rPr>
          <w:rFonts w:ascii="Arial" w:hAnsi="Arial" w:cs="Arial"/>
          <w:sz w:val="16"/>
          <w:szCs w:val="16"/>
        </w:rPr>
        <w:lastRenderedPageBreak/>
        <w:t>реализация мероприятий по  обеспечению пожарной безопасности, создание безопасных условий функционирования объектов муниципальных учреждений;</w:t>
      </w:r>
    </w:p>
    <w:p w:rsidR="00E369FE" w:rsidRPr="00C573FC" w:rsidRDefault="00E369FE" w:rsidP="00E369FE">
      <w:pPr>
        <w:ind w:firstLine="142"/>
        <w:jc w:val="both"/>
        <w:rPr>
          <w:rFonts w:ascii="Arial" w:hAnsi="Arial" w:cs="Arial"/>
          <w:sz w:val="16"/>
          <w:szCs w:val="16"/>
        </w:rPr>
      </w:pPr>
      <w:r w:rsidRPr="00C573FC">
        <w:rPr>
          <w:rFonts w:ascii="Arial" w:hAnsi="Arial" w:cs="Arial"/>
          <w:sz w:val="16"/>
          <w:szCs w:val="16"/>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E369FE" w:rsidRPr="00C573FC" w:rsidRDefault="00E369FE" w:rsidP="00E369FE">
      <w:pPr>
        <w:ind w:firstLine="142"/>
        <w:jc w:val="both"/>
        <w:rPr>
          <w:rFonts w:ascii="Arial" w:hAnsi="Arial" w:cs="Arial"/>
          <w:sz w:val="16"/>
          <w:szCs w:val="16"/>
        </w:rPr>
      </w:pPr>
      <w:r w:rsidRPr="00C573FC">
        <w:rPr>
          <w:rFonts w:ascii="Arial" w:hAnsi="Arial" w:cs="Arial"/>
          <w:sz w:val="16"/>
          <w:szCs w:val="16"/>
        </w:rPr>
        <w:t>Реализация мероприятий подпрограммы позволит к 2020  году:</w:t>
      </w:r>
    </w:p>
    <w:p w:rsidR="00E369FE" w:rsidRPr="00C573FC" w:rsidRDefault="00E369FE" w:rsidP="00E369FE">
      <w:pPr>
        <w:ind w:firstLine="142"/>
        <w:jc w:val="both"/>
        <w:rPr>
          <w:rFonts w:ascii="Arial" w:hAnsi="Arial" w:cs="Arial"/>
          <w:sz w:val="16"/>
          <w:szCs w:val="16"/>
        </w:rPr>
      </w:pPr>
      <w:r w:rsidRPr="00C573FC">
        <w:rPr>
          <w:rFonts w:ascii="Arial" w:hAnsi="Arial" w:cs="Arial"/>
          <w:sz w:val="16"/>
          <w:szCs w:val="16"/>
        </w:rPr>
        <w:t>свести к минимуму возможность совершения террористических актов на территории Благодарненского района, не допустить проявления деятельности экстремистских организаций;</w:t>
      </w:r>
    </w:p>
    <w:p w:rsidR="00E369FE" w:rsidRPr="00C573FC" w:rsidRDefault="00E369FE" w:rsidP="00E369FE">
      <w:pPr>
        <w:ind w:firstLine="142"/>
        <w:jc w:val="both"/>
        <w:rPr>
          <w:rFonts w:ascii="Arial" w:hAnsi="Arial" w:cs="Arial"/>
          <w:sz w:val="16"/>
          <w:szCs w:val="16"/>
        </w:rPr>
      </w:pPr>
      <w:r w:rsidRPr="00C573FC">
        <w:rPr>
          <w:rFonts w:ascii="Arial" w:hAnsi="Arial" w:cs="Arial"/>
          <w:sz w:val="16"/>
          <w:szCs w:val="16"/>
        </w:rPr>
        <w:t>своевременно реагировать на угрозу возникновения чрезвычайных ситуаций и оперативно принимать меры по их ликвидации.</w:t>
      </w:r>
    </w:p>
    <w:p w:rsidR="00E369FE" w:rsidRPr="00C573FC" w:rsidRDefault="00E369FE" w:rsidP="00E369FE">
      <w:pPr>
        <w:widowControl w:val="0"/>
        <w:autoSpaceDE w:val="0"/>
        <w:autoSpaceDN w:val="0"/>
        <w:adjustRightInd w:val="0"/>
        <w:spacing w:line="240" w:lineRule="exact"/>
        <w:ind w:firstLine="142"/>
        <w:jc w:val="center"/>
        <w:outlineLvl w:val="1"/>
        <w:rPr>
          <w:rFonts w:ascii="Arial" w:hAnsi="Arial" w:cs="Arial"/>
          <w:sz w:val="16"/>
          <w:szCs w:val="16"/>
        </w:rPr>
      </w:pPr>
    </w:p>
    <w:tbl>
      <w:tblPr>
        <w:tblStyle w:val="af5"/>
        <w:tblW w:w="0" w:type="auto"/>
        <w:tblInd w:w="1101" w:type="dxa"/>
        <w:tblLook w:val="04A0"/>
      </w:tblPr>
      <w:tblGrid>
        <w:gridCol w:w="3685"/>
      </w:tblGrid>
      <w:tr w:rsidR="00CA3A93" w:rsidTr="009428A1">
        <w:tc>
          <w:tcPr>
            <w:tcW w:w="3685" w:type="dxa"/>
            <w:tcBorders>
              <w:top w:val="nil"/>
              <w:left w:val="nil"/>
              <w:bottom w:val="nil"/>
              <w:right w:val="nil"/>
            </w:tcBorders>
          </w:tcPr>
          <w:p w:rsidR="009428A1" w:rsidRPr="00C573FC" w:rsidRDefault="009428A1" w:rsidP="009428A1">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Приложение 8</w:t>
            </w:r>
          </w:p>
          <w:p w:rsidR="00CA3A93" w:rsidRDefault="009428A1" w:rsidP="009428A1">
            <w:pPr>
              <w:widowControl w:val="0"/>
              <w:autoSpaceDE w:val="0"/>
              <w:autoSpaceDN w:val="0"/>
              <w:adjustRightInd w:val="0"/>
              <w:spacing w:line="180" w:lineRule="exact"/>
              <w:jc w:val="center"/>
              <w:rPr>
                <w:rFonts w:ascii="Arial" w:hAnsi="Arial" w:cs="Arial"/>
                <w:b/>
                <w:sz w:val="16"/>
                <w:szCs w:val="16"/>
              </w:rPr>
            </w:pPr>
            <w:r w:rsidRPr="00C573FC">
              <w:rPr>
                <w:rFonts w:ascii="Arial" w:hAnsi="Arial" w:cs="Arial"/>
                <w:sz w:val="16"/>
                <w:szCs w:val="16"/>
              </w:rPr>
              <w:t xml:space="preserve">к муниципальной программе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p>
        </w:tc>
      </w:tr>
    </w:tbl>
    <w:p w:rsidR="00741D77" w:rsidRDefault="00741D77" w:rsidP="00E369FE">
      <w:pPr>
        <w:widowControl w:val="0"/>
        <w:autoSpaceDE w:val="0"/>
        <w:autoSpaceDN w:val="0"/>
        <w:adjustRightInd w:val="0"/>
        <w:spacing w:line="180" w:lineRule="exact"/>
        <w:ind w:firstLine="142"/>
        <w:jc w:val="center"/>
        <w:rPr>
          <w:rFonts w:ascii="Arial" w:hAnsi="Arial" w:cs="Arial"/>
          <w:b/>
          <w:sz w:val="16"/>
          <w:szCs w:val="16"/>
        </w:rPr>
      </w:pPr>
    </w:p>
    <w:p w:rsidR="009428A1" w:rsidRPr="00C573FC" w:rsidRDefault="009428A1" w:rsidP="009428A1">
      <w:pPr>
        <w:spacing w:line="180" w:lineRule="exact"/>
        <w:jc w:val="center"/>
        <w:rPr>
          <w:rFonts w:ascii="Arial" w:hAnsi="Arial" w:cs="Arial"/>
          <w:sz w:val="16"/>
          <w:szCs w:val="16"/>
        </w:rPr>
      </w:pPr>
      <w:r w:rsidRPr="00C573FC">
        <w:rPr>
          <w:rFonts w:ascii="Arial" w:hAnsi="Arial" w:cs="Arial"/>
          <w:sz w:val="16"/>
          <w:szCs w:val="16"/>
        </w:rPr>
        <w:t>ПОДПРОГРАММА</w:t>
      </w:r>
    </w:p>
    <w:p w:rsidR="009428A1" w:rsidRPr="00C573FC" w:rsidRDefault="009428A1" w:rsidP="009428A1">
      <w:pPr>
        <w:spacing w:line="180" w:lineRule="exact"/>
        <w:jc w:val="center"/>
        <w:rPr>
          <w:rFonts w:ascii="Arial" w:hAnsi="Arial" w:cs="Arial"/>
          <w:sz w:val="16"/>
          <w:szCs w:val="16"/>
        </w:rPr>
      </w:pPr>
      <w:r w:rsidRPr="00C573FC">
        <w:rPr>
          <w:rFonts w:ascii="Arial" w:hAnsi="Arial" w:cs="Arial"/>
          <w:sz w:val="16"/>
          <w:szCs w:val="16"/>
        </w:rPr>
        <w:t>«Профилактика правонарушений, обеспечение общественного порядка»</w:t>
      </w:r>
    </w:p>
    <w:p w:rsidR="009428A1" w:rsidRPr="00C573FC" w:rsidRDefault="009428A1" w:rsidP="009428A1">
      <w:pPr>
        <w:widowControl w:val="0"/>
        <w:autoSpaceDE w:val="0"/>
        <w:autoSpaceDN w:val="0"/>
        <w:adjustRightInd w:val="0"/>
        <w:spacing w:line="180" w:lineRule="exact"/>
        <w:jc w:val="center"/>
        <w:outlineLvl w:val="1"/>
        <w:rPr>
          <w:rFonts w:ascii="Arial" w:hAnsi="Arial" w:cs="Arial"/>
          <w:sz w:val="16"/>
          <w:szCs w:val="16"/>
        </w:rPr>
      </w:pPr>
    </w:p>
    <w:p w:rsidR="009428A1" w:rsidRPr="00C573FC" w:rsidRDefault="009428A1" w:rsidP="009428A1">
      <w:pPr>
        <w:widowControl w:val="0"/>
        <w:autoSpaceDE w:val="0"/>
        <w:autoSpaceDN w:val="0"/>
        <w:adjustRightInd w:val="0"/>
        <w:spacing w:line="180" w:lineRule="exact"/>
        <w:jc w:val="center"/>
        <w:outlineLvl w:val="1"/>
        <w:rPr>
          <w:rFonts w:ascii="Arial" w:hAnsi="Arial" w:cs="Arial"/>
          <w:sz w:val="16"/>
          <w:szCs w:val="16"/>
        </w:rPr>
      </w:pPr>
      <w:r w:rsidRPr="00C573FC">
        <w:rPr>
          <w:rFonts w:ascii="Arial" w:hAnsi="Arial" w:cs="Arial"/>
          <w:sz w:val="16"/>
          <w:szCs w:val="16"/>
        </w:rPr>
        <w:t>ПАСПОРТ</w:t>
      </w:r>
    </w:p>
    <w:p w:rsidR="009428A1" w:rsidRPr="00C573FC" w:rsidRDefault="009428A1" w:rsidP="009428A1">
      <w:pPr>
        <w:spacing w:line="180" w:lineRule="exact"/>
        <w:jc w:val="center"/>
        <w:rPr>
          <w:rFonts w:ascii="Arial" w:hAnsi="Arial" w:cs="Arial"/>
          <w:sz w:val="16"/>
          <w:szCs w:val="16"/>
        </w:rPr>
      </w:pPr>
      <w:r w:rsidRPr="00C573FC">
        <w:rPr>
          <w:rFonts w:ascii="Arial" w:hAnsi="Arial" w:cs="Arial"/>
          <w:bCs/>
          <w:sz w:val="16"/>
          <w:szCs w:val="16"/>
        </w:rPr>
        <w:t>подпрограммы</w:t>
      </w:r>
      <w:r w:rsidRPr="00C573FC">
        <w:rPr>
          <w:rFonts w:ascii="Arial" w:hAnsi="Arial" w:cs="Arial"/>
          <w:sz w:val="16"/>
          <w:szCs w:val="16"/>
        </w:rPr>
        <w:t xml:space="preserve"> «Профилактика правонарушений, обеспечение общественного порядка»</w:t>
      </w:r>
    </w:p>
    <w:p w:rsidR="009428A1" w:rsidRPr="00C573FC" w:rsidRDefault="009428A1" w:rsidP="009428A1">
      <w:pPr>
        <w:spacing w:line="180" w:lineRule="exact"/>
        <w:jc w:val="center"/>
        <w:rPr>
          <w:rFonts w:ascii="Arial" w:hAnsi="Arial" w:cs="Arial"/>
          <w:sz w:val="16"/>
          <w:szCs w:val="16"/>
        </w:rPr>
      </w:pPr>
    </w:p>
    <w:p w:rsidR="009428A1" w:rsidRPr="00C573FC" w:rsidRDefault="009428A1" w:rsidP="009428A1">
      <w:pPr>
        <w:spacing w:line="240" w:lineRule="exact"/>
        <w:jc w:val="center"/>
        <w:rPr>
          <w:rFonts w:ascii="Arial" w:hAnsi="Arial" w:cs="Arial"/>
          <w:sz w:val="16"/>
          <w:szCs w:val="16"/>
        </w:rPr>
      </w:pPr>
    </w:p>
    <w:tbl>
      <w:tblPr>
        <w:tblW w:w="4962" w:type="dxa"/>
        <w:tblInd w:w="108" w:type="dxa"/>
        <w:tblLayout w:type="fixed"/>
        <w:tblLook w:val="0000"/>
      </w:tblPr>
      <w:tblGrid>
        <w:gridCol w:w="2268"/>
        <w:gridCol w:w="2694"/>
      </w:tblGrid>
      <w:tr w:rsidR="009428A1" w:rsidRPr="00C573FC" w:rsidTr="009428A1">
        <w:trPr>
          <w:trHeight w:val="699"/>
        </w:trPr>
        <w:tc>
          <w:tcPr>
            <w:tcW w:w="2268" w:type="dxa"/>
          </w:tcPr>
          <w:p w:rsidR="009428A1" w:rsidRPr="00C573FC" w:rsidRDefault="009428A1" w:rsidP="004408A2">
            <w:pPr>
              <w:rPr>
                <w:rFonts w:ascii="Arial" w:hAnsi="Arial" w:cs="Arial"/>
                <w:sz w:val="16"/>
                <w:szCs w:val="16"/>
              </w:rPr>
            </w:pPr>
            <w:r w:rsidRPr="00C573FC">
              <w:rPr>
                <w:rFonts w:ascii="Arial" w:hAnsi="Arial" w:cs="Arial"/>
                <w:sz w:val="16"/>
                <w:szCs w:val="16"/>
              </w:rPr>
              <w:t xml:space="preserve">Наименование подпрограммы </w:t>
            </w:r>
          </w:p>
          <w:p w:rsidR="009428A1" w:rsidRPr="00C573FC" w:rsidRDefault="009428A1" w:rsidP="004408A2">
            <w:pPr>
              <w:rPr>
                <w:rFonts w:ascii="Arial" w:hAnsi="Arial" w:cs="Arial"/>
                <w:sz w:val="16"/>
                <w:szCs w:val="16"/>
              </w:rPr>
            </w:pPr>
          </w:p>
        </w:tc>
        <w:tc>
          <w:tcPr>
            <w:tcW w:w="2694" w:type="dxa"/>
          </w:tcPr>
          <w:p w:rsidR="009428A1" w:rsidRPr="00C573FC" w:rsidRDefault="009428A1" w:rsidP="004408A2">
            <w:pPr>
              <w:jc w:val="both"/>
              <w:rPr>
                <w:rFonts w:ascii="Arial" w:hAnsi="Arial" w:cs="Arial"/>
                <w:sz w:val="16"/>
                <w:szCs w:val="16"/>
              </w:rPr>
            </w:pPr>
            <w:r w:rsidRPr="00C573FC">
              <w:rPr>
                <w:rFonts w:ascii="Arial" w:hAnsi="Arial" w:cs="Arial"/>
                <w:sz w:val="16"/>
                <w:szCs w:val="16"/>
              </w:rPr>
              <w:t>подпрограммы «Профилактика правонарушений, обеспечение общественного порядка»</w:t>
            </w:r>
          </w:p>
          <w:p w:rsidR="009428A1" w:rsidRPr="00C573FC" w:rsidRDefault="009428A1" w:rsidP="004408A2">
            <w:pPr>
              <w:jc w:val="both"/>
              <w:rPr>
                <w:rFonts w:ascii="Arial" w:hAnsi="Arial" w:cs="Arial"/>
                <w:sz w:val="16"/>
                <w:szCs w:val="16"/>
              </w:rPr>
            </w:pPr>
            <w:r w:rsidRPr="00C573FC">
              <w:rPr>
                <w:rFonts w:ascii="Arial" w:hAnsi="Arial" w:cs="Arial"/>
                <w:sz w:val="16"/>
                <w:szCs w:val="16"/>
              </w:rPr>
              <w:t xml:space="preserve"> </w:t>
            </w:r>
          </w:p>
        </w:tc>
      </w:tr>
      <w:tr w:rsidR="009428A1" w:rsidRPr="00C573FC" w:rsidTr="009428A1">
        <w:tc>
          <w:tcPr>
            <w:tcW w:w="2268" w:type="dxa"/>
          </w:tcPr>
          <w:p w:rsidR="009428A1" w:rsidRPr="00C573FC" w:rsidRDefault="009428A1" w:rsidP="004408A2">
            <w:pPr>
              <w:rPr>
                <w:rFonts w:ascii="Arial" w:hAnsi="Arial" w:cs="Arial"/>
                <w:sz w:val="16"/>
                <w:szCs w:val="16"/>
              </w:rPr>
            </w:pPr>
            <w:r w:rsidRPr="00C573FC">
              <w:rPr>
                <w:rFonts w:ascii="Arial" w:hAnsi="Arial" w:cs="Arial"/>
                <w:sz w:val="16"/>
                <w:szCs w:val="16"/>
              </w:rPr>
              <w:t>Ответственный исполнитель подпрограммы</w:t>
            </w:r>
          </w:p>
          <w:p w:rsidR="009428A1" w:rsidRPr="00C573FC" w:rsidRDefault="009428A1" w:rsidP="004408A2">
            <w:pPr>
              <w:rPr>
                <w:rFonts w:ascii="Arial" w:hAnsi="Arial" w:cs="Arial"/>
                <w:sz w:val="16"/>
                <w:szCs w:val="16"/>
              </w:rPr>
            </w:pPr>
          </w:p>
        </w:tc>
        <w:tc>
          <w:tcPr>
            <w:tcW w:w="2694" w:type="dxa"/>
          </w:tcPr>
          <w:p w:rsidR="009428A1" w:rsidRPr="00C573FC" w:rsidRDefault="009428A1" w:rsidP="004408A2">
            <w:pPr>
              <w:tabs>
                <w:tab w:val="left" w:pos="774"/>
              </w:tabs>
              <w:jc w:val="both"/>
              <w:rPr>
                <w:rFonts w:ascii="Arial" w:hAnsi="Arial" w:cs="Arial"/>
                <w:sz w:val="16"/>
                <w:szCs w:val="16"/>
              </w:rPr>
            </w:pPr>
            <w:r w:rsidRPr="00C573FC">
              <w:rPr>
                <w:rFonts w:ascii="Arial" w:hAnsi="Arial" w:cs="Arial"/>
                <w:sz w:val="16"/>
                <w:szCs w:val="16"/>
              </w:rPr>
              <w:t>АБГО СК</w:t>
            </w:r>
          </w:p>
        </w:tc>
      </w:tr>
      <w:tr w:rsidR="009428A1" w:rsidRPr="00C573FC" w:rsidTr="009428A1">
        <w:tc>
          <w:tcPr>
            <w:tcW w:w="2268" w:type="dxa"/>
          </w:tcPr>
          <w:p w:rsidR="009428A1" w:rsidRPr="00C573FC" w:rsidRDefault="009428A1" w:rsidP="004408A2">
            <w:pPr>
              <w:rPr>
                <w:rFonts w:ascii="Arial" w:hAnsi="Arial" w:cs="Arial"/>
                <w:sz w:val="16"/>
                <w:szCs w:val="16"/>
              </w:rPr>
            </w:pPr>
            <w:r w:rsidRPr="00C573FC">
              <w:rPr>
                <w:rFonts w:ascii="Arial" w:hAnsi="Arial" w:cs="Arial"/>
                <w:sz w:val="16"/>
                <w:szCs w:val="16"/>
              </w:rPr>
              <w:t>Соисполнители подпрограммы</w:t>
            </w:r>
          </w:p>
          <w:p w:rsidR="009428A1" w:rsidRPr="00C573FC" w:rsidRDefault="009428A1" w:rsidP="004408A2">
            <w:pPr>
              <w:rPr>
                <w:rFonts w:ascii="Arial" w:hAnsi="Arial" w:cs="Arial"/>
                <w:sz w:val="16"/>
                <w:szCs w:val="16"/>
              </w:rPr>
            </w:pPr>
          </w:p>
        </w:tc>
        <w:tc>
          <w:tcPr>
            <w:tcW w:w="2694" w:type="dxa"/>
          </w:tcPr>
          <w:p w:rsidR="009428A1" w:rsidRPr="00C573FC" w:rsidRDefault="009428A1" w:rsidP="004408A2">
            <w:pPr>
              <w:tabs>
                <w:tab w:val="left" w:pos="774"/>
              </w:tabs>
              <w:jc w:val="both"/>
              <w:rPr>
                <w:rFonts w:ascii="Arial" w:hAnsi="Arial" w:cs="Arial"/>
                <w:sz w:val="16"/>
                <w:szCs w:val="16"/>
              </w:rPr>
            </w:pPr>
            <w:r w:rsidRPr="00C573FC">
              <w:rPr>
                <w:rFonts w:ascii="Arial" w:hAnsi="Arial" w:cs="Arial"/>
                <w:sz w:val="16"/>
                <w:szCs w:val="16"/>
              </w:rPr>
              <w:t>нет</w:t>
            </w:r>
          </w:p>
          <w:p w:rsidR="009428A1" w:rsidRPr="00C573FC" w:rsidRDefault="009428A1" w:rsidP="004408A2">
            <w:pPr>
              <w:tabs>
                <w:tab w:val="left" w:pos="774"/>
              </w:tabs>
              <w:jc w:val="both"/>
              <w:rPr>
                <w:rFonts w:ascii="Arial" w:hAnsi="Arial" w:cs="Arial"/>
                <w:sz w:val="16"/>
                <w:szCs w:val="16"/>
              </w:rPr>
            </w:pPr>
          </w:p>
        </w:tc>
      </w:tr>
      <w:tr w:rsidR="009428A1" w:rsidRPr="00C573FC" w:rsidTr="009428A1">
        <w:tc>
          <w:tcPr>
            <w:tcW w:w="2268" w:type="dxa"/>
          </w:tcPr>
          <w:p w:rsidR="009428A1" w:rsidRPr="00C573FC" w:rsidRDefault="009428A1" w:rsidP="004408A2">
            <w:pPr>
              <w:rPr>
                <w:rFonts w:ascii="Arial" w:hAnsi="Arial" w:cs="Arial"/>
                <w:sz w:val="16"/>
                <w:szCs w:val="16"/>
              </w:rPr>
            </w:pPr>
            <w:r w:rsidRPr="00C573FC">
              <w:rPr>
                <w:rFonts w:ascii="Arial" w:hAnsi="Arial" w:cs="Arial"/>
                <w:sz w:val="16"/>
                <w:szCs w:val="16"/>
              </w:rPr>
              <w:t>Участники подпрограммы</w:t>
            </w:r>
          </w:p>
        </w:tc>
        <w:tc>
          <w:tcPr>
            <w:tcW w:w="2694" w:type="dxa"/>
          </w:tcPr>
          <w:p w:rsidR="009428A1" w:rsidRPr="00C573FC" w:rsidRDefault="009428A1" w:rsidP="004408A2">
            <w:pPr>
              <w:tabs>
                <w:tab w:val="left" w:pos="774"/>
              </w:tabs>
              <w:jc w:val="both"/>
              <w:rPr>
                <w:rFonts w:ascii="Arial" w:hAnsi="Arial" w:cs="Arial"/>
                <w:sz w:val="16"/>
                <w:szCs w:val="16"/>
              </w:rPr>
            </w:pPr>
            <w:r w:rsidRPr="00C573FC">
              <w:rPr>
                <w:rFonts w:ascii="Arial" w:hAnsi="Arial" w:cs="Arial"/>
                <w:sz w:val="16"/>
                <w:szCs w:val="16"/>
              </w:rPr>
              <w:t xml:space="preserve">хозяйствующие субъекты Благодарненского городского округа Ставропольского края </w:t>
            </w:r>
          </w:p>
          <w:p w:rsidR="009428A1" w:rsidRPr="00C573FC" w:rsidRDefault="009428A1" w:rsidP="004408A2">
            <w:pPr>
              <w:tabs>
                <w:tab w:val="left" w:pos="774"/>
              </w:tabs>
              <w:jc w:val="both"/>
              <w:rPr>
                <w:rFonts w:ascii="Arial" w:hAnsi="Arial" w:cs="Arial"/>
                <w:sz w:val="16"/>
                <w:szCs w:val="16"/>
              </w:rPr>
            </w:pPr>
          </w:p>
        </w:tc>
      </w:tr>
      <w:tr w:rsidR="009428A1" w:rsidRPr="00C573FC" w:rsidTr="009428A1">
        <w:tc>
          <w:tcPr>
            <w:tcW w:w="2268" w:type="dxa"/>
          </w:tcPr>
          <w:p w:rsidR="009428A1" w:rsidRPr="00C573FC" w:rsidRDefault="009428A1" w:rsidP="004408A2">
            <w:pPr>
              <w:rPr>
                <w:rFonts w:ascii="Arial" w:hAnsi="Arial" w:cs="Arial"/>
                <w:sz w:val="16"/>
                <w:szCs w:val="16"/>
              </w:rPr>
            </w:pPr>
            <w:r w:rsidRPr="00C573FC">
              <w:rPr>
                <w:rFonts w:ascii="Arial" w:hAnsi="Arial" w:cs="Arial"/>
                <w:sz w:val="16"/>
                <w:szCs w:val="16"/>
              </w:rPr>
              <w:t>Задачи подпрограммы</w:t>
            </w:r>
          </w:p>
        </w:tc>
        <w:tc>
          <w:tcPr>
            <w:tcW w:w="2694" w:type="dxa"/>
          </w:tcPr>
          <w:p w:rsidR="009428A1" w:rsidRPr="00C573FC" w:rsidRDefault="009428A1" w:rsidP="004408A2">
            <w:pPr>
              <w:jc w:val="both"/>
              <w:rPr>
                <w:rFonts w:ascii="Arial" w:hAnsi="Arial" w:cs="Arial"/>
                <w:sz w:val="16"/>
                <w:szCs w:val="16"/>
              </w:rPr>
            </w:pPr>
            <w:r w:rsidRPr="00C573FC">
              <w:rPr>
                <w:rFonts w:ascii="Arial" w:hAnsi="Arial" w:cs="Arial"/>
                <w:sz w:val="16"/>
                <w:szCs w:val="16"/>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p w:rsidR="009428A1" w:rsidRPr="00C573FC" w:rsidRDefault="009428A1" w:rsidP="004408A2">
            <w:pPr>
              <w:jc w:val="both"/>
              <w:rPr>
                <w:rFonts w:ascii="Arial" w:hAnsi="Arial" w:cs="Arial"/>
                <w:sz w:val="16"/>
                <w:szCs w:val="16"/>
              </w:rPr>
            </w:pPr>
          </w:p>
        </w:tc>
      </w:tr>
      <w:tr w:rsidR="009428A1" w:rsidRPr="00C573FC" w:rsidTr="009428A1">
        <w:tc>
          <w:tcPr>
            <w:tcW w:w="2268" w:type="dxa"/>
          </w:tcPr>
          <w:p w:rsidR="009428A1" w:rsidRPr="00C573FC" w:rsidRDefault="009428A1" w:rsidP="004408A2">
            <w:pPr>
              <w:rPr>
                <w:rFonts w:ascii="Arial" w:hAnsi="Arial" w:cs="Arial"/>
                <w:sz w:val="16"/>
                <w:szCs w:val="16"/>
                <w:highlight w:val="yellow"/>
              </w:rPr>
            </w:pPr>
            <w:r w:rsidRPr="00C573FC">
              <w:rPr>
                <w:rFonts w:ascii="Arial" w:hAnsi="Arial" w:cs="Arial"/>
                <w:bCs/>
                <w:sz w:val="16"/>
                <w:szCs w:val="16"/>
              </w:rPr>
              <w:t>Показатели решения задач подпрограммы</w:t>
            </w:r>
          </w:p>
          <w:p w:rsidR="009428A1" w:rsidRPr="00C573FC" w:rsidRDefault="009428A1" w:rsidP="004408A2">
            <w:pPr>
              <w:rPr>
                <w:rFonts w:ascii="Arial" w:hAnsi="Arial" w:cs="Arial"/>
                <w:sz w:val="16"/>
                <w:szCs w:val="16"/>
                <w:highlight w:val="yellow"/>
              </w:rPr>
            </w:pPr>
          </w:p>
        </w:tc>
        <w:tc>
          <w:tcPr>
            <w:tcW w:w="2694" w:type="dxa"/>
          </w:tcPr>
          <w:p w:rsidR="009428A1" w:rsidRPr="00C573FC" w:rsidRDefault="009428A1" w:rsidP="004408A2">
            <w:pPr>
              <w:autoSpaceDE w:val="0"/>
              <w:autoSpaceDN w:val="0"/>
              <w:adjustRightInd w:val="0"/>
              <w:ind w:firstLine="459"/>
              <w:jc w:val="both"/>
              <w:rPr>
                <w:rFonts w:ascii="Arial" w:hAnsi="Arial" w:cs="Arial"/>
                <w:sz w:val="16"/>
                <w:szCs w:val="16"/>
              </w:rPr>
            </w:pPr>
            <w:r w:rsidRPr="00C573FC">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9428A1" w:rsidRPr="00C573FC" w:rsidRDefault="009428A1" w:rsidP="004408A2">
            <w:pPr>
              <w:autoSpaceDE w:val="0"/>
              <w:autoSpaceDN w:val="0"/>
              <w:adjustRightInd w:val="0"/>
              <w:ind w:firstLine="459"/>
              <w:jc w:val="both"/>
              <w:rPr>
                <w:rFonts w:ascii="Arial" w:hAnsi="Arial" w:cs="Arial"/>
                <w:sz w:val="16"/>
                <w:szCs w:val="16"/>
              </w:rPr>
            </w:pPr>
            <w:r w:rsidRPr="00C573FC">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r w:rsidRPr="00C573FC">
              <w:rPr>
                <w:rFonts w:ascii="Arial" w:hAnsi="Arial" w:cs="Arial"/>
                <w:sz w:val="16"/>
                <w:szCs w:val="16"/>
              </w:rPr>
              <w:tab/>
            </w:r>
            <w:r w:rsidRPr="00C573FC">
              <w:rPr>
                <w:rFonts w:ascii="Arial" w:hAnsi="Arial" w:cs="Arial"/>
                <w:sz w:val="16"/>
                <w:szCs w:val="16"/>
              </w:rPr>
              <w:tab/>
            </w:r>
          </w:p>
        </w:tc>
      </w:tr>
      <w:tr w:rsidR="009428A1" w:rsidRPr="00C573FC" w:rsidTr="009428A1">
        <w:tc>
          <w:tcPr>
            <w:tcW w:w="2268" w:type="dxa"/>
          </w:tcPr>
          <w:p w:rsidR="009428A1" w:rsidRPr="00C573FC" w:rsidRDefault="009428A1" w:rsidP="004408A2">
            <w:pPr>
              <w:rPr>
                <w:rFonts w:ascii="Arial" w:hAnsi="Arial" w:cs="Arial"/>
                <w:bCs/>
                <w:sz w:val="16"/>
                <w:szCs w:val="16"/>
              </w:rPr>
            </w:pPr>
            <w:r w:rsidRPr="00C573FC">
              <w:rPr>
                <w:rFonts w:ascii="Arial" w:hAnsi="Arial" w:cs="Arial"/>
                <w:bCs/>
                <w:sz w:val="16"/>
                <w:szCs w:val="16"/>
              </w:rPr>
              <w:t>Сроки реализации подпрограммы</w:t>
            </w:r>
          </w:p>
        </w:tc>
        <w:tc>
          <w:tcPr>
            <w:tcW w:w="2694" w:type="dxa"/>
          </w:tcPr>
          <w:p w:rsidR="009428A1" w:rsidRPr="00C573FC" w:rsidRDefault="009428A1" w:rsidP="004408A2">
            <w:pPr>
              <w:autoSpaceDE w:val="0"/>
              <w:autoSpaceDN w:val="0"/>
              <w:adjustRightInd w:val="0"/>
              <w:ind w:firstLine="104"/>
              <w:jc w:val="both"/>
              <w:rPr>
                <w:rFonts w:ascii="Arial" w:hAnsi="Arial" w:cs="Arial"/>
                <w:sz w:val="16"/>
                <w:szCs w:val="16"/>
              </w:rPr>
            </w:pPr>
          </w:p>
          <w:p w:rsidR="009428A1" w:rsidRPr="00C573FC" w:rsidRDefault="009428A1" w:rsidP="004408A2">
            <w:pPr>
              <w:autoSpaceDE w:val="0"/>
              <w:autoSpaceDN w:val="0"/>
              <w:adjustRightInd w:val="0"/>
              <w:ind w:firstLine="104"/>
              <w:jc w:val="both"/>
              <w:rPr>
                <w:rFonts w:ascii="Arial" w:hAnsi="Arial" w:cs="Arial"/>
                <w:sz w:val="16"/>
                <w:szCs w:val="16"/>
              </w:rPr>
            </w:pPr>
          </w:p>
          <w:p w:rsidR="009428A1" w:rsidRPr="00C573FC" w:rsidRDefault="009428A1" w:rsidP="004408A2">
            <w:pPr>
              <w:autoSpaceDE w:val="0"/>
              <w:autoSpaceDN w:val="0"/>
              <w:adjustRightInd w:val="0"/>
              <w:ind w:firstLine="104"/>
              <w:jc w:val="both"/>
              <w:rPr>
                <w:rFonts w:ascii="Arial" w:hAnsi="Arial" w:cs="Arial"/>
                <w:sz w:val="16"/>
                <w:szCs w:val="16"/>
              </w:rPr>
            </w:pPr>
            <w:r w:rsidRPr="00C573FC">
              <w:rPr>
                <w:rFonts w:ascii="Arial" w:hAnsi="Arial" w:cs="Arial"/>
                <w:sz w:val="16"/>
                <w:szCs w:val="16"/>
              </w:rPr>
              <w:lastRenderedPageBreak/>
              <w:t>2018-2020 годы</w:t>
            </w:r>
          </w:p>
        </w:tc>
      </w:tr>
      <w:tr w:rsidR="009428A1" w:rsidRPr="00C573FC" w:rsidTr="009428A1">
        <w:tc>
          <w:tcPr>
            <w:tcW w:w="2268" w:type="dxa"/>
          </w:tcPr>
          <w:p w:rsidR="009428A1" w:rsidRPr="00C573FC" w:rsidRDefault="009428A1" w:rsidP="004408A2">
            <w:pPr>
              <w:rPr>
                <w:rFonts w:ascii="Arial" w:hAnsi="Arial" w:cs="Arial"/>
                <w:sz w:val="16"/>
                <w:szCs w:val="16"/>
              </w:rPr>
            </w:pPr>
            <w:r w:rsidRPr="00C573FC">
              <w:rPr>
                <w:rFonts w:ascii="Arial" w:hAnsi="Arial" w:cs="Arial"/>
                <w:sz w:val="16"/>
                <w:szCs w:val="16"/>
              </w:rPr>
              <w:lastRenderedPageBreak/>
              <w:t>Объемы и источники финансового</w:t>
            </w:r>
          </w:p>
          <w:p w:rsidR="009428A1" w:rsidRPr="00C573FC" w:rsidRDefault="009428A1" w:rsidP="004408A2">
            <w:pPr>
              <w:rPr>
                <w:rFonts w:ascii="Arial" w:hAnsi="Arial" w:cs="Arial"/>
                <w:sz w:val="16"/>
                <w:szCs w:val="16"/>
              </w:rPr>
            </w:pPr>
            <w:r w:rsidRPr="00C573FC">
              <w:rPr>
                <w:rFonts w:ascii="Arial" w:hAnsi="Arial" w:cs="Arial"/>
                <w:sz w:val="16"/>
                <w:szCs w:val="16"/>
              </w:rPr>
              <w:t xml:space="preserve">обеспечения подпрограммы </w:t>
            </w:r>
          </w:p>
          <w:p w:rsidR="009428A1" w:rsidRPr="00C573FC" w:rsidRDefault="009428A1" w:rsidP="004408A2">
            <w:pPr>
              <w:rPr>
                <w:rFonts w:ascii="Arial" w:hAnsi="Arial" w:cs="Arial"/>
                <w:sz w:val="16"/>
                <w:szCs w:val="16"/>
              </w:rPr>
            </w:pPr>
          </w:p>
        </w:tc>
        <w:tc>
          <w:tcPr>
            <w:tcW w:w="2694" w:type="dxa"/>
          </w:tcPr>
          <w:p w:rsidR="009428A1" w:rsidRPr="00C573FC" w:rsidRDefault="009428A1" w:rsidP="004408A2">
            <w:pPr>
              <w:pStyle w:val="ConsPlusCell"/>
              <w:jc w:val="both"/>
              <w:rPr>
                <w:sz w:val="16"/>
                <w:szCs w:val="16"/>
              </w:rPr>
            </w:pPr>
            <w:r w:rsidRPr="00C573FC">
              <w:rPr>
                <w:sz w:val="16"/>
                <w:szCs w:val="16"/>
              </w:rPr>
              <w:t>объем финансового обеспечения  Подпрограммы составит  2293,14 тыс. рублей, в  том  числе по годам:</w:t>
            </w:r>
          </w:p>
          <w:p w:rsidR="009428A1" w:rsidRPr="00C573FC" w:rsidRDefault="009428A1" w:rsidP="004408A2">
            <w:pPr>
              <w:pStyle w:val="ConsPlusCell"/>
              <w:ind w:left="34" w:firstLine="425"/>
              <w:jc w:val="both"/>
              <w:rPr>
                <w:sz w:val="16"/>
                <w:szCs w:val="16"/>
              </w:rPr>
            </w:pPr>
            <w:r w:rsidRPr="00C573FC">
              <w:rPr>
                <w:sz w:val="16"/>
                <w:szCs w:val="16"/>
              </w:rPr>
              <w:t>2018 год -  764,38 тыс. рублей;</w:t>
            </w:r>
          </w:p>
          <w:p w:rsidR="009428A1" w:rsidRPr="00C573FC" w:rsidRDefault="009428A1" w:rsidP="004408A2">
            <w:pPr>
              <w:pStyle w:val="ConsPlusCell"/>
              <w:ind w:left="34" w:firstLine="425"/>
              <w:jc w:val="both"/>
              <w:rPr>
                <w:sz w:val="16"/>
                <w:szCs w:val="16"/>
              </w:rPr>
            </w:pPr>
            <w:r w:rsidRPr="00C573FC">
              <w:rPr>
                <w:sz w:val="16"/>
                <w:szCs w:val="16"/>
              </w:rPr>
              <w:t>2019 год -  764,38 тыс. рублей;</w:t>
            </w:r>
          </w:p>
          <w:p w:rsidR="009428A1" w:rsidRPr="00C573FC" w:rsidRDefault="009428A1" w:rsidP="004408A2">
            <w:pPr>
              <w:pStyle w:val="ConsPlusCell"/>
              <w:ind w:left="34" w:firstLine="425"/>
              <w:jc w:val="both"/>
              <w:rPr>
                <w:sz w:val="16"/>
                <w:szCs w:val="16"/>
              </w:rPr>
            </w:pPr>
            <w:r w:rsidRPr="00C573FC">
              <w:rPr>
                <w:sz w:val="16"/>
                <w:szCs w:val="16"/>
              </w:rPr>
              <w:t>2020 год -  764,38 тыс. рублей</w:t>
            </w:r>
          </w:p>
          <w:p w:rsidR="009428A1" w:rsidRPr="00C573FC" w:rsidRDefault="009428A1" w:rsidP="004408A2">
            <w:pPr>
              <w:ind w:left="34"/>
              <w:jc w:val="both"/>
              <w:rPr>
                <w:rFonts w:ascii="Arial" w:hAnsi="Arial" w:cs="Arial"/>
                <w:sz w:val="16"/>
                <w:szCs w:val="16"/>
              </w:rPr>
            </w:pPr>
            <w:r w:rsidRPr="00C573FC">
              <w:rPr>
                <w:rFonts w:ascii="Arial" w:hAnsi="Arial" w:cs="Arial"/>
                <w:sz w:val="16"/>
                <w:szCs w:val="16"/>
              </w:rPr>
              <w:t>в том числе по источникам финансового обеспечения:</w:t>
            </w:r>
          </w:p>
          <w:p w:rsidR="009428A1" w:rsidRPr="00C573FC" w:rsidRDefault="009428A1" w:rsidP="004408A2">
            <w:pPr>
              <w:pStyle w:val="ConsPlusCell"/>
              <w:jc w:val="both"/>
              <w:rPr>
                <w:sz w:val="16"/>
                <w:szCs w:val="16"/>
              </w:rPr>
            </w:pPr>
            <w:r w:rsidRPr="00C573FC">
              <w:rPr>
                <w:sz w:val="16"/>
                <w:szCs w:val="16"/>
              </w:rPr>
              <w:t>за счет средств краевого бюджета –  118,20 тыс. рублей, в том числе по годам:</w:t>
            </w:r>
          </w:p>
          <w:p w:rsidR="009428A1" w:rsidRPr="00C573FC" w:rsidRDefault="009428A1" w:rsidP="004408A2">
            <w:pPr>
              <w:pStyle w:val="ConsPlusCell"/>
              <w:jc w:val="both"/>
              <w:rPr>
                <w:sz w:val="16"/>
                <w:szCs w:val="16"/>
              </w:rPr>
            </w:pPr>
            <w:r w:rsidRPr="00C573FC">
              <w:rPr>
                <w:sz w:val="16"/>
                <w:szCs w:val="16"/>
              </w:rPr>
              <w:t xml:space="preserve">      2018 год – 39,40 тыс. рублей;</w:t>
            </w:r>
          </w:p>
          <w:p w:rsidR="009428A1" w:rsidRPr="00C573FC" w:rsidRDefault="009428A1" w:rsidP="004408A2">
            <w:pPr>
              <w:pStyle w:val="ConsPlusCell"/>
              <w:jc w:val="both"/>
              <w:rPr>
                <w:sz w:val="16"/>
                <w:szCs w:val="16"/>
              </w:rPr>
            </w:pPr>
            <w:r w:rsidRPr="00C573FC">
              <w:rPr>
                <w:sz w:val="16"/>
                <w:szCs w:val="16"/>
              </w:rPr>
              <w:t xml:space="preserve">      2019 год – 39,40 тыс. рублей;</w:t>
            </w:r>
          </w:p>
          <w:p w:rsidR="009428A1" w:rsidRPr="00C573FC" w:rsidRDefault="009428A1" w:rsidP="004408A2">
            <w:pPr>
              <w:pStyle w:val="ConsPlusCell"/>
              <w:tabs>
                <w:tab w:val="left" w:pos="442"/>
              </w:tabs>
              <w:jc w:val="both"/>
              <w:rPr>
                <w:sz w:val="16"/>
                <w:szCs w:val="16"/>
              </w:rPr>
            </w:pPr>
            <w:r w:rsidRPr="00C573FC">
              <w:rPr>
                <w:sz w:val="16"/>
                <w:szCs w:val="16"/>
              </w:rPr>
              <w:t xml:space="preserve">      2020 год – 39,40 тыс. рублей</w:t>
            </w:r>
          </w:p>
          <w:p w:rsidR="009428A1" w:rsidRPr="00C573FC" w:rsidRDefault="009428A1" w:rsidP="004408A2">
            <w:pPr>
              <w:ind w:left="34"/>
              <w:jc w:val="both"/>
              <w:rPr>
                <w:rFonts w:ascii="Arial" w:hAnsi="Arial" w:cs="Arial"/>
                <w:sz w:val="16"/>
                <w:szCs w:val="16"/>
              </w:rPr>
            </w:pPr>
            <w:r w:rsidRPr="00C573FC">
              <w:rPr>
                <w:rFonts w:ascii="Arial" w:hAnsi="Arial" w:cs="Arial"/>
                <w:sz w:val="16"/>
                <w:szCs w:val="16"/>
              </w:rPr>
              <w:t>за счет средств местного бюджета 2174,94 тыс. рублей, в том числе по годам:</w:t>
            </w:r>
          </w:p>
          <w:p w:rsidR="009428A1" w:rsidRPr="00C573FC" w:rsidRDefault="009428A1" w:rsidP="004408A2">
            <w:pPr>
              <w:pStyle w:val="ConsPlusCell"/>
              <w:ind w:left="34" w:firstLine="425"/>
              <w:jc w:val="both"/>
              <w:rPr>
                <w:sz w:val="16"/>
                <w:szCs w:val="16"/>
              </w:rPr>
            </w:pPr>
            <w:r w:rsidRPr="00C573FC">
              <w:rPr>
                <w:sz w:val="16"/>
                <w:szCs w:val="16"/>
              </w:rPr>
              <w:t>2018 год -  724,98 тыс. рублей;</w:t>
            </w:r>
          </w:p>
          <w:p w:rsidR="009428A1" w:rsidRPr="00C573FC" w:rsidRDefault="009428A1" w:rsidP="004408A2">
            <w:pPr>
              <w:pStyle w:val="ConsPlusCell"/>
              <w:ind w:left="34" w:firstLine="425"/>
              <w:jc w:val="both"/>
              <w:rPr>
                <w:sz w:val="16"/>
                <w:szCs w:val="16"/>
              </w:rPr>
            </w:pPr>
            <w:r w:rsidRPr="00C573FC">
              <w:rPr>
                <w:sz w:val="16"/>
                <w:szCs w:val="16"/>
              </w:rPr>
              <w:t>2019 год -  724,98 тыс. рублей;</w:t>
            </w:r>
          </w:p>
          <w:p w:rsidR="009428A1" w:rsidRPr="00C573FC" w:rsidRDefault="009428A1" w:rsidP="004408A2">
            <w:pPr>
              <w:pStyle w:val="ConsPlusCell"/>
              <w:ind w:left="34" w:firstLine="425"/>
              <w:jc w:val="both"/>
              <w:rPr>
                <w:sz w:val="16"/>
                <w:szCs w:val="16"/>
              </w:rPr>
            </w:pPr>
            <w:r w:rsidRPr="00C573FC">
              <w:rPr>
                <w:sz w:val="16"/>
                <w:szCs w:val="16"/>
              </w:rPr>
              <w:t>2020 год -  724,98 тыс. рублей</w:t>
            </w:r>
          </w:p>
          <w:p w:rsidR="009428A1" w:rsidRPr="00C573FC" w:rsidRDefault="009428A1" w:rsidP="004408A2">
            <w:pPr>
              <w:ind w:left="34" w:firstLine="425"/>
              <w:jc w:val="both"/>
              <w:rPr>
                <w:rFonts w:ascii="Arial" w:hAnsi="Arial" w:cs="Arial"/>
                <w:sz w:val="16"/>
                <w:szCs w:val="16"/>
              </w:rPr>
            </w:pPr>
          </w:p>
        </w:tc>
      </w:tr>
      <w:tr w:rsidR="009428A1" w:rsidRPr="00C573FC" w:rsidTr="009428A1">
        <w:trPr>
          <w:trHeight w:val="3818"/>
        </w:trPr>
        <w:tc>
          <w:tcPr>
            <w:tcW w:w="2268" w:type="dxa"/>
          </w:tcPr>
          <w:p w:rsidR="009428A1" w:rsidRPr="00C573FC" w:rsidRDefault="009428A1" w:rsidP="004408A2">
            <w:pPr>
              <w:rPr>
                <w:rFonts w:ascii="Arial" w:hAnsi="Arial" w:cs="Arial"/>
                <w:sz w:val="16"/>
                <w:szCs w:val="16"/>
              </w:rPr>
            </w:pPr>
            <w:r w:rsidRPr="00C573FC">
              <w:rPr>
                <w:rFonts w:ascii="Arial" w:hAnsi="Arial" w:cs="Arial"/>
                <w:sz w:val="16"/>
                <w:szCs w:val="16"/>
              </w:rPr>
              <w:t>Ожидаемые конечные результаты реализации подпрограммы</w:t>
            </w:r>
          </w:p>
        </w:tc>
        <w:tc>
          <w:tcPr>
            <w:tcW w:w="2694" w:type="dxa"/>
          </w:tcPr>
          <w:p w:rsidR="009428A1" w:rsidRPr="00C573FC" w:rsidRDefault="009428A1" w:rsidP="009428A1">
            <w:pPr>
              <w:autoSpaceDE w:val="0"/>
              <w:autoSpaceDN w:val="0"/>
              <w:adjustRightInd w:val="0"/>
              <w:ind w:firstLine="176"/>
              <w:jc w:val="both"/>
              <w:rPr>
                <w:rFonts w:ascii="Arial" w:hAnsi="Arial" w:cs="Arial"/>
                <w:sz w:val="16"/>
                <w:szCs w:val="16"/>
              </w:rPr>
            </w:pPr>
            <w:r w:rsidRPr="00C573FC">
              <w:rPr>
                <w:rFonts w:ascii="Arial" w:hAnsi="Arial" w:cs="Arial"/>
                <w:sz w:val="16"/>
                <w:szCs w:val="16"/>
              </w:rPr>
              <w:t>снижение количества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9428A1" w:rsidRPr="00C573FC" w:rsidRDefault="009428A1" w:rsidP="009428A1">
            <w:pPr>
              <w:autoSpaceDE w:val="0"/>
              <w:autoSpaceDN w:val="0"/>
              <w:adjustRightInd w:val="0"/>
              <w:ind w:firstLine="176"/>
              <w:jc w:val="both"/>
              <w:rPr>
                <w:rFonts w:ascii="Arial" w:hAnsi="Arial" w:cs="Arial"/>
                <w:sz w:val="16"/>
                <w:szCs w:val="16"/>
              </w:rPr>
            </w:pPr>
            <w:r w:rsidRPr="00C573FC">
              <w:rPr>
                <w:rFonts w:ascii="Arial" w:hAnsi="Arial" w:cs="Arial"/>
                <w:sz w:val="16"/>
                <w:szCs w:val="16"/>
              </w:rPr>
              <w:t>создание условий для формирования у населения, особенно у несовершеннолетних, здорового образа жизни, желания заниматься спортом, творчеством и общественно полезной деятельностью, для организованного и контролируемого досуга несовершеннолетних, влекущих за собой снижение общего уровня криминогенности;</w:t>
            </w:r>
          </w:p>
          <w:p w:rsidR="009428A1" w:rsidRPr="00C573FC" w:rsidRDefault="009428A1" w:rsidP="009428A1">
            <w:pPr>
              <w:ind w:firstLine="176"/>
              <w:jc w:val="both"/>
              <w:rPr>
                <w:rFonts w:ascii="Arial" w:hAnsi="Arial" w:cs="Arial"/>
                <w:sz w:val="16"/>
                <w:szCs w:val="16"/>
              </w:rPr>
            </w:pPr>
            <w:r w:rsidRPr="00C573FC">
              <w:rPr>
                <w:rFonts w:ascii="Arial" w:hAnsi="Arial" w:cs="Arial"/>
                <w:sz w:val="16"/>
                <w:szCs w:val="16"/>
              </w:rPr>
              <w:t>повышение уровня информированности жителей о правомерных способах защиты от преступных посягательств лиц, допускающих правонарушения в сфере семейно-бытовых отношений, и действиях в случае их совершения, а также о порядке информирования участковых уполномоченных полиции о совершенных правонарушениях</w:t>
            </w:r>
          </w:p>
        </w:tc>
      </w:tr>
    </w:tbl>
    <w:p w:rsidR="009428A1" w:rsidRDefault="009428A1" w:rsidP="009428A1">
      <w:pPr>
        <w:autoSpaceDE w:val="0"/>
        <w:autoSpaceDN w:val="0"/>
        <w:adjustRightInd w:val="0"/>
        <w:ind w:firstLine="142"/>
        <w:jc w:val="both"/>
        <w:rPr>
          <w:rFonts w:ascii="Arial" w:hAnsi="Arial" w:cs="Arial"/>
          <w:bCs/>
          <w:sz w:val="16"/>
          <w:szCs w:val="16"/>
        </w:rPr>
      </w:pPr>
    </w:p>
    <w:p w:rsidR="009428A1" w:rsidRDefault="009428A1" w:rsidP="009428A1">
      <w:pPr>
        <w:autoSpaceDE w:val="0"/>
        <w:autoSpaceDN w:val="0"/>
        <w:adjustRightInd w:val="0"/>
        <w:ind w:firstLine="142"/>
        <w:jc w:val="both"/>
        <w:rPr>
          <w:rFonts w:ascii="Arial" w:hAnsi="Arial" w:cs="Arial"/>
          <w:bCs/>
          <w:sz w:val="16"/>
          <w:szCs w:val="16"/>
        </w:rPr>
      </w:pPr>
      <w:r w:rsidRPr="00C573FC">
        <w:rPr>
          <w:rFonts w:ascii="Arial" w:hAnsi="Arial" w:cs="Arial"/>
          <w:bCs/>
          <w:sz w:val="16"/>
          <w:szCs w:val="16"/>
        </w:rPr>
        <w:t>Характеристика основных мероприятий Подпрограммы</w:t>
      </w:r>
    </w:p>
    <w:p w:rsidR="009428A1" w:rsidRPr="00C573FC" w:rsidRDefault="009428A1" w:rsidP="009428A1">
      <w:pPr>
        <w:autoSpaceDE w:val="0"/>
        <w:autoSpaceDN w:val="0"/>
        <w:adjustRightInd w:val="0"/>
        <w:ind w:firstLine="142"/>
        <w:jc w:val="both"/>
        <w:rPr>
          <w:rFonts w:ascii="Arial" w:hAnsi="Arial" w:cs="Arial"/>
          <w:bCs/>
          <w:sz w:val="16"/>
          <w:szCs w:val="16"/>
        </w:rPr>
      </w:pPr>
    </w:p>
    <w:p w:rsidR="009428A1" w:rsidRPr="00C573FC" w:rsidRDefault="009428A1" w:rsidP="009428A1">
      <w:pPr>
        <w:ind w:firstLine="142"/>
        <w:jc w:val="both"/>
        <w:rPr>
          <w:rFonts w:ascii="Arial" w:hAnsi="Arial" w:cs="Arial"/>
          <w:sz w:val="16"/>
          <w:szCs w:val="16"/>
        </w:rPr>
      </w:pPr>
      <w:r w:rsidRPr="00C573FC">
        <w:rPr>
          <w:rFonts w:ascii="Arial" w:hAnsi="Arial" w:cs="Arial"/>
          <w:sz w:val="16"/>
          <w:szCs w:val="16"/>
        </w:rPr>
        <w:t>Достижение целей и задачи Подпрограммы осуществляется путем реализации основного мероприятия Подпрограммы - создание условий для обеспечения безопасности граждан на территории городского округа.</w:t>
      </w:r>
    </w:p>
    <w:p w:rsidR="009428A1" w:rsidRPr="00C573FC" w:rsidRDefault="009428A1" w:rsidP="009428A1">
      <w:pPr>
        <w:ind w:firstLine="142"/>
        <w:jc w:val="both"/>
        <w:rPr>
          <w:rFonts w:ascii="Arial" w:hAnsi="Arial" w:cs="Arial"/>
          <w:sz w:val="16"/>
          <w:szCs w:val="16"/>
        </w:rPr>
      </w:pPr>
      <w:r w:rsidRPr="00C573FC">
        <w:rPr>
          <w:rFonts w:ascii="Arial" w:hAnsi="Arial" w:cs="Arial"/>
          <w:sz w:val="16"/>
          <w:szCs w:val="16"/>
        </w:rPr>
        <w:t>Реализация мероприятий подпрограммы позволит к 2020  году:</w:t>
      </w:r>
    </w:p>
    <w:p w:rsidR="009428A1" w:rsidRPr="00C573FC" w:rsidRDefault="009428A1" w:rsidP="009428A1">
      <w:pPr>
        <w:ind w:firstLine="142"/>
        <w:jc w:val="both"/>
        <w:rPr>
          <w:rFonts w:ascii="Arial" w:hAnsi="Arial" w:cs="Arial"/>
          <w:sz w:val="16"/>
          <w:szCs w:val="16"/>
        </w:rPr>
      </w:pPr>
      <w:r w:rsidRPr="00C573FC">
        <w:rPr>
          <w:rFonts w:ascii="Arial" w:hAnsi="Arial" w:cs="Arial"/>
          <w:sz w:val="16"/>
          <w:szCs w:val="16"/>
        </w:rPr>
        <w:t>снизить количество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9428A1" w:rsidRPr="00C573FC" w:rsidRDefault="009428A1" w:rsidP="009428A1">
      <w:pPr>
        <w:ind w:firstLine="142"/>
        <w:jc w:val="both"/>
        <w:rPr>
          <w:rFonts w:ascii="Arial" w:hAnsi="Arial" w:cs="Arial"/>
          <w:sz w:val="16"/>
          <w:szCs w:val="16"/>
        </w:rPr>
      </w:pPr>
      <w:r w:rsidRPr="00C573FC">
        <w:rPr>
          <w:rFonts w:ascii="Arial" w:hAnsi="Arial" w:cs="Arial"/>
          <w:sz w:val="16"/>
          <w:szCs w:val="16"/>
        </w:rPr>
        <w:t>повысить духовно-культурные основы казачества, казачьего кадетского образования, военно-патриотического воспитания казачьей молодежи;</w:t>
      </w:r>
    </w:p>
    <w:p w:rsidR="009428A1" w:rsidRDefault="009428A1" w:rsidP="009428A1">
      <w:pPr>
        <w:ind w:firstLine="142"/>
        <w:jc w:val="both"/>
        <w:rPr>
          <w:rFonts w:ascii="Arial" w:hAnsi="Arial" w:cs="Arial"/>
          <w:sz w:val="16"/>
          <w:szCs w:val="16"/>
        </w:rPr>
      </w:pPr>
      <w:r w:rsidRPr="00C573FC">
        <w:rPr>
          <w:rFonts w:ascii="Arial" w:hAnsi="Arial" w:cs="Arial"/>
          <w:sz w:val="16"/>
          <w:szCs w:val="16"/>
        </w:rPr>
        <w:lastRenderedPageBreak/>
        <w:t>повысить качество несения государственной и иной службы членами казачьих обществ и добровольных народных дружин.</w:t>
      </w:r>
    </w:p>
    <w:p w:rsidR="009428A1" w:rsidRDefault="009428A1" w:rsidP="009428A1">
      <w:pPr>
        <w:ind w:firstLine="709"/>
        <w:jc w:val="both"/>
        <w:rPr>
          <w:rFonts w:ascii="Arial" w:hAnsi="Arial" w:cs="Arial"/>
          <w:sz w:val="16"/>
          <w:szCs w:val="16"/>
        </w:rPr>
      </w:pPr>
    </w:p>
    <w:tbl>
      <w:tblPr>
        <w:tblStyle w:val="af5"/>
        <w:tblW w:w="0" w:type="auto"/>
        <w:tblInd w:w="1242" w:type="dxa"/>
        <w:tblLook w:val="04A0"/>
      </w:tblPr>
      <w:tblGrid>
        <w:gridCol w:w="3261"/>
      </w:tblGrid>
      <w:tr w:rsidR="009428A1" w:rsidTr="009428A1">
        <w:tc>
          <w:tcPr>
            <w:tcW w:w="3261" w:type="dxa"/>
            <w:tcBorders>
              <w:top w:val="nil"/>
              <w:left w:val="nil"/>
              <w:bottom w:val="nil"/>
              <w:right w:val="nil"/>
            </w:tcBorders>
          </w:tcPr>
          <w:p w:rsidR="009428A1" w:rsidRPr="00C573FC" w:rsidRDefault="009428A1" w:rsidP="009428A1">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Приложение 9</w:t>
            </w:r>
          </w:p>
          <w:p w:rsidR="009428A1" w:rsidRDefault="009428A1" w:rsidP="009428A1">
            <w:pPr>
              <w:spacing w:line="180" w:lineRule="exact"/>
              <w:jc w:val="both"/>
              <w:rPr>
                <w:rFonts w:ascii="Arial" w:hAnsi="Arial" w:cs="Arial"/>
                <w:sz w:val="16"/>
                <w:szCs w:val="16"/>
              </w:rPr>
            </w:pPr>
            <w:r w:rsidRPr="00C573FC">
              <w:rPr>
                <w:rFonts w:ascii="Arial" w:hAnsi="Arial" w:cs="Arial"/>
                <w:sz w:val="16"/>
                <w:szCs w:val="16"/>
              </w:rPr>
              <w:t xml:space="preserve">к муниципальной программе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tc>
      </w:tr>
    </w:tbl>
    <w:p w:rsidR="009428A1" w:rsidRDefault="009428A1" w:rsidP="009428A1">
      <w:pPr>
        <w:ind w:firstLine="709"/>
        <w:jc w:val="both"/>
        <w:rPr>
          <w:rFonts w:ascii="Arial" w:hAnsi="Arial" w:cs="Arial"/>
          <w:sz w:val="16"/>
          <w:szCs w:val="16"/>
        </w:rPr>
      </w:pPr>
    </w:p>
    <w:p w:rsidR="009428A1" w:rsidRPr="00C573FC" w:rsidRDefault="009428A1" w:rsidP="009428A1">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ПОДПРОГРАММА</w:t>
      </w:r>
    </w:p>
    <w:p w:rsidR="009428A1" w:rsidRPr="00C573FC" w:rsidRDefault="009428A1" w:rsidP="009428A1">
      <w:pPr>
        <w:widowControl w:val="0"/>
        <w:autoSpaceDE w:val="0"/>
        <w:autoSpaceDN w:val="0"/>
        <w:adjustRightInd w:val="0"/>
        <w:spacing w:line="180" w:lineRule="exact"/>
        <w:jc w:val="center"/>
        <w:rPr>
          <w:rFonts w:ascii="Arial" w:hAnsi="Arial" w:cs="Arial"/>
          <w:sz w:val="16"/>
          <w:szCs w:val="16"/>
        </w:rPr>
      </w:pPr>
      <w:r w:rsidRPr="00C573FC">
        <w:rPr>
          <w:rFonts w:ascii="Arial" w:hAnsi="Arial" w:cs="Arial"/>
          <w:bCs/>
          <w:sz w:val="16"/>
          <w:szCs w:val="16"/>
        </w:rPr>
        <w:t xml:space="preserve"> </w:t>
      </w:r>
      <w:r w:rsidRPr="00C573FC">
        <w:rPr>
          <w:rFonts w:ascii="Arial" w:hAnsi="Arial" w:cs="Arial"/>
          <w:sz w:val="16"/>
          <w:szCs w:val="16"/>
        </w:rPr>
        <w:t xml:space="preserve">«Управление муниципальной собственностью в области имущественных и земельных отношений» </w:t>
      </w:r>
      <w:r w:rsidRPr="00C573FC">
        <w:rPr>
          <w:rFonts w:ascii="Arial" w:hAnsi="Arial" w:cs="Arial"/>
          <w:bCs/>
          <w:sz w:val="16"/>
          <w:szCs w:val="16"/>
        </w:rPr>
        <w:t xml:space="preserve"> муниципальной программы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w:t>
      </w:r>
    </w:p>
    <w:p w:rsidR="009428A1" w:rsidRPr="00C573FC" w:rsidRDefault="009428A1" w:rsidP="009428A1">
      <w:pPr>
        <w:widowControl w:val="0"/>
        <w:autoSpaceDE w:val="0"/>
        <w:autoSpaceDN w:val="0"/>
        <w:adjustRightInd w:val="0"/>
        <w:spacing w:line="180" w:lineRule="exact"/>
        <w:jc w:val="center"/>
        <w:rPr>
          <w:rFonts w:ascii="Arial" w:hAnsi="Arial" w:cs="Arial"/>
          <w:b/>
          <w:bCs/>
          <w:sz w:val="16"/>
          <w:szCs w:val="16"/>
        </w:rPr>
      </w:pPr>
      <w:r w:rsidRPr="00C573FC">
        <w:rPr>
          <w:rFonts w:ascii="Arial" w:hAnsi="Arial" w:cs="Arial"/>
          <w:sz w:val="16"/>
          <w:szCs w:val="16"/>
        </w:rPr>
        <w:t xml:space="preserve"> Ставропольского края</w:t>
      </w:r>
      <w:r w:rsidRPr="00C573FC">
        <w:rPr>
          <w:rFonts w:ascii="Arial" w:hAnsi="Arial" w:cs="Arial"/>
          <w:b/>
          <w:bCs/>
          <w:sz w:val="16"/>
          <w:szCs w:val="16"/>
        </w:rPr>
        <w:t>»</w:t>
      </w:r>
    </w:p>
    <w:p w:rsidR="009428A1" w:rsidRPr="00C573FC" w:rsidRDefault="009428A1" w:rsidP="009428A1">
      <w:pPr>
        <w:widowControl w:val="0"/>
        <w:autoSpaceDE w:val="0"/>
        <w:autoSpaceDN w:val="0"/>
        <w:adjustRightInd w:val="0"/>
        <w:spacing w:line="180" w:lineRule="exact"/>
        <w:jc w:val="both"/>
        <w:rPr>
          <w:rFonts w:ascii="Arial" w:hAnsi="Arial" w:cs="Arial"/>
          <w:sz w:val="16"/>
          <w:szCs w:val="16"/>
        </w:rPr>
      </w:pPr>
    </w:p>
    <w:p w:rsidR="009428A1" w:rsidRPr="00C573FC" w:rsidRDefault="009428A1" w:rsidP="009428A1">
      <w:pPr>
        <w:widowControl w:val="0"/>
        <w:autoSpaceDE w:val="0"/>
        <w:autoSpaceDN w:val="0"/>
        <w:adjustRightInd w:val="0"/>
        <w:spacing w:line="180" w:lineRule="exact"/>
        <w:jc w:val="center"/>
        <w:outlineLvl w:val="1"/>
        <w:rPr>
          <w:rFonts w:ascii="Arial" w:hAnsi="Arial" w:cs="Arial"/>
          <w:sz w:val="16"/>
          <w:szCs w:val="16"/>
        </w:rPr>
      </w:pPr>
      <w:r w:rsidRPr="00C573FC">
        <w:rPr>
          <w:rFonts w:ascii="Arial" w:hAnsi="Arial" w:cs="Arial"/>
          <w:sz w:val="16"/>
          <w:szCs w:val="16"/>
        </w:rPr>
        <w:t>ПАСПОРТ</w:t>
      </w:r>
    </w:p>
    <w:p w:rsidR="009428A1" w:rsidRPr="00C573FC" w:rsidRDefault="009428A1" w:rsidP="009428A1">
      <w:pPr>
        <w:widowControl w:val="0"/>
        <w:autoSpaceDE w:val="0"/>
        <w:autoSpaceDN w:val="0"/>
        <w:adjustRightInd w:val="0"/>
        <w:spacing w:line="180" w:lineRule="exact"/>
        <w:jc w:val="center"/>
        <w:rPr>
          <w:rFonts w:ascii="Arial" w:hAnsi="Arial" w:cs="Arial"/>
          <w:b/>
          <w:bCs/>
          <w:sz w:val="16"/>
          <w:szCs w:val="16"/>
        </w:rPr>
      </w:pPr>
      <w:r w:rsidRPr="00C573FC">
        <w:rPr>
          <w:rFonts w:ascii="Arial" w:hAnsi="Arial" w:cs="Arial"/>
          <w:bCs/>
          <w:sz w:val="16"/>
          <w:szCs w:val="16"/>
        </w:rPr>
        <w:t xml:space="preserve">подпрограммы </w:t>
      </w:r>
      <w:r w:rsidRPr="00C573FC">
        <w:rPr>
          <w:rFonts w:ascii="Arial" w:hAnsi="Arial" w:cs="Arial"/>
          <w:sz w:val="16"/>
          <w:szCs w:val="16"/>
        </w:rPr>
        <w:t xml:space="preserve">«Управление муниципальной собственностью в области имущественных и земельных отношений» </w:t>
      </w:r>
      <w:r w:rsidRPr="00C573FC">
        <w:rPr>
          <w:rFonts w:ascii="Arial" w:hAnsi="Arial" w:cs="Arial"/>
          <w:bCs/>
          <w:sz w:val="16"/>
          <w:szCs w:val="16"/>
        </w:rPr>
        <w:t xml:space="preserve"> муниципальной программы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p w:rsidR="009428A1" w:rsidRDefault="009428A1" w:rsidP="009428A1">
      <w:pPr>
        <w:ind w:firstLine="709"/>
        <w:jc w:val="both"/>
        <w:rPr>
          <w:rFonts w:ascii="Arial" w:hAnsi="Arial" w:cs="Arial"/>
          <w:sz w:val="16"/>
          <w:szCs w:val="16"/>
        </w:rPr>
      </w:pPr>
    </w:p>
    <w:p w:rsidR="009428A1" w:rsidRPr="00C573FC" w:rsidRDefault="009428A1" w:rsidP="009428A1">
      <w:pPr>
        <w:widowControl w:val="0"/>
        <w:autoSpaceDE w:val="0"/>
        <w:autoSpaceDN w:val="0"/>
        <w:adjustRightInd w:val="0"/>
        <w:ind w:firstLine="540"/>
        <w:jc w:val="both"/>
        <w:rPr>
          <w:rFonts w:ascii="Arial" w:hAnsi="Arial" w:cs="Arial"/>
          <w:sz w:val="16"/>
          <w:szCs w:val="16"/>
        </w:rPr>
      </w:pPr>
    </w:p>
    <w:tbl>
      <w:tblPr>
        <w:tblW w:w="4786" w:type="pct"/>
        <w:tblInd w:w="108" w:type="dxa"/>
        <w:tblLook w:val="04A0"/>
      </w:tblPr>
      <w:tblGrid>
        <w:gridCol w:w="2658"/>
        <w:gridCol w:w="2162"/>
      </w:tblGrid>
      <w:tr w:rsidR="009428A1" w:rsidRPr="00C573FC" w:rsidTr="009428A1">
        <w:trPr>
          <w:trHeight w:val="30"/>
        </w:trPr>
        <w:tc>
          <w:tcPr>
            <w:tcW w:w="2757" w:type="pct"/>
            <w:hideMark/>
          </w:tcPr>
          <w:p w:rsidR="009428A1" w:rsidRPr="00C573FC" w:rsidRDefault="009428A1" w:rsidP="004408A2">
            <w:pPr>
              <w:autoSpaceDE w:val="0"/>
              <w:autoSpaceDN w:val="0"/>
              <w:adjustRightInd w:val="0"/>
              <w:rPr>
                <w:rFonts w:ascii="Arial" w:hAnsi="Arial" w:cs="Arial"/>
                <w:sz w:val="16"/>
                <w:szCs w:val="16"/>
              </w:rPr>
            </w:pPr>
            <w:r w:rsidRPr="00C573FC">
              <w:rPr>
                <w:rFonts w:ascii="Arial" w:hAnsi="Arial" w:cs="Arial"/>
                <w:sz w:val="16"/>
                <w:szCs w:val="16"/>
              </w:rPr>
              <w:t>Наименование подпрограммы</w:t>
            </w:r>
          </w:p>
        </w:tc>
        <w:tc>
          <w:tcPr>
            <w:tcW w:w="2243" w:type="pct"/>
            <w:hideMark/>
          </w:tcPr>
          <w:p w:rsidR="009428A1" w:rsidRPr="00C573FC" w:rsidRDefault="009428A1" w:rsidP="004408A2">
            <w:pPr>
              <w:autoSpaceDE w:val="0"/>
              <w:autoSpaceDN w:val="0"/>
              <w:adjustRightInd w:val="0"/>
              <w:jc w:val="both"/>
              <w:outlineLvl w:val="2"/>
              <w:rPr>
                <w:rFonts w:ascii="Arial" w:hAnsi="Arial" w:cs="Arial"/>
                <w:sz w:val="16"/>
                <w:szCs w:val="16"/>
              </w:rPr>
            </w:pPr>
            <w:r w:rsidRPr="00C573FC">
              <w:rPr>
                <w:rFonts w:ascii="Arial" w:hAnsi="Arial" w:cs="Arial"/>
                <w:sz w:val="16"/>
                <w:szCs w:val="16"/>
              </w:rPr>
              <w:t>подпрограмма «Управление муниципальной собственностью в области имущественных и земельных отношений»</w:t>
            </w:r>
          </w:p>
          <w:p w:rsidR="009428A1" w:rsidRPr="00C573FC" w:rsidRDefault="009428A1" w:rsidP="004408A2">
            <w:pPr>
              <w:autoSpaceDE w:val="0"/>
              <w:autoSpaceDN w:val="0"/>
              <w:adjustRightInd w:val="0"/>
              <w:outlineLvl w:val="2"/>
              <w:rPr>
                <w:rFonts w:ascii="Arial" w:hAnsi="Arial" w:cs="Arial"/>
                <w:caps/>
                <w:sz w:val="16"/>
                <w:szCs w:val="16"/>
              </w:rPr>
            </w:pPr>
          </w:p>
        </w:tc>
      </w:tr>
      <w:tr w:rsidR="009428A1" w:rsidRPr="00C573FC" w:rsidTr="009428A1">
        <w:trPr>
          <w:trHeight w:val="324"/>
        </w:trPr>
        <w:tc>
          <w:tcPr>
            <w:tcW w:w="2757" w:type="pct"/>
            <w:hideMark/>
          </w:tcPr>
          <w:p w:rsidR="009428A1" w:rsidRPr="00C573FC" w:rsidRDefault="009428A1" w:rsidP="004408A2">
            <w:pPr>
              <w:autoSpaceDE w:val="0"/>
              <w:autoSpaceDN w:val="0"/>
              <w:adjustRightInd w:val="0"/>
              <w:rPr>
                <w:rFonts w:ascii="Arial" w:hAnsi="Arial" w:cs="Arial"/>
                <w:sz w:val="16"/>
                <w:szCs w:val="16"/>
              </w:rPr>
            </w:pPr>
            <w:r w:rsidRPr="00C573FC">
              <w:rPr>
                <w:rFonts w:ascii="Arial" w:hAnsi="Arial" w:cs="Arial"/>
                <w:sz w:val="16"/>
                <w:szCs w:val="16"/>
              </w:rPr>
              <w:t>Ответственный исполнитель подпрограммы</w:t>
            </w:r>
          </w:p>
        </w:tc>
        <w:tc>
          <w:tcPr>
            <w:tcW w:w="2243" w:type="pct"/>
            <w:hideMark/>
          </w:tcPr>
          <w:p w:rsidR="009428A1" w:rsidRPr="00C573FC" w:rsidRDefault="009428A1" w:rsidP="004408A2">
            <w:pPr>
              <w:jc w:val="both"/>
              <w:rPr>
                <w:rFonts w:ascii="Arial" w:hAnsi="Arial" w:cs="Arial"/>
                <w:sz w:val="16"/>
                <w:szCs w:val="16"/>
              </w:rPr>
            </w:pPr>
            <w:r w:rsidRPr="00C573FC">
              <w:rPr>
                <w:rFonts w:ascii="Arial" w:hAnsi="Arial" w:cs="Arial"/>
                <w:sz w:val="16"/>
                <w:szCs w:val="16"/>
              </w:rPr>
              <w:t>УИЗО АБГО СК</w:t>
            </w:r>
          </w:p>
          <w:p w:rsidR="009428A1" w:rsidRPr="00C573FC" w:rsidRDefault="009428A1" w:rsidP="004408A2">
            <w:pPr>
              <w:jc w:val="both"/>
              <w:rPr>
                <w:rFonts w:ascii="Arial" w:hAnsi="Arial" w:cs="Arial"/>
                <w:caps/>
                <w:sz w:val="16"/>
                <w:szCs w:val="16"/>
              </w:rPr>
            </w:pPr>
          </w:p>
        </w:tc>
      </w:tr>
      <w:tr w:rsidR="009428A1" w:rsidRPr="00C573FC" w:rsidTr="009428A1">
        <w:trPr>
          <w:trHeight w:val="30"/>
        </w:trPr>
        <w:tc>
          <w:tcPr>
            <w:tcW w:w="2757" w:type="pct"/>
            <w:hideMark/>
          </w:tcPr>
          <w:p w:rsidR="009428A1" w:rsidRPr="00C573FC" w:rsidRDefault="009428A1" w:rsidP="004408A2">
            <w:pPr>
              <w:autoSpaceDE w:val="0"/>
              <w:autoSpaceDN w:val="0"/>
              <w:adjustRightInd w:val="0"/>
              <w:rPr>
                <w:rFonts w:ascii="Arial" w:hAnsi="Arial" w:cs="Arial"/>
                <w:sz w:val="16"/>
                <w:szCs w:val="16"/>
              </w:rPr>
            </w:pPr>
            <w:r w:rsidRPr="00C573FC">
              <w:rPr>
                <w:rFonts w:ascii="Arial" w:hAnsi="Arial" w:cs="Arial"/>
                <w:sz w:val="16"/>
                <w:szCs w:val="16"/>
              </w:rPr>
              <w:t>Соисполнители подпрограммы</w:t>
            </w:r>
          </w:p>
          <w:p w:rsidR="009428A1" w:rsidRPr="00C573FC" w:rsidRDefault="009428A1" w:rsidP="004408A2">
            <w:pPr>
              <w:autoSpaceDE w:val="0"/>
              <w:autoSpaceDN w:val="0"/>
              <w:adjustRightInd w:val="0"/>
              <w:rPr>
                <w:rFonts w:ascii="Arial" w:hAnsi="Arial" w:cs="Arial"/>
                <w:sz w:val="16"/>
                <w:szCs w:val="16"/>
              </w:rPr>
            </w:pPr>
          </w:p>
        </w:tc>
        <w:tc>
          <w:tcPr>
            <w:tcW w:w="2243" w:type="pct"/>
            <w:hideMark/>
          </w:tcPr>
          <w:p w:rsidR="009428A1" w:rsidRPr="00C573FC" w:rsidRDefault="009428A1" w:rsidP="004408A2">
            <w:pPr>
              <w:rPr>
                <w:rFonts w:ascii="Arial" w:hAnsi="Arial" w:cs="Arial"/>
                <w:caps/>
                <w:sz w:val="16"/>
                <w:szCs w:val="16"/>
              </w:rPr>
            </w:pPr>
            <w:r w:rsidRPr="00C573FC">
              <w:rPr>
                <w:rFonts w:ascii="Arial" w:hAnsi="Arial" w:cs="Arial"/>
                <w:sz w:val="16"/>
                <w:szCs w:val="16"/>
              </w:rPr>
              <w:t>нет</w:t>
            </w:r>
          </w:p>
        </w:tc>
      </w:tr>
      <w:tr w:rsidR="009428A1" w:rsidRPr="00C573FC" w:rsidTr="009428A1">
        <w:trPr>
          <w:trHeight w:val="30"/>
        </w:trPr>
        <w:tc>
          <w:tcPr>
            <w:tcW w:w="2757" w:type="pct"/>
            <w:hideMark/>
          </w:tcPr>
          <w:p w:rsidR="009428A1" w:rsidRPr="00C573FC" w:rsidRDefault="009428A1" w:rsidP="004408A2">
            <w:pPr>
              <w:autoSpaceDE w:val="0"/>
              <w:autoSpaceDN w:val="0"/>
              <w:adjustRightInd w:val="0"/>
              <w:rPr>
                <w:rFonts w:ascii="Arial" w:hAnsi="Arial" w:cs="Arial"/>
                <w:sz w:val="16"/>
                <w:szCs w:val="16"/>
              </w:rPr>
            </w:pPr>
            <w:r w:rsidRPr="00C573FC">
              <w:rPr>
                <w:rFonts w:ascii="Arial" w:hAnsi="Arial" w:cs="Arial"/>
                <w:sz w:val="16"/>
                <w:szCs w:val="16"/>
              </w:rPr>
              <w:t>Участники подпрограммы</w:t>
            </w:r>
          </w:p>
          <w:p w:rsidR="009428A1" w:rsidRPr="00C573FC" w:rsidRDefault="009428A1" w:rsidP="004408A2">
            <w:pPr>
              <w:autoSpaceDE w:val="0"/>
              <w:autoSpaceDN w:val="0"/>
              <w:adjustRightInd w:val="0"/>
              <w:rPr>
                <w:rFonts w:ascii="Arial" w:hAnsi="Arial" w:cs="Arial"/>
                <w:sz w:val="16"/>
                <w:szCs w:val="16"/>
              </w:rPr>
            </w:pPr>
          </w:p>
        </w:tc>
        <w:tc>
          <w:tcPr>
            <w:tcW w:w="2243" w:type="pct"/>
            <w:hideMark/>
          </w:tcPr>
          <w:p w:rsidR="009428A1" w:rsidRPr="00C573FC" w:rsidRDefault="009428A1" w:rsidP="004408A2">
            <w:pPr>
              <w:autoSpaceDE w:val="0"/>
              <w:autoSpaceDN w:val="0"/>
              <w:adjustRightInd w:val="0"/>
              <w:outlineLvl w:val="2"/>
              <w:rPr>
                <w:rFonts w:ascii="Arial" w:hAnsi="Arial" w:cs="Arial"/>
                <w:caps/>
                <w:sz w:val="16"/>
                <w:szCs w:val="16"/>
              </w:rPr>
            </w:pPr>
            <w:r w:rsidRPr="00C573FC">
              <w:rPr>
                <w:rFonts w:ascii="Arial" w:hAnsi="Arial" w:cs="Arial"/>
                <w:sz w:val="16"/>
                <w:szCs w:val="16"/>
              </w:rPr>
              <w:t>нет</w:t>
            </w:r>
          </w:p>
        </w:tc>
      </w:tr>
      <w:tr w:rsidR="009428A1" w:rsidRPr="00C573FC" w:rsidTr="009428A1">
        <w:trPr>
          <w:trHeight w:val="30"/>
        </w:trPr>
        <w:tc>
          <w:tcPr>
            <w:tcW w:w="2757" w:type="pct"/>
            <w:hideMark/>
          </w:tcPr>
          <w:p w:rsidR="009428A1" w:rsidRPr="00C573FC" w:rsidRDefault="009428A1" w:rsidP="004408A2">
            <w:pPr>
              <w:autoSpaceDE w:val="0"/>
              <w:autoSpaceDN w:val="0"/>
              <w:adjustRightInd w:val="0"/>
              <w:rPr>
                <w:rFonts w:ascii="Arial" w:hAnsi="Arial" w:cs="Arial"/>
                <w:sz w:val="16"/>
                <w:szCs w:val="16"/>
              </w:rPr>
            </w:pPr>
            <w:r w:rsidRPr="00C573FC">
              <w:rPr>
                <w:rFonts w:ascii="Arial" w:hAnsi="Arial" w:cs="Arial"/>
                <w:sz w:val="16"/>
                <w:szCs w:val="16"/>
              </w:rPr>
              <w:t>Задача</w:t>
            </w:r>
          </w:p>
          <w:p w:rsidR="009428A1" w:rsidRPr="00C573FC" w:rsidRDefault="009428A1" w:rsidP="004408A2">
            <w:pPr>
              <w:autoSpaceDE w:val="0"/>
              <w:autoSpaceDN w:val="0"/>
              <w:adjustRightInd w:val="0"/>
              <w:rPr>
                <w:rFonts w:ascii="Arial" w:hAnsi="Arial" w:cs="Arial"/>
                <w:sz w:val="16"/>
                <w:szCs w:val="16"/>
              </w:rPr>
            </w:pPr>
            <w:r w:rsidRPr="00C573FC">
              <w:rPr>
                <w:rFonts w:ascii="Arial" w:hAnsi="Arial" w:cs="Arial"/>
                <w:sz w:val="16"/>
                <w:szCs w:val="16"/>
              </w:rPr>
              <w:t xml:space="preserve"> подпрограммы</w:t>
            </w:r>
          </w:p>
        </w:tc>
        <w:tc>
          <w:tcPr>
            <w:tcW w:w="2243" w:type="pct"/>
            <w:hideMark/>
          </w:tcPr>
          <w:p w:rsidR="009428A1" w:rsidRPr="00C573FC" w:rsidRDefault="009428A1" w:rsidP="004408A2">
            <w:pPr>
              <w:autoSpaceDE w:val="0"/>
              <w:autoSpaceDN w:val="0"/>
              <w:adjustRightInd w:val="0"/>
              <w:jc w:val="both"/>
              <w:outlineLvl w:val="2"/>
              <w:rPr>
                <w:rFonts w:ascii="Arial" w:hAnsi="Arial" w:cs="Arial"/>
                <w:sz w:val="16"/>
                <w:szCs w:val="16"/>
              </w:rPr>
            </w:pPr>
            <w:r w:rsidRPr="00C573FC">
              <w:rPr>
                <w:rFonts w:ascii="Arial" w:hAnsi="Arial" w:cs="Arial"/>
                <w:sz w:val="16"/>
                <w:szCs w:val="16"/>
              </w:rPr>
              <w:t>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p w:rsidR="009428A1" w:rsidRPr="00C573FC" w:rsidRDefault="009428A1" w:rsidP="004408A2">
            <w:pPr>
              <w:autoSpaceDE w:val="0"/>
              <w:autoSpaceDN w:val="0"/>
              <w:adjustRightInd w:val="0"/>
              <w:jc w:val="both"/>
              <w:outlineLvl w:val="2"/>
              <w:rPr>
                <w:rFonts w:ascii="Arial" w:hAnsi="Arial" w:cs="Arial"/>
                <w:caps/>
                <w:sz w:val="16"/>
                <w:szCs w:val="16"/>
              </w:rPr>
            </w:pPr>
            <w:r w:rsidRPr="00C573FC">
              <w:rPr>
                <w:rFonts w:ascii="Arial" w:hAnsi="Arial" w:cs="Arial"/>
                <w:sz w:val="16"/>
                <w:szCs w:val="16"/>
              </w:rPr>
              <w:t xml:space="preserve"> </w:t>
            </w:r>
          </w:p>
        </w:tc>
      </w:tr>
      <w:tr w:rsidR="009428A1" w:rsidRPr="00C573FC" w:rsidTr="009428A1">
        <w:trPr>
          <w:trHeight w:val="30"/>
        </w:trPr>
        <w:tc>
          <w:tcPr>
            <w:tcW w:w="2757" w:type="pct"/>
            <w:hideMark/>
          </w:tcPr>
          <w:p w:rsidR="009428A1" w:rsidRPr="00C573FC" w:rsidRDefault="009428A1" w:rsidP="004408A2">
            <w:pPr>
              <w:autoSpaceDE w:val="0"/>
              <w:autoSpaceDN w:val="0"/>
              <w:adjustRightInd w:val="0"/>
              <w:rPr>
                <w:rFonts w:ascii="Arial" w:hAnsi="Arial" w:cs="Arial"/>
                <w:sz w:val="16"/>
                <w:szCs w:val="16"/>
              </w:rPr>
            </w:pPr>
            <w:r w:rsidRPr="00C573FC">
              <w:rPr>
                <w:rFonts w:ascii="Arial" w:hAnsi="Arial" w:cs="Arial"/>
                <w:sz w:val="16"/>
                <w:szCs w:val="16"/>
              </w:rPr>
              <w:t>Показатели решения задач подпрограммы</w:t>
            </w:r>
          </w:p>
        </w:tc>
        <w:tc>
          <w:tcPr>
            <w:tcW w:w="2243" w:type="pct"/>
            <w:hideMark/>
          </w:tcPr>
          <w:p w:rsidR="009428A1" w:rsidRPr="00C573FC" w:rsidRDefault="009428A1" w:rsidP="004408A2">
            <w:pPr>
              <w:autoSpaceDE w:val="0"/>
              <w:autoSpaceDN w:val="0"/>
              <w:adjustRightInd w:val="0"/>
              <w:ind w:firstLine="375"/>
              <w:jc w:val="both"/>
              <w:outlineLvl w:val="2"/>
              <w:rPr>
                <w:rFonts w:ascii="Arial" w:hAnsi="Arial" w:cs="Arial"/>
                <w:sz w:val="16"/>
                <w:szCs w:val="16"/>
              </w:rPr>
            </w:pPr>
            <w:r w:rsidRPr="00C573FC">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p w:rsidR="009428A1" w:rsidRPr="00C573FC" w:rsidRDefault="009428A1" w:rsidP="004408A2">
            <w:pPr>
              <w:autoSpaceDE w:val="0"/>
              <w:autoSpaceDN w:val="0"/>
              <w:adjustRightInd w:val="0"/>
              <w:ind w:firstLine="375"/>
              <w:jc w:val="both"/>
              <w:outlineLvl w:val="2"/>
              <w:rPr>
                <w:rFonts w:ascii="Arial" w:hAnsi="Arial" w:cs="Arial"/>
                <w:sz w:val="16"/>
                <w:szCs w:val="16"/>
              </w:rPr>
            </w:pPr>
          </w:p>
          <w:p w:rsidR="009428A1" w:rsidRPr="00C573FC" w:rsidRDefault="009428A1" w:rsidP="004408A2">
            <w:pPr>
              <w:autoSpaceDE w:val="0"/>
              <w:autoSpaceDN w:val="0"/>
              <w:adjustRightInd w:val="0"/>
              <w:ind w:firstLine="375"/>
              <w:jc w:val="both"/>
              <w:outlineLvl w:val="2"/>
              <w:rPr>
                <w:rFonts w:ascii="Arial" w:hAnsi="Arial" w:cs="Arial"/>
                <w:sz w:val="16"/>
                <w:szCs w:val="16"/>
              </w:rPr>
            </w:pPr>
            <w:r w:rsidRPr="00C573FC">
              <w:rPr>
                <w:rFonts w:ascii="Arial" w:hAnsi="Arial" w:cs="Arial"/>
                <w:sz w:val="16"/>
                <w:szCs w:val="16"/>
              </w:rPr>
              <w:t xml:space="preserve">доля объектов недвижимости и земельных участков, на которые зарегистрировано право муниципальной собственности  Благодарненского </w:t>
            </w:r>
            <w:r w:rsidRPr="00C573FC">
              <w:rPr>
                <w:rFonts w:ascii="Arial" w:hAnsi="Arial" w:cs="Arial"/>
                <w:sz w:val="16"/>
                <w:szCs w:val="16"/>
              </w:rPr>
              <w:lastRenderedPageBreak/>
              <w:t>городского округа Ставропольского края  в общем количестве объектов недвижимости, подлежащих регистрации;</w:t>
            </w:r>
          </w:p>
          <w:p w:rsidR="009428A1" w:rsidRPr="00C573FC" w:rsidRDefault="009428A1" w:rsidP="004408A2">
            <w:pPr>
              <w:autoSpaceDE w:val="0"/>
              <w:autoSpaceDN w:val="0"/>
              <w:adjustRightInd w:val="0"/>
              <w:ind w:firstLine="375"/>
              <w:jc w:val="both"/>
              <w:outlineLvl w:val="2"/>
              <w:rPr>
                <w:rFonts w:ascii="Arial" w:hAnsi="Arial" w:cs="Arial"/>
                <w:sz w:val="16"/>
                <w:szCs w:val="16"/>
              </w:rPr>
            </w:pPr>
            <w:r w:rsidRPr="00C573FC">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p w:rsidR="009428A1" w:rsidRPr="00C573FC" w:rsidRDefault="009428A1" w:rsidP="004408A2">
            <w:pPr>
              <w:autoSpaceDE w:val="0"/>
              <w:autoSpaceDN w:val="0"/>
              <w:adjustRightInd w:val="0"/>
              <w:jc w:val="both"/>
              <w:outlineLvl w:val="2"/>
              <w:rPr>
                <w:rFonts w:ascii="Arial" w:hAnsi="Arial" w:cs="Arial"/>
                <w:caps/>
                <w:sz w:val="16"/>
                <w:szCs w:val="16"/>
              </w:rPr>
            </w:pPr>
          </w:p>
        </w:tc>
      </w:tr>
      <w:tr w:rsidR="009428A1" w:rsidRPr="00C573FC" w:rsidTr="009428A1">
        <w:trPr>
          <w:trHeight w:val="30"/>
        </w:trPr>
        <w:tc>
          <w:tcPr>
            <w:tcW w:w="2757" w:type="pct"/>
            <w:hideMark/>
          </w:tcPr>
          <w:p w:rsidR="009428A1" w:rsidRPr="00C573FC" w:rsidRDefault="009428A1" w:rsidP="004408A2">
            <w:pPr>
              <w:autoSpaceDE w:val="0"/>
              <w:autoSpaceDN w:val="0"/>
              <w:adjustRightInd w:val="0"/>
              <w:rPr>
                <w:rFonts w:ascii="Arial" w:hAnsi="Arial" w:cs="Arial"/>
                <w:sz w:val="16"/>
                <w:szCs w:val="16"/>
              </w:rPr>
            </w:pPr>
            <w:r w:rsidRPr="00C573FC">
              <w:rPr>
                <w:rFonts w:ascii="Arial" w:hAnsi="Arial" w:cs="Arial"/>
                <w:sz w:val="16"/>
                <w:szCs w:val="16"/>
              </w:rPr>
              <w:lastRenderedPageBreak/>
              <w:t>Сроки реализации подпрограммы</w:t>
            </w:r>
          </w:p>
          <w:p w:rsidR="009428A1" w:rsidRPr="00C573FC" w:rsidRDefault="009428A1" w:rsidP="004408A2">
            <w:pPr>
              <w:autoSpaceDE w:val="0"/>
              <w:autoSpaceDN w:val="0"/>
              <w:adjustRightInd w:val="0"/>
              <w:rPr>
                <w:rFonts w:ascii="Arial" w:hAnsi="Arial" w:cs="Arial"/>
                <w:sz w:val="16"/>
                <w:szCs w:val="16"/>
              </w:rPr>
            </w:pPr>
          </w:p>
        </w:tc>
        <w:tc>
          <w:tcPr>
            <w:tcW w:w="2243" w:type="pct"/>
            <w:hideMark/>
          </w:tcPr>
          <w:p w:rsidR="009428A1" w:rsidRPr="00C573FC" w:rsidRDefault="009428A1" w:rsidP="004408A2">
            <w:pPr>
              <w:autoSpaceDE w:val="0"/>
              <w:autoSpaceDN w:val="0"/>
              <w:adjustRightInd w:val="0"/>
              <w:outlineLvl w:val="2"/>
              <w:rPr>
                <w:rFonts w:ascii="Arial" w:hAnsi="Arial" w:cs="Arial"/>
                <w:caps/>
                <w:sz w:val="16"/>
                <w:szCs w:val="16"/>
              </w:rPr>
            </w:pPr>
          </w:p>
          <w:p w:rsidR="009428A1" w:rsidRPr="00C573FC" w:rsidRDefault="009428A1" w:rsidP="004408A2">
            <w:pPr>
              <w:autoSpaceDE w:val="0"/>
              <w:autoSpaceDN w:val="0"/>
              <w:adjustRightInd w:val="0"/>
              <w:outlineLvl w:val="2"/>
              <w:rPr>
                <w:rFonts w:ascii="Arial" w:hAnsi="Arial" w:cs="Arial"/>
                <w:caps/>
                <w:sz w:val="16"/>
                <w:szCs w:val="16"/>
              </w:rPr>
            </w:pPr>
            <w:r w:rsidRPr="00C573FC">
              <w:rPr>
                <w:rFonts w:ascii="Arial" w:hAnsi="Arial" w:cs="Arial"/>
                <w:caps/>
                <w:sz w:val="16"/>
                <w:szCs w:val="16"/>
              </w:rPr>
              <w:t xml:space="preserve">2018-2020 </w:t>
            </w:r>
            <w:r w:rsidRPr="00C573FC">
              <w:rPr>
                <w:rFonts w:ascii="Arial" w:hAnsi="Arial" w:cs="Arial"/>
                <w:sz w:val="16"/>
                <w:szCs w:val="16"/>
              </w:rPr>
              <w:t>годы</w:t>
            </w:r>
          </w:p>
        </w:tc>
      </w:tr>
      <w:tr w:rsidR="009428A1" w:rsidRPr="00C573FC" w:rsidTr="009428A1">
        <w:trPr>
          <w:trHeight w:val="30"/>
        </w:trPr>
        <w:tc>
          <w:tcPr>
            <w:tcW w:w="2757" w:type="pct"/>
            <w:hideMark/>
          </w:tcPr>
          <w:p w:rsidR="009428A1" w:rsidRPr="00C573FC" w:rsidRDefault="009428A1" w:rsidP="004408A2">
            <w:pPr>
              <w:autoSpaceDE w:val="0"/>
              <w:autoSpaceDN w:val="0"/>
              <w:adjustRightInd w:val="0"/>
              <w:rPr>
                <w:rFonts w:ascii="Arial" w:hAnsi="Arial" w:cs="Arial"/>
                <w:sz w:val="16"/>
                <w:szCs w:val="16"/>
              </w:rPr>
            </w:pPr>
            <w:r w:rsidRPr="00C573FC">
              <w:rPr>
                <w:rFonts w:ascii="Arial" w:hAnsi="Arial" w:cs="Arial"/>
                <w:sz w:val="16"/>
                <w:szCs w:val="16"/>
              </w:rPr>
              <w:t>Объемы и источники финансового</w:t>
            </w:r>
          </w:p>
          <w:p w:rsidR="009428A1" w:rsidRPr="00C573FC" w:rsidRDefault="009428A1" w:rsidP="004408A2">
            <w:pPr>
              <w:autoSpaceDE w:val="0"/>
              <w:autoSpaceDN w:val="0"/>
              <w:adjustRightInd w:val="0"/>
              <w:rPr>
                <w:rFonts w:ascii="Arial" w:hAnsi="Arial" w:cs="Arial"/>
                <w:sz w:val="16"/>
                <w:szCs w:val="16"/>
              </w:rPr>
            </w:pPr>
            <w:r w:rsidRPr="00C573FC">
              <w:rPr>
                <w:rFonts w:ascii="Arial" w:hAnsi="Arial" w:cs="Arial"/>
                <w:sz w:val="16"/>
                <w:szCs w:val="16"/>
              </w:rPr>
              <w:t xml:space="preserve">обеспечения подпрограммы </w:t>
            </w:r>
          </w:p>
        </w:tc>
        <w:tc>
          <w:tcPr>
            <w:tcW w:w="2243" w:type="pct"/>
          </w:tcPr>
          <w:p w:rsidR="009428A1" w:rsidRPr="00C573FC" w:rsidRDefault="009428A1" w:rsidP="004408A2">
            <w:pPr>
              <w:jc w:val="both"/>
              <w:rPr>
                <w:rFonts w:ascii="Arial" w:hAnsi="Arial" w:cs="Arial"/>
                <w:sz w:val="16"/>
                <w:szCs w:val="16"/>
              </w:rPr>
            </w:pPr>
            <w:r w:rsidRPr="00C573FC">
              <w:rPr>
                <w:rFonts w:ascii="Arial" w:hAnsi="Arial" w:cs="Arial"/>
                <w:sz w:val="16"/>
                <w:szCs w:val="16"/>
              </w:rPr>
              <w:t>объем финансового обеспечения Подпрограммы за счет средств местного бюджета составит 7450,53 тыс. рублей в том числе по годам:</w:t>
            </w:r>
          </w:p>
          <w:p w:rsidR="009428A1" w:rsidRPr="00C573FC" w:rsidRDefault="009428A1" w:rsidP="004408A2">
            <w:pPr>
              <w:jc w:val="both"/>
              <w:rPr>
                <w:rFonts w:ascii="Arial" w:hAnsi="Arial" w:cs="Arial"/>
                <w:sz w:val="16"/>
                <w:szCs w:val="16"/>
              </w:rPr>
            </w:pPr>
            <w:r w:rsidRPr="00C573FC">
              <w:rPr>
                <w:rFonts w:ascii="Arial" w:hAnsi="Arial" w:cs="Arial"/>
                <w:sz w:val="16"/>
                <w:szCs w:val="16"/>
              </w:rPr>
              <w:t xml:space="preserve">      2018 год – 2483,51 тыс. рублей;</w:t>
            </w:r>
          </w:p>
          <w:p w:rsidR="009428A1" w:rsidRPr="00C573FC" w:rsidRDefault="009428A1" w:rsidP="004408A2">
            <w:pPr>
              <w:jc w:val="both"/>
              <w:rPr>
                <w:rFonts w:ascii="Arial" w:hAnsi="Arial" w:cs="Arial"/>
                <w:sz w:val="16"/>
                <w:szCs w:val="16"/>
              </w:rPr>
            </w:pPr>
            <w:r w:rsidRPr="00C573FC">
              <w:rPr>
                <w:rFonts w:ascii="Arial" w:hAnsi="Arial" w:cs="Arial"/>
                <w:sz w:val="16"/>
                <w:szCs w:val="16"/>
              </w:rPr>
              <w:t xml:space="preserve">      2019 год – 2483,51 тыс. рублей;</w:t>
            </w:r>
          </w:p>
          <w:p w:rsidR="009428A1" w:rsidRPr="00C573FC" w:rsidRDefault="009428A1" w:rsidP="004408A2">
            <w:pPr>
              <w:jc w:val="both"/>
              <w:rPr>
                <w:rFonts w:ascii="Arial" w:hAnsi="Arial" w:cs="Arial"/>
                <w:sz w:val="16"/>
                <w:szCs w:val="16"/>
              </w:rPr>
            </w:pPr>
            <w:r w:rsidRPr="00C573FC">
              <w:rPr>
                <w:rFonts w:ascii="Arial" w:hAnsi="Arial" w:cs="Arial"/>
                <w:sz w:val="16"/>
                <w:szCs w:val="16"/>
              </w:rPr>
              <w:t xml:space="preserve">      2020 год – 2483,51 тыс. рублей</w:t>
            </w:r>
          </w:p>
          <w:p w:rsidR="009428A1" w:rsidRPr="00C573FC" w:rsidRDefault="009428A1" w:rsidP="004408A2">
            <w:pPr>
              <w:jc w:val="both"/>
              <w:rPr>
                <w:rFonts w:ascii="Arial" w:hAnsi="Arial" w:cs="Arial"/>
                <w:caps/>
                <w:sz w:val="16"/>
                <w:szCs w:val="16"/>
              </w:rPr>
            </w:pPr>
          </w:p>
        </w:tc>
      </w:tr>
      <w:tr w:rsidR="009428A1" w:rsidRPr="00C573FC" w:rsidTr="009428A1">
        <w:trPr>
          <w:trHeight w:val="1014"/>
        </w:trPr>
        <w:tc>
          <w:tcPr>
            <w:tcW w:w="2757" w:type="pct"/>
            <w:hideMark/>
          </w:tcPr>
          <w:p w:rsidR="009428A1" w:rsidRPr="00C573FC" w:rsidRDefault="009428A1" w:rsidP="004408A2">
            <w:pPr>
              <w:autoSpaceDE w:val="0"/>
              <w:autoSpaceDN w:val="0"/>
              <w:adjustRightInd w:val="0"/>
              <w:rPr>
                <w:rFonts w:ascii="Arial" w:hAnsi="Arial" w:cs="Arial"/>
                <w:sz w:val="16"/>
                <w:szCs w:val="16"/>
              </w:rPr>
            </w:pPr>
            <w:r w:rsidRPr="00C573FC">
              <w:rPr>
                <w:rFonts w:ascii="Arial" w:hAnsi="Arial" w:cs="Arial"/>
                <w:sz w:val="16"/>
                <w:szCs w:val="16"/>
              </w:rPr>
              <w:t>Ожидаемые конечные результаты  реализации подпрограммы</w:t>
            </w:r>
          </w:p>
        </w:tc>
        <w:tc>
          <w:tcPr>
            <w:tcW w:w="2243" w:type="pct"/>
            <w:hideMark/>
          </w:tcPr>
          <w:p w:rsidR="009428A1" w:rsidRPr="00C573FC" w:rsidRDefault="009428A1" w:rsidP="004408A2">
            <w:pPr>
              <w:ind w:firstLine="375"/>
              <w:jc w:val="both"/>
              <w:rPr>
                <w:rFonts w:ascii="Arial" w:hAnsi="Arial" w:cs="Arial"/>
                <w:sz w:val="16"/>
                <w:szCs w:val="16"/>
              </w:rPr>
            </w:pPr>
            <w:r w:rsidRPr="00C573FC">
              <w:rPr>
                <w:rFonts w:ascii="Arial" w:hAnsi="Arial" w:cs="Arial"/>
                <w:sz w:val="16"/>
                <w:szCs w:val="16"/>
              </w:rPr>
              <w:t>100 процентное поступление доходов от использования имущества и земельных участков, находящегося в муниципальной собственности Благодарненского городского округа Ставропольского края;</w:t>
            </w:r>
          </w:p>
          <w:p w:rsidR="009428A1" w:rsidRPr="00C573FC" w:rsidRDefault="009428A1" w:rsidP="004408A2">
            <w:pPr>
              <w:widowControl w:val="0"/>
              <w:autoSpaceDE w:val="0"/>
              <w:autoSpaceDN w:val="0"/>
              <w:adjustRightInd w:val="0"/>
              <w:ind w:firstLine="375"/>
              <w:jc w:val="both"/>
              <w:rPr>
                <w:rFonts w:ascii="Arial" w:hAnsi="Arial" w:cs="Arial"/>
                <w:sz w:val="16"/>
                <w:szCs w:val="16"/>
              </w:rPr>
            </w:pPr>
            <w:r w:rsidRPr="00C573FC">
              <w:rPr>
                <w:rFonts w:ascii="Arial" w:hAnsi="Arial" w:cs="Arial"/>
                <w:sz w:val="16"/>
                <w:szCs w:val="16"/>
              </w:rPr>
              <w:t>100 процентный своевременный 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tc>
      </w:tr>
      <w:tr w:rsidR="009428A1" w:rsidRPr="00C573FC" w:rsidTr="009428A1">
        <w:trPr>
          <w:trHeight w:val="68"/>
        </w:trPr>
        <w:tc>
          <w:tcPr>
            <w:tcW w:w="2757" w:type="pct"/>
          </w:tcPr>
          <w:p w:rsidR="009428A1" w:rsidRPr="00C573FC" w:rsidRDefault="009428A1" w:rsidP="004408A2">
            <w:pPr>
              <w:autoSpaceDE w:val="0"/>
              <w:autoSpaceDN w:val="0"/>
              <w:adjustRightInd w:val="0"/>
              <w:rPr>
                <w:rFonts w:ascii="Arial" w:hAnsi="Arial" w:cs="Arial"/>
                <w:sz w:val="16"/>
                <w:szCs w:val="16"/>
              </w:rPr>
            </w:pPr>
          </w:p>
        </w:tc>
        <w:tc>
          <w:tcPr>
            <w:tcW w:w="2243" w:type="pct"/>
          </w:tcPr>
          <w:p w:rsidR="009428A1" w:rsidRPr="00C573FC" w:rsidRDefault="009428A1" w:rsidP="004408A2">
            <w:pPr>
              <w:autoSpaceDE w:val="0"/>
              <w:autoSpaceDN w:val="0"/>
              <w:adjustRightInd w:val="0"/>
              <w:jc w:val="center"/>
              <w:outlineLvl w:val="2"/>
              <w:rPr>
                <w:rFonts w:ascii="Arial" w:hAnsi="Arial" w:cs="Arial"/>
                <w:caps/>
                <w:sz w:val="16"/>
                <w:szCs w:val="16"/>
              </w:rPr>
            </w:pPr>
          </w:p>
        </w:tc>
      </w:tr>
    </w:tbl>
    <w:p w:rsidR="009428A1" w:rsidRPr="00C573FC" w:rsidRDefault="009428A1" w:rsidP="009428A1">
      <w:pPr>
        <w:rPr>
          <w:rFonts w:ascii="Arial" w:hAnsi="Arial" w:cs="Arial"/>
          <w:sz w:val="16"/>
          <w:szCs w:val="16"/>
        </w:rPr>
      </w:pPr>
    </w:p>
    <w:tbl>
      <w:tblPr>
        <w:tblW w:w="0" w:type="auto"/>
        <w:jc w:val="center"/>
        <w:tblInd w:w="446" w:type="dxa"/>
        <w:tblLook w:val="04A0"/>
      </w:tblPr>
      <w:tblGrid>
        <w:gridCol w:w="4589"/>
      </w:tblGrid>
      <w:tr w:rsidR="009428A1" w:rsidRPr="00C573FC" w:rsidTr="009428A1">
        <w:trPr>
          <w:jc w:val="center"/>
        </w:trPr>
        <w:tc>
          <w:tcPr>
            <w:tcW w:w="4589" w:type="dxa"/>
            <w:hideMark/>
          </w:tcPr>
          <w:p w:rsidR="009428A1" w:rsidRPr="00C573FC" w:rsidRDefault="009428A1" w:rsidP="004408A2">
            <w:pPr>
              <w:spacing w:line="240" w:lineRule="exact"/>
              <w:jc w:val="both"/>
              <w:rPr>
                <w:rFonts w:ascii="Arial" w:hAnsi="Arial" w:cs="Arial"/>
                <w:sz w:val="16"/>
                <w:szCs w:val="16"/>
              </w:rPr>
            </w:pPr>
            <w:r w:rsidRPr="00C573FC">
              <w:rPr>
                <w:rFonts w:ascii="Arial" w:hAnsi="Arial" w:cs="Arial"/>
                <w:sz w:val="16"/>
                <w:szCs w:val="16"/>
              </w:rPr>
              <w:t>Характеристика основных мероприятий Подпрограммы</w:t>
            </w:r>
          </w:p>
        </w:tc>
      </w:tr>
      <w:tr w:rsidR="009428A1" w:rsidRPr="00C573FC" w:rsidTr="009428A1">
        <w:trPr>
          <w:jc w:val="center"/>
        </w:trPr>
        <w:tc>
          <w:tcPr>
            <w:tcW w:w="4589" w:type="dxa"/>
          </w:tcPr>
          <w:p w:rsidR="009428A1" w:rsidRPr="00C573FC" w:rsidRDefault="009428A1" w:rsidP="004408A2">
            <w:pPr>
              <w:spacing w:line="240" w:lineRule="exact"/>
              <w:jc w:val="both"/>
              <w:rPr>
                <w:rFonts w:ascii="Arial" w:hAnsi="Arial" w:cs="Arial"/>
                <w:sz w:val="16"/>
                <w:szCs w:val="16"/>
              </w:rPr>
            </w:pPr>
          </w:p>
        </w:tc>
      </w:tr>
    </w:tbl>
    <w:p w:rsidR="009428A1" w:rsidRPr="00C573FC" w:rsidRDefault="009428A1" w:rsidP="009428A1">
      <w:pPr>
        <w:autoSpaceDE w:val="0"/>
        <w:autoSpaceDN w:val="0"/>
        <w:adjustRightInd w:val="0"/>
        <w:ind w:firstLine="142"/>
        <w:jc w:val="both"/>
        <w:outlineLvl w:val="1"/>
        <w:rPr>
          <w:rFonts w:ascii="Arial" w:hAnsi="Arial" w:cs="Arial"/>
          <w:sz w:val="16"/>
          <w:szCs w:val="16"/>
        </w:rPr>
      </w:pPr>
      <w:r w:rsidRPr="00C573FC">
        <w:rPr>
          <w:rFonts w:ascii="Arial" w:hAnsi="Arial" w:cs="Arial"/>
          <w:sz w:val="16"/>
          <w:szCs w:val="16"/>
        </w:rPr>
        <w:t>Подпрограммой предусмотрена реализация следующих основных мероприятий:</w:t>
      </w:r>
    </w:p>
    <w:p w:rsidR="009428A1" w:rsidRPr="00C573FC" w:rsidRDefault="009428A1" w:rsidP="009428A1">
      <w:pPr>
        <w:autoSpaceDE w:val="0"/>
        <w:autoSpaceDN w:val="0"/>
        <w:adjustRightInd w:val="0"/>
        <w:ind w:firstLine="142"/>
        <w:jc w:val="both"/>
        <w:outlineLvl w:val="1"/>
        <w:rPr>
          <w:rFonts w:ascii="Arial" w:hAnsi="Arial" w:cs="Arial"/>
          <w:sz w:val="16"/>
          <w:szCs w:val="16"/>
        </w:rPr>
      </w:pPr>
      <w:r w:rsidRPr="00C573FC">
        <w:rPr>
          <w:rFonts w:ascii="Arial" w:hAnsi="Arial" w:cs="Arial"/>
          <w:sz w:val="16"/>
          <w:szCs w:val="16"/>
        </w:rPr>
        <w:t>1)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p w:rsidR="009428A1" w:rsidRPr="00C573FC" w:rsidRDefault="009428A1" w:rsidP="009428A1">
      <w:pPr>
        <w:autoSpaceDE w:val="0"/>
        <w:autoSpaceDN w:val="0"/>
        <w:adjustRightInd w:val="0"/>
        <w:ind w:firstLine="142"/>
        <w:jc w:val="both"/>
        <w:outlineLvl w:val="1"/>
        <w:rPr>
          <w:rFonts w:ascii="Arial" w:hAnsi="Arial" w:cs="Arial"/>
          <w:sz w:val="16"/>
          <w:szCs w:val="16"/>
        </w:rPr>
      </w:pPr>
      <w:r w:rsidRPr="00C573FC">
        <w:rPr>
          <w:rFonts w:ascii="Arial" w:hAnsi="Arial" w:cs="Arial"/>
          <w:sz w:val="16"/>
          <w:szCs w:val="16"/>
        </w:rPr>
        <w:lastRenderedPageBreak/>
        <w:t>В рамках проведения данного основного мероприятия Подпрограммы осуществляются:</w:t>
      </w:r>
    </w:p>
    <w:p w:rsidR="009428A1" w:rsidRPr="00C573FC" w:rsidRDefault="009428A1" w:rsidP="009428A1">
      <w:pPr>
        <w:ind w:firstLine="142"/>
        <w:jc w:val="both"/>
        <w:rPr>
          <w:rFonts w:ascii="Arial" w:hAnsi="Arial" w:cs="Arial"/>
          <w:sz w:val="16"/>
          <w:szCs w:val="16"/>
        </w:rPr>
      </w:pPr>
      <w:r w:rsidRPr="00C573FC">
        <w:rPr>
          <w:rFonts w:ascii="Arial" w:hAnsi="Arial" w:cs="Arial"/>
          <w:sz w:val="16"/>
          <w:szCs w:val="16"/>
        </w:rPr>
        <w:t>проведение кадастровых работ на объектах недвижимости, отнесенных к собственности Благодарненского городского округа Ставропольского края (мероприятия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p>
    <w:p w:rsidR="009428A1" w:rsidRPr="00C573FC" w:rsidRDefault="009428A1" w:rsidP="009428A1">
      <w:pPr>
        <w:autoSpaceDE w:val="0"/>
        <w:autoSpaceDN w:val="0"/>
        <w:adjustRightInd w:val="0"/>
        <w:ind w:firstLine="142"/>
        <w:jc w:val="both"/>
        <w:outlineLvl w:val="1"/>
        <w:rPr>
          <w:rFonts w:ascii="Arial" w:hAnsi="Arial" w:cs="Arial"/>
          <w:sz w:val="16"/>
          <w:szCs w:val="16"/>
        </w:rPr>
      </w:pPr>
      <w:r w:rsidRPr="00C573FC">
        <w:rPr>
          <w:rFonts w:ascii="Arial" w:hAnsi="Arial" w:cs="Arial"/>
          <w:sz w:val="16"/>
          <w:szCs w:val="16"/>
        </w:rPr>
        <w:t>мероприятия по оценке объектов недвижимости, находящихся в собственности Благодарненского городского округа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9428A1" w:rsidRPr="00C573FC" w:rsidRDefault="009428A1" w:rsidP="009428A1">
      <w:pPr>
        <w:autoSpaceDE w:val="0"/>
        <w:autoSpaceDN w:val="0"/>
        <w:adjustRightInd w:val="0"/>
        <w:ind w:firstLine="142"/>
        <w:jc w:val="both"/>
        <w:outlineLvl w:val="1"/>
        <w:rPr>
          <w:rFonts w:ascii="Arial" w:hAnsi="Arial" w:cs="Arial"/>
          <w:sz w:val="16"/>
          <w:szCs w:val="16"/>
        </w:rPr>
      </w:pPr>
      <w:r w:rsidRPr="00C573FC">
        <w:rPr>
          <w:rFonts w:ascii="Arial" w:hAnsi="Arial" w:cs="Arial"/>
          <w:sz w:val="16"/>
          <w:szCs w:val="16"/>
        </w:rPr>
        <w:t>расходы на проведение торгов муниципального имущества, находящегося в собственности Благодарненского городского округа Ставропольского края (расходы на проведение торгов муниципального имущества, публикацию информационных сообщений);</w:t>
      </w:r>
    </w:p>
    <w:p w:rsidR="009428A1" w:rsidRPr="00C573FC" w:rsidRDefault="009428A1" w:rsidP="009428A1">
      <w:pPr>
        <w:autoSpaceDE w:val="0"/>
        <w:autoSpaceDN w:val="0"/>
        <w:adjustRightInd w:val="0"/>
        <w:ind w:firstLine="142"/>
        <w:jc w:val="both"/>
        <w:outlineLvl w:val="1"/>
        <w:rPr>
          <w:rFonts w:ascii="Arial" w:hAnsi="Arial" w:cs="Arial"/>
          <w:sz w:val="16"/>
          <w:szCs w:val="16"/>
        </w:rPr>
      </w:pPr>
      <w:r w:rsidRPr="00C573FC">
        <w:rPr>
          <w:rFonts w:ascii="Arial" w:hAnsi="Arial" w:cs="Arial"/>
          <w:sz w:val="16"/>
          <w:szCs w:val="16"/>
        </w:rPr>
        <w:t>регистрация права муниципальной собственности Благодарненского городского округа Ставропольского края на объекты недвижимого имущества.</w:t>
      </w:r>
    </w:p>
    <w:p w:rsidR="009428A1" w:rsidRPr="00C573FC" w:rsidRDefault="009428A1" w:rsidP="009428A1">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Непосредственными результатами реализации данного основного мероприятия Подпрограммы станут:</w:t>
      </w:r>
    </w:p>
    <w:p w:rsidR="009428A1" w:rsidRPr="00C573FC" w:rsidRDefault="009428A1" w:rsidP="009428A1">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100 процентное поступление доходов от использования имущества и земельных участков, находящегося в муниципальной собственности Благодарненского городского округа Ставропольского края;</w:t>
      </w:r>
    </w:p>
    <w:p w:rsidR="009428A1" w:rsidRPr="00C573FC" w:rsidRDefault="009428A1" w:rsidP="009428A1">
      <w:pPr>
        <w:ind w:firstLine="142"/>
        <w:jc w:val="both"/>
        <w:rPr>
          <w:rFonts w:ascii="Arial" w:hAnsi="Arial" w:cs="Arial"/>
          <w:sz w:val="16"/>
          <w:szCs w:val="16"/>
        </w:rPr>
      </w:pPr>
      <w:r w:rsidRPr="00C573FC">
        <w:rPr>
          <w:rFonts w:ascii="Arial" w:hAnsi="Arial" w:cs="Arial"/>
          <w:sz w:val="16"/>
          <w:szCs w:val="16"/>
        </w:rPr>
        <w:t>вовлечение в хозяйственный оборот объектов имущества, находящихся в муниципальной собственности Благодарненского городского округа Ставропольского края;</w:t>
      </w:r>
    </w:p>
    <w:p w:rsidR="009428A1" w:rsidRPr="00C573FC" w:rsidRDefault="009428A1" w:rsidP="009428A1">
      <w:pPr>
        <w:ind w:firstLine="142"/>
        <w:jc w:val="both"/>
        <w:rPr>
          <w:rFonts w:ascii="Arial" w:hAnsi="Arial" w:cs="Arial"/>
          <w:sz w:val="16"/>
          <w:szCs w:val="16"/>
        </w:rPr>
      </w:pPr>
      <w:r w:rsidRPr="00C573FC">
        <w:rPr>
          <w:rFonts w:ascii="Arial" w:hAnsi="Arial" w:cs="Arial"/>
          <w:sz w:val="16"/>
          <w:szCs w:val="16"/>
        </w:rPr>
        <w:t>постановка на государственный кадастровый учет объектов недвижимого имущества, находящихся в муниципальной собственности Благодарненского городского округа Ставропольского края.</w:t>
      </w:r>
    </w:p>
    <w:p w:rsidR="009428A1" w:rsidRPr="00C573FC" w:rsidRDefault="009428A1" w:rsidP="009428A1">
      <w:pPr>
        <w:autoSpaceDE w:val="0"/>
        <w:autoSpaceDN w:val="0"/>
        <w:adjustRightInd w:val="0"/>
        <w:ind w:firstLine="142"/>
        <w:jc w:val="both"/>
        <w:outlineLvl w:val="1"/>
        <w:rPr>
          <w:rFonts w:ascii="Arial" w:hAnsi="Arial" w:cs="Arial"/>
          <w:sz w:val="16"/>
          <w:szCs w:val="16"/>
        </w:rPr>
      </w:pPr>
      <w:r w:rsidRPr="00C573FC">
        <w:rPr>
          <w:rFonts w:ascii="Arial" w:hAnsi="Arial" w:cs="Arial"/>
          <w:sz w:val="16"/>
          <w:szCs w:val="16"/>
        </w:rPr>
        <w:t>2) обеспечение учета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9428A1" w:rsidRPr="00C573FC" w:rsidRDefault="009428A1" w:rsidP="009428A1">
      <w:pPr>
        <w:autoSpaceDE w:val="0"/>
        <w:autoSpaceDN w:val="0"/>
        <w:adjustRightInd w:val="0"/>
        <w:ind w:firstLine="142"/>
        <w:jc w:val="both"/>
        <w:outlineLvl w:val="1"/>
        <w:rPr>
          <w:rFonts w:ascii="Arial" w:hAnsi="Arial" w:cs="Arial"/>
          <w:sz w:val="16"/>
          <w:szCs w:val="16"/>
        </w:rPr>
      </w:pPr>
      <w:r w:rsidRPr="00C573FC">
        <w:rPr>
          <w:rFonts w:ascii="Arial" w:hAnsi="Arial" w:cs="Arial"/>
          <w:sz w:val="16"/>
          <w:szCs w:val="16"/>
        </w:rPr>
        <w:t>В рамках проведения данного основного мероприятия Подпрограммы осуществляются:</w:t>
      </w:r>
    </w:p>
    <w:p w:rsidR="009428A1" w:rsidRPr="00C573FC" w:rsidRDefault="009428A1" w:rsidP="009428A1">
      <w:pPr>
        <w:autoSpaceDE w:val="0"/>
        <w:autoSpaceDN w:val="0"/>
        <w:adjustRightInd w:val="0"/>
        <w:ind w:firstLine="142"/>
        <w:jc w:val="both"/>
        <w:outlineLvl w:val="1"/>
        <w:rPr>
          <w:rFonts w:ascii="Arial" w:hAnsi="Arial" w:cs="Arial"/>
          <w:sz w:val="16"/>
          <w:szCs w:val="16"/>
        </w:rPr>
      </w:pPr>
      <w:r w:rsidRPr="00C573FC">
        <w:rPr>
          <w:rFonts w:ascii="Arial" w:hAnsi="Arial" w:cs="Arial"/>
          <w:sz w:val="16"/>
          <w:szCs w:val="16"/>
        </w:rPr>
        <w:t>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9428A1" w:rsidRPr="00C573FC" w:rsidRDefault="009428A1" w:rsidP="009428A1">
      <w:pPr>
        <w:autoSpaceDE w:val="0"/>
        <w:autoSpaceDN w:val="0"/>
        <w:adjustRightInd w:val="0"/>
        <w:ind w:firstLine="142"/>
        <w:jc w:val="both"/>
        <w:outlineLvl w:val="1"/>
        <w:rPr>
          <w:rFonts w:ascii="Arial" w:hAnsi="Arial" w:cs="Arial"/>
          <w:sz w:val="16"/>
          <w:szCs w:val="16"/>
        </w:rPr>
      </w:pPr>
      <w:r w:rsidRPr="00C573FC">
        <w:rPr>
          <w:rFonts w:ascii="Arial" w:hAnsi="Arial" w:cs="Arial"/>
          <w:sz w:val="16"/>
          <w:szCs w:val="16"/>
        </w:rPr>
        <w:t>контроль за наличием и сохранностью имущества, находящегося в муниципальной собственности Благодарненского городского округа Ставропольского края.</w:t>
      </w:r>
    </w:p>
    <w:p w:rsidR="009428A1" w:rsidRPr="00C573FC" w:rsidRDefault="009428A1" w:rsidP="009428A1">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Непосредственными результатами реализации данного основного мероприятия Подпрограммы станут:</w:t>
      </w:r>
    </w:p>
    <w:p w:rsidR="009428A1" w:rsidRPr="00C573FC" w:rsidRDefault="009428A1" w:rsidP="009428A1">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100 процентный своевременный 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9428A1" w:rsidRPr="00C573FC" w:rsidRDefault="009428A1" w:rsidP="009428A1">
      <w:pPr>
        <w:autoSpaceDE w:val="0"/>
        <w:autoSpaceDN w:val="0"/>
        <w:adjustRightInd w:val="0"/>
        <w:ind w:firstLine="142"/>
        <w:jc w:val="both"/>
        <w:outlineLvl w:val="1"/>
        <w:rPr>
          <w:rFonts w:ascii="Arial" w:hAnsi="Arial" w:cs="Arial"/>
          <w:sz w:val="16"/>
          <w:szCs w:val="16"/>
        </w:rPr>
      </w:pPr>
      <w:r w:rsidRPr="00C573FC">
        <w:rPr>
          <w:rFonts w:ascii="Arial" w:hAnsi="Arial" w:cs="Arial"/>
          <w:sz w:val="16"/>
          <w:szCs w:val="16"/>
        </w:rPr>
        <w:t>осуществление плановых проверок по контролю за наличием и сохранностью имущества, находящегося в муниципальной собственности Благодарненского городского округа Ставропольского края.</w:t>
      </w:r>
    </w:p>
    <w:p w:rsidR="009428A1" w:rsidRPr="00C573FC" w:rsidRDefault="00601477" w:rsidP="009428A1">
      <w:pPr>
        <w:autoSpaceDE w:val="0"/>
        <w:autoSpaceDN w:val="0"/>
        <w:adjustRightInd w:val="0"/>
        <w:ind w:firstLine="142"/>
        <w:jc w:val="both"/>
        <w:rPr>
          <w:rFonts w:ascii="Arial" w:hAnsi="Arial" w:cs="Arial"/>
          <w:sz w:val="16"/>
          <w:szCs w:val="16"/>
        </w:rPr>
      </w:pPr>
      <w:hyperlink r:id="rId52" w:history="1">
        <w:r w:rsidR="009428A1" w:rsidRPr="009428A1">
          <w:rPr>
            <w:rStyle w:val="af0"/>
            <w:rFonts w:ascii="Arial" w:hAnsi="Arial" w:cs="Arial"/>
            <w:sz w:val="16"/>
            <w:szCs w:val="16"/>
            <w:u w:val="none"/>
          </w:rPr>
          <w:t>Перечень</w:t>
        </w:r>
      </w:hyperlink>
      <w:r w:rsidR="009428A1" w:rsidRPr="009428A1">
        <w:rPr>
          <w:rFonts w:ascii="Arial" w:hAnsi="Arial" w:cs="Arial"/>
          <w:sz w:val="16"/>
          <w:szCs w:val="16"/>
        </w:rPr>
        <w:t xml:space="preserve"> основных мероприятий Подпрограммы приведен в приложени</w:t>
      </w:r>
      <w:r w:rsidR="009428A1" w:rsidRPr="00C573FC">
        <w:rPr>
          <w:rFonts w:ascii="Arial" w:hAnsi="Arial" w:cs="Arial"/>
          <w:sz w:val="16"/>
          <w:szCs w:val="16"/>
        </w:rPr>
        <w:t>и 2 к Программе.</w:t>
      </w:r>
    </w:p>
    <w:p w:rsidR="009428A1" w:rsidRDefault="009428A1" w:rsidP="009428A1">
      <w:pPr>
        <w:ind w:firstLine="142"/>
        <w:jc w:val="both"/>
        <w:rPr>
          <w:rFonts w:ascii="Arial" w:hAnsi="Arial" w:cs="Arial"/>
          <w:sz w:val="16"/>
          <w:szCs w:val="16"/>
        </w:rPr>
      </w:pPr>
    </w:p>
    <w:tbl>
      <w:tblPr>
        <w:tblStyle w:val="af5"/>
        <w:tblW w:w="0" w:type="auto"/>
        <w:tblInd w:w="675" w:type="dxa"/>
        <w:tblLook w:val="04A0"/>
      </w:tblPr>
      <w:tblGrid>
        <w:gridCol w:w="3686"/>
      </w:tblGrid>
      <w:tr w:rsidR="009428A1" w:rsidTr="009428A1">
        <w:tc>
          <w:tcPr>
            <w:tcW w:w="3686" w:type="dxa"/>
            <w:tcBorders>
              <w:top w:val="nil"/>
              <w:left w:val="nil"/>
              <w:bottom w:val="nil"/>
              <w:right w:val="nil"/>
            </w:tcBorders>
          </w:tcPr>
          <w:p w:rsidR="009428A1" w:rsidRPr="00C573FC" w:rsidRDefault="009428A1" w:rsidP="009428A1">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Приложение 10</w:t>
            </w:r>
          </w:p>
          <w:p w:rsidR="009428A1" w:rsidRDefault="009428A1" w:rsidP="009428A1">
            <w:pPr>
              <w:widowControl w:val="0"/>
              <w:autoSpaceDE w:val="0"/>
              <w:autoSpaceDN w:val="0"/>
              <w:adjustRightInd w:val="0"/>
              <w:spacing w:line="180" w:lineRule="exact"/>
              <w:jc w:val="center"/>
              <w:rPr>
                <w:rFonts w:ascii="Arial" w:hAnsi="Arial" w:cs="Arial"/>
                <w:b/>
                <w:sz w:val="16"/>
                <w:szCs w:val="16"/>
              </w:rPr>
            </w:pPr>
            <w:r w:rsidRPr="00C573FC">
              <w:rPr>
                <w:rFonts w:ascii="Arial" w:hAnsi="Arial" w:cs="Arial"/>
                <w:sz w:val="16"/>
                <w:szCs w:val="16"/>
              </w:rPr>
              <w:t xml:space="preserve">к муниципальной программе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tc>
      </w:tr>
    </w:tbl>
    <w:p w:rsidR="00741D77" w:rsidRDefault="00741D77" w:rsidP="00C511C8">
      <w:pPr>
        <w:widowControl w:val="0"/>
        <w:autoSpaceDE w:val="0"/>
        <w:autoSpaceDN w:val="0"/>
        <w:adjustRightInd w:val="0"/>
        <w:spacing w:line="160" w:lineRule="exact"/>
        <w:ind w:firstLine="142"/>
        <w:jc w:val="center"/>
        <w:rPr>
          <w:rFonts w:ascii="Arial" w:hAnsi="Arial" w:cs="Arial"/>
          <w:b/>
          <w:sz w:val="16"/>
          <w:szCs w:val="16"/>
        </w:rPr>
      </w:pPr>
    </w:p>
    <w:p w:rsidR="009428A1" w:rsidRPr="00C573FC" w:rsidRDefault="009428A1" w:rsidP="009428A1">
      <w:pPr>
        <w:pStyle w:val="ConsPlusTitle"/>
        <w:spacing w:line="180" w:lineRule="exact"/>
        <w:jc w:val="center"/>
        <w:rPr>
          <w:b w:val="0"/>
          <w:sz w:val="16"/>
          <w:szCs w:val="16"/>
        </w:rPr>
      </w:pPr>
      <w:r w:rsidRPr="00C573FC">
        <w:rPr>
          <w:b w:val="0"/>
          <w:sz w:val="16"/>
          <w:szCs w:val="16"/>
        </w:rPr>
        <w:t xml:space="preserve">ПОДПРОГРАММА </w:t>
      </w:r>
    </w:p>
    <w:p w:rsidR="009428A1" w:rsidRPr="00C573FC" w:rsidRDefault="009428A1" w:rsidP="009428A1">
      <w:pPr>
        <w:pStyle w:val="ConsPlusTitle"/>
        <w:spacing w:line="180" w:lineRule="exact"/>
        <w:jc w:val="center"/>
        <w:rPr>
          <w:b w:val="0"/>
          <w:sz w:val="16"/>
          <w:szCs w:val="16"/>
        </w:rPr>
      </w:pPr>
      <w:r w:rsidRPr="00C573FC">
        <w:rPr>
          <w:b w:val="0"/>
          <w:sz w:val="16"/>
          <w:szCs w:val="16"/>
        </w:rPr>
        <w:t xml:space="preserve">«Развитие физической культуры и спорта» </w:t>
      </w:r>
    </w:p>
    <w:p w:rsidR="009428A1" w:rsidRPr="00C573FC" w:rsidRDefault="009428A1" w:rsidP="009428A1">
      <w:pPr>
        <w:pStyle w:val="ConsPlusNormal"/>
        <w:spacing w:line="180" w:lineRule="exact"/>
        <w:jc w:val="both"/>
        <w:rPr>
          <w:sz w:val="16"/>
          <w:szCs w:val="16"/>
        </w:rPr>
      </w:pPr>
    </w:p>
    <w:p w:rsidR="009428A1" w:rsidRPr="00C573FC" w:rsidRDefault="009428A1" w:rsidP="009428A1">
      <w:pPr>
        <w:pStyle w:val="ConsPlusNormal"/>
        <w:spacing w:line="180" w:lineRule="exact"/>
        <w:jc w:val="center"/>
        <w:outlineLvl w:val="1"/>
        <w:rPr>
          <w:sz w:val="16"/>
          <w:szCs w:val="16"/>
        </w:rPr>
      </w:pPr>
      <w:r w:rsidRPr="00C573FC">
        <w:rPr>
          <w:sz w:val="16"/>
          <w:szCs w:val="16"/>
        </w:rPr>
        <w:t>ПАСПОРТ</w:t>
      </w:r>
    </w:p>
    <w:p w:rsidR="009428A1" w:rsidRPr="00C573FC" w:rsidRDefault="009428A1" w:rsidP="009428A1">
      <w:pPr>
        <w:widowControl w:val="0"/>
        <w:autoSpaceDE w:val="0"/>
        <w:autoSpaceDN w:val="0"/>
        <w:adjustRightInd w:val="0"/>
        <w:spacing w:line="180" w:lineRule="exact"/>
        <w:jc w:val="both"/>
        <w:rPr>
          <w:rFonts w:ascii="Arial" w:hAnsi="Arial" w:cs="Arial"/>
          <w:b/>
          <w:bCs/>
          <w:sz w:val="16"/>
          <w:szCs w:val="16"/>
        </w:rPr>
      </w:pPr>
      <w:r w:rsidRPr="00C573FC">
        <w:rPr>
          <w:rFonts w:ascii="Arial" w:hAnsi="Arial" w:cs="Arial"/>
          <w:sz w:val="16"/>
          <w:szCs w:val="16"/>
        </w:rPr>
        <w:t>подпрограммы «Развитие физической культуры и спорта»</w:t>
      </w:r>
      <w:r w:rsidRPr="00C573FC">
        <w:rPr>
          <w:rFonts w:ascii="Arial" w:hAnsi="Arial" w:cs="Arial"/>
          <w:bCs/>
          <w:sz w:val="16"/>
          <w:szCs w:val="16"/>
        </w:rPr>
        <w:t xml:space="preserve"> </w:t>
      </w:r>
      <w:r w:rsidRPr="00C573FC">
        <w:rPr>
          <w:rFonts w:ascii="Arial" w:hAnsi="Arial" w:cs="Arial"/>
          <w:bCs/>
          <w:sz w:val="16"/>
          <w:szCs w:val="16"/>
        </w:rPr>
        <w:lastRenderedPageBreak/>
        <w:t xml:space="preserve">муниципальной программы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p w:rsidR="009428A1" w:rsidRPr="00C573FC" w:rsidRDefault="009428A1" w:rsidP="009428A1">
      <w:pPr>
        <w:pStyle w:val="ConsPlusTitle"/>
        <w:jc w:val="center"/>
        <w:rPr>
          <w:b w:val="0"/>
          <w:sz w:val="16"/>
          <w:szCs w:val="16"/>
        </w:rPr>
      </w:pPr>
    </w:p>
    <w:tbl>
      <w:tblPr>
        <w:tblW w:w="4820" w:type="dxa"/>
        <w:tblInd w:w="108" w:type="dxa"/>
        <w:tblLayout w:type="fixed"/>
        <w:tblLook w:val="00A0"/>
      </w:tblPr>
      <w:tblGrid>
        <w:gridCol w:w="1843"/>
        <w:gridCol w:w="2977"/>
      </w:tblGrid>
      <w:tr w:rsidR="009428A1" w:rsidRPr="00C573FC" w:rsidTr="006B5402">
        <w:tc>
          <w:tcPr>
            <w:tcW w:w="1843" w:type="dxa"/>
          </w:tcPr>
          <w:p w:rsidR="009428A1" w:rsidRPr="00C573FC" w:rsidRDefault="009428A1"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Наименование</w:t>
            </w:r>
          </w:p>
          <w:p w:rsidR="009428A1" w:rsidRPr="00C573FC" w:rsidRDefault="009428A1"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Подпрограммы</w:t>
            </w:r>
          </w:p>
        </w:tc>
        <w:tc>
          <w:tcPr>
            <w:tcW w:w="2977" w:type="dxa"/>
          </w:tcPr>
          <w:p w:rsidR="009428A1" w:rsidRPr="00C573FC" w:rsidRDefault="009428A1"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подпрограмма  «Развитие физической культуры и спорта»</w:t>
            </w:r>
            <w:r w:rsidRPr="00C573FC">
              <w:rPr>
                <w:rFonts w:ascii="Arial" w:hAnsi="Arial" w:cs="Arial"/>
                <w:bCs/>
                <w:sz w:val="16"/>
                <w:szCs w:val="16"/>
              </w:rPr>
              <w:t xml:space="preserve"> </w:t>
            </w:r>
            <w:r w:rsidRPr="00C573FC">
              <w:rPr>
                <w:rFonts w:ascii="Arial" w:hAnsi="Arial" w:cs="Arial"/>
                <w:sz w:val="16"/>
                <w:szCs w:val="16"/>
              </w:rPr>
              <w:t>(далее – Подпрограмма)</w:t>
            </w:r>
          </w:p>
          <w:p w:rsidR="009428A1" w:rsidRPr="00C573FC" w:rsidRDefault="009428A1" w:rsidP="004408A2">
            <w:pPr>
              <w:tabs>
                <w:tab w:val="left" w:pos="360"/>
              </w:tabs>
              <w:autoSpaceDE w:val="0"/>
              <w:autoSpaceDN w:val="0"/>
              <w:adjustRightInd w:val="0"/>
              <w:jc w:val="both"/>
              <w:rPr>
                <w:rFonts w:ascii="Arial" w:hAnsi="Arial" w:cs="Arial"/>
                <w:sz w:val="16"/>
                <w:szCs w:val="16"/>
              </w:rPr>
            </w:pPr>
          </w:p>
        </w:tc>
      </w:tr>
      <w:tr w:rsidR="009428A1" w:rsidRPr="00C573FC" w:rsidTr="006B5402">
        <w:tc>
          <w:tcPr>
            <w:tcW w:w="1843" w:type="dxa"/>
          </w:tcPr>
          <w:p w:rsidR="009428A1" w:rsidRPr="00C573FC" w:rsidRDefault="009428A1"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Ответственный исполнитель Подпрограммы</w:t>
            </w:r>
          </w:p>
        </w:tc>
        <w:tc>
          <w:tcPr>
            <w:tcW w:w="2977" w:type="dxa"/>
          </w:tcPr>
          <w:p w:rsidR="009428A1" w:rsidRPr="00C573FC" w:rsidRDefault="009428A1" w:rsidP="004408A2">
            <w:pPr>
              <w:jc w:val="both"/>
              <w:rPr>
                <w:rFonts w:ascii="Arial" w:hAnsi="Arial" w:cs="Arial"/>
                <w:sz w:val="16"/>
                <w:szCs w:val="16"/>
              </w:rPr>
            </w:pPr>
            <w:r w:rsidRPr="00C573FC">
              <w:rPr>
                <w:rFonts w:ascii="Arial" w:hAnsi="Arial" w:cs="Arial"/>
                <w:sz w:val="16"/>
                <w:szCs w:val="16"/>
              </w:rPr>
              <w:t>АБГО СК</w:t>
            </w:r>
          </w:p>
          <w:p w:rsidR="009428A1" w:rsidRPr="00C573FC" w:rsidRDefault="009428A1" w:rsidP="004408A2">
            <w:pPr>
              <w:jc w:val="both"/>
              <w:rPr>
                <w:rFonts w:ascii="Arial" w:hAnsi="Arial" w:cs="Arial"/>
                <w:sz w:val="16"/>
                <w:szCs w:val="16"/>
              </w:rPr>
            </w:pPr>
          </w:p>
        </w:tc>
      </w:tr>
      <w:tr w:rsidR="009428A1" w:rsidRPr="00C573FC" w:rsidTr="006B5402">
        <w:tc>
          <w:tcPr>
            <w:tcW w:w="1843" w:type="dxa"/>
          </w:tcPr>
          <w:p w:rsidR="009428A1" w:rsidRPr="00C573FC" w:rsidRDefault="009428A1"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Соисполнители подпрограммы</w:t>
            </w:r>
          </w:p>
          <w:p w:rsidR="009428A1" w:rsidRPr="00C573FC" w:rsidRDefault="009428A1" w:rsidP="004408A2">
            <w:pPr>
              <w:widowControl w:val="0"/>
              <w:autoSpaceDE w:val="0"/>
              <w:autoSpaceDN w:val="0"/>
              <w:adjustRightInd w:val="0"/>
              <w:jc w:val="both"/>
              <w:rPr>
                <w:rFonts w:ascii="Arial" w:hAnsi="Arial" w:cs="Arial"/>
                <w:sz w:val="16"/>
                <w:szCs w:val="16"/>
              </w:rPr>
            </w:pPr>
          </w:p>
        </w:tc>
        <w:tc>
          <w:tcPr>
            <w:tcW w:w="2977" w:type="dxa"/>
          </w:tcPr>
          <w:p w:rsidR="009428A1" w:rsidRPr="00C573FC" w:rsidRDefault="009428A1" w:rsidP="004408A2">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нет</w:t>
            </w:r>
          </w:p>
        </w:tc>
      </w:tr>
      <w:tr w:rsidR="009428A1" w:rsidRPr="00C573FC" w:rsidTr="006B5402">
        <w:tc>
          <w:tcPr>
            <w:tcW w:w="1843" w:type="dxa"/>
          </w:tcPr>
          <w:p w:rsidR="009428A1" w:rsidRPr="00C573FC" w:rsidRDefault="009428A1"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Участники Подпрограммы</w:t>
            </w:r>
          </w:p>
          <w:p w:rsidR="009428A1" w:rsidRPr="00C573FC" w:rsidRDefault="009428A1" w:rsidP="004408A2">
            <w:pPr>
              <w:widowControl w:val="0"/>
              <w:autoSpaceDE w:val="0"/>
              <w:autoSpaceDN w:val="0"/>
              <w:adjustRightInd w:val="0"/>
              <w:jc w:val="both"/>
              <w:rPr>
                <w:rFonts w:ascii="Arial" w:hAnsi="Arial" w:cs="Arial"/>
                <w:sz w:val="16"/>
                <w:szCs w:val="16"/>
              </w:rPr>
            </w:pPr>
          </w:p>
        </w:tc>
        <w:tc>
          <w:tcPr>
            <w:tcW w:w="2977" w:type="dxa"/>
          </w:tcPr>
          <w:p w:rsidR="009428A1" w:rsidRPr="00C573FC" w:rsidRDefault="009428A1" w:rsidP="004408A2">
            <w:pPr>
              <w:widowControl w:val="0"/>
              <w:autoSpaceDE w:val="0"/>
              <w:autoSpaceDN w:val="0"/>
              <w:adjustRightInd w:val="0"/>
              <w:ind w:firstLine="175"/>
              <w:jc w:val="both"/>
              <w:rPr>
                <w:rFonts w:ascii="Arial" w:hAnsi="Arial" w:cs="Arial"/>
                <w:sz w:val="16"/>
                <w:szCs w:val="16"/>
              </w:rPr>
            </w:pPr>
            <w:r w:rsidRPr="00C573FC">
              <w:rPr>
                <w:rFonts w:ascii="Arial" w:hAnsi="Arial" w:cs="Arial"/>
                <w:sz w:val="16"/>
                <w:szCs w:val="16"/>
              </w:rPr>
              <w:t>нет</w:t>
            </w:r>
          </w:p>
        </w:tc>
      </w:tr>
      <w:tr w:rsidR="009428A1" w:rsidRPr="00C573FC" w:rsidTr="006B5402">
        <w:tc>
          <w:tcPr>
            <w:tcW w:w="1843" w:type="dxa"/>
          </w:tcPr>
          <w:p w:rsidR="009428A1" w:rsidRPr="00C573FC" w:rsidRDefault="009428A1" w:rsidP="004408A2">
            <w:pPr>
              <w:rPr>
                <w:rFonts w:ascii="Arial" w:hAnsi="Arial" w:cs="Arial"/>
                <w:sz w:val="16"/>
                <w:szCs w:val="16"/>
              </w:rPr>
            </w:pPr>
            <w:r w:rsidRPr="00C573FC">
              <w:rPr>
                <w:rFonts w:ascii="Arial" w:hAnsi="Arial" w:cs="Arial"/>
                <w:sz w:val="16"/>
                <w:szCs w:val="16"/>
              </w:rPr>
              <w:t>Задачи Подпрограммы</w:t>
            </w:r>
          </w:p>
        </w:tc>
        <w:tc>
          <w:tcPr>
            <w:tcW w:w="2977" w:type="dxa"/>
          </w:tcPr>
          <w:p w:rsidR="009428A1" w:rsidRPr="00C573FC" w:rsidRDefault="009428A1" w:rsidP="004408A2">
            <w:pPr>
              <w:jc w:val="both"/>
              <w:rPr>
                <w:rFonts w:ascii="Arial" w:hAnsi="Arial" w:cs="Arial"/>
                <w:sz w:val="16"/>
                <w:szCs w:val="16"/>
              </w:rPr>
            </w:pPr>
            <w:r w:rsidRPr="00C573FC">
              <w:rPr>
                <w:rFonts w:ascii="Arial" w:hAnsi="Arial" w:cs="Arial"/>
                <w:sz w:val="16"/>
                <w:szCs w:val="16"/>
              </w:rPr>
              <w:t xml:space="preserve">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 </w:t>
            </w:r>
          </w:p>
          <w:p w:rsidR="009428A1" w:rsidRPr="00C573FC" w:rsidRDefault="009428A1" w:rsidP="004408A2">
            <w:pPr>
              <w:autoSpaceDE w:val="0"/>
              <w:autoSpaceDN w:val="0"/>
              <w:adjustRightInd w:val="0"/>
              <w:jc w:val="both"/>
              <w:rPr>
                <w:rFonts w:ascii="Arial" w:hAnsi="Arial" w:cs="Arial"/>
                <w:sz w:val="16"/>
                <w:szCs w:val="16"/>
              </w:rPr>
            </w:pPr>
          </w:p>
        </w:tc>
      </w:tr>
      <w:tr w:rsidR="009428A1" w:rsidRPr="00C573FC" w:rsidTr="006B5402">
        <w:tc>
          <w:tcPr>
            <w:tcW w:w="1843" w:type="dxa"/>
          </w:tcPr>
          <w:p w:rsidR="009428A1" w:rsidRPr="00C573FC" w:rsidRDefault="009428A1"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Показатели  решения задач Подпрограммы</w:t>
            </w:r>
          </w:p>
        </w:tc>
        <w:tc>
          <w:tcPr>
            <w:tcW w:w="2977" w:type="dxa"/>
          </w:tcPr>
          <w:p w:rsidR="009428A1" w:rsidRPr="00C573FC" w:rsidRDefault="009428A1"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доля     населения     Благодарненского городского округа  Ставропольского края, систематически занимающегося  физической культурой и спортом</w:t>
            </w:r>
          </w:p>
        </w:tc>
      </w:tr>
      <w:tr w:rsidR="009428A1" w:rsidRPr="00C573FC" w:rsidTr="006B5402">
        <w:tc>
          <w:tcPr>
            <w:tcW w:w="1843" w:type="dxa"/>
          </w:tcPr>
          <w:p w:rsidR="009428A1" w:rsidRPr="00C573FC" w:rsidRDefault="009428A1" w:rsidP="004408A2">
            <w:pPr>
              <w:widowControl w:val="0"/>
              <w:autoSpaceDE w:val="0"/>
              <w:autoSpaceDN w:val="0"/>
              <w:adjustRightInd w:val="0"/>
              <w:jc w:val="both"/>
              <w:rPr>
                <w:rFonts w:ascii="Arial" w:hAnsi="Arial" w:cs="Arial"/>
                <w:sz w:val="16"/>
                <w:szCs w:val="16"/>
              </w:rPr>
            </w:pPr>
          </w:p>
          <w:p w:rsidR="009428A1" w:rsidRPr="00C573FC" w:rsidRDefault="009428A1"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 xml:space="preserve">Сроки реализации Подпрограммы </w:t>
            </w:r>
          </w:p>
          <w:p w:rsidR="009428A1" w:rsidRPr="00C573FC" w:rsidRDefault="009428A1"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 xml:space="preserve">       </w:t>
            </w:r>
          </w:p>
        </w:tc>
        <w:tc>
          <w:tcPr>
            <w:tcW w:w="2977" w:type="dxa"/>
          </w:tcPr>
          <w:p w:rsidR="009428A1" w:rsidRPr="00C573FC" w:rsidRDefault="009428A1" w:rsidP="004408A2">
            <w:pPr>
              <w:widowControl w:val="0"/>
              <w:autoSpaceDE w:val="0"/>
              <w:autoSpaceDN w:val="0"/>
              <w:adjustRightInd w:val="0"/>
              <w:ind w:firstLine="709"/>
              <w:jc w:val="both"/>
              <w:rPr>
                <w:rFonts w:ascii="Arial" w:hAnsi="Arial" w:cs="Arial"/>
                <w:sz w:val="16"/>
                <w:szCs w:val="16"/>
              </w:rPr>
            </w:pPr>
          </w:p>
          <w:p w:rsidR="009428A1" w:rsidRPr="00C573FC" w:rsidRDefault="009428A1" w:rsidP="004408A2">
            <w:pPr>
              <w:widowControl w:val="0"/>
              <w:autoSpaceDE w:val="0"/>
              <w:autoSpaceDN w:val="0"/>
              <w:adjustRightInd w:val="0"/>
              <w:jc w:val="both"/>
              <w:rPr>
                <w:rFonts w:ascii="Arial" w:hAnsi="Arial" w:cs="Arial"/>
                <w:sz w:val="16"/>
                <w:szCs w:val="16"/>
              </w:rPr>
            </w:pPr>
          </w:p>
          <w:p w:rsidR="009428A1" w:rsidRPr="00C573FC" w:rsidRDefault="009428A1"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2018-2020 годы</w:t>
            </w:r>
          </w:p>
        </w:tc>
      </w:tr>
      <w:tr w:rsidR="009428A1" w:rsidRPr="00C573FC" w:rsidTr="006B5402">
        <w:tc>
          <w:tcPr>
            <w:tcW w:w="1843" w:type="dxa"/>
          </w:tcPr>
          <w:p w:rsidR="009428A1" w:rsidRPr="00C573FC" w:rsidRDefault="009428A1" w:rsidP="004408A2">
            <w:pPr>
              <w:widowControl w:val="0"/>
              <w:autoSpaceDE w:val="0"/>
              <w:autoSpaceDN w:val="0"/>
              <w:adjustRightInd w:val="0"/>
              <w:jc w:val="both"/>
              <w:rPr>
                <w:rFonts w:ascii="Arial" w:hAnsi="Arial" w:cs="Arial"/>
                <w:sz w:val="16"/>
                <w:szCs w:val="16"/>
              </w:rPr>
            </w:pPr>
          </w:p>
          <w:p w:rsidR="009428A1" w:rsidRPr="00C573FC" w:rsidRDefault="009428A1"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Объемы и источники финансового обеспечения Подпрограммы</w:t>
            </w:r>
          </w:p>
        </w:tc>
        <w:tc>
          <w:tcPr>
            <w:tcW w:w="2977" w:type="dxa"/>
          </w:tcPr>
          <w:p w:rsidR="009428A1" w:rsidRPr="00C573FC" w:rsidRDefault="009428A1" w:rsidP="004408A2">
            <w:pPr>
              <w:pStyle w:val="ConsPlusCell"/>
              <w:jc w:val="both"/>
              <w:rPr>
                <w:sz w:val="16"/>
                <w:szCs w:val="16"/>
              </w:rPr>
            </w:pPr>
            <w:r w:rsidRPr="00C573FC">
              <w:rPr>
                <w:sz w:val="16"/>
                <w:szCs w:val="16"/>
              </w:rPr>
              <w:t xml:space="preserve">объем   финансового обеспечения      Подпрограммы  </w:t>
            </w:r>
          </w:p>
          <w:p w:rsidR="009428A1" w:rsidRPr="00C573FC" w:rsidRDefault="009428A1" w:rsidP="004408A2">
            <w:pPr>
              <w:pStyle w:val="ConsPlusCell"/>
              <w:jc w:val="both"/>
              <w:rPr>
                <w:sz w:val="16"/>
                <w:szCs w:val="16"/>
              </w:rPr>
            </w:pPr>
            <w:r w:rsidRPr="00C573FC">
              <w:rPr>
                <w:sz w:val="16"/>
                <w:szCs w:val="16"/>
              </w:rPr>
              <w:t>за счет средств местного бюджета составит – 16 963,90 тыс. рублей, в  том  числе  по годам:</w:t>
            </w:r>
          </w:p>
          <w:p w:rsidR="009428A1" w:rsidRPr="00C573FC" w:rsidRDefault="009428A1" w:rsidP="004408A2">
            <w:pPr>
              <w:pStyle w:val="ConsPlusCell"/>
              <w:jc w:val="both"/>
              <w:rPr>
                <w:sz w:val="16"/>
                <w:szCs w:val="16"/>
              </w:rPr>
            </w:pPr>
            <w:r w:rsidRPr="00C573FC">
              <w:rPr>
                <w:sz w:val="16"/>
                <w:szCs w:val="16"/>
              </w:rPr>
              <w:t xml:space="preserve">      2018 год -  5 327,28 тыс. рублей;</w:t>
            </w:r>
          </w:p>
          <w:p w:rsidR="009428A1" w:rsidRPr="00C573FC" w:rsidRDefault="009428A1" w:rsidP="004408A2">
            <w:pPr>
              <w:pStyle w:val="ConsPlusCell"/>
              <w:jc w:val="both"/>
              <w:rPr>
                <w:sz w:val="16"/>
                <w:szCs w:val="16"/>
              </w:rPr>
            </w:pPr>
            <w:r w:rsidRPr="00C573FC">
              <w:rPr>
                <w:sz w:val="16"/>
                <w:szCs w:val="16"/>
              </w:rPr>
              <w:t xml:space="preserve">      2019 год -  5 778,75 тыс. рублей;</w:t>
            </w:r>
          </w:p>
          <w:p w:rsidR="009428A1" w:rsidRPr="00C573FC" w:rsidRDefault="009428A1" w:rsidP="004408A2">
            <w:pPr>
              <w:pStyle w:val="ConsPlusCell"/>
              <w:jc w:val="both"/>
              <w:rPr>
                <w:sz w:val="16"/>
                <w:szCs w:val="16"/>
              </w:rPr>
            </w:pPr>
            <w:r w:rsidRPr="00C573FC">
              <w:rPr>
                <w:sz w:val="16"/>
                <w:szCs w:val="16"/>
              </w:rPr>
              <w:t xml:space="preserve">      2020 год -  5 857,87 тыс. рублей.</w:t>
            </w:r>
          </w:p>
        </w:tc>
      </w:tr>
      <w:tr w:rsidR="009428A1" w:rsidRPr="00C573FC" w:rsidTr="006B5402">
        <w:tc>
          <w:tcPr>
            <w:tcW w:w="1843" w:type="dxa"/>
          </w:tcPr>
          <w:p w:rsidR="009428A1" w:rsidRPr="00C573FC" w:rsidRDefault="009428A1" w:rsidP="004408A2">
            <w:pPr>
              <w:widowControl w:val="0"/>
              <w:autoSpaceDE w:val="0"/>
              <w:autoSpaceDN w:val="0"/>
              <w:adjustRightInd w:val="0"/>
              <w:jc w:val="both"/>
              <w:rPr>
                <w:rFonts w:ascii="Arial" w:hAnsi="Arial" w:cs="Arial"/>
                <w:sz w:val="16"/>
                <w:szCs w:val="16"/>
              </w:rPr>
            </w:pPr>
            <w:r w:rsidRPr="00C573FC">
              <w:rPr>
                <w:rFonts w:ascii="Arial" w:hAnsi="Arial" w:cs="Arial"/>
                <w:sz w:val="16"/>
                <w:szCs w:val="16"/>
              </w:rPr>
              <w:t>Ожидаемые конечные результаты</w:t>
            </w:r>
          </w:p>
          <w:p w:rsidR="009428A1" w:rsidRPr="00C573FC" w:rsidRDefault="009428A1" w:rsidP="004408A2">
            <w:pPr>
              <w:rPr>
                <w:rFonts w:ascii="Arial" w:hAnsi="Arial" w:cs="Arial"/>
                <w:sz w:val="16"/>
                <w:szCs w:val="16"/>
              </w:rPr>
            </w:pPr>
            <w:r w:rsidRPr="00C573FC">
              <w:rPr>
                <w:rFonts w:ascii="Arial" w:hAnsi="Arial" w:cs="Arial"/>
                <w:sz w:val="16"/>
                <w:szCs w:val="16"/>
              </w:rPr>
              <w:t>реализации Подпрограммы</w:t>
            </w:r>
          </w:p>
        </w:tc>
        <w:tc>
          <w:tcPr>
            <w:tcW w:w="2977" w:type="dxa"/>
            <w:shd w:val="clear" w:color="auto" w:fill="auto"/>
          </w:tcPr>
          <w:p w:rsidR="009428A1" w:rsidRPr="00C573FC" w:rsidRDefault="009428A1" w:rsidP="004408A2">
            <w:pPr>
              <w:jc w:val="both"/>
              <w:rPr>
                <w:rFonts w:ascii="Arial" w:hAnsi="Arial" w:cs="Arial"/>
                <w:sz w:val="16"/>
                <w:szCs w:val="16"/>
              </w:rPr>
            </w:pPr>
            <w:r w:rsidRPr="00C573FC">
              <w:rPr>
                <w:rFonts w:ascii="Arial" w:hAnsi="Arial" w:cs="Arial"/>
                <w:sz w:val="16"/>
                <w:szCs w:val="16"/>
              </w:rPr>
              <w:t xml:space="preserve">увеличение  доли     населения     Благодарненского района Ставропольского края, систематически занимающегося  физической культурой и спортом к 2020  году – до </w:t>
            </w:r>
            <w:r w:rsidRPr="00C573FC">
              <w:rPr>
                <w:rFonts w:ascii="Arial" w:hAnsi="Arial" w:cs="Arial"/>
                <w:bCs/>
                <w:sz w:val="16"/>
                <w:szCs w:val="16"/>
              </w:rPr>
              <w:t xml:space="preserve">33,0 </w:t>
            </w:r>
            <w:r w:rsidRPr="00C573FC">
              <w:rPr>
                <w:rFonts w:ascii="Arial" w:hAnsi="Arial" w:cs="Arial"/>
                <w:sz w:val="16"/>
                <w:szCs w:val="16"/>
              </w:rPr>
              <w:t>процентов</w:t>
            </w:r>
          </w:p>
          <w:p w:rsidR="009428A1" w:rsidRPr="00C573FC" w:rsidRDefault="009428A1" w:rsidP="004408A2">
            <w:pPr>
              <w:pStyle w:val="ConsPlusCell"/>
              <w:ind w:firstLine="176"/>
              <w:jc w:val="both"/>
              <w:rPr>
                <w:sz w:val="16"/>
                <w:szCs w:val="16"/>
              </w:rPr>
            </w:pPr>
          </w:p>
        </w:tc>
      </w:tr>
    </w:tbl>
    <w:p w:rsidR="009428A1" w:rsidRPr="00C573FC" w:rsidRDefault="009428A1" w:rsidP="009428A1">
      <w:pPr>
        <w:autoSpaceDE w:val="0"/>
        <w:autoSpaceDN w:val="0"/>
        <w:adjustRightInd w:val="0"/>
        <w:jc w:val="both"/>
        <w:rPr>
          <w:rFonts w:ascii="Arial" w:hAnsi="Arial" w:cs="Arial"/>
          <w:sz w:val="16"/>
          <w:szCs w:val="16"/>
        </w:rPr>
      </w:pPr>
    </w:p>
    <w:p w:rsidR="009428A1" w:rsidRPr="00C573FC" w:rsidRDefault="009428A1" w:rsidP="009428A1">
      <w:pPr>
        <w:autoSpaceDE w:val="0"/>
        <w:autoSpaceDN w:val="0"/>
        <w:adjustRightInd w:val="0"/>
        <w:ind w:firstLine="720"/>
        <w:jc w:val="center"/>
        <w:rPr>
          <w:rFonts w:ascii="Arial" w:hAnsi="Arial" w:cs="Arial"/>
          <w:sz w:val="16"/>
          <w:szCs w:val="16"/>
        </w:rPr>
      </w:pPr>
      <w:r w:rsidRPr="00C573FC">
        <w:rPr>
          <w:rFonts w:ascii="Arial" w:hAnsi="Arial" w:cs="Arial"/>
          <w:sz w:val="16"/>
          <w:szCs w:val="16"/>
        </w:rPr>
        <w:t>Характеристика основных мероприятий подпрограммы</w:t>
      </w:r>
    </w:p>
    <w:p w:rsidR="009428A1" w:rsidRPr="00C573FC" w:rsidRDefault="009428A1" w:rsidP="006B5402">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Подпрограмма предусматривает реализацию следующих основных мероприятий:</w:t>
      </w:r>
    </w:p>
    <w:p w:rsidR="009428A1" w:rsidRPr="00C573FC" w:rsidRDefault="009428A1" w:rsidP="006B5402">
      <w:pPr>
        <w:ind w:firstLine="142"/>
        <w:jc w:val="both"/>
        <w:rPr>
          <w:rFonts w:ascii="Arial" w:hAnsi="Arial" w:cs="Arial"/>
          <w:sz w:val="16"/>
          <w:szCs w:val="16"/>
        </w:rPr>
      </w:pPr>
      <w:r w:rsidRPr="00C573FC">
        <w:rPr>
          <w:rFonts w:ascii="Arial" w:hAnsi="Arial" w:cs="Arial"/>
          <w:sz w:val="16"/>
          <w:szCs w:val="16"/>
        </w:rPr>
        <w:t>обеспечение подготовки и участие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 в рамках которых предполагается:</w:t>
      </w:r>
    </w:p>
    <w:p w:rsidR="009428A1" w:rsidRPr="00C573FC" w:rsidRDefault="009428A1" w:rsidP="006B5402">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подготовка и участие спортсменов района в краевых, региональных и других соревнованиях;</w:t>
      </w:r>
    </w:p>
    <w:p w:rsidR="009428A1" w:rsidRPr="00C573FC" w:rsidRDefault="009428A1" w:rsidP="006B5402">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организация и проведение комплексных спортивных мероприятий, чемпионатов и первенств Благодарненского городского округа Ставропольского края;</w:t>
      </w:r>
    </w:p>
    <w:p w:rsidR="009428A1" w:rsidRPr="00C573FC" w:rsidRDefault="009428A1" w:rsidP="006B5402">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информационное обеспечение деятельности в области физической культуры и спорта в Благодарненском городском округе Ставропольского края.</w:t>
      </w:r>
    </w:p>
    <w:p w:rsidR="009428A1" w:rsidRPr="00C573FC" w:rsidRDefault="00601477" w:rsidP="006B5402">
      <w:pPr>
        <w:autoSpaceDE w:val="0"/>
        <w:autoSpaceDN w:val="0"/>
        <w:adjustRightInd w:val="0"/>
        <w:ind w:firstLine="142"/>
        <w:jc w:val="both"/>
        <w:rPr>
          <w:rFonts w:ascii="Arial" w:hAnsi="Arial" w:cs="Arial"/>
          <w:sz w:val="16"/>
          <w:szCs w:val="16"/>
        </w:rPr>
      </w:pPr>
      <w:hyperlink r:id="rId53" w:history="1">
        <w:r w:rsidR="009428A1" w:rsidRPr="00C573FC">
          <w:rPr>
            <w:rFonts w:ascii="Arial" w:hAnsi="Arial" w:cs="Arial"/>
            <w:sz w:val="16"/>
            <w:szCs w:val="16"/>
          </w:rPr>
          <w:t>Перечень</w:t>
        </w:r>
      </w:hyperlink>
      <w:r w:rsidR="009428A1" w:rsidRPr="00C573FC">
        <w:rPr>
          <w:rFonts w:ascii="Arial" w:hAnsi="Arial" w:cs="Arial"/>
          <w:sz w:val="16"/>
          <w:szCs w:val="16"/>
        </w:rPr>
        <w:t xml:space="preserve"> основных мероприятий Подпрограммы приведен в приложении 2 к Программе.</w:t>
      </w:r>
    </w:p>
    <w:p w:rsidR="009428A1" w:rsidRPr="00C573FC" w:rsidRDefault="009428A1" w:rsidP="006B5402">
      <w:pPr>
        <w:autoSpaceDE w:val="0"/>
        <w:autoSpaceDN w:val="0"/>
        <w:adjustRightInd w:val="0"/>
        <w:ind w:firstLine="142"/>
        <w:jc w:val="both"/>
        <w:rPr>
          <w:rFonts w:ascii="Arial" w:hAnsi="Arial" w:cs="Arial"/>
          <w:sz w:val="16"/>
          <w:szCs w:val="16"/>
        </w:rPr>
      </w:pPr>
      <w:r w:rsidRPr="00C573FC">
        <w:rPr>
          <w:rFonts w:ascii="Arial" w:hAnsi="Arial" w:cs="Arial"/>
          <w:sz w:val="16"/>
          <w:szCs w:val="16"/>
        </w:rPr>
        <w:t>Непосредственным результатом реализации данного основного мероприятия Подпрограммы станут:</w:t>
      </w:r>
    </w:p>
    <w:p w:rsidR="009428A1" w:rsidRPr="00C573FC" w:rsidRDefault="009428A1" w:rsidP="006B5402">
      <w:pPr>
        <w:ind w:firstLine="142"/>
        <w:jc w:val="both"/>
        <w:rPr>
          <w:rFonts w:ascii="Arial" w:hAnsi="Arial" w:cs="Arial"/>
          <w:sz w:val="16"/>
          <w:szCs w:val="16"/>
        </w:rPr>
      </w:pPr>
      <w:r w:rsidRPr="00C573FC">
        <w:rPr>
          <w:rFonts w:ascii="Arial" w:hAnsi="Arial" w:cs="Arial"/>
          <w:sz w:val="16"/>
          <w:szCs w:val="16"/>
        </w:rPr>
        <w:t xml:space="preserve">увеличение доли населения    Благодарненского городского округа Ставропольского края, систематически занимающегося  физической культурой и спортом к 2020 году – до </w:t>
      </w:r>
      <w:r w:rsidRPr="00C573FC">
        <w:rPr>
          <w:rFonts w:ascii="Arial" w:hAnsi="Arial" w:cs="Arial"/>
          <w:bCs/>
          <w:sz w:val="16"/>
          <w:szCs w:val="16"/>
        </w:rPr>
        <w:t>33,0</w:t>
      </w:r>
      <w:r w:rsidRPr="00C573FC">
        <w:rPr>
          <w:rFonts w:ascii="Arial" w:hAnsi="Arial" w:cs="Arial"/>
          <w:sz w:val="16"/>
          <w:szCs w:val="16"/>
        </w:rPr>
        <w:t xml:space="preserve"> процентов.</w:t>
      </w:r>
    </w:p>
    <w:p w:rsidR="009428A1" w:rsidRPr="00C573FC" w:rsidRDefault="00601477" w:rsidP="006B5402">
      <w:pPr>
        <w:autoSpaceDE w:val="0"/>
        <w:autoSpaceDN w:val="0"/>
        <w:adjustRightInd w:val="0"/>
        <w:ind w:firstLine="142"/>
        <w:jc w:val="both"/>
        <w:rPr>
          <w:rFonts w:ascii="Arial" w:hAnsi="Arial" w:cs="Arial"/>
          <w:sz w:val="16"/>
          <w:szCs w:val="16"/>
        </w:rPr>
      </w:pPr>
      <w:hyperlink r:id="rId54" w:history="1">
        <w:r w:rsidR="009428A1" w:rsidRPr="00C573FC">
          <w:rPr>
            <w:rFonts w:ascii="Arial" w:hAnsi="Arial" w:cs="Arial"/>
            <w:sz w:val="16"/>
            <w:szCs w:val="16"/>
          </w:rPr>
          <w:t>Перечень</w:t>
        </w:r>
      </w:hyperlink>
      <w:r w:rsidR="009428A1" w:rsidRPr="00C573FC">
        <w:rPr>
          <w:rFonts w:ascii="Arial" w:hAnsi="Arial" w:cs="Arial"/>
          <w:sz w:val="16"/>
          <w:szCs w:val="16"/>
        </w:rPr>
        <w:t xml:space="preserve"> основных мероприятий Подпрограммы приведен в приложении 2 к Программе.</w:t>
      </w:r>
    </w:p>
    <w:p w:rsidR="00741D77" w:rsidRDefault="00741D77" w:rsidP="006B5402">
      <w:pPr>
        <w:widowControl w:val="0"/>
        <w:autoSpaceDE w:val="0"/>
        <w:autoSpaceDN w:val="0"/>
        <w:adjustRightInd w:val="0"/>
        <w:spacing w:line="180" w:lineRule="exact"/>
        <w:ind w:firstLine="142"/>
        <w:jc w:val="center"/>
        <w:rPr>
          <w:rFonts w:ascii="Arial" w:hAnsi="Arial" w:cs="Arial"/>
          <w:b/>
          <w:sz w:val="16"/>
          <w:szCs w:val="16"/>
        </w:rPr>
      </w:pPr>
    </w:p>
    <w:p w:rsidR="00741D77" w:rsidRDefault="00741D77" w:rsidP="006B5402">
      <w:pPr>
        <w:widowControl w:val="0"/>
        <w:autoSpaceDE w:val="0"/>
        <w:autoSpaceDN w:val="0"/>
        <w:adjustRightInd w:val="0"/>
        <w:spacing w:line="180" w:lineRule="exact"/>
        <w:ind w:firstLine="142"/>
        <w:jc w:val="center"/>
        <w:rPr>
          <w:rFonts w:ascii="Arial" w:hAnsi="Arial" w:cs="Arial"/>
          <w:b/>
          <w:sz w:val="16"/>
          <w:szCs w:val="16"/>
        </w:rPr>
      </w:pPr>
    </w:p>
    <w:tbl>
      <w:tblPr>
        <w:tblStyle w:val="af5"/>
        <w:tblW w:w="0" w:type="auto"/>
        <w:tblInd w:w="959" w:type="dxa"/>
        <w:tblLook w:val="04A0"/>
      </w:tblPr>
      <w:tblGrid>
        <w:gridCol w:w="3402"/>
      </w:tblGrid>
      <w:tr w:rsidR="00264212" w:rsidTr="00264212">
        <w:tc>
          <w:tcPr>
            <w:tcW w:w="3402" w:type="dxa"/>
            <w:tcBorders>
              <w:top w:val="nil"/>
              <w:left w:val="nil"/>
              <w:bottom w:val="nil"/>
              <w:right w:val="nil"/>
            </w:tcBorders>
          </w:tcPr>
          <w:p w:rsidR="00264212" w:rsidRPr="00C573FC" w:rsidRDefault="00264212" w:rsidP="00264212">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Приложение 11</w:t>
            </w:r>
          </w:p>
          <w:p w:rsidR="00264212" w:rsidRDefault="00264212" w:rsidP="00264212">
            <w:pPr>
              <w:widowControl w:val="0"/>
              <w:autoSpaceDE w:val="0"/>
              <w:autoSpaceDN w:val="0"/>
              <w:adjustRightInd w:val="0"/>
              <w:spacing w:line="180" w:lineRule="exact"/>
              <w:jc w:val="center"/>
              <w:rPr>
                <w:rFonts w:ascii="Arial" w:hAnsi="Arial" w:cs="Arial"/>
                <w:b/>
                <w:sz w:val="16"/>
                <w:szCs w:val="16"/>
              </w:rPr>
            </w:pPr>
            <w:r w:rsidRPr="00C573FC">
              <w:rPr>
                <w:rFonts w:ascii="Arial" w:hAnsi="Arial" w:cs="Arial"/>
                <w:sz w:val="16"/>
                <w:szCs w:val="16"/>
              </w:rPr>
              <w:t xml:space="preserve">к муниципальной программе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tc>
      </w:tr>
    </w:tbl>
    <w:p w:rsidR="00741D77" w:rsidRDefault="00741D77" w:rsidP="006B5402">
      <w:pPr>
        <w:widowControl w:val="0"/>
        <w:autoSpaceDE w:val="0"/>
        <w:autoSpaceDN w:val="0"/>
        <w:adjustRightInd w:val="0"/>
        <w:spacing w:line="180" w:lineRule="exact"/>
        <w:ind w:firstLine="142"/>
        <w:jc w:val="center"/>
        <w:rPr>
          <w:rFonts w:ascii="Arial" w:hAnsi="Arial" w:cs="Arial"/>
          <w:b/>
          <w:sz w:val="16"/>
          <w:szCs w:val="16"/>
        </w:rPr>
      </w:pPr>
    </w:p>
    <w:p w:rsidR="00264212" w:rsidRPr="00C573FC" w:rsidRDefault="00264212" w:rsidP="00264212">
      <w:pPr>
        <w:spacing w:line="180" w:lineRule="exact"/>
        <w:jc w:val="center"/>
        <w:rPr>
          <w:rFonts w:ascii="Arial" w:hAnsi="Arial" w:cs="Arial"/>
          <w:bCs/>
          <w:sz w:val="16"/>
          <w:szCs w:val="16"/>
        </w:rPr>
      </w:pPr>
      <w:r w:rsidRPr="00C573FC">
        <w:rPr>
          <w:rFonts w:ascii="Arial" w:hAnsi="Arial" w:cs="Arial"/>
          <w:bCs/>
          <w:sz w:val="16"/>
          <w:szCs w:val="16"/>
        </w:rPr>
        <w:t>ПОДПРОГРАММА</w:t>
      </w:r>
    </w:p>
    <w:p w:rsidR="00264212" w:rsidRPr="00C573FC" w:rsidRDefault="00264212" w:rsidP="00264212">
      <w:pPr>
        <w:spacing w:line="180" w:lineRule="exact"/>
        <w:jc w:val="center"/>
        <w:rPr>
          <w:rFonts w:ascii="Arial" w:hAnsi="Arial" w:cs="Arial"/>
          <w:bCs/>
          <w:sz w:val="16"/>
          <w:szCs w:val="16"/>
        </w:rPr>
      </w:pPr>
      <w:r w:rsidRPr="00C573FC">
        <w:rPr>
          <w:rFonts w:ascii="Arial" w:hAnsi="Arial" w:cs="Arial"/>
          <w:sz w:val="16"/>
          <w:szCs w:val="16"/>
        </w:rPr>
        <w:t>«Развитие дорожной сети автомобильных дорог общего пользования и обеспечение безопасности дорожного движения»</w:t>
      </w:r>
      <w:r w:rsidRPr="00C573FC">
        <w:rPr>
          <w:rFonts w:ascii="Arial" w:hAnsi="Arial" w:cs="Arial"/>
          <w:bCs/>
          <w:sz w:val="16"/>
          <w:szCs w:val="16"/>
        </w:rPr>
        <w:t xml:space="preserve"> </w:t>
      </w:r>
    </w:p>
    <w:p w:rsidR="00264212" w:rsidRPr="00C573FC" w:rsidRDefault="00264212" w:rsidP="00264212">
      <w:pPr>
        <w:spacing w:line="180" w:lineRule="exact"/>
        <w:rPr>
          <w:rFonts w:ascii="Arial" w:hAnsi="Arial" w:cs="Arial"/>
          <w:bCs/>
          <w:sz w:val="16"/>
          <w:szCs w:val="16"/>
        </w:rPr>
      </w:pPr>
    </w:p>
    <w:p w:rsidR="00264212" w:rsidRPr="00C573FC" w:rsidRDefault="00264212" w:rsidP="00264212">
      <w:pPr>
        <w:autoSpaceDE w:val="0"/>
        <w:autoSpaceDN w:val="0"/>
        <w:adjustRightInd w:val="0"/>
        <w:spacing w:line="180" w:lineRule="exact"/>
        <w:jc w:val="center"/>
        <w:rPr>
          <w:rFonts w:ascii="Arial" w:hAnsi="Arial" w:cs="Arial"/>
          <w:sz w:val="16"/>
          <w:szCs w:val="16"/>
        </w:rPr>
      </w:pPr>
      <w:r w:rsidRPr="00C573FC">
        <w:rPr>
          <w:rFonts w:ascii="Arial" w:hAnsi="Arial" w:cs="Arial"/>
          <w:sz w:val="16"/>
          <w:szCs w:val="16"/>
        </w:rPr>
        <w:t>ПАСПОРТ</w:t>
      </w:r>
    </w:p>
    <w:p w:rsidR="00264212" w:rsidRPr="00C573FC" w:rsidRDefault="00264212" w:rsidP="00264212">
      <w:pPr>
        <w:widowControl w:val="0"/>
        <w:autoSpaceDE w:val="0"/>
        <w:autoSpaceDN w:val="0"/>
        <w:adjustRightInd w:val="0"/>
        <w:spacing w:line="180" w:lineRule="exact"/>
        <w:jc w:val="both"/>
        <w:rPr>
          <w:rFonts w:ascii="Arial" w:hAnsi="Arial" w:cs="Arial"/>
          <w:b/>
          <w:bCs/>
          <w:sz w:val="16"/>
          <w:szCs w:val="16"/>
        </w:rPr>
      </w:pPr>
      <w:r w:rsidRPr="00C573FC">
        <w:rPr>
          <w:rFonts w:ascii="Arial" w:hAnsi="Arial" w:cs="Arial"/>
          <w:sz w:val="16"/>
          <w:szCs w:val="16"/>
        </w:rPr>
        <w:t xml:space="preserve">Подпрограммы  «Развитие дорожной сети автомобильных дорог общего пользования и обеспечение безопасности дорожного движения» </w:t>
      </w:r>
      <w:r w:rsidRPr="00C573FC">
        <w:rPr>
          <w:rFonts w:ascii="Arial" w:hAnsi="Arial" w:cs="Arial"/>
          <w:bCs/>
          <w:sz w:val="16"/>
          <w:szCs w:val="16"/>
        </w:rPr>
        <w:t xml:space="preserve">муниципальной программы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p w:rsidR="00264212" w:rsidRPr="00C573FC" w:rsidRDefault="00264212" w:rsidP="00264212">
      <w:pPr>
        <w:autoSpaceDE w:val="0"/>
        <w:autoSpaceDN w:val="0"/>
        <w:adjustRightInd w:val="0"/>
        <w:jc w:val="both"/>
        <w:rPr>
          <w:rFonts w:ascii="Arial" w:hAnsi="Arial" w:cs="Arial"/>
          <w:sz w:val="16"/>
          <w:szCs w:val="16"/>
        </w:rPr>
      </w:pPr>
    </w:p>
    <w:p w:rsidR="00741D77" w:rsidRDefault="00741D77" w:rsidP="006B5402">
      <w:pPr>
        <w:widowControl w:val="0"/>
        <w:autoSpaceDE w:val="0"/>
        <w:autoSpaceDN w:val="0"/>
        <w:adjustRightInd w:val="0"/>
        <w:spacing w:line="180" w:lineRule="exact"/>
        <w:ind w:firstLine="142"/>
        <w:jc w:val="center"/>
        <w:rPr>
          <w:rFonts w:ascii="Arial" w:hAnsi="Arial" w:cs="Arial"/>
          <w:b/>
          <w:sz w:val="16"/>
          <w:szCs w:val="16"/>
        </w:rPr>
      </w:pPr>
    </w:p>
    <w:p w:rsidR="00264212" w:rsidRPr="00C573FC" w:rsidRDefault="00264212" w:rsidP="00264212">
      <w:pPr>
        <w:autoSpaceDE w:val="0"/>
        <w:autoSpaceDN w:val="0"/>
        <w:adjustRightInd w:val="0"/>
        <w:jc w:val="both"/>
        <w:rPr>
          <w:rFonts w:ascii="Arial" w:hAnsi="Arial" w:cs="Arial"/>
          <w:sz w:val="16"/>
          <w:szCs w:val="16"/>
        </w:rPr>
      </w:pPr>
    </w:p>
    <w:tbl>
      <w:tblPr>
        <w:tblW w:w="4820" w:type="dxa"/>
        <w:tblInd w:w="108" w:type="dxa"/>
        <w:tblBorders>
          <w:top w:val="single" w:sz="4" w:space="0" w:color="auto"/>
          <w:left w:val="single" w:sz="4" w:space="0" w:color="auto"/>
          <w:bottom w:val="single" w:sz="4" w:space="0" w:color="auto"/>
          <w:right w:val="single" w:sz="4" w:space="0" w:color="auto"/>
        </w:tblBorders>
        <w:tblLook w:val="0000"/>
      </w:tblPr>
      <w:tblGrid>
        <w:gridCol w:w="1843"/>
        <w:gridCol w:w="2977"/>
      </w:tblGrid>
      <w:tr w:rsidR="00264212" w:rsidRPr="00C573FC" w:rsidTr="00264212">
        <w:tc>
          <w:tcPr>
            <w:tcW w:w="1843" w:type="dxa"/>
            <w:tcBorders>
              <w:top w:val="nil"/>
              <w:left w:val="nil"/>
              <w:bottom w:val="nil"/>
              <w:right w:val="nil"/>
            </w:tcBorders>
          </w:tcPr>
          <w:p w:rsidR="00264212" w:rsidRPr="00C573FC" w:rsidRDefault="00264212" w:rsidP="004408A2">
            <w:pPr>
              <w:rPr>
                <w:rFonts w:ascii="Arial" w:hAnsi="Arial" w:cs="Arial"/>
                <w:sz w:val="16"/>
                <w:szCs w:val="16"/>
              </w:rPr>
            </w:pPr>
            <w:r w:rsidRPr="00C573FC">
              <w:rPr>
                <w:rFonts w:ascii="Arial" w:hAnsi="Arial" w:cs="Arial"/>
                <w:sz w:val="16"/>
                <w:szCs w:val="16"/>
              </w:rPr>
              <w:t>Наименование Подпрограммы</w:t>
            </w:r>
          </w:p>
        </w:tc>
        <w:tc>
          <w:tcPr>
            <w:tcW w:w="2977" w:type="dxa"/>
            <w:tcBorders>
              <w:top w:val="nil"/>
              <w:left w:val="nil"/>
              <w:bottom w:val="nil"/>
              <w:right w:val="nil"/>
            </w:tcBorders>
          </w:tcPr>
          <w:p w:rsidR="00264212" w:rsidRPr="00C573FC" w:rsidRDefault="00264212" w:rsidP="004408A2">
            <w:pPr>
              <w:autoSpaceDE w:val="0"/>
              <w:autoSpaceDN w:val="0"/>
              <w:adjustRightInd w:val="0"/>
              <w:jc w:val="both"/>
              <w:rPr>
                <w:rFonts w:ascii="Arial" w:hAnsi="Arial" w:cs="Arial"/>
                <w:sz w:val="16"/>
                <w:szCs w:val="16"/>
              </w:rPr>
            </w:pPr>
            <w:r w:rsidRPr="00C573FC">
              <w:rPr>
                <w:rFonts w:ascii="Arial" w:hAnsi="Arial" w:cs="Arial"/>
                <w:sz w:val="16"/>
                <w:szCs w:val="16"/>
              </w:rPr>
              <w:t xml:space="preserve"> 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264212" w:rsidRPr="00C573FC" w:rsidRDefault="00264212" w:rsidP="004408A2">
            <w:pPr>
              <w:jc w:val="both"/>
              <w:rPr>
                <w:rFonts w:ascii="Arial" w:hAnsi="Arial" w:cs="Arial"/>
                <w:sz w:val="16"/>
                <w:szCs w:val="16"/>
              </w:rPr>
            </w:pPr>
          </w:p>
        </w:tc>
      </w:tr>
      <w:tr w:rsidR="00264212" w:rsidRPr="00C573FC" w:rsidTr="00264212">
        <w:tc>
          <w:tcPr>
            <w:tcW w:w="1843" w:type="dxa"/>
            <w:tcBorders>
              <w:top w:val="nil"/>
              <w:left w:val="nil"/>
              <w:bottom w:val="nil"/>
              <w:right w:val="nil"/>
            </w:tcBorders>
          </w:tcPr>
          <w:p w:rsidR="00264212" w:rsidRPr="00C573FC" w:rsidRDefault="00264212" w:rsidP="004408A2">
            <w:pPr>
              <w:rPr>
                <w:rFonts w:ascii="Arial" w:hAnsi="Arial" w:cs="Arial"/>
                <w:sz w:val="16"/>
                <w:szCs w:val="16"/>
              </w:rPr>
            </w:pPr>
            <w:r w:rsidRPr="00C573FC">
              <w:rPr>
                <w:rFonts w:ascii="Arial" w:hAnsi="Arial" w:cs="Arial"/>
                <w:sz w:val="16"/>
                <w:szCs w:val="16"/>
              </w:rPr>
              <w:t>Ответственный исполнитель подпрограммы</w:t>
            </w:r>
          </w:p>
        </w:tc>
        <w:tc>
          <w:tcPr>
            <w:tcW w:w="2977" w:type="dxa"/>
            <w:tcBorders>
              <w:top w:val="nil"/>
              <w:left w:val="nil"/>
              <w:bottom w:val="nil"/>
              <w:right w:val="nil"/>
            </w:tcBorders>
          </w:tcPr>
          <w:p w:rsidR="00264212" w:rsidRPr="00C573FC" w:rsidRDefault="00264212" w:rsidP="004408A2">
            <w:pPr>
              <w:jc w:val="both"/>
              <w:rPr>
                <w:rFonts w:ascii="Arial" w:hAnsi="Arial" w:cs="Arial"/>
                <w:sz w:val="16"/>
                <w:szCs w:val="16"/>
              </w:rPr>
            </w:pPr>
            <w:r w:rsidRPr="00C573FC">
              <w:rPr>
                <w:rFonts w:ascii="Arial" w:hAnsi="Arial" w:cs="Arial"/>
                <w:sz w:val="16"/>
                <w:szCs w:val="16"/>
              </w:rPr>
              <w:t>управление муниципального хозяйства АБГО СК</w:t>
            </w:r>
            <w:r w:rsidRPr="00C573FC">
              <w:rPr>
                <w:rFonts w:ascii="Arial" w:hAnsi="Arial" w:cs="Arial"/>
                <w:bCs/>
                <w:sz w:val="16"/>
                <w:szCs w:val="16"/>
              </w:rPr>
              <w:t xml:space="preserve"> </w:t>
            </w:r>
          </w:p>
          <w:p w:rsidR="00264212" w:rsidRPr="00C573FC" w:rsidRDefault="00264212" w:rsidP="004408A2">
            <w:pPr>
              <w:jc w:val="both"/>
              <w:rPr>
                <w:rFonts w:ascii="Arial" w:hAnsi="Arial" w:cs="Arial"/>
                <w:sz w:val="16"/>
                <w:szCs w:val="16"/>
              </w:rPr>
            </w:pPr>
          </w:p>
        </w:tc>
      </w:tr>
      <w:tr w:rsidR="00264212" w:rsidRPr="00C573FC" w:rsidTr="00264212">
        <w:tc>
          <w:tcPr>
            <w:tcW w:w="1843" w:type="dxa"/>
            <w:tcBorders>
              <w:top w:val="nil"/>
              <w:left w:val="nil"/>
              <w:bottom w:val="nil"/>
              <w:right w:val="nil"/>
            </w:tcBorders>
          </w:tcPr>
          <w:p w:rsidR="00264212" w:rsidRPr="00C573FC" w:rsidRDefault="00264212" w:rsidP="004408A2">
            <w:pPr>
              <w:rPr>
                <w:rFonts w:ascii="Arial" w:hAnsi="Arial" w:cs="Arial"/>
                <w:sz w:val="16"/>
                <w:szCs w:val="16"/>
              </w:rPr>
            </w:pPr>
            <w:r w:rsidRPr="00C573FC">
              <w:rPr>
                <w:rFonts w:ascii="Arial" w:hAnsi="Arial" w:cs="Arial"/>
                <w:sz w:val="16"/>
                <w:szCs w:val="16"/>
              </w:rPr>
              <w:t>Соисполнители подпрограммы</w:t>
            </w:r>
          </w:p>
        </w:tc>
        <w:tc>
          <w:tcPr>
            <w:tcW w:w="2977" w:type="dxa"/>
            <w:tcBorders>
              <w:top w:val="nil"/>
              <w:left w:val="nil"/>
              <w:bottom w:val="nil"/>
              <w:right w:val="nil"/>
            </w:tcBorders>
          </w:tcPr>
          <w:p w:rsidR="00264212" w:rsidRPr="00C573FC" w:rsidRDefault="00264212" w:rsidP="004408A2">
            <w:pPr>
              <w:jc w:val="both"/>
              <w:rPr>
                <w:rFonts w:ascii="Arial" w:hAnsi="Arial" w:cs="Arial"/>
                <w:sz w:val="16"/>
                <w:szCs w:val="16"/>
              </w:rPr>
            </w:pPr>
            <w:r w:rsidRPr="00C573FC">
              <w:rPr>
                <w:rFonts w:ascii="Arial" w:hAnsi="Arial" w:cs="Arial"/>
                <w:sz w:val="16"/>
                <w:szCs w:val="16"/>
              </w:rPr>
              <w:t>нет</w:t>
            </w:r>
          </w:p>
          <w:p w:rsidR="00264212" w:rsidRPr="00C573FC" w:rsidRDefault="00264212" w:rsidP="004408A2">
            <w:pPr>
              <w:jc w:val="both"/>
              <w:rPr>
                <w:rFonts w:ascii="Arial" w:hAnsi="Arial" w:cs="Arial"/>
                <w:sz w:val="16"/>
                <w:szCs w:val="16"/>
              </w:rPr>
            </w:pPr>
          </w:p>
        </w:tc>
      </w:tr>
      <w:tr w:rsidR="00264212" w:rsidRPr="00C573FC" w:rsidTr="00264212">
        <w:tc>
          <w:tcPr>
            <w:tcW w:w="1843" w:type="dxa"/>
            <w:tcBorders>
              <w:top w:val="nil"/>
              <w:left w:val="nil"/>
              <w:bottom w:val="nil"/>
              <w:right w:val="nil"/>
            </w:tcBorders>
          </w:tcPr>
          <w:p w:rsidR="00264212" w:rsidRPr="00C573FC" w:rsidRDefault="00264212" w:rsidP="004408A2">
            <w:pPr>
              <w:jc w:val="both"/>
              <w:rPr>
                <w:rFonts w:ascii="Arial" w:hAnsi="Arial" w:cs="Arial"/>
                <w:sz w:val="16"/>
                <w:szCs w:val="16"/>
              </w:rPr>
            </w:pPr>
            <w:r w:rsidRPr="00C573FC">
              <w:rPr>
                <w:rFonts w:ascii="Arial" w:hAnsi="Arial" w:cs="Arial"/>
                <w:sz w:val="16"/>
                <w:szCs w:val="16"/>
              </w:rPr>
              <w:t>Участники подпрограммы</w:t>
            </w:r>
          </w:p>
        </w:tc>
        <w:tc>
          <w:tcPr>
            <w:tcW w:w="2977" w:type="dxa"/>
            <w:tcBorders>
              <w:top w:val="nil"/>
              <w:left w:val="nil"/>
              <w:bottom w:val="nil"/>
              <w:right w:val="nil"/>
            </w:tcBorders>
          </w:tcPr>
          <w:p w:rsidR="00264212" w:rsidRPr="00C573FC" w:rsidRDefault="00264212" w:rsidP="004408A2">
            <w:pPr>
              <w:autoSpaceDE w:val="0"/>
              <w:autoSpaceDN w:val="0"/>
              <w:adjustRightInd w:val="0"/>
              <w:jc w:val="both"/>
              <w:rPr>
                <w:rFonts w:ascii="Arial" w:hAnsi="Arial" w:cs="Arial"/>
                <w:sz w:val="16"/>
                <w:szCs w:val="16"/>
              </w:rPr>
            </w:pPr>
            <w:r w:rsidRPr="00C573FC">
              <w:rPr>
                <w:rFonts w:ascii="Arial" w:hAnsi="Arial" w:cs="Arial"/>
                <w:sz w:val="16"/>
                <w:szCs w:val="16"/>
              </w:rPr>
              <w:t>нет</w:t>
            </w:r>
          </w:p>
        </w:tc>
      </w:tr>
      <w:tr w:rsidR="00264212" w:rsidRPr="00C573FC" w:rsidTr="00264212">
        <w:tc>
          <w:tcPr>
            <w:tcW w:w="1843" w:type="dxa"/>
            <w:tcBorders>
              <w:top w:val="nil"/>
              <w:left w:val="nil"/>
              <w:bottom w:val="nil"/>
              <w:right w:val="nil"/>
            </w:tcBorders>
          </w:tcPr>
          <w:p w:rsidR="00264212" w:rsidRPr="00C573FC" w:rsidRDefault="00264212" w:rsidP="004408A2">
            <w:pPr>
              <w:rPr>
                <w:rFonts w:ascii="Arial" w:hAnsi="Arial" w:cs="Arial"/>
                <w:sz w:val="16"/>
                <w:szCs w:val="16"/>
              </w:rPr>
            </w:pPr>
          </w:p>
          <w:p w:rsidR="00264212" w:rsidRPr="00C573FC" w:rsidRDefault="00264212" w:rsidP="004408A2">
            <w:pPr>
              <w:rPr>
                <w:rFonts w:ascii="Arial" w:hAnsi="Arial" w:cs="Arial"/>
                <w:sz w:val="16"/>
                <w:szCs w:val="16"/>
              </w:rPr>
            </w:pPr>
            <w:r w:rsidRPr="00C573FC">
              <w:rPr>
                <w:rFonts w:ascii="Arial" w:hAnsi="Arial" w:cs="Arial"/>
                <w:sz w:val="16"/>
                <w:szCs w:val="16"/>
              </w:rPr>
              <w:t>Задачи Подпрограммы</w:t>
            </w:r>
          </w:p>
        </w:tc>
        <w:tc>
          <w:tcPr>
            <w:tcW w:w="2977" w:type="dxa"/>
            <w:tcBorders>
              <w:top w:val="nil"/>
              <w:left w:val="nil"/>
              <w:bottom w:val="nil"/>
              <w:right w:val="nil"/>
            </w:tcBorders>
          </w:tcPr>
          <w:p w:rsidR="00264212" w:rsidRPr="00C573FC" w:rsidRDefault="00264212" w:rsidP="004408A2">
            <w:pPr>
              <w:autoSpaceDE w:val="0"/>
              <w:autoSpaceDN w:val="0"/>
              <w:adjustRightInd w:val="0"/>
              <w:jc w:val="both"/>
              <w:rPr>
                <w:rFonts w:ascii="Arial" w:hAnsi="Arial" w:cs="Arial"/>
                <w:sz w:val="16"/>
                <w:szCs w:val="16"/>
              </w:rPr>
            </w:pPr>
          </w:p>
          <w:p w:rsidR="00264212" w:rsidRPr="00C573FC" w:rsidRDefault="00264212" w:rsidP="004408A2">
            <w:pPr>
              <w:autoSpaceDE w:val="0"/>
              <w:autoSpaceDN w:val="0"/>
              <w:adjustRightInd w:val="0"/>
              <w:jc w:val="both"/>
              <w:rPr>
                <w:rFonts w:ascii="Arial" w:hAnsi="Arial" w:cs="Arial"/>
                <w:sz w:val="16"/>
                <w:szCs w:val="16"/>
              </w:rPr>
            </w:pPr>
            <w:r w:rsidRPr="00C573FC">
              <w:rPr>
                <w:rFonts w:ascii="Arial" w:hAnsi="Arial" w:cs="Arial"/>
                <w:sz w:val="16"/>
                <w:szCs w:val="16"/>
              </w:rPr>
              <w:t>обеспечение  функционирования, повышения надёжности и безопасности дорожного движения на  автомобильных дорогах, находящихся в собственности Благодарненского городского округа Ставропольского края;</w:t>
            </w:r>
          </w:p>
          <w:p w:rsidR="00264212" w:rsidRPr="00C573FC" w:rsidRDefault="00264212" w:rsidP="004408A2">
            <w:pPr>
              <w:autoSpaceDE w:val="0"/>
              <w:autoSpaceDN w:val="0"/>
              <w:adjustRightInd w:val="0"/>
              <w:jc w:val="both"/>
              <w:rPr>
                <w:rFonts w:ascii="Arial" w:hAnsi="Arial" w:cs="Arial"/>
                <w:sz w:val="16"/>
                <w:szCs w:val="16"/>
              </w:rPr>
            </w:pPr>
          </w:p>
        </w:tc>
      </w:tr>
      <w:tr w:rsidR="00264212" w:rsidRPr="00C573FC" w:rsidTr="00264212">
        <w:tc>
          <w:tcPr>
            <w:tcW w:w="1843" w:type="dxa"/>
            <w:tcBorders>
              <w:top w:val="nil"/>
              <w:left w:val="nil"/>
              <w:bottom w:val="nil"/>
              <w:right w:val="nil"/>
            </w:tcBorders>
          </w:tcPr>
          <w:p w:rsidR="00264212" w:rsidRPr="00C573FC" w:rsidRDefault="00264212" w:rsidP="004408A2">
            <w:pPr>
              <w:rPr>
                <w:rFonts w:ascii="Arial" w:hAnsi="Arial" w:cs="Arial"/>
                <w:sz w:val="16"/>
                <w:szCs w:val="16"/>
              </w:rPr>
            </w:pPr>
            <w:r w:rsidRPr="00C573FC">
              <w:rPr>
                <w:rFonts w:ascii="Arial" w:hAnsi="Arial" w:cs="Arial"/>
                <w:sz w:val="16"/>
                <w:szCs w:val="16"/>
              </w:rPr>
              <w:t xml:space="preserve">Показатели решения задач подпрограммы </w:t>
            </w:r>
          </w:p>
          <w:p w:rsidR="00264212" w:rsidRPr="00C573FC" w:rsidRDefault="00264212" w:rsidP="004408A2">
            <w:pPr>
              <w:rPr>
                <w:rFonts w:ascii="Arial" w:hAnsi="Arial" w:cs="Arial"/>
                <w:sz w:val="16"/>
                <w:szCs w:val="16"/>
              </w:rPr>
            </w:pPr>
          </w:p>
          <w:p w:rsidR="00264212" w:rsidRPr="00C573FC" w:rsidRDefault="00264212" w:rsidP="004408A2">
            <w:pPr>
              <w:rPr>
                <w:rFonts w:ascii="Arial" w:hAnsi="Arial" w:cs="Arial"/>
                <w:sz w:val="16"/>
                <w:szCs w:val="16"/>
              </w:rPr>
            </w:pPr>
          </w:p>
          <w:p w:rsidR="00264212" w:rsidRPr="00C573FC" w:rsidRDefault="00264212" w:rsidP="004408A2">
            <w:pPr>
              <w:rPr>
                <w:rFonts w:ascii="Arial" w:hAnsi="Arial" w:cs="Arial"/>
                <w:sz w:val="16"/>
                <w:szCs w:val="16"/>
              </w:rPr>
            </w:pPr>
          </w:p>
          <w:p w:rsidR="00264212" w:rsidRPr="00C573FC" w:rsidRDefault="00264212" w:rsidP="004408A2">
            <w:pPr>
              <w:rPr>
                <w:rFonts w:ascii="Arial" w:hAnsi="Arial" w:cs="Arial"/>
                <w:sz w:val="16"/>
                <w:szCs w:val="16"/>
              </w:rPr>
            </w:pPr>
          </w:p>
          <w:p w:rsidR="00264212" w:rsidRPr="00C573FC" w:rsidRDefault="00264212" w:rsidP="004408A2">
            <w:pPr>
              <w:rPr>
                <w:rFonts w:ascii="Arial" w:hAnsi="Arial" w:cs="Arial"/>
                <w:sz w:val="16"/>
                <w:szCs w:val="16"/>
              </w:rPr>
            </w:pPr>
          </w:p>
          <w:p w:rsidR="00264212" w:rsidRPr="00C573FC" w:rsidRDefault="00264212" w:rsidP="004408A2">
            <w:pPr>
              <w:rPr>
                <w:rFonts w:ascii="Arial" w:hAnsi="Arial" w:cs="Arial"/>
                <w:sz w:val="16"/>
                <w:szCs w:val="16"/>
              </w:rPr>
            </w:pPr>
          </w:p>
          <w:p w:rsidR="00264212" w:rsidRPr="00C573FC" w:rsidRDefault="00264212" w:rsidP="004408A2">
            <w:pPr>
              <w:rPr>
                <w:rFonts w:ascii="Arial" w:hAnsi="Arial" w:cs="Arial"/>
                <w:sz w:val="16"/>
                <w:szCs w:val="16"/>
              </w:rPr>
            </w:pPr>
          </w:p>
          <w:p w:rsidR="00264212" w:rsidRPr="00C573FC" w:rsidRDefault="00264212" w:rsidP="004408A2">
            <w:pPr>
              <w:rPr>
                <w:rFonts w:ascii="Arial" w:hAnsi="Arial" w:cs="Arial"/>
                <w:sz w:val="16"/>
                <w:szCs w:val="16"/>
              </w:rPr>
            </w:pPr>
          </w:p>
          <w:p w:rsidR="00264212" w:rsidRPr="00C573FC" w:rsidRDefault="00264212" w:rsidP="004408A2">
            <w:pPr>
              <w:rPr>
                <w:rFonts w:ascii="Arial" w:hAnsi="Arial" w:cs="Arial"/>
                <w:sz w:val="16"/>
                <w:szCs w:val="16"/>
              </w:rPr>
            </w:pPr>
          </w:p>
          <w:p w:rsidR="00264212" w:rsidRDefault="00264212" w:rsidP="004408A2">
            <w:pPr>
              <w:rPr>
                <w:rFonts w:ascii="Arial" w:hAnsi="Arial" w:cs="Arial"/>
                <w:sz w:val="16"/>
                <w:szCs w:val="16"/>
              </w:rPr>
            </w:pPr>
          </w:p>
          <w:p w:rsidR="00264212" w:rsidRDefault="00264212" w:rsidP="004408A2">
            <w:pPr>
              <w:rPr>
                <w:rFonts w:ascii="Arial" w:hAnsi="Arial" w:cs="Arial"/>
                <w:sz w:val="16"/>
                <w:szCs w:val="16"/>
              </w:rPr>
            </w:pPr>
          </w:p>
          <w:p w:rsidR="00264212" w:rsidRDefault="00264212" w:rsidP="004408A2">
            <w:pPr>
              <w:rPr>
                <w:rFonts w:ascii="Arial" w:hAnsi="Arial" w:cs="Arial"/>
                <w:sz w:val="16"/>
                <w:szCs w:val="16"/>
              </w:rPr>
            </w:pPr>
          </w:p>
          <w:p w:rsidR="00264212" w:rsidRDefault="00264212" w:rsidP="004408A2">
            <w:pPr>
              <w:rPr>
                <w:rFonts w:ascii="Arial" w:hAnsi="Arial" w:cs="Arial"/>
                <w:sz w:val="16"/>
                <w:szCs w:val="16"/>
              </w:rPr>
            </w:pPr>
          </w:p>
          <w:p w:rsidR="00264212" w:rsidRDefault="00264212" w:rsidP="004408A2">
            <w:pPr>
              <w:rPr>
                <w:rFonts w:ascii="Arial" w:hAnsi="Arial" w:cs="Arial"/>
                <w:sz w:val="16"/>
                <w:szCs w:val="16"/>
              </w:rPr>
            </w:pPr>
          </w:p>
          <w:p w:rsidR="00264212" w:rsidRDefault="00264212" w:rsidP="004408A2">
            <w:pPr>
              <w:rPr>
                <w:rFonts w:ascii="Arial" w:hAnsi="Arial" w:cs="Arial"/>
                <w:sz w:val="16"/>
                <w:szCs w:val="16"/>
              </w:rPr>
            </w:pPr>
          </w:p>
          <w:p w:rsidR="00264212" w:rsidRPr="00C573FC" w:rsidRDefault="00264212" w:rsidP="004408A2">
            <w:pPr>
              <w:rPr>
                <w:rFonts w:ascii="Arial" w:hAnsi="Arial" w:cs="Arial"/>
                <w:sz w:val="16"/>
                <w:szCs w:val="16"/>
              </w:rPr>
            </w:pPr>
          </w:p>
          <w:p w:rsidR="00264212" w:rsidRPr="00C573FC" w:rsidRDefault="00264212" w:rsidP="004408A2">
            <w:pPr>
              <w:rPr>
                <w:rFonts w:ascii="Arial" w:hAnsi="Arial" w:cs="Arial"/>
                <w:sz w:val="16"/>
                <w:szCs w:val="16"/>
              </w:rPr>
            </w:pPr>
            <w:r w:rsidRPr="00C573FC">
              <w:rPr>
                <w:rFonts w:ascii="Arial" w:hAnsi="Arial" w:cs="Arial"/>
                <w:sz w:val="16"/>
                <w:szCs w:val="16"/>
              </w:rPr>
              <w:t xml:space="preserve">Сроки реализации подпрограммы </w:t>
            </w:r>
          </w:p>
        </w:tc>
        <w:tc>
          <w:tcPr>
            <w:tcW w:w="2977" w:type="dxa"/>
            <w:tcBorders>
              <w:top w:val="nil"/>
              <w:left w:val="nil"/>
              <w:bottom w:val="nil"/>
              <w:right w:val="nil"/>
            </w:tcBorders>
          </w:tcPr>
          <w:p w:rsidR="00264212" w:rsidRPr="00C573FC" w:rsidRDefault="00264212" w:rsidP="004408A2">
            <w:pPr>
              <w:autoSpaceDE w:val="0"/>
              <w:autoSpaceDN w:val="0"/>
              <w:adjustRightInd w:val="0"/>
              <w:ind w:firstLine="317"/>
              <w:jc w:val="both"/>
              <w:rPr>
                <w:rFonts w:ascii="Arial" w:hAnsi="Arial" w:cs="Arial"/>
                <w:sz w:val="16"/>
                <w:szCs w:val="16"/>
              </w:rPr>
            </w:pPr>
            <w:r w:rsidRPr="00C573FC">
              <w:rPr>
                <w:rFonts w:ascii="Arial" w:hAnsi="Arial" w:cs="Arial"/>
                <w:sz w:val="16"/>
                <w:szCs w:val="16"/>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264212" w:rsidRPr="00C573FC" w:rsidRDefault="00264212" w:rsidP="004408A2">
            <w:pPr>
              <w:autoSpaceDE w:val="0"/>
              <w:autoSpaceDN w:val="0"/>
              <w:adjustRightInd w:val="0"/>
              <w:ind w:firstLine="317"/>
              <w:jc w:val="both"/>
              <w:rPr>
                <w:rFonts w:ascii="Arial" w:hAnsi="Arial" w:cs="Arial"/>
                <w:sz w:val="16"/>
                <w:szCs w:val="16"/>
              </w:rPr>
            </w:pPr>
            <w:r w:rsidRPr="00C573FC">
              <w:rPr>
                <w:rFonts w:ascii="Arial" w:hAnsi="Arial" w:cs="Arial"/>
                <w:sz w:val="16"/>
                <w:szCs w:val="16"/>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 </w:t>
            </w:r>
          </w:p>
          <w:p w:rsidR="00264212" w:rsidRPr="00C573FC" w:rsidRDefault="00264212" w:rsidP="004408A2">
            <w:pPr>
              <w:autoSpaceDE w:val="0"/>
              <w:autoSpaceDN w:val="0"/>
              <w:adjustRightInd w:val="0"/>
              <w:rPr>
                <w:rFonts w:ascii="Arial" w:hAnsi="Arial" w:cs="Arial"/>
                <w:sz w:val="16"/>
                <w:szCs w:val="16"/>
              </w:rPr>
            </w:pPr>
          </w:p>
          <w:p w:rsidR="00264212" w:rsidRPr="00C573FC" w:rsidRDefault="00264212" w:rsidP="004408A2">
            <w:pPr>
              <w:autoSpaceDE w:val="0"/>
              <w:autoSpaceDN w:val="0"/>
              <w:adjustRightInd w:val="0"/>
              <w:rPr>
                <w:rFonts w:ascii="Arial" w:hAnsi="Arial" w:cs="Arial"/>
                <w:sz w:val="16"/>
                <w:szCs w:val="16"/>
              </w:rPr>
            </w:pPr>
            <w:r w:rsidRPr="00C573FC">
              <w:rPr>
                <w:rFonts w:ascii="Arial" w:hAnsi="Arial" w:cs="Arial"/>
                <w:sz w:val="16"/>
                <w:szCs w:val="16"/>
              </w:rPr>
              <w:t xml:space="preserve">2018-2020 годы        </w:t>
            </w:r>
          </w:p>
          <w:p w:rsidR="00264212" w:rsidRPr="00C573FC" w:rsidRDefault="00264212" w:rsidP="004408A2">
            <w:pPr>
              <w:autoSpaceDE w:val="0"/>
              <w:autoSpaceDN w:val="0"/>
              <w:adjustRightInd w:val="0"/>
              <w:jc w:val="both"/>
              <w:rPr>
                <w:rFonts w:ascii="Arial" w:hAnsi="Arial" w:cs="Arial"/>
                <w:sz w:val="16"/>
                <w:szCs w:val="16"/>
              </w:rPr>
            </w:pPr>
            <w:r w:rsidRPr="00C573FC">
              <w:rPr>
                <w:rFonts w:ascii="Arial" w:hAnsi="Arial" w:cs="Arial"/>
                <w:sz w:val="16"/>
                <w:szCs w:val="16"/>
              </w:rPr>
              <w:t xml:space="preserve">           </w:t>
            </w:r>
          </w:p>
        </w:tc>
      </w:tr>
      <w:tr w:rsidR="00264212" w:rsidRPr="00C573FC" w:rsidTr="00264212">
        <w:tc>
          <w:tcPr>
            <w:tcW w:w="1843" w:type="dxa"/>
            <w:tcBorders>
              <w:top w:val="nil"/>
              <w:left w:val="nil"/>
              <w:bottom w:val="nil"/>
              <w:right w:val="nil"/>
            </w:tcBorders>
          </w:tcPr>
          <w:p w:rsidR="00264212" w:rsidRPr="00C573FC" w:rsidRDefault="00264212" w:rsidP="004408A2">
            <w:pPr>
              <w:rPr>
                <w:rFonts w:ascii="Arial" w:hAnsi="Arial" w:cs="Arial"/>
                <w:sz w:val="16"/>
                <w:szCs w:val="16"/>
              </w:rPr>
            </w:pPr>
          </w:p>
          <w:p w:rsidR="00264212" w:rsidRPr="00C573FC" w:rsidRDefault="00264212" w:rsidP="004408A2">
            <w:pPr>
              <w:rPr>
                <w:rFonts w:ascii="Arial" w:hAnsi="Arial" w:cs="Arial"/>
                <w:sz w:val="16"/>
                <w:szCs w:val="16"/>
              </w:rPr>
            </w:pPr>
            <w:r w:rsidRPr="00C573FC">
              <w:rPr>
                <w:rFonts w:ascii="Arial" w:hAnsi="Arial" w:cs="Arial"/>
                <w:sz w:val="16"/>
                <w:szCs w:val="16"/>
              </w:rPr>
              <w:t>Объемы и источники финансового обеспечения Подпрограммы</w:t>
            </w:r>
          </w:p>
        </w:tc>
        <w:tc>
          <w:tcPr>
            <w:tcW w:w="2977" w:type="dxa"/>
            <w:tcBorders>
              <w:top w:val="nil"/>
              <w:left w:val="nil"/>
              <w:bottom w:val="nil"/>
              <w:right w:val="nil"/>
            </w:tcBorders>
          </w:tcPr>
          <w:p w:rsidR="00264212" w:rsidRPr="00C573FC" w:rsidRDefault="00264212" w:rsidP="004408A2">
            <w:pPr>
              <w:jc w:val="both"/>
              <w:rPr>
                <w:rFonts w:ascii="Arial" w:hAnsi="Arial" w:cs="Arial"/>
                <w:sz w:val="16"/>
                <w:szCs w:val="16"/>
              </w:rPr>
            </w:pPr>
            <w:r w:rsidRPr="00C573FC">
              <w:rPr>
                <w:rFonts w:ascii="Arial" w:hAnsi="Arial" w:cs="Arial"/>
                <w:sz w:val="16"/>
                <w:szCs w:val="16"/>
              </w:rPr>
              <w:t>объем финансового обеспечения Подпрограммы за счет средств местного бюджета  составит 91 910,61 тыс. рублей, в том числе по годам:</w:t>
            </w:r>
          </w:p>
          <w:p w:rsidR="00264212" w:rsidRPr="00C573FC" w:rsidRDefault="00264212" w:rsidP="004408A2">
            <w:pPr>
              <w:ind w:firstLine="129"/>
              <w:jc w:val="both"/>
              <w:rPr>
                <w:rFonts w:ascii="Arial" w:hAnsi="Arial" w:cs="Arial"/>
                <w:sz w:val="16"/>
                <w:szCs w:val="16"/>
              </w:rPr>
            </w:pPr>
            <w:r w:rsidRPr="00C573FC">
              <w:rPr>
                <w:rFonts w:ascii="Arial" w:hAnsi="Arial" w:cs="Arial"/>
                <w:sz w:val="16"/>
                <w:szCs w:val="16"/>
              </w:rPr>
              <w:t>в 2018 году – 28 411,09 тыс. руб.;</w:t>
            </w:r>
          </w:p>
          <w:p w:rsidR="00264212" w:rsidRPr="00C573FC" w:rsidRDefault="00264212" w:rsidP="004408A2">
            <w:pPr>
              <w:ind w:firstLine="129"/>
              <w:jc w:val="both"/>
              <w:rPr>
                <w:rFonts w:ascii="Arial" w:hAnsi="Arial" w:cs="Arial"/>
                <w:sz w:val="16"/>
                <w:szCs w:val="16"/>
              </w:rPr>
            </w:pPr>
            <w:r w:rsidRPr="00C573FC">
              <w:rPr>
                <w:rFonts w:ascii="Arial" w:hAnsi="Arial" w:cs="Arial"/>
                <w:sz w:val="16"/>
                <w:szCs w:val="16"/>
              </w:rPr>
              <w:t>в 2019 году – 31 749,76 тыс. руб.;</w:t>
            </w:r>
          </w:p>
          <w:p w:rsidR="00264212" w:rsidRPr="00C573FC" w:rsidRDefault="00264212" w:rsidP="004408A2">
            <w:pPr>
              <w:ind w:firstLine="129"/>
              <w:jc w:val="both"/>
              <w:rPr>
                <w:rFonts w:ascii="Arial" w:hAnsi="Arial" w:cs="Arial"/>
                <w:sz w:val="16"/>
                <w:szCs w:val="16"/>
              </w:rPr>
            </w:pPr>
            <w:r w:rsidRPr="00C573FC">
              <w:rPr>
                <w:rFonts w:ascii="Arial" w:hAnsi="Arial" w:cs="Arial"/>
                <w:sz w:val="16"/>
                <w:szCs w:val="16"/>
              </w:rPr>
              <w:t>в 2020 году – 31 749,76 тыс. руб.»</w:t>
            </w:r>
          </w:p>
        </w:tc>
      </w:tr>
      <w:tr w:rsidR="00264212" w:rsidRPr="00C573FC" w:rsidTr="00264212">
        <w:tc>
          <w:tcPr>
            <w:tcW w:w="1843" w:type="dxa"/>
            <w:tcBorders>
              <w:top w:val="nil"/>
              <w:left w:val="nil"/>
              <w:bottom w:val="nil"/>
              <w:right w:val="nil"/>
            </w:tcBorders>
          </w:tcPr>
          <w:p w:rsidR="00264212" w:rsidRPr="00C573FC" w:rsidRDefault="00264212" w:rsidP="004408A2">
            <w:pPr>
              <w:rPr>
                <w:rFonts w:ascii="Arial" w:hAnsi="Arial" w:cs="Arial"/>
                <w:sz w:val="16"/>
                <w:szCs w:val="16"/>
              </w:rPr>
            </w:pPr>
            <w:r w:rsidRPr="00C573FC">
              <w:rPr>
                <w:rFonts w:ascii="Arial" w:hAnsi="Arial" w:cs="Arial"/>
                <w:sz w:val="16"/>
                <w:szCs w:val="16"/>
              </w:rPr>
              <w:lastRenderedPageBreak/>
              <w:t>Ожидаемые конечные результаты Подпрограммы</w:t>
            </w:r>
          </w:p>
        </w:tc>
        <w:tc>
          <w:tcPr>
            <w:tcW w:w="2977" w:type="dxa"/>
            <w:tcBorders>
              <w:top w:val="nil"/>
              <w:left w:val="nil"/>
              <w:bottom w:val="nil"/>
              <w:right w:val="nil"/>
            </w:tcBorders>
          </w:tcPr>
          <w:p w:rsidR="00264212" w:rsidRPr="00C573FC" w:rsidRDefault="00264212" w:rsidP="004408A2">
            <w:pPr>
              <w:autoSpaceDE w:val="0"/>
              <w:autoSpaceDN w:val="0"/>
              <w:adjustRightInd w:val="0"/>
              <w:ind w:firstLine="459"/>
              <w:jc w:val="both"/>
              <w:rPr>
                <w:rFonts w:ascii="Arial" w:hAnsi="Arial" w:cs="Arial"/>
                <w:sz w:val="16"/>
                <w:szCs w:val="16"/>
              </w:rPr>
            </w:pPr>
            <w:r w:rsidRPr="00C573FC">
              <w:rPr>
                <w:rFonts w:ascii="Arial" w:hAnsi="Arial" w:cs="Arial"/>
                <w:sz w:val="16"/>
                <w:szCs w:val="16"/>
              </w:rPr>
              <w:t>снижение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к 2020 году до 75 процентов;</w:t>
            </w:r>
          </w:p>
          <w:p w:rsidR="00264212" w:rsidRPr="00C573FC" w:rsidRDefault="00264212" w:rsidP="004408A2">
            <w:pPr>
              <w:ind w:firstLine="459"/>
              <w:jc w:val="both"/>
              <w:rPr>
                <w:rFonts w:ascii="Arial" w:hAnsi="Arial" w:cs="Arial"/>
                <w:sz w:val="16"/>
                <w:szCs w:val="16"/>
              </w:rPr>
            </w:pPr>
            <w:r w:rsidRPr="00C573FC">
              <w:rPr>
                <w:rFonts w:ascii="Arial" w:hAnsi="Arial" w:cs="Arial"/>
                <w:sz w:val="16"/>
                <w:szCs w:val="16"/>
              </w:rPr>
              <w:t xml:space="preserve"> ДТП, зарегистрированных на автомобильных дорогах районного значения, в общем количестве ДТП  на территории Благодарненского городского округа Ставропольского края к 2020  году до 46 процентов </w:t>
            </w:r>
          </w:p>
        </w:tc>
      </w:tr>
    </w:tbl>
    <w:p w:rsidR="00264212" w:rsidRPr="00C573FC" w:rsidRDefault="00264212" w:rsidP="00264212">
      <w:pPr>
        <w:spacing w:line="240" w:lineRule="exact"/>
        <w:rPr>
          <w:rFonts w:ascii="Arial" w:hAnsi="Arial" w:cs="Arial"/>
          <w:sz w:val="16"/>
          <w:szCs w:val="16"/>
        </w:rPr>
      </w:pPr>
    </w:p>
    <w:p w:rsidR="00264212" w:rsidRPr="00C573FC" w:rsidRDefault="00264212" w:rsidP="00264212">
      <w:pPr>
        <w:spacing w:line="240" w:lineRule="exact"/>
        <w:jc w:val="center"/>
        <w:rPr>
          <w:rFonts w:ascii="Arial" w:hAnsi="Arial" w:cs="Arial"/>
          <w:sz w:val="16"/>
          <w:szCs w:val="16"/>
        </w:rPr>
      </w:pPr>
      <w:r w:rsidRPr="00C573FC">
        <w:rPr>
          <w:rFonts w:ascii="Arial" w:hAnsi="Arial" w:cs="Arial"/>
          <w:sz w:val="16"/>
          <w:szCs w:val="16"/>
        </w:rPr>
        <w:t>Характеристика основных мероприятий подпрограммы</w:t>
      </w:r>
    </w:p>
    <w:p w:rsidR="00264212" w:rsidRPr="00C573FC" w:rsidRDefault="00264212" w:rsidP="00264212">
      <w:pPr>
        <w:spacing w:line="240" w:lineRule="exact"/>
        <w:jc w:val="center"/>
        <w:rPr>
          <w:rFonts w:ascii="Arial" w:hAnsi="Arial" w:cs="Arial"/>
          <w:sz w:val="16"/>
          <w:szCs w:val="16"/>
        </w:rPr>
      </w:pPr>
    </w:p>
    <w:p w:rsidR="00264212" w:rsidRPr="00C573FC" w:rsidRDefault="00264212" w:rsidP="00264212">
      <w:pPr>
        <w:autoSpaceDE w:val="0"/>
        <w:autoSpaceDN w:val="0"/>
        <w:adjustRightInd w:val="0"/>
        <w:ind w:firstLine="142"/>
        <w:jc w:val="both"/>
        <w:rPr>
          <w:rFonts w:ascii="Arial" w:hAnsi="Arial" w:cs="Arial"/>
          <w:sz w:val="16"/>
          <w:szCs w:val="16"/>
        </w:rPr>
      </w:pPr>
      <w:r w:rsidRPr="00C573FC">
        <w:rPr>
          <w:rFonts w:ascii="Arial" w:hAnsi="Arial" w:cs="Arial"/>
          <w:sz w:val="16"/>
          <w:szCs w:val="16"/>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264212" w:rsidRPr="00C573FC" w:rsidRDefault="00264212" w:rsidP="00264212">
      <w:pPr>
        <w:ind w:firstLine="142"/>
        <w:jc w:val="both"/>
        <w:rPr>
          <w:rFonts w:ascii="Arial" w:hAnsi="Arial" w:cs="Arial"/>
          <w:sz w:val="16"/>
          <w:szCs w:val="16"/>
        </w:rPr>
      </w:pPr>
      <w:r w:rsidRPr="00C573FC">
        <w:rPr>
          <w:rFonts w:ascii="Arial" w:hAnsi="Arial" w:cs="Arial"/>
          <w:sz w:val="16"/>
          <w:szCs w:val="16"/>
        </w:rPr>
        <w:t>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нормативном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264212" w:rsidRPr="00C573FC" w:rsidRDefault="00264212" w:rsidP="00264212">
      <w:pPr>
        <w:ind w:firstLine="142"/>
        <w:jc w:val="both"/>
        <w:rPr>
          <w:rFonts w:ascii="Arial" w:hAnsi="Arial" w:cs="Arial"/>
          <w:sz w:val="16"/>
          <w:szCs w:val="16"/>
        </w:rPr>
      </w:pPr>
      <w:r w:rsidRPr="00C573FC">
        <w:rPr>
          <w:rFonts w:ascii="Arial" w:hAnsi="Arial" w:cs="Arial"/>
          <w:sz w:val="16"/>
          <w:szCs w:val="16"/>
        </w:rPr>
        <w:t>В результате реализации намеченных мероприятий к 2020 году ожидается:</w:t>
      </w:r>
    </w:p>
    <w:p w:rsidR="00264212" w:rsidRPr="00C573FC" w:rsidRDefault="00264212" w:rsidP="00264212">
      <w:pPr>
        <w:autoSpaceDE w:val="0"/>
        <w:autoSpaceDN w:val="0"/>
        <w:adjustRightInd w:val="0"/>
        <w:ind w:firstLine="142"/>
        <w:jc w:val="both"/>
        <w:rPr>
          <w:rFonts w:ascii="Arial" w:hAnsi="Arial" w:cs="Arial"/>
          <w:sz w:val="16"/>
          <w:szCs w:val="16"/>
        </w:rPr>
      </w:pPr>
      <w:r w:rsidRPr="00C573FC">
        <w:rPr>
          <w:rFonts w:ascii="Arial" w:hAnsi="Arial" w:cs="Arial"/>
          <w:sz w:val="16"/>
          <w:szCs w:val="16"/>
        </w:rPr>
        <w:t>снижение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264212" w:rsidRPr="00C573FC" w:rsidRDefault="00264212" w:rsidP="00264212">
      <w:pPr>
        <w:autoSpaceDE w:val="0"/>
        <w:autoSpaceDN w:val="0"/>
        <w:adjustRightInd w:val="0"/>
        <w:ind w:firstLine="142"/>
        <w:jc w:val="both"/>
        <w:rPr>
          <w:rFonts w:ascii="Arial" w:hAnsi="Arial" w:cs="Arial"/>
          <w:sz w:val="16"/>
          <w:szCs w:val="16"/>
        </w:rPr>
      </w:pPr>
      <w:r w:rsidRPr="00C573FC">
        <w:rPr>
          <w:rFonts w:ascii="Arial" w:hAnsi="Arial" w:cs="Arial"/>
          <w:sz w:val="16"/>
          <w:szCs w:val="16"/>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p w:rsidR="00264212" w:rsidRPr="00C573FC" w:rsidRDefault="00601477" w:rsidP="00264212">
      <w:pPr>
        <w:autoSpaceDE w:val="0"/>
        <w:autoSpaceDN w:val="0"/>
        <w:adjustRightInd w:val="0"/>
        <w:ind w:firstLine="142"/>
        <w:jc w:val="both"/>
        <w:rPr>
          <w:rFonts w:ascii="Arial" w:hAnsi="Arial" w:cs="Arial"/>
          <w:sz w:val="16"/>
          <w:szCs w:val="16"/>
        </w:rPr>
      </w:pPr>
      <w:hyperlink r:id="rId55" w:history="1">
        <w:r w:rsidR="00264212" w:rsidRPr="00C573FC">
          <w:rPr>
            <w:rFonts w:ascii="Arial" w:hAnsi="Arial" w:cs="Arial"/>
            <w:sz w:val="16"/>
            <w:szCs w:val="16"/>
          </w:rPr>
          <w:t>Перечень</w:t>
        </w:r>
      </w:hyperlink>
      <w:r w:rsidR="00264212" w:rsidRPr="00C573FC">
        <w:rPr>
          <w:rFonts w:ascii="Arial" w:hAnsi="Arial" w:cs="Arial"/>
          <w:sz w:val="16"/>
          <w:szCs w:val="16"/>
        </w:rPr>
        <w:t xml:space="preserve"> основных мероприятий Подпрограммы приведен в приложении 2 к Программе.</w:t>
      </w:r>
    </w:p>
    <w:p w:rsidR="00741D77" w:rsidRDefault="00741D77" w:rsidP="00264212">
      <w:pPr>
        <w:widowControl w:val="0"/>
        <w:autoSpaceDE w:val="0"/>
        <w:autoSpaceDN w:val="0"/>
        <w:adjustRightInd w:val="0"/>
        <w:spacing w:line="180" w:lineRule="exact"/>
        <w:ind w:firstLine="142"/>
        <w:jc w:val="center"/>
        <w:rPr>
          <w:rFonts w:ascii="Arial" w:hAnsi="Arial" w:cs="Arial"/>
          <w:b/>
          <w:sz w:val="16"/>
          <w:szCs w:val="16"/>
        </w:rPr>
      </w:pPr>
    </w:p>
    <w:p w:rsidR="00741D77" w:rsidRDefault="00741D77" w:rsidP="00264212">
      <w:pPr>
        <w:widowControl w:val="0"/>
        <w:autoSpaceDE w:val="0"/>
        <w:autoSpaceDN w:val="0"/>
        <w:adjustRightInd w:val="0"/>
        <w:spacing w:line="180" w:lineRule="exact"/>
        <w:ind w:firstLine="142"/>
        <w:jc w:val="center"/>
        <w:rPr>
          <w:rFonts w:ascii="Arial" w:hAnsi="Arial" w:cs="Arial"/>
          <w:b/>
          <w:sz w:val="16"/>
          <w:szCs w:val="16"/>
        </w:rPr>
      </w:pPr>
    </w:p>
    <w:tbl>
      <w:tblPr>
        <w:tblStyle w:val="af5"/>
        <w:tblW w:w="0" w:type="auto"/>
        <w:tblInd w:w="534" w:type="dxa"/>
        <w:tblLook w:val="04A0"/>
      </w:tblPr>
      <w:tblGrid>
        <w:gridCol w:w="4110"/>
      </w:tblGrid>
      <w:tr w:rsidR="00264212" w:rsidTr="00264212">
        <w:tc>
          <w:tcPr>
            <w:tcW w:w="4110" w:type="dxa"/>
            <w:tcBorders>
              <w:top w:val="nil"/>
              <w:left w:val="nil"/>
              <w:bottom w:val="nil"/>
              <w:right w:val="nil"/>
            </w:tcBorders>
          </w:tcPr>
          <w:p w:rsidR="00264212" w:rsidRPr="00C573FC" w:rsidRDefault="00264212" w:rsidP="00264212">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t>Приложение 12</w:t>
            </w:r>
          </w:p>
          <w:p w:rsidR="00264212" w:rsidRDefault="00264212" w:rsidP="00264212">
            <w:pPr>
              <w:widowControl w:val="0"/>
              <w:autoSpaceDE w:val="0"/>
              <w:autoSpaceDN w:val="0"/>
              <w:adjustRightInd w:val="0"/>
              <w:spacing w:line="180" w:lineRule="exact"/>
              <w:jc w:val="center"/>
              <w:rPr>
                <w:rFonts w:ascii="Arial" w:hAnsi="Arial" w:cs="Arial"/>
                <w:b/>
                <w:sz w:val="16"/>
                <w:szCs w:val="16"/>
              </w:rPr>
            </w:pPr>
            <w:r w:rsidRPr="00C573FC">
              <w:rPr>
                <w:rFonts w:ascii="Arial" w:hAnsi="Arial" w:cs="Arial"/>
                <w:sz w:val="16"/>
                <w:szCs w:val="16"/>
              </w:rPr>
              <w:t xml:space="preserve">к муниципальной программе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tc>
      </w:tr>
    </w:tbl>
    <w:p w:rsidR="00741D77" w:rsidRDefault="00741D77" w:rsidP="00264212">
      <w:pPr>
        <w:widowControl w:val="0"/>
        <w:autoSpaceDE w:val="0"/>
        <w:autoSpaceDN w:val="0"/>
        <w:adjustRightInd w:val="0"/>
        <w:spacing w:line="180" w:lineRule="exact"/>
        <w:ind w:firstLine="142"/>
        <w:jc w:val="center"/>
        <w:rPr>
          <w:rFonts w:ascii="Arial" w:hAnsi="Arial" w:cs="Arial"/>
          <w:b/>
          <w:sz w:val="16"/>
          <w:szCs w:val="16"/>
        </w:rPr>
      </w:pPr>
    </w:p>
    <w:p w:rsidR="00741D77" w:rsidRDefault="00741D77" w:rsidP="00264212">
      <w:pPr>
        <w:widowControl w:val="0"/>
        <w:autoSpaceDE w:val="0"/>
        <w:autoSpaceDN w:val="0"/>
        <w:adjustRightInd w:val="0"/>
        <w:spacing w:line="180" w:lineRule="exact"/>
        <w:ind w:firstLine="142"/>
        <w:jc w:val="center"/>
        <w:rPr>
          <w:rFonts w:ascii="Arial" w:hAnsi="Arial" w:cs="Arial"/>
          <w:b/>
          <w:sz w:val="16"/>
          <w:szCs w:val="16"/>
        </w:rPr>
      </w:pPr>
    </w:p>
    <w:p w:rsidR="00264212" w:rsidRPr="00C573FC" w:rsidRDefault="00264212" w:rsidP="00264212">
      <w:pPr>
        <w:spacing w:line="180" w:lineRule="exact"/>
        <w:jc w:val="center"/>
        <w:rPr>
          <w:rFonts w:ascii="Arial" w:hAnsi="Arial" w:cs="Arial"/>
          <w:bCs/>
          <w:sz w:val="16"/>
          <w:szCs w:val="16"/>
        </w:rPr>
      </w:pPr>
      <w:r w:rsidRPr="00C573FC">
        <w:rPr>
          <w:rFonts w:ascii="Arial" w:hAnsi="Arial" w:cs="Arial"/>
          <w:bCs/>
          <w:sz w:val="16"/>
          <w:szCs w:val="16"/>
        </w:rPr>
        <w:t>ПОДПРОГРАММА</w:t>
      </w:r>
    </w:p>
    <w:p w:rsidR="00264212" w:rsidRPr="00C573FC" w:rsidRDefault="00264212" w:rsidP="00264212">
      <w:pPr>
        <w:spacing w:line="180" w:lineRule="exact"/>
        <w:jc w:val="center"/>
        <w:rPr>
          <w:rFonts w:ascii="Arial" w:hAnsi="Arial" w:cs="Arial"/>
          <w:sz w:val="16"/>
          <w:szCs w:val="16"/>
        </w:rPr>
      </w:pPr>
      <w:r w:rsidRPr="00C573FC">
        <w:rPr>
          <w:rFonts w:ascii="Arial" w:hAnsi="Arial" w:cs="Arial"/>
          <w:sz w:val="16"/>
          <w:szCs w:val="16"/>
        </w:rPr>
        <w:t xml:space="preserve">«Развитие жилищно-коммунального хозяйства» </w:t>
      </w:r>
    </w:p>
    <w:p w:rsidR="00264212" w:rsidRPr="00C573FC" w:rsidRDefault="00264212" w:rsidP="00264212">
      <w:pPr>
        <w:spacing w:line="180" w:lineRule="exact"/>
        <w:jc w:val="center"/>
        <w:rPr>
          <w:rFonts w:ascii="Arial" w:hAnsi="Arial" w:cs="Arial"/>
          <w:bCs/>
          <w:sz w:val="16"/>
          <w:szCs w:val="16"/>
        </w:rPr>
      </w:pPr>
    </w:p>
    <w:p w:rsidR="00264212" w:rsidRPr="00C573FC" w:rsidRDefault="00264212" w:rsidP="00264212">
      <w:pPr>
        <w:autoSpaceDE w:val="0"/>
        <w:autoSpaceDN w:val="0"/>
        <w:adjustRightInd w:val="0"/>
        <w:spacing w:line="180" w:lineRule="exact"/>
        <w:jc w:val="center"/>
        <w:rPr>
          <w:rFonts w:ascii="Arial" w:hAnsi="Arial" w:cs="Arial"/>
          <w:sz w:val="16"/>
          <w:szCs w:val="16"/>
        </w:rPr>
      </w:pPr>
      <w:r w:rsidRPr="00C573FC">
        <w:rPr>
          <w:rFonts w:ascii="Arial" w:hAnsi="Arial" w:cs="Arial"/>
          <w:sz w:val="16"/>
          <w:szCs w:val="16"/>
        </w:rPr>
        <w:t>ПАСПОРТ</w:t>
      </w:r>
    </w:p>
    <w:p w:rsidR="00264212" w:rsidRPr="00C573FC" w:rsidRDefault="00264212" w:rsidP="00264212">
      <w:pPr>
        <w:widowControl w:val="0"/>
        <w:autoSpaceDE w:val="0"/>
        <w:autoSpaceDN w:val="0"/>
        <w:adjustRightInd w:val="0"/>
        <w:spacing w:line="180" w:lineRule="exact"/>
        <w:jc w:val="both"/>
        <w:rPr>
          <w:rFonts w:ascii="Arial" w:hAnsi="Arial" w:cs="Arial"/>
          <w:sz w:val="16"/>
          <w:szCs w:val="16"/>
        </w:rPr>
      </w:pPr>
      <w:r w:rsidRPr="00C573FC">
        <w:rPr>
          <w:rFonts w:ascii="Arial" w:hAnsi="Arial" w:cs="Arial"/>
          <w:sz w:val="16"/>
          <w:szCs w:val="16"/>
        </w:rPr>
        <w:t>подпрограммы «Развитие жилищно-коммунального хозяйства»</w:t>
      </w:r>
    </w:p>
    <w:p w:rsidR="00741D77" w:rsidRDefault="00741D77" w:rsidP="00264212">
      <w:pPr>
        <w:widowControl w:val="0"/>
        <w:autoSpaceDE w:val="0"/>
        <w:autoSpaceDN w:val="0"/>
        <w:adjustRightInd w:val="0"/>
        <w:spacing w:line="180" w:lineRule="exact"/>
        <w:ind w:firstLine="142"/>
        <w:jc w:val="center"/>
        <w:rPr>
          <w:rFonts w:ascii="Arial" w:hAnsi="Arial" w:cs="Arial"/>
          <w:b/>
          <w:sz w:val="16"/>
          <w:szCs w:val="16"/>
        </w:rPr>
      </w:pPr>
    </w:p>
    <w:p w:rsidR="00AB5173" w:rsidRPr="00C573FC" w:rsidRDefault="00AB5173" w:rsidP="00AB5173">
      <w:pPr>
        <w:widowControl w:val="0"/>
        <w:autoSpaceDE w:val="0"/>
        <w:autoSpaceDN w:val="0"/>
        <w:adjustRightInd w:val="0"/>
        <w:spacing w:line="240" w:lineRule="exact"/>
        <w:jc w:val="both"/>
        <w:rPr>
          <w:rFonts w:ascii="Arial" w:hAnsi="Arial" w:cs="Arial"/>
          <w:sz w:val="16"/>
          <w:szCs w:val="16"/>
        </w:rPr>
      </w:pPr>
    </w:p>
    <w:tbl>
      <w:tblPr>
        <w:tblW w:w="4820" w:type="dxa"/>
        <w:tblInd w:w="108" w:type="dxa"/>
        <w:tblBorders>
          <w:top w:val="single" w:sz="4" w:space="0" w:color="auto"/>
          <w:left w:val="single" w:sz="4" w:space="0" w:color="auto"/>
          <w:bottom w:val="single" w:sz="4" w:space="0" w:color="auto"/>
          <w:right w:val="single" w:sz="4" w:space="0" w:color="auto"/>
        </w:tblBorders>
        <w:tblLook w:val="0000"/>
      </w:tblPr>
      <w:tblGrid>
        <w:gridCol w:w="1418"/>
        <w:gridCol w:w="3402"/>
      </w:tblGrid>
      <w:tr w:rsidR="00AB5173" w:rsidRPr="00C573FC" w:rsidTr="00AB5173">
        <w:tc>
          <w:tcPr>
            <w:tcW w:w="1418" w:type="dxa"/>
            <w:tcBorders>
              <w:top w:val="nil"/>
              <w:left w:val="nil"/>
              <w:bottom w:val="nil"/>
              <w:right w:val="nil"/>
            </w:tcBorders>
          </w:tcPr>
          <w:p w:rsidR="00AB5173" w:rsidRPr="00C573FC" w:rsidRDefault="00AB5173" w:rsidP="004408A2">
            <w:pPr>
              <w:rPr>
                <w:rFonts w:ascii="Arial" w:hAnsi="Arial" w:cs="Arial"/>
                <w:sz w:val="16"/>
                <w:szCs w:val="16"/>
              </w:rPr>
            </w:pPr>
            <w:r w:rsidRPr="00C573FC">
              <w:rPr>
                <w:rFonts w:ascii="Arial" w:hAnsi="Arial" w:cs="Arial"/>
                <w:sz w:val="16"/>
                <w:szCs w:val="16"/>
              </w:rPr>
              <w:t>Наименование Подпрограммы</w:t>
            </w:r>
          </w:p>
        </w:tc>
        <w:tc>
          <w:tcPr>
            <w:tcW w:w="3402" w:type="dxa"/>
            <w:tcBorders>
              <w:top w:val="nil"/>
              <w:left w:val="nil"/>
              <w:bottom w:val="nil"/>
              <w:right w:val="nil"/>
            </w:tcBorders>
          </w:tcPr>
          <w:p w:rsidR="00AB5173" w:rsidRPr="00C573FC" w:rsidRDefault="00AB5173" w:rsidP="004408A2">
            <w:pPr>
              <w:autoSpaceDE w:val="0"/>
              <w:autoSpaceDN w:val="0"/>
              <w:adjustRightInd w:val="0"/>
              <w:jc w:val="both"/>
              <w:rPr>
                <w:rFonts w:ascii="Arial" w:hAnsi="Arial" w:cs="Arial"/>
                <w:sz w:val="16"/>
                <w:szCs w:val="16"/>
              </w:rPr>
            </w:pPr>
            <w:r w:rsidRPr="00C573FC">
              <w:rPr>
                <w:rFonts w:ascii="Arial" w:hAnsi="Arial" w:cs="Arial"/>
                <w:sz w:val="16"/>
                <w:szCs w:val="16"/>
              </w:rPr>
              <w:t xml:space="preserve">подпрограмма «Развитие жилищно-коммунального хозяйства» (далее – Подпрограмма)  </w:t>
            </w:r>
          </w:p>
          <w:p w:rsidR="00AB5173" w:rsidRPr="00C573FC" w:rsidRDefault="00AB5173" w:rsidP="004408A2">
            <w:pPr>
              <w:jc w:val="both"/>
              <w:rPr>
                <w:rFonts w:ascii="Arial" w:hAnsi="Arial" w:cs="Arial"/>
                <w:sz w:val="16"/>
                <w:szCs w:val="16"/>
              </w:rPr>
            </w:pPr>
          </w:p>
        </w:tc>
      </w:tr>
      <w:tr w:rsidR="00AB5173" w:rsidRPr="00C573FC" w:rsidTr="00AB5173">
        <w:tc>
          <w:tcPr>
            <w:tcW w:w="1418" w:type="dxa"/>
            <w:tcBorders>
              <w:top w:val="nil"/>
              <w:left w:val="nil"/>
              <w:bottom w:val="nil"/>
              <w:right w:val="nil"/>
            </w:tcBorders>
          </w:tcPr>
          <w:p w:rsidR="00AB5173" w:rsidRPr="00C573FC" w:rsidRDefault="00AB5173" w:rsidP="004408A2">
            <w:pPr>
              <w:rPr>
                <w:rFonts w:ascii="Arial" w:hAnsi="Arial" w:cs="Arial"/>
                <w:sz w:val="16"/>
                <w:szCs w:val="16"/>
              </w:rPr>
            </w:pPr>
            <w:r w:rsidRPr="00C573FC">
              <w:rPr>
                <w:rFonts w:ascii="Arial" w:hAnsi="Arial" w:cs="Arial"/>
                <w:sz w:val="16"/>
                <w:szCs w:val="16"/>
              </w:rPr>
              <w:t>Ответственный исполнитель подпрограммы</w:t>
            </w:r>
          </w:p>
        </w:tc>
        <w:tc>
          <w:tcPr>
            <w:tcW w:w="3402" w:type="dxa"/>
            <w:tcBorders>
              <w:top w:val="nil"/>
              <w:left w:val="nil"/>
              <w:bottom w:val="nil"/>
              <w:right w:val="nil"/>
            </w:tcBorders>
          </w:tcPr>
          <w:p w:rsidR="00AB5173" w:rsidRPr="00C573FC" w:rsidRDefault="00AB5173" w:rsidP="004408A2">
            <w:pPr>
              <w:jc w:val="both"/>
              <w:rPr>
                <w:rFonts w:ascii="Arial" w:hAnsi="Arial" w:cs="Arial"/>
                <w:sz w:val="16"/>
                <w:szCs w:val="16"/>
              </w:rPr>
            </w:pPr>
            <w:r w:rsidRPr="00C573FC">
              <w:rPr>
                <w:rFonts w:ascii="Arial" w:hAnsi="Arial" w:cs="Arial"/>
                <w:sz w:val="16"/>
                <w:szCs w:val="16"/>
              </w:rPr>
              <w:t xml:space="preserve">управление муниципального хозяйства АБГО СК </w:t>
            </w:r>
          </w:p>
          <w:p w:rsidR="00AB5173" w:rsidRPr="00C573FC" w:rsidRDefault="00AB5173" w:rsidP="004408A2">
            <w:pPr>
              <w:jc w:val="both"/>
              <w:rPr>
                <w:rFonts w:ascii="Arial" w:hAnsi="Arial" w:cs="Arial"/>
                <w:sz w:val="16"/>
                <w:szCs w:val="16"/>
              </w:rPr>
            </w:pPr>
          </w:p>
        </w:tc>
      </w:tr>
      <w:tr w:rsidR="00AB5173" w:rsidRPr="00C573FC" w:rsidTr="00AB5173">
        <w:tc>
          <w:tcPr>
            <w:tcW w:w="1418" w:type="dxa"/>
            <w:tcBorders>
              <w:top w:val="nil"/>
              <w:left w:val="nil"/>
              <w:bottom w:val="nil"/>
              <w:right w:val="nil"/>
            </w:tcBorders>
          </w:tcPr>
          <w:p w:rsidR="00AB5173" w:rsidRPr="00C573FC" w:rsidRDefault="00AB5173" w:rsidP="004408A2">
            <w:pPr>
              <w:rPr>
                <w:rFonts w:ascii="Arial" w:hAnsi="Arial" w:cs="Arial"/>
                <w:sz w:val="16"/>
                <w:szCs w:val="16"/>
              </w:rPr>
            </w:pPr>
            <w:r w:rsidRPr="00C573FC">
              <w:rPr>
                <w:rFonts w:ascii="Arial" w:hAnsi="Arial" w:cs="Arial"/>
                <w:sz w:val="16"/>
                <w:szCs w:val="16"/>
              </w:rPr>
              <w:t>Соисполнители подпрограммы</w:t>
            </w:r>
          </w:p>
        </w:tc>
        <w:tc>
          <w:tcPr>
            <w:tcW w:w="3402" w:type="dxa"/>
            <w:tcBorders>
              <w:top w:val="nil"/>
              <w:left w:val="nil"/>
              <w:bottom w:val="nil"/>
              <w:right w:val="nil"/>
            </w:tcBorders>
          </w:tcPr>
          <w:p w:rsidR="00AB5173" w:rsidRPr="00C573FC" w:rsidRDefault="00AB5173" w:rsidP="004408A2">
            <w:pPr>
              <w:jc w:val="both"/>
              <w:rPr>
                <w:rFonts w:ascii="Arial" w:hAnsi="Arial" w:cs="Arial"/>
                <w:sz w:val="16"/>
                <w:szCs w:val="16"/>
              </w:rPr>
            </w:pPr>
            <w:r w:rsidRPr="00C573FC">
              <w:rPr>
                <w:rFonts w:ascii="Arial" w:hAnsi="Arial" w:cs="Arial"/>
                <w:sz w:val="16"/>
                <w:szCs w:val="16"/>
              </w:rPr>
              <w:t>нет</w:t>
            </w:r>
          </w:p>
          <w:p w:rsidR="00AB5173" w:rsidRPr="00C573FC" w:rsidRDefault="00AB5173" w:rsidP="004408A2">
            <w:pPr>
              <w:jc w:val="both"/>
              <w:rPr>
                <w:rFonts w:ascii="Arial" w:hAnsi="Arial" w:cs="Arial"/>
                <w:sz w:val="16"/>
                <w:szCs w:val="16"/>
              </w:rPr>
            </w:pPr>
          </w:p>
        </w:tc>
      </w:tr>
      <w:tr w:rsidR="00AB5173" w:rsidRPr="00C573FC" w:rsidTr="00AB5173">
        <w:tc>
          <w:tcPr>
            <w:tcW w:w="1418" w:type="dxa"/>
            <w:tcBorders>
              <w:top w:val="nil"/>
              <w:left w:val="nil"/>
              <w:bottom w:val="nil"/>
              <w:right w:val="nil"/>
            </w:tcBorders>
          </w:tcPr>
          <w:p w:rsidR="00AB5173" w:rsidRPr="00C573FC" w:rsidRDefault="00AB5173" w:rsidP="004408A2">
            <w:pPr>
              <w:jc w:val="both"/>
              <w:rPr>
                <w:rFonts w:ascii="Arial" w:hAnsi="Arial" w:cs="Arial"/>
                <w:sz w:val="16"/>
                <w:szCs w:val="16"/>
              </w:rPr>
            </w:pPr>
            <w:r w:rsidRPr="00C573FC">
              <w:rPr>
                <w:rFonts w:ascii="Arial" w:hAnsi="Arial" w:cs="Arial"/>
                <w:sz w:val="16"/>
                <w:szCs w:val="16"/>
              </w:rPr>
              <w:t>Участники подпрограммы</w:t>
            </w:r>
          </w:p>
        </w:tc>
        <w:tc>
          <w:tcPr>
            <w:tcW w:w="3402" w:type="dxa"/>
            <w:tcBorders>
              <w:top w:val="nil"/>
              <w:left w:val="nil"/>
              <w:bottom w:val="nil"/>
              <w:right w:val="nil"/>
            </w:tcBorders>
          </w:tcPr>
          <w:p w:rsidR="00AB5173" w:rsidRPr="00C573FC" w:rsidRDefault="00AB5173" w:rsidP="004408A2">
            <w:pPr>
              <w:autoSpaceDE w:val="0"/>
              <w:autoSpaceDN w:val="0"/>
              <w:adjustRightInd w:val="0"/>
              <w:jc w:val="both"/>
              <w:rPr>
                <w:rFonts w:ascii="Arial" w:hAnsi="Arial" w:cs="Arial"/>
                <w:sz w:val="16"/>
                <w:szCs w:val="16"/>
              </w:rPr>
            </w:pPr>
            <w:r w:rsidRPr="00C573FC">
              <w:rPr>
                <w:rFonts w:ascii="Arial" w:hAnsi="Arial" w:cs="Arial"/>
                <w:sz w:val="16"/>
                <w:szCs w:val="16"/>
              </w:rPr>
              <w:t>муниципальное учреждение «Комбинат благоустройства»</w:t>
            </w:r>
          </w:p>
        </w:tc>
      </w:tr>
      <w:tr w:rsidR="00AB5173" w:rsidRPr="00C573FC" w:rsidTr="00AB5173">
        <w:tc>
          <w:tcPr>
            <w:tcW w:w="1418" w:type="dxa"/>
            <w:tcBorders>
              <w:top w:val="nil"/>
              <w:left w:val="nil"/>
              <w:bottom w:val="nil"/>
              <w:right w:val="nil"/>
            </w:tcBorders>
          </w:tcPr>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r w:rsidRPr="00C573FC">
              <w:rPr>
                <w:rFonts w:ascii="Arial" w:hAnsi="Arial" w:cs="Arial"/>
                <w:sz w:val="16"/>
                <w:szCs w:val="16"/>
              </w:rPr>
              <w:t>Задачи Подпрограммы</w:t>
            </w:r>
          </w:p>
        </w:tc>
        <w:tc>
          <w:tcPr>
            <w:tcW w:w="3402" w:type="dxa"/>
            <w:tcBorders>
              <w:top w:val="nil"/>
              <w:left w:val="nil"/>
              <w:bottom w:val="nil"/>
              <w:right w:val="nil"/>
            </w:tcBorders>
          </w:tcPr>
          <w:p w:rsidR="00AB5173" w:rsidRPr="00C573FC" w:rsidRDefault="00AB5173" w:rsidP="004408A2">
            <w:pPr>
              <w:autoSpaceDE w:val="0"/>
              <w:autoSpaceDN w:val="0"/>
              <w:adjustRightInd w:val="0"/>
              <w:jc w:val="both"/>
              <w:rPr>
                <w:rFonts w:ascii="Arial" w:hAnsi="Arial" w:cs="Arial"/>
                <w:sz w:val="16"/>
                <w:szCs w:val="16"/>
              </w:rPr>
            </w:pPr>
          </w:p>
          <w:p w:rsidR="00AB5173" w:rsidRPr="00C573FC" w:rsidRDefault="00AB5173" w:rsidP="004408A2">
            <w:pPr>
              <w:autoSpaceDE w:val="0"/>
              <w:autoSpaceDN w:val="0"/>
              <w:adjustRightInd w:val="0"/>
              <w:jc w:val="both"/>
              <w:rPr>
                <w:rFonts w:ascii="Arial" w:hAnsi="Arial" w:cs="Arial"/>
                <w:sz w:val="16"/>
                <w:szCs w:val="16"/>
              </w:rPr>
            </w:pPr>
            <w:r w:rsidRPr="00C573FC">
              <w:rPr>
                <w:rFonts w:ascii="Arial" w:hAnsi="Arial" w:cs="Arial"/>
                <w:sz w:val="16"/>
                <w:szCs w:val="16"/>
              </w:rPr>
              <w:t>улучшение благоустройства территории Благодарненского городского округа;</w:t>
            </w:r>
          </w:p>
          <w:p w:rsidR="00AB5173" w:rsidRPr="00C573FC" w:rsidRDefault="00AB5173" w:rsidP="004408A2">
            <w:pPr>
              <w:autoSpaceDE w:val="0"/>
              <w:autoSpaceDN w:val="0"/>
              <w:adjustRightInd w:val="0"/>
              <w:jc w:val="both"/>
              <w:rPr>
                <w:rFonts w:ascii="Arial" w:hAnsi="Arial" w:cs="Arial"/>
                <w:sz w:val="16"/>
                <w:szCs w:val="16"/>
              </w:rPr>
            </w:pPr>
            <w:r w:rsidRPr="00C573FC">
              <w:rPr>
                <w:rFonts w:ascii="Arial" w:hAnsi="Arial" w:cs="Arial"/>
                <w:sz w:val="16"/>
                <w:szCs w:val="16"/>
              </w:rPr>
              <w:t>улучшение состояния муниципального жилого фонда</w:t>
            </w:r>
          </w:p>
          <w:p w:rsidR="00AB5173" w:rsidRPr="00C573FC" w:rsidRDefault="00AB5173" w:rsidP="004408A2">
            <w:pPr>
              <w:autoSpaceDE w:val="0"/>
              <w:autoSpaceDN w:val="0"/>
              <w:adjustRightInd w:val="0"/>
              <w:jc w:val="both"/>
              <w:rPr>
                <w:rFonts w:ascii="Arial" w:hAnsi="Arial" w:cs="Arial"/>
                <w:sz w:val="16"/>
                <w:szCs w:val="16"/>
              </w:rPr>
            </w:pPr>
          </w:p>
        </w:tc>
      </w:tr>
      <w:tr w:rsidR="00AB5173" w:rsidRPr="00C573FC" w:rsidTr="00AB5173">
        <w:tc>
          <w:tcPr>
            <w:tcW w:w="1418" w:type="dxa"/>
            <w:tcBorders>
              <w:top w:val="nil"/>
              <w:left w:val="nil"/>
              <w:bottom w:val="nil"/>
              <w:right w:val="nil"/>
            </w:tcBorders>
          </w:tcPr>
          <w:p w:rsidR="00AB5173" w:rsidRPr="00C573FC" w:rsidRDefault="00AB5173" w:rsidP="004408A2">
            <w:pPr>
              <w:rPr>
                <w:rFonts w:ascii="Arial" w:hAnsi="Arial" w:cs="Arial"/>
                <w:sz w:val="16"/>
                <w:szCs w:val="16"/>
              </w:rPr>
            </w:pPr>
            <w:r w:rsidRPr="00C573FC">
              <w:rPr>
                <w:rFonts w:ascii="Arial" w:hAnsi="Arial" w:cs="Arial"/>
                <w:sz w:val="16"/>
                <w:szCs w:val="16"/>
              </w:rPr>
              <w:lastRenderedPageBreak/>
              <w:t xml:space="preserve">Показатели решения задач подпрограммы </w:t>
            </w: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Default="00AB5173" w:rsidP="004408A2">
            <w:pPr>
              <w:rPr>
                <w:rFonts w:ascii="Arial" w:hAnsi="Arial" w:cs="Arial"/>
                <w:sz w:val="16"/>
                <w:szCs w:val="16"/>
              </w:rPr>
            </w:pPr>
          </w:p>
          <w:p w:rsidR="00AB5173" w:rsidRDefault="00AB5173" w:rsidP="004408A2">
            <w:pPr>
              <w:rPr>
                <w:rFonts w:ascii="Arial" w:hAnsi="Arial" w:cs="Arial"/>
                <w:sz w:val="16"/>
                <w:szCs w:val="16"/>
              </w:rPr>
            </w:pPr>
          </w:p>
          <w:p w:rsidR="00AB5173" w:rsidRDefault="00AB5173" w:rsidP="004408A2">
            <w:pPr>
              <w:rPr>
                <w:rFonts w:ascii="Arial" w:hAnsi="Arial" w:cs="Arial"/>
                <w:sz w:val="16"/>
                <w:szCs w:val="16"/>
              </w:rPr>
            </w:pPr>
          </w:p>
          <w:p w:rsidR="00AB5173"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p>
          <w:p w:rsidR="00AB5173" w:rsidRPr="00C573FC" w:rsidRDefault="00AB5173" w:rsidP="004408A2">
            <w:pPr>
              <w:rPr>
                <w:rFonts w:ascii="Arial" w:hAnsi="Arial" w:cs="Arial"/>
                <w:sz w:val="16"/>
                <w:szCs w:val="16"/>
              </w:rPr>
            </w:pPr>
            <w:r w:rsidRPr="00C573FC">
              <w:rPr>
                <w:rFonts w:ascii="Arial" w:hAnsi="Arial" w:cs="Arial"/>
                <w:sz w:val="16"/>
                <w:szCs w:val="16"/>
              </w:rPr>
              <w:t xml:space="preserve">Сроки реализации подпрограммы </w:t>
            </w:r>
          </w:p>
        </w:tc>
        <w:tc>
          <w:tcPr>
            <w:tcW w:w="3402" w:type="dxa"/>
            <w:tcBorders>
              <w:top w:val="nil"/>
              <w:left w:val="nil"/>
              <w:bottom w:val="nil"/>
              <w:right w:val="nil"/>
            </w:tcBorders>
          </w:tcPr>
          <w:p w:rsidR="00AB5173" w:rsidRPr="00C573FC" w:rsidRDefault="00AB5173" w:rsidP="004408A2">
            <w:pPr>
              <w:autoSpaceDE w:val="0"/>
              <w:autoSpaceDN w:val="0"/>
              <w:adjustRightInd w:val="0"/>
              <w:ind w:firstLine="317"/>
              <w:jc w:val="both"/>
              <w:rPr>
                <w:rFonts w:ascii="Arial" w:hAnsi="Arial" w:cs="Arial"/>
                <w:sz w:val="16"/>
                <w:szCs w:val="16"/>
              </w:rPr>
            </w:pPr>
            <w:r w:rsidRPr="00C573FC">
              <w:rPr>
                <w:rFonts w:ascii="Arial" w:hAnsi="Arial" w:cs="Arial"/>
                <w:sz w:val="16"/>
                <w:szCs w:val="16"/>
              </w:rPr>
              <w:t>доля ликвидированных несанкционированных свалок от общего количества выявленных свалок;</w:t>
            </w:r>
          </w:p>
          <w:p w:rsidR="00AB5173" w:rsidRPr="00C573FC" w:rsidRDefault="00AB5173" w:rsidP="004408A2">
            <w:pPr>
              <w:autoSpaceDE w:val="0"/>
              <w:autoSpaceDN w:val="0"/>
              <w:adjustRightInd w:val="0"/>
              <w:ind w:firstLine="317"/>
              <w:jc w:val="both"/>
              <w:rPr>
                <w:rFonts w:ascii="Arial" w:hAnsi="Arial" w:cs="Arial"/>
                <w:sz w:val="16"/>
                <w:szCs w:val="16"/>
              </w:rPr>
            </w:pPr>
            <w:r w:rsidRPr="00C573FC">
              <w:rPr>
                <w:rFonts w:ascii="Arial" w:hAnsi="Arial" w:cs="Arial"/>
                <w:sz w:val="16"/>
                <w:szCs w:val="16"/>
              </w:rPr>
              <w:t>доля благоустроенных территорий населенных пунктов от общего количества населенных пунктов;</w:t>
            </w:r>
          </w:p>
          <w:p w:rsidR="00AB5173" w:rsidRPr="00C573FC" w:rsidRDefault="00AB5173" w:rsidP="004408A2">
            <w:pPr>
              <w:autoSpaceDE w:val="0"/>
              <w:autoSpaceDN w:val="0"/>
              <w:adjustRightInd w:val="0"/>
              <w:ind w:firstLine="317"/>
              <w:jc w:val="both"/>
              <w:rPr>
                <w:rFonts w:ascii="Arial" w:hAnsi="Arial" w:cs="Arial"/>
                <w:sz w:val="16"/>
                <w:szCs w:val="16"/>
              </w:rPr>
            </w:pPr>
            <w:r w:rsidRPr="00C573FC">
              <w:rPr>
                <w:rFonts w:ascii="Arial" w:hAnsi="Arial" w:cs="Arial"/>
                <w:sz w:val="16"/>
                <w:szCs w:val="16"/>
              </w:rPr>
              <w:t>количество отловленных безнадзорных животных от утвержденной численности животных, подлежащих отлову;</w:t>
            </w:r>
          </w:p>
          <w:p w:rsidR="00AB5173" w:rsidRPr="00C573FC" w:rsidRDefault="00AB5173" w:rsidP="004408A2">
            <w:pPr>
              <w:autoSpaceDE w:val="0"/>
              <w:autoSpaceDN w:val="0"/>
              <w:adjustRightInd w:val="0"/>
              <w:ind w:firstLine="317"/>
              <w:jc w:val="both"/>
              <w:rPr>
                <w:rFonts w:ascii="Arial" w:hAnsi="Arial" w:cs="Arial"/>
                <w:sz w:val="16"/>
                <w:szCs w:val="16"/>
              </w:rPr>
            </w:pPr>
            <w:r w:rsidRPr="00C573FC">
              <w:rPr>
                <w:rFonts w:ascii="Arial" w:hAnsi="Arial" w:cs="Arial"/>
                <w:sz w:val="16"/>
                <w:szCs w:val="16"/>
              </w:rPr>
              <w:t>количество мест захоронения, содержание которых осуществлялось в текущем году, от общего количества мест захоронения;</w:t>
            </w:r>
          </w:p>
          <w:p w:rsidR="00AB5173" w:rsidRPr="00C573FC" w:rsidRDefault="00AB5173" w:rsidP="004408A2">
            <w:pPr>
              <w:autoSpaceDE w:val="0"/>
              <w:autoSpaceDN w:val="0"/>
              <w:adjustRightInd w:val="0"/>
              <w:ind w:firstLine="317"/>
              <w:jc w:val="both"/>
              <w:rPr>
                <w:rFonts w:ascii="Arial" w:hAnsi="Arial" w:cs="Arial"/>
                <w:sz w:val="16"/>
                <w:szCs w:val="16"/>
              </w:rPr>
            </w:pPr>
            <w:r w:rsidRPr="00C573FC">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w:t>
            </w:r>
          </w:p>
          <w:p w:rsidR="00AB5173" w:rsidRPr="00C573FC" w:rsidRDefault="00AB5173" w:rsidP="004408A2">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jc w:val="both"/>
              <w:rPr>
                <w:rFonts w:ascii="Arial" w:eastAsia="Times New Roman" w:hAnsi="Arial" w:cs="Arial"/>
                <w:sz w:val="16"/>
                <w:szCs w:val="16"/>
              </w:rPr>
            </w:pPr>
            <w:r w:rsidRPr="00C573FC">
              <w:rPr>
                <w:rFonts w:ascii="Arial" w:hAnsi="Arial" w:cs="Arial"/>
                <w:sz w:val="16"/>
                <w:szCs w:val="16"/>
              </w:rPr>
              <w:t>к</w:t>
            </w:r>
            <w:r w:rsidRPr="00C573FC">
              <w:rPr>
                <w:rFonts w:ascii="Arial" w:eastAsia="Times New Roman" w:hAnsi="Arial" w:cs="Arial"/>
                <w:sz w:val="16"/>
                <w:szCs w:val="16"/>
              </w:rPr>
              <w:t>оличество многоквартирных домов, планируемых к проведению мероприятий по капитальному ремонту общего имущества.</w:t>
            </w:r>
          </w:p>
          <w:p w:rsidR="00AB5173" w:rsidRPr="00C573FC" w:rsidRDefault="00AB5173" w:rsidP="004408A2">
            <w:pPr>
              <w:autoSpaceDE w:val="0"/>
              <w:autoSpaceDN w:val="0"/>
              <w:adjustRightInd w:val="0"/>
              <w:rPr>
                <w:rFonts w:ascii="Arial" w:hAnsi="Arial" w:cs="Arial"/>
                <w:sz w:val="16"/>
                <w:szCs w:val="16"/>
              </w:rPr>
            </w:pPr>
          </w:p>
          <w:p w:rsidR="00AB5173" w:rsidRPr="00C573FC" w:rsidRDefault="00AB5173" w:rsidP="004408A2">
            <w:pPr>
              <w:autoSpaceDE w:val="0"/>
              <w:autoSpaceDN w:val="0"/>
              <w:adjustRightInd w:val="0"/>
              <w:rPr>
                <w:rFonts w:ascii="Arial" w:hAnsi="Arial" w:cs="Arial"/>
                <w:sz w:val="16"/>
                <w:szCs w:val="16"/>
              </w:rPr>
            </w:pPr>
          </w:p>
          <w:p w:rsidR="00AB5173" w:rsidRPr="00C573FC" w:rsidRDefault="00AB5173" w:rsidP="004408A2">
            <w:pPr>
              <w:autoSpaceDE w:val="0"/>
              <w:autoSpaceDN w:val="0"/>
              <w:adjustRightInd w:val="0"/>
              <w:rPr>
                <w:rFonts w:ascii="Arial" w:hAnsi="Arial" w:cs="Arial"/>
                <w:sz w:val="16"/>
                <w:szCs w:val="16"/>
              </w:rPr>
            </w:pPr>
            <w:r w:rsidRPr="00C573FC">
              <w:rPr>
                <w:rFonts w:ascii="Arial" w:hAnsi="Arial" w:cs="Arial"/>
                <w:sz w:val="16"/>
                <w:szCs w:val="16"/>
              </w:rPr>
              <w:t>2018-2020 годы</w:t>
            </w:r>
          </w:p>
          <w:p w:rsidR="00AB5173" w:rsidRPr="00C573FC" w:rsidRDefault="00AB5173" w:rsidP="004408A2">
            <w:pPr>
              <w:autoSpaceDE w:val="0"/>
              <w:autoSpaceDN w:val="0"/>
              <w:adjustRightInd w:val="0"/>
              <w:jc w:val="both"/>
              <w:rPr>
                <w:rFonts w:ascii="Arial" w:hAnsi="Arial" w:cs="Arial"/>
                <w:sz w:val="16"/>
                <w:szCs w:val="16"/>
              </w:rPr>
            </w:pPr>
            <w:r w:rsidRPr="00C573FC">
              <w:rPr>
                <w:rFonts w:ascii="Arial" w:hAnsi="Arial" w:cs="Arial"/>
                <w:sz w:val="16"/>
                <w:szCs w:val="16"/>
              </w:rPr>
              <w:t xml:space="preserve">        </w:t>
            </w:r>
          </w:p>
        </w:tc>
      </w:tr>
      <w:tr w:rsidR="00AB5173" w:rsidRPr="00C573FC" w:rsidTr="00AB5173">
        <w:tc>
          <w:tcPr>
            <w:tcW w:w="1418" w:type="dxa"/>
            <w:tcBorders>
              <w:top w:val="nil"/>
              <w:left w:val="nil"/>
              <w:bottom w:val="nil"/>
              <w:right w:val="nil"/>
            </w:tcBorders>
          </w:tcPr>
          <w:p w:rsidR="00AB5173" w:rsidRPr="00C573FC" w:rsidRDefault="00AB5173" w:rsidP="004408A2">
            <w:pPr>
              <w:rPr>
                <w:rFonts w:ascii="Arial" w:hAnsi="Arial" w:cs="Arial"/>
                <w:sz w:val="16"/>
                <w:szCs w:val="16"/>
              </w:rPr>
            </w:pPr>
            <w:r w:rsidRPr="00C573FC">
              <w:rPr>
                <w:rFonts w:ascii="Arial" w:hAnsi="Arial" w:cs="Arial"/>
                <w:sz w:val="16"/>
                <w:szCs w:val="16"/>
              </w:rPr>
              <w:t>Объемы и источники финансового обеспечения Подпрограммы</w:t>
            </w:r>
          </w:p>
        </w:tc>
        <w:tc>
          <w:tcPr>
            <w:tcW w:w="3402" w:type="dxa"/>
            <w:tcBorders>
              <w:top w:val="nil"/>
              <w:left w:val="nil"/>
              <w:bottom w:val="nil"/>
              <w:right w:val="nil"/>
            </w:tcBorders>
          </w:tcPr>
          <w:p w:rsidR="00AB5173" w:rsidRPr="00C573FC" w:rsidRDefault="00AB5173" w:rsidP="004408A2">
            <w:pPr>
              <w:jc w:val="both"/>
              <w:rPr>
                <w:rFonts w:ascii="Arial" w:hAnsi="Arial" w:cs="Arial"/>
                <w:sz w:val="16"/>
                <w:szCs w:val="16"/>
              </w:rPr>
            </w:pPr>
            <w:r w:rsidRPr="00C573FC">
              <w:rPr>
                <w:rFonts w:ascii="Arial" w:hAnsi="Arial" w:cs="Arial"/>
                <w:sz w:val="16"/>
                <w:szCs w:val="16"/>
              </w:rPr>
              <w:t>объем финансового обеспечения Подпрограммы за счет средств местного бюджета  составит 75 382,95 тыс. рублей, в том числе по годам:</w:t>
            </w:r>
          </w:p>
          <w:p w:rsidR="00AB5173" w:rsidRPr="00C573FC" w:rsidRDefault="00AB5173" w:rsidP="004408A2">
            <w:pPr>
              <w:ind w:firstLine="129"/>
              <w:jc w:val="both"/>
              <w:rPr>
                <w:rFonts w:ascii="Arial" w:hAnsi="Arial" w:cs="Arial"/>
                <w:sz w:val="16"/>
                <w:szCs w:val="16"/>
              </w:rPr>
            </w:pPr>
            <w:r w:rsidRPr="00C573FC">
              <w:rPr>
                <w:rFonts w:ascii="Arial" w:hAnsi="Arial" w:cs="Arial"/>
                <w:sz w:val="16"/>
                <w:szCs w:val="16"/>
              </w:rPr>
              <w:t>в 2018 году – 25 665,25 тыс. рублей;</w:t>
            </w:r>
          </w:p>
          <w:p w:rsidR="00AB5173" w:rsidRPr="00C573FC" w:rsidRDefault="00AB5173" w:rsidP="004408A2">
            <w:pPr>
              <w:ind w:firstLine="129"/>
              <w:jc w:val="both"/>
              <w:rPr>
                <w:rFonts w:ascii="Arial" w:hAnsi="Arial" w:cs="Arial"/>
                <w:sz w:val="16"/>
                <w:szCs w:val="16"/>
              </w:rPr>
            </w:pPr>
            <w:r w:rsidRPr="00C573FC">
              <w:rPr>
                <w:rFonts w:ascii="Arial" w:hAnsi="Arial" w:cs="Arial"/>
                <w:sz w:val="16"/>
                <w:szCs w:val="16"/>
              </w:rPr>
              <w:t>в 2019 году – 24 858,85 тыс. рублей;</w:t>
            </w:r>
          </w:p>
          <w:p w:rsidR="00AB5173" w:rsidRPr="00C573FC" w:rsidRDefault="00AB5173" w:rsidP="004408A2">
            <w:pPr>
              <w:ind w:firstLine="129"/>
              <w:jc w:val="both"/>
              <w:rPr>
                <w:rFonts w:ascii="Arial" w:hAnsi="Arial" w:cs="Arial"/>
                <w:sz w:val="16"/>
                <w:szCs w:val="16"/>
              </w:rPr>
            </w:pPr>
            <w:r w:rsidRPr="00C573FC">
              <w:rPr>
                <w:rFonts w:ascii="Arial" w:hAnsi="Arial" w:cs="Arial"/>
                <w:sz w:val="16"/>
                <w:szCs w:val="16"/>
              </w:rPr>
              <w:t>в 2020 году – 24 858,85 тыс. рублей.</w:t>
            </w:r>
          </w:p>
        </w:tc>
      </w:tr>
      <w:tr w:rsidR="00AB5173" w:rsidRPr="00C573FC" w:rsidTr="00AB5173">
        <w:tc>
          <w:tcPr>
            <w:tcW w:w="1418" w:type="dxa"/>
            <w:tcBorders>
              <w:top w:val="nil"/>
              <w:left w:val="nil"/>
              <w:bottom w:val="nil"/>
              <w:right w:val="nil"/>
            </w:tcBorders>
          </w:tcPr>
          <w:p w:rsidR="00AB5173" w:rsidRPr="00C573FC" w:rsidRDefault="00AB5173" w:rsidP="004408A2">
            <w:pPr>
              <w:rPr>
                <w:rFonts w:ascii="Arial" w:hAnsi="Arial" w:cs="Arial"/>
                <w:sz w:val="16"/>
                <w:szCs w:val="16"/>
              </w:rPr>
            </w:pPr>
            <w:r w:rsidRPr="00C573FC">
              <w:rPr>
                <w:rFonts w:ascii="Arial" w:hAnsi="Arial" w:cs="Arial"/>
                <w:sz w:val="16"/>
                <w:szCs w:val="16"/>
              </w:rPr>
              <w:t>Ожидаемые конечные результаты Подпрограммы</w:t>
            </w:r>
          </w:p>
        </w:tc>
        <w:tc>
          <w:tcPr>
            <w:tcW w:w="3402" w:type="dxa"/>
            <w:tcBorders>
              <w:top w:val="nil"/>
              <w:left w:val="nil"/>
              <w:bottom w:val="nil"/>
              <w:right w:val="nil"/>
            </w:tcBorders>
          </w:tcPr>
          <w:p w:rsidR="00AB5173" w:rsidRPr="00C573FC" w:rsidRDefault="00AB5173" w:rsidP="0044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Arial" w:hAnsi="Arial" w:cs="Arial"/>
                <w:sz w:val="16"/>
                <w:szCs w:val="16"/>
              </w:rPr>
            </w:pPr>
            <w:r w:rsidRPr="00C573FC">
              <w:rPr>
                <w:rFonts w:ascii="Arial" w:hAnsi="Arial" w:cs="Arial"/>
                <w:sz w:val="16"/>
                <w:szCs w:val="16"/>
              </w:rPr>
              <w:t>ликвидация несанкционированных свалок;</w:t>
            </w:r>
          </w:p>
          <w:p w:rsidR="00AB5173" w:rsidRPr="00C573FC" w:rsidRDefault="00AB5173" w:rsidP="0044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Arial" w:hAnsi="Arial" w:cs="Arial"/>
                <w:sz w:val="16"/>
                <w:szCs w:val="16"/>
              </w:rPr>
            </w:pPr>
            <w:r w:rsidRPr="00C573FC">
              <w:rPr>
                <w:rFonts w:ascii="Arial" w:hAnsi="Arial" w:cs="Arial"/>
                <w:sz w:val="16"/>
                <w:szCs w:val="16"/>
              </w:rPr>
              <w:t>благоустройство территорий населенных пунктов;</w:t>
            </w:r>
          </w:p>
          <w:p w:rsidR="00AB5173" w:rsidRPr="00C573FC" w:rsidRDefault="00AB5173" w:rsidP="0044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Arial" w:hAnsi="Arial" w:cs="Arial"/>
                <w:sz w:val="16"/>
                <w:szCs w:val="16"/>
              </w:rPr>
            </w:pPr>
            <w:r w:rsidRPr="00C573FC">
              <w:rPr>
                <w:rFonts w:ascii="Arial" w:hAnsi="Arial" w:cs="Arial"/>
                <w:sz w:val="16"/>
                <w:szCs w:val="16"/>
              </w:rPr>
              <w:t xml:space="preserve">обеспечение искусственным освещением населенных    </w:t>
            </w:r>
          </w:p>
          <w:p w:rsidR="00AB5173" w:rsidRPr="00C573FC" w:rsidRDefault="00AB5173" w:rsidP="0044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C573FC">
              <w:rPr>
                <w:rFonts w:ascii="Arial" w:hAnsi="Arial" w:cs="Arial"/>
                <w:sz w:val="16"/>
                <w:szCs w:val="16"/>
              </w:rPr>
              <w:t>пунктов;</w:t>
            </w:r>
          </w:p>
          <w:p w:rsidR="00AB5173" w:rsidRPr="00C573FC" w:rsidRDefault="00AB5173" w:rsidP="0044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Arial" w:hAnsi="Arial" w:cs="Arial"/>
                <w:sz w:val="16"/>
                <w:szCs w:val="16"/>
              </w:rPr>
            </w:pPr>
            <w:r w:rsidRPr="00C573FC">
              <w:rPr>
                <w:rFonts w:ascii="Arial" w:hAnsi="Arial" w:cs="Arial"/>
                <w:sz w:val="16"/>
                <w:szCs w:val="16"/>
              </w:rPr>
              <w:t>отлов безнадзорных животных в населенных пунктах;</w:t>
            </w:r>
          </w:p>
          <w:p w:rsidR="00AB5173" w:rsidRPr="00C573FC" w:rsidRDefault="00AB5173" w:rsidP="004408A2">
            <w:pPr>
              <w:ind w:firstLine="175"/>
              <w:jc w:val="both"/>
              <w:rPr>
                <w:rFonts w:ascii="Arial" w:hAnsi="Arial" w:cs="Arial"/>
                <w:sz w:val="16"/>
                <w:szCs w:val="16"/>
              </w:rPr>
            </w:pPr>
            <w:r w:rsidRPr="00C573FC">
              <w:rPr>
                <w:rFonts w:ascii="Arial" w:hAnsi="Arial" w:cs="Arial"/>
                <w:sz w:val="16"/>
                <w:szCs w:val="16"/>
              </w:rPr>
              <w:t>содержание мест захоронения</w:t>
            </w:r>
          </w:p>
        </w:tc>
      </w:tr>
    </w:tbl>
    <w:p w:rsidR="00AB5173" w:rsidRPr="00C573FC" w:rsidRDefault="00AB5173" w:rsidP="00AB5173">
      <w:pPr>
        <w:widowControl w:val="0"/>
        <w:autoSpaceDE w:val="0"/>
        <w:autoSpaceDN w:val="0"/>
        <w:adjustRightInd w:val="0"/>
        <w:ind w:firstLine="540"/>
        <w:jc w:val="both"/>
        <w:rPr>
          <w:rFonts w:ascii="Arial" w:hAnsi="Arial" w:cs="Arial"/>
          <w:sz w:val="16"/>
          <w:szCs w:val="16"/>
        </w:rPr>
      </w:pPr>
    </w:p>
    <w:p w:rsidR="00AB5173" w:rsidRPr="00C573FC" w:rsidRDefault="00AB5173" w:rsidP="00AB5173">
      <w:pPr>
        <w:spacing w:line="240" w:lineRule="exact"/>
        <w:jc w:val="center"/>
        <w:rPr>
          <w:rFonts w:ascii="Arial" w:hAnsi="Arial" w:cs="Arial"/>
          <w:sz w:val="16"/>
          <w:szCs w:val="16"/>
        </w:rPr>
      </w:pPr>
      <w:r w:rsidRPr="00C573FC">
        <w:rPr>
          <w:rFonts w:ascii="Arial" w:hAnsi="Arial" w:cs="Arial"/>
          <w:sz w:val="16"/>
          <w:szCs w:val="16"/>
        </w:rPr>
        <w:t>Характеристика основных мероприятий подпрограммы</w:t>
      </w:r>
    </w:p>
    <w:p w:rsidR="00AB5173" w:rsidRPr="00C573FC" w:rsidRDefault="00AB5173" w:rsidP="00AB5173">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включая в себя развитие данной сферы на территории района.</w:t>
      </w:r>
    </w:p>
    <w:p w:rsidR="00AB5173" w:rsidRPr="00C573FC" w:rsidRDefault="00AB5173" w:rsidP="00AB5173">
      <w:pPr>
        <w:autoSpaceDE w:val="0"/>
        <w:autoSpaceDN w:val="0"/>
        <w:adjustRightInd w:val="0"/>
        <w:ind w:firstLine="142"/>
        <w:jc w:val="both"/>
        <w:rPr>
          <w:rFonts w:ascii="Arial" w:hAnsi="Arial" w:cs="Arial"/>
          <w:bCs/>
          <w:sz w:val="16"/>
          <w:szCs w:val="16"/>
        </w:rPr>
      </w:pPr>
      <w:r w:rsidRPr="00C573FC">
        <w:rPr>
          <w:rFonts w:ascii="Arial" w:hAnsi="Arial" w:cs="Arial"/>
          <w:sz w:val="16"/>
          <w:szCs w:val="16"/>
        </w:rPr>
        <w:t>Решение поставленных задач Подпрограммы обеспечивается реализацией комплекса взаимосвязанных основных мероприятий</w:t>
      </w:r>
      <w:r w:rsidRPr="00C573FC">
        <w:rPr>
          <w:rFonts w:ascii="Arial" w:hAnsi="Arial" w:cs="Arial"/>
          <w:bCs/>
          <w:sz w:val="16"/>
          <w:szCs w:val="16"/>
        </w:rPr>
        <w:t xml:space="preserve">, а именно:      </w:t>
      </w:r>
    </w:p>
    <w:p w:rsidR="00AB5173" w:rsidRPr="00C573FC" w:rsidRDefault="00AB5173" w:rsidP="00AB5173">
      <w:pPr>
        <w:autoSpaceDE w:val="0"/>
        <w:autoSpaceDN w:val="0"/>
        <w:adjustRightInd w:val="0"/>
        <w:ind w:firstLine="142"/>
        <w:jc w:val="both"/>
        <w:rPr>
          <w:rFonts w:ascii="Arial" w:hAnsi="Arial" w:cs="Arial"/>
          <w:bCs/>
          <w:sz w:val="16"/>
          <w:szCs w:val="16"/>
        </w:rPr>
      </w:pPr>
      <w:r w:rsidRPr="00C573FC">
        <w:rPr>
          <w:rFonts w:ascii="Arial" w:hAnsi="Arial" w:cs="Arial"/>
          <w:bCs/>
          <w:sz w:val="16"/>
          <w:szCs w:val="16"/>
        </w:rPr>
        <w:t>улучшение санитарного состояния территории Благодарненского городского округа (озеленение, благоустройство территории населенных пунктов и ликвидация несанкционированных свалок, обращения с твердыми коммунальными отходами,  отлов и содержание безнадзорных животных и содержание мест захоронения);</w:t>
      </w:r>
    </w:p>
    <w:p w:rsidR="00AB5173" w:rsidRPr="00C573FC" w:rsidRDefault="00AB5173" w:rsidP="00AB5173">
      <w:pPr>
        <w:autoSpaceDE w:val="0"/>
        <w:autoSpaceDN w:val="0"/>
        <w:adjustRightInd w:val="0"/>
        <w:ind w:firstLine="142"/>
        <w:jc w:val="both"/>
        <w:rPr>
          <w:rFonts w:ascii="Arial" w:hAnsi="Arial" w:cs="Arial"/>
          <w:bCs/>
          <w:sz w:val="16"/>
          <w:szCs w:val="16"/>
        </w:rPr>
      </w:pPr>
      <w:r w:rsidRPr="00C573FC">
        <w:rPr>
          <w:rFonts w:ascii="Arial" w:hAnsi="Arial" w:cs="Arial"/>
          <w:bCs/>
          <w:sz w:val="16"/>
          <w:szCs w:val="16"/>
        </w:rPr>
        <w:t>улучшение состояния муниципального жилого фонда (далее – МЖД) ремонт и содержание МЖД;</w:t>
      </w:r>
    </w:p>
    <w:p w:rsidR="00AB5173" w:rsidRPr="00C573FC" w:rsidRDefault="00AB5173" w:rsidP="00AB5173">
      <w:pPr>
        <w:autoSpaceDE w:val="0"/>
        <w:autoSpaceDN w:val="0"/>
        <w:adjustRightInd w:val="0"/>
        <w:ind w:firstLine="142"/>
        <w:jc w:val="both"/>
        <w:rPr>
          <w:rFonts w:ascii="Arial" w:hAnsi="Arial" w:cs="Arial"/>
          <w:bCs/>
          <w:sz w:val="16"/>
          <w:szCs w:val="16"/>
        </w:rPr>
      </w:pPr>
      <w:r w:rsidRPr="00C573FC">
        <w:rPr>
          <w:rFonts w:ascii="Arial" w:hAnsi="Arial" w:cs="Arial"/>
          <w:bCs/>
          <w:sz w:val="16"/>
          <w:szCs w:val="16"/>
        </w:rPr>
        <w:t>развитие коммунального хозяйства (ремонт и содержание систем уличного освещения населенных пунктов).</w:t>
      </w:r>
      <w:r w:rsidRPr="00C573FC">
        <w:rPr>
          <w:rFonts w:ascii="Arial" w:hAnsi="Arial" w:cs="Arial"/>
          <w:bCs/>
          <w:sz w:val="16"/>
          <w:szCs w:val="16"/>
          <w:highlight w:val="yellow"/>
        </w:rPr>
        <w:t xml:space="preserve"> </w:t>
      </w:r>
    </w:p>
    <w:p w:rsidR="00AB5173" w:rsidRPr="00C573FC" w:rsidRDefault="00601477" w:rsidP="00AB5173">
      <w:pPr>
        <w:ind w:firstLine="142"/>
        <w:jc w:val="both"/>
        <w:rPr>
          <w:rFonts w:ascii="Arial" w:hAnsi="Arial" w:cs="Arial"/>
          <w:bCs/>
          <w:sz w:val="16"/>
          <w:szCs w:val="16"/>
        </w:rPr>
      </w:pPr>
      <w:hyperlink w:anchor="Par369" w:history="1">
        <w:r w:rsidR="00AB5173" w:rsidRPr="00C573FC">
          <w:rPr>
            <w:rFonts w:ascii="Arial" w:hAnsi="Arial" w:cs="Arial"/>
            <w:sz w:val="16"/>
            <w:szCs w:val="16"/>
          </w:rPr>
          <w:t>Сведения</w:t>
        </w:r>
      </w:hyperlink>
      <w:r w:rsidR="00AB5173" w:rsidRPr="00C573FC">
        <w:rPr>
          <w:rFonts w:ascii="Arial" w:hAnsi="Arial" w:cs="Arial"/>
          <w:sz w:val="16"/>
          <w:szCs w:val="16"/>
        </w:rPr>
        <w:t xml:space="preserve"> о целевых индикаторах и показателях Подпрограммы </w:t>
      </w:r>
      <w:r w:rsidR="00AB5173" w:rsidRPr="00C573FC">
        <w:rPr>
          <w:rFonts w:ascii="Arial" w:hAnsi="Arial" w:cs="Arial"/>
          <w:bCs/>
          <w:sz w:val="16"/>
          <w:szCs w:val="16"/>
        </w:rPr>
        <w:t>приведены в Приложение 1 к Подпрограмме.</w:t>
      </w:r>
    </w:p>
    <w:p w:rsidR="00AB5173" w:rsidRPr="00C573FC" w:rsidRDefault="00AB5173" w:rsidP="00AB5173">
      <w:pPr>
        <w:autoSpaceDE w:val="0"/>
        <w:autoSpaceDN w:val="0"/>
        <w:adjustRightInd w:val="0"/>
        <w:ind w:firstLine="142"/>
        <w:jc w:val="both"/>
        <w:rPr>
          <w:rFonts w:ascii="Arial" w:hAnsi="Arial" w:cs="Arial"/>
          <w:sz w:val="16"/>
          <w:szCs w:val="16"/>
        </w:rPr>
      </w:pPr>
      <w:r w:rsidRPr="00C573FC">
        <w:rPr>
          <w:rFonts w:ascii="Arial" w:hAnsi="Arial" w:cs="Arial"/>
          <w:sz w:val="16"/>
          <w:szCs w:val="16"/>
        </w:rPr>
        <w:t>В результате реализации намеченных мероприятий к 2020 году ожидается:</w:t>
      </w:r>
    </w:p>
    <w:p w:rsidR="00AB5173" w:rsidRPr="00C573FC" w:rsidRDefault="00AB5173" w:rsidP="00AB5173">
      <w:pPr>
        <w:autoSpaceDE w:val="0"/>
        <w:autoSpaceDN w:val="0"/>
        <w:adjustRightInd w:val="0"/>
        <w:ind w:firstLine="142"/>
        <w:jc w:val="both"/>
        <w:rPr>
          <w:rFonts w:ascii="Arial" w:hAnsi="Arial" w:cs="Arial"/>
          <w:sz w:val="16"/>
          <w:szCs w:val="16"/>
        </w:rPr>
      </w:pPr>
      <w:r w:rsidRPr="00C573FC">
        <w:rPr>
          <w:rFonts w:ascii="Arial" w:hAnsi="Arial" w:cs="Arial"/>
          <w:sz w:val="16"/>
          <w:szCs w:val="16"/>
        </w:rPr>
        <w:t>снижение количества несанкционированных свалок;</w:t>
      </w:r>
    </w:p>
    <w:p w:rsidR="00AB5173" w:rsidRPr="00C573FC" w:rsidRDefault="00AB5173" w:rsidP="00AB5173">
      <w:pPr>
        <w:autoSpaceDE w:val="0"/>
        <w:autoSpaceDN w:val="0"/>
        <w:adjustRightInd w:val="0"/>
        <w:ind w:firstLine="142"/>
        <w:jc w:val="both"/>
        <w:rPr>
          <w:rFonts w:ascii="Arial" w:hAnsi="Arial" w:cs="Arial"/>
          <w:sz w:val="16"/>
          <w:szCs w:val="16"/>
        </w:rPr>
      </w:pPr>
      <w:r w:rsidRPr="00C573FC">
        <w:rPr>
          <w:rFonts w:ascii="Arial" w:hAnsi="Arial" w:cs="Arial"/>
          <w:sz w:val="16"/>
          <w:szCs w:val="16"/>
        </w:rPr>
        <w:t>увеличение количества благоустроенных территорий населенных пунктов;</w:t>
      </w:r>
    </w:p>
    <w:p w:rsidR="00AB5173" w:rsidRPr="00C573FC" w:rsidRDefault="00AB5173" w:rsidP="00AB5173">
      <w:pPr>
        <w:autoSpaceDE w:val="0"/>
        <w:autoSpaceDN w:val="0"/>
        <w:adjustRightInd w:val="0"/>
        <w:ind w:firstLine="142"/>
        <w:jc w:val="both"/>
        <w:rPr>
          <w:rFonts w:ascii="Arial" w:hAnsi="Arial" w:cs="Arial"/>
          <w:sz w:val="16"/>
          <w:szCs w:val="16"/>
        </w:rPr>
      </w:pPr>
      <w:r w:rsidRPr="00C573FC">
        <w:rPr>
          <w:rFonts w:ascii="Arial" w:hAnsi="Arial" w:cs="Arial"/>
          <w:sz w:val="16"/>
          <w:szCs w:val="16"/>
        </w:rPr>
        <w:t>увеличение доли уличной сети населенных пунктов, обеспеченная искусственным освещением;</w:t>
      </w:r>
    </w:p>
    <w:p w:rsidR="00AB5173" w:rsidRPr="00C573FC" w:rsidRDefault="00AB5173" w:rsidP="00AB5173">
      <w:pPr>
        <w:autoSpaceDE w:val="0"/>
        <w:autoSpaceDN w:val="0"/>
        <w:adjustRightInd w:val="0"/>
        <w:ind w:firstLine="142"/>
        <w:jc w:val="both"/>
        <w:rPr>
          <w:rFonts w:ascii="Arial" w:hAnsi="Arial" w:cs="Arial"/>
          <w:sz w:val="16"/>
          <w:szCs w:val="16"/>
        </w:rPr>
      </w:pPr>
      <w:r w:rsidRPr="00C573FC">
        <w:rPr>
          <w:rFonts w:ascii="Arial" w:hAnsi="Arial" w:cs="Arial"/>
          <w:sz w:val="16"/>
          <w:szCs w:val="16"/>
        </w:rPr>
        <w:t>снижения количества безнадзорных животных;</w:t>
      </w:r>
    </w:p>
    <w:p w:rsidR="00AB5173" w:rsidRPr="00C573FC" w:rsidRDefault="00AB5173" w:rsidP="00AB5173">
      <w:pPr>
        <w:autoSpaceDE w:val="0"/>
        <w:autoSpaceDN w:val="0"/>
        <w:adjustRightInd w:val="0"/>
        <w:ind w:firstLine="142"/>
        <w:jc w:val="both"/>
        <w:rPr>
          <w:rFonts w:ascii="Arial" w:hAnsi="Arial" w:cs="Arial"/>
          <w:sz w:val="16"/>
          <w:szCs w:val="16"/>
        </w:rPr>
      </w:pPr>
      <w:r w:rsidRPr="00C573FC">
        <w:rPr>
          <w:rFonts w:ascii="Arial" w:hAnsi="Arial" w:cs="Arial"/>
          <w:sz w:val="16"/>
          <w:szCs w:val="16"/>
        </w:rPr>
        <w:t>наведение санитарного порядка в местах захоронения.</w:t>
      </w:r>
    </w:p>
    <w:p w:rsidR="00741D77" w:rsidRDefault="00741D77" w:rsidP="00264212">
      <w:pPr>
        <w:widowControl w:val="0"/>
        <w:autoSpaceDE w:val="0"/>
        <w:autoSpaceDN w:val="0"/>
        <w:adjustRightInd w:val="0"/>
        <w:spacing w:line="180" w:lineRule="exact"/>
        <w:ind w:firstLine="142"/>
        <w:jc w:val="center"/>
        <w:rPr>
          <w:rFonts w:ascii="Arial" w:hAnsi="Arial" w:cs="Arial"/>
          <w:b/>
          <w:sz w:val="16"/>
          <w:szCs w:val="16"/>
        </w:rPr>
      </w:pPr>
    </w:p>
    <w:p w:rsidR="00AB5173" w:rsidRDefault="00AB5173" w:rsidP="00264212">
      <w:pPr>
        <w:widowControl w:val="0"/>
        <w:autoSpaceDE w:val="0"/>
        <w:autoSpaceDN w:val="0"/>
        <w:adjustRightInd w:val="0"/>
        <w:spacing w:line="180" w:lineRule="exact"/>
        <w:ind w:firstLine="142"/>
        <w:jc w:val="center"/>
        <w:rPr>
          <w:rFonts w:ascii="Arial" w:hAnsi="Arial" w:cs="Arial"/>
          <w:b/>
          <w:sz w:val="16"/>
          <w:szCs w:val="16"/>
        </w:rPr>
      </w:pPr>
    </w:p>
    <w:p w:rsidR="00AB5173" w:rsidRDefault="00AB5173" w:rsidP="00264212">
      <w:pPr>
        <w:widowControl w:val="0"/>
        <w:autoSpaceDE w:val="0"/>
        <w:autoSpaceDN w:val="0"/>
        <w:adjustRightInd w:val="0"/>
        <w:spacing w:line="180" w:lineRule="exact"/>
        <w:ind w:firstLine="142"/>
        <w:jc w:val="center"/>
        <w:rPr>
          <w:rFonts w:ascii="Arial" w:hAnsi="Arial" w:cs="Arial"/>
          <w:b/>
          <w:sz w:val="16"/>
          <w:szCs w:val="16"/>
        </w:rPr>
      </w:pPr>
    </w:p>
    <w:tbl>
      <w:tblPr>
        <w:tblStyle w:val="af5"/>
        <w:tblW w:w="0" w:type="auto"/>
        <w:tblInd w:w="959" w:type="dxa"/>
        <w:tblLook w:val="04A0"/>
      </w:tblPr>
      <w:tblGrid>
        <w:gridCol w:w="3402"/>
      </w:tblGrid>
      <w:tr w:rsidR="00AB5173" w:rsidTr="00AB5173">
        <w:tc>
          <w:tcPr>
            <w:tcW w:w="3402" w:type="dxa"/>
            <w:tcBorders>
              <w:top w:val="nil"/>
              <w:left w:val="nil"/>
              <w:bottom w:val="nil"/>
              <w:right w:val="nil"/>
            </w:tcBorders>
          </w:tcPr>
          <w:p w:rsidR="00AB5173" w:rsidRPr="00C573FC" w:rsidRDefault="00AB5173" w:rsidP="00AB5173">
            <w:pPr>
              <w:widowControl w:val="0"/>
              <w:autoSpaceDE w:val="0"/>
              <w:autoSpaceDN w:val="0"/>
              <w:adjustRightInd w:val="0"/>
              <w:spacing w:line="180" w:lineRule="exact"/>
              <w:jc w:val="center"/>
              <w:rPr>
                <w:rFonts w:ascii="Arial" w:hAnsi="Arial" w:cs="Arial"/>
                <w:bCs/>
                <w:sz w:val="16"/>
                <w:szCs w:val="16"/>
              </w:rPr>
            </w:pPr>
            <w:r w:rsidRPr="00C573FC">
              <w:rPr>
                <w:rFonts w:ascii="Arial" w:hAnsi="Arial" w:cs="Arial"/>
                <w:bCs/>
                <w:sz w:val="16"/>
                <w:szCs w:val="16"/>
              </w:rPr>
              <w:lastRenderedPageBreak/>
              <w:t>Приложение 13</w:t>
            </w:r>
          </w:p>
          <w:p w:rsidR="00AB5173" w:rsidRDefault="00AB5173" w:rsidP="00AB5173">
            <w:pPr>
              <w:widowControl w:val="0"/>
              <w:autoSpaceDE w:val="0"/>
              <w:autoSpaceDN w:val="0"/>
              <w:adjustRightInd w:val="0"/>
              <w:spacing w:line="180" w:lineRule="exact"/>
              <w:jc w:val="center"/>
              <w:rPr>
                <w:rFonts w:ascii="Arial" w:hAnsi="Arial" w:cs="Arial"/>
                <w:b/>
                <w:sz w:val="16"/>
                <w:szCs w:val="16"/>
              </w:rPr>
            </w:pPr>
            <w:r w:rsidRPr="00C573FC">
              <w:rPr>
                <w:rFonts w:ascii="Arial" w:hAnsi="Arial" w:cs="Arial"/>
                <w:sz w:val="16"/>
                <w:szCs w:val="16"/>
              </w:rPr>
              <w:t xml:space="preserve">к муниципальной программе Благодарненского городского округа Ставропольского края  </w:t>
            </w:r>
            <w:r w:rsidRPr="00C573FC">
              <w:rPr>
                <w:rFonts w:ascii="Arial" w:hAnsi="Arial" w:cs="Arial"/>
                <w:b/>
                <w:bCs/>
                <w:sz w:val="16"/>
                <w:szCs w:val="16"/>
              </w:rPr>
              <w:t>«</w:t>
            </w:r>
            <w:r w:rsidRPr="00C573FC">
              <w:rPr>
                <w:rFonts w:ascii="Arial" w:hAnsi="Arial" w:cs="Arial"/>
                <w:sz w:val="16"/>
                <w:szCs w:val="16"/>
              </w:rPr>
              <w:t>Осуществление местного самоуправления в Благодарненском городском округе Ставропольского края</w:t>
            </w:r>
            <w:r w:rsidRPr="00C573FC">
              <w:rPr>
                <w:rFonts w:ascii="Arial" w:hAnsi="Arial" w:cs="Arial"/>
                <w:b/>
                <w:bCs/>
                <w:sz w:val="16"/>
                <w:szCs w:val="16"/>
              </w:rPr>
              <w:t>»</w:t>
            </w:r>
          </w:p>
        </w:tc>
      </w:tr>
    </w:tbl>
    <w:p w:rsidR="00741D77" w:rsidRDefault="00741D77" w:rsidP="00264212">
      <w:pPr>
        <w:widowControl w:val="0"/>
        <w:autoSpaceDE w:val="0"/>
        <w:autoSpaceDN w:val="0"/>
        <w:adjustRightInd w:val="0"/>
        <w:spacing w:line="180" w:lineRule="exact"/>
        <w:ind w:firstLine="142"/>
        <w:jc w:val="center"/>
        <w:rPr>
          <w:rFonts w:ascii="Arial" w:hAnsi="Arial" w:cs="Arial"/>
          <w:b/>
          <w:sz w:val="16"/>
          <w:szCs w:val="16"/>
        </w:rPr>
      </w:pPr>
    </w:p>
    <w:p w:rsidR="00AB5173" w:rsidRPr="00C573FC" w:rsidRDefault="00AB5173" w:rsidP="00AB5173">
      <w:pPr>
        <w:widowControl w:val="0"/>
        <w:autoSpaceDE w:val="0"/>
        <w:autoSpaceDN w:val="0"/>
        <w:adjustRightInd w:val="0"/>
        <w:spacing w:line="180" w:lineRule="exact"/>
        <w:jc w:val="center"/>
        <w:rPr>
          <w:rFonts w:ascii="Arial" w:hAnsi="Arial" w:cs="Arial"/>
          <w:sz w:val="16"/>
          <w:szCs w:val="16"/>
        </w:rPr>
      </w:pPr>
      <w:r w:rsidRPr="00C573FC">
        <w:rPr>
          <w:rFonts w:ascii="Arial" w:hAnsi="Arial" w:cs="Arial"/>
          <w:sz w:val="16"/>
          <w:szCs w:val="16"/>
        </w:rPr>
        <w:t>ПОДПРОГРАММА</w:t>
      </w:r>
    </w:p>
    <w:p w:rsidR="00AB5173" w:rsidRPr="00C573FC" w:rsidRDefault="00AB5173" w:rsidP="00AB5173">
      <w:pPr>
        <w:pStyle w:val="ConsPlusCell"/>
        <w:spacing w:line="180" w:lineRule="exact"/>
        <w:jc w:val="both"/>
        <w:rPr>
          <w:b/>
          <w:bCs/>
          <w:sz w:val="16"/>
          <w:szCs w:val="16"/>
        </w:rPr>
      </w:pPr>
      <w:r w:rsidRPr="00C573FC">
        <w:rPr>
          <w:sz w:val="16"/>
          <w:szCs w:val="16"/>
        </w:rPr>
        <w:t>«Обеспечение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r w:rsidRPr="00C573FC">
        <w:rPr>
          <w:b/>
          <w:bCs/>
          <w:sz w:val="16"/>
          <w:szCs w:val="16"/>
        </w:rPr>
        <w:t xml:space="preserve"> </w:t>
      </w:r>
      <w:r w:rsidRPr="00C573FC">
        <w:rPr>
          <w:bCs/>
          <w:sz w:val="16"/>
          <w:szCs w:val="16"/>
        </w:rPr>
        <w:t xml:space="preserve">муниципальной программы Благодарненского городского округа Ставропольского края </w:t>
      </w:r>
      <w:r w:rsidRPr="00C573FC">
        <w:rPr>
          <w:b/>
          <w:bCs/>
          <w:sz w:val="16"/>
          <w:szCs w:val="16"/>
        </w:rPr>
        <w:t>«</w:t>
      </w:r>
      <w:r w:rsidRPr="00C573FC">
        <w:rPr>
          <w:sz w:val="16"/>
          <w:szCs w:val="16"/>
        </w:rPr>
        <w:t>Осуществление местного самоуправления в Благодарненском городском округе Ставропольского края</w:t>
      </w:r>
      <w:r w:rsidRPr="00C573FC">
        <w:rPr>
          <w:b/>
          <w:bCs/>
          <w:sz w:val="16"/>
          <w:szCs w:val="16"/>
        </w:rPr>
        <w:t>»</w:t>
      </w:r>
    </w:p>
    <w:p w:rsidR="00741D77" w:rsidRDefault="00741D77" w:rsidP="00264212">
      <w:pPr>
        <w:widowControl w:val="0"/>
        <w:autoSpaceDE w:val="0"/>
        <w:autoSpaceDN w:val="0"/>
        <w:adjustRightInd w:val="0"/>
        <w:spacing w:line="180" w:lineRule="exact"/>
        <w:ind w:firstLine="142"/>
        <w:jc w:val="center"/>
        <w:rPr>
          <w:rFonts w:ascii="Arial" w:hAnsi="Arial" w:cs="Arial"/>
          <w:b/>
          <w:sz w:val="16"/>
          <w:szCs w:val="16"/>
        </w:rPr>
      </w:pPr>
    </w:p>
    <w:p w:rsidR="00C81F83" w:rsidRPr="00C573FC" w:rsidRDefault="00C81F83" w:rsidP="00C81F83">
      <w:pPr>
        <w:pStyle w:val="ConsPlusCell"/>
        <w:ind w:firstLine="142"/>
        <w:jc w:val="both"/>
        <w:rPr>
          <w:sz w:val="16"/>
          <w:szCs w:val="16"/>
        </w:rPr>
      </w:pPr>
      <w:r w:rsidRPr="00C573FC">
        <w:rPr>
          <w:sz w:val="16"/>
          <w:szCs w:val="16"/>
        </w:rPr>
        <w:t xml:space="preserve">Основным мероприятием подпрограммы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 </w:t>
      </w:r>
      <w:r w:rsidRPr="00C573FC">
        <w:rPr>
          <w:bCs/>
          <w:sz w:val="16"/>
          <w:szCs w:val="16"/>
        </w:rPr>
        <w:t xml:space="preserve">муниципальной программы Благодарненского городского округа Ставропольского края </w:t>
      </w:r>
      <w:r w:rsidRPr="00C573FC">
        <w:rPr>
          <w:b/>
          <w:bCs/>
          <w:sz w:val="16"/>
          <w:szCs w:val="16"/>
        </w:rPr>
        <w:t>«</w:t>
      </w:r>
      <w:r w:rsidRPr="00C573FC">
        <w:rPr>
          <w:sz w:val="16"/>
          <w:szCs w:val="16"/>
        </w:rPr>
        <w:t>Осуществление местного самоуправления в Благодарненском городском округе Ставропольского края</w:t>
      </w:r>
      <w:r w:rsidRPr="00C573FC">
        <w:rPr>
          <w:bCs/>
          <w:sz w:val="16"/>
          <w:szCs w:val="16"/>
        </w:rPr>
        <w:t xml:space="preserve">» </w:t>
      </w:r>
      <w:r w:rsidRPr="00C573FC">
        <w:rPr>
          <w:sz w:val="16"/>
          <w:szCs w:val="16"/>
        </w:rPr>
        <w:t xml:space="preserve"> (далее соответственно - Подпрограмма, Программа) является обеспечение деятельности органов местного самоуправления  Благодарненского городского округа Ставропольского края по реализации муниципальной Программы.</w:t>
      </w:r>
    </w:p>
    <w:p w:rsidR="00C81F83" w:rsidRPr="00C573FC" w:rsidRDefault="00C81F83" w:rsidP="00C81F83">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Для достижения цели Подпрограммы необходимо обеспечить решение следующих задач Подпрограммы:</w:t>
      </w:r>
    </w:p>
    <w:p w:rsidR="00C81F83" w:rsidRPr="00C573FC" w:rsidRDefault="00C81F83" w:rsidP="00C81F83">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 xml:space="preserve">выполнение функций органов местного самоуправления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56" w:history="1">
        <w:r w:rsidRPr="00C573FC">
          <w:rPr>
            <w:rFonts w:ascii="Arial" w:hAnsi="Arial" w:cs="Arial"/>
            <w:sz w:val="16"/>
            <w:szCs w:val="16"/>
          </w:rPr>
          <w:t>Положением</w:t>
        </w:r>
      </w:hyperlink>
      <w:r w:rsidRPr="00C573FC">
        <w:rPr>
          <w:rFonts w:ascii="Arial" w:hAnsi="Arial" w:cs="Arial"/>
          <w:sz w:val="16"/>
          <w:szCs w:val="16"/>
        </w:rPr>
        <w:t xml:space="preserve"> об администрации Благодарненского городского округа Ставропольского края;</w:t>
      </w:r>
    </w:p>
    <w:p w:rsidR="00C81F83" w:rsidRPr="00C573FC" w:rsidRDefault="00C81F83" w:rsidP="00C81F83">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C81F83" w:rsidRPr="00C573FC" w:rsidRDefault="00C81F83" w:rsidP="00C81F83">
      <w:pPr>
        <w:widowControl w:val="0"/>
        <w:autoSpaceDE w:val="0"/>
        <w:autoSpaceDN w:val="0"/>
        <w:adjustRightInd w:val="0"/>
        <w:ind w:firstLine="142"/>
        <w:jc w:val="both"/>
        <w:rPr>
          <w:rFonts w:ascii="Arial" w:hAnsi="Arial" w:cs="Arial"/>
          <w:sz w:val="16"/>
          <w:szCs w:val="16"/>
        </w:rPr>
      </w:pPr>
      <w:r w:rsidRPr="00C573FC">
        <w:rPr>
          <w:rFonts w:ascii="Arial" w:hAnsi="Arial" w:cs="Arial"/>
          <w:sz w:val="16"/>
          <w:szCs w:val="16"/>
        </w:rPr>
        <w:t>реализация переданных государственных полномочий в соответствии с федеральными и краевыми законами.</w:t>
      </w:r>
    </w:p>
    <w:p w:rsidR="00C81F83" w:rsidRPr="00C573FC" w:rsidRDefault="00601477" w:rsidP="00C81F83">
      <w:pPr>
        <w:autoSpaceDE w:val="0"/>
        <w:autoSpaceDN w:val="0"/>
        <w:adjustRightInd w:val="0"/>
        <w:ind w:firstLine="142"/>
        <w:jc w:val="both"/>
        <w:rPr>
          <w:rFonts w:ascii="Arial" w:hAnsi="Arial" w:cs="Arial"/>
          <w:sz w:val="16"/>
          <w:szCs w:val="16"/>
        </w:rPr>
      </w:pPr>
      <w:hyperlink r:id="rId57" w:history="1">
        <w:r w:rsidR="00C81F83" w:rsidRPr="00C573FC">
          <w:rPr>
            <w:rFonts w:ascii="Arial" w:hAnsi="Arial" w:cs="Arial"/>
            <w:sz w:val="16"/>
            <w:szCs w:val="16"/>
          </w:rPr>
          <w:t>Перечень</w:t>
        </w:r>
      </w:hyperlink>
      <w:r w:rsidR="00C81F83" w:rsidRPr="00C573FC">
        <w:rPr>
          <w:rFonts w:ascii="Arial" w:hAnsi="Arial" w:cs="Arial"/>
          <w:sz w:val="16"/>
          <w:szCs w:val="16"/>
        </w:rPr>
        <w:t xml:space="preserve"> основных мероприятий Подпрограммы приведен в приложении 2 к Программе.</w:t>
      </w:r>
    </w:p>
    <w:p w:rsidR="00C81F83" w:rsidRDefault="00C81F83" w:rsidP="00C81F83">
      <w:pPr>
        <w:autoSpaceDE w:val="0"/>
        <w:autoSpaceDN w:val="0"/>
        <w:adjustRightInd w:val="0"/>
        <w:ind w:firstLine="709"/>
        <w:jc w:val="both"/>
        <w:rPr>
          <w:rFonts w:ascii="Arial" w:hAnsi="Arial" w:cs="Arial"/>
          <w:sz w:val="16"/>
          <w:szCs w:val="16"/>
        </w:rPr>
      </w:pPr>
    </w:p>
    <w:p w:rsidR="004408A2" w:rsidRDefault="004408A2" w:rsidP="00C81F83">
      <w:pPr>
        <w:autoSpaceDE w:val="0"/>
        <w:autoSpaceDN w:val="0"/>
        <w:adjustRightInd w:val="0"/>
        <w:ind w:firstLine="709"/>
        <w:jc w:val="both"/>
        <w:rPr>
          <w:rFonts w:ascii="Arial" w:hAnsi="Arial" w:cs="Arial"/>
          <w:sz w:val="16"/>
          <w:szCs w:val="16"/>
        </w:rPr>
      </w:pPr>
    </w:p>
    <w:p w:rsidR="004408A2" w:rsidRPr="00C573FC" w:rsidRDefault="004408A2" w:rsidP="00C81F83">
      <w:pPr>
        <w:autoSpaceDE w:val="0"/>
        <w:autoSpaceDN w:val="0"/>
        <w:adjustRightInd w:val="0"/>
        <w:ind w:firstLine="709"/>
        <w:jc w:val="both"/>
        <w:rPr>
          <w:rFonts w:ascii="Arial" w:hAnsi="Arial" w:cs="Arial"/>
          <w:sz w:val="16"/>
          <w:szCs w:val="16"/>
        </w:rPr>
      </w:pPr>
    </w:p>
    <w:p w:rsidR="000B566E" w:rsidRPr="008D576D" w:rsidRDefault="000B566E" w:rsidP="000B566E">
      <w:pPr>
        <w:tabs>
          <w:tab w:val="left" w:pos="7230"/>
        </w:tabs>
        <w:jc w:val="center"/>
        <w:rPr>
          <w:rFonts w:ascii="Arial" w:hAnsi="Arial" w:cs="Arial"/>
          <w:b/>
          <w:sz w:val="16"/>
          <w:szCs w:val="16"/>
        </w:rPr>
      </w:pPr>
      <w:r w:rsidRPr="008D576D">
        <w:rPr>
          <w:rFonts w:ascii="Arial" w:hAnsi="Arial" w:cs="Arial"/>
          <w:b/>
          <w:sz w:val="16"/>
          <w:szCs w:val="16"/>
        </w:rPr>
        <w:t>ПОСТАНОВЛЕНИЕ</w:t>
      </w:r>
    </w:p>
    <w:p w:rsidR="000B566E" w:rsidRDefault="000B566E" w:rsidP="000B566E">
      <w:pPr>
        <w:jc w:val="center"/>
        <w:rPr>
          <w:rFonts w:ascii="Arial" w:hAnsi="Arial" w:cs="Arial"/>
          <w:b/>
          <w:sz w:val="16"/>
          <w:szCs w:val="16"/>
        </w:rPr>
      </w:pPr>
      <w:r w:rsidRPr="008D576D">
        <w:rPr>
          <w:rFonts w:ascii="Arial" w:hAnsi="Arial" w:cs="Arial"/>
          <w:b/>
          <w:sz w:val="16"/>
          <w:szCs w:val="16"/>
        </w:rPr>
        <w:t>АДМИНИСТРАЦИИ БЛАГОДАРНЕНСКОГО ГОРОДСКОГО ОКРУГА  СТАВРОПОЛЬСКОГО КРАЯ</w:t>
      </w:r>
    </w:p>
    <w:p w:rsidR="000B566E" w:rsidRPr="008D576D" w:rsidRDefault="000B566E" w:rsidP="000B566E">
      <w:pPr>
        <w:jc w:val="center"/>
        <w:rPr>
          <w:rFonts w:ascii="Arial" w:hAnsi="Arial" w:cs="Arial"/>
          <w:b/>
          <w:sz w:val="16"/>
          <w:szCs w:val="16"/>
        </w:rPr>
      </w:pPr>
    </w:p>
    <w:tbl>
      <w:tblPr>
        <w:tblW w:w="0" w:type="auto"/>
        <w:tblInd w:w="108" w:type="dxa"/>
        <w:tblLook w:val="04A0"/>
      </w:tblPr>
      <w:tblGrid>
        <w:gridCol w:w="421"/>
        <w:gridCol w:w="1847"/>
        <w:gridCol w:w="1628"/>
        <w:gridCol w:w="548"/>
        <w:gridCol w:w="483"/>
      </w:tblGrid>
      <w:tr w:rsidR="000B566E" w:rsidRPr="008D576D" w:rsidTr="000B566E">
        <w:trPr>
          <w:trHeight w:val="80"/>
        </w:trPr>
        <w:tc>
          <w:tcPr>
            <w:tcW w:w="421" w:type="dxa"/>
          </w:tcPr>
          <w:p w:rsidR="000B566E" w:rsidRPr="008D576D" w:rsidRDefault="000B566E" w:rsidP="004408A2">
            <w:pPr>
              <w:widowControl w:val="0"/>
              <w:autoSpaceDE w:val="0"/>
              <w:autoSpaceDN w:val="0"/>
              <w:adjustRightInd w:val="0"/>
              <w:jc w:val="both"/>
              <w:rPr>
                <w:rFonts w:ascii="Arial" w:hAnsi="Arial" w:cs="Arial"/>
                <w:sz w:val="16"/>
                <w:szCs w:val="16"/>
                <w:lang w:eastAsia="en-US"/>
              </w:rPr>
            </w:pPr>
            <w:r w:rsidRPr="008D576D">
              <w:rPr>
                <w:rFonts w:ascii="Arial" w:hAnsi="Arial" w:cs="Arial"/>
                <w:sz w:val="16"/>
                <w:szCs w:val="16"/>
                <w:lang w:eastAsia="en-US"/>
              </w:rPr>
              <w:t>27</w:t>
            </w:r>
          </w:p>
        </w:tc>
        <w:tc>
          <w:tcPr>
            <w:tcW w:w="1847" w:type="dxa"/>
            <w:hideMark/>
          </w:tcPr>
          <w:p w:rsidR="000B566E" w:rsidRPr="008D576D" w:rsidRDefault="000B566E" w:rsidP="000B566E">
            <w:pPr>
              <w:widowControl w:val="0"/>
              <w:autoSpaceDE w:val="0"/>
              <w:autoSpaceDN w:val="0"/>
              <w:adjustRightInd w:val="0"/>
              <w:jc w:val="both"/>
              <w:rPr>
                <w:rFonts w:ascii="Arial" w:hAnsi="Arial" w:cs="Arial"/>
                <w:sz w:val="16"/>
                <w:szCs w:val="16"/>
                <w:lang w:eastAsia="en-US"/>
              </w:rPr>
            </w:pPr>
            <w:r w:rsidRPr="008D576D">
              <w:rPr>
                <w:rFonts w:ascii="Arial" w:hAnsi="Arial" w:cs="Arial"/>
                <w:sz w:val="16"/>
                <w:szCs w:val="16"/>
                <w:lang w:eastAsia="en-US"/>
              </w:rPr>
              <w:t>февраля  2018 года</w:t>
            </w:r>
          </w:p>
        </w:tc>
        <w:tc>
          <w:tcPr>
            <w:tcW w:w="1628" w:type="dxa"/>
            <w:hideMark/>
          </w:tcPr>
          <w:p w:rsidR="000B566E" w:rsidRPr="008D576D" w:rsidRDefault="000B566E" w:rsidP="004408A2">
            <w:pPr>
              <w:widowControl w:val="0"/>
              <w:autoSpaceDE w:val="0"/>
              <w:autoSpaceDN w:val="0"/>
              <w:adjustRightInd w:val="0"/>
              <w:jc w:val="center"/>
              <w:rPr>
                <w:rFonts w:ascii="Arial" w:hAnsi="Arial" w:cs="Arial"/>
                <w:sz w:val="16"/>
                <w:szCs w:val="16"/>
                <w:lang w:eastAsia="en-US"/>
              </w:rPr>
            </w:pPr>
            <w:r w:rsidRPr="008D576D">
              <w:rPr>
                <w:rFonts w:ascii="Arial" w:hAnsi="Arial" w:cs="Arial"/>
                <w:sz w:val="16"/>
                <w:szCs w:val="16"/>
                <w:lang w:eastAsia="en-US"/>
              </w:rPr>
              <w:t>г. Благодарный</w:t>
            </w:r>
          </w:p>
        </w:tc>
        <w:tc>
          <w:tcPr>
            <w:tcW w:w="548" w:type="dxa"/>
            <w:hideMark/>
          </w:tcPr>
          <w:p w:rsidR="000B566E" w:rsidRPr="008D576D" w:rsidRDefault="000B566E" w:rsidP="004408A2">
            <w:pPr>
              <w:widowControl w:val="0"/>
              <w:autoSpaceDE w:val="0"/>
              <w:autoSpaceDN w:val="0"/>
              <w:adjustRightInd w:val="0"/>
              <w:jc w:val="right"/>
              <w:rPr>
                <w:rFonts w:ascii="Arial" w:hAnsi="Arial" w:cs="Arial"/>
                <w:sz w:val="16"/>
                <w:szCs w:val="16"/>
                <w:lang w:eastAsia="en-US"/>
              </w:rPr>
            </w:pPr>
            <w:r w:rsidRPr="008D576D">
              <w:rPr>
                <w:rFonts w:ascii="Arial" w:hAnsi="Arial" w:cs="Arial"/>
                <w:sz w:val="16"/>
                <w:szCs w:val="16"/>
                <w:lang w:eastAsia="en-US"/>
              </w:rPr>
              <w:t>№</w:t>
            </w:r>
          </w:p>
        </w:tc>
        <w:tc>
          <w:tcPr>
            <w:tcW w:w="483" w:type="dxa"/>
            <w:hideMark/>
          </w:tcPr>
          <w:p w:rsidR="000B566E" w:rsidRPr="008D576D" w:rsidRDefault="000B566E" w:rsidP="004408A2">
            <w:pPr>
              <w:jc w:val="both"/>
              <w:rPr>
                <w:rFonts w:ascii="Arial" w:eastAsiaTheme="minorHAnsi" w:hAnsi="Arial" w:cs="Arial"/>
                <w:sz w:val="16"/>
                <w:szCs w:val="16"/>
                <w:lang w:eastAsia="en-US"/>
              </w:rPr>
            </w:pPr>
            <w:r w:rsidRPr="008D576D">
              <w:rPr>
                <w:rFonts w:ascii="Arial" w:eastAsiaTheme="minorHAnsi" w:hAnsi="Arial" w:cs="Arial"/>
                <w:sz w:val="16"/>
                <w:szCs w:val="16"/>
                <w:lang w:eastAsia="en-US"/>
              </w:rPr>
              <w:t>227</w:t>
            </w:r>
          </w:p>
        </w:tc>
      </w:tr>
    </w:tbl>
    <w:p w:rsidR="000B566E" w:rsidRPr="008D576D" w:rsidRDefault="000B566E" w:rsidP="000B566E">
      <w:pPr>
        <w:pStyle w:val="ConsPlusNormal"/>
        <w:widowControl/>
        <w:spacing w:line="240" w:lineRule="exact"/>
        <w:ind w:firstLine="0"/>
        <w:jc w:val="both"/>
        <w:rPr>
          <w:sz w:val="16"/>
          <w:szCs w:val="16"/>
        </w:rPr>
      </w:pPr>
    </w:p>
    <w:p w:rsidR="000B566E" w:rsidRPr="008D576D" w:rsidRDefault="000B566E" w:rsidP="000B566E">
      <w:pPr>
        <w:spacing w:line="180" w:lineRule="exact"/>
        <w:jc w:val="both"/>
        <w:rPr>
          <w:rFonts w:ascii="Arial" w:hAnsi="Arial" w:cs="Arial"/>
          <w:sz w:val="16"/>
          <w:szCs w:val="16"/>
        </w:rPr>
      </w:pPr>
      <w:r w:rsidRPr="008D576D">
        <w:rPr>
          <w:rFonts w:ascii="Arial" w:hAnsi="Arial" w:cs="Arial"/>
          <w:sz w:val="16"/>
          <w:szCs w:val="16"/>
        </w:rPr>
        <w:t>Об обеспечении доступа к информации о деятельности администрации  Благодарненского городского округа Ставропольского края</w:t>
      </w:r>
      <w:r>
        <w:rPr>
          <w:rFonts w:ascii="Arial" w:hAnsi="Arial" w:cs="Arial"/>
          <w:sz w:val="16"/>
          <w:szCs w:val="16"/>
        </w:rPr>
        <w:t xml:space="preserve"> </w:t>
      </w:r>
      <w:r w:rsidRPr="008D576D">
        <w:rPr>
          <w:rFonts w:ascii="Arial" w:hAnsi="Arial" w:cs="Arial"/>
          <w:sz w:val="16"/>
          <w:szCs w:val="16"/>
        </w:rPr>
        <w:t>на официальном сайте в информационно – телекоммуникационной сети Интернет</w:t>
      </w:r>
    </w:p>
    <w:p w:rsidR="000B566E" w:rsidRPr="008D576D" w:rsidRDefault="000B566E" w:rsidP="000B566E">
      <w:pPr>
        <w:spacing w:line="180" w:lineRule="exact"/>
        <w:jc w:val="both"/>
        <w:rPr>
          <w:rFonts w:ascii="Arial" w:hAnsi="Arial" w:cs="Arial"/>
          <w:sz w:val="16"/>
          <w:szCs w:val="16"/>
        </w:rPr>
      </w:pPr>
    </w:p>
    <w:p w:rsidR="000B566E" w:rsidRPr="008D576D" w:rsidRDefault="000B566E" w:rsidP="000B566E">
      <w:pPr>
        <w:ind w:firstLine="142"/>
        <w:jc w:val="both"/>
        <w:rPr>
          <w:rFonts w:ascii="Arial" w:hAnsi="Arial" w:cs="Arial"/>
          <w:sz w:val="16"/>
          <w:szCs w:val="16"/>
        </w:rPr>
      </w:pPr>
      <w:r w:rsidRPr="008D576D">
        <w:rPr>
          <w:rFonts w:ascii="Arial" w:hAnsi="Arial" w:cs="Arial"/>
          <w:sz w:val="16"/>
          <w:szCs w:val="16"/>
        </w:rPr>
        <w:t xml:space="preserve">В целях реализации Федерального закона от  09 февраля  2009  года №8-ФЗ «Об обеспечении доступа к информации о деятельности государственных органов и органов местного самоуправления», администрация Благодарненского городского округа Ставропольского края </w:t>
      </w:r>
    </w:p>
    <w:p w:rsidR="000B566E" w:rsidRPr="008D576D" w:rsidRDefault="000B566E" w:rsidP="000B566E">
      <w:pPr>
        <w:spacing w:line="240" w:lineRule="exact"/>
        <w:jc w:val="both"/>
        <w:rPr>
          <w:rFonts w:ascii="Arial" w:hAnsi="Arial" w:cs="Arial"/>
          <w:sz w:val="16"/>
          <w:szCs w:val="16"/>
        </w:rPr>
      </w:pPr>
    </w:p>
    <w:p w:rsidR="000B566E" w:rsidRPr="008D576D" w:rsidRDefault="000B566E" w:rsidP="000B566E">
      <w:pPr>
        <w:jc w:val="both"/>
        <w:rPr>
          <w:rFonts w:ascii="Arial" w:hAnsi="Arial" w:cs="Arial"/>
          <w:sz w:val="16"/>
          <w:szCs w:val="16"/>
        </w:rPr>
      </w:pPr>
      <w:r w:rsidRPr="008D576D">
        <w:rPr>
          <w:rFonts w:ascii="Arial" w:hAnsi="Arial" w:cs="Arial"/>
          <w:sz w:val="16"/>
          <w:szCs w:val="16"/>
        </w:rPr>
        <w:t xml:space="preserve">ПОСТАНОВЛЯЕТ: </w:t>
      </w:r>
    </w:p>
    <w:p w:rsidR="000B566E" w:rsidRPr="008D576D" w:rsidRDefault="000B566E" w:rsidP="000B566E">
      <w:pPr>
        <w:pStyle w:val="ConsPlusNormal"/>
        <w:widowControl/>
        <w:ind w:firstLine="709"/>
        <w:jc w:val="both"/>
        <w:rPr>
          <w:sz w:val="16"/>
          <w:szCs w:val="16"/>
        </w:rPr>
      </w:pPr>
    </w:p>
    <w:p w:rsidR="000B566E" w:rsidRPr="008D576D" w:rsidRDefault="000B566E" w:rsidP="000B566E">
      <w:pPr>
        <w:ind w:firstLine="142"/>
        <w:jc w:val="both"/>
        <w:outlineLvl w:val="0"/>
        <w:rPr>
          <w:rFonts w:ascii="Arial" w:hAnsi="Arial" w:cs="Arial"/>
          <w:sz w:val="16"/>
          <w:szCs w:val="16"/>
        </w:rPr>
      </w:pPr>
      <w:r w:rsidRPr="008D576D">
        <w:rPr>
          <w:rFonts w:ascii="Arial" w:hAnsi="Arial" w:cs="Arial"/>
          <w:sz w:val="16"/>
          <w:szCs w:val="16"/>
        </w:rPr>
        <w:t>1. Утвердить прилагаемый Порядок об организации доступа к информации о деятельности администрации Благодарненского городского округа Ставропольского края.</w:t>
      </w:r>
    </w:p>
    <w:p w:rsidR="000B566E" w:rsidRPr="008D576D" w:rsidRDefault="000B566E" w:rsidP="000B566E">
      <w:pPr>
        <w:ind w:firstLine="142"/>
        <w:jc w:val="both"/>
        <w:outlineLvl w:val="0"/>
        <w:rPr>
          <w:rFonts w:ascii="Arial" w:hAnsi="Arial" w:cs="Arial"/>
          <w:sz w:val="16"/>
          <w:szCs w:val="16"/>
        </w:rPr>
      </w:pPr>
      <w:r w:rsidRPr="008D576D">
        <w:rPr>
          <w:rFonts w:ascii="Arial" w:hAnsi="Arial" w:cs="Arial"/>
          <w:sz w:val="16"/>
          <w:szCs w:val="16"/>
        </w:rPr>
        <w:t>2. Назначить ответственным за:</w:t>
      </w:r>
    </w:p>
    <w:p w:rsidR="000B566E" w:rsidRPr="008D576D" w:rsidRDefault="000B566E" w:rsidP="000B566E">
      <w:pPr>
        <w:ind w:firstLine="142"/>
        <w:jc w:val="both"/>
        <w:outlineLvl w:val="0"/>
        <w:rPr>
          <w:rFonts w:ascii="Arial" w:hAnsi="Arial" w:cs="Arial"/>
          <w:sz w:val="16"/>
          <w:szCs w:val="16"/>
        </w:rPr>
      </w:pPr>
      <w:r w:rsidRPr="008D576D">
        <w:rPr>
          <w:rFonts w:ascii="Arial" w:hAnsi="Arial" w:cs="Arial"/>
          <w:sz w:val="16"/>
          <w:szCs w:val="16"/>
        </w:rPr>
        <w:t>2.1. Обеспечение достоверности, объективности, своевременности при информировании</w:t>
      </w:r>
      <w:r>
        <w:rPr>
          <w:rFonts w:ascii="Arial" w:hAnsi="Arial" w:cs="Arial"/>
          <w:sz w:val="16"/>
          <w:szCs w:val="16"/>
        </w:rPr>
        <w:t xml:space="preserve"> </w:t>
      </w:r>
      <w:r w:rsidRPr="008D576D">
        <w:rPr>
          <w:rFonts w:ascii="Arial" w:hAnsi="Arial" w:cs="Arial"/>
          <w:sz w:val="16"/>
          <w:szCs w:val="16"/>
        </w:rPr>
        <w:t xml:space="preserve">о деятельности администрации Благодарненского городского округа Ставропольского края на официальном сайте администрации  Благодарненского городского округа Ставропольского края в информационно – телекоммуникационной сети Интернет по </w:t>
      </w:r>
      <w:r w:rsidRPr="008D576D">
        <w:rPr>
          <w:rFonts w:ascii="Arial" w:hAnsi="Arial" w:cs="Arial"/>
          <w:sz w:val="16"/>
          <w:szCs w:val="16"/>
        </w:rPr>
        <w:lastRenderedPageBreak/>
        <w:t>адресу:</w:t>
      </w:r>
      <w:hyperlink r:id="rId58" w:history="1">
        <w:r w:rsidRPr="008D576D">
          <w:rPr>
            <w:rStyle w:val="af0"/>
            <w:rFonts w:ascii="Arial" w:hAnsi="Arial" w:cs="Arial"/>
            <w:color w:val="auto"/>
            <w:sz w:val="16"/>
            <w:szCs w:val="16"/>
            <w:lang w:val="en-US"/>
          </w:rPr>
          <w:t>www</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abmrsk</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ru</w:t>
        </w:r>
      </w:hyperlink>
      <w:r w:rsidRPr="008D576D">
        <w:rPr>
          <w:rStyle w:val="af0"/>
          <w:rFonts w:ascii="Arial" w:hAnsi="Arial" w:cs="Arial"/>
          <w:color w:val="auto"/>
          <w:sz w:val="16"/>
          <w:szCs w:val="16"/>
        </w:rPr>
        <w:t xml:space="preserve"> – отдел социального развития </w:t>
      </w:r>
      <w:r w:rsidRPr="008D576D">
        <w:rPr>
          <w:rFonts w:ascii="Arial" w:hAnsi="Arial" w:cs="Arial"/>
          <w:sz w:val="16"/>
          <w:szCs w:val="16"/>
        </w:rPr>
        <w:t>администрации  Благодарненского городского округа</w:t>
      </w:r>
      <w:r>
        <w:rPr>
          <w:rFonts w:ascii="Arial" w:hAnsi="Arial" w:cs="Arial"/>
          <w:sz w:val="16"/>
          <w:szCs w:val="16"/>
        </w:rPr>
        <w:t xml:space="preserve"> </w:t>
      </w:r>
      <w:r w:rsidRPr="008D576D">
        <w:rPr>
          <w:rFonts w:ascii="Arial" w:hAnsi="Arial" w:cs="Arial"/>
          <w:sz w:val="16"/>
          <w:szCs w:val="16"/>
        </w:rPr>
        <w:t xml:space="preserve">Ставропольского края. </w:t>
      </w:r>
    </w:p>
    <w:p w:rsidR="000B566E" w:rsidRPr="008D576D" w:rsidRDefault="000B566E" w:rsidP="000B566E">
      <w:pPr>
        <w:ind w:firstLine="142"/>
        <w:jc w:val="both"/>
        <w:outlineLvl w:val="0"/>
        <w:rPr>
          <w:rFonts w:ascii="Arial" w:hAnsi="Arial" w:cs="Arial"/>
          <w:sz w:val="16"/>
          <w:szCs w:val="16"/>
        </w:rPr>
      </w:pPr>
      <w:r w:rsidRPr="008D576D">
        <w:rPr>
          <w:rFonts w:ascii="Arial" w:hAnsi="Arial" w:cs="Arial"/>
          <w:sz w:val="16"/>
          <w:szCs w:val="16"/>
        </w:rPr>
        <w:t>2.2. Размещение информации на официальном сайте администрации  Благодарненского городского округа Ставропольского края в информационно – телекоммуникационной сети Интернет по адресу:</w:t>
      </w:r>
      <w:hyperlink r:id="rId59" w:history="1">
        <w:r w:rsidRPr="008D576D">
          <w:rPr>
            <w:rStyle w:val="af0"/>
            <w:rFonts w:ascii="Arial" w:hAnsi="Arial" w:cs="Arial"/>
            <w:color w:val="auto"/>
            <w:sz w:val="16"/>
            <w:szCs w:val="16"/>
            <w:lang w:val="en-US"/>
          </w:rPr>
          <w:t>www</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abmrsk</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ru</w:t>
        </w:r>
      </w:hyperlink>
      <w:r w:rsidRPr="008D576D">
        <w:rPr>
          <w:rStyle w:val="af0"/>
          <w:rFonts w:ascii="Arial" w:hAnsi="Arial" w:cs="Arial"/>
          <w:color w:val="auto"/>
          <w:sz w:val="16"/>
          <w:szCs w:val="16"/>
        </w:rPr>
        <w:t xml:space="preserve"> – отдел технической поддержки и информационной безопасности </w:t>
      </w:r>
      <w:r w:rsidRPr="008D576D">
        <w:rPr>
          <w:rFonts w:ascii="Arial" w:hAnsi="Arial" w:cs="Arial"/>
          <w:sz w:val="16"/>
          <w:szCs w:val="16"/>
        </w:rPr>
        <w:t>администрации  Благодарненского городского округа Ставропольского края.</w:t>
      </w:r>
    </w:p>
    <w:p w:rsidR="000B566E" w:rsidRPr="008D576D" w:rsidRDefault="000B566E" w:rsidP="000B566E">
      <w:pPr>
        <w:ind w:firstLine="142"/>
        <w:jc w:val="both"/>
        <w:outlineLvl w:val="0"/>
        <w:rPr>
          <w:rFonts w:ascii="Arial" w:hAnsi="Arial" w:cs="Arial"/>
          <w:sz w:val="16"/>
          <w:szCs w:val="16"/>
        </w:rPr>
      </w:pPr>
      <w:r w:rsidRPr="008D576D">
        <w:rPr>
          <w:rFonts w:ascii="Arial" w:hAnsi="Arial" w:cs="Arial"/>
          <w:sz w:val="16"/>
          <w:szCs w:val="16"/>
        </w:rPr>
        <w:t>3</w:t>
      </w:r>
      <w:r w:rsidRPr="008D576D">
        <w:rPr>
          <w:rFonts w:ascii="Arial" w:hAnsi="Arial" w:cs="Arial"/>
          <w:color w:val="C00000"/>
          <w:sz w:val="16"/>
          <w:szCs w:val="16"/>
        </w:rPr>
        <w:t xml:space="preserve">. </w:t>
      </w:r>
      <w:r w:rsidRPr="008D576D">
        <w:rPr>
          <w:rFonts w:ascii="Arial" w:hAnsi="Arial" w:cs="Arial"/>
          <w:sz w:val="16"/>
          <w:szCs w:val="16"/>
        </w:rPr>
        <w:t>Управлениям, отделам и</w:t>
      </w:r>
      <w:r>
        <w:rPr>
          <w:rFonts w:ascii="Arial" w:hAnsi="Arial" w:cs="Arial"/>
          <w:sz w:val="16"/>
          <w:szCs w:val="16"/>
        </w:rPr>
        <w:t xml:space="preserve"> </w:t>
      </w:r>
      <w:r w:rsidRPr="008D576D">
        <w:rPr>
          <w:rFonts w:ascii="Arial" w:hAnsi="Arial" w:cs="Arial"/>
          <w:sz w:val="16"/>
          <w:szCs w:val="16"/>
        </w:rPr>
        <w:t>подведомственным учреждениям администрации  Благодарненского городского округа Ставропольского края:</w:t>
      </w:r>
    </w:p>
    <w:p w:rsidR="000B566E" w:rsidRPr="008D576D" w:rsidRDefault="000B566E" w:rsidP="000B566E">
      <w:pPr>
        <w:ind w:firstLine="142"/>
        <w:jc w:val="both"/>
        <w:outlineLvl w:val="0"/>
        <w:rPr>
          <w:rStyle w:val="af0"/>
          <w:rFonts w:ascii="Arial" w:hAnsi="Arial" w:cs="Arial"/>
          <w:color w:val="auto"/>
          <w:sz w:val="16"/>
          <w:szCs w:val="16"/>
        </w:rPr>
      </w:pPr>
      <w:r w:rsidRPr="008D576D">
        <w:rPr>
          <w:rFonts w:ascii="Arial" w:hAnsi="Arial" w:cs="Arial"/>
          <w:sz w:val="16"/>
          <w:szCs w:val="16"/>
        </w:rPr>
        <w:t xml:space="preserve">3.1. Представлять в отдел </w:t>
      </w:r>
      <w:r w:rsidRPr="008D576D">
        <w:rPr>
          <w:rStyle w:val="af0"/>
          <w:rFonts w:ascii="Arial" w:hAnsi="Arial" w:cs="Arial"/>
          <w:color w:val="auto"/>
          <w:sz w:val="16"/>
          <w:szCs w:val="16"/>
        </w:rPr>
        <w:t xml:space="preserve">социального развития </w:t>
      </w:r>
      <w:r w:rsidRPr="008D576D">
        <w:rPr>
          <w:rFonts w:ascii="Arial" w:hAnsi="Arial" w:cs="Arial"/>
          <w:sz w:val="16"/>
          <w:szCs w:val="16"/>
        </w:rPr>
        <w:t xml:space="preserve">администрации  Благодарненского городского округа Ставропольского края информацию для размещения на официальном сайте администрации  Благодарненского городского округа Ставропольского края в информационно – телекоммуникационной сети Интернет по адресу: </w:t>
      </w:r>
      <w:hyperlink r:id="rId60" w:history="1">
        <w:r w:rsidRPr="008D576D">
          <w:rPr>
            <w:rStyle w:val="af0"/>
            <w:rFonts w:ascii="Arial" w:hAnsi="Arial" w:cs="Arial"/>
            <w:color w:val="auto"/>
            <w:sz w:val="16"/>
            <w:szCs w:val="16"/>
            <w:lang w:val="en-US"/>
          </w:rPr>
          <w:t>www</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abmrsk</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ru</w:t>
        </w:r>
      </w:hyperlink>
      <w:r w:rsidRPr="008D576D">
        <w:rPr>
          <w:rStyle w:val="af0"/>
          <w:rFonts w:ascii="Arial" w:hAnsi="Arial" w:cs="Arial"/>
          <w:color w:val="auto"/>
          <w:sz w:val="16"/>
          <w:szCs w:val="16"/>
        </w:rPr>
        <w:t>, в соответствии с</w:t>
      </w:r>
      <w:r w:rsidRPr="008D576D">
        <w:rPr>
          <w:rFonts w:ascii="Arial" w:hAnsi="Arial" w:cs="Arial"/>
          <w:sz w:val="16"/>
          <w:szCs w:val="16"/>
        </w:rPr>
        <w:t>Перечнем информаций о деятельности администрации Благодарненского городского оруга Ставропольского края, размещаемых на официальном сайте администрации Благодарненского городского округа Ставропольского края в информационно – телекоммуникационной сети Интернет по адресу:</w:t>
      </w:r>
      <w:hyperlink r:id="rId61" w:history="1">
        <w:r w:rsidRPr="008D576D">
          <w:rPr>
            <w:rStyle w:val="af0"/>
            <w:rFonts w:ascii="Arial" w:hAnsi="Arial" w:cs="Arial"/>
            <w:color w:val="auto"/>
            <w:sz w:val="16"/>
            <w:szCs w:val="16"/>
            <w:lang w:val="en-US"/>
          </w:rPr>
          <w:t>www</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abmrsk</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ru</w:t>
        </w:r>
      </w:hyperlink>
      <w:r w:rsidRPr="008D576D">
        <w:rPr>
          <w:rStyle w:val="af0"/>
          <w:rFonts w:ascii="Arial" w:hAnsi="Arial" w:cs="Arial"/>
          <w:color w:val="auto"/>
          <w:sz w:val="16"/>
          <w:szCs w:val="16"/>
        </w:rPr>
        <w:t>.</w:t>
      </w:r>
    </w:p>
    <w:p w:rsidR="000B566E" w:rsidRPr="008D576D" w:rsidRDefault="000B566E" w:rsidP="000B566E">
      <w:pPr>
        <w:ind w:firstLine="142"/>
        <w:jc w:val="both"/>
        <w:outlineLvl w:val="0"/>
        <w:rPr>
          <w:rFonts w:ascii="Arial" w:hAnsi="Arial" w:cs="Arial"/>
          <w:sz w:val="16"/>
          <w:szCs w:val="16"/>
        </w:rPr>
      </w:pPr>
      <w:r w:rsidRPr="008D576D">
        <w:rPr>
          <w:rFonts w:ascii="Arial" w:hAnsi="Arial" w:cs="Arial"/>
          <w:sz w:val="16"/>
          <w:szCs w:val="16"/>
        </w:rPr>
        <w:t xml:space="preserve">3.2. Соблюдать сроки размещения на официальном сайте администрации Благодарненского городского округа Ставропольского края в информационно – телекоммуникационной сети Интернет по адресу: </w:t>
      </w:r>
      <w:hyperlink r:id="rId62" w:history="1">
        <w:r w:rsidRPr="008D576D">
          <w:rPr>
            <w:rStyle w:val="af0"/>
            <w:rFonts w:ascii="Arial" w:hAnsi="Arial" w:cs="Arial"/>
            <w:color w:val="auto"/>
            <w:sz w:val="16"/>
            <w:szCs w:val="16"/>
            <w:lang w:val="en-US"/>
          </w:rPr>
          <w:t>www</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abmrsk</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ru</w:t>
        </w:r>
      </w:hyperlink>
      <w:r w:rsidRPr="008D576D">
        <w:rPr>
          <w:rFonts w:ascii="Arial" w:hAnsi="Arial" w:cs="Arial"/>
          <w:sz w:val="16"/>
          <w:szCs w:val="16"/>
        </w:rPr>
        <w:t>информации о своей деятельности.</w:t>
      </w:r>
    </w:p>
    <w:p w:rsidR="000B566E" w:rsidRPr="008D576D" w:rsidRDefault="000B566E" w:rsidP="000B566E">
      <w:pPr>
        <w:ind w:firstLine="142"/>
        <w:jc w:val="both"/>
        <w:outlineLvl w:val="0"/>
        <w:rPr>
          <w:rFonts w:ascii="Arial" w:hAnsi="Arial" w:cs="Arial"/>
          <w:sz w:val="16"/>
          <w:szCs w:val="16"/>
        </w:rPr>
      </w:pPr>
      <w:r w:rsidRPr="008D576D">
        <w:rPr>
          <w:rFonts w:ascii="Arial" w:hAnsi="Arial" w:cs="Arial"/>
          <w:sz w:val="16"/>
          <w:szCs w:val="16"/>
        </w:rPr>
        <w:t>3.3. Осуществлять своевременное обновление размещаемой на официальном сайте администрации Благодарненского городского округа Ставропольского края в информационно – телекоммуникационной сети Интернет по адресу:</w:t>
      </w:r>
      <w:hyperlink r:id="rId63" w:history="1">
        <w:r w:rsidRPr="008D576D">
          <w:rPr>
            <w:rStyle w:val="af0"/>
            <w:rFonts w:ascii="Arial" w:hAnsi="Arial" w:cs="Arial"/>
            <w:color w:val="auto"/>
            <w:sz w:val="16"/>
            <w:szCs w:val="16"/>
            <w:lang w:val="en-US"/>
          </w:rPr>
          <w:t>www</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abmrsk</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ru</w:t>
        </w:r>
      </w:hyperlink>
      <w:r w:rsidRPr="008D576D">
        <w:rPr>
          <w:rFonts w:ascii="Arial" w:hAnsi="Arial" w:cs="Arial"/>
          <w:sz w:val="16"/>
          <w:szCs w:val="16"/>
        </w:rPr>
        <w:t xml:space="preserve"> информации о своей деятельности.</w:t>
      </w:r>
    </w:p>
    <w:p w:rsidR="000B566E" w:rsidRPr="008D576D" w:rsidRDefault="000B566E" w:rsidP="000B566E">
      <w:pPr>
        <w:ind w:firstLine="142"/>
        <w:jc w:val="both"/>
        <w:rPr>
          <w:rFonts w:ascii="Arial" w:hAnsi="Arial" w:cs="Arial"/>
          <w:sz w:val="16"/>
          <w:szCs w:val="16"/>
        </w:rPr>
      </w:pPr>
      <w:r w:rsidRPr="008D576D">
        <w:rPr>
          <w:rFonts w:ascii="Arial" w:hAnsi="Arial" w:cs="Arial"/>
          <w:sz w:val="16"/>
          <w:szCs w:val="16"/>
        </w:rPr>
        <w:t xml:space="preserve">4. Признать утратившим силу постановление администрации Благодарненского муниципального района Ставропольского края от 09 ноября 2012 года №924 «Об обеспечении доступа к информации о деятельности администрации  Благодарненского муниципального района Ставропольского краяна официальном сайте в информационно – телекоммуникационной сети «Интернет» </w:t>
      </w:r>
    </w:p>
    <w:p w:rsidR="000B566E" w:rsidRPr="008D576D" w:rsidRDefault="000B566E" w:rsidP="000B566E">
      <w:pPr>
        <w:ind w:firstLine="142"/>
        <w:jc w:val="both"/>
        <w:outlineLvl w:val="0"/>
        <w:rPr>
          <w:rFonts w:ascii="Arial" w:hAnsi="Arial" w:cs="Arial"/>
          <w:sz w:val="16"/>
          <w:szCs w:val="16"/>
        </w:rPr>
      </w:pPr>
      <w:r w:rsidRPr="008D576D">
        <w:rPr>
          <w:rFonts w:ascii="Arial" w:hAnsi="Arial" w:cs="Arial"/>
          <w:sz w:val="16"/>
          <w:szCs w:val="16"/>
        </w:rPr>
        <w:t>5.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0B566E" w:rsidRPr="008D576D" w:rsidRDefault="000B566E" w:rsidP="000B566E">
      <w:pPr>
        <w:ind w:firstLine="142"/>
        <w:jc w:val="both"/>
        <w:rPr>
          <w:rFonts w:ascii="Arial" w:hAnsi="Arial" w:cs="Arial"/>
          <w:sz w:val="16"/>
          <w:szCs w:val="16"/>
        </w:rPr>
      </w:pPr>
      <w:r w:rsidRPr="008D576D">
        <w:rPr>
          <w:rFonts w:ascii="Arial" w:hAnsi="Arial" w:cs="Arial"/>
          <w:sz w:val="16"/>
          <w:szCs w:val="16"/>
        </w:rPr>
        <w:t>6. Настоящее постановление вступает в силу на следующий день после дня его официального опубликования.</w:t>
      </w:r>
    </w:p>
    <w:p w:rsidR="000B566E" w:rsidRDefault="000B566E" w:rsidP="000B566E">
      <w:pPr>
        <w:ind w:firstLine="142"/>
        <w:jc w:val="both"/>
        <w:rPr>
          <w:rFonts w:ascii="Arial" w:hAnsi="Arial" w:cs="Arial"/>
          <w:sz w:val="16"/>
          <w:szCs w:val="16"/>
        </w:rPr>
      </w:pPr>
    </w:p>
    <w:p w:rsidR="004408A2" w:rsidRDefault="004408A2" w:rsidP="000B566E">
      <w:pPr>
        <w:ind w:firstLine="142"/>
        <w:jc w:val="both"/>
        <w:rPr>
          <w:rFonts w:ascii="Arial" w:hAnsi="Arial" w:cs="Arial"/>
          <w:sz w:val="16"/>
          <w:szCs w:val="16"/>
        </w:rPr>
      </w:pPr>
    </w:p>
    <w:tbl>
      <w:tblPr>
        <w:tblW w:w="0" w:type="auto"/>
        <w:tblLook w:val="01E0"/>
      </w:tblPr>
      <w:tblGrid>
        <w:gridCol w:w="3342"/>
        <w:gridCol w:w="1693"/>
      </w:tblGrid>
      <w:tr w:rsidR="000B566E" w:rsidRPr="008D576D" w:rsidTr="000B566E">
        <w:trPr>
          <w:trHeight w:val="812"/>
        </w:trPr>
        <w:tc>
          <w:tcPr>
            <w:tcW w:w="3342" w:type="dxa"/>
          </w:tcPr>
          <w:p w:rsidR="000B566E" w:rsidRPr="008D576D" w:rsidRDefault="000B566E" w:rsidP="000B566E">
            <w:pPr>
              <w:spacing w:line="180" w:lineRule="exact"/>
              <w:rPr>
                <w:rFonts w:ascii="Arial" w:hAnsi="Arial" w:cs="Arial"/>
                <w:sz w:val="16"/>
                <w:szCs w:val="16"/>
              </w:rPr>
            </w:pPr>
            <w:r w:rsidRPr="008D576D">
              <w:rPr>
                <w:rFonts w:ascii="Arial" w:hAnsi="Arial" w:cs="Arial"/>
                <w:sz w:val="16"/>
                <w:szCs w:val="16"/>
              </w:rPr>
              <w:t>Глава</w:t>
            </w:r>
          </w:p>
          <w:p w:rsidR="000B566E" w:rsidRPr="008D576D" w:rsidRDefault="000B566E" w:rsidP="000B566E">
            <w:pPr>
              <w:spacing w:line="180" w:lineRule="exact"/>
              <w:rPr>
                <w:rFonts w:ascii="Arial" w:hAnsi="Arial" w:cs="Arial"/>
                <w:sz w:val="16"/>
                <w:szCs w:val="16"/>
              </w:rPr>
            </w:pPr>
            <w:r w:rsidRPr="008D576D">
              <w:rPr>
                <w:rFonts w:ascii="Arial" w:hAnsi="Arial" w:cs="Arial"/>
                <w:sz w:val="16"/>
                <w:szCs w:val="16"/>
              </w:rPr>
              <w:t xml:space="preserve">Благодарненского городского округа Ставропольского края </w:t>
            </w:r>
          </w:p>
          <w:p w:rsidR="000B566E" w:rsidRPr="008D576D" w:rsidRDefault="000B566E" w:rsidP="000B566E">
            <w:pPr>
              <w:spacing w:line="180" w:lineRule="exact"/>
              <w:rPr>
                <w:rFonts w:ascii="Arial" w:hAnsi="Arial" w:cs="Arial"/>
                <w:sz w:val="16"/>
                <w:szCs w:val="16"/>
              </w:rPr>
            </w:pPr>
          </w:p>
        </w:tc>
        <w:tc>
          <w:tcPr>
            <w:tcW w:w="1693" w:type="dxa"/>
          </w:tcPr>
          <w:p w:rsidR="000B566E" w:rsidRPr="008D576D" w:rsidRDefault="000B566E" w:rsidP="000B566E">
            <w:pPr>
              <w:spacing w:line="180" w:lineRule="exact"/>
              <w:jc w:val="right"/>
              <w:rPr>
                <w:rFonts w:ascii="Arial" w:hAnsi="Arial" w:cs="Arial"/>
                <w:sz w:val="16"/>
                <w:szCs w:val="16"/>
              </w:rPr>
            </w:pPr>
          </w:p>
          <w:p w:rsidR="000B566E" w:rsidRPr="008D576D" w:rsidRDefault="000B566E" w:rsidP="000B566E">
            <w:pPr>
              <w:spacing w:line="180" w:lineRule="exact"/>
              <w:jc w:val="right"/>
              <w:rPr>
                <w:rFonts w:ascii="Arial" w:hAnsi="Arial" w:cs="Arial"/>
                <w:sz w:val="16"/>
                <w:szCs w:val="16"/>
              </w:rPr>
            </w:pPr>
          </w:p>
          <w:p w:rsidR="000B566E" w:rsidRPr="008D576D" w:rsidRDefault="000B566E" w:rsidP="000B566E">
            <w:pPr>
              <w:spacing w:line="180" w:lineRule="exact"/>
              <w:jc w:val="right"/>
              <w:rPr>
                <w:rFonts w:ascii="Arial" w:hAnsi="Arial" w:cs="Arial"/>
                <w:sz w:val="16"/>
                <w:szCs w:val="16"/>
              </w:rPr>
            </w:pPr>
            <w:r w:rsidRPr="008D576D">
              <w:rPr>
                <w:rFonts w:ascii="Arial" w:hAnsi="Arial" w:cs="Arial"/>
                <w:sz w:val="16"/>
                <w:szCs w:val="16"/>
              </w:rPr>
              <w:t>С.Т.Бычков</w:t>
            </w:r>
          </w:p>
        </w:tc>
      </w:tr>
    </w:tbl>
    <w:p w:rsidR="000B566E" w:rsidRPr="008D576D" w:rsidRDefault="000B566E" w:rsidP="000B566E">
      <w:pPr>
        <w:ind w:firstLine="142"/>
        <w:jc w:val="both"/>
        <w:rPr>
          <w:rFonts w:ascii="Arial" w:hAnsi="Arial" w:cs="Arial"/>
          <w:sz w:val="16"/>
          <w:szCs w:val="16"/>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5"/>
        <w:gridCol w:w="2972"/>
      </w:tblGrid>
      <w:tr w:rsidR="00885D9F" w:rsidRPr="008D576D" w:rsidTr="00885D9F">
        <w:tc>
          <w:tcPr>
            <w:tcW w:w="1955" w:type="dxa"/>
          </w:tcPr>
          <w:p w:rsidR="00885D9F" w:rsidRPr="008D576D" w:rsidRDefault="00885D9F" w:rsidP="004408A2">
            <w:pPr>
              <w:autoSpaceDE w:val="0"/>
              <w:autoSpaceDN w:val="0"/>
              <w:adjustRightInd w:val="0"/>
              <w:spacing w:line="240" w:lineRule="exact"/>
              <w:jc w:val="both"/>
              <w:outlineLvl w:val="0"/>
              <w:rPr>
                <w:rFonts w:ascii="Arial" w:hAnsi="Arial" w:cs="Arial"/>
                <w:sz w:val="16"/>
                <w:szCs w:val="16"/>
              </w:rPr>
            </w:pPr>
          </w:p>
        </w:tc>
        <w:tc>
          <w:tcPr>
            <w:tcW w:w="2972" w:type="dxa"/>
          </w:tcPr>
          <w:p w:rsidR="00885D9F" w:rsidRPr="008D576D" w:rsidRDefault="00885D9F" w:rsidP="00885D9F">
            <w:pPr>
              <w:autoSpaceDE w:val="0"/>
              <w:autoSpaceDN w:val="0"/>
              <w:adjustRightInd w:val="0"/>
              <w:spacing w:line="180" w:lineRule="exact"/>
              <w:jc w:val="center"/>
              <w:outlineLvl w:val="0"/>
              <w:rPr>
                <w:rFonts w:ascii="Arial" w:hAnsi="Arial" w:cs="Arial"/>
                <w:sz w:val="16"/>
                <w:szCs w:val="16"/>
              </w:rPr>
            </w:pPr>
            <w:r w:rsidRPr="008D576D">
              <w:rPr>
                <w:rFonts w:ascii="Arial" w:hAnsi="Arial" w:cs="Arial"/>
                <w:sz w:val="16"/>
                <w:szCs w:val="16"/>
              </w:rPr>
              <w:t>УТВЕРЖДЕН</w:t>
            </w:r>
          </w:p>
          <w:p w:rsidR="00885D9F" w:rsidRPr="008D576D" w:rsidRDefault="00885D9F" w:rsidP="00885D9F">
            <w:pPr>
              <w:autoSpaceDE w:val="0"/>
              <w:autoSpaceDN w:val="0"/>
              <w:adjustRightInd w:val="0"/>
              <w:spacing w:line="180" w:lineRule="exact"/>
              <w:jc w:val="center"/>
              <w:outlineLvl w:val="0"/>
              <w:rPr>
                <w:rFonts w:ascii="Arial" w:hAnsi="Arial" w:cs="Arial"/>
                <w:sz w:val="16"/>
                <w:szCs w:val="16"/>
              </w:rPr>
            </w:pPr>
            <w:r w:rsidRPr="008D576D">
              <w:rPr>
                <w:rFonts w:ascii="Arial" w:hAnsi="Arial" w:cs="Arial"/>
                <w:sz w:val="16"/>
                <w:szCs w:val="16"/>
              </w:rPr>
              <w:t>постановлением администрации  Благодарненского городского округа Ставропольского края</w:t>
            </w:r>
          </w:p>
          <w:p w:rsidR="00885D9F" w:rsidRPr="008D576D" w:rsidRDefault="00885D9F" w:rsidP="00885D9F">
            <w:pPr>
              <w:autoSpaceDE w:val="0"/>
              <w:autoSpaceDN w:val="0"/>
              <w:adjustRightInd w:val="0"/>
              <w:spacing w:line="180" w:lineRule="exact"/>
              <w:jc w:val="center"/>
              <w:outlineLvl w:val="0"/>
              <w:rPr>
                <w:rFonts w:ascii="Arial" w:hAnsi="Arial" w:cs="Arial"/>
                <w:sz w:val="16"/>
                <w:szCs w:val="16"/>
              </w:rPr>
            </w:pPr>
            <w:r w:rsidRPr="008D576D">
              <w:rPr>
                <w:rFonts w:ascii="Arial" w:hAnsi="Arial" w:cs="Arial"/>
                <w:sz w:val="16"/>
                <w:szCs w:val="16"/>
              </w:rPr>
              <w:t>от 27 февраля 2018 года № 227</w:t>
            </w:r>
          </w:p>
          <w:p w:rsidR="00885D9F" w:rsidRPr="008D576D" w:rsidRDefault="00885D9F" w:rsidP="004408A2">
            <w:pPr>
              <w:autoSpaceDE w:val="0"/>
              <w:autoSpaceDN w:val="0"/>
              <w:adjustRightInd w:val="0"/>
              <w:spacing w:line="240" w:lineRule="exact"/>
              <w:jc w:val="center"/>
              <w:outlineLvl w:val="0"/>
              <w:rPr>
                <w:rFonts w:ascii="Arial" w:hAnsi="Arial" w:cs="Arial"/>
                <w:sz w:val="16"/>
                <w:szCs w:val="16"/>
              </w:rPr>
            </w:pPr>
          </w:p>
        </w:tc>
      </w:tr>
    </w:tbl>
    <w:p w:rsidR="00885D9F" w:rsidRPr="008D576D" w:rsidRDefault="00885D9F" w:rsidP="00885D9F">
      <w:pPr>
        <w:rPr>
          <w:rFonts w:ascii="Arial" w:hAnsi="Arial" w:cs="Arial"/>
          <w:sz w:val="16"/>
          <w:szCs w:val="16"/>
        </w:rPr>
      </w:pPr>
    </w:p>
    <w:p w:rsidR="00885D9F" w:rsidRPr="008D576D" w:rsidRDefault="00885D9F" w:rsidP="00885D9F">
      <w:pPr>
        <w:spacing w:line="180" w:lineRule="exact"/>
        <w:jc w:val="center"/>
        <w:rPr>
          <w:rFonts w:ascii="Arial" w:hAnsi="Arial" w:cs="Arial"/>
          <w:b/>
          <w:sz w:val="16"/>
          <w:szCs w:val="16"/>
        </w:rPr>
      </w:pPr>
      <w:r w:rsidRPr="008D576D">
        <w:rPr>
          <w:rFonts w:ascii="Arial" w:hAnsi="Arial" w:cs="Arial"/>
          <w:sz w:val="16"/>
          <w:szCs w:val="16"/>
        </w:rPr>
        <w:t>ПОРЯДОК</w:t>
      </w:r>
    </w:p>
    <w:p w:rsidR="00885D9F" w:rsidRPr="008D576D" w:rsidRDefault="00885D9F" w:rsidP="00885D9F">
      <w:pPr>
        <w:spacing w:line="180" w:lineRule="exact"/>
        <w:jc w:val="both"/>
        <w:rPr>
          <w:rFonts w:ascii="Arial" w:hAnsi="Arial" w:cs="Arial"/>
          <w:sz w:val="16"/>
          <w:szCs w:val="16"/>
        </w:rPr>
      </w:pPr>
      <w:r w:rsidRPr="008D576D">
        <w:rPr>
          <w:rFonts w:ascii="Arial" w:hAnsi="Arial" w:cs="Arial"/>
          <w:sz w:val="16"/>
          <w:szCs w:val="16"/>
        </w:rPr>
        <w:t>об организации доступа к информации о деятельности администрации Благодарненского городского округа Ставропольского края</w:t>
      </w:r>
    </w:p>
    <w:p w:rsidR="00885D9F" w:rsidRPr="008D576D" w:rsidRDefault="00885D9F" w:rsidP="00885D9F">
      <w:pPr>
        <w:jc w:val="center"/>
        <w:rPr>
          <w:rFonts w:ascii="Arial" w:hAnsi="Arial" w:cs="Arial"/>
          <w:sz w:val="16"/>
          <w:szCs w:val="16"/>
        </w:rPr>
      </w:pPr>
    </w:p>
    <w:p w:rsidR="00885D9F" w:rsidRDefault="00885D9F" w:rsidP="00885D9F">
      <w:pPr>
        <w:pStyle w:val="4"/>
        <w:jc w:val="center"/>
        <w:rPr>
          <w:rFonts w:ascii="Arial" w:hAnsi="Arial" w:cs="Arial"/>
          <w:b w:val="0"/>
          <w:sz w:val="16"/>
          <w:szCs w:val="16"/>
        </w:rPr>
      </w:pPr>
      <w:r w:rsidRPr="008D576D">
        <w:rPr>
          <w:rFonts w:ascii="Arial" w:hAnsi="Arial" w:cs="Arial"/>
          <w:b w:val="0"/>
          <w:sz w:val="16"/>
          <w:szCs w:val="16"/>
          <w:lang w:val="en-US"/>
        </w:rPr>
        <w:t>I</w:t>
      </w:r>
      <w:r w:rsidRPr="008D576D">
        <w:rPr>
          <w:rFonts w:ascii="Arial" w:hAnsi="Arial" w:cs="Arial"/>
          <w:b w:val="0"/>
          <w:sz w:val="16"/>
          <w:szCs w:val="16"/>
        </w:rPr>
        <w:t>. Общие положения</w:t>
      </w:r>
    </w:p>
    <w:p w:rsidR="004408A2" w:rsidRPr="004408A2" w:rsidRDefault="004408A2" w:rsidP="004408A2"/>
    <w:p w:rsidR="00885D9F" w:rsidRPr="008D576D" w:rsidRDefault="00885D9F" w:rsidP="00885D9F">
      <w:pPr>
        <w:ind w:firstLine="142"/>
        <w:jc w:val="both"/>
        <w:rPr>
          <w:rFonts w:ascii="Arial" w:hAnsi="Arial" w:cs="Arial"/>
          <w:sz w:val="16"/>
          <w:szCs w:val="16"/>
        </w:rPr>
      </w:pPr>
      <w:r w:rsidRPr="008D576D">
        <w:rPr>
          <w:rFonts w:ascii="Arial" w:hAnsi="Arial" w:cs="Arial"/>
          <w:sz w:val="16"/>
          <w:szCs w:val="16"/>
        </w:rPr>
        <w:t xml:space="preserve">1.1. Настоящий Порядок об организации доступа к информации о деятельности администрации Благодарненского городского округа Ставропольского края (далее– Порядок) разработан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и устанавливает общие </w:t>
      </w:r>
      <w:r w:rsidRPr="008D576D">
        <w:rPr>
          <w:rFonts w:ascii="Arial" w:hAnsi="Arial" w:cs="Arial"/>
          <w:sz w:val="16"/>
          <w:szCs w:val="16"/>
        </w:rPr>
        <w:lastRenderedPageBreak/>
        <w:t>требования к обеспечению доступа пользователей к информации о деятельности администрации Благодарненского городского округа Ставропольского края.</w:t>
      </w:r>
    </w:p>
    <w:p w:rsidR="00885D9F" w:rsidRPr="008D576D" w:rsidRDefault="00885D9F" w:rsidP="00885D9F">
      <w:pPr>
        <w:autoSpaceDE w:val="0"/>
        <w:autoSpaceDN w:val="0"/>
        <w:adjustRightInd w:val="0"/>
        <w:ind w:firstLine="142"/>
        <w:jc w:val="both"/>
        <w:rPr>
          <w:rStyle w:val="af0"/>
          <w:rFonts w:ascii="Arial" w:hAnsi="Arial" w:cs="Arial"/>
          <w:color w:val="auto"/>
          <w:sz w:val="16"/>
          <w:szCs w:val="16"/>
        </w:rPr>
      </w:pPr>
      <w:r w:rsidRPr="008D576D">
        <w:rPr>
          <w:rFonts w:ascii="Arial" w:hAnsi="Arial" w:cs="Arial"/>
          <w:sz w:val="16"/>
          <w:szCs w:val="16"/>
        </w:rPr>
        <w:t xml:space="preserve">1.2. Источниками получения информации о деятельности администрации Благодарненского городского округа Ставропольского края является официальный сайт администрации  Благодарненского городского округа Ставропольского края в информационно – телекоммуникационной сети Интернет по адресу: </w:t>
      </w:r>
      <w:hyperlink r:id="rId64" w:history="1">
        <w:r w:rsidRPr="008D576D">
          <w:rPr>
            <w:rStyle w:val="af0"/>
            <w:rFonts w:ascii="Arial" w:hAnsi="Arial" w:cs="Arial"/>
            <w:color w:val="auto"/>
            <w:sz w:val="16"/>
            <w:szCs w:val="16"/>
            <w:lang w:val="en-US"/>
          </w:rPr>
          <w:t>www</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abmrsk</w:t>
        </w:r>
        <w:r w:rsidRPr="008D576D">
          <w:rPr>
            <w:rStyle w:val="af0"/>
            <w:rFonts w:ascii="Arial" w:hAnsi="Arial" w:cs="Arial"/>
            <w:color w:val="auto"/>
            <w:sz w:val="16"/>
            <w:szCs w:val="16"/>
          </w:rPr>
          <w:t>.</w:t>
        </w:r>
        <w:r w:rsidRPr="008D576D">
          <w:rPr>
            <w:rStyle w:val="af0"/>
            <w:rFonts w:ascii="Arial" w:hAnsi="Arial" w:cs="Arial"/>
            <w:color w:val="auto"/>
            <w:sz w:val="16"/>
            <w:szCs w:val="16"/>
            <w:lang w:val="en-US"/>
          </w:rPr>
          <w:t>ru</w:t>
        </w:r>
        <w:r w:rsidRPr="008D576D">
          <w:rPr>
            <w:rStyle w:val="af0"/>
            <w:rFonts w:ascii="Arial" w:hAnsi="Arial" w:cs="Arial"/>
            <w:color w:val="auto"/>
            <w:sz w:val="16"/>
            <w:szCs w:val="16"/>
          </w:rPr>
          <w:t>»</w:t>
        </w:r>
      </w:hyperlink>
      <w:r w:rsidRPr="008D576D">
        <w:rPr>
          <w:rStyle w:val="af0"/>
          <w:rFonts w:ascii="Arial" w:hAnsi="Arial" w:cs="Arial"/>
          <w:color w:val="auto"/>
          <w:sz w:val="16"/>
          <w:szCs w:val="16"/>
        </w:rPr>
        <w:t xml:space="preserve"> (далее – официальный сайт).</w:t>
      </w:r>
    </w:p>
    <w:p w:rsidR="00885D9F" w:rsidRPr="008D576D" w:rsidRDefault="00885D9F" w:rsidP="00885D9F">
      <w:pPr>
        <w:ind w:firstLine="142"/>
        <w:jc w:val="both"/>
        <w:rPr>
          <w:rFonts w:ascii="Arial" w:hAnsi="Arial" w:cs="Arial"/>
          <w:sz w:val="16"/>
          <w:szCs w:val="16"/>
        </w:rPr>
      </w:pPr>
      <w:r w:rsidRPr="008D576D">
        <w:rPr>
          <w:rFonts w:ascii="Arial" w:hAnsi="Arial" w:cs="Arial"/>
          <w:sz w:val="16"/>
          <w:szCs w:val="16"/>
        </w:rPr>
        <w:t>1.4. Доступ к информации о деятельности администрации Благодарненского городского округа Ставропольского края (далее – администрация) ограничивается в случаях, если указанная информация отнесена к сведениям, составляющим государственную или иную охраняемую законом тайну.</w:t>
      </w:r>
    </w:p>
    <w:p w:rsidR="00885D9F" w:rsidRPr="008D576D" w:rsidRDefault="00885D9F" w:rsidP="00885D9F">
      <w:pPr>
        <w:ind w:firstLine="142"/>
        <w:jc w:val="both"/>
        <w:rPr>
          <w:rFonts w:ascii="Arial" w:hAnsi="Arial" w:cs="Arial"/>
          <w:color w:val="FF0000"/>
          <w:sz w:val="16"/>
          <w:szCs w:val="16"/>
        </w:rPr>
      </w:pPr>
    </w:p>
    <w:p w:rsidR="00885D9F" w:rsidRPr="008D576D" w:rsidRDefault="00885D9F" w:rsidP="00885D9F">
      <w:pPr>
        <w:spacing w:line="240" w:lineRule="exact"/>
        <w:ind w:firstLine="142"/>
        <w:jc w:val="center"/>
        <w:rPr>
          <w:rFonts w:ascii="Arial" w:hAnsi="Arial" w:cs="Arial"/>
          <w:sz w:val="16"/>
          <w:szCs w:val="16"/>
        </w:rPr>
      </w:pPr>
      <w:r w:rsidRPr="008D576D">
        <w:rPr>
          <w:rFonts w:ascii="Arial" w:hAnsi="Arial" w:cs="Arial"/>
          <w:sz w:val="16"/>
          <w:szCs w:val="16"/>
          <w:lang w:val="en-US"/>
        </w:rPr>
        <w:t>II</w:t>
      </w:r>
      <w:r w:rsidRPr="008D576D">
        <w:rPr>
          <w:rFonts w:ascii="Arial" w:hAnsi="Arial" w:cs="Arial"/>
          <w:sz w:val="16"/>
          <w:szCs w:val="16"/>
        </w:rPr>
        <w:t xml:space="preserve">. </w:t>
      </w:r>
      <w:r w:rsidRPr="008D576D">
        <w:rPr>
          <w:rFonts w:ascii="Arial" w:hAnsi="Arial" w:cs="Arial"/>
          <w:bCs/>
          <w:sz w:val="16"/>
          <w:szCs w:val="16"/>
        </w:rPr>
        <w:t>Принципы</w:t>
      </w:r>
      <w:r w:rsidRPr="008D576D">
        <w:rPr>
          <w:rFonts w:ascii="Arial" w:hAnsi="Arial" w:cs="Arial"/>
          <w:sz w:val="16"/>
          <w:szCs w:val="16"/>
        </w:rPr>
        <w:t xml:space="preserve"> и способы обеспечения доступа к информации </w:t>
      </w:r>
    </w:p>
    <w:p w:rsidR="00885D9F" w:rsidRDefault="00885D9F" w:rsidP="00885D9F">
      <w:pPr>
        <w:spacing w:line="240" w:lineRule="exact"/>
        <w:ind w:firstLine="142"/>
        <w:jc w:val="center"/>
        <w:rPr>
          <w:rFonts w:ascii="Arial" w:hAnsi="Arial" w:cs="Arial"/>
          <w:sz w:val="16"/>
          <w:szCs w:val="16"/>
        </w:rPr>
      </w:pPr>
      <w:r w:rsidRPr="008D576D">
        <w:rPr>
          <w:rFonts w:ascii="Arial" w:hAnsi="Arial" w:cs="Arial"/>
          <w:sz w:val="16"/>
          <w:szCs w:val="16"/>
        </w:rPr>
        <w:t xml:space="preserve">о деятельности администрации </w:t>
      </w:r>
    </w:p>
    <w:p w:rsidR="004408A2" w:rsidRPr="008D576D" w:rsidRDefault="004408A2" w:rsidP="00885D9F">
      <w:pPr>
        <w:spacing w:line="240" w:lineRule="exact"/>
        <w:ind w:firstLine="142"/>
        <w:jc w:val="center"/>
        <w:rPr>
          <w:rFonts w:ascii="Arial" w:hAnsi="Arial" w:cs="Arial"/>
          <w:sz w:val="16"/>
          <w:szCs w:val="16"/>
        </w:rPr>
      </w:pPr>
    </w:p>
    <w:p w:rsidR="00885D9F" w:rsidRPr="008D576D" w:rsidRDefault="00885D9F" w:rsidP="00885D9F">
      <w:pPr>
        <w:autoSpaceDE w:val="0"/>
        <w:autoSpaceDN w:val="0"/>
        <w:adjustRightInd w:val="0"/>
        <w:ind w:firstLine="142"/>
        <w:jc w:val="both"/>
        <w:rPr>
          <w:rFonts w:ascii="Arial" w:hAnsi="Arial" w:cs="Arial"/>
          <w:sz w:val="16"/>
          <w:szCs w:val="16"/>
        </w:rPr>
      </w:pPr>
      <w:bookmarkStart w:id="47" w:name="sub_210"/>
      <w:r w:rsidRPr="008D576D">
        <w:rPr>
          <w:rFonts w:ascii="Arial" w:hAnsi="Arial" w:cs="Arial"/>
          <w:sz w:val="16"/>
          <w:szCs w:val="16"/>
        </w:rPr>
        <w:t>2.1. Основными принципами доступа к информации о деятельности администрации являются:</w:t>
      </w:r>
    </w:p>
    <w:p w:rsidR="00885D9F" w:rsidRPr="008D576D" w:rsidRDefault="00885D9F" w:rsidP="00885D9F">
      <w:pPr>
        <w:ind w:firstLine="142"/>
        <w:jc w:val="both"/>
        <w:rPr>
          <w:rFonts w:ascii="Arial" w:hAnsi="Arial" w:cs="Arial"/>
          <w:sz w:val="16"/>
          <w:szCs w:val="16"/>
        </w:rPr>
      </w:pPr>
      <w:bookmarkStart w:id="48" w:name="sub_41"/>
      <w:bookmarkStart w:id="49" w:name="sub_220"/>
      <w:bookmarkEnd w:id="47"/>
      <w:r w:rsidRPr="008D576D">
        <w:rPr>
          <w:rFonts w:ascii="Arial" w:hAnsi="Arial" w:cs="Arial"/>
          <w:sz w:val="16"/>
          <w:szCs w:val="16"/>
        </w:rPr>
        <w:t>открытость и доступность информации о деятельности администрации, за исключением случаев, предусмотренных законодательством Российской Федерации;</w:t>
      </w:r>
    </w:p>
    <w:p w:rsidR="00885D9F" w:rsidRPr="008D576D" w:rsidRDefault="00885D9F" w:rsidP="00885D9F">
      <w:pPr>
        <w:ind w:firstLine="142"/>
        <w:jc w:val="both"/>
        <w:rPr>
          <w:rFonts w:ascii="Arial" w:hAnsi="Arial" w:cs="Arial"/>
          <w:sz w:val="16"/>
          <w:szCs w:val="16"/>
        </w:rPr>
      </w:pPr>
      <w:bookmarkStart w:id="50" w:name="sub_42"/>
      <w:bookmarkEnd w:id="48"/>
      <w:r w:rsidRPr="008D576D">
        <w:rPr>
          <w:rFonts w:ascii="Arial" w:hAnsi="Arial" w:cs="Arial"/>
          <w:sz w:val="16"/>
          <w:szCs w:val="16"/>
        </w:rPr>
        <w:t>достоверность информации о деятельности администрации и своевременность ее представления;</w:t>
      </w:r>
    </w:p>
    <w:p w:rsidR="00885D9F" w:rsidRPr="008D576D" w:rsidRDefault="00885D9F" w:rsidP="00885D9F">
      <w:pPr>
        <w:ind w:firstLine="142"/>
        <w:jc w:val="both"/>
        <w:rPr>
          <w:rFonts w:ascii="Arial" w:hAnsi="Arial" w:cs="Arial"/>
          <w:sz w:val="16"/>
          <w:szCs w:val="16"/>
        </w:rPr>
      </w:pPr>
      <w:bookmarkStart w:id="51" w:name="sub_43"/>
      <w:bookmarkEnd w:id="50"/>
      <w:r w:rsidRPr="008D576D">
        <w:rPr>
          <w:rFonts w:ascii="Arial" w:hAnsi="Arial" w:cs="Arial"/>
          <w:sz w:val="16"/>
          <w:szCs w:val="16"/>
        </w:rPr>
        <w:t>свобода поиска, получения, передачи и распространения информации о деятельности админстрации любым законным способом;</w:t>
      </w:r>
    </w:p>
    <w:bookmarkEnd w:id="51"/>
    <w:p w:rsidR="00885D9F" w:rsidRPr="008D576D" w:rsidRDefault="00885D9F" w:rsidP="00885D9F">
      <w:pPr>
        <w:autoSpaceDE w:val="0"/>
        <w:autoSpaceDN w:val="0"/>
        <w:adjustRightInd w:val="0"/>
        <w:ind w:firstLine="142"/>
        <w:jc w:val="both"/>
        <w:rPr>
          <w:rFonts w:ascii="Arial" w:hAnsi="Arial" w:cs="Arial"/>
          <w:sz w:val="16"/>
          <w:szCs w:val="16"/>
        </w:rPr>
      </w:pPr>
      <w:r w:rsidRPr="008D576D">
        <w:rPr>
          <w:rFonts w:ascii="Arial" w:hAnsi="Arial" w:cs="Arial"/>
          <w:sz w:val="16"/>
          <w:szCs w:val="16"/>
        </w:rPr>
        <w:t>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представлении информации о деятельности администрации.</w:t>
      </w:r>
    </w:p>
    <w:p w:rsidR="00885D9F" w:rsidRPr="008D576D" w:rsidRDefault="00885D9F" w:rsidP="00885D9F">
      <w:pPr>
        <w:autoSpaceDE w:val="0"/>
        <w:autoSpaceDN w:val="0"/>
        <w:adjustRightInd w:val="0"/>
        <w:ind w:firstLine="142"/>
        <w:jc w:val="both"/>
        <w:rPr>
          <w:rFonts w:ascii="Arial" w:hAnsi="Arial" w:cs="Arial"/>
          <w:sz w:val="16"/>
          <w:szCs w:val="16"/>
        </w:rPr>
      </w:pPr>
      <w:r w:rsidRPr="008D576D">
        <w:rPr>
          <w:rFonts w:ascii="Arial" w:hAnsi="Arial" w:cs="Arial"/>
          <w:sz w:val="16"/>
          <w:szCs w:val="16"/>
        </w:rPr>
        <w:t>2.2. Доступ к информации о деятельности администрации ограничивается в случаях отнесения указанной информации в установленном порядке к сведениям, составляющим государственную или иную охраняемую законом тайну.</w:t>
      </w:r>
    </w:p>
    <w:bookmarkEnd w:id="49"/>
    <w:p w:rsidR="00885D9F" w:rsidRPr="008D576D" w:rsidRDefault="00885D9F" w:rsidP="00885D9F">
      <w:pPr>
        <w:autoSpaceDE w:val="0"/>
        <w:autoSpaceDN w:val="0"/>
        <w:adjustRightInd w:val="0"/>
        <w:ind w:firstLine="142"/>
        <w:jc w:val="both"/>
        <w:rPr>
          <w:rFonts w:ascii="Arial" w:hAnsi="Arial" w:cs="Arial"/>
          <w:sz w:val="16"/>
          <w:szCs w:val="16"/>
        </w:rPr>
      </w:pPr>
      <w:r w:rsidRPr="008D576D">
        <w:rPr>
          <w:rFonts w:ascii="Arial" w:hAnsi="Arial" w:cs="Arial"/>
          <w:sz w:val="16"/>
          <w:szCs w:val="16"/>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законодательством Российской Федерации.</w:t>
      </w:r>
    </w:p>
    <w:p w:rsidR="00885D9F" w:rsidRPr="008D576D" w:rsidRDefault="00885D9F" w:rsidP="00885D9F">
      <w:pPr>
        <w:autoSpaceDE w:val="0"/>
        <w:autoSpaceDN w:val="0"/>
        <w:adjustRightInd w:val="0"/>
        <w:ind w:firstLine="142"/>
        <w:jc w:val="both"/>
        <w:rPr>
          <w:rFonts w:ascii="Arial" w:hAnsi="Arial" w:cs="Arial"/>
          <w:sz w:val="16"/>
          <w:szCs w:val="16"/>
        </w:rPr>
      </w:pPr>
      <w:bookmarkStart w:id="52" w:name="sub_230"/>
      <w:r w:rsidRPr="008D576D">
        <w:rPr>
          <w:rFonts w:ascii="Arial" w:hAnsi="Arial" w:cs="Arial"/>
          <w:sz w:val="16"/>
          <w:szCs w:val="16"/>
        </w:rPr>
        <w:t>2.3. Доступ к информации о деятельности администрации может обеспечиваться следующими способами:</w:t>
      </w:r>
    </w:p>
    <w:bookmarkEnd w:id="52"/>
    <w:p w:rsidR="00885D9F" w:rsidRPr="008D576D" w:rsidRDefault="00885D9F" w:rsidP="00885D9F">
      <w:pPr>
        <w:ind w:firstLine="142"/>
        <w:jc w:val="both"/>
        <w:rPr>
          <w:rFonts w:ascii="Arial" w:hAnsi="Arial" w:cs="Arial"/>
          <w:sz w:val="16"/>
          <w:szCs w:val="16"/>
        </w:rPr>
      </w:pPr>
      <w:r w:rsidRPr="008D576D">
        <w:rPr>
          <w:rFonts w:ascii="Arial" w:hAnsi="Arial" w:cs="Arial"/>
          <w:sz w:val="16"/>
          <w:szCs w:val="16"/>
        </w:rPr>
        <w:t>обнародования (опубликования) информации о своей деятельности в средствах массовой информации;</w:t>
      </w:r>
    </w:p>
    <w:p w:rsidR="00885D9F" w:rsidRPr="008D576D" w:rsidRDefault="00885D9F" w:rsidP="00885D9F">
      <w:pPr>
        <w:ind w:firstLine="142"/>
        <w:jc w:val="both"/>
        <w:rPr>
          <w:rFonts w:ascii="Arial" w:hAnsi="Arial" w:cs="Arial"/>
          <w:sz w:val="16"/>
          <w:szCs w:val="16"/>
        </w:rPr>
      </w:pPr>
      <w:r w:rsidRPr="008D576D">
        <w:rPr>
          <w:rFonts w:ascii="Arial" w:hAnsi="Arial" w:cs="Arial"/>
          <w:sz w:val="16"/>
          <w:szCs w:val="16"/>
        </w:rPr>
        <w:t>размещения информации о своей деятельности на официальном сайте;</w:t>
      </w:r>
    </w:p>
    <w:p w:rsidR="00885D9F" w:rsidRPr="008D576D" w:rsidRDefault="00885D9F" w:rsidP="00885D9F">
      <w:pPr>
        <w:ind w:firstLine="142"/>
        <w:jc w:val="both"/>
        <w:rPr>
          <w:rFonts w:ascii="Arial" w:hAnsi="Arial" w:cs="Arial"/>
          <w:sz w:val="16"/>
          <w:szCs w:val="16"/>
        </w:rPr>
      </w:pPr>
      <w:r w:rsidRPr="008D576D">
        <w:rPr>
          <w:rFonts w:ascii="Arial" w:hAnsi="Arial" w:cs="Arial"/>
          <w:sz w:val="16"/>
          <w:szCs w:val="16"/>
        </w:rPr>
        <w:t>размещения информации о своей деятельности в помещениях, занимаемых администрацией и ее органами;</w:t>
      </w:r>
    </w:p>
    <w:p w:rsidR="00885D9F" w:rsidRPr="008D576D" w:rsidRDefault="00885D9F" w:rsidP="00885D9F">
      <w:pPr>
        <w:ind w:firstLine="142"/>
        <w:jc w:val="both"/>
        <w:rPr>
          <w:rFonts w:ascii="Arial" w:hAnsi="Arial" w:cs="Arial"/>
          <w:sz w:val="16"/>
          <w:szCs w:val="16"/>
        </w:rPr>
      </w:pPr>
      <w:r w:rsidRPr="008D576D">
        <w:rPr>
          <w:rFonts w:ascii="Arial" w:hAnsi="Arial" w:cs="Arial"/>
          <w:sz w:val="16"/>
          <w:szCs w:val="16"/>
        </w:rPr>
        <w:t>ознакомления пользователей с информацией о деятельности администрации и ее органов в занимаемых ими помещениях, а также через библиотечные и архивные фонды;</w:t>
      </w:r>
    </w:p>
    <w:p w:rsidR="00885D9F" w:rsidRPr="008D576D" w:rsidRDefault="00885D9F" w:rsidP="00885D9F">
      <w:pPr>
        <w:ind w:firstLine="142"/>
        <w:jc w:val="both"/>
        <w:rPr>
          <w:rFonts w:ascii="Arial" w:hAnsi="Arial" w:cs="Arial"/>
          <w:sz w:val="16"/>
          <w:szCs w:val="16"/>
        </w:rPr>
      </w:pPr>
      <w:r w:rsidRPr="008D576D">
        <w:rPr>
          <w:rFonts w:ascii="Arial" w:hAnsi="Arial" w:cs="Arial"/>
          <w:sz w:val="16"/>
          <w:szCs w:val="16"/>
        </w:rPr>
        <w:t>присутствия граждан, представителей организаций, общественных объединений, государственных органов на заседаниях коллегиальных органов администрации (присутствие указанных в настоящем подпункте лиц на заседаниях администрации осуществляется в соответствии с их регламентами, на заседаниях коллегиального органа при администрации в соответствии с положением о коллегиальном органе);</w:t>
      </w:r>
    </w:p>
    <w:p w:rsidR="00885D9F" w:rsidRPr="008D576D" w:rsidRDefault="00885D9F" w:rsidP="00885D9F">
      <w:pPr>
        <w:ind w:firstLine="142"/>
        <w:jc w:val="both"/>
        <w:rPr>
          <w:rFonts w:ascii="Arial" w:hAnsi="Arial" w:cs="Arial"/>
          <w:sz w:val="16"/>
          <w:szCs w:val="16"/>
        </w:rPr>
      </w:pPr>
      <w:r w:rsidRPr="008D576D">
        <w:rPr>
          <w:rFonts w:ascii="Arial" w:hAnsi="Arial" w:cs="Arial"/>
          <w:sz w:val="16"/>
          <w:szCs w:val="16"/>
        </w:rPr>
        <w:t xml:space="preserve">представления информации о своей деятельности пользователям информацией по их </w:t>
      </w:r>
      <w:hyperlink r:id="rId65" w:anchor="sub_104" w:history="1">
        <w:r w:rsidRPr="008D576D">
          <w:rPr>
            <w:rStyle w:val="af0"/>
            <w:rFonts w:ascii="Arial" w:hAnsi="Arial" w:cs="Arial"/>
            <w:color w:val="auto"/>
            <w:sz w:val="16"/>
            <w:szCs w:val="16"/>
          </w:rPr>
          <w:t>запросам</w:t>
        </w:r>
      </w:hyperlink>
      <w:r w:rsidRPr="008D576D">
        <w:rPr>
          <w:rFonts w:ascii="Arial" w:hAnsi="Arial" w:cs="Arial"/>
          <w:sz w:val="16"/>
          <w:szCs w:val="16"/>
        </w:rPr>
        <w:t>.</w:t>
      </w:r>
      <w:r w:rsidRPr="008D576D">
        <w:rPr>
          <w:rFonts w:ascii="Arial" w:hAnsi="Arial" w:cs="Arial"/>
          <w:sz w:val="16"/>
          <w:szCs w:val="16"/>
        </w:rPr>
        <w:tab/>
      </w:r>
    </w:p>
    <w:p w:rsidR="00885D9F" w:rsidRPr="008D576D" w:rsidRDefault="00885D9F" w:rsidP="00885D9F">
      <w:pPr>
        <w:autoSpaceDE w:val="0"/>
        <w:autoSpaceDN w:val="0"/>
        <w:adjustRightInd w:val="0"/>
        <w:ind w:firstLine="142"/>
        <w:jc w:val="both"/>
        <w:rPr>
          <w:rFonts w:ascii="Arial" w:hAnsi="Arial" w:cs="Arial"/>
          <w:sz w:val="16"/>
          <w:szCs w:val="16"/>
        </w:rPr>
      </w:pPr>
      <w:r w:rsidRPr="008D576D">
        <w:rPr>
          <w:rFonts w:ascii="Arial" w:hAnsi="Arial" w:cs="Arial"/>
          <w:sz w:val="16"/>
          <w:szCs w:val="16"/>
        </w:rPr>
        <w:t>2.4. Действие настоящего Порядка не распространяется на:</w:t>
      </w:r>
    </w:p>
    <w:p w:rsidR="00885D9F" w:rsidRPr="008D576D" w:rsidRDefault="00885D9F" w:rsidP="00885D9F">
      <w:pPr>
        <w:autoSpaceDE w:val="0"/>
        <w:autoSpaceDN w:val="0"/>
        <w:adjustRightInd w:val="0"/>
        <w:ind w:firstLine="142"/>
        <w:jc w:val="both"/>
        <w:rPr>
          <w:rFonts w:ascii="Arial" w:hAnsi="Arial" w:cs="Arial"/>
          <w:sz w:val="16"/>
          <w:szCs w:val="16"/>
        </w:rPr>
      </w:pPr>
      <w:r w:rsidRPr="008D576D">
        <w:rPr>
          <w:rFonts w:ascii="Arial" w:hAnsi="Arial" w:cs="Arial"/>
          <w:sz w:val="16"/>
          <w:szCs w:val="16"/>
        </w:rPr>
        <w:t>отношения, связанные с обеспечением доступа к персональным данным, обработка которых осуществляется органами местного самоуправления;</w:t>
      </w:r>
    </w:p>
    <w:p w:rsidR="00885D9F" w:rsidRPr="008D576D" w:rsidRDefault="00885D9F" w:rsidP="00885D9F">
      <w:pPr>
        <w:autoSpaceDE w:val="0"/>
        <w:autoSpaceDN w:val="0"/>
        <w:adjustRightInd w:val="0"/>
        <w:ind w:firstLine="142"/>
        <w:jc w:val="both"/>
        <w:rPr>
          <w:rFonts w:ascii="Arial" w:hAnsi="Arial" w:cs="Arial"/>
          <w:sz w:val="16"/>
          <w:szCs w:val="16"/>
        </w:rPr>
      </w:pPr>
      <w:r w:rsidRPr="008D576D">
        <w:rPr>
          <w:rFonts w:ascii="Arial" w:hAnsi="Arial" w:cs="Arial"/>
          <w:sz w:val="16"/>
          <w:szCs w:val="16"/>
        </w:rPr>
        <w:t>порядок рассмотрения администрацией обращений граждан;</w:t>
      </w:r>
    </w:p>
    <w:p w:rsidR="00885D9F" w:rsidRPr="008D576D" w:rsidRDefault="00885D9F" w:rsidP="00885D9F">
      <w:pPr>
        <w:autoSpaceDE w:val="0"/>
        <w:autoSpaceDN w:val="0"/>
        <w:adjustRightInd w:val="0"/>
        <w:ind w:firstLine="142"/>
        <w:jc w:val="both"/>
        <w:rPr>
          <w:rFonts w:ascii="Arial" w:hAnsi="Arial" w:cs="Arial"/>
          <w:sz w:val="16"/>
          <w:szCs w:val="16"/>
        </w:rPr>
      </w:pPr>
      <w:r w:rsidRPr="008D576D">
        <w:rPr>
          <w:rFonts w:ascii="Arial" w:hAnsi="Arial" w:cs="Arial"/>
          <w:sz w:val="16"/>
          <w:szCs w:val="16"/>
        </w:rPr>
        <w:t>порядок предоставления администрацией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85D9F" w:rsidRPr="008D576D" w:rsidRDefault="00885D9F" w:rsidP="00885D9F">
      <w:pPr>
        <w:autoSpaceDE w:val="0"/>
        <w:autoSpaceDN w:val="0"/>
        <w:adjustRightInd w:val="0"/>
        <w:ind w:firstLine="142"/>
        <w:jc w:val="both"/>
        <w:rPr>
          <w:rFonts w:ascii="Arial" w:hAnsi="Arial" w:cs="Arial"/>
          <w:sz w:val="16"/>
          <w:szCs w:val="16"/>
        </w:rPr>
      </w:pPr>
      <w:r w:rsidRPr="008D576D">
        <w:rPr>
          <w:rFonts w:ascii="Arial" w:hAnsi="Arial" w:cs="Arial"/>
          <w:sz w:val="16"/>
          <w:szCs w:val="16"/>
        </w:rPr>
        <w:t xml:space="preserve">2.5 Пользователь информацией  имеет право получать информацию, отказаться от получения информации, обжаловать действие (бездействие) должностных лиц администрации, требовать возмещения вреда, причиненного </w:t>
      </w:r>
      <w:r w:rsidRPr="008D576D">
        <w:rPr>
          <w:rFonts w:ascii="Arial" w:hAnsi="Arial" w:cs="Arial"/>
          <w:sz w:val="16"/>
          <w:szCs w:val="16"/>
        </w:rPr>
        <w:lastRenderedPageBreak/>
        <w:t>нарушением его прав, в установленном законодательством порядке.</w:t>
      </w:r>
    </w:p>
    <w:p w:rsidR="00885D9F" w:rsidRPr="008D576D" w:rsidRDefault="00885D9F" w:rsidP="00885D9F">
      <w:pPr>
        <w:autoSpaceDE w:val="0"/>
        <w:autoSpaceDN w:val="0"/>
        <w:adjustRightInd w:val="0"/>
        <w:ind w:firstLine="142"/>
        <w:jc w:val="both"/>
        <w:rPr>
          <w:rFonts w:ascii="Arial" w:hAnsi="Arial" w:cs="Arial"/>
          <w:sz w:val="16"/>
          <w:szCs w:val="16"/>
        </w:rPr>
      </w:pPr>
    </w:p>
    <w:p w:rsidR="00885D9F" w:rsidRDefault="00885D9F" w:rsidP="00885D9F">
      <w:pPr>
        <w:ind w:firstLine="142"/>
        <w:jc w:val="center"/>
        <w:rPr>
          <w:rFonts w:ascii="Arial" w:hAnsi="Arial" w:cs="Arial"/>
          <w:sz w:val="16"/>
          <w:szCs w:val="16"/>
        </w:rPr>
      </w:pPr>
      <w:r w:rsidRPr="008D576D">
        <w:rPr>
          <w:rFonts w:ascii="Arial" w:hAnsi="Arial" w:cs="Arial"/>
          <w:sz w:val="16"/>
          <w:szCs w:val="16"/>
          <w:lang w:val="en-US"/>
        </w:rPr>
        <w:t>III</w:t>
      </w:r>
      <w:r w:rsidRPr="008D576D">
        <w:rPr>
          <w:rFonts w:ascii="Arial" w:hAnsi="Arial" w:cs="Arial"/>
          <w:sz w:val="16"/>
          <w:szCs w:val="16"/>
        </w:rPr>
        <w:t xml:space="preserve">. Форма представления информации о деятельности администрации </w:t>
      </w:r>
    </w:p>
    <w:p w:rsidR="004408A2" w:rsidRPr="008D576D" w:rsidRDefault="004408A2" w:rsidP="00885D9F">
      <w:pPr>
        <w:ind w:firstLine="142"/>
        <w:jc w:val="center"/>
        <w:rPr>
          <w:rFonts w:ascii="Arial" w:hAnsi="Arial" w:cs="Arial"/>
          <w:sz w:val="16"/>
          <w:szCs w:val="16"/>
        </w:rPr>
      </w:pPr>
    </w:p>
    <w:p w:rsidR="00885D9F" w:rsidRPr="008D576D" w:rsidRDefault="00885D9F" w:rsidP="00885D9F">
      <w:pPr>
        <w:ind w:firstLine="142"/>
        <w:jc w:val="both"/>
        <w:rPr>
          <w:rFonts w:ascii="Arial" w:hAnsi="Arial" w:cs="Arial"/>
          <w:sz w:val="16"/>
          <w:szCs w:val="16"/>
        </w:rPr>
      </w:pPr>
      <w:bookmarkStart w:id="53" w:name="sub_310"/>
      <w:r w:rsidRPr="008D576D">
        <w:rPr>
          <w:rFonts w:ascii="Arial" w:hAnsi="Arial" w:cs="Arial"/>
          <w:sz w:val="16"/>
          <w:szCs w:val="16"/>
        </w:rPr>
        <w:t>3.1. Информация о деятельности администрации представляется в устной или письменной форме, в том числе в электронной форме.</w:t>
      </w:r>
    </w:p>
    <w:p w:rsidR="00885D9F" w:rsidRPr="008D576D" w:rsidRDefault="00885D9F" w:rsidP="00885D9F">
      <w:pPr>
        <w:autoSpaceDE w:val="0"/>
        <w:autoSpaceDN w:val="0"/>
        <w:adjustRightInd w:val="0"/>
        <w:ind w:firstLine="142"/>
        <w:jc w:val="both"/>
        <w:rPr>
          <w:rFonts w:ascii="Arial" w:hAnsi="Arial" w:cs="Arial"/>
          <w:sz w:val="16"/>
          <w:szCs w:val="16"/>
        </w:rPr>
      </w:pPr>
      <w:r w:rsidRPr="008D576D">
        <w:rPr>
          <w:rFonts w:ascii="Arial" w:hAnsi="Arial" w:cs="Arial"/>
          <w:sz w:val="16"/>
          <w:szCs w:val="16"/>
        </w:rPr>
        <w:t>3.2. Форма представления информации устанавливается действующим законодательством Российской Федерации. В случае невозможности представления информации о деятельности администрации в форме, указанной в запросе, информация представляется в той форме, в какой она имеется.</w:t>
      </w:r>
    </w:p>
    <w:p w:rsidR="00885D9F" w:rsidRPr="008D576D" w:rsidRDefault="00885D9F" w:rsidP="00885D9F">
      <w:pPr>
        <w:ind w:firstLine="142"/>
        <w:jc w:val="both"/>
        <w:rPr>
          <w:rFonts w:ascii="Arial" w:hAnsi="Arial" w:cs="Arial"/>
          <w:sz w:val="16"/>
          <w:szCs w:val="16"/>
        </w:rPr>
      </w:pPr>
      <w:r w:rsidRPr="008D576D">
        <w:rPr>
          <w:rFonts w:ascii="Arial" w:hAnsi="Arial" w:cs="Arial"/>
          <w:sz w:val="16"/>
          <w:szCs w:val="16"/>
        </w:rPr>
        <w:t xml:space="preserve">3.3. </w:t>
      </w:r>
      <w:hyperlink r:id="rId66" w:anchor="sub_101" w:history="1">
        <w:r w:rsidRPr="008D576D">
          <w:rPr>
            <w:rStyle w:val="af0"/>
            <w:rFonts w:ascii="Arial" w:hAnsi="Arial" w:cs="Arial"/>
            <w:color w:val="auto"/>
            <w:sz w:val="16"/>
            <w:szCs w:val="16"/>
          </w:rPr>
          <w:t>Информация</w:t>
        </w:r>
      </w:hyperlink>
      <w:r w:rsidRPr="008D576D">
        <w:rPr>
          <w:rFonts w:ascii="Arial" w:hAnsi="Arial" w:cs="Arial"/>
          <w:sz w:val="16"/>
          <w:szCs w:val="16"/>
        </w:rPr>
        <w:t xml:space="preserve"> о деятельности администрации в устной форме предоставляется пользователям информацией во время приёма, а также по телефонам должностными лицами, уполномоченных на её представление.</w:t>
      </w:r>
    </w:p>
    <w:p w:rsidR="00885D9F" w:rsidRPr="008D576D" w:rsidRDefault="00885D9F" w:rsidP="00885D9F">
      <w:pPr>
        <w:ind w:firstLine="142"/>
        <w:jc w:val="both"/>
        <w:rPr>
          <w:rFonts w:ascii="Arial" w:hAnsi="Arial" w:cs="Arial"/>
          <w:sz w:val="16"/>
          <w:szCs w:val="16"/>
        </w:rPr>
      </w:pPr>
      <w:r w:rsidRPr="008D576D">
        <w:rPr>
          <w:rFonts w:ascii="Arial" w:hAnsi="Arial" w:cs="Arial"/>
          <w:sz w:val="16"/>
          <w:szCs w:val="16"/>
        </w:rPr>
        <w:t xml:space="preserve">3.4. В зависимости от формы запроса информация о деятельности администрации передается лично пользователю информацией почтой, по телефону, факсу, электронной почте, иными способами. </w:t>
      </w:r>
    </w:p>
    <w:p w:rsidR="00885D9F" w:rsidRPr="008D576D" w:rsidRDefault="00885D9F" w:rsidP="00885D9F">
      <w:pPr>
        <w:ind w:firstLine="142"/>
        <w:jc w:val="both"/>
        <w:rPr>
          <w:rFonts w:ascii="Arial" w:hAnsi="Arial" w:cs="Arial"/>
          <w:sz w:val="16"/>
          <w:szCs w:val="16"/>
        </w:rPr>
      </w:pPr>
    </w:p>
    <w:bookmarkEnd w:id="53"/>
    <w:p w:rsidR="00885D9F" w:rsidRDefault="00885D9F" w:rsidP="00885D9F">
      <w:pPr>
        <w:pStyle w:val="afa"/>
        <w:spacing w:line="240" w:lineRule="exact"/>
        <w:ind w:right="147" w:firstLine="142"/>
        <w:jc w:val="center"/>
        <w:rPr>
          <w:rFonts w:ascii="Arial" w:hAnsi="Arial" w:cs="Arial"/>
          <w:bCs/>
          <w:sz w:val="16"/>
          <w:szCs w:val="16"/>
        </w:rPr>
      </w:pPr>
      <w:r w:rsidRPr="008D576D">
        <w:rPr>
          <w:rFonts w:ascii="Arial" w:hAnsi="Arial" w:cs="Arial"/>
          <w:sz w:val="16"/>
          <w:szCs w:val="16"/>
          <w:lang w:val="en-US"/>
        </w:rPr>
        <w:t>IV</w:t>
      </w:r>
      <w:r w:rsidRPr="008D576D">
        <w:rPr>
          <w:rFonts w:ascii="Arial" w:hAnsi="Arial" w:cs="Arial"/>
          <w:sz w:val="16"/>
          <w:szCs w:val="16"/>
        </w:rPr>
        <w:t>.</w:t>
      </w:r>
      <w:r w:rsidRPr="008D576D">
        <w:rPr>
          <w:rFonts w:ascii="Arial" w:hAnsi="Arial" w:cs="Arial"/>
          <w:bCs/>
          <w:sz w:val="16"/>
          <w:szCs w:val="16"/>
        </w:rPr>
        <w:t>Официальное опубликование правовых актов администрации и информации об их деятельности в средствах массовой информации</w:t>
      </w:r>
    </w:p>
    <w:p w:rsidR="004408A2" w:rsidRPr="008D576D" w:rsidRDefault="004408A2" w:rsidP="00885D9F">
      <w:pPr>
        <w:pStyle w:val="afa"/>
        <w:spacing w:line="240" w:lineRule="exact"/>
        <w:ind w:right="147" w:firstLine="142"/>
        <w:jc w:val="center"/>
        <w:rPr>
          <w:rFonts w:ascii="Arial" w:hAnsi="Arial" w:cs="Arial"/>
          <w:bCs/>
          <w:sz w:val="16"/>
          <w:szCs w:val="16"/>
        </w:rPr>
      </w:pP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4.1. Нормативные правовые акты, принимаемые администрацией, подлежат официальному опубликованию в порядке, установленном действующим законодательством, нормативными правовыми актами Благодарненского городского округа Ставропольского края.</w:t>
      </w:r>
    </w:p>
    <w:p w:rsidR="00885D9F" w:rsidRPr="008D576D" w:rsidRDefault="00885D9F" w:rsidP="00885D9F">
      <w:pPr>
        <w:pStyle w:val="afa"/>
        <w:ind w:right="147" w:firstLine="142"/>
        <w:jc w:val="center"/>
        <w:rPr>
          <w:rFonts w:ascii="Arial" w:hAnsi="Arial" w:cs="Arial"/>
          <w:sz w:val="16"/>
          <w:szCs w:val="16"/>
        </w:rPr>
      </w:pPr>
    </w:p>
    <w:p w:rsidR="00885D9F" w:rsidRDefault="00885D9F" w:rsidP="00885D9F">
      <w:pPr>
        <w:pStyle w:val="afa"/>
        <w:spacing w:line="240" w:lineRule="exact"/>
        <w:ind w:left="147" w:right="147" w:firstLine="142"/>
        <w:jc w:val="center"/>
        <w:rPr>
          <w:rFonts w:ascii="Arial" w:hAnsi="Arial" w:cs="Arial"/>
          <w:bCs/>
          <w:sz w:val="16"/>
          <w:szCs w:val="16"/>
        </w:rPr>
      </w:pPr>
      <w:r w:rsidRPr="008D576D">
        <w:rPr>
          <w:rFonts w:ascii="Arial" w:hAnsi="Arial" w:cs="Arial"/>
          <w:sz w:val="16"/>
          <w:szCs w:val="16"/>
          <w:lang w:val="en-US"/>
        </w:rPr>
        <w:t>V</w:t>
      </w:r>
      <w:r w:rsidRPr="008D576D">
        <w:rPr>
          <w:rFonts w:ascii="Arial" w:hAnsi="Arial" w:cs="Arial"/>
          <w:sz w:val="16"/>
          <w:szCs w:val="16"/>
        </w:rPr>
        <w:t>. О</w:t>
      </w:r>
      <w:r w:rsidRPr="008D576D">
        <w:rPr>
          <w:rFonts w:ascii="Arial" w:hAnsi="Arial" w:cs="Arial"/>
          <w:bCs/>
          <w:sz w:val="16"/>
          <w:szCs w:val="16"/>
        </w:rPr>
        <w:t>рганизация доступа к информации о деятельности администрации, размещаемой на официальном сайте</w:t>
      </w:r>
    </w:p>
    <w:p w:rsidR="004408A2" w:rsidRPr="008D576D" w:rsidRDefault="004408A2" w:rsidP="00885D9F">
      <w:pPr>
        <w:pStyle w:val="afa"/>
        <w:spacing w:line="240" w:lineRule="exact"/>
        <w:ind w:left="147" w:right="147" w:firstLine="142"/>
        <w:jc w:val="center"/>
        <w:rPr>
          <w:rFonts w:ascii="Arial" w:hAnsi="Arial" w:cs="Arial"/>
          <w:bCs/>
          <w:sz w:val="16"/>
          <w:szCs w:val="16"/>
        </w:rPr>
      </w:pP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5.1. Организацию доступа к информации о деятельности администрации, размещаемой на официальном сайте, осуществляют соответствующие отделы,  должностные лица и специалисты администрации, права и обязанности которых устанавливаются положениями и должностными инструкциями.</w:t>
      </w: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5.2.Для обеспечения доступа к информации о деятельности администрации, находящейся на официальном сайте администрации:</w:t>
      </w: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размещается информация о деятельности администрации для неограниченного доступа лиц, подключенных к информационно – телекоммуникационной сети «Интернет», обеспечивает регулярное и систематическое обновление информации о деятельности администрации;</w:t>
      </w: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принимаются меры по защите информации о деятельности администрации, размещаемой на официальном сайте, в порядке, установленном действующим законодательством Российской Федерации.</w:t>
      </w: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5.3. Технологические и программные средства обеспечения пользования официальным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5.4.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w:t>
      </w: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5.5. Пользователю информации должна представляться наглядная информация о структуре официального сайта.</w:t>
      </w: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5.6. Технологические и программные средства ведения официального сайта должны обеспечивать:</w:t>
      </w: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хранение информации, размещенной на официальном сайте, осуществляется в течение срока, определённого в перечне информации о деятельности администрации, размещаемой на официальном сайте администрации в информационно – телекоммуникационной сети «Интернет».</w:t>
      </w:r>
    </w:p>
    <w:p w:rsidR="00885D9F" w:rsidRPr="008D576D" w:rsidRDefault="00885D9F" w:rsidP="00885D9F">
      <w:pPr>
        <w:pStyle w:val="afa"/>
        <w:ind w:right="147" w:firstLine="142"/>
        <w:jc w:val="both"/>
        <w:rPr>
          <w:rFonts w:ascii="Arial" w:hAnsi="Arial" w:cs="Arial"/>
          <w:sz w:val="16"/>
          <w:szCs w:val="16"/>
        </w:rPr>
      </w:pPr>
      <w:r w:rsidRPr="008D576D">
        <w:rPr>
          <w:rFonts w:ascii="Arial" w:hAnsi="Arial" w:cs="Arial"/>
          <w:sz w:val="16"/>
          <w:szCs w:val="16"/>
        </w:rPr>
        <w:t xml:space="preserve">5.7. Информация на официальном сайте должна размещаться на русском языке. Допускается указание </w:t>
      </w:r>
      <w:r w:rsidRPr="008D576D">
        <w:rPr>
          <w:rFonts w:ascii="Arial" w:hAnsi="Arial" w:cs="Arial"/>
          <w:sz w:val="16"/>
          <w:szCs w:val="16"/>
        </w:rPr>
        <w:lastRenderedPageBreak/>
        <w:t>наименований иностранных юридических лиц, фамилий и имён физических лиц с использованием букв латинского алфавита.</w:t>
      </w:r>
    </w:p>
    <w:p w:rsidR="00885D9F" w:rsidRPr="008D576D" w:rsidRDefault="00885D9F" w:rsidP="00885D9F">
      <w:pPr>
        <w:pStyle w:val="afa"/>
        <w:ind w:right="147" w:firstLine="142"/>
        <w:jc w:val="both"/>
        <w:rPr>
          <w:rFonts w:ascii="Arial" w:hAnsi="Arial" w:cs="Arial"/>
          <w:sz w:val="16"/>
          <w:szCs w:val="16"/>
        </w:rPr>
      </w:pPr>
    </w:p>
    <w:p w:rsidR="00885D9F" w:rsidRDefault="00885D9F" w:rsidP="00885D9F">
      <w:pPr>
        <w:pStyle w:val="afa"/>
        <w:spacing w:line="240" w:lineRule="exact"/>
        <w:ind w:right="147" w:firstLine="142"/>
        <w:jc w:val="center"/>
        <w:rPr>
          <w:rFonts w:ascii="Arial" w:hAnsi="Arial" w:cs="Arial"/>
          <w:sz w:val="16"/>
          <w:szCs w:val="16"/>
        </w:rPr>
      </w:pPr>
      <w:r w:rsidRPr="008D576D">
        <w:rPr>
          <w:rFonts w:ascii="Arial" w:hAnsi="Arial" w:cs="Arial"/>
          <w:sz w:val="16"/>
          <w:szCs w:val="16"/>
          <w:lang w:val="en-US"/>
        </w:rPr>
        <w:t>VI</w:t>
      </w:r>
      <w:r w:rsidRPr="008D576D">
        <w:rPr>
          <w:rFonts w:ascii="Arial" w:hAnsi="Arial" w:cs="Arial"/>
          <w:sz w:val="16"/>
          <w:szCs w:val="16"/>
        </w:rPr>
        <w:t>. Порядок утверждения перечня и</w:t>
      </w:r>
      <w:r w:rsidRPr="008D576D">
        <w:rPr>
          <w:rFonts w:ascii="Arial" w:hAnsi="Arial" w:cs="Arial"/>
          <w:bCs/>
          <w:sz w:val="16"/>
          <w:szCs w:val="16"/>
        </w:rPr>
        <w:t xml:space="preserve">нформации о деятельности </w:t>
      </w:r>
      <w:r w:rsidRPr="008D576D">
        <w:rPr>
          <w:rFonts w:ascii="Arial" w:hAnsi="Arial" w:cs="Arial"/>
          <w:sz w:val="16"/>
          <w:szCs w:val="16"/>
        </w:rPr>
        <w:t xml:space="preserve">администрации </w:t>
      </w:r>
    </w:p>
    <w:p w:rsidR="00CA7871" w:rsidRPr="008D576D" w:rsidRDefault="00CA7871" w:rsidP="00885D9F">
      <w:pPr>
        <w:pStyle w:val="afa"/>
        <w:spacing w:line="240" w:lineRule="exact"/>
        <w:ind w:right="147" w:firstLine="142"/>
        <w:jc w:val="center"/>
        <w:rPr>
          <w:rFonts w:ascii="Arial" w:hAnsi="Arial" w:cs="Arial"/>
          <w:sz w:val="16"/>
          <w:szCs w:val="16"/>
        </w:rPr>
      </w:pPr>
    </w:p>
    <w:p w:rsidR="00885D9F" w:rsidRPr="008D576D" w:rsidRDefault="00885D9F" w:rsidP="00885D9F">
      <w:pPr>
        <w:pStyle w:val="afa"/>
        <w:ind w:right="147" w:firstLine="142"/>
        <w:jc w:val="both"/>
        <w:rPr>
          <w:rFonts w:ascii="Arial" w:hAnsi="Arial" w:cs="Arial"/>
          <w:sz w:val="16"/>
          <w:szCs w:val="16"/>
        </w:rPr>
      </w:pPr>
      <w:r w:rsidRPr="008D576D">
        <w:rPr>
          <w:rFonts w:ascii="Arial" w:hAnsi="Arial" w:cs="Arial"/>
          <w:sz w:val="16"/>
          <w:szCs w:val="16"/>
        </w:rPr>
        <w:t>6.1. Перечень сведений о деятельности администрации, обязательных для размещения на официальном сайте, утверждается постановлением администрации.</w:t>
      </w:r>
    </w:p>
    <w:p w:rsidR="00885D9F" w:rsidRPr="008D576D" w:rsidRDefault="00885D9F" w:rsidP="00885D9F">
      <w:pPr>
        <w:pStyle w:val="afa"/>
        <w:ind w:right="147" w:firstLine="142"/>
        <w:jc w:val="both"/>
        <w:rPr>
          <w:rFonts w:ascii="Arial" w:hAnsi="Arial" w:cs="Arial"/>
          <w:sz w:val="16"/>
          <w:szCs w:val="16"/>
        </w:rPr>
      </w:pPr>
      <w:r w:rsidRPr="008D576D">
        <w:rPr>
          <w:rFonts w:ascii="Arial" w:hAnsi="Arial" w:cs="Arial"/>
          <w:sz w:val="16"/>
          <w:szCs w:val="16"/>
        </w:rPr>
        <w:t>6.2.  Перечень сведений о деятельности администрации, обязательных для размещения на официальном сайте, должен соответствовать  статье 13 Федерального закона от 09 февраля 2009 года №8-ФЗ «Об обеспечении доступа к информации о деятельности  государственных органов и органов местного самоуправления».</w:t>
      </w:r>
    </w:p>
    <w:p w:rsidR="00885D9F" w:rsidRPr="008D576D" w:rsidRDefault="00885D9F" w:rsidP="00885D9F">
      <w:pPr>
        <w:pStyle w:val="afa"/>
        <w:ind w:right="147" w:firstLine="142"/>
        <w:jc w:val="both"/>
        <w:rPr>
          <w:rFonts w:ascii="Arial" w:hAnsi="Arial" w:cs="Arial"/>
          <w:sz w:val="16"/>
          <w:szCs w:val="16"/>
        </w:rPr>
      </w:pPr>
      <w:r w:rsidRPr="008D576D">
        <w:rPr>
          <w:rFonts w:ascii="Arial" w:hAnsi="Arial" w:cs="Arial"/>
          <w:sz w:val="16"/>
          <w:szCs w:val="16"/>
        </w:rPr>
        <w:t>6.3. Размещение информации о деятельности администрации должно осуществляться в сроки, обеспечивающие своевременность реализации и защиты пользователями информацией своих прав, свобод и законных интересов.</w:t>
      </w:r>
      <w:r w:rsidRPr="008D576D">
        <w:rPr>
          <w:rFonts w:ascii="Arial" w:hAnsi="Arial" w:cs="Arial"/>
          <w:sz w:val="16"/>
          <w:szCs w:val="16"/>
        </w:rPr>
        <w:tab/>
      </w:r>
    </w:p>
    <w:p w:rsidR="00885D9F" w:rsidRPr="008D576D" w:rsidRDefault="00885D9F" w:rsidP="00885D9F">
      <w:pPr>
        <w:pStyle w:val="afa"/>
        <w:ind w:right="147" w:firstLine="142"/>
        <w:jc w:val="both"/>
        <w:rPr>
          <w:rFonts w:ascii="Arial" w:hAnsi="Arial" w:cs="Arial"/>
          <w:sz w:val="16"/>
          <w:szCs w:val="16"/>
        </w:rPr>
      </w:pPr>
    </w:p>
    <w:p w:rsidR="00885D9F" w:rsidRDefault="00885D9F" w:rsidP="00885D9F">
      <w:pPr>
        <w:pStyle w:val="afa"/>
        <w:spacing w:line="240" w:lineRule="exact"/>
        <w:ind w:right="147" w:firstLine="142"/>
        <w:jc w:val="center"/>
        <w:rPr>
          <w:rFonts w:ascii="Arial" w:hAnsi="Arial" w:cs="Arial"/>
          <w:sz w:val="16"/>
          <w:szCs w:val="16"/>
        </w:rPr>
      </w:pPr>
      <w:r w:rsidRPr="008D576D">
        <w:rPr>
          <w:rFonts w:ascii="Arial" w:hAnsi="Arial" w:cs="Arial"/>
          <w:sz w:val="16"/>
          <w:szCs w:val="16"/>
          <w:lang w:val="en-US"/>
        </w:rPr>
        <w:t>VII</w:t>
      </w:r>
      <w:r w:rsidRPr="008D576D">
        <w:rPr>
          <w:rFonts w:ascii="Arial" w:hAnsi="Arial" w:cs="Arial"/>
          <w:sz w:val="16"/>
          <w:szCs w:val="16"/>
        </w:rPr>
        <w:t>. Организация ознакомления пользователей информацией со сведениями о</w:t>
      </w:r>
      <w:r>
        <w:rPr>
          <w:rFonts w:ascii="Arial" w:hAnsi="Arial" w:cs="Arial"/>
          <w:sz w:val="16"/>
          <w:szCs w:val="16"/>
        </w:rPr>
        <w:t xml:space="preserve"> </w:t>
      </w:r>
      <w:r w:rsidRPr="008D576D">
        <w:rPr>
          <w:rFonts w:ascii="Arial" w:hAnsi="Arial" w:cs="Arial"/>
          <w:sz w:val="16"/>
          <w:szCs w:val="16"/>
        </w:rPr>
        <w:t xml:space="preserve">деятельности администрации </w:t>
      </w:r>
    </w:p>
    <w:p w:rsidR="00CA7871" w:rsidRPr="008D576D" w:rsidRDefault="00CA7871" w:rsidP="00885D9F">
      <w:pPr>
        <w:pStyle w:val="afa"/>
        <w:spacing w:line="240" w:lineRule="exact"/>
        <w:ind w:right="147" w:firstLine="142"/>
        <w:jc w:val="center"/>
        <w:rPr>
          <w:rFonts w:ascii="Arial" w:hAnsi="Arial" w:cs="Arial"/>
          <w:color w:val="FF0000"/>
          <w:sz w:val="16"/>
          <w:szCs w:val="16"/>
        </w:rPr>
      </w:pP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7.1. Администрация обязана обеспечить возможность непосредственного ознакомления пользователей с информацией о своей деятельности, включенной в перечень информации о деятельности администрации, размещаемой на официальном сайте администрации Благодарненского городского округа Ставропольского края в информационно – телекоммуникационной сети «Интернет», обязательных для размещения на официальном сайте.</w:t>
      </w: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7.2. Органы администрации в специально отведённых местах занимаемых ими помещений, размещают информационные стенды и (или) другие технические средства для непосредственного ознакомления пользователей информацией с текущей информацией о деятельности администрации, которая должна содержать информацию:</w:t>
      </w: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о порядке работы;</w:t>
      </w: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о порядке приёма граждан;</w:t>
      </w:r>
    </w:p>
    <w:p w:rsidR="00885D9F" w:rsidRPr="008D576D" w:rsidRDefault="00885D9F" w:rsidP="00885D9F">
      <w:pPr>
        <w:pStyle w:val="afa"/>
        <w:ind w:firstLine="142"/>
        <w:jc w:val="both"/>
        <w:rPr>
          <w:rFonts w:ascii="Arial" w:hAnsi="Arial" w:cs="Arial"/>
          <w:sz w:val="16"/>
          <w:szCs w:val="16"/>
        </w:rPr>
      </w:pPr>
      <w:r w:rsidRPr="008D576D">
        <w:rPr>
          <w:rFonts w:ascii="Arial" w:hAnsi="Arial" w:cs="Arial"/>
          <w:sz w:val="16"/>
          <w:szCs w:val="16"/>
        </w:rPr>
        <w:t>об  условиях и порядке получения информации.</w:t>
      </w:r>
    </w:p>
    <w:p w:rsidR="00885D9F" w:rsidRPr="008D576D" w:rsidRDefault="00885D9F" w:rsidP="00885D9F">
      <w:pPr>
        <w:pStyle w:val="afa"/>
        <w:ind w:right="147" w:firstLine="142"/>
        <w:jc w:val="both"/>
        <w:rPr>
          <w:rFonts w:ascii="Arial" w:hAnsi="Arial" w:cs="Arial"/>
          <w:sz w:val="16"/>
          <w:szCs w:val="16"/>
        </w:rPr>
      </w:pPr>
    </w:p>
    <w:p w:rsidR="00885D9F" w:rsidRDefault="00885D9F" w:rsidP="00885D9F">
      <w:pPr>
        <w:pStyle w:val="afa"/>
        <w:tabs>
          <w:tab w:val="left" w:pos="840"/>
        </w:tabs>
        <w:ind w:right="147" w:firstLine="142"/>
        <w:jc w:val="center"/>
        <w:rPr>
          <w:rFonts w:ascii="Arial" w:hAnsi="Arial" w:cs="Arial"/>
          <w:bCs/>
          <w:sz w:val="16"/>
          <w:szCs w:val="16"/>
        </w:rPr>
      </w:pPr>
      <w:r w:rsidRPr="008D576D">
        <w:rPr>
          <w:rFonts w:ascii="Arial" w:hAnsi="Arial" w:cs="Arial"/>
          <w:bCs/>
          <w:sz w:val="16"/>
          <w:szCs w:val="16"/>
          <w:lang w:val="en-US"/>
        </w:rPr>
        <w:t>VIII</w:t>
      </w:r>
      <w:r w:rsidRPr="008D576D">
        <w:rPr>
          <w:rFonts w:ascii="Arial" w:hAnsi="Arial" w:cs="Arial"/>
          <w:bCs/>
          <w:sz w:val="16"/>
          <w:szCs w:val="16"/>
        </w:rPr>
        <w:t xml:space="preserve">. Представление пользователям информацией по их запросу </w:t>
      </w:r>
    </w:p>
    <w:p w:rsidR="00CA7871" w:rsidRPr="008D576D" w:rsidRDefault="00CA7871" w:rsidP="00885D9F">
      <w:pPr>
        <w:pStyle w:val="afa"/>
        <w:tabs>
          <w:tab w:val="left" w:pos="840"/>
        </w:tabs>
        <w:ind w:right="147" w:firstLine="142"/>
        <w:jc w:val="center"/>
        <w:rPr>
          <w:rFonts w:ascii="Arial" w:hAnsi="Arial" w:cs="Arial"/>
          <w:bCs/>
          <w:sz w:val="16"/>
          <w:szCs w:val="16"/>
        </w:rPr>
      </w:pPr>
    </w:p>
    <w:p w:rsidR="00885D9F" w:rsidRPr="008D576D" w:rsidRDefault="00885D9F" w:rsidP="00885D9F">
      <w:pPr>
        <w:pStyle w:val="afa"/>
        <w:tabs>
          <w:tab w:val="left" w:pos="840"/>
        </w:tabs>
        <w:ind w:right="147" w:firstLine="142"/>
        <w:jc w:val="center"/>
        <w:rPr>
          <w:rFonts w:ascii="Arial" w:hAnsi="Arial" w:cs="Arial"/>
          <w:bCs/>
          <w:sz w:val="16"/>
          <w:szCs w:val="16"/>
        </w:rPr>
      </w:pPr>
      <w:r w:rsidRPr="008D576D">
        <w:rPr>
          <w:rFonts w:ascii="Arial" w:hAnsi="Arial" w:cs="Arial"/>
          <w:bCs/>
          <w:sz w:val="16"/>
          <w:szCs w:val="16"/>
        </w:rPr>
        <w:t xml:space="preserve">информации и о деятельности </w:t>
      </w:r>
      <w:r w:rsidRPr="008D576D">
        <w:rPr>
          <w:rFonts w:ascii="Arial" w:hAnsi="Arial" w:cs="Arial"/>
          <w:sz w:val="16"/>
          <w:szCs w:val="16"/>
        </w:rPr>
        <w:t xml:space="preserve">администрации </w:t>
      </w:r>
    </w:p>
    <w:p w:rsidR="00885D9F" w:rsidRPr="008D576D" w:rsidRDefault="00885D9F" w:rsidP="00885D9F">
      <w:pPr>
        <w:pStyle w:val="afa"/>
        <w:tabs>
          <w:tab w:val="left" w:pos="840"/>
        </w:tabs>
        <w:ind w:right="147" w:firstLine="142"/>
        <w:jc w:val="both"/>
        <w:rPr>
          <w:rFonts w:ascii="Arial" w:hAnsi="Arial" w:cs="Arial"/>
          <w:sz w:val="16"/>
          <w:szCs w:val="16"/>
        </w:rPr>
      </w:pPr>
      <w:r w:rsidRPr="008D576D">
        <w:rPr>
          <w:rFonts w:ascii="Arial" w:hAnsi="Arial" w:cs="Arial"/>
          <w:sz w:val="16"/>
          <w:szCs w:val="16"/>
        </w:rPr>
        <w:t xml:space="preserve">8.1. </w:t>
      </w:r>
      <w:r w:rsidRPr="008D576D">
        <w:rPr>
          <w:rFonts w:ascii="Arial" w:hAnsi="Arial" w:cs="Arial"/>
          <w:bCs/>
          <w:sz w:val="16"/>
          <w:szCs w:val="16"/>
        </w:rPr>
        <w:t xml:space="preserve">Представление пользователям информаций по их запросу информации о деятельности администрации </w:t>
      </w:r>
      <w:r w:rsidRPr="008D576D">
        <w:rPr>
          <w:rFonts w:ascii="Arial" w:hAnsi="Arial" w:cs="Arial"/>
          <w:sz w:val="16"/>
          <w:szCs w:val="16"/>
        </w:rPr>
        <w:t>производится в порядке, установленном статьей 19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w:t>
      </w:r>
    </w:p>
    <w:p w:rsidR="00885D9F" w:rsidRPr="008D576D" w:rsidRDefault="00885D9F" w:rsidP="00885D9F">
      <w:pPr>
        <w:pStyle w:val="afa"/>
        <w:tabs>
          <w:tab w:val="left" w:pos="709"/>
        </w:tabs>
        <w:ind w:right="147" w:firstLine="142"/>
        <w:jc w:val="both"/>
        <w:rPr>
          <w:rFonts w:ascii="Arial" w:hAnsi="Arial" w:cs="Arial"/>
          <w:bCs/>
          <w:sz w:val="16"/>
          <w:szCs w:val="16"/>
        </w:rPr>
      </w:pPr>
      <w:r w:rsidRPr="008D576D">
        <w:rPr>
          <w:rFonts w:ascii="Arial" w:hAnsi="Arial" w:cs="Arial"/>
          <w:bCs/>
          <w:sz w:val="16"/>
          <w:szCs w:val="16"/>
        </w:rPr>
        <w:t xml:space="preserve">8.2. Информация о деятельности администрации не представляется в случаях, предусмотренных статьей 20 Федерального закона от 9 февраля 2009 года №8-ФЗ </w:t>
      </w:r>
      <w:r w:rsidRPr="008D576D">
        <w:rPr>
          <w:rFonts w:ascii="Arial" w:hAnsi="Arial" w:cs="Arial"/>
          <w:sz w:val="16"/>
          <w:szCs w:val="16"/>
        </w:rPr>
        <w:t>«Об обеспечении доступа к информации о деятельности государственных органов и органов местного самоуправления»</w:t>
      </w:r>
      <w:r w:rsidRPr="008D576D">
        <w:rPr>
          <w:rFonts w:ascii="Arial" w:hAnsi="Arial" w:cs="Arial"/>
          <w:bCs/>
          <w:sz w:val="16"/>
          <w:szCs w:val="16"/>
        </w:rPr>
        <w:t>.</w:t>
      </w:r>
    </w:p>
    <w:p w:rsidR="00885D9F" w:rsidRPr="008D576D" w:rsidRDefault="00885D9F" w:rsidP="00885D9F">
      <w:pPr>
        <w:ind w:firstLine="142"/>
        <w:jc w:val="both"/>
        <w:rPr>
          <w:rFonts w:ascii="Arial" w:hAnsi="Arial" w:cs="Arial"/>
          <w:sz w:val="16"/>
          <w:szCs w:val="16"/>
        </w:rPr>
      </w:pPr>
      <w:r w:rsidRPr="008D576D">
        <w:rPr>
          <w:rFonts w:ascii="Arial" w:hAnsi="Arial" w:cs="Arial"/>
          <w:sz w:val="16"/>
          <w:szCs w:val="16"/>
        </w:rPr>
        <w:t xml:space="preserve">8.3. </w:t>
      </w:r>
      <w:bookmarkStart w:id="54" w:name="sub_320"/>
      <w:r w:rsidRPr="008D576D">
        <w:rPr>
          <w:rFonts w:ascii="Arial" w:hAnsi="Arial" w:cs="Arial"/>
          <w:sz w:val="16"/>
          <w:szCs w:val="16"/>
        </w:rPr>
        <w:t>Информация о деятельности администрации может представляться на бесплатной основе либо на платной основе в случаях, установленных статьей 22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bookmarkEnd w:id="54"/>
    <w:p w:rsidR="00885D9F" w:rsidRPr="008D576D" w:rsidRDefault="00885D9F" w:rsidP="00885D9F">
      <w:pPr>
        <w:pStyle w:val="afa"/>
        <w:tabs>
          <w:tab w:val="left" w:pos="840"/>
        </w:tabs>
        <w:ind w:right="147" w:firstLine="142"/>
        <w:jc w:val="both"/>
        <w:rPr>
          <w:rFonts w:ascii="Arial" w:hAnsi="Arial" w:cs="Arial"/>
          <w:bCs/>
          <w:color w:val="FF0000"/>
          <w:sz w:val="16"/>
          <w:szCs w:val="16"/>
        </w:rPr>
      </w:pPr>
    </w:p>
    <w:p w:rsidR="00885D9F" w:rsidRDefault="00885D9F" w:rsidP="00885D9F">
      <w:pPr>
        <w:pStyle w:val="afa"/>
        <w:tabs>
          <w:tab w:val="left" w:pos="840"/>
        </w:tabs>
        <w:spacing w:line="240" w:lineRule="exact"/>
        <w:ind w:right="147" w:firstLine="142"/>
        <w:jc w:val="center"/>
        <w:rPr>
          <w:rFonts w:ascii="Arial" w:hAnsi="Arial" w:cs="Arial"/>
          <w:sz w:val="16"/>
          <w:szCs w:val="16"/>
        </w:rPr>
      </w:pPr>
      <w:r w:rsidRPr="008D576D">
        <w:rPr>
          <w:rFonts w:ascii="Arial" w:hAnsi="Arial" w:cs="Arial"/>
          <w:bCs/>
          <w:sz w:val="16"/>
          <w:szCs w:val="16"/>
          <w:lang w:val="en-US"/>
        </w:rPr>
        <w:t>IX</w:t>
      </w:r>
      <w:r w:rsidRPr="008D576D">
        <w:rPr>
          <w:rFonts w:ascii="Arial" w:hAnsi="Arial" w:cs="Arial"/>
          <w:bCs/>
          <w:sz w:val="16"/>
          <w:szCs w:val="16"/>
        </w:rPr>
        <w:t xml:space="preserve">. Контроль за обеспечением доступа пользователей информацией к информации о деятельности </w:t>
      </w:r>
      <w:r w:rsidRPr="008D576D">
        <w:rPr>
          <w:rFonts w:ascii="Arial" w:hAnsi="Arial" w:cs="Arial"/>
          <w:sz w:val="16"/>
          <w:szCs w:val="16"/>
        </w:rPr>
        <w:t>администрации</w:t>
      </w:r>
    </w:p>
    <w:p w:rsidR="00CA7871" w:rsidRPr="008D576D" w:rsidRDefault="00CA7871" w:rsidP="00885D9F">
      <w:pPr>
        <w:pStyle w:val="afa"/>
        <w:tabs>
          <w:tab w:val="left" w:pos="840"/>
        </w:tabs>
        <w:spacing w:line="240" w:lineRule="exact"/>
        <w:ind w:right="147" w:firstLine="142"/>
        <w:jc w:val="center"/>
        <w:rPr>
          <w:rFonts w:ascii="Arial" w:hAnsi="Arial" w:cs="Arial"/>
          <w:sz w:val="16"/>
          <w:szCs w:val="16"/>
        </w:rPr>
      </w:pPr>
    </w:p>
    <w:p w:rsidR="00885D9F" w:rsidRPr="008D576D" w:rsidRDefault="00885D9F" w:rsidP="00885D9F">
      <w:pPr>
        <w:pStyle w:val="afa"/>
        <w:tabs>
          <w:tab w:val="left" w:pos="840"/>
        </w:tabs>
        <w:ind w:right="147" w:firstLine="142"/>
        <w:jc w:val="both"/>
        <w:rPr>
          <w:rFonts w:ascii="Arial" w:hAnsi="Arial" w:cs="Arial"/>
          <w:sz w:val="16"/>
          <w:szCs w:val="16"/>
        </w:rPr>
      </w:pPr>
      <w:r w:rsidRPr="008D576D">
        <w:rPr>
          <w:rFonts w:ascii="Arial" w:hAnsi="Arial" w:cs="Arial"/>
          <w:sz w:val="16"/>
          <w:szCs w:val="16"/>
        </w:rPr>
        <w:t>9.1. Контроль за обеспечением доступа к информации о деятельности администрации осуществляет заместитель главы администрации.</w:t>
      </w:r>
    </w:p>
    <w:p w:rsidR="00885D9F" w:rsidRPr="008D576D" w:rsidRDefault="00885D9F" w:rsidP="00885D9F">
      <w:pPr>
        <w:pStyle w:val="afa"/>
        <w:tabs>
          <w:tab w:val="left" w:pos="840"/>
        </w:tabs>
        <w:ind w:right="147" w:firstLine="142"/>
        <w:jc w:val="both"/>
        <w:rPr>
          <w:rFonts w:ascii="Arial" w:hAnsi="Arial" w:cs="Arial"/>
          <w:sz w:val="16"/>
          <w:szCs w:val="16"/>
        </w:rPr>
      </w:pPr>
      <w:r w:rsidRPr="008D576D">
        <w:rPr>
          <w:rFonts w:ascii="Arial" w:hAnsi="Arial" w:cs="Arial"/>
          <w:sz w:val="16"/>
          <w:szCs w:val="16"/>
        </w:rPr>
        <w:tab/>
      </w:r>
    </w:p>
    <w:p w:rsidR="00885D9F" w:rsidRDefault="00885D9F" w:rsidP="00885D9F">
      <w:pPr>
        <w:pStyle w:val="afa"/>
        <w:tabs>
          <w:tab w:val="left" w:pos="840"/>
        </w:tabs>
        <w:spacing w:line="240" w:lineRule="exact"/>
        <w:ind w:right="147" w:firstLine="142"/>
        <w:jc w:val="center"/>
        <w:rPr>
          <w:rFonts w:ascii="Arial" w:hAnsi="Arial" w:cs="Arial"/>
          <w:sz w:val="16"/>
          <w:szCs w:val="16"/>
        </w:rPr>
      </w:pPr>
      <w:r w:rsidRPr="008D576D">
        <w:rPr>
          <w:rFonts w:ascii="Arial" w:hAnsi="Arial" w:cs="Arial"/>
          <w:sz w:val="16"/>
          <w:szCs w:val="16"/>
          <w:lang w:val="en-US"/>
        </w:rPr>
        <w:lastRenderedPageBreak/>
        <w:t>X</w:t>
      </w:r>
      <w:r w:rsidRPr="008D576D">
        <w:rPr>
          <w:rFonts w:ascii="Arial" w:hAnsi="Arial" w:cs="Arial"/>
          <w:sz w:val="16"/>
          <w:szCs w:val="16"/>
        </w:rPr>
        <w:t xml:space="preserve">. Ответственность за нарушение права на доступ пользователей информацией к информации </w:t>
      </w:r>
      <w:r w:rsidRPr="008D576D">
        <w:rPr>
          <w:rFonts w:ascii="Arial" w:hAnsi="Arial" w:cs="Arial"/>
          <w:bCs/>
          <w:sz w:val="16"/>
          <w:szCs w:val="16"/>
        </w:rPr>
        <w:t xml:space="preserve">о деятельности </w:t>
      </w:r>
      <w:r w:rsidRPr="008D576D">
        <w:rPr>
          <w:rFonts w:ascii="Arial" w:hAnsi="Arial" w:cs="Arial"/>
          <w:sz w:val="16"/>
          <w:szCs w:val="16"/>
        </w:rPr>
        <w:t xml:space="preserve">администрации </w:t>
      </w:r>
    </w:p>
    <w:p w:rsidR="00CA7871" w:rsidRPr="008D576D" w:rsidRDefault="00CA7871" w:rsidP="00885D9F">
      <w:pPr>
        <w:pStyle w:val="afa"/>
        <w:tabs>
          <w:tab w:val="left" w:pos="840"/>
        </w:tabs>
        <w:spacing w:line="240" w:lineRule="exact"/>
        <w:ind w:right="147" w:firstLine="142"/>
        <w:jc w:val="center"/>
        <w:rPr>
          <w:rFonts w:ascii="Arial" w:hAnsi="Arial" w:cs="Arial"/>
          <w:sz w:val="16"/>
          <w:szCs w:val="16"/>
        </w:rPr>
      </w:pPr>
    </w:p>
    <w:p w:rsidR="00885D9F" w:rsidRPr="008D576D" w:rsidRDefault="00885D9F" w:rsidP="00885D9F">
      <w:pPr>
        <w:pStyle w:val="afa"/>
        <w:tabs>
          <w:tab w:val="left" w:pos="840"/>
        </w:tabs>
        <w:ind w:right="147" w:firstLine="142"/>
        <w:jc w:val="both"/>
        <w:rPr>
          <w:rFonts w:ascii="Arial" w:hAnsi="Arial" w:cs="Arial"/>
          <w:sz w:val="16"/>
          <w:szCs w:val="16"/>
        </w:rPr>
      </w:pPr>
      <w:r w:rsidRPr="008D576D">
        <w:rPr>
          <w:rFonts w:ascii="Arial" w:hAnsi="Arial" w:cs="Arial"/>
          <w:sz w:val="16"/>
          <w:szCs w:val="16"/>
        </w:rPr>
        <w:t xml:space="preserve">10.1. Должностные лица администрации, виновные в нарушении права на доступ пользователей информацией к информации о деятельности администрации, несут дисциплинарную, административную и иную ответственность в соответствии с действующим законодательством Российской Федерации. </w:t>
      </w:r>
    </w:p>
    <w:p w:rsidR="00885D9F" w:rsidRPr="008D576D" w:rsidRDefault="00885D9F" w:rsidP="00885D9F">
      <w:pPr>
        <w:pStyle w:val="afa"/>
        <w:tabs>
          <w:tab w:val="left" w:pos="840"/>
        </w:tabs>
        <w:ind w:right="147" w:firstLine="142"/>
        <w:jc w:val="both"/>
        <w:rPr>
          <w:rFonts w:ascii="Arial" w:hAnsi="Arial" w:cs="Arial"/>
          <w:sz w:val="16"/>
          <w:szCs w:val="16"/>
        </w:rPr>
      </w:pPr>
    </w:p>
    <w:p w:rsidR="004408A2" w:rsidRDefault="004408A2" w:rsidP="004408A2">
      <w:pPr>
        <w:tabs>
          <w:tab w:val="left" w:pos="7230"/>
        </w:tabs>
        <w:jc w:val="center"/>
        <w:rPr>
          <w:rFonts w:ascii="Arial" w:hAnsi="Arial" w:cs="Arial"/>
          <w:b/>
          <w:sz w:val="16"/>
          <w:szCs w:val="16"/>
        </w:rPr>
      </w:pPr>
    </w:p>
    <w:p w:rsidR="004408A2" w:rsidRDefault="004408A2" w:rsidP="004408A2">
      <w:pPr>
        <w:tabs>
          <w:tab w:val="left" w:pos="7230"/>
        </w:tabs>
        <w:jc w:val="center"/>
        <w:rPr>
          <w:rFonts w:ascii="Arial" w:hAnsi="Arial" w:cs="Arial"/>
          <w:b/>
          <w:sz w:val="16"/>
          <w:szCs w:val="16"/>
        </w:rPr>
      </w:pPr>
    </w:p>
    <w:p w:rsidR="004408A2" w:rsidRPr="00E26CAD" w:rsidRDefault="004408A2" w:rsidP="004408A2">
      <w:pPr>
        <w:tabs>
          <w:tab w:val="left" w:pos="7230"/>
        </w:tabs>
        <w:jc w:val="center"/>
        <w:rPr>
          <w:rFonts w:ascii="Arial" w:hAnsi="Arial" w:cs="Arial"/>
          <w:b/>
          <w:sz w:val="16"/>
          <w:szCs w:val="16"/>
        </w:rPr>
      </w:pPr>
      <w:r w:rsidRPr="00E26CAD">
        <w:rPr>
          <w:rFonts w:ascii="Arial" w:hAnsi="Arial" w:cs="Arial"/>
          <w:b/>
          <w:sz w:val="16"/>
          <w:szCs w:val="16"/>
        </w:rPr>
        <w:t>ПОСТАНОВЛЕНИЕ</w:t>
      </w:r>
    </w:p>
    <w:p w:rsidR="004408A2" w:rsidRDefault="004408A2" w:rsidP="004408A2">
      <w:pPr>
        <w:jc w:val="center"/>
        <w:rPr>
          <w:rFonts w:ascii="Arial" w:hAnsi="Arial" w:cs="Arial"/>
          <w:b/>
          <w:sz w:val="16"/>
          <w:szCs w:val="16"/>
        </w:rPr>
      </w:pPr>
      <w:r w:rsidRPr="00E26CAD">
        <w:rPr>
          <w:rFonts w:ascii="Arial" w:hAnsi="Arial" w:cs="Arial"/>
          <w:b/>
          <w:sz w:val="16"/>
          <w:szCs w:val="16"/>
        </w:rPr>
        <w:t>АДМИНИСТРАЦИИ БЛАГОДАРНЕНСКОГО ГОРОДСКОГО ОКРУГА  СТАВРОПОЛЬСКОГО КРАЯ</w:t>
      </w:r>
    </w:p>
    <w:p w:rsidR="004408A2" w:rsidRPr="00E26CAD" w:rsidRDefault="004408A2" w:rsidP="004408A2">
      <w:pPr>
        <w:jc w:val="center"/>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1988"/>
        <w:gridCol w:w="1500"/>
        <w:gridCol w:w="474"/>
        <w:gridCol w:w="543"/>
      </w:tblGrid>
      <w:tr w:rsidR="004408A2" w:rsidRPr="00E26CAD" w:rsidTr="004408A2">
        <w:trPr>
          <w:trHeight w:val="80"/>
        </w:trPr>
        <w:tc>
          <w:tcPr>
            <w:tcW w:w="422" w:type="dxa"/>
            <w:tcBorders>
              <w:top w:val="nil"/>
              <w:left w:val="nil"/>
              <w:bottom w:val="nil"/>
              <w:right w:val="nil"/>
            </w:tcBorders>
          </w:tcPr>
          <w:p w:rsidR="004408A2" w:rsidRPr="00E26CAD" w:rsidRDefault="004408A2" w:rsidP="004408A2">
            <w:pPr>
              <w:widowControl w:val="0"/>
              <w:autoSpaceDE w:val="0"/>
              <w:autoSpaceDN w:val="0"/>
              <w:adjustRightInd w:val="0"/>
              <w:spacing w:line="276" w:lineRule="auto"/>
              <w:jc w:val="both"/>
              <w:rPr>
                <w:rFonts w:ascii="Arial" w:hAnsi="Arial" w:cs="Arial"/>
                <w:sz w:val="16"/>
                <w:szCs w:val="16"/>
                <w:lang w:eastAsia="en-US"/>
              </w:rPr>
            </w:pPr>
            <w:r w:rsidRPr="00E26CAD">
              <w:rPr>
                <w:rFonts w:ascii="Arial" w:hAnsi="Arial" w:cs="Arial"/>
                <w:sz w:val="16"/>
                <w:szCs w:val="16"/>
                <w:lang w:eastAsia="en-US"/>
              </w:rPr>
              <w:t>28</w:t>
            </w:r>
          </w:p>
        </w:tc>
        <w:tc>
          <w:tcPr>
            <w:tcW w:w="1988" w:type="dxa"/>
            <w:tcBorders>
              <w:top w:val="nil"/>
              <w:left w:val="nil"/>
              <w:bottom w:val="nil"/>
              <w:right w:val="nil"/>
            </w:tcBorders>
            <w:hideMark/>
          </w:tcPr>
          <w:p w:rsidR="004408A2" w:rsidRPr="00E26CAD" w:rsidRDefault="004408A2" w:rsidP="004408A2">
            <w:pPr>
              <w:widowControl w:val="0"/>
              <w:autoSpaceDE w:val="0"/>
              <w:autoSpaceDN w:val="0"/>
              <w:adjustRightInd w:val="0"/>
              <w:spacing w:line="276" w:lineRule="auto"/>
              <w:jc w:val="both"/>
              <w:rPr>
                <w:rFonts w:ascii="Arial" w:hAnsi="Arial" w:cs="Arial"/>
                <w:sz w:val="16"/>
                <w:szCs w:val="16"/>
                <w:lang w:eastAsia="en-US"/>
              </w:rPr>
            </w:pPr>
            <w:r w:rsidRPr="00E26CAD">
              <w:rPr>
                <w:rFonts w:ascii="Arial" w:hAnsi="Arial" w:cs="Arial"/>
                <w:sz w:val="16"/>
                <w:szCs w:val="16"/>
                <w:lang w:eastAsia="en-US"/>
              </w:rPr>
              <w:t>февраля 2018  года</w:t>
            </w:r>
          </w:p>
        </w:tc>
        <w:tc>
          <w:tcPr>
            <w:tcW w:w="1500" w:type="dxa"/>
            <w:tcBorders>
              <w:top w:val="nil"/>
              <w:left w:val="nil"/>
              <w:bottom w:val="nil"/>
              <w:right w:val="nil"/>
            </w:tcBorders>
            <w:hideMark/>
          </w:tcPr>
          <w:p w:rsidR="004408A2" w:rsidRPr="00E26CAD" w:rsidRDefault="004408A2" w:rsidP="004408A2">
            <w:pPr>
              <w:widowControl w:val="0"/>
              <w:autoSpaceDE w:val="0"/>
              <w:autoSpaceDN w:val="0"/>
              <w:adjustRightInd w:val="0"/>
              <w:spacing w:line="276" w:lineRule="auto"/>
              <w:jc w:val="center"/>
              <w:rPr>
                <w:rFonts w:ascii="Arial" w:hAnsi="Arial" w:cs="Arial"/>
                <w:sz w:val="16"/>
                <w:szCs w:val="16"/>
                <w:lang w:eastAsia="en-US"/>
              </w:rPr>
            </w:pPr>
            <w:r w:rsidRPr="00E26CAD">
              <w:rPr>
                <w:rFonts w:ascii="Arial" w:hAnsi="Arial" w:cs="Arial"/>
                <w:sz w:val="16"/>
                <w:szCs w:val="16"/>
                <w:lang w:eastAsia="en-US"/>
              </w:rPr>
              <w:t>г. Благодарный</w:t>
            </w:r>
          </w:p>
        </w:tc>
        <w:tc>
          <w:tcPr>
            <w:tcW w:w="474" w:type="dxa"/>
            <w:tcBorders>
              <w:top w:val="nil"/>
              <w:left w:val="nil"/>
              <w:bottom w:val="nil"/>
              <w:right w:val="nil"/>
            </w:tcBorders>
            <w:hideMark/>
          </w:tcPr>
          <w:p w:rsidR="004408A2" w:rsidRPr="00E26CAD" w:rsidRDefault="004408A2" w:rsidP="004408A2">
            <w:pPr>
              <w:widowControl w:val="0"/>
              <w:autoSpaceDE w:val="0"/>
              <w:autoSpaceDN w:val="0"/>
              <w:adjustRightInd w:val="0"/>
              <w:spacing w:line="276" w:lineRule="auto"/>
              <w:jc w:val="right"/>
              <w:rPr>
                <w:rFonts w:ascii="Arial" w:hAnsi="Arial" w:cs="Arial"/>
                <w:sz w:val="16"/>
                <w:szCs w:val="16"/>
                <w:lang w:eastAsia="en-US"/>
              </w:rPr>
            </w:pPr>
            <w:r w:rsidRPr="00E26CAD">
              <w:rPr>
                <w:rFonts w:ascii="Arial" w:hAnsi="Arial" w:cs="Arial"/>
                <w:sz w:val="16"/>
                <w:szCs w:val="16"/>
                <w:lang w:eastAsia="en-US"/>
              </w:rPr>
              <w:t>№</w:t>
            </w:r>
          </w:p>
        </w:tc>
        <w:tc>
          <w:tcPr>
            <w:tcW w:w="543" w:type="dxa"/>
            <w:tcBorders>
              <w:top w:val="nil"/>
              <w:left w:val="nil"/>
              <w:bottom w:val="nil"/>
              <w:right w:val="nil"/>
            </w:tcBorders>
            <w:hideMark/>
          </w:tcPr>
          <w:p w:rsidR="004408A2" w:rsidRPr="00E26CAD" w:rsidRDefault="004408A2" w:rsidP="004408A2">
            <w:pPr>
              <w:spacing w:line="276" w:lineRule="auto"/>
              <w:rPr>
                <w:rFonts w:ascii="Arial" w:eastAsiaTheme="minorHAnsi" w:hAnsi="Arial" w:cs="Arial"/>
                <w:sz w:val="16"/>
                <w:szCs w:val="16"/>
                <w:lang w:eastAsia="en-US"/>
              </w:rPr>
            </w:pPr>
            <w:r w:rsidRPr="00E26CAD">
              <w:rPr>
                <w:rFonts w:ascii="Arial" w:eastAsiaTheme="minorHAnsi" w:hAnsi="Arial" w:cs="Arial"/>
                <w:sz w:val="16"/>
                <w:szCs w:val="16"/>
                <w:lang w:eastAsia="en-US"/>
              </w:rPr>
              <w:t>242</w:t>
            </w:r>
          </w:p>
        </w:tc>
      </w:tr>
    </w:tbl>
    <w:p w:rsidR="004408A2" w:rsidRPr="00E26CAD" w:rsidRDefault="004408A2" w:rsidP="004408A2">
      <w:pPr>
        <w:shd w:val="clear" w:color="auto" w:fill="FFFFFF"/>
        <w:spacing w:line="240" w:lineRule="exact"/>
        <w:ind w:right="-185"/>
        <w:jc w:val="both"/>
        <w:rPr>
          <w:rFonts w:ascii="Arial" w:hAnsi="Arial" w:cs="Arial"/>
          <w:sz w:val="16"/>
          <w:szCs w:val="16"/>
        </w:rPr>
      </w:pPr>
    </w:p>
    <w:p w:rsidR="004408A2" w:rsidRPr="00E26CAD" w:rsidRDefault="004408A2" w:rsidP="004408A2">
      <w:pPr>
        <w:shd w:val="clear" w:color="auto" w:fill="FFFFFF"/>
        <w:spacing w:line="180" w:lineRule="exact"/>
        <w:jc w:val="both"/>
        <w:rPr>
          <w:rFonts w:ascii="Arial" w:hAnsi="Arial" w:cs="Arial"/>
          <w:sz w:val="16"/>
          <w:szCs w:val="16"/>
        </w:rPr>
      </w:pPr>
      <w:r w:rsidRPr="00E26CAD">
        <w:rPr>
          <w:rFonts w:ascii="Arial" w:hAnsi="Arial" w:cs="Arial"/>
          <w:sz w:val="16"/>
          <w:szCs w:val="16"/>
        </w:rPr>
        <w:t>О внесении изменений приложение к постановлению администрации Благодарненского городского округа Ставропольского края  от 24 января 2018 года № 66 «О закреплении общеобразовательных организаций за территориальными участками (микрорайонами) Благодарненского района  Ставропольского края для учёта детей, подлежащих обучению по образовательным программам начального общего, основного общего и среднего общего образования»</w:t>
      </w:r>
    </w:p>
    <w:p w:rsidR="004408A2" w:rsidRPr="00E26CAD" w:rsidRDefault="004408A2" w:rsidP="004408A2">
      <w:pPr>
        <w:shd w:val="clear" w:color="auto" w:fill="FFFFFF"/>
        <w:ind w:right="-185"/>
        <w:jc w:val="both"/>
        <w:rPr>
          <w:rFonts w:ascii="Arial" w:hAnsi="Arial" w:cs="Arial"/>
          <w:sz w:val="16"/>
          <w:szCs w:val="16"/>
        </w:rPr>
      </w:pPr>
    </w:p>
    <w:p w:rsidR="004408A2" w:rsidRPr="00E26CAD" w:rsidRDefault="004408A2" w:rsidP="004408A2">
      <w:pPr>
        <w:shd w:val="clear" w:color="auto" w:fill="FFFFFF"/>
        <w:ind w:right="-6" w:firstLine="142"/>
        <w:jc w:val="both"/>
        <w:rPr>
          <w:rFonts w:ascii="Arial" w:hAnsi="Arial" w:cs="Arial"/>
          <w:sz w:val="16"/>
          <w:szCs w:val="16"/>
        </w:rPr>
      </w:pPr>
      <w:r w:rsidRPr="00E26CAD">
        <w:rPr>
          <w:rFonts w:ascii="Arial" w:hAnsi="Arial" w:cs="Arial"/>
          <w:sz w:val="16"/>
          <w:szCs w:val="16"/>
        </w:rPr>
        <w:t xml:space="preserve">В </w:t>
      </w:r>
      <w:r w:rsidRPr="00E26CAD">
        <w:rPr>
          <w:rFonts w:ascii="Arial" w:hAnsi="Arial" w:cs="Arial"/>
          <w:spacing w:val="-2"/>
          <w:sz w:val="16"/>
          <w:szCs w:val="16"/>
        </w:rPr>
        <w:t>соответствии с</w:t>
      </w:r>
      <w:r>
        <w:rPr>
          <w:rFonts w:ascii="Arial" w:hAnsi="Arial" w:cs="Arial"/>
          <w:spacing w:val="-2"/>
          <w:sz w:val="16"/>
          <w:szCs w:val="16"/>
        </w:rPr>
        <w:t xml:space="preserve"> </w:t>
      </w:r>
      <w:r w:rsidRPr="00E26CAD">
        <w:rPr>
          <w:rFonts w:ascii="Arial" w:hAnsi="Arial" w:cs="Arial"/>
          <w:sz w:val="16"/>
          <w:szCs w:val="16"/>
        </w:rPr>
        <w:t>Федеральным законом от 29 декабря 2012 года № 273-ФЗ «Об образовании в Российской Федерации», Порядком приёма граждан на обучение по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12 января 2014 года № 32 (зарегистрирован Министерством юстиции Российской Федерации 02 апреля 2014 года, регистрационный №31800), в целях реализации полномочий органов местного самоуправления в части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4408A2" w:rsidRPr="00E26CAD" w:rsidRDefault="004408A2" w:rsidP="004408A2">
      <w:pPr>
        <w:shd w:val="clear" w:color="auto" w:fill="FFFFFF"/>
        <w:ind w:right="-6" w:firstLine="720"/>
        <w:jc w:val="both"/>
        <w:rPr>
          <w:rFonts w:ascii="Arial" w:hAnsi="Arial" w:cs="Arial"/>
          <w:sz w:val="16"/>
          <w:szCs w:val="16"/>
        </w:rPr>
      </w:pPr>
    </w:p>
    <w:p w:rsidR="004408A2" w:rsidRPr="00E26CAD" w:rsidRDefault="004408A2" w:rsidP="004408A2">
      <w:pPr>
        <w:shd w:val="clear" w:color="auto" w:fill="FFFFFF"/>
        <w:ind w:right="-6"/>
        <w:jc w:val="both"/>
        <w:rPr>
          <w:rFonts w:ascii="Arial" w:hAnsi="Arial" w:cs="Arial"/>
          <w:sz w:val="16"/>
          <w:szCs w:val="16"/>
        </w:rPr>
      </w:pPr>
      <w:r w:rsidRPr="00E26CAD">
        <w:rPr>
          <w:rFonts w:ascii="Arial" w:hAnsi="Arial" w:cs="Arial"/>
          <w:sz w:val="16"/>
          <w:szCs w:val="16"/>
        </w:rPr>
        <w:t>ПОСТАНОВЛЯЕТ:</w:t>
      </w:r>
    </w:p>
    <w:p w:rsidR="004408A2" w:rsidRPr="00E26CAD" w:rsidRDefault="004408A2" w:rsidP="004408A2">
      <w:pPr>
        <w:shd w:val="clear" w:color="auto" w:fill="FFFFFF"/>
        <w:ind w:right="-6" w:firstLine="851"/>
        <w:jc w:val="both"/>
        <w:rPr>
          <w:rFonts w:ascii="Arial" w:hAnsi="Arial" w:cs="Arial"/>
          <w:sz w:val="16"/>
          <w:szCs w:val="16"/>
        </w:rPr>
      </w:pPr>
    </w:p>
    <w:p w:rsidR="004408A2" w:rsidRPr="00E26CAD" w:rsidRDefault="004408A2" w:rsidP="004408A2">
      <w:pPr>
        <w:pStyle w:val="aff0"/>
        <w:shd w:val="clear" w:color="auto" w:fill="FFFFFF"/>
        <w:ind w:left="0" w:right="-2" w:firstLine="142"/>
        <w:jc w:val="both"/>
        <w:rPr>
          <w:rFonts w:ascii="Arial" w:hAnsi="Arial" w:cs="Arial"/>
          <w:sz w:val="16"/>
          <w:szCs w:val="16"/>
        </w:rPr>
      </w:pPr>
      <w:r>
        <w:rPr>
          <w:rFonts w:ascii="Arial" w:hAnsi="Arial" w:cs="Arial"/>
          <w:sz w:val="16"/>
          <w:szCs w:val="16"/>
        </w:rPr>
        <w:t xml:space="preserve">1. </w:t>
      </w:r>
      <w:r w:rsidRPr="00E26CAD">
        <w:rPr>
          <w:rFonts w:ascii="Arial" w:hAnsi="Arial" w:cs="Arial"/>
          <w:sz w:val="16"/>
          <w:szCs w:val="16"/>
        </w:rPr>
        <w:t>Внести в приложение к постановлению администрации Благодарненского городского округа Ставропольского края  от 24 января 2018 года № 66 «О закреплении общеобразовательных организаций за территориальными участками (микрорайонами) Благодарненского района  Ставропольского края для учёта детей, подлежащих обучению по образовательным программам начального общего, основного общего и среднего общего образования» изменение, изложив строку 4 МОУ «СОШ № 15») в следующей редакции:</w:t>
      </w:r>
    </w:p>
    <w:p w:rsidR="004408A2" w:rsidRPr="00E26CAD" w:rsidRDefault="004408A2" w:rsidP="004408A2">
      <w:pPr>
        <w:pStyle w:val="aff0"/>
        <w:shd w:val="clear" w:color="auto" w:fill="FFFFFF"/>
        <w:ind w:left="851" w:right="-2"/>
        <w:jc w:val="both"/>
        <w:rPr>
          <w:rFonts w:ascii="Arial" w:hAnsi="Arial" w:cs="Arial"/>
          <w:sz w:val="16"/>
          <w:szCs w:val="16"/>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3499"/>
      </w:tblGrid>
      <w:tr w:rsidR="004408A2" w:rsidRPr="00E26CAD" w:rsidTr="004408A2">
        <w:tc>
          <w:tcPr>
            <w:tcW w:w="1321" w:type="dxa"/>
            <w:tcBorders>
              <w:top w:val="single" w:sz="4" w:space="0" w:color="auto"/>
              <w:left w:val="single" w:sz="4" w:space="0" w:color="auto"/>
              <w:bottom w:val="single" w:sz="4" w:space="0" w:color="auto"/>
              <w:right w:val="single" w:sz="4" w:space="0" w:color="auto"/>
            </w:tcBorders>
          </w:tcPr>
          <w:p w:rsidR="004408A2" w:rsidRPr="00E26CAD" w:rsidRDefault="004408A2" w:rsidP="004408A2">
            <w:pPr>
              <w:spacing w:line="240" w:lineRule="exact"/>
              <w:ind w:right="-6"/>
              <w:jc w:val="center"/>
              <w:rPr>
                <w:rFonts w:ascii="Arial" w:hAnsi="Arial" w:cs="Arial"/>
                <w:sz w:val="16"/>
                <w:szCs w:val="16"/>
                <w:lang w:eastAsia="en-US"/>
              </w:rPr>
            </w:pPr>
            <w:r w:rsidRPr="00E26CAD">
              <w:rPr>
                <w:rFonts w:ascii="Arial" w:hAnsi="Arial" w:cs="Arial"/>
                <w:sz w:val="16"/>
                <w:szCs w:val="16"/>
                <w:lang w:eastAsia="en-US"/>
              </w:rPr>
              <w:t>Наименование МОУ БГО СК</w:t>
            </w:r>
          </w:p>
        </w:tc>
        <w:tc>
          <w:tcPr>
            <w:tcW w:w="3499" w:type="dxa"/>
            <w:tcBorders>
              <w:top w:val="single" w:sz="4" w:space="0" w:color="auto"/>
              <w:left w:val="single" w:sz="4" w:space="0" w:color="auto"/>
              <w:bottom w:val="single" w:sz="4" w:space="0" w:color="auto"/>
              <w:right w:val="single" w:sz="4" w:space="0" w:color="auto"/>
            </w:tcBorders>
            <w:hideMark/>
          </w:tcPr>
          <w:p w:rsidR="004408A2" w:rsidRPr="00E26CAD" w:rsidRDefault="004408A2" w:rsidP="004408A2">
            <w:pPr>
              <w:spacing w:line="240" w:lineRule="exact"/>
              <w:ind w:right="-6"/>
              <w:jc w:val="center"/>
              <w:rPr>
                <w:rFonts w:ascii="Arial" w:hAnsi="Arial" w:cs="Arial"/>
                <w:sz w:val="16"/>
                <w:szCs w:val="16"/>
                <w:lang w:eastAsia="en-US"/>
              </w:rPr>
            </w:pPr>
            <w:r w:rsidRPr="00E26CAD">
              <w:rPr>
                <w:rFonts w:ascii="Arial" w:hAnsi="Arial" w:cs="Arial"/>
                <w:sz w:val="16"/>
                <w:szCs w:val="16"/>
                <w:lang w:eastAsia="en-US"/>
              </w:rPr>
              <w:t>территориальный участок (микрорайон)</w:t>
            </w:r>
          </w:p>
        </w:tc>
      </w:tr>
      <w:tr w:rsidR="004408A2" w:rsidRPr="00E26CAD" w:rsidTr="004408A2">
        <w:tc>
          <w:tcPr>
            <w:tcW w:w="1321" w:type="dxa"/>
            <w:tcBorders>
              <w:top w:val="single" w:sz="4" w:space="0" w:color="auto"/>
              <w:left w:val="single" w:sz="4" w:space="0" w:color="auto"/>
              <w:bottom w:val="single" w:sz="4" w:space="0" w:color="auto"/>
              <w:right w:val="single" w:sz="4" w:space="0" w:color="auto"/>
            </w:tcBorders>
          </w:tcPr>
          <w:p w:rsidR="004408A2" w:rsidRPr="00E26CAD" w:rsidRDefault="004408A2" w:rsidP="004408A2">
            <w:pPr>
              <w:ind w:right="-6"/>
              <w:rPr>
                <w:rFonts w:ascii="Arial" w:hAnsi="Arial" w:cs="Arial"/>
                <w:sz w:val="16"/>
                <w:szCs w:val="16"/>
                <w:lang w:eastAsia="en-US"/>
              </w:rPr>
            </w:pPr>
            <w:r w:rsidRPr="00E26CAD">
              <w:rPr>
                <w:rFonts w:ascii="Arial" w:hAnsi="Arial" w:cs="Arial"/>
                <w:sz w:val="16"/>
                <w:szCs w:val="16"/>
                <w:lang w:eastAsia="en-US"/>
              </w:rPr>
              <w:t>МОУ «СОШ №15»</w:t>
            </w:r>
          </w:p>
          <w:p w:rsidR="004408A2" w:rsidRPr="00E26CAD" w:rsidRDefault="004408A2" w:rsidP="004408A2">
            <w:pPr>
              <w:ind w:right="-6"/>
              <w:rPr>
                <w:rFonts w:ascii="Arial" w:hAnsi="Arial" w:cs="Arial"/>
                <w:sz w:val="16"/>
                <w:szCs w:val="16"/>
                <w:lang w:eastAsia="en-US"/>
              </w:rPr>
            </w:pPr>
          </w:p>
        </w:tc>
        <w:tc>
          <w:tcPr>
            <w:tcW w:w="3499" w:type="dxa"/>
            <w:tcBorders>
              <w:top w:val="single" w:sz="4" w:space="0" w:color="auto"/>
              <w:left w:val="single" w:sz="4" w:space="0" w:color="auto"/>
              <w:bottom w:val="single" w:sz="4" w:space="0" w:color="auto"/>
              <w:right w:val="single" w:sz="4" w:space="0" w:color="auto"/>
            </w:tcBorders>
          </w:tcPr>
          <w:p w:rsidR="004408A2" w:rsidRPr="00E26CAD" w:rsidRDefault="004408A2" w:rsidP="004408A2">
            <w:pPr>
              <w:ind w:right="-6"/>
              <w:jc w:val="both"/>
              <w:rPr>
                <w:rFonts w:ascii="Arial" w:hAnsi="Arial" w:cs="Arial"/>
                <w:sz w:val="16"/>
                <w:szCs w:val="16"/>
                <w:lang w:eastAsia="en-US"/>
              </w:rPr>
            </w:pPr>
            <w:r w:rsidRPr="00E26CAD">
              <w:rPr>
                <w:rFonts w:ascii="Arial" w:hAnsi="Arial" w:cs="Arial"/>
                <w:sz w:val="16"/>
                <w:szCs w:val="16"/>
                <w:lang w:eastAsia="en-US"/>
              </w:rPr>
              <w:t>северо-западная часть города Благодарного: улица Вокзальная, Свободы, Бедненко, Чапаева, Ставропольская, Карбышева (до пер.Фрунзе); улицы Советская, Московская, Урожайная, Подгорная, 30 лет Победы (до пер. Ударник полей); все дома по ул. Туманная, Дорожная, Лесная, Золотистая, Заречная, Небесная, Садовая, Лазо, Котовского, Зелёная, Урожайная, Калинина, 30 лет Победы, Тургенева; пер.Кочубея (до ул.Ленина); пер.Фрунзе (четная сторона); все дома по пер. Черепичный, Безымянный, Северный, Светлый, Куйбышева; все дома площади Строителей, Трудовая, Достоевского</w:t>
            </w:r>
          </w:p>
        </w:tc>
      </w:tr>
    </w:tbl>
    <w:p w:rsidR="004408A2" w:rsidRPr="00E26CAD" w:rsidRDefault="004408A2" w:rsidP="004408A2">
      <w:pPr>
        <w:ind w:right="-6"/>
        <w:jc w:val="both"/>
        <w:rPr>
          <w:rFonts w:ascii="Arial" w:hAnsi="Arial" w:cs="Arial"/>
          <w:sz w:val="16"/>
          <w:szCs w:val="16"/>
        </w:rPr>
      </w:pPr>
    </w:p>
    <w:p w:rsidR="004408A2" w:rsidRPr="00E26CAD" w:rsidRDefault="004408A2" w:rsidP="004408A2">
      <w:pPr>
        <w:ind w:right="-6" w:firstLine="142"/>
        <w:jc w:val="both"/>
        <w:rPr>
          <w:rFonts w:ascii="Arial" w:hAnsi="Arial" w:cs="Arial"/>
          <w:sz w:val="16"/>
          <w:szCs w:val="16"/>
        </w:rPr>
      </w:pPr>
      <w:r w:rsidRPr="00E26CAD">
        <w:rPr>
          <w:rFonts w:ascii="Arial" w:hAnsi="Arial" w:cs="Arial"/>
          <w:sz w:val="16"/>
          <w:szCs w:val="16"/>
        </w:rPr>
        <w:lastRenderedPageBreak/>
        <w:t xml:space="preserve">Используемые сокращения: </w:t>
      </w:r>
    </w:p>
    <w:p w:rsidR="004408A2" w:rsidRPr="00E26CAD" w:rsidRDefault="004408A2" w:rsidP="004408A2">
      <w:pPr>
        <w:tabs>
          <w:tab w:val="left" w:pos="426"/>
        </w:tabs>
        <w:ind w:right="-6" w:firstLine="142"/>
        <w:jc w:val="both"/>
        <w:rPr>
          <w:rFonts w:ascii="Arial" w:hAnsi="Arial" w:cs="Arial"/>
          <w:sz w:val="16"/>
          <w:szCs w:val="16"/>
        </w:rPr>
      </w:pPr>
      <w:r w:rsidRPr="00E26CAD">
        <w:rPr>
          <w:rFonts w:ascii="Arial" w:hAnsi="Arial" w:cs="Arial"/>
          <w:sz w:val="16"/>
          <w:szCs w:val="16"/>
        </w:rPr>
        <w:t>МОУ БГО СК – муниципальное общеобразовательное учреждение Благодарненского городского округа Ставропольского края;</w:t>
      </w:r>
    </w:p>
    <w:p w:rsidR="004408A2" w:rsidRPr="00E26CAD" w:rsidRDefault="004408A2" w:rsidP="004408A2">
      <w:pPr>
        <w:ind w:right="-6" w:firstLine="142"/>
        <w:jc w:val="both"/>
        <w:rPr>
          <w:rFonts w:ascii="Arial" w:hAnsi="Arial" w:cs="Arial"/>
          <w:sz w:val="16"/>
          <w:szCs w:val="16"/>
        </w:rPr>
      </w:pPr>
      <w:r w:rsidRPr="00E26CAD">
        <w:rPr>
          <w:rFonts w:ascii="Arial" w:hAnsi="Arial" w:cs="Arial"/>
          <w:sz w:val="16"/>
          <w:szCs w:val="16"/>
        </w:rPr>
        <w:t>МОУ «СОШ №» - муниципальное общеобразовательное учреждение «Средняя общеобразовательная школа».</w:t>
      </w:r>
    </w:p>
    <w:p w:rsidR="004408A2" w:rsidRPr="00E26CAD" w:rsidRDefault="004408A2" w:rsidP="004408A2">
      <w:pPr>
        <w:pStyle w:val="aff0"/>
        <w:shd w:val="clear" w:color="auto" w:fill="FFFFFF"/>
        <w:tabs>
          <w:tab w:val="left" w:pos="993"/>
        </w:tabs>
        <w:ind w:left="0" w:firstLine="142"/>
        <w:jc w:val="both"/>
        <w:rPr>
          <w:rFonts w:ascii="Arial" w:hAnsi="Arial" w:cs="Arial"/>
          <w:sz w:val="16"/>
          <w:szCs w:val="16"/>
        </w:rPr>
      </w:pPr>
      <w:r>
        <w:rPr>
          <w:rFonts w:ascii="Arial" w:hAnsi="Arial" w:cs="Arial"/>
          <w:sz w:val="16"/>
          <w:szCs w:val="16"/>
        </w:rPr>
        <w:t xml:space="preserve">2. </w:t>
      </w:r>
      <w:r w:rsidRPr="00E26CAD">
        <w:rPr>
          <w:rFonts w:ascii="Arial" w:hAnsi="Arial" w:cs="Arial"/>
          <w:sz w:val="16"/>
          <w:szCs w:val="16"/>
        </w:rPr>
        <w:t>Настоящее постановление подлежит опубликованию в газете «Известия Благодарненского городского округа Ставропольского края» и на сайте администрации Благодарненского городского округа Ставропольского края.</w:t>
      </w:r>
    </w:p>
    <w:p w:rsidR="004408A2" w:rsidRPr="00E26CAD" w:rsidRDefault="004408A2" w:rsidP="004408A2">
      <w:pPr>
        <w:ind w:right="-6" w:firstLine="142"/>
        <w:jc w:val="both"/>
        <w:rPr>
          <w:rFonts w:ascii="Arial" w:hAnsi="Arial" w:cs="Arial"/>
          <w:sz w:val="16"/>
          <w:szCs w:val="16"/>
        </w:rPr>
      </w:pPr>
      <w:r w:rsidRPr="00E26CAD">
        <w:rPr>
          <w:rFonts w:ascii="Arial" w:hAnsi="Arial" w:cs="Arial"/>
          <w:sz w:val="16"/>
          <w:szCs w:val="16"/>
        </w:rPr>
        <w:lastRenderedPageBreak/>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4408A2" w:rsidRPr="00E26CAD" w:rsidRDefault="004408A2" w:rsidP="004408A2">
      <w:pPr>
        <w:ind w:right="-6" w:firstLine="142"/>
        <w:jc w:val="both"/>
        <w:rPr>
          <w:rFonts w:ascii="Arial" w:hAnsi="Arial" w:cs="Arial"/>
          <w:sz w:val="16"/>
          <w:szCs w:val="16"/>
        </w:rPr>
      </w:pPr>
      <w:r w:rsidRPr="00E26CAD">
        <w:rPr>
          <w:rFonts w:ascii="Arial" w:hAnsi="Arial" w:cs="Arial"/>
          <w:sz w:val="16"/>
          <w:szCs w:val="16"/>
        </w:rPr>
        <w:t>4. Настоящее постановление вступает в силу со дня его подписания.</w:t>
      </w:r>
    </w:p>
    <w:p w:rsidR="004408A2" w:rsidRPr="00E26CAD" w:rsidRDefault="004408A2" w:rsidP="004408A2">
      <w:pPr>
        <w:shd w:val="clear" w:color="auto" w:fill="FFFFFF"/>
        <w:ind w:right="-6"/>
        <w:jc w:val="both"/>
        <w:rPr>
          <w:rFonts w:ascii="Arial" w:hAnsi="Arial" w:cs="Arial"/>
          <w:sz w:val="16"/>
          <w:szCs w:val="16"/>
        </w:rPr>
      </w:pPr>
    </w:p>
    <w:p w:rsidR="004408A2" w:rsidRPr="00E26CAD" w:rsidRDefault="004408A2" w:rsidP="004408A2">
      <w:pPr>
        <w:spacing w:line="180" w:lineRule="exact"/>
        <w:ind w:right="-6"/>
        <w:jc w:val="both"/>
        <w:rPr>
          <w:rFonts w:ascii="Arial" w:hAnsi="Arial" w:cs="Arial"/>
          <w:sz w:val="16"/>
          <w:szCs w:val="16"/>
        </w:rPr>
      </w:pPr>
      <w:r w:rsidRPr="00E26CAD">
        <w:rPr>
          <w:rFonts w:ascii="Arial" w:hAnsi="Arial" w:cs="Arial"/>
          <w:sz w:val="16"/>
          <w:szCs w:val="16"/>
        </w:rPr>
        <w:t xml:space="preserve">Глава </w:t>
      </w:r>
    </w:p>
    <w:p w:rsidR="004408A2" w:rsidRPr="00E26CAD" w:rsidRDefault="004408A2" w:rsidP="004408A2">
      <w:pPr>
        <w:spacing w:line="180" w:lineRule="exact"/>
        <w:ind w:right="-6"/>
        <w:jc w:val="both"/>
        <w:rPr>
          <w:rFonts w:ascii="Arial" w:hAnsi="Arial" w:cs="Arial"/>
          <w:sz w:val="16"/>
          <w:szCs w:val="16"/>
        </w:rPr>
      </w:pPr>
      <w:r w:rsidRPr="00E26CAD">
        <w:rPr>
          <w:rFonts w:ascii="Arial" w:hAnsi="Arial" w:cs="Arial"/>
          <w:sz w:val="16"/>
          <w:szCs w:val="16"/>
        </w:rPr>
        <w:t>Благодарненского городского округа</w:t>
      </w:r>
    </w:p>
    <w:p w:rsidR="004408A2" w:rsidRPr="00E26CAD" w:rsidRDefault="004408A2" w:rsidP="004408A2">
      <w:pPr>
        <w:spacing w:line="180" w:lineRule="exact"/>
        <w:ind w:right="-6"/>
        <w:jc w:val="both"/>
        <w:rPr>
          <w:rFonts w:ascii="Arial" w:hAnsi="Arial" w:cs="Arial"/>
          <w:sz w:val="16"/>
          <w:szCs w:val="16"/>
        </w:rPr>
      </w:pPr>
      <w:r w:rsidRPr="00E26CAD">
        <w:rPr>
          <w:rFonts w:ascii="Arial" w:hAnsi="Arial" w:cs="Arial"/>
          <w:sz w:val="16"/>
          <w:szCs w:val="16"/>
        </w:rPr>
        <w:t>Ставропольского края                                           С.Т.Бычков</w:t>
      </w:r>
    </w:p>
    <w:p w:rsidR="00885D9F" w:rsidRPr="008D576D" w:rsidRDefault="00885D9F" w:rsidP="00885D9F">
      <w:pPr>
        <w:pStyle w:val="afa"/>
        <w:tabs>
          <w:tab w:val="left" w:pos="840"/>
        </w:tabs>
        <w:ind w:right="147" w:firstLine="142"/>
        <w:jc w:val="both"/>
        <w:rPr>
          <w:rFonts w:ascii="Arial" w:hAnsi="Arial" w:cs="Arial"/>
          <w:sz w:val="16"/>
          <w:szCs w:val="16"/>
        </w:rPr>
      </w:pPr>
    </w:p>
    <w:p w:rsidR="00CA7871" w:rsidRDefault="00CA7871" w:rsidP="00885D9F">
      <w:pPr>
        <w:pStyle w:val="afa"/>
        <w:tabs>
          <w:tab w:val="left" w:pos="840"/>
        </w:tabs>
        <w:ind w:right="147" w:firstLine="142"/>
        <w:jc w:val="both"/>
        <w:rPr>
          <w:rFonts w:ascii="Arial" w:hAnsi="Arial" w:cs="Arial"/>
          <w:sz w:val="16"/>
          <w:szCs w:val="16"/>
        </w:rPr>
        <w:sectPr w:rsidR="00CA7871" w:rsidSect="006B6E56">
          <w:type w:val="continuous"/>
          <w:pgSz w:w="11905" w:h="16838"/>
          <w:pgMar w:top="1134" w:right="423" w:bottom="1134" w:left="993" w:header="720" w:footer="720" w:gutter="0"/>
          <w:cols w:num="2" w:space="851"/>
          <w:noEndnote/>
          <w:titlePg/>
          <w:docGrid w:linePitch="381"/>
        </w:sectPr>
      </w:pPr>
    </w:p>
    <w:p w:rsidR="00885D9F" w:rsidRPr="008D576D" w:rsidRDefault="00885D9F" w:rsidP="00885D9F">
      <w:pPr>
        <w:pStyle w:val="afa"/>
        <w:tabs>
          <w:tab w:val="left" w:pos="840"/>
        </w:tabs>
        <w:ind w:right="147" w:firstLine="142"/>
        <w:jc w:val="both"/>
        <w:rPr>
          <w:rFonts w:ascii="Arial" w:hAnsi="Arial" w:cs="Arial"/>
          <w:sz w:val="16"/>
          <w:szCs w:val="16"/>
        </w:rPr>
      </w:pPr>
    </w:p>
    <w:p w:rsidR="00885D9F" w:rsidRPr="008D576D" w:rsidRDefault="00885D9F" w:rsidP="00885D9F">
      <w:pPr>
        <w:pStyle w:val="afa"/>
        <w:tabs>
          <w:tab w:val="left" w:pos="840"/>
        </w:tabs>
        <w:ind w:right="147" w:firstLine="142"/>
        <w:jc w:val="both"/>
        <w:rPr>
          <w:rFonts w:ascii="Arial" w:hAnsi="Arial" w:cs="Arial"/>
          <w:sz w:val="16"/>
          <w:szCs w:val="16"/>
        </w:rPr>
      </w:pPr>
    </w:p>
    <w:p w:rsidR="00292FCD" w:rsidRDefault="00292FCD" w:rsidP="00292FCD">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292FCD" w:rsidRPr="00560A14" w:rsidTr="007442DB">
        <w:tc>
          <w:tcPr>
            <w:tcW w:w="3888" w:type="dxa"/>
          </w:tcPr>
          <w:p w:rsidR="00292FCD" w:rsidRPr="00560A14" w:rsidRDefault="00292FCD" w:rsidP="007442D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292FCD" w:rsidRPr="00560A14" w:rsidRDefault="00292FCD" w:rsidP="007442DB">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292FCD" w:rsidRPr="00560A14" w:rsidRDefault="00292FCD" w:rsidP="007442D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292FCD" w:rsidRPr="00560A14" w:rsidRDefault="00292FCD" w:rsidP="007442D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292FCD" w:rsidRPr="00560A14" w:rsidRDefault="00292FCD" w:rsidP="007442D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292FCD" w:rsidRPr="00560A14" w:rsidRDefault="00292FCD" w:rsidP="007442DB">
            <w:pPr>
              <w:widowControl w:val="0"/>
              <w:autoSpaceDE w:val="0"/>
              <w:autoSpaceDN w:val="0"/>
              <w:adjustRightInd w:val="0"/>
              <w:jc w:val="center"/>
              <w:rPr>
                <w:rFonts w:ascii="Arial" w:hAnsi="Arial" w:cs="Arial"/>
                <w:sz w:val="16"/>
                <w:szCs w:val="16"/>
              </w:rPr>
            </w:pPr>
          </w:p>
        </w:tc>
        <w:tc>
          <w:tcPr>
            <w:tcW w:w="3508" w:type="dxa"/>
          </w:tcPr>
          <w:p w:rsidR="00292FCD" w:rsidRPr="00560A14" w:rsidRDefault="00292FCD" w:rsidP="007442D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292FCD" w:rsidRPr="00560A14" w:rsidRDefault="00292FCD" w:rsidP="00292FCD">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28 февраля</w:t>
            </w:r>
            <w:r w:rsidRPr="00560A14">
              <w:rPr>
                <w:rFonts w:ascii="Arial" w:hAnsi="Arial" w:cs="Arial"/>
                <w:sz w:val="16"/>
                <w:szCs w:val="16"/>
              </w:rPr>
              <w:t xml:space="preserve"> </w:t>
            </w:r>
            <w:r w:rsidRPr="006E2CF4">
              <w:rPr>
                <w:rFonts w:ascii="Arial" w:hAnsi="Arial" w:cs="Arial"/>
                <w:sz w:val="16"/>
                <w:szCs w:val="16"/>
              </w:rPr>
              <w:t>2018 г.</w:t>
            </w:r>
          </w:p>
        </w:tc>
      </w:tr>
      <w:tr w:rsidR="00292FCD" w:rsidRPr="00560A14" w:rsidTr="007442DB">
        <w:tc>
          <w:tcPr>
            <w:tcW w:w="3888" w:type="dxa"/>
          </w:tcPr>
          <w:p w:rsidR="00292FCD" w:rsidRPr="00560A14" w:rsidRDefault="00292FCD" w:rsidP="007442D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292FCD" w:rsidRPr="00560A14" w:rsidRDefault="00292FCD" w:rsidP="007442D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292FCD" w:rsidRPr="00560A14" w:rsidRDefault="00292FCD" w:rsidP="007442D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292FCD" w:rsidRPr="00560A14" w:rsidRDefault="00292FCD" w:rsidP="007442DB">
            <w:pPr>
              <w:widowControl w:val="0"/>
              <w:autoSpaceDE w:val="0"/>
              <w:autoSpaceDN w:val="0"/>
              <w:adjustRightInd w:val="0"/>
              <w:jc w:val="center"/>
              <w:rPr>
                <w:rFonts w:ascii="Arial" w:hAnsi="Arial" w:cs="Arial"/>
                <w:sz w:val="16"/>
                <w:szCs w:val="16"/>
              </w:rPr>
            </w:pPr>
          </w:p>
        </w:tc>
        <w:tc>
          <w:tcPr>
            <w:tcW w:w="3508" w:type="dxa"/>
          </w:tcPr>
          <w:p w:rsidR="00292FCD" w:rsidRPr="00560A14" w:rsidRDefault="00292FCD" w:rsidP="007442D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292FCD" w:rsidRPr="006E2CF4" w:rsidRDefault="00292FCD" w:rsidP="007442DB">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Pr>
                <w:rFonts w:ascii="Arial" w:hAnsi="Arial" w:cs="Arial"/>
                <w:sz w:val="16"/>
                <w:szCs w:val="16"/>
              </w:rPr>
              <w:t>3</w:t>
            </w:r>
          </w:p>
          <w:p w:rsidR="00292FCD" w:rsidRPr="00560A14" w:rsidRDefault="00292FCD" w:rsidP="007442D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292FCD" w:rsidRDefault="00292FCD" w:rsidP="00292FCD">
      <w:pPr>
        <w:autoSpaceDE w:val="0"/>
        <w:autoSpaceDN w:val="0"/>
        <w:adjustRightInd w:val="0"/>
        <w:spacing w:line="180" w:lineRule="exact"/>
        <w:jc w:val="both"/>
        <w:outlineLvl w:val="2"/>
        <w:rPr>
          <w:rFonts w:ascii="Arial" w:hAnsi="Arial" w:cs="Arial"/>
          <w:sz w:val="16"/>
          <w:szCs w:val="16"/>
        </w:rPr>
        <w:sectPr w:rsidR="00292FCD" w:rsidSect="000F2247">
          <w:type w:val="continuous"/>
          <w:pgSz w:w="11905" w:h="16838"/>
          <w:pgMar w:top="1134" w:right="565" w:bottom="1134" w:left="993" w:header="720" w:footer="720" w:gutter="0"/>
          <w:cols w:space="851"/>
          <w:noEndnote/>
          <w:titlePg/>
          <w:docGrid w:linePitch="381"/>
        </w:sectPr>
      </w:pPr>
    </w:p>
    <w:p w:rsidR="00292FCD" w:rsidRDefault="00292FCD" w:rsidP="00292FCD">
      <w:pPr>
        <w:autoSpaceDE w:val="0"/>
        <w:autoSpaceDN w:val="0"/>
        <w:adjustRightInd w:val="0"/>
        <w:spacing w:line="180" w:lineRule="exact"/>
        <w:jc w:val="both"/>
        <w:outlineLvl w:val="2"/>
        <w:rPr>
          <w:rFonts w:ascii="Arial" w:hAnsi="Arial" w:cs="Arial"/>
          <w:sz w:val="16"/>
          <w:szCs w:val="16"/>
        </w:rPr>
      </w:pPr>
    </w:p>
    <w:p w:rsidR="00292FCD" w:rsidRDefault="00292FCD" w:rsidP="00292FCD">
      <w:pPr>
        <w:widowControl w:val="0"/>
        <w:autoSpaceDE w:val="0"/>
        <w:autoSpaceDN w:val="0"/>
        <w:adjustRightInd w:val="0"/>
        <w:jc w:val="center"/>
        <w:rPr>
          <w:rFonts w:ascii="Arial" w:hAnsi="Arial" w:cs="Arial"/>
          <w:sz w:val="16"/>
          <w:szCs w:val="16"/>
        </w:rPr>
        <w:sectPr w:rsidR="00292FCD" w:rsidSect="006C21E2">
          <w:type w:val="continuous"/>
          <w:pgSz w:w="11905" w:h="16838"/>
          <w:pgMar w:top="1134" w:right="565" w:bottom="1134" w:left="993" w:header="720" w:footer="720" w:gutter="0"/>
          <w:cols w:num="2" w:space="851"/>
          <w:noEndnote/>
          <w:titlePg/>
          <w:docGrid w:linePitch="381"/>
        </w:sectPr>
      </w:pPr>
    </w:p>
    <w:p w:rsidR="00292FCD" w:rsidRPr="00560A14" w:rsidRDefault="00292FCD" w:rsidP="00292FCD">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292FCD" w:rsidRPr="00560A14" w:rsidRDefault="00292FCD" w:rsidP="00292FCD">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292FCD" w:rsidRPr="003D0A19" w:rsidRDefault="00292FCD" w:rsidP="00292FCD">
      <w:pPr>
        <w:widowControl w:val="0"/>
        <w:autoSpaceDE w:val="0"/>
        <w:autoSpaceDN w:val="0"/>
        <w:adjustRightInd w:val="0"/>
        <w:jc w:val="center"/>
        <w:rPr>
          <w:rFonts w:ascii="Arial" w:hAnsi="Arial" w:cs="Arial"/>
          <w:b/>
          <w:sz w:val="16"/>
          <w:szCs w:val="16"/>
        </w:rPr>
      </w:pPr>
      <w:r w:rsidRPr="00560A14">
        <w:rPr>
          <w:rFonts w:ascii="Arial" w:hAnsi="Arial" w:cs="Arial"/>
          <w:sz w:val="16"/>
          <w:szCs w:val="16"/>
        </w:rPr>
        <w:t>____________________</w:t>
      </w:r>
    </w:p>
    <w:p w:rsidR="000B566E" w:rsidRPr="008D576D" w:rsidRDefault="000B566E" w:rsidP="00885D9F">
      <w:pPr>
        <w:ind w:firstLine="142"/>
        <w:jc w:val="right"/>
        <w:rPr>
          <w:rFonts w:ascii="Arial" w:hAnsi="Arial" w:cs="Arial"/>
          <w:sz w:val="16"/>
          <w:szCs w:val="16"/>
        </w:rPr>
      </w:pPr>
    </w:p>
    <w:p w:rsidR="000B566E" w:rsidRPr="008D576D" w:rsidRDefault="000B566E" w:rsidP="00885D9F">
      <w:pPr>
        <w:ind w:firstLine="142"/>
        <w:rPr>
          <w:rFonts w:ascii="Arial" w:hAnsi="Arial" w:cs="Arial"/>
          <w:sz w:val="16"/>
          <w:szCs w:val="16"/>
        </w:rPr>
      </w:pPr>
    </w:p>
    <w:p w:rsidR="000B566E" w:rsidRPr="008D576D" w:rsidRDefault="000B566E" w:rsidP="00885D9F">
      <w:pPr>
        <w:ind w:firstLine="142"/>
        <w:rPr>
          <w:rFonts w:ascii="Arial" w:hAnsi="Arial" w:cs="Arial"/>
          <w:sz w:val="16"/>
          <w:szCs w:val="16"/>
        </w:rPr>
      </w:pPr>
    </w:p>
    <w:p w:rsidR="000B566E" w:rsidRPr="008D576D" w:rsidRDefault="000B566E" w:rsidP="00885D9F">
      <w:pPr>
        <w:ind w:firstLine="142"/>
        <w:rPr>
          <w:rFonts w:ascii="Arial" w:hAnsi="Arial" w:cs="Arial"/>
          <w:sz w:val="16"/>
          <w:szCs w:val="16"/>
        </w:rPr>
      </w:pPr>
    </w:p>
    <w:p w:rsidR="00741D77" w:rsidRDefault="00741D77" w:rsidP="00C90311">
      <w:pPr>
        <w:widowControl w:val="0"/>
        <w:autoSpaceDE w:val="0"/>
        <w:autoSpaceDN w:val="0"/>
        <w:adjustRightInd w:val="0"/>
        <w:spacing w:line="160" w:lineRule="exact"/>
        <w:jc w:val="center"/>
        <w:rPr>
          <w:rFonts w:ascii="Arial" w:hAnsi="Arial" w:cs="Arial"/>
          <w:b/>
          <w:sz w:val="16"/>
          <w:szCs w:val="16"/>
        </w:rPr>
      </w:pPr>
    </w:p>
    <w:sectPr w:rsidR="00741D77" w:rsidSect="00CA7871">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064" w:rsidRDefault="00E45064" w:rsidP="00822A54">
      <w:r>
        <w:separator/>
      </w:r>
    </w:p>
  </w:endnote>
  <w:endnote w:type="continuationSeparator" w:id="1">
    <w:p w:rsidR="00E45064" w:rsidRDefault="00E45064"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A2" w:rsidRDefault="004408A2">
    <w:pPr>
      <w:pStyle w:val="a5"/>
      <w:jc w:val="center"/>
    </w:pPr>
    <w:fldSimple w:instr="PAGE   \* MERGEFORMAT">
      <w:r w:rsidR="00763335">
        <w:rPr>
          <w:noProof/>
        </w:rPr>
        <w:t>57</w:t>
      </w:r>
    </w:fldSimple>
  </w:p>
  <w:p w:rsidR="004408A2" w:rsidRDefault="004408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4408A2" w:rsidRDefault="004408A2">
        <w:pPr>
          <w:pStyle w:val="a5"/>
          <w:jc w:val="center"/>
        </w:pPr>
        <w:fldSimple w:instr="PAGE   \* MERGEFORMAT">
          <w:r w:rsidR="00763335">
            <w:rPr>
              <w:noProof/>
            </w:rPr>
            <w:t>1</w:t>
          </w:r>
        </w:fldSimple>
      </w:p>
    </w:sdtContent>
  </w:sdt>
  <w:p w:rsidR="004408A2" w:rsidRDefault="004408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064" w:rsidRDefault="00E45064" w:rsidP="00822A54">
      <w:r>
        <w:separator/>
      </w:r>
    </w:p>
  </w:footnote>
  <w:footnote w:type="continuationSeparator" w:id="1">
    <w:p w:rsidR="00E45064" w:rsidRDefault="00E45064"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A2" w:rsidRDefault="004408A2"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№3 (3) от 28 февраля 2018 года</w:t>
    </w:r>
  </w:p>
  <w:p w:rsidR="004408A2" w:rsidRDefault="004408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FFFFFFFE"/>
    <w:multiLevelType w:val="singleLevel"/>
    <w:tmpl w:val="E348D6D0"/>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3">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5">
    <w:nsid w:val="0000000B"/>
    <w:multiLevelType w:val="singleLevel"/>
    <w:tmpl w:val="0000000B"/>
    <w:name w:val="WW8Num19"/>
    <w:lvl w:ilvl="0">
      <w:numFmt w:val="bullet"/>
      <w:lvlText w:val="-"/>
      <w:lvlJc w:val="left"/>
      <w:pPr>
        <w:tabs>
          <w:tab w:val="num" w:pos="0"/>
        </w:tabs>
        <w:ind w:left="0" w:firstLine="0"/>
      </w:pPr>
      <w:rPr>
        <w:rFonts w:ascii="Times New Roman" w:hAnsi="Times New Roman" w:cs="Times New Roman"/>
      </w:rPr>
    </w:lvl>
  </w:abstractNum>
  <w:abstractNum w:abstractNumId="6">
    <w:nsid w:val="00000010"/>
    <w:multiLevelType w:val="multilevel"/>
    <w:tmpl w:val="00000010"/>
    <w:name w:val="WW8Num2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411"/>
        </w:tabs>
        <w:ind w:left="411" w:hanging="405"/>
      </w:pPr>
    </w:lvl>
    <w:lvl w:ilvl="2">
      <w:start w:val="1"/>
      <w:numFmt w:val="decimal"/>
      <w:lvlText w:val="%1.%2.%3."/>
      <w:lvlJc w:val="left"/>
      <w:pPr>
        <w:tabs>
          <w:tab w:val="num" w:pos="732"/>
        </w:tabs>
        <w:ind w:left="732" w:hanging="720"/>
      </w:pPr>
    </w:lvl>
    <w:lvl w:ilvl="3">
      <w:start w:val="1"/>
      <w:numFmt w:val="decimal"/>
      <w:lvlText w:val="%1.%2.%3.%4."/>
      <w:lvlJc w:val="left"/>
      <w:pPr>
        <w:tabs>
          <w:tab w:val="num" w:pos="738"/>
        </w:tabs>
        <w:ind w:left="738" w:hanging="720"/>
      </w:pPr>
    </w:lvl>
    <w:lvl w:ilvl="4">
      <w:start w:val="1"/>
      <w:numFmt w:val="decimal"/>
      <w:lvlText w:val="%1.%2.%3.%4.%5."/>
      <w:lvlJc w:val="left"/>
      <w:pPr>
        <w:tabs>
          <w:tab w:val="num" w:pos="1104"/>
        </w:tabs>
        <w:ind w:left="1104" w:hanging="1080"/>
      </w:pPr>
    </w:lvl>
    <w:lvl w:ilvl="5">
      <w:start w:val="1"/>
      <w:numFmt w:val="decimal"/>
      <w:lvlText w:val="%1.%2.%3.%4.%5.%6."/>
      <w:lvlJc w:val="left"/>
      <w:pPr>
        <w:tabs>
          <w:tab w:val="num" w:pos="1110"/>
        </w:tabs>
        <w:ind w:left="1110" w:hanging="1080"/>
      </w:pPr>
    </w:lvl>
    <w:lvl w:ilvl="6">
      <w:start w:val="1"/>
      <w:numFmt w:val="decimal"/>
      <w:lvlText w:val="%1.%2.%3.%4.%5.%6.%7."/>
      <w:lvlJc w:val="left"/>
      <w:pPr>
        <w:tabs>
          <w:tab w:val="num" w:pos="1476"/>
        </w:tabs>
        <w:ind w:left="1476" w:hanging="1440"/>
      </w:pPr>
    </w:lvl>
    <w:lvl w:ilvl="7">
      <w:start w:val="1"/>
      <w:numFmt w:val="decimal"/>
      <w:lvlText w:val="%1.%2.%3.%4.%5.%6.%7.%8."/>
      <w:lvlJc w:val="left"/>
      <w:pPr>
        <w:tabs>
          <w:tab w:val="num" w:pos="1482"/>
        </w:tabs>
        <w:ind w:left="1482" w:hanging="1440"/>
      </w:pPr>
    </w:lvl>
    <w:lvl w:ilvl="8">
      <w:start w:val="1"/>
      <w:numFmt w:val="decimal"/>
      <w:lvlText w:val="%1.%2.%3.%4.%5.%6.%7.%8.%9."/>
      <w:lvlJc w:val="left"/>
      <w:pPr>
        <w:tabs>
          <w:tab w:val="num" w:pos="1848"/>
        </w:tabs>
        <w:ind w:left="1848" w:hanging="180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9">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99705A"/>
    <w:multiLevelType w:val="hybridMultilevel"/>
    <w:tmpl w:val="F972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5E0BA6"/>
    <w:multiLevelType w:val="hybridMultilevel"/>
    <w:tmpl w:val="020CF4D6"/>
    <w:lvl w:ilvl="0" w:tplc="FCA868DA">
      <w:start w:val="5"/>
      <w:numFmt w:val="bullet"/>
      <w:lvlText w:val=""/>
      <w:lvlJc w:val="left"/>
      <w:pPr>
        <w:ind w:left="432" w:hanging="360"/>
      </w:pPr>
      <w:rPr>
        <w:rFonts w:ascii="Symbol" w:eastAsia="Times New Roman" w:hAnsi="Symbol"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4">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40784F"/>
    <w:multiLevelType w:val="hybridMultilevel"/>
    <w:tmpl w:val="86FAC28C"/>
    <w:lvl w:ilvl="0" w:tplc="0E484D1A">
      <w:start w:val="1"/>
      <w:numFmt w:val="bullet"/>
      <w:lvlText w:val=""/>
      <w:lvlJc w:val="left"/>
      <w:pPr>
        <w:tabs>
          <w:tab w:val="num" w:pos="2172"/>
        </w:tabs>
        <w:ind w:left="2172" w:hanging="49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B86197"/>
    <w:multiLevelType w:val="hybridMultilevel"/>
    <w:tmpl w:val="BEC87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C441D"/>
    <w:multiLevelType w:val="multilevel"/>
    <w:tmpl w:val="F01600C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1E56F4"/>
    <w:multiLevelType w:val="hybridMultilevel"/>
    <w:tmpl w:val="BA7EF6BA"/>
    <w:lvl w:ilvl="0" w:tplc="F5BE20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9180525"/>
    <w:multiLevelType w:val="hybridMultilevel"/>
    <w:tmpl w:val="34C49E28"/>
    <w:lvl w:ilvl="0" w:tplc="010EC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2F1ED9"/>
    <w:multiLevelType w:val="hybridMultilevel"/>
    <w:tmpl w:val="39E0CB98"/>
    <w:lvl w:ilvl="0" w:tplc="803E4D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1CF7082"/>
    <w:multiLevelType w:val="hybridMultilevel"/>
    <w:tmpl w:val="AA7605E0"/>
    <w:lvl w:ilvl="0" w:tplc="8D56B54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DF49D8"/>
    <w:multiLevelType w:val="hybridMultilevel"/>
    <w:tmpl w:val="471EB75C"/>
    <w:lvl w:ilvl="0" w:tplc="513E4FA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4514523C"/>
    <w:multiLevelType w:val="singleLevel"/>
    <w:tmpl w:val="35882F40"/>
    <w:lvl w:ilvl="0">
      <w:start w:val="1"/>
      <w:numFmt w:val="decimal"/>
      <w:lvlText w:val="%1."/>
      <w:legacy w:legacy="1" w:legacySpace="0" w:legacyIndent="210"/>
      <w:lvlJc w:val="left"/>
      <w:pPr>
        <w:ind w:left="0" w:firstLine="0"/>
      </w:pPr>
      <w:rPr>
        <w:rFonts w:ascii="Times New Roman" w:hAnsi="Times New Roman" w:cs="Times New Roman" w:hint="default"/>
      </w:rPr>
    </w:lvl>
  </w:abstractNum>
  <w:abstractNum w:abstractNumId="26">
    <w:nsid w:val="4D7C5A78"/>
    <w:multiLevelType w:val="multilevel"/>
    <w:tmpl w:val="E8D01626"/>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27">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8977002"/>
    <w:multiLevelType w:val="hybridMultilevel"/>
    <w:tmpl w:val="4B488B28"/>
    <w:lvl w:ilvl="0" w:tplc="0994BBA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A62E17"/>
    <w:multiLevelType w:val="hybridMultilevel"/>
    <w:tmpl w:val="CCDE0F32"/>
    <w:lvl w:ilvl="0" w:tplc="623C1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E771CE0"/>
    <w:multiLevelType w:val="hybridMultilevel"/>
    <w:tmpl w:val="03D6746E"/>
    <w:lvl w:ilvl="0" w:tplc="637CFBF2">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8"/>
  </w:num>
  <w:num w:numId="3">
    <w:abstractNumId w:val="18"/>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0"/>
  </w:num>
  <w:num w:numId="8">
    <w:abstractNumId w:val="3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25"/>
    <w:lvlOverride w:ilvl="0">
      <w:startOverride w:val="1"/>
    </w:lvlOverride>
  </w:num>
  <w:num w:numId="13">
    <w:abstractNumId w:val="1"/>
    <w:lvlOverride w:ilvl="0">
      <w:lvl w:ilvl="0">
        <w:numFmt w:val="bullet"/>
        <w:lvlText w:val="-"/>
        <w:legacy w:legacy="1" w:legacySpace="0" w:legacyIndent="155"/>
        <w:lvlJc w:val="left"/>
        <w:pPr>
          <w:ind w:left="0" w:firstLine="0"/>
        </w:pPr>
        <w:rPr>
          <w:rFonts w:ascii="Times New Roman" w:hAnsi="Times New Roman" w:cs="Times New Roman" w:hint="default"/>
        </w:rPr>
      </w:lvl>
    </w:lvlOverride>
  </w:num>
  <w:num w:numId="14">
    <w:abstractNumId w:val="1"/>
    <w:lvlOverride w:ilvl="0">
      <w:lvl w:ilvl="0">
        <w:numFmt w:val="bullet"/>
        <w:lvlText w:val="-"/>
        <w:legacy w:legacy="1" w:legacySpace="0" w:legacyIndent="179"/>
        <w:lvlJc w:val="left"/>
        <w:pPr>
          <w:ind w:left="0" w:firstLine="0"/>
        </w:pPr>
        <w:rPr>
          <w:rFonts w:ascii="Times New Roman" w:hAnsi="Times New Roman" w:cs="Times New Roman" w:hint="default"/>
        </w:rPr>
      </w:lvl>
    </w:lvlOverride>
  </w:num>
  <w:num w:numId="15">
    <w:abstractNumId w:val="1"/>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6">
    <w:abstractNumId w:val="1"/>
    <w:lvlOverride w:ilvl="0">
      <w:lvl w:ilvl="0">
        <w:numFmt w:val="bullet"/>
        <w:lvlText w:val="-"/>
        <w:legacy w:legacy="1" w:legacySpace="0" w:legacyIndent="141"/>
        <w:lvlJc w:val="left"/>
        <w:pPr>
          <w:ind w:left="0" w:firstLine="0"/>
        </w:pPr>
        <w:rPr>
          <w:rFonts w:ascii="Times New Roman" w:hAnsi="Times New Roman" w:cs="Times New Roman" w:hint="default"/>
        </w:rPr>
      </w:lvl>
    </w:lvlOverride>
  </w:num>
  <w:num w:numId="17">
    <w:abstractNumId w:val="1"/>
    <w:lvlOverride w:ilvl="0">
      <w:lvl w:ilvl="0">
        <w:numFmt w:val="bullet"/>
        <w:lvlText w:val="-"/>
        <w:legacy w:legacy="1" w:legacySpace="0" w:legacyIndent="152"/>
        <w:lvlJc w:val="left"/>
        <w:pPr>
          <w:ind w:left="0" w:firstLine="0"/>
        </w:pPr>
        <w:rPr>
          <w:rFonts w:ascii="Times New Roman" w:hAnsi="Times New Roman" w:cs="Times New Roman" w:hint="default"/>
        </w:rPr>
      </w:lvl>
    </w:lvlOverride>
  </w:num>
  <w:num w:numId="18">
    <w:abstractNumId w:val="1"/>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9">
    <w:abstractNumId w:val="16"/>
  </w:num>
  <w:num w:numId="20">
    <w:abstractNumId w:val="5"/>
  </w:num>
  <w:num w:numId="21">
    <w:abstractNumId w:val="6"/>
  </w:num>
  <w:num w:numId="22">
    <w:abstractNumId w:val="17"/>
  </w:num>
  <w:num w:numId="23">
    <w:abstractNumId w:val="30"/>
  </w:num>
  <w:num w:numId="24">
    <w:abstractNumId w:val="23"/>
  </w:num>
  <w:num w:numId="25">
    <w:abstractNumId w:val="34"/>
  </w:num>
  <w:num w:numId="26">
    <w:abstractNumId w:val="13"/>
  </w:num>
  <w:num w:numId="2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8"/>
  </w:num>
  <w:num w:numId="30">
    <w:abstractNumId w:val="32"/>
  </w:num>
  <w:num w:numId="31">
    <w:abstractNumId w:val="28"/>
  </w:num>
  <w:num w:numId="32">
    <w:abstractNumId w:val="35"/>
  </w:num>
  <w:num w:numId="33">
    <w:abstractNumId w:val="22"/>
  </w:num>
  <w:num w:numId="34">
    <w:abstractNumId w:val="33"/>
  </w:num>
  <w:num w:numId="35">
    <w:abstractNumId w:val="27"/>
  </w:num>
  <w:num w:numId="36">
    <w:abstractNumId w:val="15"/>
  </w:num>
  <w:num w:numId="37">
    <w:abstractNumId w:val="14"/>
  </w:num>
  <w:num w:numId="38">
    <w:abstractNumId w:val="9"/>
  </w:num>
  <w:num w:numId="39">
    <w:abstractNumId w:val="10"/>
  </w:num>
  <w:num w:numId="40">
    <w:abstractNumId w:val="29"/>
  </w:num>
  <w:num w:numId="41">
    <w:abstractNumId w:val="37"/>
  </w:num>
  <w:num w:numId="42">
    <w:abstractNumId w:val="1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92162"/>
  </w:hdrShapeDefaults>
  <w:footnotePr>
    <w:footnote w:id="0"/>
    <w:footnote w:id="1"/>
  </w:footnotePr>
  <w:endnotePr>
    <w:endnote w:id="0"/>
    <w:endnote w:id="1"/>
  </w:endnotePr>
  <w:compat/>
  <w:rsids>
    <w:rsidRoot w:val="0058085E"/>
    <w:rsid w:val="000024F0"/>
    <w:rsid w:val="00002C86"/>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234D5"/>
    <w:rsid w:val="00030DF9"/>
    <w:rsid w:val="00032BA8"/>
    <w:rsid w:val="00033473"/>
    <w:rsid w:val="00033AFF"/>
    <w:rsid w:val="0003506D"/>
    <w:rsid w:val="000403D2"/>
    <w:rsid w:val="00041BBF"/>
    <w:rsid w:val="000423A0"/>
    <w:rsid w:val="0004530C"/>
    <w:rsid w:val="000535CF"/>
    <w:rsid w:val="000537FD"/>
    <w:rsid w:val="00053E75"/>
    <w:rsid w:val="000548A0"/>
    <w:rsid w:val="00054C25"/>
    <w:rsid w:val="00055424"/>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E4D"/>
    <w:rsid w:val="000823C9"/>
    <w:rsid w:val="0008398D"/>
    <w:rsid w:val="00083E7C"/>
    <w:rsid w:val="00093BD8"/>
    <w:rsid w:val="00095472"/>
    <w:rsid w:val="00097913"/>
    <w:rsid w:val="000A11D8"/>
    <w:rsid w:val="000A3207"/>
    <w:rsid w:val="000A398A"/>
    <w:rsid w:val="000A4826"/>
    <w:rsid w:val="000A657F"/>
    <w:rsid w:val="000B02BF"/>
    <w:rsid w:val="000B41BD"/>
    <w:rsid w:val="000B449B"/>
    <w:rsid w:val="000B5093"/>
    <w:rsid w:val="000B566E"/>
    <w:rsid w:val="000B6526"/>
    <w:rsid w:val="000B67F6"/>
    <w:rsid w:val="000B687D"/>
    <w:rsid w:val="000B7490"/>
    <w:rsid w:val="000C0C3B"/>
    <w:rsid w:val="000C1A64"/>
    <w:rsid w:val="000C3F9F"/>
    <w:rsid w:val="000C4724"/>
    <w:rsid w:val="000C788E"/>
    <w:rsid w:val="000D1215"/>
    <w:rsid w:val="000D2358"/>
    <w:rsid w:val="000D330E"/>
    <w:rsid w:val="000D4604"/>
    <w:rsid w:val="000D4FDC"/>
    <w:rsid w:val="000D5B49"/>
    <w:rsid w:val="000D5B69"/>
    <w:rsid w:val="000E0489"/>
    <w:rsid w:val="000E10DA"/>
    <w:rsid w:val="000E1220"/>
    <w:rsid w:val="000E1CD2"/>
    <w:rsid w:val="000E2F7F"/>
    <w:rsid w:val="000E3C52"/>
    <w:rsid w:val="000E44EE"/>
    <w:rsid w:val="000E7E8A"/>
    <w:rsid w:val="000F0148"/>
    <w:rsid w:val="000F11D7"/>
    <w:rsid w:val="000F21AD"/>
    <w:rsid w:val="000F2249"/>
    <w:rsid w:val="000F28C9"/>
    <w:rsid w:val="000F4CFE"/>
    <w:rsid w:val="000F4D62"/>
    <w:rsid w:val="001004A1"/>
    <w:rsid w:val="0010107A"/>
    <w:rsid w:val="00101280"/>
    <w:rsid w:val="00102229"/>
    <w:rsid w:val="00104C37"/>
    <w:rsid w:val="0010685F"/>
    <w:rsid w:val="001109F8"/>
    <w:rsid w:val="00111DB5"/>
    <w:rsid w:val="001217D2"/>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4906"/>
    <w:rsid w:val="00144974"/>
    <w:rsid w:val="00144FC1"/>
    <w:rsid w:val="00145FBA"/>
    <w:rsid w:val="001465C4"/>
    <w:rsid w:val="00147D49"/>
    <w:rsid w:val="00151919"/>
    <w:rsid w:val="001532DA"/>
    <w:rsid w:val="00154F36"/>
    <w:rsid w:val="0015630C"/>
    <w:rsid w:val="00156C42"/>
    <w:rsid w:val="00157CA9"/>
    <w:rsid w:val="00160523"/>
    <w:rsid w:val="001605C1"/>
    <w:rsid w:val="0016182E"/>
    <w:rsid w:val="00162834"/>
    <w:rsid w:val="001640B4"/>
    <w:rsid w:val="00167285"/>
    <w:rsid w:val="00167F1C"/>
    <w:rsid w:val="0017491B"/>
    <w:rsid w:val="001749E0"/>
    <w:rsid w:val="00176C72"/>
    <w:rsid w:val="0017713F"/>
    <w:rsid w:val="00177DEA"/>
    <w:rsid w:val="00180DE5"/>
    <w:rsid w:val="00181693"/>
    <w:rsid w:val="00184976"/>
    <w:rsid w:val="00185DA4"/>
    <w:rsid w:val="001876D2"/>
    <w:rsid w:val="00187B62"/>
    <w:rsid w:val="00190B63"/>
    <w:rsid w:val="00191E6B"/>
    <w:rsid w:val="00191F98"/>
    <w:rsid w:val="001928AA"/>
    <w:rsid w:val="00193B1A"/>
    <w:rsid w:val="00193D3F"/>
    <w:rsid w:val="001946B2"/>
    <w:rsid w:val="00195942"/>
    <w:rsid w:val="001965D4"/>
    <w:rsid w:val="0019772A"/>
    <w:rsid w:val="001A0FFF"/>
    <w:rsid w:val="001A1102"/>
    <w:rsid w:val="001A5DE0"/>
    <w:rsid w:val="001A5E9E"/>
    <w:rsid w:val="001A607A"/>
    <w:rsid w:val="001A6956"/>
    <w:rsid w:val="001A7FC6"/>
    <w:rsid w:val="001B0254"/>
    <w:rsid w:val="001B0906"/>
    <w:rsid w:val="001B192C"/>
    <w:rsid w:val="001B1F6D"/>
    <w:rsid w:val="001B26C8"/>
    <w:rsid w:val="001B4479"/>
    <w:rsid w:val="001B57B4"/>
    <w:rsid w:val="001B5A4E"/>
    <w:rsid w:val="001B5D81"/>
    <w:rsid w:val="001C01D7"/>
    <w:rsid w:val="001C136D"/>
    <w:rsid w:val="001C13BB"/>
    <w:rsid w:val="001C18AE"/>
    <w:rsid w:val="001C341F"/>
    <w:rsid w:val="001C516B"/>
    <w:rsid w:val="001C77A8"/>
    <w:rsid w:val="001C7F95"/>
    <w:rsid w:val="001D18AD"/>
    <w:rsid w:val="001D226E"/>
    <w:rsid w:val="001D2EC6"/>
    <w:rsid w:val="001D3AB2"/>
    <w:rsid w:val="001D43D7"/>
    <w:rsid w:val="001D6811"/>
    <w:rsid w:val="001D6E16"/>
    <w:rsid w:val="001D6F32"/>
    <w:rsid w:val="001D741C"/>
    <w:rsid w:val="001E56ED"/>
    <w:rsid w:val="001E7160"/>
    <w:rsid w:val="001E78E0"/>
    <w:rsid w:val="001F1D85"/>
    <w:rsid w:val="001F56F0"/>
    <w:rsid w:val="001F6592"/>
    <w:rsid w:val="001F67A2"/>
    <w:rsid w:val="001F7DAC"/>
    <w:rsid w:val="00200D19"/>
    <w:rsid w:val="00201FA5"/>
    <w:rsid w:val="002030C9"/>
    <w:rsid w:val="00203156"/>
    <w:rsid w:val="0020483A"/>
    <w:rsid w:val="0020647F"/>
    <w:rsid w:val="0020777F"/>
    <w:rsid w:val="00211777"/>
    <w:rsid w:val="00211C03"/>
    <w:rsid w:val="00214421"/>
    <w:rsid w:val="00222A12"/>
    <w:rsid w:val="00227226"/>
    <w:rsid w:val="0023013B"/>
    <w:rsid w:val="0023023A"/>
    <w:rsid w:val="0023084B"/>
    <w:rsid w:val="00230C65"/>
    <w:rsid w:val="00230EAB"/>
    <w:rsid w:val="0023191D"/>
    <w:rsid w:val="00231A38"/>
    <w:rsid w:val="00234D81"/>
    <w:rsid w:val="00240550"/>
    <w:rsid w:val="00240827"/>
    <w:rsid w:val="002422FA"/>
    <w:rsid w:val="002435F9"/>
    <w:rsid w:val="00243864"/>
    <w:rsid w:val="00243B74"/>
    <w:rsid w:val="002445B8"/>
    <w:rsid w:val="002464D0"/>
    <w:rsid w:val="002524C2"/>
    <w:rsid w:val="00253066"/>
    <w:rsid w:val="002538BD"/>
    <w:rsid w:val="00256D40"/>
    <w:rsid w:val="00257638"/>
    <w:rsid w:val="002607A6"/>
    <w:rsid w:val="002634EF"/>
    <w:rsid w:val="00263EEB"/>
    <w:rsid w:val="00264212"/>
    <w:rsid w:val="00264481"/>
    <w:rsid w:val="00265BC0"/>
    <w:rsid w:val="0026746C"/>
    <w:rsid w:val="00272F1F"/>
    <w:rsid w:val="0027448A"/>
    <w:rsid w:val="002817D1"/>
    <w:rsid w:val="002833EE"/>
    <w:rsid w:val="0028377E"/>
    <w:rsid w:val="00284DE2"/>
    <w:rsid w:val="00285713"/>
    <w:rsid w:val="002919E2"/>
    <w:rsid w:val="00292FCD"/>
    <w:rsid w:val="0029384F"/>
    <w:rsid w:val="00296FCC"/>
    <w:rsid w:val="00297380"/>
    <w:rsid w:val="00297F3D"/>
    <w:rsid w:val="002A00F2"/>
    <w:rsid w:val="002A0E14"/>
    <w:rsid w:val="002A1081"/>
    <w:rsid w:val="002A143D"/>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1013"/>
    <w:rsid w:val="002C32F9"/>
    <w:rsid w:val="002C3E1F"/>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3751"/>
    <w:rsid w:val="00303FEB"/>
    <w:rsid w:val="00304FC5"/>
    <w:rsid w:val="003060E6"/>
    <w:rsid w:val="00307686"/>
    <w:rsid w:val="003125E6"/>
    <w:rsid w:val="00313DCA"/>
    <w:rsid w:val="00314847"/>
    <w:rsid w:val="00315128"/>
    <w:rsid w:val="003153AB"/>
    <w:rsid w:val="003162A0"/>
    <w:rsid w:val="00316758"/>
    <w:rsid w:val="00316BD5"/>
    <w:rsid w:val="00322859"/>
    <w:rsid w:val="00325B1E"/>
    <w:rsid w:val="00325B2E"/>
    <w:rsid w:val="003266CA"/>
    <w:rsid w:val="003305ED"/>
    <w:rsid w:val="003316A0"/>
    <w:rsid w:val="003323C5"/>
    <w:rsid w:val="003333F4"/>
    <w:rsid w:val="00334085"/>
    <w:rsid w:val="00334B00"/>
    <w:rsid w:val="0033557D"/>
    <w:rsid w:val="00336050"/>
    <w:rsid w:val="00336714"/>
    <w:rsid w:val="003368B7"/>
    <w:rsid w:val="00341B42"/>
    <w:rsid w:val="00342B06"/>
    <w:rsid w:val="00344A56"/>
    <w:rsid w:val="00344F37"/>
    <w:rsid w:val="00345B8F"/>
    <w:rsid w:val="00345BDC"/>
    <w:rsid w:val="003502DE"/>
    <w:rsid w:val="00351476"/>
    <w:rsid w:val="0035169D"/>
    <w:rsid w:val="00352B73"/>
    <w:rsid w:val="00352DFD"/>
    <w:rsid w:val="0035383F"/>
    <w:rsid w:val="00353886"/>
    <w:rsid w:val="0035678B"/>
    <w:rsid w:val="003571EF"/>
    <w:rsid w:val="00361AAC"/>
    <w:rsid w:val="003624C5"/>
    <w:rsid w:val="0036357E"/>
    <w:rsid w:val="00364ED5"/>
    <w:rsid w:val="003652C2"/>
    <w:rsid w:val="00365BC9"/>
    <w:rsid w:val="00371A09"/>
    <w:rsid w:val="00373E6B"/>
    <w:rsid w:val="0037586A"/>
    <w:rsid w:val="00375FD4"/>
    <w:rsid w:val="00381811"/>
    <w:rsid w:val="003837C7"/>
    <w:rsid w:val="0038539E"/>
    <w:rsid w:val="00390AEC"/>
    <w:rsid w:val="00392274"/>
    <w:rsid w:val="00392BAB"/>
    <w:rsid w:val="00394C01"/>
    <w:rsid w:val="0039699A"/>
    <w:rsid w:val="00396EAB"/>
    <w:rsid w:val="00397E32"/>
    <w:rsid w:val="003A2E16"/>
    <w:rsid w:val="003A3D1E"/>
    <w:rsid w:val="003B341B"/>
    <w:rsid w:val="003B49CE"/>
    <w:rsid w:val="003B6422"/>
    <w:rsid w:val="003B7ACE"/>
    <w:rsid w:val="003C1199"/>
    <w:rsid w:val="003C1D39"/>
    <w:rsid w:val="003C6AA9"/>
    <w:rsid w:val="003C7FBF"/>
    <w:rsid w:val="003D0A19"/>
    <w:rsid w:val="003D1D92"/>
    <w:rsid w:val="003D2A02"/>
    <w:rsid w:val="003D3FBB"/>
    <w:rsid w:val="003D4FD3"/>
    <w:rsid w:val="003D6029"/>
    <w:rsid w:val="003E0A78"/>
    <w:rsid w:val="003E13C9"/>
    <w:rsid w:val="003E44BC"/>
    <w:rsid w:val="003F1B81"/>
    <w:rsid w:val="003F4A79"/>
    <w:rsid w:val="003F5429"/>
    <w:rsid w:val="003F6E23"/>
    <w:rsid w:val="003F7005"/>
    <w:rsid w:val="003F7494"/>
    <w:rsid w:val="00400C8B"/>
    <w:rsid w:val="004018DC"/>
    <w:rsid w:val="00401E17"/>
    <w:rsid w:val="00406296"/>
    <w:rsid w:val="004067D9"/>
    <w:rsid w:val="00406976"/>
    <w:rsid w:val="00406B28"/>
    <w:rsid w:val="004075B6"/>
    <w:rsid w:val="00407CFE"/>
    <w:rsid w:val="00407E23"/>
    <w:rsid w:val="00407F0C"/>
    <w:rsid w:val="00410D3F"/>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08A2"/>
    <w:rsid w:val="004454C8"/>
    <w:rsid w:val="00445879"/>
    <w:rsid w:val="00451BBB"/>
    <w:rsid w:val="004531E2"/>
    <w:rsid w:val="00453EA0"/>
    <w:rsid w:val="00454C5D"/>
    <w:rsid w:val="00456BC2"/>
    <w:rsid w:val="00456DE5"/>
    <w:rsid w:val="00457862"/>
    <w:rsid w:val="004579F5"/>
    <w:rsid w:val="00457DA8"/>
    <w:rsid w:val="00461303"/>
    <w:rsid w:val="00461715"/>
    <w:rsid w:val="0046249D"/>
    <w:rsid w:val="0046465A"/>
    <w:rsid w:val="00465848"/>
    <w:rsid w:val="00465ED0"/>
    <w:rsid w:val="00465FA7"/>
    <w:rsid w:val="004669FF"/>
    <w:rsid w:val="004676E3"/>
    <w:rsid w:val="004717E3"/>
    <w:rsid w:val="004754CF"/>
    <w:rsid w:val="00477F8D"/>
    <w:rsid w:val="00481178"/>
    <w:rsid w:val="00482D74"/>
    <w:rsid w:val="00484E59"/>
    <w:rsid w:val="004947B4"/>
    <w:rsid w:val="00495A7C"/>
    <w:rsid w:val="004974FF"/>
    <w:rsid w:val="0049772A"/>
    <w:rsid w:val="004A194A"/>
    <w:rsid w:val="004A1AFE"/>
    <w:rsid w:val="004A2AD8"/>
    <w:rsid w:val="004A3D81"/>
    <w:rsid w:val="004A4666"/>
    <w:rsid w:val="004A517C"/>
    <w:rsid w:val="004A7B56"/>
    <w:rsid w:val="004B04DC"/>
    <w:rsid w:val="004B4529"/>
    <w:rsid w:val="004B4E1A"/>
    <w:rsid w:val="004B75AC"/>
    <w:rsid w:val="004C17D9"/>
    <w:rsid w:val="004C3805"/>
    <w:rsid w:val="004C5C8C"/>
    <w:rsid w:val="004C6F56"/>
    <w:rsid w:val="004D37F8"/>
    <w:rsid w:val="004D391D"/>
    <w:rsid w:val="004D439E"/>
    <w:rsid w:val="004D6AB8"/>
    <w:rsid w:val="004D72E0"/>
    <w:rsid w:val="004E01A7"/>
    <w:rsid w:val="004E110F"/>
    <w:rsid w:val="004E1982"/>
    <w:rsid w:val="004E22D6"/>
    <w:rsid w:val="004E34B7"/>
    <w:rsid w:val="004E41AA"/>
    <w:rsid w:val="004E4A08"/>
    <w:rsid w:val="004E644C"/>
    <w:rsid w:val="004E6583"/>
    <w:rsid w:val="004E665E"/>
    <w:rsid w:val="004E6D0F"/>
    <w:rsid w:val="004F0906"/>
    <w:rsid w:val="004F0A4E"/>
    <w:rsid w:val="004F1449"/>
    <w:rsid w:val="004F1993"/>
    <w:rsid w:val="004F502B"/>
    <w:rsid w:val="004F513A"/>
    <w:rsid w:val="004F549C"/>
    <w:rsid w:val="004F5853"/>
    <w:rsid w:val="004F5B61"/>
    <w:rsid w:val="004F5F76"/>
    <w:rsid w:val="004F70A2"/>
    <w:rsid w:val="004F7C0E"/>
    <w:rsid w:val="0050068A"/>
    <w:rsid w:val="005010A3"/>
    <w:rsid w:val="0050147F"/>
    <w:rsid w:val="005023DC"/>
    <w:rsid w:val="0050440B"/>
    <w:rsid w:val="005047B6"/>
    <w:rsid w:val="005047D1"/>
    <w:rsid w:val="00505368"/>
    <w:rsid w:val="00505481"/>
    <w:rsid w:val="00506265"/>
    <w:rsid w:val="005073A6"/>
    <w:rsid w:val="005115DA"/>
    <w:rsid w:val="00511A91"/>
    <w:rsid w:val="00516CE3"/>
    <w:rsid w:val="00517059"/>
    <w:rsid w:val="005173F4"/>
    <w:rsid w:val="005175B4"/>
    <w:rsid w:val="0051793B"/>
    <w:rsid w:val="005220A6"/>
    <w:rsid w:val="005248A0"/>
    <w:rsid w:val="005248CC"/>
    <w:rsid w:val="00524FE3"/>
    <w:rsid w:val="0052572F"/>
    <w:rsid w:val="0052583C"/>
    <w:rsid w:val="00526602"/>
    <w:rsid w:val="005278D9"/>
    <w:rsid w:val="00527EB9"/>
    <w:rsid w:val="00531351"/>
    <w:rsid w:val="0053143C"/>
    <w:rsid w:val="005314AC"/>
    <w:rsid w:val="0053551E"/>
    <w:rsid w:val="00536C41"/>
    <w:rsid w:val="00537C65"/>
    <w:rsid w:val="005458F0"/>
    <w:rsid w:val="00547DC6"/>
    <w:rsid w:val="00550BF7"/>
    <w:rsid w:val="00551B50"/>
    <w:rsid w:val="0055231D"/>
    <w:rsid w:val="00555C78"/>
    <w:rsid w:val="00557707"/>
    <w:rsid w:val="00560A14"/>
    <w:rsid w:val="00560AE4"/>
    <w:rsid w:val="00561AFB"/>
    <w:rsid w:val="005626A3"/>
    <w:rsid w:val="00562CFA"/>
    <w:rsid w:val="00562F28"/>
    <w:rsid w:val="005648FB"/>
    <w:rsid w:val="00571117"/>
    <w:rsid w:val="00571BE7"/>
    <w:rsid w:val="005723A0"/>
    <w:rsid w:val="00573F81"/>
    <w:rsid w:val="00573FBD"/>
    <w:rsid w:val="00576912"/>
    <w:rsid w:val="00576AEA"/>
    <w:rsid w:val="0057779F"/>
    <w:rsid w:val="0058085E"/>
    <w:rsid w:val="00581373"/>
    <w:rsid w:val="005814FC"/>
    <w:rsid w:val="00581D0C"/>
    <w:rsid w:val="0058228D"/>
    <w:rsid w:val="005822FD"/>
    <w:rsid w:val="005836E4"/>
    <w:rsid w:val="00585C18"/>
    <w:rsid w:val="005876C9"/>
    <w:rsid w:val="0058779B"/>
    <w:rsid w:val="00592340"/>
    <w:rsid w:val="00593C28"/>
    <w:rsid w:val="00593ED6"/>
    <w:rsid w:val="00595A3E"/>
    <w:rsid w:val="00597B81"/>
    <w:rsid w:val="005A3206"/>
    <w:rsid w:val="005A5498"/>
    <w:rsid w:val="005B004A"/>
    <w:rsid w:val="005B19C2"/>
    <w:rsid w:val="005B1B71"/>
    <w:rsid w:val="005B1C8D"/>
    <w:rsid w:val="005B2E16"/>
    <w:rsid w:val="005B3384"/>
    <w:rsid w:val="005B358C"/>
    <w:rsid w:val="005B38C2"/>
    <w:rsid w:val="005B3A90"/>
    <w:rsid w:val="005B51CD"/>
    <w:rsid w:val="005B5526"/>
    <w:rsid w:val="005B55F3"/>
    <w:rsid w:val="005B5F4D"/>
    <w:rsid w:val="005B6B48"/>
    <w:rsid w:val="005C011F"/>
    <w:rsid w:val="005C127F"/>
    <w:rsid w:val="005C4022"/>
    <w:rsid w:val="005C6294"/>
    <w:rsid w:val="005C79F8"/>
    <w:rsid w:val="005C7DEA"/>
    <w:rsid w:val="005D0074"/>
    <w:rsid w:val="005D163C"/>
    <w:rsid w:val="005D44AB"/>
    <w:rsid w:val="005D6242"/>
    <w:rsid w:val="005E101F"/>
    <w:rsid w:val="005E2C1E"/>
    <w:rsid w:val="005E318F"/>
    <w:rsid w:val="005E5D47"/>
    <w:rsid w:val="005E74E0"/>
    <w:rsid w:val="005F128E"/>
    <w:rsid w:val="005F30E2"/>
    <w:rsid w:val="005F39A6"/>
    <w:rsid w:val="00600A39"/>
    <w:rsid w:val="00600EB8"/>
    <w:rsid w:val="00600F4F"/>
    <w:rsid w:val="0060103E"/>
    <w:rsid w:val="00601477"/>
    <w:rsid w:val="00601CA4"/>
    <w:rsid w:val="00602D1F"/>
    <w:rsid w:val="0060638D"/>
    <w:rsid w:val="00607AB2"/>
    <w:rsid w:val="00611CAE"/>
    <w:rsid w:val="006123E5"/>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5DC8"/>
    <w:rsid w:val="00642DC9"/>
    <w:rsid w:val="006439B6"/>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3936"/>
    <w:rsid w:val="00687C54"/>
    <w:rsid w:val="006900E3"/>
    <w:rsid w:val="006929BC"/>
    <w:rsid w:val="006943AC"/>
    <w:rsid w:val="0069570D"/>
    <w:rsid w:val="006970B4"/>
    <w:rsid w:val="00697B62"/>
    <w:rsid w:val="006A4BC0"/>
    <w:rsid w:val="006B36D9"/>
    <w:rsid w:val="006B5402"/>
    <w:rsid w:val="006B5CAD"/>
    <w:rsid w:val="006B6E56"/>
    <w:rsid w:val="006C040B"/>
    <w:rsid w:val="006C3057"/>
    <w:rsid w:val="006C39D7"/>
    <w:rsid w:val="006C4D44"/>
    <w:rsid w:val="006C59D7"/>
    <w:rsid w:val="006D23E0"/>
    <w:rsid w:val="006D335F"/>
    <w:rsid w:val="006D35B0"/>
    <w:rsid w:val="006D3E58"/>
    <w:rsid w:val="006D610D"/>
    <w:rsid w:val="006D775B"/>
    <w:rsid w:val="006E2CF4"/>
    <w:rsid w:val="006E3154"/>
    <w:rsid w:val="006E3442"/>
    <w:rsid w:val="006E48C8"/>
    <w:rsid w:val="006E4C58"/>
    <w:rsid w:val="006E5652"/>
    <w:rsid w:val="006F0568"/>
    <w:rsid w:val="006F3BAA"/>
    <w:rsid w:val="006F48FB"/>
    <w:rsid w:val="006F5712"/>
    <w:rsid w:val="006F6DAF"/>
    <w:rsid w:val="00701C79"/>
    <w:rsid w:val="00701CBB"/>
    <w:rsid w:val="00703C1F"/>
    <w:rsid w:val="00704096"/>
    <w:rsid w:val="00704BFE"/>
    <w:rsid w:val="007060B8"/>
    <w:rsid w:val="00707996"/>
    <w:rsid w:val="007217D6"/>
    <w:rsid w:val="00725600"/>
    <w:rsid w:val="007263C4"/>
    <w:rsid w:val="00730504"/>
    <w:rsid w:val="0073400B"/>
    <w:rsid w:val="00734FEC"/>
    <w:rsid w:val="007353B4"/>
    <w:rsid w:val="007368E7"/>
    <w:rsid w:val="00737229"/>
    <w:rsid w:val="007409E2"/>
    <w:rsid w:val="0074136B"/>
    <w:rsid w:val="00741D77"/>
    <w:rsid w:val="007434BC"/>
    <w:rsid w:val="0075221C"/>
    <w:rsid w:val="00752E09"/>
    <w:rsid w:val="0075469C"/>
    <w:rsid w:val="00755B73"/>
    <w:rsid w:val="007560EA"/>
    <w:rsid w:val="00761812"/>
    <w:rsid w:val="00762659"/>
    <w:rsid w:val="00762C2F"/>
    <w:rsid w:val="00762DA5"/>
    <w:rsid w:val="00763335"/>
    <w:rsid w:val="00763937"/>
    <w:rsid w:val="007641F7"/>
    <w:rsid w:val="00764607"/>
    <w:rsid w:val="0076519D"/>
    <w:rsid w:val="0076713B"/>
    <w:rsid w:val="00770165"/>
    <w:rsid w:val="0077292F"/>
    <w:rsid w:val="007734B2"/>
    <w:rsid w:val="007752F9"/>
    <w:rsid w:val="007763DB"/>
    <w:rsid w:val="00776B90"/>
    <w:rsid w:val="00776F16"/>
    <w:rsid w:val="00777142"/>
    <w:rsid w:val="007813EF"/>
    <w:rsid w:val="00786C5D"/>
    <w:rsid w:val="0078739F"/>
    <w:rsid w:val="00787785"/>
    <w:rsid w:val="00792EA2"/>
    <w:rsid w:val="0079427B"/>
    <w:rsid w:val="00795BA9"/>
    <w:rsid w:val="007A0047"/>
    <w:rsid w:val="007A0975"/>
    <w:rsid w:val="007A246B"/>
    <w:rsid w:val="007A7B2F"/>
    <w:rsid w:val="007B16D1"/>
    <w:rsid w:val="007B22D3"/>
    <w:rsid w:val="007B3A18"/>
    <w:rsid w:val="007B76D4"/>
    <w:rsid w:val="007C0102"/>
    <w:rsid w:val="007C3662"/>
    <w:rsid w:val="007C46C2"/>
    <w:rsid w:val="007C49D0"/>
    <w:rsid w:val="007C5FDA"/>
    <w:rsid w:val="007D1143"/>
    <w:rsid w:val="007D5B81"/>
    <w:rsid w:val="007D71EB"/>
    <w:rsid w:val="007E08D5"/>
    <w:rsid w:val="007E1FAA"/>
    <w:rsid w:val="007E2061"/>
    <w:rsid w:val="007E321F"/>
    <w:rsid w:val="007E4AFE"/>
    <w:rsid w:val="007E4D30"/>
    <w:rsid w:val="007E7F7A"/>
    <w:rsid w:val="007F12C4"/>
    <w:rsid w:val="007F2630"/>
    <w:rsid w:val="007F269A"/>
    <w:rsid w:val="007F2802"/>
    <w:rsid w:val="007F4564"/>
    <w:rsid w:val="007F7AE7"/>
    <w:rsid w:val="007F7E9E"/>
    <w:rsid w:val="0080190C"/>
    <w:rsid w:val="008027EF"/>
    <w:rsid w:val="00803AFD"/>
    <w:rsid w:val="00803E14"/>
    <w:rsid w:val="00804BB5"/>
    <w:rsid w:val="008053E8"/>
    <w:rsid w:val="00815010"/>
    <w:rsid w:val="0081604A"/>
    <w:rsid w:val="00816D71"/>
    <w:rsid w:val="00817E17"/>
    <w:rsid w:val="008201D1"/>
    <w:rsid w:val="00820E92"/>
    <w:rsid w:val="008218FD"/>
    <w:rsid w:val="00822A54"/>
    <w:rsid w:val="00822AF1"/>
    <w:rsid w:val="00823FBE"/>
    <w:rsid w:val="00824AF3"/>
    <w:rsid w:val="00824BE4"/>
    <w:rsid w:val="00824CB7"/>
    <w:rsid w:val="0082553A"/>
    <w:rsid w:val="00825582"/>
    <w:rsid w:val="0082753F"/>
    <w:rsid w:val="00827A88"/>
    <w:rsid w:val="00830DEA"/>
    <w:rsid w:val="0083164B"/>
    <w:rsid w:val="00831F75"/>
    <w:rsid w:val="00833770"/>
    <w:rsid w:val="008342B3"/>
    <w:rsid w:val="008353E5"/>
    <w:rsid w:val="0083718C"/>
    <w:rsid w:val="0083780E"/>
    <w:rsid w:val="008406EE"/>
    <w:rsid w:val="00840995"/>
    <w:rsid w:val="00842C66"/>
    <w:rsid w:val="00844756"/>
    <w:rsid w:val="00844E36"/>
    <w:rsid w:val="008455B2"/>
    <w:rsid w:val="00845B28"/>
    <w:rsid w:val="00845FB1"/>
    <w:rsid w:val="0085028B"/>
    <w:rsid w:val="0085178B"/>
    <w:rsid w:val="00852DD4"/>
    <w:rsid w:val="008549AC"/>
    <w:rsid w:val="00855B46"/>
    <w:rsid w:val="00855D05"/>
    <w:rsid w:val="00860CEA"/>
    <w:rsid w:val="00861336"/>
    <w:rsid w:val="0086254C"/>
    <w:rsid w:val="00862897"/>
    <w:rsid w:val="00863DC6"/>
    <w:rsid w:val="0086565A"/>
    <w:rsid w:val="008703CF"/>
    <w:rsid w:val="008704E3"/>
    <w:rsid w:val="008706B4"/>
    <w:rsid w:val="00871083"/>
    <w:rsid w:val="00871336"/>
    <w:rsid w:val="008736A4"/>
    <w:rsid w:val="008749DB"/>
    <w:rsid w:val="00876427"/>
    <w:rsid w:val="00876BA3"/>
    <w:rsid w:val="00880DDB"/>
    <w:rsid w:val="00880F2A"/>
    <w:rsid w:val="0088149C"/>
    <w:rsid w:val="00881AA6"/>
    <w:rsid w:val="00881CA3"/>
    <w:rsid w:val="008824FA"/>
    <w:rsid w:val="00884716"/>
    <w:rsid w:val="00885984"/>
    <w:rsid w:val="00885D9F"/>
    <w:rsid w:val="00891454"/>
    <w:rsid w:val="008929EE"/>
    <w:rsid w:val="0089404A"/>
    <w:rsid w:val="008951D7"/>
    <w:rsid w:val="00895A8C"/>
    <w:rsid w:val="00896843"/>
    <w:rsid w:val="008971ED"/>
    <w:rsid w:val="008972B5"/>
    <w:rsid w:val="008A016C"/>
    <w:rsid w:val="008A0837"/>
    <w:rsid w:val="008A7873"/>
    <w:rsid w:val="008B13B1"/>
    <w:rsid w:val="008B5FB6"/>
    <w:rsid w:val="008B68D1"/>
    <w:rsid w:val="008B6909"/>
    <w:rsid w:val="008B6B38"/>
    <w:rsid w:val="008B77E5"/>
    <w:rsid w:val="008C0138"/>
    <w:rsid w:val="008C1FD6"/>
    <w:rsid w:val="008C5B0D"/>
    <w:rsid w:val="008C630F"/>
    <w:rsid w:val="008D1424"/>
    <w:rsid w:val="008D2430"/>
    <w:rsid w:val="008D4E09"/>
    <w:rsid w:val="008D5C81"/>
    <w:rsid w:val="008E0235"/>
    <w:rsid w:val="008E1129"/>
    <w:rsid w:val="008E113D"/>
    <w:rsid w:val="008E1586"/>
    <w:rsid w:val="008E17A5"/>
    <w:rsid w:val="008E3CD2"/>
    <w:rsid w:val="008E7D64"/>
    <w:rsid w:val="008F0871"/>
    <w:rsid w:val="008F212F"/>
    <w:rsid w:val="008F260B"/>
    <w:rsid w:val="008F4735"/>
    <w:rsid w:val="008F4F86"/>
    <w:rsid w:val="008F78DD"/>
    <w:rsid w:val="008F7DA5"/>
    <w:rsid w:val="00903393"/>
    <w:rsid w:val="00904442"/>
    <w:rsid w:val="0090500C"/>
    <w:rsid w:val="00912182"/>
    <w:rsid w:val="00912E11"/>
    <w:rsid w:val="00913FE1"/>
    <w:rsid w:val="00915393"/>
    <w:rsid w:val="0091559A"/>
    <w:rsid w:val="00923CD5"/>
    <w:rsid w:val="0092414B"/>
    <w:rsid w:val="00924B6B"/>
    <w:rsid w:val="00924F6D"/>
    <w:rsid w:val="00925AAB"/>
    <w:rsid w:val="009270F9"/>
    <w:rsid w:val="0092717B"/>
    <w:rsid w:val="0092786F"/>
    <w:rsid w:val="0093007B"/>
    <w:rsid w:val="00930680"/>
    <w:rsid w:val="00931591"/>
    <w:rsid w:val="00932075"/>
    <w:rsid w:val="00934295"/>
    <w:rsid w:val="00935490"/>
    <w:rsid w:val="00937A67"/>
    <w:rsid w:val="009428A1"/>
    <w:rsid w:val="0094335C"/>
    <w:rsid w:val="00945D9C"/>
    <w:rsid w:val="0094633D"/>
    <w:rsid w:val="009468AA"/>
    <w:rsid w:val="00946DC5"/>
    <w:rsid w:val="0094714B"/>
    <w:rsid w:val="00947C16"/>
    <w:rsid w:val="009537B0"/>
    <w:rsid w:val="009551CD"/>
    <w:rsid w:val="00955C9C"/>
    <w:rsid w:val="009574E9"/>
    <w:rsid w:val="00960449"/>
    <w:rsid w:val="00960DDC"/>
    <w:rsid w:val="00964A7F"/>
    <w:rsid w:val="00964F0F"/>
    <w:rsid w:val="009650D0"/>
    <w:rsid w:val="00965F01"/>
    <w:rsid w:val="009717F5"/>
    <w:rsid w:val="00975366"/>
    <w:rsid w:val="00983D45"/>
    <w:rsid w:val="0098560C"/>
    <w:rsid w:val="009874A9"/>
    <w:rsid w:val="00992236"/>
    <w:rsid w:val="00994C8D"/>
    <w:rsid w:val="00995B3C"/>
    <w:rsid w:val="009962CD"/>
    <w:rsid w:val="0099636A"/>
    <w:rsid w:val="00996A07"/>
    <w:rsid w:val="009A07CB"/>
    <w:rsid w:val="009A113D"/>
    <w:rsid w:val="009A1CDA"/>
    <w:rsid w:val="009A24CD"/>
    <w:rsid w:val="009A2A29"/>
    <w:rsid w:val="009A6A83"/>
    <w:rsid w:val="009B51BA"/>
    <w:rsid w:val="009B72EC"/>
    <w:rsid w:val="009C2189"/>
    <w:rsid w:val="009C37A2"/>
    <w:rsid w:val="009C515E"/>
    <w:rsid w:val="009C57C2"/>
    <w:rsid w:val="009D05F9"/>
    <w:rsid w:val="009D1A01"/>
    <w:rsid w:val="009D499D"/>
    <w:rsid w:val="009D5B87"/>
    <w:rsid w:val="009D7DCB"/>
    <w:rsid w:val="009E209F"/>
    <w:rsid w:val="009F01DA"/>
    <w:rsid w:val="009F0918"/>
    <w:rsid w:val="009F2D8C"/>
    <w:rsid w:val="009F30BC"/>
    <w:rsid w:val="009F4E8C"/>
    <w:rsid w:val="009F5D23"/>
    <w:rsid w:val="009F7EF2"/>
    <w:rsid w:val="00A00636"/>
    <w:rsid w:val="00A05C18"/>
    <w:rsid w:val="00A0615B"/>
    <w:rsid w:val="00A07DAD"/>
    <w:rsid w:val="00A10354"/>
    <w:rsid w:val="00A10DDF"/>
    <w:rsid w:val="00A11E59"/>
    <w:rsid w:val="00A130E9"/>
    <w:rsid w:val="00A13F12"/>
    <w:rsid w:val="00A14654"/>
    <w:rsid w:val="00A2387F"/>
    <w:rsid w:val="00A265E2"/>
    <w:rsid w:val="00A27B5D"/>
    <w:rsid w:val="00A27FEF"/>
    <w:rsid w:val="00A30240"/>
    <w:rsid w:val="00A31DFE"/>
    <w:rsid w:val="00A32204"/>
    <w:rsid w:val="00A3354F"/>
    <w:rsid w:val="00A3387F"/>
    <w:rsid w:val="00A34D45"/>
    <w:rsid w:val="00A357BE"/>
    <w:rsid w:val="00A3691A"/>
    <w:rsid w:val="00A374AF"/>
    <w:rsid w:val="00A40055"/>
    <w:rsid w:val="00A4541D"/>
    <w:rsid w:val="00A45556"/>
    <w:rsid w:val="00A45881"/>
    <w:rsid w:val="00A47259"/>
    <w:rsid w:val="00A47513"/>
    <w:rsid w:val="00A47ECC"/>
    <w:rsid w:val="00A508C9"/>
    <w:rsid w:val="00A5554F"/>
    <w:rsid w:val="00A564F5"/>
    <w:rsid w:val="00A57FB9"/>
    <w:rsid w:val="00A62604"/>
    <w:rsid w:val="00A6289D"/>
    <w:rsid w:val="00A6297D"/>
    <w:rsid w:val="00A63AED"/>
    <w:rsid w:val="00A64D23"/>
    <w:rsid w:val="00A66505"/>
    <w:rsid w:val="00A66A14"/>
    <w:rsid w:val="00A70406"/>
    <w:rsid w:val="00A75036"/>
    <w:rsid w:val="00A8007F"/>
    <w:rsid w:val="00A80BA1"/>
    <w:rsid w:val="00A81DFB"/>
    <w:rsid w:val="00A8542C"/>
    <w:rsid w:val="00A86BAB"/>
    <w:rsid w:val="00A90E5D"/>
    <w:rsid w:val="00A9137F"/>
    <w:rsid w:val="00A91909"/>
    <w:rsid w:val="00A94D40"/>
    <w:rsid w:val="00A96B6E"/>
    <w:rsid w:val="00A96E23"/>
    <w:rsid w:val="00A9752F"/>
    <w:rsid w:val="00A97563"/>
    <w:rsid w:val="00A97898"/>
    <w:rsid w:val="00AA08F9"/>
    <w:rsid w:val="00AA0A4F"/>
    <w:rsid w:val="00AA15ED"/>
    <w:rsid w:val="00AA5B98"/>
    <w:rsid w:val="00AA6685"/>
    <w:rsid w:val="00AA68EE"/>
    <w:rsid w:val="00AB076B"/>
    <w:rsid w:val="00AB0BB8"/>
    <w:rsid w:val="00AB1436"/>
    <w:rsid w:val="00AB5173"/>
    <w:rsid w:val="00AB68B0"/>
    <w:rsid w:val="00AB7AED"/>
    <w:rsid w:val="00AB7D02"/>
    <w:rsid w:val="00AC1168"/>
    <w:rsid w:val="00AC2F0A"/>
    <w:rsid w:val="00AC4B21"/>
    <w:rsid w:val="00AC66BD"/>
    <w:rsid w:val="00AC6A96"/>
    <w:rsid w:val="00AD0C63"/>
    <w:rsid w:val="00AD386C"/>
    <w:rsid w:val="00AD5235"/>
    <w:rsid w:val="00AD53CD"/>
    <w:rsid w:val="00AD6D1A"/>
    <w:rsid w:val="00AE17AE"/>
    <w:rsid w:val="00AE24C8"/>
    <w:rsid w:val="00AE2984"/>
    <w:rsid w:val="00AE3AEB"/>
    <w:rsid w:val="00AE3B18"/>
    <w:rsid w:val="00AE444D"/>
    <w:rsid w:val="00AE6604"/>
    <w:rsid w:val="00AF0743"/>
    <w:rsid w:val="00AF07B2"/>
    <w:rsid w:val="00AF07B3"/>
    <w:rsid w:val="00AF3B31"/>
    <w:rsid w:val="00AF3CCC"/>
    <w:rsid w:val="00AF4E4B"/>
    <w:rsid w:val="00AF6EA6"/>
    <w:rsid w:val="00B00B69"/>
    <w:rsid w:val="00B00E47"/>
    <w:rsid w:val="00B02208"/>
    <w:rsid w:val="00B02A70"/>
    <w:rsid w:val="00B10C4B"/>
    <w:rsid w:val="00B111A6"/>
    <w:rsid w:val="00B13354"/>
    <w:rsid w:val="00B14AC7"/>
    <w:rsid w:val="00B1715A"/>
    <w:rsid w:val="00B17897"/>
    <w:rsid w:val="00B178DD"/>
    <w:rsid w:val="00B20645"/>
    <w:rsid w:val="00B20C1D"/>
    <w:rsid w:val="00B225C1"/>
    <w:rsid w:val="00B22ABC"/>
    <w:rsid w:val="00B230FA"/>
    <w:rsid w:val="00B277BC"/>
    <w:rsid w:val="00B30D90"/>
    <w:rsid w:val="00B314A6"/>
    <w:rsid w:val="00B348AA"/>
    <w:rsid w:val="00B3515A"/>
    <w:rsid w:val="00B36172"/>
    <w:rsid w:val="00B40617"/>
    <w:rsid w:val="00B43FD0"/>
    <w:rsid w:val="00B46C13"/>
    <w:rsid w:val="00B47321"/>
    <w:rsid w:val="00B50E7B"/>
    <w:rsid w:val="00B57D32"/>
    <w:rsid w:val="00B60915"/>
    <w:rsid w:val="00B60AA7"/>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B79"/>
    <w:rsid w:val="00BA1C22"/>
    <w:rsid w:val="00BA1F02"/>
    <w:rsid w:val="00BA2A1C"/>
    <w:rsid w:val="00BA2B39"/>
    <w:rsid w:val="00BA30EB"/>
    <w:rsid w:val="00BA344B"/>
    <w:rsid w:val="00BA3F9A"/>
    <w:rsid w:val="00BA5C14"/>
    <w:rsid w:val="00BA6DE7"/>
    <w:rsid w:val="00BA71EC"/>
    <w:rsid w:val="00BA7587"/>
    <w:rsid w:val="00BB101E"/>
    <w:rsid w:val="00BB41C7"/>
    <w:rsid w:val="00BB5326"/>
    <w:rsid w:val="00BC0115"/>
    <w:rsid w:val="00BC130F"/>
    <w:rsid w:val="00BC14D5"/>
    <w:rsid w:val="00BC2911"/>
    <w:rsid w:val="00BC36A2"/>
    <w:rsid w:val="00BC3DD4"/>
    <w:rsid w:val="00BC5993"/>
    <w:rsid w:val="00BC6181"/>
    <w:rsid w:val="00BD1BA7"/>
    <w:rsid w:val="00BD34D6"/>
    <w:rsid w:val="00BD4239"/>
    <w:rsid w:val="00BD4AD5"/>
    <w:rsid w:val="00BD5AF4"/>
    <w:rsid w:val="00BD6C92"/>
    <w:rsid w:val="00BD7348"/>
    <w:rsid w:val="00BD74D4"/>
    <w:rsid w:val="00BD7C2F"/>
    <w:rsid w:val="00BE0BC9"/>
    <w:rsid w:val="00BE2709"/>
    <w:rsid w:val="00BE33CD"/>
    <w:rsid w:val="00BE6B01"/>
    <w:rsid w:val="00BE7103"/>
    <w:rsid w:val="00BE788C"/>
    <w:rsid w:val="00BE7EF4"/>
    <w:rsid w:val="00BF343C"/>
    <w:rsid w:val="00BF34FB"/>
    <w:rsid w:val="00BF3C6F"/>
    <w:rsid w:val="00BF5E40"/>
    <w:rsid w:val="00C01921"/>
    <w:rsid w:val="00C01C47"/>
    <w:rsid w:val="00C02C37"/>
    <w:rsid w:val="00C048C9"/>
    <w:rsid w:val="00C06774"/>
    <w:rsid w:val="00C07F85"/>
    <w:rsid w:val="00C10EC2"/>
    <w:rsid w:val="00C1258F"/>
    <w:rsid w:val="00C1301F"/>
    <w:rsid w:val="00C13358"/>
    <w:rsid w:val="00C138A2"/>
    <w:rsid w:val="00C161C6"/>
    <w:rsid w:val="00C16341"/>
    <w:rsid w:val="00C16E53"/>
    <w:rsid w:val="00C1795D"/>
    <w:rsid w:val="00C2120C"/>
    <w:rsid w:val="00C2130B"/>
    <w:rsid w:val="00C253AA"/>
    <w:rsid w:val="00C259CE"/>
    <w:rsid w:val="00C267D9"/>
    <w:rsid w:val="00C26F85"/>
    <w:rsid w:val="00C27CA3"/>
    <w:rsid w:val="00C301E3"/>
    <w:rsid w:val="00C3046B"/>
    <w:rsid w:val="00C408AD"/>
    <w:rsid w:val="00C40A6C"/>
    <w:rsid w:val="00C41CD2"/>
    <w:rsid w:val="00C41F09"/>
    <w:rsid w:val="00C457E6"/>
    <w:rsid w:val="00C47685"/>
    <w:rsid w:val="00C511C8"/>
    <w:rsid w:val="00C512A9"/>
    <w:rsid w:val="00C52F82"/>
    <w:rsid w:val="00C54E17"/>
    <w:rsid w:val="00C55CDE"/>
    <w:rsid w:val="00C61110"/>
    <w:rsid w:val="00C62516"/>
    <w:rsid w:val="00C62ABB"/>
    <w:rsid w:val="00C64C9D"/>
    <w:rsid w:val="00C66B9D"/>
    <w:rsid w:val="00C71DD4"/>
    <w:rsid w:val="00C73040"/>
    <w:rsid w:val="00C744CE"/>
    <w:rsid w:val="00C77A7D"/>
    <w:rsid w:val="00C80CF0"/>
    <w:rsid w:val="00C81F83"/>
    <w:rsid w:val="00C83D79"/>
    <w:rsid w:val="00C872ED"/>
    <w:rsid w:val="00C87B26"/>
    <w:rsid w:val="00C90311"/>
    <w:rsid w:val="00C92A82"/>
    <w:rsid w:val="00C92A9D"/>
    <w:rsid w:val="00C936E3"/>
    <w:rsid w:val="00C94516"/>
    <w:rsid w:val="00C97D93"/>
    <w:rsid w:val="00CA04D3"/>
    <w:rsid w:val="00CA32DE"/>
    <w:rsid w:val="00CA3710"/>
    <w:rsid w:val="00CA3A93"/>
    <w:rsid w:val="00CA3C51"/>
    <w:rsid w:val="00CA3E94"/>
    <w:rsid w:val="00CA46E5"/>
    <w:rsid w:val="00CA52BF"/>
    <w:rsid w:val="00CA595D"/>
    <w:rsid w:val="00CA7871"/>
    <w:rsid w:val="00CA7EEE"/>
    <w:rsid w:val="00CB066B"/>
    <w:rsid w:val="00CB0B03"/>
    <w:rsid w:val="00CB3D27"/>
    <w:rsid w:val="00CB532C"/>
    <w:rsid w:val="00CB76E8"/>
    <w:rsid w:val="00CB7B96"/>
    <w:rsid w:val="00CC0F8C"/>
    <w:rsid w:val="00CC3CA7"/>
    <w:rsid w:val="00CC4382"/>
    <w:rsid w:val="00CC6394"/>
    <w:rsid w:val="00CD2D94"/>
    <w:rsid w:val="00CD3005"/>
    <w:rsid w:val="00CD394B"/>
    <w:rsid w:val="00CD3A57"/>
    <w:rsid w:val="00CD42BD"/>
    <w:rsid w:val="00CD464C"/>
    <w:rsid w:val="00CD5B93"/>
    <w:rsid w:val="00CE257A"/>
    <w:rsid w:val="00CE62F1"/>
    <w:rsid w:val="00CE68D2"/>
    <w:rsid w:val="00CE6AEF"/>
    <w:rsid w:val="00CE6D6E"/>
    <w:rsid w:val="00CF2131"/>
    <w:rsid w:val="00CF3591"/>
    <w:rsid w:val="00CF41F6"/>
    <w:rsid w:val="00CF4609"/>
    <w:rsid w:val="00CF4D80"/>
    <w:rsid w:val="00CF6F52"/>
    <w:rsid w:val="00D016EC"/>
    <w:rsid w:val="00D02A8C"/>
    <w:rsid w:val="00D06889"/>
    <w:rsid w:val="00D10074"/>
    <w:rsid w:val="00D1084C"/>
    <w:rsid w:val="00D11886"/>
    <w:rsid w:val="00D11ACD"/>
    <w:rsid w:val="00D127D5"/>
    <w:rsid w:val="00D1363A"/>
    <w:rsid w:val="00D15319"/>
    <w:rsid w:val="00D165D2"/>
    <w:rsid w:val="00D1689C"/>
    <w:rsid w:val="00D20045"/>
    <w:rsid w:val="00D21D7A"/>
    <w:rsid w:val="00D2273D"/>
    <w:rsid w:val="00D2392C"/>
    <w:rsid w:val="00D252B1"/>
    <w:rsid w:val="00D25F90"/>
    <w:rsid w:val="00D268A6"/>
    <w:rsid w:val="00D268BE"/>
    <w:rsid w:val="00D26B83"/>
    <w:rsid w:val="00D27407"/>
    <w:rsid w:val="00D27996"/>
    <w:rsid w:val="00D30730"/>
    <w:rsid w:val="00D31B19"/>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4549"/>
    <w:rsid w:val="00D74D4B"/>
    <w:rsid w:val="00D755E9"/>
    <w:rsid w:val="00D76CFC"/>
    <w:rsid w:val="00D77893"/>
    <w:rsid w:val="00D826ED"/>
    <w:rsid w:val="00D83401"/>
    <w:rsid w:val="00D837E8"/>
    <w:rsid w:val="00D8503E"/>
    <w:rsid w:val="00D87CE7"/>
    <w:rsid w:val="00D901BC"/>
    <w:rsid w:val="00D90A56"/>
    <w:rsid w:val="00D92578"/>
    <w:rsid w:val="00D93058"/>
    <w:rsid w:val="00D93457"/>
    <w:rsid w:val="00D94786"/>
    <w:rsid w:val="00D94D22"/>
    <w:rsid w:val="00D9514B"/>
    <w:rsid w:val="00D956CA"/>
    <w:rsid w:val="00D95B66"/>
    <w:rsid w:val="00DA005A"/>
    <w:rsid w:val="00DA050C"/>
    <w:rsid w:val="00DA070F"/>
    <w:rsid w:val="00DA10F3"/>
    <w:rsid w:val="00DA2E68"/>
    <w:rsid w:val="00DA4742"/>
    <w:rsid w:val="00DA76D6"/>
    <w:rsid w:val="00DB2118"/>
    <w:rsid w:val="00DB49D4"/>
    <w:rsid w:val="00DB75AE"/>
    <w:rsid w:val="00DB78A4"/>
    <w:rsid w:val="00DB79E3"/>
    <w:rsid w:val="00DC2F45"/>
    <w:rsid w:val="00DC3271"/>
    <w:rsid w:val="00DC4D8D"/>
    <w:rsid w:val="00DC5A77"/>
    <w:rsid w:val="00DC6256"/>
    <w:rsid w:val="00DD082E"/>
    <w:rsid w:val="00DD184C"/>
    <w:rsid w:val="00DD2563"/>
    <w:rsid w:val="00DD2C00"/>
    <w:rsid w:val="00DD4C44"/>
    <w:rsid w:val="00DD64E0"/>
    <w:rsid w:val="00DD6AD5"/>
    <w:rsid w:val="00DD790E"/>
    <w:rsid w:val="00DE2894"/>
    <w:rsid w:val="00DE2C1C"/>
    <w:rsid w:val="00DE3D8C"/>
    <w:rsid w:val="00DE447B"/>
    <w:rsid w:val="00DE7936"/>
    <w:rsid w:val="00DE7D74"/>
    <w:rsid w:val="00DF09F3"/>
    <w:rsid w:val="00DF3858"/>
    <w:rsid w:val="00DF782E"/>
    <w:rsid w:val="00E0025D"/>
    <w:rsid w:val="00E01B16"/>
    <w:rsid w:val="00E04609"/>
    <w:rsid w:val="00E06263"/>
    <w:rsid w:val="00E06764"/>
    <w:rsid w:val="00E07C15"/>
    <w:rsid w:val="00E11A5D"/>
    <w:rsid w:val="00E11A6D"/>
    <w:rsid w:val="00E1344F"/>
    <w:rsid w:val="00E13652"/>
    <w:rsid w:val="00E14C6D"/>
    <w:rsid w:val="00E14E4E"/>
    <w:rsid w:val="00E164D6"/>
    <w:rsid w:val="00E21C95"/>
    <w:rsid w:val="00E230A6"/>
    <w:rsid w:val="00E24D80"/>
    <w:rsid w:val="00E264E5"/>
    <w:rsid w:val="00E300E4"/>
    <w:rsid w:val="00E31171"/>
    <w:rsid w:val="00E313E0"/>
    <w:rsid w:val="00E31E1A"/>
    <w:rsid w:val="00E369FE"/>
    <w:rsid w:val="00E37363"/>
    <w:rsid w:val="00E40425"/>
    <w:rsid w:val="00E41401"/>
    <w:rsid w:val="00E41705"/>
    <w:rsid w:val="00E45064"/>
    <w:rsid w:val="00E46A9E"/>
    <w:rsid w:val="00E47173"/>
    <w:rsid w:val="00E4748F"/>
    <w:rsid w:val="00E47F50"/>
    <w:rsid w:val="00E52F71"/>
    <w:rsid w:val="00E53877"/>
    <w:rsid w:val="00E539F7"/>
    <w:rsid w:val="00E54EA6"/>
    <w:rsid w:val="00E56134"/>
    <w:rsid w:val="00E6031B"/>
    <w:rsid w:val="00E6034E"/>
    <w:rsid w:val="00E611BA"/>
    <w:rsid w:val="00E63559"/>
    <w:rsid w:val="00E66CEE"/>
    <w:rsid w:val="00E73A80"/>
    <w:rsid w:val="00E774BB"/>
    <w:rsid w:val="00E779E7"/>
    <w:rsid w:val="00E77D3C"/>
    <w:rsid w:val="00E80761"/>
    <w:rsid w:val="00E81CCB"/>
    <w:rsid w:val="00E82DBD"/>
    <w:rsid w:val="00E86017"/>
    <w:rsid w:val="00E86D86"/>
    <w:rsid w:val="00E86DA8"/>
    <w:rsid w:val="00E90BC0"/>
    <w:rsid w:val="00E945A9"/>
    <w:rsid w:val="00EA0C63"/>
    <w:rsid w:val="00EA0ED7"/>
    <w:rsid w:val="00EA4C28"/>
    <w:rsid w:val="00EA4C6F"/>
    <w:rsid w:val="00EA4DCA"/>
    <w:rsid w:val="00EA4F2E"/>
    <w:rsid w:val="00EB0C71"/>
    <w:rsid w:val="00EB474F"/>
    <w:rsid w:val="00EB4FC7"/>
    <w:rsid w:val="00EB6035"/>
    <w:rsid w:val="00EB66DA"/>
    <w:rsid w:val="00EC55CC"/>
    <w:rsid w:val="00EC6E87"/>
    <w:rsid w:val="00EC7634"/>
    <w:rsid w:val="00ED46D1"/>
    <w:rsid w:val="00ED5901"/>
    <w:rsid w:val="00ED7880"/>
    <w:rsid w:val="00ED7A91"/>
    <w:rsid w:val="00EE12FC"/>
    <w:rsid w:val="00EE3FD5"/>
    <w:rsid w:val="00EE668D"/>
    <w:rsid w:val="00EE7A39"/>
    <w:rsid w:val="00EF1CE3"/>
    <w:rsid w:val="00EF25C7"/>
    <w:rsid w:val="00EF29A5"/>
    <w:rsid w:val="00EF4A71"/>
    <w:rsid w:val="00EF600A"/>
    <w:rsid w:val="00EF7457"/>
    <w:rsid w:val="00F009C0"/>
    <w:rsid w:val="00F00D08"/>
    <w:rsid w:val="00F024CF"/>
    <w:rsid w:val="00F035BE"/>
    <w:rsid w:val="00F06E57"/>
    <w:rsid w:val="00F12364"/>
    <w:rsid w:val="00F13E27"/>
    <w:rsid w:val="00F16C4E"/>
    <w:rsid w:val="00F1712E"/>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1AFB"/>
    <w:rsid w:val="00F73206"/>
    <w:rsid w:val="00F7424B"/>
    <w:rsid w:val="00F76ED7"/>
    <w:rsid w:val="00F85ED6"/>
    <w:rsid w:val="00F85EDB"/>
    <w:rsid w:val="00F9146B"/>
    <w:rsid w:val="00F9262C"/>
    <w:rsid w:val="00F92D9F"/>
    <w:rsid w:val="00F93D22"/>
    <w:rsid w:val="00F96104"/>
    <w:rsid w:val="00F96A5F"/>
    <w:rsid w:val="00FA07A2"/>
    <w:rsid w:val="00FA0E27"/>
    <w:rsid w:val="00FA2ED2"/>
    <w:rsid w:val="00FA3460"/>
    <w:rsid w:val="00FA7A72"/>
    <w:rsid w:val="00FB066C"/>
    <w:rsid w:val="00FB104E"/>
    <w:rsid w:val="00FB3B89"/>
    <w:rsid w:val="00FB3F4C"/>
    <w:rsid w:val="00FB67C3"/>
    <w:rsid w:val="00FB78ED"/>
    <w:rsid w:val="00FC0A4D"/>
    <w:rsid w:val="00FC0CDA"/>
    <w:rsid w:val="00FC2D55"/>
    <w:rsid w:val="00FC3416"/>
    <w:rsid w:val="00FC4357"/>
    <w:rsid w:val="00FC5759"/>
    <w:rsid w:val="00FC6EAC"/>
    <w:rsid w:val="00FD2298"/>
    <w:rsid w:val="00FD5031"/>
    <w:rsid w:val="00FD6F77"/>
    <w:rsid w:val="00FE0915"/>
    <w:rsid w:val="00FE144D"/>
    <w:rsid w:val="00FE2D7C"/>
    <w:rsid w:val="00FE62C3"/>
    <w:rsid w:val="00FF0625"/>
    <w:rsid w:val="00FF1DC1"/>
    <w:rsid w:val="00FF2FCE"/>
    <w:rsid w:val="00FF3FFC"/>
    <w:rsid w:val="00FF5CDF"/>
    <w:rsid w:val="00FF6D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locked/>
    <w:rsid w:val="00822A54"/>
    <w:rPr>
      <w:sz w:val="27"/>
      <w:shd w:val="clear" w:color="auto" w:fill="FFFFFF"/>
    </w:rPr>
  </w:style>
  <w:style w:type="paragraph" w:customStyle="1" w:styleId="1fb">
    <w:name w:val="Основной текст1"/>
    <w:basedOn w:val="a"/>
    <w:link w:val="affff7"/>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b">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ConsPlusNormal0">
    <w:name w:val="ConsPlusNormal Знак"/>
    <w:link w:val="ConsPlusNormal"/>
    <w:locked/>
    <w:rsid w:val="007D5B81"/>
    <w:rPr>
      <w:rFonts w:ascii="Arial" w:eastAsia="Times New Roman" w:hAnsi="Arial" w:cs="Arial"/>
      <w:color w:val="000000"/>
    </w:rPr>
  </w:style>
  <w:style w:type="paragraph" w:customStyle="1" w:styleId="pagettl">
    <w:name w:val="pagettl"/>
    <w:basedOn w:val="a"/>
    <w:rsid w:val="00E14C6D"/>
    <w:pPr>
      <w:suppressAutoHyphens/>
      <w:spacing w:before="280" w:after="280"/>
    </w:pPr>
    <w:rPr>
      <w:color w:val="auto"/>
      <w:lang w:eastAsia="ar-SA"/>
    </w:rPr>
  </w:style>
  <w:style w:type="character" w:customStyle="1" w:styleId="2fe">
    <w:name w:val="Основной текст (2)_"/>
    <w:basedOn w:val="a0"/>
    <w:link w:val="2ff"/>
    <w:uiPriority w:val="99"/>
    <w:rsid w:val="00240827"/>
    <w:rPr>
      <w:rFonts w:ascii="Times New Roman" w:hAnsi="Times New Roman"/>
      <w:sz w:val="23"/>
      <w:szCs w:val="23"/>
    </w:rPr>
  </w:style>
  <w:style w:type="character" w:customStyle="1" w:styleId="3f7">
    <w:name w:val="Основной текст (3)_"/>
    <w:basedOn w:val="a0"/>
    <w:link w:val="3f8"/>
    <w:uiPriority w:val="99"/>
    <w:rsid w:val="00240827"/>
    <w:rPr>
      <w:rFonts w:ascii="Times New Roman" w:hAnsi="Times New Roman"/>
      <w:i/>
      <w:iCs/>
      <w:sz w:val="27"/>
      <w:szCs w:val="27"/>
    </w:rPr>
  </w:style>
  <w:style w:type="character" w:customStyle="1" w:styleId="afffffffffa">
    <w:name w:val="Основной текст + Курсив"/>
    <w:basedOn w:val="11"/>
    <w:uiPriority w:val="99"/>
    <w:rsid w:val="00240827"/>
    <w:rPr>
      <w:rFonts w:cs="Times New Roman"/>
      <w:i/>
      <w:iCs/>
      <w:sz w:val="27"/>
      <w:szCs w:val="27"/>
    </w:rPr>
  </w:style>
  <w:style w:type="paragraph" w:customStyle="1" w:styleId="2ff">
    <w:name w:val="Основной текст (2)"/>
    <w:basedOn w:val="a"/>
    <w:link w:val="2fe"/>
    <w:uiPriority w:val="99"/>
    <w:rsid w:val="00240827"/>
    <w:pPr>
      <w:spacing w:after="300" w:line="276" w:lineRule="exact"/>
      <w:jc w:val="both"/>
    </w:pPr>
    <w:rPr>
      <w:rFonts w:eastAsia="Calibri"/>
      <w:color w:val="auto"/>
      <w:sz w:val="23"/>
      <w:szCs w:val="23"/>
    </w:rPr>
  </w:style>
  <w:style w:type="paragraph" w:customStyle="1" w:styleId="3f8">
    <w:name w:val="Основной текст (3)"/>
    <w:basedOn w:val="a"/>
    <w:link w:val="3f7"/>
    <w:uiPriority w:val="99"/>
    <w:rsid w:val="00240827"/>
    <w:pPr>
      <w:spacing w:line="370" w:lineRule="exact"/>
      <w:ind w:firstLine="700"/>
      <w:jc w:val="both"/>
    </w:pPr>
    <w:rPr>
      <w:rFonts w:eastAsia="Calibri"/>
      <w:i/>
      <w:iCs/>
      <w:color w:val="auto"/>
      <w:sz w:val="27"/>
      <w:szCs w:val="27"/>
    </w:rPr>
  </w:style>
  <w:style w:type="character" w:styleId="afffffffffb">
    <w:name w:val="annotation reference"/>
    <w:locked/>
    <w:rsid w:val="001F7DAC"/>
    <w:rPr>
      <w:sz w:val="16"/>
      <w:szCs w:val="16"/>
    </w:rPr>
  </w:style>
  <w:style w:type="character" w:customStyle="1" w:styleId="afffffffffc">
    <w:name w:val="Текст примечания Знак"/>
    <w:basedOn w:val="a0"/>
    <w:link w:val="afffffffffd"/>
    <w:rsid w:val="001F7DAC"/>
    <w:rPr>
      <w:rFonts w:eastAsia="Times New Roman"/>
    </w:rPr>
  </w:style>
  <w:style w:type="paragraph" w:styleId="afffffffffd">
    <w:name w:val="annotation text"/>
    <w:basedOn w:val="a"/>
    <w:link w:val="afffffffffc"/>
    <w:locked/>
    <w:rsid w:val="001F7DAC"/>
    <w:rPr>
      <w:rFonts w:ascii="Calibri" w:hAnsi="Calibri"/>
      <w:color w:val="auto"/>
      <w:sz w:val="20"/>
      <w:szCs w:val="20"/>
    </w:rPr>
  </w:style>
  <w:style w:type="character" w:customStyle="1" w:styleId="1ffd">
    <w:name w:val="Текст примечания Знак1"/>
    <w:basedOn w:val="a0"/>
    <w:link w:val="afffffffffd"/>
    <w:uiPriority w:val="99"/>
    <w:semiHidden/>
    <w:rsid w:val="001F7DAC"/>
    <w:rPr>
      <w:rFonts w:ascii="Times New Roman" w:eastAsia="Times New Roman" w:hAnsi="Times New Roman"/>
      <w:color w:val="000000"/>
    </w:rPr>
  </w:style>
  <w:style w:type="character" w:customStyle="1" w:styleId="afffffffffe">
    <w:name w:val="Тема примечания Знак"/>
    <w:basedOn w:val="afffffffffc"/>
    <w:link w:val="affffffffff"/>
    <w:rsid w:val="001F7DAC"/>
    <w:rPr>
      <w:b/>
      <w:bCs/>
    </w:rPr>
  </w:style>
  <w:style w:type="paragraph" w:styleId="affffffffff">
    <w:name w:val="annotation subject"/>
    <w:basedOn w:val="afffffffffd"/>
    <w:next w:val="afffffffffd"/>
    <w:link w:val="afffffffffe"/>
    <w:locked/>
    <w:rsid w:val="001F7DAC"/>
    <w:rPr>
      <w:b/>
      <w:bCs/>
    </w:rPr>
  </w:style>
  <w:style w:type="character" w:customStyle="1" w:styleId="1ffe">
    <w:name w:val="Тема примечания Знак1"/>
    <w:basedOn w:val="1ffd"/>
    <w:link w:val="affffffffff"/>
    <w:uiPriority w:val="99"/>
    <w:semiHidden/>
    <w:rsid w:val="001F7DAC"/>
    <w:rPr>
      <w:b/>
      <w:bCs/>
    </w:rPr>
  </w:style>
  <w:style w:type="character" w:customStyle="1" w:styleId="blk">
    <w:name w:val="blk"/>
    <w:basedOn w:val="a0"/>
    <w:rsid w:val="001F7DAC"/>
  </w:style>
  <w:style w:type="paragraph" w:customStyle="1" w:styleId="affffffffff0">
    <w:name w:val="Знак Знак Знак"/>
    <w:basedOn w:val="a"/>
    <w:rsid w:val="00316758"/>
    <w:pPr>
      <w:spacing w:before="100" w:beforeAutospacing="1" w:after="100" w:afterAutospacing="1"/>
    </w:pPr>
    <w:rPr>
      <w:rFonts w:ascii="Tahoma" w:hAnsi="Tahoma"/>
      <w:color w:val="auto"/>
      <w:sz w:val="20"/>
      <w:szCs w:val="20"/>
      <w:lang w:val="en-US" w:eastAsia="en-US"/>
    </w:rPr>
  </w:style>
  <w:style w:type="paragraph" w:customStyle="1" w:styleId="79">
    <w:name w:val="Знак Знак7"/>
    <w:basedOn w:val="a"/>
    <w:rsid w:val="00316758"/>
    <w:pPr>
      <w:spacing w:before="100" w:beforeAutospacing="1" w:after="100" w:afterAutospacing="1"/>
    </w:pPr>
    <w:rPr>
      <w:rFonts w:ascii="Tahoma" w:hAnsi="Tahoma"/>
      <w:color w:val="auto"/>
      <w:sz w:val="20"/>
      <w:szCs w:val="20"/>
      <w:lang w:val="en-US" w:eastAsia="en-US"/>
    </w:rPr>
  </w:style>
  <w:style w:type="paragraph" w:customStyle="1" w:styleId="affffffffff1">
    <w:name w:val="Знак Знак"/>
    <w:basedOn w:val="a"/>
    <w:rsid w:val="00316758"/>
    <w:rPr>
      <w:rFonts w:ascii="Verdana" w:hAnsi="Verdana" w:cs="Verdana"/>
      <w:color w:val="auto"/>
      <w:sz w:val="20"/>
      <w:szCs w:val="20"/>
      <w:lang w:val="en-US" w:eastAsia="en-US"/>
    </w:rPr>
  </w:style>
  <w:style w:type="paragraph" w:customStyle="1" w:styleId="affffffffff2">
    <w:name w:val="Знак"/>
    <w:basedOn w:val="a"/>
    <w:rsid w:val="00316758"/>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1419716735">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709DF5F151E7A93120BB83056212B657BDBB54B2223AA1BBC2CE418219C1E5BE74CDCCEFfFI" TargetMode="External"/><Relationship Id="rId18" Type="http://schemas.openxmlformats.org/officeDocument/2006/relationships/hyperlink" Target="consultantplus://offline/ref=739A68B9FD2AA66900C8E97E618F6FB97C35A577032477D7AD28841A0879B6D8733997950B41FA55F1YAK" TargetMode="External"/><Relationship Id="rId26" Type="http://schemas.openxmlformats.org/officeDocument/2006/relationships/hyperlink" Target="consultantplus://offline/ref=03709DF5F151E7A93120BB83056212B657BDBB54B2223AA1BBC2CE418219C1E5BE74CDCBEFfDI" TargetMode="External"/><Relationship Id="rId39" Type="http://schemas.openxmlformats.org/officeDocument/2006/relationships/hyperlink" Target="consultantplus://offline/ref=0129888A52A0413E1A4DE441671CDB8221ADC4D87230E153471B134A403A7A9A9CD6AEBA9EE26243s8TBM" TargetMode="External"/><Relationship Id="rId21" Type="http://schemas.openxmlformats.org/officeDocument/2006/relationships/hyperlink" Target="consultantplus://offline/ref=03709DF5F151E7A93120BB83056212B657BDBB54B2223AA1BBC2CE418219C1E5BE74CDCEFC944510EAf6I" TargetMode="External"/><Relationship Id="rId34" Type="http://schemas.openxmlformats.org/officeDocument/2006/relationships/hyperlink" Target="consultantplus://offline/ref=DB748162F8C2BDB2AEF1D9345BC9E0C401A4544460ED947EC180F80B41E778BFB7004B73EA8C59z6a0I" TargetMode="External"/><Relationship Id="rId42" Type="http://schemas.openxmlformats.org/officeDocument/2006/relationships/hyperlink" Target="consultantplus://offline/ref=0129888A52A0413E1A4DE441671CDB8221ADC3D57332E153471B134A403A7A9A9CD6AEBA9EE26243s8TEM" TargetMode="External"/><Relationship Id="rId47" Type="http://schemas.openxmlformats.org/officeDocument/2006/relationships/hyperlink" Target="consultantplus://offline/ref=080E043D46ABB9EB8BBF0CF099364C289A03F1F01C2C72C5135BC3CDB87875CA191AF5A1B45337Y0N" TargetMode="External"/><Relationship Id="rId50" Type="http://schemas.openxmlformats.org/officeDocument/2006/relationships/hyperlink" Target="consultantplus://offline/ref=A2F5632B0356F9551B52F368B81F05E192E96C5529BAD64B613B1A9C5D92DF233718E9E0F7EEE70C7E389AMCpBN" TargetMode="External"/><Relationship Id="rId55" Type="http://schemas.openxmlformats.org/officeDocument/2006/relationships/hyperlink" Target="consultantplus://offline/ref=A2F5632B0356F9551B52F368B81F05E192E96C5529BAD64B613B1A9C5D92DF233718E9E0F7EEE70C7E389AMCpBN" TargetMode="External"/><Relationship Id="rId63" Type="http://schemas.openxmlformats.org/officeDocument/2006/relationships/hyperlink" Target="http://www.abmrsk.ru" TargetMode="External"/><Relationship Id="rId68" Type="http://schemas.openxmlformats.org/officeDocument/2006/relationships/theme" Target="theme/theme1.xml"/><Relationship Id="rId76"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39A68B9FD2AA66900C8E97E618F6FB97C35A577032477D7AD28841A0879B6D8733997950B41F955F1YCK" TargetMode="External"/><Relationship Id="rId29" Type="http://schemas.openxmlformats.org/officeDocument/2006/relationships/hyperlink" Target="consultantplus://offline/ref=03709DF5F151E7A93120BB83056212B657BDBB54B2223AA1BBC2CE418219C1E5BE74CDCCEFf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3DF3E44E132CE38EB1B48568CDA3C50ADB95C496DE29D0E3E6AEAFF00518A332C6E7343D06E0DG4O4Q" TargetMode="External"/><Relationship Id="rId24" Type="http://schemas.openxmlformats.org/officeDocument/2006/relationships/hyperlink" Target="consultantplus://offline/ref=03709DF5F151E7A93120BB83056212B657BDBB54B2223AA1BBC2CE418219C1E5BE74CDCEFC944510EAf6I" TargetMode="External"/><Relationship Id="rId32" Type="http://schemas.openxmlformats.org/officeDocument/2006/relationships/hyperlink" Target="consultantplus://offline/ref=03709DF5F151E7A93120BB83056212B657BDBB54B2223AA1BBC2CE418219C1E5BE74CDCCEFfDI" TargetMode="External"/><Relationship Id="rId37" Type="http://schemas.openxmlformats.org/officeDocument/2006/relationships/hyperlink" Target="consultantplus://offline/ref=3B47EC0883BD43A9CBFB80CACE26EC26E2FEEADDAF0F6D5AFB69D6C2BC4B19E8F3CE2C66F1CAD9AC0FvDM" TargetMode="External"/><Relationship Id="rId40" Type="http://schemas.openxmlformats.org/officeDocument/2006/relationships/hyperlink" Target="consultantplus://offline/ref=BBBEA4E77F44CB87B42C4ABBCA87F2B6D2CFAD7EE6F60828EBDFEEDC516ED46494C0C1C95D8C8230E7411B05m53DF" TargetMode="External"/><Relationship Id="rId45" Type="http://schemas.openxmlformats.org/officeDocument/2006/relationships/hyperlink" Target="consultantplus://offline/ref=E7E60993FB9C6F43FB578237390DF2C1F0568C5166D628FDEC32021471A0DB8E15F0EB9584A65B4AO1N4N" TargetMode="External"/><Relationship Id="rId53" Type="http://schemas.openxmlformats.org/officeDocument/2006/relationships/hyperlink" Target="consultantplus://offline/ref=A2F5632B0356F9551B52F368B81F05E192E96C5529BAD64B613B1A9C5D92DF233718E9E0F7EEE70C7E389AMCpBN" TargetMode="External"/><Relationship Id="rId58" Type="http://schemas.openxmlformats.org/officeDocument/2006/relationships/hyperlink" Target="http://www.abmrsk.ru" TargetMode="External"/><Relationship Id="rId66" Type="http://schemas.openxmlformats.org/officeDocument/2006/relationships/hyperlink" Target="http://ulgilinspekt.ulgov.ru/admin/itemAct/editItem.html" TargetMode="External"/><Relationship Id="rId5" Type="http://schemas.openxmlformats.org/officeDocument/2006/relationships/webSettings" Target="webSettings.xml"/><Relationship Id="rId15" Type="http://schemas.openxmlformats.org/officeDocument/2006/relationships/hyperlink" Target="consultantplus://offline/ref=739A68B9FD2AA66900C8E97E618F6FB97C36A57E0F2777D7AD28841A08F7Y9K" TargetMode="External"/><Relationship Id="rId23" Type="http://schemas.openxmlformats.org/officeDocument/2006/relationships/hyperlink" Target="consultantplus://offline/ref=03709DF5F151E7A93120BB83056212B657BDBB54B2223AA1BBC2CE418219C1E5BE74CDCBEFfDI" TargetMode="External"/><Relationship Id="rId28" Type="http://schemas.openxmlformats.org/officeDocument/2006/relationships/hyperlink" Target="consultantplus://offline/ref=03709DF5F151E7A93120BB83056212B657BDBB54B2223AA1BBC2CE418219C1E5BE74CDCCEFfDI" TargetMode="External"/><Relationship Id="rId36" Type="http://schemas.openxmlformats.org/officeDocument/2006/relationships/hyperlink" Target="consultantplus://offline/ref=3B47EC0883BD43A9CBFB80CACE26EC26E2FFEADFAB096D5AFB69D6C2BC4B19E8F3CE2C66F1CADBAF0FvFM" TargetMode="External"/><Relationship Id="rId49" Type="http://schemas.openxmlformats.org/officeDocument/2006/relationships/hyperlink" Target="consultantplus://offline/ref=5A59B319B10740A3BC5CBB6D07523C8B5241B1D78042FF9573F2F79FCDF9A908DD11B49714EDDC4ED088A83F00F" TargetMode="External"/><Relationship Id="rId57" Type="http://schemas.openxmlformats.org/officeDocument/2006/relationships/hyperlink" Target="consultantplus://offline/ref=A2F5632B0356F9551B52F368B81F05E192E96C5529BAD64B613B1A9C5D92DF233718E9E0F7EEE70C7E389AMCpBN" TargetMode="External"/><Relationship Id="rId61" Type="http://schemas.openxmlformats.org/officeDocument/2006/relationships/hyperlink" Target="http://www.abmrsk.ru" TargetMode="External"/><Relationship Id="rId10" Type="http://schemas.openxmlformats.org/officeDocument/2006/relationships/footer" Target="footer2.xml"/><Relationship Id="rId19" Type="http://schemas.openxmlformats.org/officeDocument/2006/relationships/hyperlink" Target="consultantplus://offline/ref=03709DF5F151E7A93120BB83056212B657BDBB54B2223AA1BBC2CE418219C1E5BE74CDCEFC94451AEAfEI" TargetMode="External"/><Relationship Id="rId31" Type="http://schemas.openxmlformats.org/officeDocument/2006/relationships/hyperlink" Target="consultantplus://offline/ref=03709DF5F151E7A93120BB83056212B657BDBB54B2223AA1BBC2CE418219C1E5BE74CDCEFC944510EAf3I" TargetMode="External"/><Relationship Id="rId44" Type="http://schemas.openxmlformats.org/officeDocument/2006/relationships/hyperlink" Target="consultantplus://offline/ref=EF8F00A5D78473E38BE814A365894ED98D7DB123E9D24EE020DDB27AC72D054E4EF1787764273CEEVCY4L" TargetMode="External"/><Relationship Id="rId52" Type="http://schemas.openxmlformats.org/officeDocument/2006/relationships/hyperlink" Target="consultantplus://offline/ref=A2F5632B0356F9551B52F368B81F05E192E96C5529BAD64B613B1A9C5D92DF233718E9E0F7EEE70C7E389AMCpBN" TargetMode="External"/><Relationship Id="rId60" Type="http://schemas.openxmlformats.org/officeDocument/2006/relationships/hyperlink" Target="http://www.abmrsk.ru" TargetMode="External"/><Relationship Id="rId65" Type="http://schemas.openxmlformats.org/officeDocument/2006/relationships/hyperlink" Target="http://ulgilinspekt.ulgov.ru/admin/itemAct/editItem.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3709DF5F151E7A93120BB83056212B657BEBB5DBE213AA1BBC2CE4182E1f9I" TargetMode="External"/><Relationship Id="rId22" Type="http://schemas.openxmlformats.org/officeDocument/2006/relationships/hyperlink" Target="consultantplus://offline/ref=03709DF5F151E7A93120BB83056212B657BDBB54B2223AA1BBC2CE418219C1E5BE74CDCEFC94451AEAfEI" TargetMode="External"/><Relationship Id="rId27" Type="http://schemas.openxmlformats.org/officeDocument/2006/relationships/hyperlink" Target="consultantplus://offline/ref=03709DF5F151E7A93120BB83056212B657BDBB54B2223AA1BBC2CE418219C1E5BE74CDCEFC944510EAf6I" TargetMode="External"/><Relationship Id="rId30" Type="http://schemas.openxmlformats.org/officeDocument/2006/relationships/hyperlink" Target="consultantplus://offline/ref=03709DF5F151E7A93120BB83056212B657BDBB54B2223AA1BBC2CE418219C1E5BE74CDCEFC944510EAf4I" TargetMode="External"/><Relationship Id="rId35" Type="http://schemas.openxmlformats.org/officeDocument/2006/relationships/hyperlink" Target="consultantplus://offline/main?base=RLAW077;n=30187;fld=134;dst=100010" TargetMode="External"/><Relationship Id="rId43" Type="http://schemas.openxmlformats.org/officeDocument/2006/relationships/hyperlink" Target="consultantplus://offline/ref=EF8F00A5D78473E38BE814A365894ED98D7DB42EE3DC4EE020DDB27AC72D054E4EF1787764273CE9VCY1L" TargetMode="External"/><Relationship Id="rId48" Type="http://schemas.openxmlformats.org/officeDocument/2006/relationships/hyperlink" Target="consultantplus://offline/ref=080E043D46ABB9EB8BBF12FD8F5A12229F08AEFD12257F964E049890EF717F9D5E55ACE0F25C785015D44D37Y0N" TargetMode="External"/><Relationship Id="rId56" Type="http://schemas.openxmlformats.org/officeDocument/2006/relationships/hyperlink" Target="consultantplus://offline/ref=DB36FFECA2F36DB59DD85003EFD6908C990D7CD38DA77E1F1165B73F6D454B3A728B5D7C68534A44B48FC7150DK" TargetMode="External"/><Relationship Id="rId64" Type="http://schemas.openxmlformats.org/officeDocument/2006/relationships/hyperlink" Target="http://www.abmrsk.ru" TargetMode="External"/><Relationship Id="rId8" Type="http://schemas.openxmlformats.org/officeDocument/2006/relationships/header" Target="header1.xml"/><Relationship Id="rId51" Type="http://schemas.openxmlformats.org/officeDocument/2006/relationships/hyperlink" Target="consultantplus://offline/ref=A2F5632B0356F9551B52F368B81F05E192E96C5529BAD64B613B1A9C5D92DF233718E9E0F7EEE70C7E389AMCpBN" TargetMode="External"/><Relationship Id="rId3" Type="http://schemas.openxmlformats.org/officeDocument/2006/relationships/styles" Target="styles.xml"/><Relationship Id="rId12" Type="http://schemas.openxmlformats.org/officeDocument/2006/relationships/hyperlink" Target="consultantplus://offline/ref=ABDC728A1CC6D908AC70D8C34667479DBB607A7F32728216273257BED9F61E6095544D772A74M" TargetMode="External"/><Relationship Id="rId17" Type="http://schemas.openxmlformats.org/officeDocument/2006/relationships/hyperlink" Target="consultantplus://offline/ref=739A68B9FD2AA66900C8E97E618F6FB97C35A577032477D7AD28841A0879B6D8733997950B41F95FF1Y4K" TargetMode="External"/><Relationship Id="rId25" Type="http://schemas.openxmlformats.org/officeDocument/2006/relationships/hyperlink" Target="consultantplus://offline/ref=03709DF5F151E7A93120BB83056212B657BDBB54B2223AA1BBC2CE418219C1E5BE74CDCEFC94451AEAfEI" TargetMode="External"/><Relationship Id="rId33" Type="http://schemas.openxmlformats.org/officeDocument/2006/relationships/hyperlink" Target="consultantplus://offline/ref=FD05829D44ABEC45397C22A04E5574F3B1E695031EA6BE0A6F5FAE2AFE1F65A330B3BCF104pFb1K" TargetMode="External"/><Relationship Id="rId38" Type="http://schemas.openxmlformats.org/officeDocument/2006/relationships/hyperlink" Target="consultantplus://offline/ref=3B47EC0883BD43A9CBFB9EC7D84AB22CE7F4B4D2A90D600AA6368D9FEB4213BFB4817524B5C7D8ACFBBDB905v9M" TargetMode="External"/><Relationship Id="rId46" Type="http://schemas.openxmlformats.org/officeDocument/2006/relationships/hyperlink" Target="consultantplus://offline/ref=E7E60993FB9C6F43FB578237390DF2C1F0568C5166D628FDEC32021471A0DB8E15F0EB9584A65B4AO1N4N" TargetMode="External"/><Relationship Id="rId59" Type="http://schemas.openxmlformats.org/officeDocument/2006/relationships/hyperlink" Target="http://www.abmrsk.ru" TargetMode="External"/><Relationship Id="rId67" Type="http://schemas.openxmlformats.org/officeDocument/2006/relationships/fontTable" Target="fontTable.xml"/><Relationship Id="rId20" Type="http://schemas.openxmlformats.org/officeDocument/2006/relationships/hyperlink" Target="consultantplus://offline/ref=03709DF5F151E7A93120BB83056212B657BDBB54B2223AA1BBC2CE418219C1E5BE74CDCBEFfDI" TargetMode="External"/><Relationship Id="rId41" Type="http://schemas.openxmlformats.org/officeDocument/2006/relationships/hyperlink" Target="consultantplus://offline/ref=0129888A52A0413E1A4DE441671CDB8221ADC4D87230E153471B134A403A7A9A9CD6AEBA9EE26243s8TBM" TargetMode="External"/><Relationship Id="rId54" Type="http://schemas.openxmlformats.org/officeDocument/2006/relationships/hyperlink" Target="consultantplus://offline/ref=A2F5632B0356F9551B52F368B81F05E192E96C5529BAD64B613B1A9C5D92DF233718E9E0F7EEE70C7E389AMCpBN" TargetMode="External"/><Relationship Id="rId62" Type="http://schemas.openxmlformats.org/officeDocument/2006/relationships/hyperlink" Target="http://www.abm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622B-69BC-43AE-86AB-E10A9FF8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57</Pages>
  <Words>43420</Words>
  <Characters>247497</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65</cp:revision>
  <cp:lastPrinted>2018-03-05T10:11:00Z</cp:lastPrinted>
  <dcterms:created xsi:type="dcterms:W3CDTF">2018-02-28T15:10:00Z</dcterms:created>
  <dcterms:modified xsi:type="dcterms:W3CDTF">2018-03-05T10:16:00Z</dcterms:modified>
</cp:coreProperties>
</file>