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54" w:rsidRDefault="00F4081A" w:rsidP="00822A54">
      <w:pPr>
        <w:jc w:val="right"/>
        <w:rPr>
          <w:rFonts w:ascii="Arial" w:hAnsi="Arial" w:cs="Arial"/>
          <w:b/>
          <w:sz w:val="20"/>
          <w:szCs w:val="20"/>
        </w:rPr>
      </w:pPr>
      <w:r>
        <w:rPr>
          <w:rFonts w:ascii="Arial" w:hAnsi="Arial" w:cs="Arial"/>
          <w:b/>
          <w:sz w:val="20"/>
          <w:szCs w:val="20"/>
        </w:rPr>
        <w:t>1</w:t>
      </w:r>
      <w:r w:rsidR="00AA0A4F">
        <w:rPr>
          <w:rFonts w:ascii="Arial" w:hAnsi="Arial" w:cs="Arial"/>
          <w:b/>
          <w:sz w:val="20"/>
          <w:szCs w:val="20"/>
        </w:rPr>
        <w:t>2</w:t>
      </w:r>
      <w:r>
        <w:rPr>
          <w:rFonts w:ascii="Arial" w:hAnsi="Arial" w:cs="Arial"/>
          <w:b/>
          <w:sz w:val="20"/>
          <w:szCs w:val="20"/>
        </w:rPr>
        <w:t xml:space="preserve"> октября</w:t>
      </w:r>
      <w:r w:rsidR="00822A54">
        <w:rPr>
          <w:rFonts w:ascii="Arial" w:hAnsi="Arial" w:cs="Arial"/>
          <w:b/>
          <w:sz w:val="20"/>
          <w:szCs w:val="20"/>
        </w:rPr>
        <w:t xml:space="preserve"> 2015 г.</w:t>
      </w:r>
    </w:p>
    <w:p w:rsidR="00822A54" w:rsidRDefault="00822A54" w:rsidP="00822A54">
      <w:pPr>
        <w:jc w:val="right"/>
        <w:rPr>
          <w:rFonts w:ascii="Arial" w:hAnsi="Arial" w:cs="Arial"/>
          <w:b/>
          <w:sz w:val="20"/>
          <w:szCs w:val="20"/>
        </w:rPr>
      </w:pPr>
      <w:r>
        <w:rPr>
          <w:rFonts w:ascii="Arial" w:hAnsi="Arial" w:cs="Arial"/>
          <w:b/>
          <w:sz w:val="20"/>
          <w:szCs w:val="20"/>
        </w:rPr>
        <w:t xml:space="preserve">                                                                                                                                                №</w:t>
      </w:r>
      <w:r w:rsidR="007217D6">
        <w:rPr>
          <w:rFonts w:ascii="Arial" w:hAnsi="Arial" w:cs="Arial"/>
          <w:b/>
          <w:sz w:val="20"/>
          <w:szCs w:val="20"/>
        </w:rPr>
        <w:t>1</w:t>
      </w:r>
      <w:r w:rsidR="00D755E9">
        <w:rPr>
          <w:rFonts w:ascii="Arial" w:hAnsi="Arial" w:cs="Arial"/>
          <w:b/>
          <w:sz w:val="20"/>
          <w:szCs w:val="20"/>
        </w:rPr>
        <w:t>8</w:t>
      </w:r>
      <w:r>
        <w:rPr>
          <w:rFonts w:ascii="Arial" w:hAnsi="Arial" w:cs="Arial"/>
          <w:b/>
          <w:sz w:val="20"/>
          <w:szCs w:val="20"/>
        </w:rPr>
        <w:t>(1</w:t>
      </w:r>
      <w:r w:rsidR="00D755E9">
        <w:rPr>
          <w:rFonts w:ascii="Arial" w:hAnsi="Arial" w:cs="Arial"/>
          <w:b/>
          <w:sz w:val="20"/>
          <w:szCs w:val="20"/>
        </w:rPr>
        <w:t>22</w:t>
      </w:r>
      <w:r>
        <w:rPr>
          <w:rFonts w:ascii="Arial" w:hAnsi="Arial" w:cs="Arial"/>
          <w:b/>
          <w:sz w:val="20"/>
          <w:szCs w:val="20"/>
        </w:rPr>
        <w:t>)</w:t>
      </w:r>
    </w:p>
    <w:p w:rsidR="00822A54" w:rsidRDefault="004E22D6"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75pt;height:33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22A54" w:rsidRDefault="00822A54" w:rsidP="00822A54">
      <w:pPr>
        <w:jc w:val="center"/>
        <w:rPr>
          <w:b/>
          <w:i/>
          <w:sz w:val="40"/>
          <w:szCs w:val="40"/>
        </w:rPr>
      </w:pPr>
      <w:r>
        <w:rPr>
          <w:b/>
          <w:i/>
          <w:sz w:val="40"/>
          <w:szCs w:val="40"/>
        </w:rPr>
        <w:t>Благодарненского муниципального района</w:t>
      </w:r>
    </w:p>
    <w:p w:rsidR="00822A54" w:rsidRDefault="00822A54" w:rsidP="00822A54">
      <w:pPr>
        <w:jc w:val="center"/>
        <w:rPr>
          <w:rFonts w:ascii="Arial" w:hAnsi="Arial" w:cs="Arial"/>
          <w:b/>
          <w:sz w:val="20"/>
          <w:szCs w:val="20"/>
        </w:rPr>
      </w:pPr>
      <w:r>
        <w:rPr>
          <w:b/>
          <w:i/>
          <w:sz w:val="40"/>
          <w:szCs w:val="40"/>
        </w:rPr>
        <w:t>Ставропольского края</w:t>
      </w:r>
    </w:p>
    <w:p w:rsidR="00822A54" w:rsidRDefault="00822A54" w:rsidP="00822A54">
      <w:pPr>
        <w:rPr>
          <w:b/>
          <w:i/>
          <w:sz w:val="44"/>
          <w:szCs w:val="44"/>
        </w:rPr>
      </w:pPr>
      <w:r>
        <w:rPr>
          <w:rFonts w:ascii="Arial" w:hAnsi="Arial" w:cs="Arial"/>
          <w:b/>
          <w:sz w:val="20"/>
          <w:szCs w:val="20"/>
        </w:rPr>
        <w:t xml:space="preserve">                                                                                                                                                                     Год издания 6-й</w:t>
      </w:r>
    </w:p>
    <w:p w:rsidR="00822A54" w:rsidRDefault="00822A54" w:rsidP="00822A54">
      <w:pPr>
        <w:rPr>
          <w:b/>
          <w:sz w:val="22"/>
          <w:szCs w:val="22"/>
          <w:u w:val="single"/>
        </w:rPr>
      </w:pPr>
    </w:p>
    <w:p w:rsidR="00BE788C" w:rsidRDefault="00822A54"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822A54" w:rsidRDefault="00822A54" w:rsidP="00822A54">
      <w:pPr>
        <w:jc w:val="center"/>
        <w:sectPr w:rsidR="00822A54" w:rsidSect="0098560C">
          <w:headerReference w:type="default" r:id="rId9"/>
          <w:footerReference w:type="default" r:id="rId10"/>
          <w:pgSz w:w="11906" w:h="16838"/>
          <w:pgMar w:top="1134" w:right="566" w:bottom="1134" w:left="567" w:header="708" w:footer="708" w:gutter="0"/>
          <w:cols w:space="708"/>
          <w:titlePg/>
          <w:docGrid w:linePitch="360"/>
        </w:sectPr>
      </w:pPr>
    </w:p>
    <w:p w:rsidR="00822A54" w:rsidRDefault="00822A54" w:rsidP="00822A54">
      <w:pPr>
        <w:jc w:val="center"/>
        <w:sectPr w:rsidR="00822A54" w:rsidSect="00822A54">
          <w:type w:val="continuous"/>
          <w:pgSz w:w="11906" w:h="16838"/>
          <w:pgMar w:top="1134" w:right="566" w:bottom="1134" w:left="567" w:header="708" w:footer="708" w:gutter="0"/>
          <w:cols w:space="708"/>
          <w:docGrid w:linePitch="360"/>
        </w:sectPr>
      </w:pPr>
    </w:p>
    <w:tbl>
      <w:tblPr>
        <w:tblW w:w="5248" w:type="dxa"/>
        <w:tblInd w:w="108" w:type="dxa"/>
        <w:tblLook w:val="04A0" w:firstRow="1" w:lastRow="0" w:firstColumn="1" w:lastColumn="0" w:noHBand="0" w:noVBand="1"/>
      </w:tblPr>
      <w:tblGrid>
        <w:gridCol w:w="534"/>
        <w:gridCol w:w="3685"/>
        <w:gridCol w:w="1029"/>
      </w:tblGrid>
      <w:tr w:rsidR="00822A54" w:rsidRPr="00BA2A1C" w:rsidTr="001E56ED">
        <w:tc>
          <w:tcPr>
            <w:tcW w:w="5248" w:type="dxa"/>
            <w:gridSpan w:val="3"/>
            <w:shd w:val="clear" w:color="auto" w:fill="auto"/>
          </w:tcPr>
          <w:p w:rsidR="00822A54" w:rsidRPr="00BA2A1C" w:rsidRDefault="00822A54" w:rsidP="00A07DAD">
            <w:pPr>
              <w:jc w:val="center"/>
              <w:rPr>
                <w:rFonts w:ascii="Arial" w:hAnsi="Arial" w:cs="Arial"/>
                <w:b/>
                <w:caps/>
                <w:color w:val="FF0000"/>
              </w:rPr>
            </w:pPr>
            <w:r w:rsidRPr="00BA2A1C">
              <w:rPr>
                <w:rFonts w:ascii="Arial" w:hAnsi="Arial" w:cs="Arial"/>
                <w:b/>
                <w:color w:val="FF0000"/>
              </w:rPr>
              <w:lastRenderedPageBreak/>
              <w:t>ЧИТАЙТЕ  В НОМЕРЕ</w:t>
            </w:r>
          </w:p>
        </w:tc>
      </w:tr>
      <w:tr w:rsidR="00822A54" w:rsidRPr="00BA2A1C" w:rsidTr="001E56ED">
        <w:tc>
          <w:tcPr>
            <w:tcW w:w="534" w:type="dxa"/>
            <w:shd w:val="clear" w:color="auto" w:fill="auto"/>
          </w:tcPr>
          <w:p w:rsidR="00822A54" w:rsidRPr="001E56ED" w:rsidRDefault="00822A54" w:rsidP="001E56ED">
            <w:pPr>
              <w:rPr>
                <w:rFonts w:ascii="Arial" w:hAnsi="Arial" w:cs="Arial"/>
                <w:sz w:val="16"/>
                <w:szCs w:val="16"/>
              </w:rPr>
            </w:pPr>
            <w:r w:rsidRPr="001E56ED">
              <w:rPr>
                <w:rFonts w:ascii="Arial" w:hAnsi="Arial" w:cs="Arial"/>
                <w:sz w:val="16"/>
                <w:szCs w:val="16"/>
              </w:rPr>
              <w:t>1</w:t>
            </w:r>
          </w:p>
        </w:tc>
        <w:tc>
          <w:tcPr>
            <w:tcW w:w="3685" w:type="dxa"/>
            <w:shd w:val="clear" w:color="auto" w:fill="auto"/>
          </w:tcPr>
          <w:p w:rsidR="0066216D" w:rsidRDefault="0066216D" w:rsidP="00D755E9">
            <w:pPr>
              <w:rPr>
                <w:rFonts w:ascii="Arial" w:hAnsi="Arial" w:cs="Arial"/>
                <w:sz w:val="16"/>
                <w:szCs w:val="16"/>
              </w:rPr>
            </w:pPr>
          </w:p>
          <w:p w:rsidR="00D755E9" w:rsidRPr="00D755E9" w:rsidRDefault="00D755E9" w:rsidP="00D755E9">
            <w:pPr>
              <w:rPr>
                <w:rFonts w:ascii="Arial" w:hAnsi="Arial" w:cs="Arial"/>
                <w:sz w:val="16"/>
                <w:szCs w:val="16"/>
              </w:rPr>
            </w:pPr>
            <w:r w:rsidRPr="00D755E9">
              <w:rPr>
                <w:rFonts w:ascii="Arial" w:hAnsi="Arial" w:cs="Arial"/>
                <w:sz w:val="16"/>
                <w:szCs w:val="16"/>
              </w:rPr>
              <w:t>ПОСТАНОВЛЕНИЕ</w:t>
            </w:r>
          </w:p>
          <w:p w:rsidR="00D755E9" w:rsidRPr="00D755E9" w:rsidRDefault="00D755E9" w:rsidP="00D755E9">
            <w:pPr>
              <w:rPr>
                <w:rFonts w:ascii="Arial" w:hAnsi="Arial" w:cs="Arial"/>
                <w:sz w:val="16"/>
                <w:szCs w:val="16"/>
              </w:rPr>
            </w:pPr>
            <w:r w:rsidRPr="00D755E9">
              <w:rPr>
                <w:rFonts w:ascii="Arial" w:hAnsi="Arial" w:cs="Arial"/>
                <w:sz w:val="16"/>
                <w:szCs w:val="16"/>
              </w:rPr>
              <w:t>АДМИНИСТРАЦИИ БЛАГОДАРНЕНСКОГО МУНИЦИПАЛЬНОГО РАЙОНА СТАВРОПОЛЬСКОГО КРАЯ</w:t>
            </w:r>
          </w:p>
          <w:p w:rsidR="00822A54" w:rsidRPr="001E56ED" w:rsidRDefault="00D755E9" w:rsidP="00D755E9">
            <w:pPr>
              <w:rPr>
                <w:rFonts w:ascii="Arial" w:hAnsi="Arial" w:cs="Arial"/>
                <w:sz w:val="16"/>
                <w:szCs w:val="16"/>
              </w:rPr>
            </w:pPr>
            <w:r w:rsidRPr="00D755E9">
              <w:rPr>
                <w:rFonts w:ascii="Arial" w:hAnsi="Arial" w:cs="Arial"/>
                <w:sz w:val="16"/>
                <w:szCs w:val="16"/>
              </w:rPr>
              <w:t>24 сентября   2015   го</w:t>
            </w:r>
            <w:r w:rsidR="00CD3005">
              <w:rPr>
                <w:rFonts w:ascii="Arial" w:hAnsi="Arial" w:cs="Arial"/>
                <w:sz w:val="16"/>
                <w:szCs w:val="16"/>
              </w:rPr>
              <w:t>да</w:t>
            </w:r>
            <w:r w:rsidRPr="00D755E9">
              <w:rPr>
                <w:rFonts w:ascii="Arial" w:hAnsi="Arial" w:cs="Arial"/>
                <w:sz w:val="16"/>
                <w:szCs w:val="16"/>
              </w:rPr>
              <w:t xml:space="preserve">  № 571</w:t>
            </w:r>
          </w:p>
        </w:tc>
        <w:tc>
          <w:tcPr>
            <w:tcW w:w="1029" w:type="dxa"/>
            <w:shd w:val="clear" w:color="auto" w:fill="auto"/>
          </w:tcPr>
          <w:p w:rsidR="00822A54" w:rsidRPr="001E56ED" w:rsidRDefault="00822A54" w:rsidP="001E56ED">
            <w:pPr>
              <w:rPr>
                <w:rFonts w:ascii="Arial" w:hAnsi="Arial" w:cs="Arial"/>
                <w:sz w:val="16"/>
                <w:szCs w:val="16"/>
              </w:rPr>
            </w:pPr>
          </w:p>
        </w:tc>
      </w:tr>
      <w:tr w:rsidR="00D15319" w:rsidRPr="00BA2A1C" w:rsidTr="001E56ED">
        <w:tc>
          <w:tcPr>
            <w:tcW w:w="534" w:type="dxa"/>
            <w:shd w:val="clear" w:color="auto" w:fill="auto"/>
          </w:tcPr>
          <w:p w:rsidR="00D15319" w:rsidRPr="001E56ED" w:rsidRDefault="00D15319" w:rsidP="001E56ED">
            <w:pPr>
              <w:rPr>
                <w:rFonts w:ascii="Arial" w:hAnsi="Arial" w:cs="Arial"/>
                <w:sz w:val="16"/>
                <w:szCs w:val="16"/>
              </w:rPr>
            </w:pPr>
            <w:r>
              <w:rPr>
                <w:rFonts w:ascii="Arial" w:hAnsi="Arial" w:cs="Arial"/>
                <w:sz w:val="16"/>
                <w:szCs w:val="16"/>
              </w:rPr>
              <w:t>2</w:t>
            </w:r>
          </w:p>
        </w:tc>
        <w:tc>
          <w:tcPr>
            <w:tcW w:w="3685" w:type="dxa"/>
            <w:shd w:val="clear" w:color="auto" w:fill="auto"/>
          </w:tcPr>
          <w:p w:rsidR="0066216D" w:rsidRDefault="0066216D" w:rsidP="00300832">
            <w:pPr>
              <w:rPr>
                <w:rFonts w:ascii="Arial" w:hAnsi="Arial" w:cs="Arial"/>
                <w:sz w:val="16"/>
                <w:szCs w:val="16"/>
              </w:rPr>
            </w:pPr>
          </w:p>
          <w:p w:rsidR="00300832" w:rsidRPr="00300832" w:rsidRDefault="00300832" w:rsidP="00300832">
            <w:pPr>
              <w:rPr>
                <w:rFonts w:ascii="Arial" w:hAnsi="Arial" w:cs="Arial"/>
                <w:sz w:val="16"/>
                <w:szCs w:val="16"/>
              </w:rPr>
            </w:pPr>
            <w:r>
              <w:rPr>
                <w:rFonts w:ascii="Arial" w:hAnsi="Arial" w:cs="Arial"/>
                <w:sz w:val="16"/>
                <w:szCs w:val="16"/>
              </w:rPr>
              <w:t>ПОСТАНОВЛЕНИЕ</w:t>
            </w:r>
          </w:p>
          <w:p w:rsidR="00300832" w:rsidRPr="00300832" w:rsidRDefault="00300832" w:rsidP="00300832">
            <w:pPr>
              <w:rPr>
                <w:rFonts w:ascii="Arial" w:hAnsi="Arial" w:cs="Arial"/>
                <w:sz w:val="16"/>
                <w:szCs w:val="16"/>
              </w:rPr>
            </w:pPr>
            <w:r w:rsidRPr="00300832">
              <w:rPr>
                <w:rFonts w:ascii="Arial" w:hAnsi="Arial" w:cs="Arial"/>
                <w:sz w:val="16"/>
                <w:szCs w:val="16"/>
              </w:rPr>
              <w:t>АДМИНИСТРАЦИИ БЛАГОДАРНЕНСКОГО МУНИЦИПАЛЬНОГО РАЙОНА СТАВРОПОЛЬСКОГО КРАЯ</w:t>
            </w:r>
          </w:p>
          <w:p w:rsidR="00D15319" w:rsidRPr="00D15319" w:rsidRDefault="00300832" w:rsidP="00D15319">
            <w:pPr>
              <w:rPr>
                <w:rFonts w:ascii="Arial" w:hAnsi="Arial" w:cs="Arial"/>
                <w:sz w:val="16"/>
                <w:szCs w:val="16"/>
              </w:rPr>
            </w:pPr>
            <w:r w:rsidRPr="00300832">
              <w:rPr>
                <w:rFonts w:ascii="Arial" w:hAnsi="Arial" w:cs="Arial"/>
                <w:sz w:val="16"/>
                <w:szCs w:val="16"/>
              </w:rPr>
              <w:t>25 сентября   2015   года</w:t>
            </w:r>
            <w:r>
              <w:rPr>
                <w:rFonts w:ascii="Arial" w:hAnsi="Arial" w:cs="Arial"/>
                <w:sz w:val="16"/>
                <w:szCs w:val="16"/>
              </w:rPr>
              <w:t xml:space="preserve"> </w:t>
            </w:r>
            <w:r w:rsidRPr="00300832">
              <w:rPr>
                <w:rFonts w:ascii="Arial" w:hAnsi="Arial" w:cs="Arial"/>
                <w:sz w:val="16"/>
                <w:szCs w:val="16"/>
              </w:rPr>
              <w:t>№  572</w:t>
            </w:r>
          </w:p>
        </w:tc>
        <w:tc>
          <w:tcPr>
            <w:tcW w:w="1029" w:type="dxa"/>
            <w:shd w:val="clear" w:color="auto" w:fill="auto"/>
          </w:tcPr>
          <w:p w:rsidR="00D15319" w:rsidRPr="001E56ED" w:rsidRDefault="00D15319" w:rsidP="001E56ED">
            <w:pPr>
              <w:rPr>
                <w:rFonts w:ascii="Arial" w:hAnsi="Arial" w:cs="Arial"/>
                <w:sz w:val="16"/>
                <w:szCs w:val="16"/>
              </w:rPr>
            </w:pPr>
          </w:p>
        </w:tc>
      </w:tr>
      <w:tr w:rsidR="00300832" w:rsidRPr="00BA2A1C" w:rsidTr="001E56ED">
        <w:tc>
          <w:tcPr>
            <w:tcW w:w="534" w:type="dxa"/>
            <w:shd w:val="clear" w:color="auto" w:fill="auto"/>
          </w:tcPr>
          <w:p w:rsidR="00300832" w:rsidRDefault="0066216D" w:rsidP="001E56ED">
            <w:pPr>
              <w:rPr>
                <w:rFonts w:ascii="Arial" w:hAnsi="Arial" w:cs="Arial"/>
                <w:sz w:val="16"/>
                <w:szCs w:val="16"/>
              </w:rPr>
            </w:pPr>
            <w:r>
              <w:rPr>
                <w:rFonts w:ascii="Arial" w:hAnsi="Arial" w:cs="Arial"/>
                <w:sz w:val="16"/>
                <w:szCs w:val="16"/>
              </w:rPr>
              <w:t>3</w:t>
            </w:r>
          </w:p>
        </w:tc>
        <w:tc>
          <w:tcPr>
            <w:tcW w:w="3685" w:type="dxa"/>
            <w:shd w:val="clear" w:color="auto" w:fill="auto"/>
          </w:tcPr>
          <w:p w:rsidR="0066216D" w:rsidRDefault="0066216D" w:rsidP="0066216D">
            <w:pPr>
              <w:rPr>
                <w:rFonts w:ascii="Arial" w:hAnsi="Arial" w:cs="Arial"/>
                <w:sz w:val="16"/>
                <w:szCs w:val="16"/>
              </w:rPr>
            </w:pPr>
          </w:p>
          <w:p w:rsidR="0066216D" w:rsidRPr="0066216D" w:rsidRDefault="0066216D" w:rsidP="0066216D">
            <w:pPr>
              <w:rPr>
                <w:rFonts w:ascii="Arial" w:hAnsi="Arial" w:cs="Arial"/>
                <w:sz w:val="16"/>
                <w:szCs w:val="16"/>
              </w:rPr>
            </w:pPr>
            <w:r w:rsidRPr="0066216D">
              <w:rPr>
                <w:rFonts w:ascii="Arial" w:hAnsi="Arial" w:cs="Arial"/>
                <w:sz w:val="16"/>
                <w:szCs w:val="16"/>
              </w:rPr>
              <w:t>ПОСТАНОВЛЕНИЕ</w:t>
            </w:r>
          </w:p>
          <w:p w:rsidR="0066216D" w:rsidRPr="0066216D" w:rsidRDefault="0066216D" w:rsidP="0066216D">
            <w:pPr>
              <w:rPr>
                <w:rFonts w:ascii="Arial" w:hAnsi="Arial" w:cs="Arial"/>
                <w:sz w:val="16"/>
                <w:szCs w:val="16"/>
              </w:rPr>
            </w:pPr>
            <w:r w:rsidRPr="0066216D">
              <w:rPr>
                <w:rFonts w:ascii="Arial" w:hAnsi="Arial" w:cs="Arial"/>
                <w:sz w:val="16"/>
                <w:szCs w:val="16"/>
              </w:rPr>
              <w:t>АДМИНИСТРАЦИИ БЛАГОДАРНЕНСКОГО МУНИЦИПАЛЬНОГО РАЙОНА СТАВРОПОЛЬСКОГО КРАЯ</w:t>
            </w:r>
          </w:p>
          <w:p w:rsidR="00300832" w:rsidRDefault="0066216D" w:rsidP="0066216D">
            <w:pPr>
              <w:rPr>
                <w:rFonts w:ascii="Arial" w:hAnsi="Arial" w:cs="Arial"/>
                <w:sz w:val="16"/>
                <w:szCs w:val="16"/>
              </w:rPr>
            </w:pPr>
            <w:r w:rsidRPr="0066216D">
              <w:rPr>
                <w:rFonts w:ascii="Arial" w:hAnsi="Arial" w:cs="Arial"/>
                <w:sz w:val="16"/>
                <w:szCs w:val="16"/>
              </w:rPr>
              <w:t>25 сентября   2015   год</w:t>
            </w:r>
            <w:r>
              <w:rPr>
                <w:rFonts w:ascii="Arial" w:hAnsi="Arial" w:cs="Arial"/>
                <w:sz w:val="16"/>
                <w:szCs w:val="16"/>
              </w:rPr>
              <w:t>а</w:t>
            </w:r>
            <w:r w:rsidRPr="0066216D">
              <w:rPr>
                <w:rFonts w:ascii="Arial" w:hAnsi="Arial" w:cs="Arial"/>
                <w:sz w:val="16"/>
                <w:szCs w:val="16"/>
              </w:rPr>
              <w:t xml:space="preserve"> №  573</w:t>
            </w:r>
          </w:p>
        </w:tc>
        <w:tc>
          <w:tcPr>
            <w:tcW w:w="1029" w:type="dxa"/>
            <w:shd w:val="clear" w:color="auto" w:fill="auto"/>
          </w:tcPr>
          <w:p w:rsidR="00300832" w:rsidRPr="001E56ED" w:rsidRDefault="00300832" w:rsidP="001E56ED">
            <w:pPr>
              <w:rPr>
                <w:rFonts w:ascii="Arial" w:hAnsi="Arial" w:cs="Arial"/>
                <w:sz w:val="16"/>
                <w:szCs w:val="16"/>
              </w:rPr>
            </w:pPr>
          </w:p>
        </w:tc>
      </w:tr>
      <w:tr w:rsidR="00884716" w:rsidRPr="00BA2A1C" w:rsidTr="001E56ED">
        <w:tc>
          <w:tcPr>
            <w:tcW w:w="534" w:type="dxa"/>
            <w:shd w:val="clear" w:color="auto" w:fill="auto"/>
          </w:tcPr>
          <w:p w:rsidR="00884716" w:rsidRDefault="00884716" w:rsidP="001E56ED">
            <w:pPr>
              <w:rPr>
                <w:rFonts w:ascii="Arial" w:hAnsi="Arial" w:cs="Arial"/>
                <w:sz w:val="16"/>
                <w:szCs w:val="16"/>
              </w:rPr>
            </w:pPr>
            <w:r>
              <w:rPr>
                <w:rFonts w:ascii="Arial" w:hAnsi="Arial" w:cs="Arial"/>
                <w:sz w:val="16"/>
                <w:szCs w:val="16"/>
              </w:rPr>
              <w:t>4</w:t>
            </w:r>
          </w:p>
        </w:tc>
        <w:tc>
          <w:tcPr>
            <w:tcW w:w="3685" w:type="dxa"/>
            <w:shd w:val="clear" w:color="auto" w:fill="auto"/>
          </w:tcPr>
          <w:p w:rsidR="00884716" w:rsidRDefault="00884716" w:rsidP="00884716">
            <w:pPr>
              <w:rPr>
                <w:rFonts w:ascii="Arial" w:hAnsi="Arial" w:cs="Arial"/>
                <w:sz w:val="16"/>
                <w:szCs w:val="16"/>
              </w:rPr>
            </w:pPr>
          </w:p>
          <w:p w:rsidR="00884716" w:rsidRPr="00884716" w:rsidRDefault="00884716" w:rsidP="00884716">
            <w:pPr>
              <w:rPr>
                <w:rFonts w:ascii="Arial" w:hAnsi="Arial" w:cs="Arial"/>
                <w:sz w:val="16"/>
                <w:szCs w:val="16"/>
              </w:rPr>
            </w:pPr>
            <w:r w:rsidRPr="00884716">
              <w:rPr>
                <w:rFonts w:ascii="Arial" w:hAnsi="Arial" w:cs="Arial"/>
                <w:sz w:val="16"/>
                <w:szCs w:val="16"/>
              </w:rPr>
              <w:t>ПОСТАНОВЛЕНИЕ</w:t>
            </w:r>
          </w:p>
          <w:p w:rsidR="00884716" w:rsidRPr="00884716" w:rsidRDefault="00884716" w:rsidP="00884716">
            <w:pPr>
              <w:rPr>
                <w:rFonts w:ascii="Arial" w:hAnsi="Arial" w:cs="Arial"/>
                <w:sz w:val="16"/>
                <w:szCs w:val="16"/>
              </w:rPr>
            </w:pPr>
            <w:r w:rsidRPr="00884716">
              <w:rPr>
                <w:rFonts w:ascii="Arial" w:hAnsi="Arial" w:cs="Arial"/>
                <w:sz w:val="16"/>
                <w:szCs w:val="16"/>
              </w:rPr>
              <w:t>АДМИНИСТРАЦИИ БЛАГОДАРНЕНСКОГО МУНИЦИПАЛЬНОГО РАЙОНА СТАВРОПОЛЬСКОГО КРАЯ</w:t>
            </w:r>
          </w:p>
          <w:p w:rsidR="00884716" w:rsidRDefault="00884716" w:rsidP="00884716">
            <w:pPr>
              <w:rPr>
                <w:rFonts w:ascii="Arial" w:hAnsi="Arial" w:cs="Arial"/>
                <w:sz w:val="16"/>
                <w:szCs w:val="16"/>
              </w:rPr>
            </w:pPr>
            <w:r w:rsidRPr="00884716">
              <w:rPr>
                <w:rFonts w:ascii="Arial" w:hAnsi="Arial" w:cs="Arial"/>
                <w:sz w:val="16"/>
                <w:szCs w:val="16"/>
              </w:rPr>
              <w:t>25 сентяб</w:t>
            </w:r>
            <w:r>
              <w:rPr>
                <w:rFonts w:ascii="Arial" w:hAnsi="Arial" w:cs="Arial"/>
                <w:sz w:val="16"/>
                <w:szCs w:val="16"/>
              </w:rPr>
              <w:t xml:space="preserve">ря   2015  года </w:t>
            </w:r>
            <w:r w:rsidRPr="00884716">
              <w:rPr>
                <w:rFonts w:ascii="Arial" w:hAnsi="Arial" w:cs="Arial"/>
                <w:sz w:val="16"/>
                <w:szCs w:val="16"/>
              </w:rPr>
              <w:t>№  574</w:t>
            </w:r>
          </w:p>
        </w:tc>
        <w:tc>
          <w:tcPr>
            <w:tcW w:w="1029" w:type="dxa"/>
            <w:shd w:val="clear" w:color="auto" w:fill="auto"/>
          </w:tcPr>
          <w:p w:rsidR="00884716" w:rsidRPr="001E56ED" w:rsidRDefault="00884716" w:rsidP="001E56ED">
            <w:pPr>
              <w:rPr>
                <w:rFonts w:ascii="Arial" w:hAnsi="Arial" w:cs="Arial"/>
                <w:sz w:val="16"/>
                <w:szCs w:val="16"/>
              </w:rPr>
            </w:pPr>
          </w:p>
        </w:tc>
      </w:tr>
      <w:tr w:rsidR="000A11D8" w:rsidRPr="00BA2A1C" w:rsidTr="001E56ED">
        <w:tc>
          <w:tcPr>
            <w:tcW w:w="534" w:type="dxa"/>
            <w:shd w:val="clear" w:color="auto" w:fill="auto"/>
          </w:tcPr>
          <w:p w:rsidR="000A11D8" w:rsidRDefault="000A11D8" w:rsidP="001E56ED">
            <w:pPr>
              <w:rPr>
                <w:rFonts w:ascii="Arial" w:hAnsi="Arial" w:cs="Arial"/>
                <w:sz w:val="16"/>
                <w:szCs w:val="16"/>
              </w:rPr>
            </w:pPr>
            <w:r>
              <w:rPr>
                <w:rFonts w:ascii="Arial" w:hAnsi="Arial" w:cs="Arial"/>
                <w:sz w:val="16"/>
                <w:szCs w:val="16"/>
              </w:rPr>
              <w:t>5</w:t>
            </w:r>
          </w:p>
        </w:tc>
        <w:tc>
          <w:tcPr>
            <w:tcW w:w="3685" w:type="dxa"/>
            <w:shd w:val="clear" w:color="auto" w:fill="auto"/>
          </w:tcPr>
          <w:p w:rsidR="000A11D8" w:rsidRDefault="000A11D8" w:rsidP="000A11D8">
            <w:pPr>
              <w:rPr>
                <w:rFonts w:ascii="Arial" w:hAnsi="Arial" w:cs="Arial"/>
                <w:sz w:val="16"/>
                <w:szCs w:val="16"/>
              </w:rPr>
            </w:pPr>
          </w:p>
          <w:p w:rsidR="000A11D8" w:rsidRPr="000A11D8" w:rsidRDefault="000A11D8" w:rsidP="000A11D8">
            <w:pPr>
              <w:rPr>
                <w:rFonts w:ascii="Arial" w:hAnsi="Arial" w:cs="Arial"/>
                <w:sz w:val="16"/>
                <w:szCs w:val="16"/>
              </w:rPr>
            </w:pPr>
            <w:r w:rsidRPr="000A11D8">
              <w:rPr>
                <w:rFonts w:ascii="Arial" w:hAnsi="Arial" w:cs="Arial"/>
                <w:sz w:val="16"/>
                <w:szCs w:val="16"/>
              </w:rPr>
              <w:t>ПОСТАНОВЛЕНИЕ</w:t>
            </w:r>
          </w:p>
          <w:p w:rsidR="000A11D8" w:rsidRPr="000A11D8" w:rsidRDefault="000A11D8" w:rsidP="000A11D8">
            <w:pPr>
              <w:rPr>
                <w:rFonts w:ascii="Arial" w:hAnsi="Arial" w:cs="Arial"/>
                <w:sz w:val="16"/>
                <w:szCs w:val="16"/>
              </w:rPr>
            </w:pPr>
            <w:r w:rsidRPr="000A11D8">
              <w:rPr>
                <w:rFonts w:ascii="Arial" w:hAnsi="Arial" w:cs="Arial"/>
                <w:sz w:val="16"/>
                <w:szCs w:val="16"/>
              </w:rPr>
              <w:t>АДМИНИСТРАЦИИ БЛАГОДАРНЕНСКОГО МУНИЦИПАЛЬНОГО РАЙОНА СТАВРОПОЛЬСКОГО КРАЯ</w:t>
            </w:r>
          </w:p>
          <w:p w:rsidR="000A11D8" w:rsidRDefault="000A11D8" w:rsidP="000A11D8">
            <w:pPr>
              <w:rPr>
                <w:rFonts w:ascii="Arial" w:hAnsi="Arial" w:cs="Arial"/>
                <w:sz w:val="16"/>
                <w:szCs w:val="16"/>
              </w:rPr>
            </w:pPr>
            <w:r w:rsidRPr="000A11D8">
              <w:rPr>
                <w:rFonts w:ascii="Arial" w:hAnsi="Arial" w:cs="Arial"/>
                <w:sz w:val="16"/>
                <w:szCs w:val="16"/>
              </w:rPr>
              <w:t>25 се</w:t>
            </w:r>
            <w:r>
              <w:rPr>
                <w:rFonts w:ascii="Arial" w:hAnsi="Arial" w:cs="Arial"/>
                <w:sz w:val="16"/>
                <w:szCs w:val="16"/>
              </w:rPr>
              <w:t xml:space="preserve">нтября   2015   года  </w:t>
            </w:r>
            <w:r w:rsidRPr="000A11D8">
              <w:rPr>
                <w:rFonts w:ascii="Arial" w:hAnsi="Arial" w:cs="Arial"/>
                <w:sz w:val="16"/>
                <w:szCs w:val="16"/>
              </w:rPr>
              <w:t>№  575</w:t>
            </w:r>
          </w:p>
        </w:tc>
        <w:tc>
          <w:tcPr>
            <w:tcW w:w="1029" w:type="dxa"/>
            <w:shd w:val="clear" w:color="auto" w:fill="auto"/>
          </w:tcPr>
          <w:p w:rsidR="000A11D8" w:rsidRPr="001E56ED" w:rsidRDefault="000A11D8" w:rsidP="001E56ED">
            <w:pPr>
              <w:rPr>
                <w:rFonts w:ascii="Arial" w:hAnsi="Arial" w:cs="Arial"/>
                <w:sz w:val="16"/>
                <w:szCs w:val="16"/>
              </w:rPr>
            </w:pPr>
          </w:p>
        </w:tc>
      </w:tr>
      <w:tr w:rsidR="005175B4" w:rsidRPr="00BA2A1C" w:rsidTr="001E56ED">
        <w:tc>
          <w:tcPr>
            <w:tcW w:w="534" w:type="dxa"/>
            <w:shd w:val="clear" w:color="auto" w:fill="auto"/>
          </w:tcPr>
          <w:p w:rsidR="005175B4" w:rsidRDefault="005175B4" w:rsidP="001E56ED">
            <w:pPr>
              <w:rPr>
                <w:rFonts w:ascii="Arial" w:hAnsi="Arial" w:cs="Arial"/>
                <w:sz w:val="16"/>
                <w:szCs w:val="16"/>
              </w:rPr>
            </w:pPr>
            <w:r>
              <w:rPr>
                <w:rFonts w:ascii="Arial" w:hAnsi="Arial" w:cs="Arial"/>
                <w:sz w:val="16"/>
                <w:szCs w:val="16"/>
              </w:rPr>
              <w:t>6</w:t>
            </w:r>
          </w:p>
        </w:tc>
        <w:tc>
          <w:tcPr>
            <w:tcW w:w="3685" w:type="dxa"/>
            <w:shd w:val="clear" w:color="auto" w:fill="auto"/>
          </w:tcPr>
          <w:p w:rsidR="005175B4" w:rsidRPr="005175B4" w:rsidRDefault="005175B4" w:rsidP="005175B4">
            <w:pPr>
              <w:rPr>
                <w:rFonts w:ascii="Arial" w:hAnsi="Arial" w:cs="Arial"/>
                <w:sz w:val="16"/>
                <w:szCs w:val="16"/>
              </w:rPr>
            </w:pPr>
            <w:r w:rsidRPr="005175B4">
              <w:rPr>
                <w:rFonts w:ascii="Arial" w:hAnsi="Arial" w:cs="Arial"/>
                <w:sz w:val="16"/>
                <w:szCs w:val="16"/>
              </w:rPr>
              <w:t>ПОСТАНОВЛЕНИЕ</w:t>
            </w:r>
          </w:p>
          <w:p w:rsidR="005175B4" w:rsidRPr="005175B4" w:rsidRDefault="005175B4" w:rsidP="005175B4">
            <w:pPr>
              <w:rPr>
                <w:rFonts w:ascii="Arial" w:hAnsi="Arial" w:cs="Arial"/>
                <w:sz w:val="16"/>
                <w:szCs w:val="16"/>
              </w:rPr>
            </w:pPr>
            <w:r w:rsidRPr="005175B4">
              <w:rPr>
                <w:rFonts w:ascii="Arial" w:hAnsi="Arial" w:cs="Arial"/>
                <w:sz w:val="16"/>
                <w:szCs w:val="16"/>
              </w:rPr>
              <w:t>АДМИНИСТРАЦИИ БЛАГОДАРНЕНСКОГО МУНИЦИПАЛЬНОГО РАЙОНА СТАВРОПОЛЬСКОГО КРАЯ</w:t>
            </w:r>
          </w:p>
          <w:p w:rsidR="005175B4" w:rsidRDefault="005175B4" w:rsidP="005175B4">
            <w:pPr>
              <w:rPr>
                <w:rFonts w:ascii="Arial" w:hAnsi="Arial" w:cs="Arial"/>
                <w:sz w:val="16"/>
                <w:szCs w:val="16"/>
              </w:rPr>
            </w:pPr>
            <w:r w:rsidRPr="005175B4">
              <w:rPr>
                <w:rFonts w:ascii="Arial" w:hAnsi="Arial" w:cs="Arial"/>
                <w:sz w:val="16"/>
                <w:szCs w:val="16"/>
              </w:rPr>
              <w:t>09  октября  20</w:t>
            </w:r>
            <w:r>
              <w:rPr>
                <w:rFonts w:ascii="Arial" w:hAnsi="Arial" w:cs="Arial"/>
                <w:sz w:val="16"/>
                <w:szCs w:val="16"/>
              </w:rPr>
              <w:t xml:space="preserve">15 года    </w:t>
            </w:r>
            <w:bookmarkStart w:id="0" w:name="_GoBack"/>
            <w:bookmarkEnd w:id="0"/>
            <w:r w:rsidRPr="005175B4">
              <w:rPr>
                <w:rFonts w:ascii="Arial" w:hAnsi="Arial" w:cs="Arial"/>
                <w:sz w:val="16"/>
                <w:szCs w:val="16"/>
              </w:rPr>
              <w:t>№ 615</w:t>
            </w:r>
            <w:r>
              <w:rPr>
                <w:rFonts w:ascii="Arial" w:hAnsi="Arial" w:cs="Arial"/>
                <w:sz w:val="16"/>
                <w:szCs w:val="16"/>
              </w:rPr>
              <w:t xml:space="preserve">               </w:t>
            </w:r>
            <w:r w:rsidRPr="005175B4">
              <w:rPr>
                <w:rFonts w:ascii="Arial" w:hAnsi="Arial" w:cs="Arial"/>
                <w:sz w:val="16"/>
                <w:szCs w:val="16"/>
              </w:rPr>
              <w:t xml:space="preserve">                  </w:t>
            </w:r>
            <w:r>
              <w:rPr>
                <w:rFonts w:ascii="Arial" w:hAnsi="Arial" w:cs="Arial"/>
                <w:sz w:val="16"/>
                <w:szCs w:val="16"/>
              </w:rPr>
              <w:t xml:space="preserve">               </w:t>
            </w:r>
          </w:p>
        </w:tc>
        <w:tc>
          <w:tcPr>
            <w:tcW w:w="1029" w:type="dxa"/>
            <w:shd w:val="clear" w:color="auto" w:fill="auto"/>
          </w:tcPr>
          <w:p w:rsidR="005175B4" w:rsidRPr="001E56ED" w:rsidRDefault="005175B4" w:rsidP="001E56ED">
            <w:pPr>
              <w:rPr>
                <w:rFonts w:ascii="Arial" w:hAnsi="Arial" w:cs="Arial"/>
                <w:sz w:val="16"/>
                <w:szCs w:val="16"/>
              </w:rPr>
            </w:pPr>
          </w:p>
        </w:tc>
      </w:tr>
    </w:tbl>
    <w:p w:rsidR="00F4081A" w:rsidRDefault="00F4081A" w:rsidP="00300832">
      <w:pPr>
        <w:suppressAutoHyphens/>
        <w:rPr>
          <w:rFonts w:ascii="Arial" w:hAnsi="Arial" w:cs="Arial"/>
          <w:b/>
          <w:sz w:val="16"/>
          <w:szCs w:val="16"/>
        </w:rPr>
      </w:pPr>
    </w:p>
    <w:p w:rsidR="00300832" w:rsidRPr="006B36D9" w:rsidRDefault="00300832" w:rsidP="006B36D9">
      <w:pPr>
        <w:tabs>
          <w:tab w:val="left" w:pos="7230"/>
        </w:tabs>
        <w:ind w:firstLine="284"/>
        <w:jc w:val="center"/>
        <w:rPr>
          <w:rFonts w:ascii="Arial" w:hAnsi="Arial" w:cs="Arial"/>
          <w:color w:val="auto"/>
          <w:sz w:val="16"/>
          <w:szCs w:val="16"/>
        </w:rPr>
      </w:pPr>
      <w:r w:rsidRPr="006B36D9">
        <w:rPr>
          <w:rFonts w:ascii="Arial" w:hAnsi="Arial" w:cs="Arial"/>
          <w:color w:val="auto"/>
          <w:sz w:val="16"/>
          <w:szCs w:val="16"/>
        </w:rPr>
        <w:t>ПОСТАНОВЛЕНИЕ</w:t>
      </w:r>
    </w:p>
    <w:p w:rsidR="00300832" w:rsidRPr="006B36D9" w:rsidRDefault="00300832" w:rsidP="006B36D9">
      <w:pPr>
        <w:ind w:firstLine="284"/>
        <w:jc w:val="center"/>
        <w:rPr>
          <w:rFonts w:ascii="Arial" w:hAnsi="Arial" w:cs="Arial"/>
          <w:color w:val="auto"/>
          <w:sz w:val="16"/>
          <w:szCs w:val="16"/>
        </w:rPr>
      </w:pPr>
      <w:r w:rsidRPr="006B36D9">
        <w:rPr>
          <w:rFonts w:ascii="Arial" w:hAnsi="Arial" w:cs="Arial"/>
          <w:color w:val="auto"/>
          <w:sz w:val="16"/>
          <w:szCs w:val="16"/>
        </w:rPr>
        <w:t>АДМИНИСТРАЦИИ БЛАГОДАРНЕНСКОГО МУНИЦИПАЛЬНОГО РАЙОНА СТАВРОПОЛЬСКОГО КРАЯ</w:t>
      </w:r>
    </w:p>
    <w:p w:rsidR="00300832" w:rsidRPr="006B36D9" w:rsidRDefault="00300832" w:rsidP="006B36D9">
      <w:pPr>
        <w:ind w:firstLine="284"/>
        <w:rPr>
          <w:rFonts w:ascii="Arial" w:hAnsi="Arial" w:cs="Arial"/>
          <w:color w:val="auto"/>
          <w:sz w:val="16"/>
          <w:szCs w:val="16"/>
        </w:rPr>
      </w:pPr>
      <w:r w:rsidRPr="006B36D9">
        <w:rPr>
          <w:rFonts w:ascii="Arial" w:hAnsi="Arial" w:cs="Arial"/>
          <w:color w:val="auto"/>
          <w:sz w:val="16"/>
          <w:szCs w:val="16"/>
        </w:rPr>
        <w:t xml:space="preserve">24 сентября   2015   года                                                           № 571 </w:t>
      </w:r>
    </w:p>
    <w:p w:rsidR="006B36D9" w:rsidRPr="00300832" w:rsidRDefault="006B36D9" w:rsidP="006B36D9">
      <w:pPr>
        <w:ind w:firstLine="284"/>
        <w:rPr>
          <w:rFonts w:ascii="Arial" w:hAnsi="Arial" w:cs="Arial"/>
          <w:color w:val="auto"/>
          <w:sz w:val="16"/>
          <w:szCs w:val="16"/>
        </w:rPr>
      </w:pPr>
    </w:p>
    <w:p w:rsidR="00300832" w:rsidRDefault="00300832" w:rsidP="006B36D9">
      <w:pPr>
        <w:tabs>
          <w:tab w:val="left" w:pos="737"/>
        </w:tabs>
        <w:spacing w:line="240" w:lineRule="exact"/>
        <w:ind w:firstLine="284"/>
        <w:jc w:val="both"/>
        <w:rPr>
          <w:rFonts w:ascii="Arial" w:hAnsi="Arial" w:cs="Arial"/>
          <w:bCs/>
          <w:color w:val="auto"/>
          <w:sz w:val="16"/>
          <w:szCs w:val="16"/>
        </w:rPr>
      </w:pPr>
      <w:r w:rsidRPr="00300832">
        <w:rPr>
          <w:rFonts w:ascii="Arial" w:hAnsi="Arial" w:cs="Arial"/>
          <w:sz w:val="16"/>
          <w:szCs w:val="16"/>
        </w:rPr>
        <w:t>О создании межведомственной комиссии по обследованию и категорированию объектов с массовым пребыванием людей</w:t>
      </w:r>
    </w:p>
    <w:p w:rsidR="006B36D9" w:rsidRPr="006B36D9" w:rsidRDefault="006B36D9" w:rsidP="006B36D9">
      <w:pPr>
        <w:tabs>
          <w:tab w:val="left" w:pos="737"/>
        </w:tabs>
        <w:spacing w:line="240" w:lineRule="exact"/>
        <w:ind w:firstLine="284"/>
        <w:jc w:val="both"/>
        <w:rPr>
          <w:rFonts w:ascii="Arial" w:hAnsi="Arial" w:cs="Arial"/>
          <w:bCs/>
          <w:color w:val="auto"/>
          <w:sz w:val="16"/>
          <w:szCs w:val="16"/>
        </w:rPr>
      </w:pPr>
    </w:p>
    <w:p w:rsidR="00300832" w:rsidRPr="00300832" w:rsidRDefault="00300832" w:rsidP="006B36D9">
      <w:pPr>
        <w:widowControl w:val="0"/>
        <w:autoSpaceDE w:val="0"/>
        <w:autoSpaceDN w:val="0"/>
        <w:adjustRightInd w:val="0"/>
        <w:ind w:firstLine="284"/>
        <w:jc w:val="both"/>
        <w:rPr>
          <w:rFonts w:ascii="Arial" w:hAnsi="Arial" w:cs="Arial"/>
          <w:color w:val="auto"/>
          <w:sz w:val="16"/>
          <w:szCs w:val="16"/>
        </w:rPr>
      </w:pPr>
      <w:proofErr w:type="gramStart"/>
      <w:r w:rsidRPr="00300832">
        <w:rPr>
          <w:rFonts w:ascii="Arial" w:hAnsi="Arial" w:cs="Arial"/>
          <w:color w:val="auto"/>
          <w:sz w:val="16"/>
          <w:szCs w:val="16"/>
        </w:rPr>
        <w:t>В соответствии с постановлением Правительства Российской Федерации от 25 марта 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в целях объединения усилий администрации Благодарненского муниципального района и территориальных органов безопасности, органов Министерства внутренних дел Российской Федерации, Министерства Российской Федерации</w:t>
      </w:r>
      <w:proofErr w:type="gramEnd"/>
      <w:r w:rsidRPr="00300832">
        <w:rPr>
          <w:rFonts w:ascii="Arial" w:hAnsi="Arial" w:cs="Arial"/>
          <w:color w:val="auto"/>
          <w:sz w:val="16"/>
          <w:szCs w:val="16"/>
        </w:rPr>
        <w:t xml:space="preserve"> по делам гражданской обороны, чрезвычайным ситуациям и ликвидации последствий стихийных бедствий, направленных на обеспечение антитеррористической защищенности мест массового пребывания людей, администрация Благодарненского муниципального района Ставропольского края</w:t>
      </w:r>
    </w:p>
    <w:p w:rsidR="00300832" w:rsidRPr="00300832" w:rsidRDefault="00300832" w:rsidP="006B36D9">
      <w:pPr>
        <w:widowControl w:val="0"/>
        <w:autoSpaceDE w:val="0"/>
        <w:autoSpaceDN w:val="0"/>
        <w:adjustRightInd w:val="0"/>
        <w:spacing w:after="105"/>
        <w:ind w:left="567" w:firstLine="284"/>
        <w:contextualSpacing/>
        <w:jc w:val="both"/>
        <w:rPr>
          <w:rFonts w:ascii="Arial" w:hAnsi="Arial" w:cs="Arial"/>
          <w:color w:val="auto"/>
          <w:sz w:val="16"/>
          <w:szCs w:val="16"/>
        </w:rPr>
      </w:pPr>
    </w:p>
    <w:p w:rsidR="00300832" w:rsidRPr="00300832" w:rsidRDefault="00300832" w:rsidP="006B36D9">
      <w:pPr>
        <w:widowControl w:val="0"/>
        <w:autoSpaceDE w:val="0"/>
        <w:autoSpaceDN w:val="0"/>
        <w:adjustRightInd w:val="0"/>
        <w:spacing w:after="105"/>
        <w:ind w:firstLine="284"/>
        <w:contextualSpacing/>
        <w:jc w:val="both"/>
        <w:rPr>
          <w:rFonts w:ascii="Arial" w:hAnsi="Arial" w:cs="Arial"/>
          <w:color w:val="auto"/>
          <w:sz w:val="16"/>
          <w:szCs w:val="16"/>
        </w:rPr>
      </w:pPr>
    </w:p>
    <w:p w:rsidR="00300832" w:rsidRPr="00300832" w:rsidRDefault="00300832" w:rsidP="006B36D9">
      <w:pPr>
        <w:widowControl w:val="0"/>
        <w:autoSpaceDE w:val="0"/>
        <w:autoSpaceDN w:val="0"/>
        <w:adjustRightInd w:val="0"/>
        <w:spacing w:after="105"/>
        <w:ind w:firstLine="284"/>
        <w:contextualSpacing/>
        <w:jc w:val="both"/>
        <w:rPr>
          <w:rFonts w:ascii="Arial" w:hAnsi="Arial" w:cs="Arial"/>
          <w:color w:val="auto"/>
          <w:sz w:val="16"/>
          <w:szCs w:val="16"/>
        </w:rPr>
      </w:pPr>
      <w:r w:rsidRPr="00300832">
        <w:rPr>
          <w:rFonts w:ascii="Arial" w:hAnsi="Arial" w:cs="Arial"/>
          <w:color w:val="auto"/>
          <w:sz w:val="16"/>
          <w:szCs w:val="16"/>
        </w:rPr>
        <w:t>ПОСТАНОВЛЯЕТ:</w:t>
      </w:r>
    </w:p>
    <w:p w:rsidR="00300832" w:rsidRPr="00300832" w:rsidRDefault="00300832" w:rsidP="00300832">
      <w:pPr>
        <w:widowControl w:val="0"/>
        <w:autoSpaceDE w:val="0"/>
        <w:autoSpaceDN w:val="0"/>
        <w:adjustRightInd w:val="0"/>
        <w:spacing w:after="105"/>
        <w:ind w:left="567"/>
        <w:contextualSpacing/>
        <w:jc w:val="both"/>
        <w:rPr>
          <w:rFonts w:ascii="Arial" w:hAnsi="Arial" w:cs="Arial"/>
          <w:color w:val="auto"/>
          <w:sz w:val="16"/>
          <w:szCs w:val="16"/>
        </w:rPr>
      </w:pPr>
    </w:p>
    <w:p w:rsidR="00300832" w:rsidRPr="00300832" w:rsidRDefault="00300832" w:rsidP="00300832">
      <w:pPr>
        <w:widowControl w:val="0"/>
        <w:autoSpaceDE w:val="0"/>
        <w:autoSpaceDN w:val="0"/>
        <w:adjustRightInd w:val="0"/>
        <w:spacing w:after="105"/>
        <w:ind w:left="567"/>
        <w:contextualSpacing/>
        <w:jc w:val="both"/>
        <w:rPr>
          <w:rFonts w:ascii="Arial" w:hAnsi="Arial" w:cs="Arial"/>
          <w:color w:val="auto"/>
          <w:sz w:val="16"/>
          <w:szCs w:val="16"/>
        </w:rPr>
      </w:pPr>
    </w:p>
    <w:p w:rsidR="00300832" w:rsidRPr="00300832" w:rsidRDefault="00300832" w:rsidP="006B36D9">
      <w:pPr>
        <w:widowControl w:val="0"/>
        <w:autoSpaceDE w:val="0"/>
        <w:autoSpaceDN w:val="0"/>
        <w:adjustRightInd w:val="0"/>
        <w:ind w:firstLine="284"/>
        <w:jc w:val="both"/>
        <w:rPr>
          <w:rFonts w:ascii="Arial" w:hAnsi="Arial" w:cs="Arial"/>
          <w:color w:val="auto"/>
          <w:sz w:val="16"/>
          <w:szCs w:val="16"/>
        </w:rPr>
      </w:pPr>
      <w:r w:rsidRPr="00300832">
        <w:rPr>
          <w:rFonts w:ascii="Arial" w:hAnsi="Arial" w:cs="Arial"/>
          <w:color w:val="auto"/>
          <w:sz w:val="16"/>
          <w:szCs w:val="16"/>
        </w:rPr>
        <w:t xml:space="preserve">1. Создать межведомственную комиссию по </w:t>
      </w:r>
      <w:r w:rsidRPr="00300832">
        <w:rPr>
          <w:rFonts w:ascii="Arial" w:hAnsi="Arial" w:cs="Arial"/>
          <w:sz w:val="16"/>
          <w:szCs w:val="16"/>
        </w:rPr>
        <w:t>обследованию и категорированию объектов с массовым пребыванием людей</w:t>
      </w:r>
      <w:r w:rsidRPr="00300832">
        <w:rPr>
          <w:rFonts w:ascii="Arial" w:hAnsi="Arial" w:cs="Arial"/>
          <w:bCs/>
          <w:color w:val="auto"/>
          <w:sz w:val="16"/>
          <w:szCs w:val="16"/>
        </w:rPr>
        <w:t xml:space="preserve"> на территории Благодарненского района Ставропольского края.</w:t>
      </w:r>
    </w:p>
    <w:p w:rsidR="00300832" w:rsidRPr="00300832" w:rsidRDefault="00300832" w:rsidP="006B36D9">
      <w:pPr>
        <w:ind w:firstLine="284"/>
        <w:jc w:val="both"/>
        <w:rPr>
          <w:rFonts w:ascii="Arial" w:hAnsi="Arial" w:cs="Arial"/>
          <w:color w:val="auto"/>
          <w:sz w:val="16"/>
          <w:szCs w:val="16"/>
        </w:rPr>
      </w:pPr>
      <w:r w:rsidRPr="00300832">
        <w:rPr>
          <w:rFonts w:ascii="Arial" w:hAnsi="Arial" w:cs="Arial"/>
          <w:color w:val="auto"/>
          <w:sz w:val="16"/>
          <w:szCs w:val="16"/>
        </w:rPr>
        <w:t>2. Утвердить прилагаемые:</w:t>
      </w:r>
    </w:p>
    <w:p w:rsidR="00300832" w:rsidRPr="00300832" w:rsidRDefault="00300832" w:rsidP="006B36D9">
      <w:pPr>
        <w:ind w:firstLine="284"/>
        <w:jc w:val="both"/>
        <w:rPr>
          <w:rFonts w:ascii="Arial" w:hAnsi="Arial" w:cs="Arial"/>
          <w:color w:val="auto"/>
          <w:sz w:val="16"/>
          <w:szCs w:val="16"/>
        </w:rPr>
      </w:pPr>
      <w:r w:rsidRPr="00300832">
        <w:rPr>
          <w:rFonts w:ascii="Arial" w:hAnsi="Arial" w:cs="Arial"/>
          <w:color w:val="auto"/>
          <w:sz w:val="16"/>
          <w:szCs w:val="16"/>
        </w:rPr>
        <w:t xml:space="preserve">2.1. Состав межведомственной комиссии по </w:t>
      </w:r>
      <w:r w:rsidRPr="00300832">
        <w:rPr>
          <w:rFonts w:ascii="Arial" w:hAnsi="Arial" w:cs="Arial"/>
          <w:sz w:val="16"/>
          <w:szCs w:val="16"/>
        </w:rPr>
        <w:t>обследованию и категорированию объектов с массовым пребыванием людей</w:t>
      </w:r>
      <w:r w:rsidRPr="00300832">
        <w:rPr>
          <w:rFonts w:ascii="Arial" w:hAnsi="Arial" w:cs="Arial"/>
          <w:bCs/>
          <w:color w:val="auto"/>
          <w:sz w:val="16"/>
          <w:szCs w:val="16"/>
        </w:rPr>
        <w:t xml:space="preserve"> на территории Благодарненского района Ставропольского края.</w:t>
      </w:r>
    </w:p>
    <w:p w:rsidR="00300832" w:rsidRPr="00300832" w:rsidRDefault="00300832" w:rsidP="006B36D9">
      <w:pPr>
        <w:ind w:firstLine="284"/>
        <w:jc w:val="both"/>
        <w:rPr>
          <w:rFonts w:ascii="Arial" w:hAnsi="Arial" w:cs="Arial"/>
          <w:color w:val="auto"/>
          <w:sz w:val="16"/>
          <w:szCs w:val="16"/>
        </w:rPr>
      </w:pPr>
      <w:r w:rsidRPr="00300832">
        <w:rPr>
          <w:rFonts w:ascii="Arial" w:hAnsi="Arial" w:cs="Arial"/>
          <w:color w:val="auto"/>
          <w:sz w:val="16"/>
          <w:szCs w:val="16"/>
        </w:rPr>
        <w:t xml:space="preserve">2.2. Положение о межведомственной комиссии по </w:t>
      </w:r>
      <w:r w:rsidRPr="00300832">
        <w:rPr>
          <w:rFonts w:ascii="Arial" w:hAnsi="Arial" w:cs="Arial"/>
          <w:sz w:val="16"/>
          <w:szCs w:val="16"/>
        </w:rPr>
        <w:t>обследованию и категорированию объектов с массовым пребыванием людей</w:t>
      </w:r>
      <w:r w:rsidRPr="00300832">
        <w:rPr>
          <w:rFonts w:ascii="Arial" w:hAnsi="Arial" w:cs="Arial"/>
          <w:bCs/>
          <w:color w:val="auto"/>
          <w:sz w:val="16"/>
          <w:szCs w:val="16"/>
        </w:rPr>
        <w:t xml:space="preserve"> на территории Благодарненского района Ставропольского края.</w:t>
      </w:r>
    </w:p>
    <w:p w:rsidR="00300832" w:rsidRPr="00300832" w:rsidRDefault="00300832" w:rsidP="006B36D9">
      <w:pPr>
        <w:widowControl w:val="0"/>
        <w:autoSpaceDE w:val="0"/>
        <w:autoSpaceDN w:val="0"/>
        <w:adjustRightInd w:val="0"/>
        <w:ind w:firstLine="284"/>
        <w:jc w:val="both"/>
        <w:rPr>
          <w:rFonts w:ascii="Arial" w:hAnsi="Arial" w:cs="Arial"/>
          <w:color w:val="auto"/>
          <w:sz w:val="16"/>
          <w:szCs w:val="16"/>
        </w:rPr>
      </w:pPr>
      <w:r w:rsidRPr="00300832">
        <w:rPr>
          <w:rFonts w:ascii="Arial" w:hAnsi="Arial" w:cs="Arial"/>
          <w:color w:val="auto"/>
          <w:sz w:val="16"/>
          <w:szCs w:val="16"/>
        </w:rPr>
        <w:t xml:space="preserve">3. </w:t>
      </w:r>
      <w:proofErr w:type="gramStart"/>
      <w:r w:rsidRPr="00300832">
        <w:rPr>
          <w:rFonts w:ascii="Arial" w:hAnsi="Arial" w:cs="Arial"/>
          <w:color w:val="auto"/>
          <w:sz w:val="16"/>
          <w:szCs w:val="16"/>
        </w:rPr>
        <w:t>Контроль за</w:t>
      </w:r>
      <w:proofErr w:type="gramEnd"/>
      <w:r w:rsidRPr="00300832">
        <w:rPr>
          <w:rFonts w:ascii="Arial" w:hAnsi="Arial" w:cs="Arial"/>
          <w:color w:val="auto"/>
          <w:sz w:val="16"/>
          <w:szCs w:val="16"/>
        </w:rPr>
        <w:t xml:space="preserve"> исполнением настоящего постановления оставляю за собой.</w:t>
      </w:r>
    </w:p>
    <w:p w:rsidR="00300832" w:rsidRPr="00300832" w:rsidRDefault="00300832" w:rsidP="006B36D9">
      <w:pPr>
        <w:widowControl w:val="0"/>
        <w:autoSpaceDE w:val="0"/>
        <w:autoSpaceDN w:val="0"/>
        <w:adjustRightInd w:val="0"/>
        <w:ind w:firstLine="284"/>
        <w:jc w:val="both"/>
        <w:rPr>
          <w:rFonts w:ascii="Arial" w:hAnsi="Arial" w:cs="Arial"/>
          <w:color w:val="auto"/>
          <w:sz w:val="16"/>
          <w:szCs w:val="16"/>
        </w:rPr>
      </w:pPr>
      <w:r w:rsidRPr="00300832">
        <w:rPr>
          <w:rFonts w:ascii="Arial" w:hAnsi="Arial" w:cs="Arial"/>
          <w:color w:val="auto"/>
          <w:sz w:val="16"/>
          <w:szCs w:val="16"/>
        </w:rPr>
        <w:t>4. Настоящее постановление вступает в силу со дня его официального опубликования.</w:t>
      </w:r>
    </w:p>
    <w:p w:rsidR="00300832" w:rsidRPr="00300832" w:rsidRDefault="00300832" w:rsidP="006B36D9">
      <w:pPr>
        <w:jc w:val="both"/>
        <w:rPr>
          <w:rFonts w:ascii="Arial" w:hAnsi="Arial" w:cs="Arial"/>
          <w:color w:val="auto"/>
          <w:sz w:val="16"/>
          <w:szCs w:val="16"/>
        </w:rPr>
      </w:pPr>
    </w:p>
    <w:tbl>
      <w:tblPr>
        <w:tblW w:w="0" w:type="auto"/>
        <w:tblLook w:val="01E0" w:firstRow="1" w:lastRow="1" w:firstColumn="1" w:lastColumn="1" w:noHBand="0" w:noVBand="0"/>
      </w:tblPr>
      <w:tblGrid>
        <w:gridCol w:w="3891"/>
        <w:gridCol w:w="1428"/>
      </w:tblGrid>
      <w:tr w:rsidR="00300832" w:rsidRPr="00300832" w:rsidTr="003C6AA9">
        <w:trPr>
          <w:trHeight w:val="708"/>
        </w:trPr>
        <w:tc>
          <w:tcPr>
            <w:tcW w:w="7196" w:type="dxa"/>
          </w:tcPr>
          <w:p w:rsidR="00300832" w:rsidRPr="00300832" w:rsidRDefault="00300832" w:rsidP="00300832">
            <w:pPr>
              <w:spacing w:line="240" w:lineRule="exact"/>
              <w:rPr>
                <w:rFonts w:ascii="Arial" w:hAnsi="Arial" w:cs="Arial"/>
                <w:color w:val="auto"/>
                <w:sz w:val="16"/>
                <w:szCs w:val="16"/>
              </w:rPr>
            </w:pPr>
            <w:proofErr w:type="gramStart"/>
            <w:r w:rsidRPr="00300832">
              <w:rPr>
                <w:rFonts w:ascii="Arial" w:hAnsi="Arial" w:cs="Arial"/>
                <w:color w:val="auto"/>
                <w:sz w:val="16"/>
                <w:szCs w:val="16"/>
              </w:rPr>
              <w:t>Исполняющий</w:t>
            </w:r>
            <w:proofErr w:type="gramEnd"/>
            <w:r w:rsidRPr="00300832">
              <w:rPr>
                <w:rFonts w:ascii="Arial" w:hAnsi="Arial" w:cs="Arial"/>
                <w:color w:val="auto"/>
                <w:sz w:val="16"/>
                <w:szCs w:val="16"/>
              </w:rPr>
              <w:t xml:space="preserve"> обязанности главы администрации Благодарненского муниципального района Ставропольского края</w:t>
            </w:r>
          </w:p>
          <w:p w:rsidR="00300832" w:rsidRPr="00300832" w:rsidRDefault="00300832" w:rsidP="00300832">
            <w:pPr>
              <w:spacing w:line="240" w:lineRule="exact"/>
              <w:rPr>
                <w:rFonts w:ascii="Arial" w:hAnsi="Arial" w:cs="Arial"/>
                <w:color w:val="auto"/>
                <w:sz w:val="16"/>
                <w:szCs w:val="16"/>
              </w:rPr>
            </w:pPr>
            <w:r w:rsidRPr="00300832">
              <w:rPr>
                <w:rFonts w:ascii="Arial" w:hAnsi="Arial" w:cs="Arial"/>
                <w:color w:val="auto"/>
                <w:sz w:val="16"/>
                <w:szCs w:val="16"/>
              </w:rPr>
              <w:t xml:space="preserve">временно </w:t>
            </w:r>
            <w:proofErr w:type="gramStart"/>
            <w:r w:rsidRPr="00300832">
              <w:rPr>
                <w:rFonts w:ascii="Arial" w:hAnsi="Arial" w:cs="Arial"/>
                <w:color w:val="auto"/>
                <w:sz w:val="16"/>
                <w:szCs w:val="16"/>
              </w:rPr>
              <w:t>исполняющий</w:t>
            </w:r>
            <w:proofErr w:type="gramEnd"/>
            <w:r w:rsidRPr="00300832">
              <w:rPr>
                <w:rFonts w:ascii="Arial" w:hAnsi="Arial" w:cs="Arial"/>
                <w:color w:val="auto"/>
                <w:sz w:val="16"/>
                <w:szCs w:val="16"/>
              </w:rPr>
              <w:t xml:space="preserve"> обязанности первого заместителя  администрации Благодарненского муниципального района Ставропольского края                                                               </w:t>
            </w:r>
          </w:p>
        </w:tc>
        <w:tc>
          <w:tcPr>
            <w:tcW w:w="2374" w:type="dxa"/>
          </w:tcPr>
          <w:p w:rsidR="00300832" w:rsidRPr="00300832" w:rsidRDefault="00300832" w:rsidP="00300832">
            <w:pPr>
              <w:spacing w:line="240" w:lineRule="exact"/>
              <w:jc w:val="right"/>
              <w:rPr>
                <w:rFonts w:ascii="Arial" w:hAnsi="Arial" w:cs="Arial"/>
                <w:color w:val="auto"/>
                <w:sz w:val="16"/>
                <w:szCs w:val="16"/>
              </w:rPr>
            </w:pPr>
          </w:p>
          <w:p w:rsidR="00300832" w:rsidRPr="00300832" w:rsidRDefault="00300832" w:rsidP="00300832">
            <w:pPr>
              <w:spacing w:line="240" w:lineRule="exact"/>
              <w:jc w:val="right"/>
              <w:rPr>
                <w:rFonts w:ascii="Arial" w:hAnsi="Arial" w:cs="Arial"/>
                <w:color w:val="auto"/>
                <w:sz w:val="16"/>
                <w:szCs w:val="16"/>
              </w:rPr>
            </w:pPr>
          </w:p>
          <w:p w:rsidR="00300832" w:rsidRPr="00300832" w:rsidRDefault="00300832" w:rsidP="00300832">
            <w:pPr>
              <w:spacing w:line="240" w:lineRule="exact"/>
              <w:jc w:val="right"/>
              <w:rPr>
                <w:rFonts w:ascii="Arial" w:hAnsi="Arial" w:cs="Arial"/>
                <w:color w:val="auto"/>
                <w:sz w:val="16"/>
                <w:szCs w:val="16"/>
              </w:rPr>
            </w:pPr>
          </w:p>
          <w:p w:rsidR="00300832" w:rsidRPr="00300832" w:rsidRDefault="00300832" w:rsidP="00300832">
            <w:pPr>
              <w:spacing w:line="240" w:lineRule="exact"/>
              <w:jc w:val="right"/>
              <w:rPr>
                <w:rFonts w:ascii="Arial" w:hAnsi="Arial" w:cs="Arial"/>
                <w:color w:val="auto"/>
                <w:sz w:val="16"/>
                <w:szCs w:val="16"/>
              </w:rPr>
            </w:pPr>
          </w:p>
          <w:p w:rsidR="00300832" w:rsidRPr="00300832" w:rsidRDefault="00300832" w:rsidP="00300832">
            <w:pPr>
              <w:spacing w:line="240" w:lineRule="exact"/>
              <w:jc w:val="right"/>
              <w:rPr>
                <w:rFonts w:ascii="Arial" w:hAnsi="Arial" w:cs="Arial"/>
                <w:color w:val="auto"/>
                <w:sz w:val="16"/>
                <w:szCs w:val="16"/>
              </w:rPr>
            </w:pPr>
          </w:p>
          <w:p w:rsidR="00300832" w:rsidRPr="00300832" w:rsidRDefault="00300832" w:rsidP="00300832">
            <w:pPr>
              <w:spacing w:line="240" w:lineRule="exact"/>
              <w:jc w:val="right"/>
              <w:rPr>
                <w:rFonts w:ascii="Arial" w:hAnsi="Arial" w:cs="Arial"/>
                <w:color w:val="auto"/>
                <w:sz w:val="16"/>
                <w:szCs w:val="16"/>
              </w:rPr>
            </w:pPr>
            <w:r w:rsidRPr="00300832">
              <w:rPr>
                <w:rFonts w:ascii="Arial" w:hAnsi="Arial" w:cs="Arial"/>
                <w:color w:val="auto"/>
                <w:sz w:val="16"/>
                <w:szCs w:val="16"/>
              </w:rPr>
              <w:t>С.Т. Бычков</w:t>
            </w:r>
          </w:p>
        </w:tc>
      </w:tr>
    </w:tbl>
    <w:p w:rsidR="00F4081A" w:rsidRDefault="00F4081A" w:rsidP="00D15319">
      <w:pPr>
        <w:suppressAutoHyphens/>
        <w:ind w:firstLine="567"/>
        <w:jc w:val="center"/>
        <w:rPr>
          <w:rFonts w:ascii="Arial" w:hAnsi="Arial" w:cs="Arial"/>
          <w:b/>
          <w:sz w:val="16"/>
          <w:szCs w:val="16"/>
        </w:rPr>
      </w:pPr>
    </w:p>
    <w:p w:rsidR="00300832" w:rsidRDefault="00300832" w:rsidP="003333F4">
      <w:pPr>
        <w:pStyle w:val="ConsPlusNormal"/>
        <w:widowControl/>
        <w:ind w:firstLine="0"/>
        <w:jc w:val="both"/>
        <w:rPr>
          <w:sz w:val="16"/>
          <w:szCs w:val="16"/>
        </w:rPr>
      </w:pPr>
    </w:p>
    <w:tbl>
      <w:tblPr>
        <w:tblW w:w="5245" w:type="dxa"/>
        <w:tblInd w:w="108" w:type="dxa"/>
        <w:tblLayout w:type="fixed"/>
        <w:tblLook w:val="01E0" w:firstRow="1" w:lastRow="1" w:firstColumn="1" w:lastColumn="1" w:noHBand="0" w:noVBand="0"/>
      </w:tblPr>
      <w:tblGrid>
        <w:gridCol w:w="2127"/>
        <w:gridCol w:w="3118"/>
      </w:tblGrid>
      <w:tr w:rsidR="00300832" w:rsidRPr="00300832" w:rsidTr="00300832">
        <w:tc>
          <w:tcPr>
            <w:tcW w:w="2127" w:type="dxa"/>
          </w:tcPr>
          <w:p w:rsidR="00300832" w:rsidRPr="00300832" w:rsidRDefault="00300832" w:rsidP="00300832">
            <w:pPr>
              <w:jc w:val="center"/>
              <w:rPr>
                <w:rFonts w:ascii="Arial" w:hAnsi="Arial" w:cs="Arial"/>
                <w:color w:val="auto"/>
                <w:sz w:val="16"/>
                <w:szCs w:val="16"/>
              </w:rPr>
            </w:pPr>
          </w:p>
        </w:tc>
        <w:tc>
          <w:tcPr>
            <w:tcW w:w="3118" w:type="dxa"/>
          </w:tcPr>
          <w:p w:rsidR="00300832" w:rsidRPr="00300832" w:rsidRDefault="00300832" w:rsidP="00300832">
            <w:pPr>
              <w:spacing w:line="240" w:lineRule="exact"/>
              <w:jc w:val="center"/>
              <w:rPr>
                <w:rFonts w:ascii="Arial" w:hAnsi="Arial" w:cs="Arial"/>
                <w:color w:val="auto"/>
                <w:sz w:val="16"/>
                <w:szCs w:val="16"/>
              </w:rPr>
            </w:pPr>
            <w:r w:rsidRPr="00300832">
              <w:rPr>
                <w:rFonts w:ascii="Arial" w:hAnsi="Arial" w:cs="Arial"/>
                <w:color w:val="auto"/>
                <w:sz w:val="16"/>
                <w:szCs w:val="16"/>
              </w:rPr>
              <w:t>УТВЕРЖДЕН</w:t>
            </w:r>
          </w:p>
          <w:p w:rsidR="00300832" w:rsidRPr="00300832" w:rsidRDefault="00300832" w:rsidP="00300832">
            <w:pPr>
              <w:spacing w:line="240" w:lineRule="exact"/>
              <w:jc w:val="center"/>
              <w:rPr>
                <w:rFonts w:ascii="Arial" w:hAnsi="Arial" w:cs="Arial"/>
                <w:color w:val="auto"/>
                <w:sz w:val="16"/>
                <w:szCs w:val="16"/>
              </w:rPr>
            </w:pPr>
            <w:r w:rsidRPr="00300832">
              <w:rPr>
                <w:rFonts w:ascii="Arial" w:hAnsi="Arial" w:cs="Arial"/>
                <w:color w:val="auto"/>
                <w:sz w:val="16"/>
                <w:szCs w:val="16"/>
              </w:rPr>
              <w:t>постановлением администрации Благодарненского муниципального района Ставропольского края</w:t>
            </w:r>
          </w:p>
          <w:p w:rsidR="00300832" w:rsidRPr="00300832" w:rsidRDefault="00300832" w:rsidP="00300832">
            <w:pPr>
              <w:spacing w:line="240" w:lineRule="exact"/>
              <w:jc w:val="center"/>
              <w:rPr>
                <w:rFonts w:ascii="Arial" w:hAnsi="Arial" w:cs="Arial"/>
                <w:color w:val="auto"/>
                <w:sz w:val="16"/>
                <w:szCs w:val="16"/>
              </w:rPr>
            </w:pPr>
            <w:r w:rsidRPr="00300832">
              <w:rPr>
                <w:rFonts w:ascii="Arial" w:hAnsi="Arial" w:cs="Arial"/>
                <w:color w:val="auto"/>
                <w:sz w:val="16"/>
                <w:szCs w:val="16"/>
              </w:rPr>
              <w:t>от 24 сентября 2015 года № 571</w:t>
            </w:r>
          </w:p>
        </w:tc>
      </w:tr>
    </w:tbl>
    <w:p w:rsidR="00300832" w:rsidRPr="00300832" w:rsidRDefault="00300832" w:rsidP="00300832">
      <w:pPr>
        <w:spacing w:line="240" w:lineRule="exact"/>
        <w:rPr>
          <w:rFonts w:ascii="Arial" w:hAnsi="Arial" w:cs="Arial"/>
          <w:color w:val="auto"/>
          <w:sz w:val="16"/>
          <w:szCs w:val="16"/>
        </w:rPr>
      </w:pPr>
    </w:p>
    <w:p w:rsidR="00300832" w:rsidRPr="00300832" w:rsidRDefault="00300832" w:rsidP="00300832">
      <w:pPr>
        <w:spacing w:line="240" w:lineRule="exact"/>
        <w:jc w:val="center"/>
        <w:rPr>
          <w:rFonts w:ascii="Arial" w:hAnsi="Arial" w:cs="Arial"/>
          <w:color w:val="auto"/>
          <w:sz w:val="16"/>
          <w:szCs w:val="16"/>
        </w:rPr>
      </w:pPr>
      <w:r w:rsidRPr="00300832">
        <w:rPr>
          <w:rFonts w:ascii="Arial" w:hAnsi="Arial" w:cs="Arial"/>
          <w:color w:val="auto"/>
          <w:sz w:val="16"/>
          <w:szCs w:val="16"/>
        </w:rPr>
        <w:t>СОСТАВ</w:t>
      </w:r>
    </w:p>
    <w:p w:rsidR="00300832" w:rsidRPr="00300832" w:rsidRDefault="00300832" w:rsidP="00300832">
      <w:pPr>
        <w:widowControl w:val="0"/>
        <w:autoSpaceDE w:val="0"/>
        <w:autoSpaceDN w:val="0"/>
        <w:adjustRightInd w:val="0"/>
        <w:spacing w:line="240" w:lineRule="exact"/>
        <w:jc w:val="both"/>
        <w:rPr>
          <w:rFonts w:ascii="Arial" w:hAnsi="Arial" w:cs="Arial"/>
          <w:bCs/>
          <w:color w:val="auto"/>
          <w:sz w:val="16"/>
          <w:szCs w:val="16"/>
        </w:rPr>
      </w:pPr>
      <w:r w:rsidRPr="00300832">
        <w:rPr>
          <w:rFonts w:ascii="Arial" w:hAnsi="Arial" w:cs="Arial"/>
          <w:color w:val="auto"/>
          <w:sz w:val="16"/>
          <w:szCs w:val="16"/>
        </w:rPr>
        <w:t xml:space="preserve">межведомственной комиссии по </w:t>
      </w:r>
      <w:r w:rsidRPr="00300832">
        <w:rPr>
          <w:rFonts w:ascii="Arial" w:hAnsi="Arial" w:cs="Arial"/>
          <w:sz w:val="16"/>
          <w:szCs w:val="16"/>
        </w:rPr>
        <w:t>обследованию и категорированию объектов с массовым пребыванием людей</w:t>
      </w:r>
      <w:r w:rsidRPr="00300832">
        <w:rPr>
          <w:rFonts w:ascii="Arial" w:hAnsi="Arial" w:cs="Arial"/>
          <w:bCs/>
          <w:color w:val="auto"/>
          <w:sz w:val="16"/>
          <w:szCs w:val="16"/>
        </w:rPr>
        <w:t xml:space="preserve"> на территории Благодарненского района Ставропольского края</w:t>
      </w:r>
    </w:p>
    <w:p w:rsidR="00300832" w:rsidRPr="00300832" w:rsidRDefault="00300832" w:rsidP="00300832">
      <w:pPr>
        <w:widowControl w:val="0"/>
        <w:autoSpaceDE w:val="0"/>
        <w:autoSpaceDN w:val="0"/>
        <w:adjustRightInd w:val="0"/>
        <w:spacing w:line="240" w:lineRule="exact"/>
        <w:jc w:val="both"/>
        <w:rPr>
          <w:rFonts w:ascii="Arial" w:hAnsi="Arial" w:cs="Arial"/>
          <w:color w:val="auto"/>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969"/>
      </w:tblGrid>
      <w:tr w:rsidR="00300832" w:rsidRPr="00300832" w:rsidTr="00300832">
        <w:trPr>
          <w:trHeight w:val="688"/>
        </w:trPr>
        <w:tc>
          <w:tcPr>
            <w:tcW w:w="1384" w:type="dxa"/>
            <w:tcBorders>
              <w:top w:val="nil"/>
              <w:left w:val="nil"/>
              <w:bottom w:val="nil"/>
              <w:right w:val="nil"/>
            </w:tcBorders>
          </w:tcPr>
          <w:p w:rsidR="006B36D9" w:rsidRDefault="006B36D9" w:rsidP="00300832">
            <w:pPr>
              <w:widowControl w:val="0"/>
              <w:autoSpaceDE w:val="0"/>
              <w:autoSpaceDN w:val="0"/>
              <w:adjustRightInd w:val="0"/>
              <w:ind w:right="-5"/>
              <w:rPr>
                <w:rFonts w:ascii="Arial" w:hAnsi="Arial" w:cs="Arial"/>
                <w:color w:val="auto"/>
                <w:sz w:val="16"/>
                <w:szCs w:val="16"/>
              </w:rPr>
            </w:pPr>
          </w:p>
          <w:p w:rsidR="00300832" w:rsidRPr="00300832" w:rsidRDefault="00300832" w:rsidP="00300832">
            <w:pPr>
              <w:widowControl w:val="0"/>
              <w:autoSpaceDE w:val="0"/>
              <w:autoSpaceDN w:val="0"/>
              <w:adjustRightInd w:val="0"/>
              <w:ind w:right="-5"/>
              <w:rPr>
                <w:rFonts w:ascii="Arial" w:hAnsi="Arial" w:cs="Arial"/>
                <w:color w:val="auto"/>
                <w:sz w:val="16"/>
                <w:szCs w:val="16"/>
              </w:rPr>
            </w:pPr>
            <w:r w:rsidRPr="00300832">
              <w:rPr>
                <w:rFonts w:ascii="Arial" w:hAnsi="Arial" w:cs="Arial"/>
                <w:color w:val="auto"/>
                <w:sz w:val="16"/>
                <w:szCs w:val="16"/>
              </w:rPr>
              <w:t>Бычков Сергей Тимофеевич</w:t>
            </w:r>
          </w:p>
        </w:tc>
        <w:tc>
          <w:tcPr>
            <w:tcW w:w="3969" w:type="dxa"/>
            <w:tcBorders>
              <w:top w:val="nil"/>
              <w:left w:val="nil"/>
              <w:bottom w:val="nil"/>
              <w:right w:val="nil"/>
            </w:tcBorders>
          </w:tcPr>
          <w:p w:rsidR="00300832" w:rsidRPr="00300832" w:rsidRDefault="00300832" w:rsidP="00300832">
            <w:pPr>
              <w:widowControl w:val="0"/>
              <w:autoSpaceDE w:val="0"/>
              <w:autoSpaceDN w:val="0"/>
              <w:adjustRightInd w:val="0"/>
              <w:jc w:val="both"/>
              <w:rPr>
                <w:rFonts w:ascii="Arial" w:hAnsi="Arial" w:cs="Arial"/>
                <w:color w:val="auto"/>
                <w:sz w:val="16"/>
                <w:szCs w:val="16"/>
              </w:rPr>
            </w:pPr>
            <w:r w:rsidRPr="00300832">
              <w:rPr>
                <w:rFonts w:ascii="Arial" w:hAnsi="Arial" w:cs="Arial"/>
                <w:color w:val="auto"/>
                <w:sz w:val="16"/>
                <w:szCs w:val="16"/>
              </w:rPr>
              <w:t>временно исполняющий обязанности первого заместителя главы администрации Благодарненского муниципального района Ставропольского края, председатель межведомственной комиссии</w:t>
            </w:r>
          </w:p>
        </w:tc>
      </w:tr>
      <w:tr w:rsidR="00300832" w:rsidRPr="00300832" w:rsidTr="00300832">
        <w:trPr>
          <w:trHeight w:val="688"/>
        </w:trPr>
        <w:tc>
          <w:tcPr>
            <w:tcW w:w="1384" w:type="dxa"/>
            <w:tcBorders>
              <w:top w:val="nil"/>
              <w:left w:val="nil"/>
              <w:bottom w:val="nil"/>
              <w:right w:val="nil"/>
            </w:tcBorders>
          </w:tcPr>
          <w:p w:rsidR="006B36D9" w:rsidRDefault="006B36D9" w:rsidP="00300832">
            <w:pPr>
              <w:widowControl w:val="0"/>
              <w:autoSpaceDE w:val="0"/>
              <w:autoSpaceDN w:val="0"/>
              <w:adjustRightInd w:val="0"/>
              <w:ind w:right="-5"/>
              <w:rPr>
                <w:rFonts w:ascii="Arial" w:hAnsi="Arial" w:cs="Arial"/>
                <w:color w:val="auto"/>
                <w:sz w:val="16"/>
                <w:szCs w:val="16"/>
              </w:rPr>
            </w:pPr>
          </w:p>
          <w:p w:rsidR="00300832" w:rsidRPr="00300832" w:rsidRDefault="00300832" w:rsidP="00300832">
            <w:pPr>
              <w:widowControl w:val="0"/>
              <w:autoSpaceDE w:val="0"/>
              <w:autoSpaceDN w:val="0"/>
              <w:adjustRightInd w:val="0"/>
              <w:ind w:right="-5"/>
              <w:rPr>
                <w:rFonts w:ascii="Arial" w:hAnsi="Arial" w:cs="Arial"/>
                <w:color w:val="auto"/>
                <w:sz w:val="16"/>
                <w:szCs w:val="16"/>
              </w:rPr>
            </w:pPr>
            <w:r w:rsidRPr="00300832">
              <w:rPr>
                <w:rFonts w:ascii="Arial" w:hAnsi="Arial" w:cs="Arial"/>
                <w:color w:val="auto"/>
                <w:sz w:val="16"/>
                <w:szCs w:val="16"/>
              </w:rPr>
              <w:t>Медведева Галина Владимировна</w:t>
            </w:r>
          </w:p>
        </w:tc>
        <w:tc>
          <w:tcPr>
            <w:tcW w:w="3969" w:type="dxa"/>
            <w:tcBorders>
              <w:top w:val="nil"/>
              <w:left w:val="nil"/>
              <w:bottom w:val="nil"/>
              <w:right w:val="nil"/>
            </w:tcBorders>
          </w:tcPr>
          <w:p w:rsidR="00300832" w:rsidRPr="00300832" w:rsidRDefault="00300832" w:rsidP="00300832">
            <w:pPr>
              <w:widowControl w:val="0"/>
              <w:autoSpaceDE w:val="0"/>
              <w:autoSpaceDN w:val="0"/>
              <w:adjustRightInd w:val="0"/>
              <w:jc w:val="both"/>
              <w:rPr>
                <w:rFonts w:ascii="Arial" w:hAnsi="Arial" w:cs="Arial"/>
                <w:color w:val="auto"/>
                <w:sz w:val="16"/>
                <w:szCs w:val="16"/>
              </w:rPr>
            </w:pPr>
            <w:r w:rsidRPr="00300832">
              <w:rPr>
                <w:rFonts w:ascii="Arial" w:hAnsi="Arial" w:cs="Arial"/>
                <w:color w:val="auto"/>
                <w:sz w:val="16"/>
                <w:szCs w:val="16"/>
              </w:rPr>
              <w:t>начальник отдела муниципального хозяйства администрации Благодарненского муниципального района Ставропольского края, заместитель председателя межведомственной комиссии</w:t>
            </w:r>
          </w:p>
        </w:tc>
      </w:tr>
      <w:tr w:rsidR="00300832" w:rsidRPr="00300832" w:rsidTr="00300832">
        <w:trPr>
          <w:trHeight w:val="688"/>
        </w:trPr>
        <w:tc>
          <w:tcPr>
            <w:tcW w:w="1384" w:type="dxa"/>
            <w:tcBorders>
              <w:top w:val="nil"/>
              <w:left w:val="nil"/>
              <w:bottom w:val="nil"/>
              <w:right w:val="nil"/>
            </w:tcBorders>
          </w:tcPr>
          <w:p w:rsidR="006B36D9" w:rsidRDefault="006B36D9" w:rsidP="00300832">
            <w:pPr>
              <w:widowControl w:val="0"/>
              <w:autoSpaceDE w:val="0"/>
              <w:autoSpaceDN w:val="0"/>
              <w:adjustRightInd w:val="0"/>
              <w:ind w:right="-5"/>
              <w:rPr>
                <w:rFonts w:ascii="Arial" w:hAnsi="Arial" w:cs="Arial"/>
                <w:color w:val="auto"/>
                <w:sz w:val="16"/>
                <w:szCs w:val="16"/>
              </w:rPr>
            </w:pPr>
          </w:p>
          <w:p w:rsidR="00300832" w:rsidRPr="00300832" w:rsidRDefault="00300832" w:rsidP="00300832">
            <w:pPr>
              <w:widowControl w:val="0"/>
              <w:autoSpaceDE w:val="0"/>
              <w:autoSpaceDN w:val="0"/>
              <w:adjustRightInd w:val="0"/>
              <w:ind w:right="-5"/>
              <w:rPr>
                <w:rFonts w:ascii="Arial" w:hAnsi="Arial" w:cs="Arial"/>
                <w:color w:val="auto"/>
                <w:sz w:val="16"/>
                <w:szCs w:val="16"/>
              </w:rPr>
            </w:pPr>
            <w:proofErr w:type="spellStart"/>
            <w:r w:rsidRPr="00300832">
              <w:rPr>
                <w:rFonts w:ascii="Arial" w:hAnsi="Arial" w:cs="Arial"/>
                <w:color w:val="auto"/>
                <w:sz w:val="16"/>
                <w:szCs w:val="16"/>
              </w:rPr>
              <w:t>Сабайда</w:t>
            </w:r>
            <w:proofErr w:type="spellEnd"/>
            <w:r w:rsidRPr="00300832">
              <w:rPr>
                <w:rFonts w:ascii="Arial" w:hAnsi="Arial" w:cs="Arial"/>
                <w:color w:val="auto"/>
                <w:sz w:val="16"/>
                <w:szCs w:val="16"/>
              </w:rPr>
              <w:t xml:space="preserve"> Александр Александрович</w:t>
            </w:r>
          </w:p>
        </w:tc>
        <w:tc>
          <w:tcPr>
            <w:tcW w:w="3969" w:type="dxa"/>
            <w:tcBorders>
              <w:top w:val="nil"/>
              <w:left w:val="nil"/>
              <w:bottom w:val="nil"/>
              <w:right w:val="nil"/>
            </w:tcBorders>
          </w:tcPr>
          <w:p w:rsidR="00300832" w:rsidRPr="00300832" w:rsidRDefault="00300832" w:rsidP="00300832">
            <w:pPr>
              <w:widowControl w:val="0"/>
              <w:autoSpaceDE w:val="0"/>
              <w:autoSpaceDN w:val="0"/>
              <w:adjustRightInd w:val="0"/>
              <w:jc w:val="both"/>
              <w:rPr>
                <w:rFonts w:ascii="Arial" w:hAnsi="Arial" w:cs="Arial"/>
                <w:color w:val="auto"/>
                <w:sz w:val="16"/>
                <w:szCs w:val="16"/>
              </w:rPr>
            </w:pPr>
            <w:r w:rsidRPr="00300832">
              <w:rPr>
                <w:rFonts w:ascii="Arial" w:hAnsi="Arial" w:cs="Arial"/>
                <w:color w:val="auto"/>
                <w:sz w:val="16"/>
                <w:szCs w:val="16"/>
              </w:rPr>
              <w:t xml:space="preserve">специалист </w:t>
            </w:r>
            <w:r w:rsidRPr="00300832">
              <w:rPr>
                <w:rFonts w:ascii="Arial" w:hAnsi="Arial" w:cs="Arial"/>
                <w:color w:val="auto"/>
                <w:sz w:val="16"/>
                <w:szCs w:val="16"/>
                <w:lang w:val="en-US"/>
              </w:rPr>
              <w:t>I</w:t>
            </w:r>
            <w:r w:rsidRPr="00300832">
              <w:rPr>
                <w:rFonts w:ascii="Arial" w:hAnsi="Arial" w:cs="Arial"/>
                <w:color w:val="auto"/>
                <w:sz w:val="16"/>
                <w:szCs w:val="16"/>
              </w:rPr>
              <w:t xml:space="preserve"> категории отдела муниципального хозяйства администрации Благодарненского муниципального района Ставропольского края, секретарь межведомственной комиссии </w:t>
            </w:r>
          </w:p>
        </w:tc>
      </w:tr>
      <w:tr w:rsidR="00300832" w:rsidRPr="00300832" w:rsidTr="00300832">
        <w:tc>
          <w:tcPr>
            <w:tcW w:w="5353" w:type="dxa"/>
            <w:gridSpan w:val="2"/>
            <w:tcBorders>
              <w:top w:val="nil"/>
              <w:left w:val="nil"/>
              <w:bottom w:val="nil"/>
              <w:right w:val="nil"/>
            </w:tcBorders>
          </w:tcPr>
          <w:p w:rsidR="00300832" w:rsidRPr="00300832" w:rsidRDefault="00300832" w:rsidP="00300832">
            <w:pPr>
              <w:ind w:right="-2"/>
              <w:jc w:val="center"/>
              <w:rPr>
                <w:rFonts w:ascii="Arial" w:hAnsi="Arial" w:cs="Arial"/>
                <w:color w:val="auto"/>
                <w:sz w:val="16"/>
                <w:szCs w:val="16"/>
              </w:rPr>
            </w:pPr>
          </w:p>
          <w:p w:rsidR="00300832" w:rsidRPr="00300832" w:rsidRDefault="00300832" w:rsidP="00300832">
            <w:pPr>
              <w:ind w:right="-2"/>
              <w:jc w:val="center"/>
              <w:rPr>
                <w:rFonts w:ascii="Arial" w:hAnsi="Arial" w:cs="Arial"/>
                <w:color w:val="auto"/>
                <w:sz w:val="16"/>
                <w:szCs w:val="16"/>
              </w:rPr>
            </w:pPr>
            <w:r w:rsidRPr="00300832">
              <w:rPr>
                <w:rFonts w:ascii="Arial" w:hAnsi="Arial" w:cs="Arial"/>
                <w:color w:val="auto"/>
                <w:sz w:val="16"/>
                <w:szCs w:val="16"/>
              </w:rPr>
              <w:t>Члены комиссии:</w:t>
            </w:r>
          </w:p>
        </w:tc>
      </w:tr>
      <w:tr w:rsidR="00300832" w:rsidRPr="00300832" w:rsidTr="00300832">
        <w:trPr>
          <w:trHeight w:val="597"/>
        </w:trPr>
        <w:tc>
          <w:tcPr>
            <w:tcW w:w="1384" w:type="dxa"/>
            <w:tcBorders>
              <w:top w:val="nil"/>
              <w:left w:val="nil"/>
              <w:bottom w:val="nil"/>
              <w:right w:val="nil"/>
            </w:tcBorders>
          </w:tcPr>
          <w:p w:rsidR="00300832" w:rsidRPr="00300832" w:rsidRDefault="00300832" w:rsidP="00300832">
            <w:pPr>
              <w:ind w:right="-2"/>
              <w:rPr>
                <w:rFonts w:ascii="Arial" w:hAnsi="Arial" w:cs="Arial"/>
                <w:color w:val="auto"/>
                <w:sz w:val="16"/>
                <w:szCs w:val="16"/>
              </w:rPr>
            </w:pPr>
            <w:r w:rsidRPr="00300832">
              <w:rPr>
                <w:rFonts w:ascii="Arial" w:hAnsi="Arial" w:cs="Arial"/>
                <w:color w:val="auto"/>
                <w:sz w:val="16"/>
                <w:szCs w:val="16"/>
              </w:rPr>
              <w:lastRenderedPageBreak/>
              <w:t>Волохов Игорь Сергеевич</w:t>
            </w:r>
          </w:p>
        </w:tc>
        <w:tc>
          <w:tcPr>
            <w:tcW w:w="3969" w:type="dxa"/>
            <w:tcBorders>
              <w:top w:val="nil"/>
              <w:left w:val="nil"/>
              <w:bottom w:val="nil"/>
              <w:right w:val="nil"/>
            </w:tcBorders>
          </w:tcPr>
          <w:p w:rsidR="00300832" w:rsidRPr="00300832" w:rsidRDefault="00300832" w:rsidP="00300832">
            <w:pPr>
              <w:ind w:right="-2"/>
              <w:jc w:val="both"/>
              <w:rPr>
                <w:rFonts w:ascii="Arial" w:hAnsi="Arial" w:cs="Arial"/>
                <w:color w:val="auto"/>
                <w:sz w:val="16"/>
                <w:szCs w:val="16"/>
              </w:rPr>
            </w:pPr>
            <w:r w:rsidRPr="00300832">
              <w:rPr>
                <w:rFonts w:ascii="Arial" w:hAnsi="Arial" w:cs="Arial"/>
                <w:color w:val="auto"/>
                <w:sz w:val="16"/>
                <w:szCs w:val="16"/>
              </w:rPr>
              <w:t>ведущий специалист отдела муниципального хозяйства администрации Благодарненского муниципального района Ставропольского края</w:t>
            </w:r>
          </w:p>
        </w:tc>
      </w:tr>
      <w:tr w:rsidR="00300832" w:rsidRPr="00300832" w:rsidTr="00300832">
        <w:trPr>
          <w:trHeight w:val="597"/>
        </w:trPr>
        <w:tc>
          <w:tcPr>
            <w:tcW w:w="1384" w:type="dxa"/>
            <w:tcBorders>
              <w:top w:val="nil"/>
              <w:left w:val="nil"/>
              <w:bottom w:val="nil"/>
              <w:right w:val="nil"/>
            </w:tcBorders>
          </w:tcPr>
          <w:p w:rsidR="006B36D9" w:rsidRDefault="006B36D9" w:rsidP="00300832">
            <w:pPr>
              <w:ind w:right="-2"/>
              <w:rPr>
                <w:rFonts w:ascii="Arial" w:hAnsi="Arial" w:cs="Arial"/>
                <w:color w:val="auto"/>
                <w:sz w:val="16"/>
                <w:szCs w:val="16"/>
              </w:rPr>
            </w:pPr>
          </w:p>
          <w:p w:rsidR="00300832" w:rsidRPr="00300832" w:rsidRDefault="00300832" w:rsidP="00300832">
            <w:pPr>
              <w:ind w:right="-2"/>
              <w:rPr>
                <w:rFonts w:ascii="Arial" w:hAnsi="Arial" w:cs="Arial"/>
                <w:color w:val="auto"/>
                <w:sz w:val="16"/>
                <w:szCs w:val="16"/>
              </w:rPr>
            </w:pPr>
            <w:r w:rsidRPr="00300832">
              <w:rPr>
                <w:rFonts w:ascii="Arial" w:hAnsi="Arial" w:cs="Arial"/>
                <w:color w:val="auto"/>
                <w:sz w:val="16"/>
                <w:szCs w:val="16"/>
              </w:rPr>
              <w:t>Демченко Александр Васильевич</w:t>
            </w:r>
          </w:p>
        </w:tc>
        <w:tc>
          <w:tcPr>
            <w:tcW w:w="3969" w:type="dxa"/>
            <w:tcBorders>
              <w:top w:val="nil"/>
              <w:left w:val="nil"/>
              <w:bottom w:val="nil"/>
              <w:right w:val="nil"/>
            </w:tcBorders>
          </w:tcPr>
          <w:p w:rsidR="00300832" w:rsidRPr="00300832" w:rsidRDefault="00300832" w:rsidP="00300832">
            <w:pPr>
              <w:ind w:right="-2"/>
              <w:jc w:val="both"/>
              <w:rPr>
                <w:rFonts w:ascii="Arial" w:hAnsi="Arial" w:cs="Arial"/>
                <w:color w:val="auto"/>
                <w:sz w:val="16"/>
                <w:szCs w:val="16"/>
              </w:rPr>
            </w:pPr>
            <w:r w:rsidRPr="00300832">
              <w:rPr>
                <w:rFonts w:ascii="Arial" w:hAnsi="Arial" w:cs="Arial"/>
                <w:color w:val="auto"/>
                <w:sz w:val="16"/>
                <w:szCs w:val="16"/>
              </w:rPr>
              <w:t xml:space="preserve">дознаватель отделения надзорной деятельности по Благодарненскому району </w:t>
            </w:r>
            <w:proofErr w:type="gramStart"/>
            <w:r w:rsidRPr="00300832">
              <w:rPr>
                <w:rFonts w:ascii="Arial" w:hAnsi="Arial" w:cs="Arial"/>
                <w:color w:val="auto"/>
                <w:sz w:val="16"/>
                <w:szCs w:val="16"/>
              </w:rPr>
              <w:t>управления надзорной деятельности Главного управления Министерства Российской Федерации</w:t>
            </w:r>
            <w:proofErr w:type="gramEnd"/>
            <w:r w:rsidRPr="00300832">
              <w:rPr>
                <w:rFonts w:ascii="Arial" w:hAnsi="Arial" w:cs="Arial"/>
                <w:color w:val="auto"/>
                <w:sz w:val="16"/>
                <w:szCs w:val="16"/>
              </w:rPr>
              <w:t xml:space="preserve">  по делам гражданской обороны, чрезвычайным ситуациям и ликвидации последствий стихийных бедствий  по Ставропольскому краю (по согласованию)</w:t>
            </w:r>
          </w:p>
        </w:tc>
      </w:tr>
      <w:tr w:rsidR="00300832" w:rsidRPr="00300832" w:rsidTr="00300832">
        <w:trPr>
          <w:trHeight w:val="528"/>
        </w:trPr>
        <w:tc>
          <w:tcPr>
            <w:tcW w:w="1384" w:type="dxa"/>
            <w:tcBorders>
              <w:top w:val="nil"/>
              <w:left w:val="nil"/>
              <w:bottom w:val="nil"/>
              <w:right w:val="nil"/>
            </w:tcBorders>
          </w:tcPr>
          <w:p w:rsidR="006B36D9" w:rsidRDefault="006B36D9" w:rsidP="00300832">
            <w:pPr>
              <w:ind w:right="-2"/>
              <w:rPr>
                <w:rFonts w:ascii="Arial" w:hAnsi="Arial" w:cs="Arial"/>
                <w:color w:val="auto"/>
                <w:sz w:val="16"/>
                <w:szCs w:val="16"/>
              </w:rPr>
            </w:pPr>
          </w:p>
          <w:p w:rsidR="00300832" w:rsidRPr="00300832" w:rsidRDefault="00300832" w:rsidP="00300832">
            <w:pPr>
              <w:ind w:right="-2"/>
              <w:rPr>
                <w:rFonts w:ascii="Arial" w:hAnsi="Arial" w:cs="Arial"/>
                <w:color w:val="auto"/>
                <w:sz w:val="16"/>
                <w:szCs w:val="16"/>
              </w:rPr>
            </w:pPr>
            <w:r w:rsidRPr="00300832">
              <w:rPr>
                <w:rFonts w:ascii="Arial" w:hAnsi="Arial" w:cs="Arial"/>
                <w:color w:val="auto"/>
                <w:sz w:val="16"/>
                <w:szCs w:val="16"/>
              </w:rPr>
              <w:t>Панферов Владимир Васильевич</w:t>
            </w:r>
          </w:p>
        </w:tc>
        <w:tc>
          <w:tcPr>
            <w:tcW w:w="3969" w:type="dxa"/>
            <w:tcBorders>
              <w:top w:val="nil"/>
              <w:left w:val="nil"/>
              <w:bottom w:val="nil"/>
              <w:right w:val="nil"/>
            </w:tcBorders>
          </w:tcPr>
          <w:p w:rsidR="00300832" w:rsidRPr="00300832" w:rsidRDefault="00300832" w:rsidP="00300832">
            <w:pPr>
              <w:tabs>
                <w:tab w:val="right" w:pos="5987"/>
              </w:tabs>
              <w:ind w:right="-2"/>
              <w:jc w:val="both"/>
              <w:rPr>
                <w:rFonts w:ascii="Arial" w:hAnsi="Arial" w:cs="Arial"/>
                <w:color w:val="auto"/>
                <w:sz w:val="16"/>
                <w:szCs w:val="16"/>
              </w:rPr>
            </w:pPr>
            <w:r w:rsidRPr="00300832">
              <w:rPr>
                <w:rFonts w:ascii="Arial" w:hAnsi="Arial" w:cs="Arial"/>
                <w:color w:val="auto"/>
                <w:sz w:val="16"/>
                <w:szCs w:val="16"/>
              </w:rPr>
              <w:t>начальник отдела образования администрации Благодарненского муниципального района Ставропольского края</w:t>
            </w:r>
          </w:p>
        </w:tc>
      </w:tr>
      <w:tr w:rsidR="00300832" w:rsidRPr="00300832" w:rsidTr="00300832">
        <w:trPr>
          <w:trHeight w:val="528"/>
        </w:trPr>
        <w:tc>
          <w:tcPr>
            <w:tcW w:w="1384" w:type="dxa"/>
            <w:tcBorders>
              <w:top w:val="nil"/>
              <w:left w:val="nil"/>
              <w:bottom w:val="nil"/>
              <w:right w:val="nil"/>
            </w:tcBorders>
          </w:tcPr>
          <w:p w:rsidR="006B36D9" w:rsidRDefault="006B36D9" w:rsidP="00300832">
            <w:pPr>
              <w:ind w:right="-2"/>
              <w:rPr>
                <w:rFonts w:ascii="Arial" w:hAnsi="Arial" w:cs="Arial"/>
                <w:color w:val="auto"/>
                <w:sz w:val="16"/>
                <w:szCs w:val="16"/>
              </w:rPr>
            </w:pPr>
          </w:p>
          <w:p w:rsidR="00300832" w:rsidRPr="00300832" w:rsidRDefault="00300832" w:rsidP="00300832">
            <w:pPr>
              <w:ind w:right="-2"/>
              <w:rPr>
                <w:rFonts w:ascii="Arial" w:hAnsi="Arial" w:cs="Arial"/>
                <w:color w:val="auto"/>
                <w:sz w:val="16"/>
                <w:szCs w:val="16"/>
              </w:rPr>
            </w:pPr>
            <w:r w:rsidRPr="00300832">
              <w:rPr>
                <w:rFonts w:ascii="Arial" w:hAnsi="Arial" w:cs="Arial"/>
                <w:color w:val="auto"/>
                <w:sz w:val="16"/>
                <w:szCs w:val="16"/>
              </w:rPr>
              <w:t>Проценко Сергей  Сергеевич</w:t>
            </w:r>
          </w:p>
        </w:tc>
        <w:tc>
          <w:tcPr>
            <w:tcW w:w="3969" w:type="dxa"/>
            <w:tcBorders>
              <w:top w:val="nil"/>
              <w:left w:val="nil"/>
              <w:bottom w:val="nil"/>
              <w:right w:val="nil"/>
            </w:tcBorders>
          </w:tcPr>
          <w:p w:rsidR="00300832" w:rsidRPr="00300832" w:rsidRDefault="00300832" w:rsidP="00300832">
            <w:pPr>
              <w:tabs>
                <w:tab w:val="right" w:pos="5987"/>
              </w:tabs>
              <w:ind w:right="-2"/>
              <w:jc w:val="both"/>
              <w:rPr>
                <w:rFonts w:ascii="Arial" w:hAnsi="Arial" w:cs="Arial"/>
                <w:color w:val="auto"/>
                <w:sz w:val="16"/>
                <w:szCs w:val="16"/>
              </w:rPr>
            </w:pPr>
            <w:r w:rsidRPr="00300832">
              <w:rPr>
                <w:rFonts w:ascii="Arial" w:hAnsi="Arial" w:cs="Arial"/>
                <w:color w:val="auto"/>
                <w:sz w:val="16"/>
                <w:szCs w:val="16"/>
              </w:rPr>
              <w:t xml:space="preserve">начальник отделения вневедомственной охраны по Благодарненскому району – филиал Федерального государственного казённого </w:t>
            </w:r>
            <w:proofErr w:type="gramStart"/>
            <w:r w:rsidRPr="00300832">
              <w:rPr>
                <w:rFonts w:ascii="Arial" w:hAnsi="Arial" w:cs="Arial"/>
                <w:color w:val="auto"/>
                <w:sz w:val="16"/>
                <w:szCs w:val="16"/>
              </w:rPr>
              <w:t>учреждения Управления вневедомственной охраны Главного Управления Министерства внутренних дел Российской Федерации</w:t>
            </w:r>
            <w:proofErr w:type="gramEnd"/>
            <w:r w:rsidRPr="00300832">
              <w:rPr>
                <w:rFonts w:ascii="Arial" w:hAnsi="Arial" w:cs="Arial"/>
                <w:color w:val="auto"/>
                <w:sz w:val="16"/>
                <w:szCs w:val="16"/>
              </w:rPr>
              <w:t xml:space="preserve"> по Ставропольскому краю (по согласованию)</w:t>
            </w:r>
          </w:p>
        </w:tc>
      </w:tr>
      <w:tr w:rsidR="00300832" w:rsidRPr="00300832" w:rsidTr="00300832">
        <w:trPr>
          <w:trHeight w:val="528"/>
        </w:trPr>
        <w:tc>
          <w:tcPr>
            <w:tcW w:w="5353" w:type="dxa"/>
            <w:gridSpan w:val="2"/>
            <w:tcBorders>
              <w:top w:val="nil"/>
              <w:left w:val="nil"/>
              <w:bottom w:val="nil"/>
              <w:right w:val="nil"/>
            </w:tcBorders>
          </w:tcPr>
          <w:p w:rsidR="006B36D9" w:rsidRDefault="006B36D9" w:rsidP="00300832">
            <w:pPr>
              <w:tabs>
                <w:tab w:val="right" w:pos="5987"/>
              </w:tabs>
              <w:ind w:right="34"/>
              <w:jc w:val="both"/>
              <w:rPr>
                <w:rFonts w:ascii="Arial" w:hAnsi="Arial" w:cs="Arial"/>
                <w:color w:val="auto"/>
                <w:sz w:val="16"/>
                <w:szCs w:val="16"/>
              </w:rPr>
            </w:pPr>
          </w:p>
          <w:p w:rsidR="00300832" w:rsidRPr="00300832" w:rsidRDefault="00300832" w:rsidP="00300832">
            <w:pPr>
              <w:tabs>
                <w:tab w:val="right" w:pos="5987"/>
              </w:tabs>
              <w:ind w:right="34"/>
              <w:jc w:val="both"/>
              <w:rPr>
                <w:rFonts w:ascii="Arial" w:hAnsi="Arial" w:cs="Arial"/>
                <w:color w:val="auto"/>
                <w:sz w:val="16"/>
                <w:szCs w:val="16"/>
              </w:rPr>
            </w:pPr>
            <w:r w:rsidRPr="00300832">
              <w:rPr>
                <w:rFonts w:ascii="Arial" w:hAnsi="Arial" w:cs="Arial"/>
                <w:color w:val="auto"/>
                <w:sz w:val="16"/>
                <w:szCs w:val="16"/>
              </w:rPr>
              <w:t xml:space="preserve">Глава муниципального образования Благодарненского района Ставропольского края на территории, которого проводится </w:t>
            </w:r>
            <w:r w:rsidRPr="00300832">
              <w:rPr>
                <w:rFonts w:ascii="Arial" w:hAnsi="Arial" w:cs="Arial"/>
                <w:sz w:val="16"/>
                <w:szCs w:val="16"/>
              </w:rPr>
              <w:t>обследование и категорирование</w:t>
            </w:r>
            <w:r w:rsidRPr="00300832">
              <w:rPr>
                <w:rFonts w:ascii="Arial" w:hAnsi="Arial" w:cs="Arial"/>
                <w:color w:val="auto"/>
                <w:sz w:val="16"/>
                <w:szCs w:val="16"/>
              </w:rPr>
              <w:t xml:space="preserve"> мест массового пребывания людей  </w:t>
            </w:r>
          </w:p>
        </w:tc>
      </w:tr>
    </w:tbl>
    <w:p w:rsidR="00300832" w:rsidRPr="00300832" w:rsidRDefault="00300832" w:rsidP="00300832">
      <w:pPr>
        <w:rPr>
          <w:rFonts w:ascii="Arial" w:hAnsi="Arial" w:cs="Arial"/>
          <w:vanish/>
          <w:color w:val="auto"/>
          <w:sz w:val="16"/>
          <w:szCs w:val="16"/>
        </w:rPr>
      </w:pPr>
    </w:p>
    <w:p w:rsidR="00300832" w:rsidRPr="00300832" w:rsidRDefault="00300832" w:rsidP="00300832">
      <w:pPr>
        <w:rPr>
          <w:rFonts w:ascii="Arial" w:hAnsi="Arial" w:cs="Arial"/>
          <w:color w:val="auto"/>
          <w:sz w:val="16"/>
          <w:szCs w:val="16"/>
        </w:rPr>
      </w:pPr>
    </w:p>
    <w:p w:rsidR="00300832" w:rsidRPr="00300832" w:rsidRDefault="00300832" w:rsidP="00300832">
      <w:pPr>
        <w:rPr>
          <w:rFonts w:ascii="Arial" w:hAnsi="Arial" w:cs="Arial"/>
          <w:color w:val="auto"/>
          <w:sz w:val="16"/>
          <w:szCs w:val="16"/>
        </w:rPr>
      </w:pPr>
    </w:p>
    <w:tbl>
      <w:tblPr>
        <w:tblpPr w:leftFromText="180" w:rightFromText="180" w:vertAnchor="text" w:horzAnchor="margin" w:tblpY="30"/>
        <w:tblW w:w="5353" w:type="dxa"/>
        <w:tblLook w:val="04A0" w:firstRow="1" w:lastRow="0" w:firstColumn="1" w:lastColumn="0" w:noHBand="0" w:noVBand="1"/>
      </w:tblPr>
      <w:tblGrid>
        <w:gridCol w:w="4077"/>
        <w:gridCol w:w="1276"/>
      </w:tblGrid>
      <w:tr w:rsidR="00300832" w:rsidRPr="00300832" w:rsidTr="006B36D9">
        <w:trPr>
          <w:trHeight w:val="562"/>
        </w:trPr>
        <w:tc>
          <w:tcPr>
            <w:tcW w:w="4077" w:type="dxa"/>
            <w:shd w:val="clear" w:color="auto" w:fill="auto"/>
          </w:tcPr>
          <w:p w:rsidR="00300832" w:rsidRPr="00300832" w:rsidRDefault="00300832" w:rsidP="00300832">
            <w:pPr>
              <w:widowControl w:val="0"/>
              <w:autoSpaceDE w:val="0"/>
              <w:autoSpaceDN w:val="0"/>
              <w:adjustRightInd w:val="0"/>
              <w:spacing w:line="240" w:lineRule="exact"/>
              <w:rPr>
                <w:rFonts w:ascii="Arial" w:hAnsi="Arial" w:cs="Arial"/>
                <w:bCs/>
                <w:color w:val="auto"/>
                <w:sz w:val="16"/>
                <w:szCs w:val="16"/>
              </w:rPr>
            </w:pPr>
          </w:p>
          <w:p w:rsidR="00300832" w:rsidRPr="00300832" w:rsidRDefault="00300832" w:rsidP="00300832">
            <w:pPr>
              <w:widowControl w:val="0"/>
              <w:autoSpaceDE w:val="0"/>
              <w:autoSpaceDN w:val="0"/>
              <w:adjustRightInd w:val="0"/>
              <w:spacing w:line="240" w:lineRule="exact"/>
              <w:rPr>
                <w:rFonts w:ascii="Arial" w:hAnsi="Arial" w:cs="Arial"/>
                <w:bCs/>
                <w:color w:val="auto"/>
                <w:sz w:val="16"/>
                <w:szCs w:val="16"/>
              </w:rPr>
            </w:pPr>
            <w:r w:rsidRPr="00300832">
              <w:rPr>
                <w:rFonts w:ascii="Arial" w:hAnsi="Arial" w:cs="Arial"/>
                <w:bCs/>
                <w:color w:val="auto"/>
                <w:sz w:val="16"/>
                <w:szCs w:val="16"/>
              </w:rPr>
              <w:t>Начальник отдела по организационным и общим вопросам администрации Благодарненского муниципального района Ставропольского края</w:t>
            </w:r>
          </w:p>
        </w:tc>
        <w:tc>
          <w:tcPr>
            <w:tcW w:w="1276" w:type="dxa"/>
            <w:shd w:val="clear" w:color="auto" w:fill="auto"/>
          </w:tcPr>
          <w:p w:rsidR="00300832" w:rsidRPr="00300832" w:rsidRDefault="00300832" w:rsidP="00300832">
            <w:pPr>
              <w:widowControl w:val="0"/>
              <w:autoSpaceDE w:val="0"/>
              <w:autoSpaceDN w:val="0"/>
              <w:adjustRightInd w:val="0"/>
              <w:spacing w:line="240" w:lineRule="exact"/>
              <w:jc w:val="right"/>
              <w:rPr>
                <w:rFonts w:ascii="Arial" w:hAnsi="Arial" w:cs="Arial"/>
                <w:b/>
                <w:bCs/>
                <w:color w:val="auto"/>
                <w:sz w:val="16"/>
                <w:szCs w:val="16"/>
              </w:rPr>
            </w:pPr>
          </w:p>
          <w:p w:rsidR="00300832" w:rsidRPr="00300832" w:rsidRDefault="00300832" w:rsidP="00300832">
            <w:pPr>
              <w:widowControl w:val="0"/>
              <w:autoSpaceDE w:val="0"/>
              <w:autoSpaceDN w:val="0"/>
              <w:adjustRightInd w:val="0"/>
              <w:spacing w:line="240" w:lineRule="exact"/>
              <w:jc w:val="right"/>
              <w:rPr>
                <w:rFonts w:ascii="Arial" w:hAnsi="Arial" w:cs="Arial"/>
                <w:b/>
                <w:bCs/>
                <w:color w:val="auto"/>
                <w:sz w:val="16"/>
                <w:szCs w:val="16"/>
              </w:rPr>
            </w:pPr>
          </w:p>
          <w:p w:rsidR="00300832" w:rsidRPr="00300832" w:rsidRDefault="00300832" w:rsidP="00300832">
            <w:pPr>
              <w:widowControl w:val="0"/>
              <w:autoSpaceDE w:val="0"/>
              <w:autoSpaceDN w:val="0"/>
              <w:adjustRightInd w:val="0"/>
              <w:spacing w:line="240" w:lineRule="exact"/>
              <w:rPr>
                <w:rFonts w:ascii="Arial" w:hAnsi="Arial" w:cs="Arial"/>
                <w:bCs/>
                <w:color w:val="auto"/>
                <w:sz w:val="16"/>
                <w:szCs w:val="16"/>
              </w:rPr>
            </w:pPr>
          </w:p>
          <w:p w:rsidR="00300832" w:rsidRPr="00300832" w:rsidRDefault="00300832" w:rsidP="00300832">
            <w:pPr>
              <w:widowControl w:val="0"/>
              <w:autoSpaceDE w:val="0"/>
              <w:autoSpaceDN w:val="0"/>
              <w:adjustRightInd w:val="0"/>
              <w:spacing w:line="240" w:lineRule="exact"/>
              <w:jc w:val="right"/>
              <w:rPr>
                <w:rFonts w:ascii="Arial" w:hAnsi="Arial" w:cs="Arial"/>
                <w:bCs/>
                <w:color w:val="auto"/>
                <w:sz w:val="16"/>
                <w:szCs w:val="16"/>
              </w:rPr>
            </w:pPr>
            <w:r w:rsidRPr="00300832">
              <w:rPr>
                <w:rFonts w:ascii="Arial" w:hAnsi="Arial" w:cs="Arial"/>
                <w:bCs/>
                <w:color w:val="auto"/>
                <w:sz w:val="16"/>
                <w:szCs w:val="16"/>
              </w:rPr>
              <w:t>И.И. Яковлев</w:t>
            </w:r>
          </w:p>
        </w:tc>
      </w:tr>
    </w:tbl>
    <w:p w:rsidR="00300832" w:rsidRPr="00300832" w:rsidRDefault="00300832" w:rsidP="00300832">
      <w:pPr>
        <w:rPr>
          <w:rFonts w:ascii="Arial" w:hAnsi="Arial" w:cs="Arial"/>
          <w:vanish/>
          <w:color w:val="auto"/>
          <w:sz w:val="16"/>
          <w:szCs w:val="16"/>
        </w:rPr>
      </w:pPr>
    </w:p>
    <w:p w:rsidR="00300832" w:rsidRPr="00300832" w:rsidRDefault="00300832" w:rsidP="00300832">
      <w:pPr>
        <w:rPr>
          <w:rFonts w:ascii="Arial" w:hAnsi="Arial" w:cs="Arial"/>
          <w:color w:val="auto"/>
          <w:sz w:val="16"/>
          <w:szCs w:val="16"/>
        </w:rPr>
      </w:pPr>
    </w:p>
    <w:p w:rsidR="00300832" w:rsidRPr="00300832" w:rsidRDefault="00300832" w:rsidP="00300832">
      <w:pPr>
        <w:rPr>
          <w:rFonts w:ascii="Arial" w:hAnsi="Arial" w:cs="Arial"/>
          <w:color w:val="auto"/>
          <w:sz w:val="16"/>
          <w:szCs w:val="16"/>
        </w:rPr>
      </w:pPr>
    </w:p>
    <w:tbl>
      <w:tblPr>
        <w:tblW w:w="5387" w:type="dxa"/>
        <w:tblInd w:w="-34" w:type="dxa"/>
        <w:tblLayout w:type="fixed"/>
        <w:tblLook w:val="01E0" w:firstRow="1" w:lastRow="1" w:firstColumn="1" w:lastColumn="1" w:noHBand="0" w:noVBand="0"/>
      </w:tblPr>
      <w:tblGrid>
        <w:gridCol w:w="2410"/>
        <w:gridCol w:w="2977"/>
      </w:tblGrid>
      <w:tr w:rsidR="00300832" w:rsidRPr="00300832" w:rsidTr="00300832">
        <w:tc>
          <w:tcPr>
            <w:tcW w:w="2410" w:type="dxa"/>
          </w:tcPr>
          <w:p w:rsidR="00300832" w:rsidRPr="00300832" w:rsidRDefault="00300832" w:rsidP="00300832">
            <w:pPr>
              <w:rPr>
                <w:rFonts w:ascii="Arial" w:hAnsi="Arial" w:cs="Arial"/>
                <w:color w:val="auto"/>
                <w:sz w:val="16"/>
                <w:szCs w:val="16"/>
              </w:rPr>
            </w:pPr>
          </w:p>
        </w:tc>
        <w:tc>
          <w:tcPr>
            <w:tcW w:w="2977" w:type="dxa"/>
          </w:tcPr>
          <w:p w:rsidR="00300832" w:rsidRPr="00300832" w:rsidRDefault="00300832" w:rsidP="00300832">
            <w:pPr>
              <w:spacing w:line="240" w:lineRule="exact"/>
              <w:jc w:val="center"/>
              <w:rPr>
                <w:rFonts w:ascii="Arial" w:hAnsi="Arial" w:cs="Arial"/>
                <w:color w:val="auto"/>
                <w:sz w:val="16"/>
                <w:szCs w:val="16"/>
              </w:rPr>
            </w:pPr>
            <w:r w:rsidRPr="00300832">
              <w:rPr>
                <w:rFonts w:ascii="Arial" w:hAnsi="Arial" w:cs="Arial"/>
                <w:color w:val="auto"/>
                <w:sz w:val="16"/>
                <w:szCs w:val="16"/>
              </w:rPr>
              <w:t>УТВЕРЖДЕНО</w:t>
            </w:r>
          </w:p>
          <w:p w:rsidR="00300832" w:rsidRPr="00300832" w:rsidRDefault="00300832" w:rsidP="00300832">
            <w:pPr>
              <w:spacing w:line="240" w:lineRule="exact"/>
              <w:jc w:val="center"/>
              <w:rPr>
                <w:rFonts w:ascii="Arial" w:hAnsi="Arial" w:cs="Arial"/>
                <w:color w:val="auto"/>
                <w:sz w:val="16"/>
                <w:szCs w:val="16"/>
              </w:rPr>
            </w:pPr>
            <w:r w:rsidRPr="00300832">
              <w:rPr>
                <w:rFonts w:ascii="Arial" w:hAnsi="Arial" w:cs="Arial"/>
                <w:color w:val="auto"/>
                <w:sz w:val="16"/>
                <w:szCs w:val="16"/>
              </w:rPr>
              <w:t>постановлением  администрации Благодарненского муниципального района Ставропольского края</w:t>
            </w:r>
          </w:p>
          <w:p w:rsidR="00300832" w:rsidRPr="00300832" w:rsidRDefault="00300832" w:rsidP="00300832">
            <w:pPr>
              <w:spacing w:line="240" w:lineRule="exact"/>
              <w:jc w:val="center"/>
              <w:rPr>
                <w:rFonts w:ascii="Arial" w:hAnsi="Arial" w:cs="Arial"/>
                <w:color w:val="auto"/>
                <w:sz w:val="16"/>
                <w:szCs w:val="16"/>
              </w:rPr>
            </w:pPr>
            <w:r w:rsidRPr="00300832">
              <w:rPr>
                <w:rFonts w:ascii="Arial" w:hAnsi="Arial" w:cs="Arial"/>
                <w:color w:val="auto"/>
                <w:sz w:val="16"/>
                <w:szCs w:val="16"/>
              </w:rPr>
              <w:t>от 24 сентября 2015 года № 571</w:t>
            </w:r>
          </w:p>
        </w:tc>
      </w:tr>
    </w:tbl>
    <w:p w:rsidR="00300832" w:rsidRPr="00300832" w:rsidRDefault="00300832" w:rsidP="00300832">
      <w:pPr>
        <w:spacing w:line="240" w:lineRule="exact"/>
        <w:rPr>
          <w:rFonts w:ascii="Arial" w:hAnsi="Arial" w:cs="Arial"/>
          <w:color w:val="auto"/>
          <w:sz w:val="16"/>
          <w:szCs w:val="16"/>
        </w:rPr>
      </w:pPr>
    </w:p>
    <w:p w:rsidR="00300832" w:rsidRPr="00300832" w:rsidRDefault="00300832" w:rsidP="006B36D9">
      <w:pPr>
        <w:spacing w:line="240" w:lineRule="exact"/>
        <w:ind w:firstLine="284"/>
        <w:jc w:val="center"/>
        <w:rPr>
          <w:rFonts w:ascii="Arial" w:hAnsi="Arial" w:cs="Arial"/>
          <w:color w:val="auto"/>
          <w:sz w:val="16"/>
          <w:szCs w:val="16"/>
        </w:rPr>
      </w:pPr>
      <w:r w:rsidRPr="00300832">
        <w:rPr>
          <w:rFonts w:ascii="Arial" w:hAnsi="Arial" w:cs="Arial"/>
          <w:color w:val="auto"/>
          <w:sz w:val="16"/>
          <w:szCs w:val="16"/>
        </w:rPr>
        <w:t>ПОЛОЖЕНИЕ</w:t>
      </w:r>
    </w:p>
    <w:p w:rsidR="00300832" w:rsidRPr="00300832" w:rsidRDefault="00300832" w:rsidP="006B36D9">
      <w:pPr>
        <w:spacing w:line="240" w:lineRule="exact"/>
        <w:ind w:firstLine="284"/>
        <w:jc w:val="center"/>
        <w:rPr>
          <w:rFonts w:ascii="Arial" w:hAnsi="Arial" w:cs="Arial"/>
          <w:color w:val="auto"/>
          <w:sz w:val="16"/>
          <w:szCs w:val="16"/>
        </w:rPr>
      </w:pPr>
      <w:r w:rsidRPr="00300832">
        <w:rPr>
          <w:rFonts w:ascii="Arial" w:hAnsi="Arial" w:cs="Arial"/>
          <w:color w:val="auto"/>
          <w:sz w:val="16"/>
          <w:szCs w:val="16"/>
        </w:rPr>
        <w:t xml:space="preserve">о межведомственной комиссии по </w:t>
      </w:r>
      <w:r w:rsidRPr="00300832">
        <w:rPr>
          <w:rFonts w:ascii="Arial" w:hAnsi="Arial" w:cs="Arial"/>
          <w:sz w:val="16"/>
          <w:szCs w:val="16"/>
        </w:rPr>
        <w:t>обследованию и категорированию объектов с массовым пребыванием людей</w:t>
      </w:r>
      <w:r w:rsidRPr="00300832">
        <w:rPr>
          <w:rFonts w:ascii="Arial" w:hAnsi="Arial" w:cs="Arial"/>
          <w:bCs/>
          <w:color w:val="auto"/>
          <w:sz w:val="16"/>
          <w:szCs w:val="16"/>
        </w:rPr>
        <w:t xml:space="preserve"> на территории Благодарненского района Ставропольского края</w:t>
      </w:r>
    </w:p>
    <w:p w:rsidR="00300832" w:rsidRPr="00300832" w:rsidRDefault="00300832" w:rsidP="006B36D9">
      <w:pPr>
        <w:ind w:firstLine="284"/>
        <w:jc w:val="center"/>
        <w:rPr>
          <w:rFonts w:ascii="Arial" w:hAnsi="Arial" w:cs="Arial"/>
          <w:color w:val="auto"/>
          <w:sz w:val="16"/>
          <w:szCs w:val="16"/>
        </w:rPr>
      </w:pPr>
    </w:p>
    <w:p w:rsidR="00300832" w:rsidRPr="00300832" w:rsidRDefault="00300832" w:rsidP="006B36D9">
      <w:pPr>
        <w:numPr>
          <w:ilvl w:val="0"/>
          <w:numId w:val="6"/>
        </w:numPr>
        <w:ind w:firstLine="284"/>
        <w:jc w:val="center"/>
        <w:rPr>
          <w:rFonts w:ascii="Arial" w:hAnsi="Arial" w:cs="Arial"/>
          <w:color w:val="auto"/>
          <w:sz w:val="16"/>
          <w:szCs w:val="16"/>
        </w:rPr>
      </w:pPr>
      <w:r w:rsidRPr="00300832">
        <w:rPr>
          <w:rFonts w:ascii="Arial" w:hAnsi="Arial" w:cs="Arial"/>
          <w:color w:val="auto"/>
          <w:sz w:val="16"/>
          <w:szCs w:val="16"/>
        </w:rPr>
        <w:t>Общие положения</w:t>
      </w:r>
    </w:p>
    <w:p w:rsidR="00300832" w:rsidRPr="00300832" w:rsidRDefault="00300832" w:rsidP="006B36D9">
      <w:pPr>
        <w:ind w:firstLine="284"/>
        <w:jc w:val="both"/>
        <w:rPr>
          <w:rFonts w:ascii="Arial" w:hAnsi="Arial" w:cs="Arial"/>
          <w:color w:val="auto"/>
          <w:sz w:val="16"/>
          <w:szCs w:val="16"/>
        </w:rPr>
      </w:pPr>
    </w:p>
    <w:p w:rsidR="00300832" w:rsidRPr="00300832" w:rsidRDefault="00300832" w:rsidP="006B36D9">
      <w:pPr>
        <w:ind w:firstLine="284"/>
        <w:jc w:val="both"/>
        <w:rPr>
          <w:rFonts w:ascii="Arial" w:hAnsi="Arial" w:cs="Arial"/>
          <w:color w:val="auto"/>
          <w:sz w:val="16"/>
          <w:szCs w:val="16"/>
        </w:rPr>
      </w:pPr>
      <w:r w:rsidRPr="00300832">
        <w:rPr>
          <w:rFonts w:ascii="Arial" w:hAnsi="Arial" w:cs="Arial"/>
          <w:color w:val="auto"/>
          <w:sz w:val="16"/>
          <w:szCs w:val="16"/>
        </w:rPr>
        <w:t xml:space="preserve">1.1. Межведомственная комиссия по </w:t>
      </w:r>
      <w:r w:rsidRPr="00300832">
        <w:rPr>
          <w:rFonts w:ascii="Arial" w:hAnsi="Arial" w:cs="Arial"/>
          <w:sz w:val="16"/>
          <w:szCs w:val="16"/>
        </w:rPr>
        <w:t>обследованию и категорированию объектов с массовым пребыванием людей</w:t>
      </w:r>
      <w:r w:rsidRPr="00300832">
        <w:rPr>
          <w:rFonts w:ascii="Arial" w:hAnsi="Arial" w:cs="Arial"/>
          <w:bCs/>
          <w:color w:val="auto"/>
          <w:sz w:val="16"/>
          <w:szCs w:val="16"/>
        </w:rPr>
        <w:t xml:space="preserve"> на территории Благодарненского района Ставропольского края</w:t>
      </w:r>
      <w:r w:rsidRPr="00300832">
        <w:rPr>
          <w:rFonts w:ascii="Arial" w:hAnsi="Arial" w:cs="Arial"/>
          <w:color w:val="auto"/>
          <w:sz w:val="16"/>
          <w:szCs w:val="16"/>
        </w:rPr>
        <w:t xml:space="preserve"> /далее – Комиссия/ является постоянно действующим координационным органом, деятельность которого направлена на проведение категорирования мест массового пребывания людей.</w:t>
      </w:r>
    </w:p>
    <w:p w:rsidR="00300832" w:rsidRPr="00300832" w:rsidRDefault="00300832" w:rsidP="006B36D9">
      <w:pPr>
        <w:ind w:firstLine="284"/>
        <w:jc w:val="both"/>
        <w:rPr>
          <w:rFonts w:ascii="Arial" w:hAnsi="Arial" w:cs="Arial"/>
          <w:color w:val="auto"/>
          <w:sz w:val="16"/>
          <w:szCs w:val="16"/>
        </w:rPr>
      </w:pPr>
    </w:p>
    <w:p w:rsidR="00300832" w:rsidRPr="00300832" w:rsidRDefault="00300832" w:rsidP="006B36D9">
      <w:pPr>
        <w:numPr>
          <w:ilvl w:val="0"/>
          <w:numId w:val="6"/>
        </w:numPr>
        <w:ind w:firstLine="284"/>
        <w:rPr>
          <w:rFonts w:ascii="Arial" w:hAnsi="Arial" w:cs="Arial"/>
          <w:color w:val="auto"/>
          <w:sz w:val="16"/>
          <w:szCs w:val="16"/>
        </w:rPr>
      </w:pPr>
      <w:r w:rsidRPr="00300832">
        <w:rPr>
          <w:rFonts w:ascii="Arial" w:hAnsi="Arial" w:cs="Arial"/>
          <w:color w:val="auto"/>
          <w:sz w:val="16"/>
          <w:szCs w:val="16"/>
        </w:rPr>
        <w:t>Цель создания Комиссии</w:t>
      </w:r>
    </w:p>
    <w:p w:rsidR="00300832" w:rsidRPr="00300832" w:rsidRDefault="00300832" w:rsidP="006B36D9">
      <w:pPr>
        <w:ind w:left="720" w:firstLine="284"/>
        <w:rPr>
          <w:rFonts w:ascii="Arial" w:hAnsi="Arial" w:cs="Arial"/>
          <w:color w:val="auto"/>
          <w:sz w:val="16"/>
          <w:szCs w:val="16"/>
        </w:rPr>
      </w:pPr>
    </w:p>
    <w:p w:rsidR="00300832" w:rsidRPr="00300832" w:rsidRDefault="00300832" w:rsidP="006B36D9">
      <w:pPr>
        <w:ind w:firstLine="284"/>
        <w:jc w:val="both"/>
        <w:rPr>
          <w:rFonts w:ascii="Arial" w:hAnsi="Arial" w:cs="Arial"/>
          <w:color w:val="auto"/>
          <w:sz w:val="16"/>
          <w:szCs w:val="16"/>
        </w:rPr>
      </w:pPr>
      <w:r w:rsidRPr="00300832">
        <w:rPr>
          <w:rFonts w:ascii="Arial" w:hAnsi="Arial" w:cs="Arial"/>
          <w:color w:val="auto"/>
          <w:sz w:val="16"/>
          <w:szCs w:val="16"/>
        </w:rPr>
        <w:t xml:space="preserve">2.1. Цель создания Комиссии – организация проведения </w:t>
      </w:r>
      <w:r w:rsidRPr="00300832">
        <w:rPr>
          <w:rFonts w:ascii="Arial" w:hAnsi="Arial" w:cs="Arial"/>
          <w:sz w:val="16"/>
          <w:szCs w:val="16"/>
        </w:rPr>
        <w:t>категорирования мест с массовым пребыванием людей</w:t>
      </w:r>
      <w:r w:rsidRPr="00300832">
        <w:rPr>
          <w:rFonts w:ascii="Arial" w:hAnsi="Arial" w:cs="Arial"/>
          <w:bCs/>
          <w:color w:val="auto"/>
          <w:sz w:val="16"/>
          <w:szCs w:val="16"/>
        </w:rPr>
        <w:t xml:space="preserve"> на территории Благодарненского района Ставропольского края для</w:t>
      </w:r>
      <w:r w:rsidRPr="00300832">
        <w:rPr>
          <w:rFonts w:ascii="Arial" w:hAnsi="Arial" w:cs="Arial"/>
          <w:color w:val="auto"/>
          <w:sz w:val="16"/>
          <w:szCs w:val="16"/>
        </w:rPr>
        <w:t xml:space="preserve">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300832" w:rsidRPr="00300832" w:rsidRDefault="00300832" w:rsidP="006B36D9">
      <w:pPr>
        <w:ind w:firstLine="284"/>
        <w:jc w:val="both"/>
        <w:rPr>
          <w:rFonts w:ascii="Arial" w:hAnsi="Arial" w:cs="Arial"/>
          <w:color w:val="auto"/>
          <w:sz w:val="16"/>
          <w:szCs w:val="16"/>
        </w:rPr>
      </w:pPr>
    </w:p>
    <w:p w:rsidR="00300832" w:rsidRPr="00300832" w:rsidRDefault="00300832" w:rsidP="006B36D9">
      <w:pPr>
        <w:ind w:left="720" w:firstLine="284"/>
        <w:jc w:val="center"/>
        <w:rPr>
          <w:rFonts w:ascii="Arial" w:hAnsi="Arial" w:cs="Arial"/>
          <w:color w:val="auto"/>
          <w:sz w:val="16"/>
          <w:szCs w:val="16"/>
        </w:rPr>
      </w:pPr>
      <w:r w:rsidRPr="00300832">
        <w:rPr>
          <w:rFonts w:ascii="Arial" w:hAnsi="Arial" w:cs="Arial"/>
          <w:color w:val="auto"/>
          <w:sz w:val="16"/>
          <w:szCs w:val="16"/>
        </w:rPr>
        <w:t>3. Полномочия Комиссии</w:t>
      </w:r>
    </w:p>
    <w:p w:rsidR="00300832" w:rsidRPr="00300832" w:rsidRDefault="00300832" w:rsidP="006B36D9">
      <w:pPr>
        <w:ind w:left="720" w:firstLine="284"/>
        <w:jc w:val="center"/>
        <w:rPr>
          <w:rFonts w:ascii="Arial" w:hAnsi="Arial" w:cs="Arial"/>
          <w:color w:val="auto"/>
          <w:sz w:val="16"/>
          <w:szCs w:val="16"/>
        </w:rPr>
      </w:pPr>
    </w:p>
    <w:p w:rsidR="00300832" w:rsidRPr="00300832" w:rsidRDefault="00300832" w:rsidP="006B36D9">
      <w:pPr>
        <w:ind w:left="720" w:firstLine="284"/>
        <w:rPr>
          <w:rFonts w:ascii="Arial" w:hAnsi="Arial" w:cs="Arial"/>
          <w:color w:val="auto"/>
          <w:sz w:val="16"/>
          <w:szCs w:val="16"/>
        </w:rPr>
      </w:pPr>
      <w:r w:rsidRPr="00300832">
        <w:rPr>
          <w:rFonts w:ascii="Arial" w:hAnsi="Arial" w:cs="Arial"/>
          <w:color w:val="auto"/>
          <w:sz w:val="16"/>
          <w:szCs w:val="16"/>
        </w:rPr>
        <w:t>Комиссия имеет право:</w:t>
      </w:r>
    </w:p>
    <w:p w:rsidR="00300832" w:rsidRPr="00300832" w:rsidRDefault="00300832" w:rsidP="006B36D9">
      <w:pPr>
        <w:ind w:firstLine="284"/>
        <w:jc w:val="both"/>
        <w:rPr>
          <w:rFonts w:ascii="Arial" w:hAnsi="Arial" w:cs="Arial"/>
          <w:color w:val="auto"/>
          <w:sz w:val="16"/>
          <w:szCs w:val="16"/>
        </w:rPr>
      </w:pPr>
      <w:r w:rsidRPr="00300832">
        <w:rPr>
          <w:rFonts w:ascii="Arial" w:hAnsi="Arial" w:cs="Arial"/>
          <w:color w:val="auto"/>
          <w:sz w:val="16"/>
          <w:szCs w:val="16"/>
        </w:rPr>
        <w:t>3.1. Проводить обследование и категорирование мест массового пребывания людей.</w:t>
      </w:r>
    </w:p>
    <w:p w:rsidR="00300832" w:rsidRPr="00300832" w:rsidRDefault="00300832" w:rsidP="006B36D9">
      <w:pPr>
        <w:ind w:firstLine="284"/>
        <w:jc w:val="both"/>
        <w:rPr>
          <w:rFonts w:ascii="Arial" w:hAnsi="Arial" w:cs="Arial"/>
          <w:color w:val="auto"/>
          <w:sz w:val="16"/>
          <w:szCs w:val="16"/>
        </w:rPr>
      </w:pPr>
      <w:r w:rsidRPr="00300832">
        <w:rPr>
          <w:rFonts w:ascii="Arial" w:hAnsi="Arial" w:cs="Arial"/>
          <w:color w:val="auto"/>
          <w:sz w:val="16"/>
          <w:szCs w:val="16"/>
        </w:rPr>
        <w:t>3.2. Составлять акты обследования и категорирования мест массового пребывания людей.</w:t>
      </w:r>
    </w:p>
    <w:p w:rsidR="00300832" w:rsidRPr="00300832" w:rsidRDefault="00300832" w:rsidP="006B36D9">
      <w:pPr>
        <w:ind w:firstLine="284"/>
        <w:jc w:val="both"/>
        <w:rPr>
          <w:rFonts w:ascii="Arial" w:hAnsi="Arial" w:cs="Arial"/>
          <w:color w:val="auto"/>
          <w:sz w:val="16"/>
          <w:szCs w:val="16"/>
        </w:rPr>
      </w:pPr>
      <w:r w:rsidRPr="00300832">
        <w:rPr>
          <w:rFonts w:ascii="Arial" w:hAnsi="Arial" w:cs="Arial"/>
          <w:color w:val="auto"/>
          <w:sz w:val="16"/>
          <w:szCs w:val="16"/>
        </w:rPr>
        <w:t>3.3. Составлять паспорт безопасности места массового пребывания людей и проводить его актуализацию.</w:t>
      </w:r>
    </w:p>
    <w:p w:rsidR="00300832" w:rsidRPr="00300832" w:rsidRDefault="00300832" w:rsidP="006B36D9">
      <w:pPr>
        <w:ind w:firstLine="284"/>
        <w:jc w:val="both"/>
        <w:rPr>
          <w:rFonts w:ascii="Arial" w:hAnsi="Arial" w:cs="Arial"/>
          <w:color w:val="auto"/>
          <w:sz w:val="16"/>
          <w:szCs w:val="16"/>
        </w:rPr>
      </w:pPr>
      <w:r w:rsidRPr="00300832">
        <w:rPr>
          <w:rFonts w:ascii="Arial" w:hAnsi="Arial" w:cs="Arial"/>
          <w:color w:val="auto"/>
          <w:sz w:val="16"/>
          <w:szCs w:val="16"/>
        </w:rPr>
        <w:lastRenderedPageBreak/>
        <w:t>3.4. Определять мероприятия по обеспечению антитеррористической защищенности мест массового пребывания людей.</w:t>
      </w:r>
    </w:p>
    <w:p w:rsidR="00300832" w:rsidRPr="00300832" w:rsidRDefault="00300832" w:rsidP="006B36D9">
      <w:pPr>
        <w:ind w:firstLine="284"/>
        <w:jc w:val="both"/>
        <w:rPr>
          <w:rFonts w:ascii="Arial" w:hAnsi="Arial" w:cs="Arial"/>
          <w:color w:val="auto"/>
          <w:sz w:val="16"/>
          <w:szCs w:val="16"/>
        </w:rPr>
      </w:pPr>
      <w:r w:rsidRPr="00300832">
        <w:rPr>
          <w:rFonts w:ascii="Arial" w:hAnsi="Arial" w:cs="Arial"/>
          <w:color w:val="auto"/>
          <w:sz w:val="16"/>
          <w:szCs w:val="16"/>
        </w:rPr>
        <w:t>3.5. Осуществлять плановые и внеплановые проверки выполнения требований к антитеррористической защищенности мест массового пребывания людей.</w:t>
      </w:r>
    </w:p>
    <w:p w:rsidR="00300832" w:rsidRPr="00300832" w:rsidRDefault="00300832" w:rsidP="006B36D9">
      <w:pPr>
        <w:ind w:firstLine="284"/>
        <w:rPr>
          <w:rFonts w:ascii="Arial" w:hAnsi="Arial" w:cs="Arial"/>
          <w:color w:val="auto"/>
          <w:sz w:val="16"/>
          <w:szCs w:val="16"/>
        </w:rPr>
      </w:pPr>
    </w:p>
    <w:p w:rsidR="00300832" w:rsidRPr="00300832" w:rsidRDefault="00300832" w:rsidP="006B36D9">
      <w:pPr>
        <w:ind w:left="720" w:firstLine="284"/>
        <w:jc w:val="center"/>
        <w:rPr>
          <w:rFonts w:ascii="Arial" w:hAnsi="Arial" w:cs="Arial"/>
          <w:color w:val="auto"/>
          <w:sz w:val="16"/>
          <w:szCs w:val="16"/>
        </w:rPr>
      </w:pPr>
      <w:r w:rsidRPr="00300832">
        <w:rPr>
          <w:rFonts w:ascii="Arial" w:hAnsi="Arial" w:cs="Arial"/>
          <w:color w:val="auto"/>
          <w:sz w:val="16"/>
          <w:szCs w:val="16"/>
        </w:rPr>
        <w:t>4. Порядок работы Комиссии</w:t>
      </w:r>
    </w:p>
    <w:p w:rsidR="00300832" w:rsidRPr="00300832" w:rsidRDefault="00300832" w:rsidP="006B36D9">
      <w:pPr>
        <w:ind w:left="720" w:firstLine="284"/>
        <w:jc w:val="center"/>
        <w:rPr>
          <w:rFonts w:ascii="Arial" w:hAnsi="Arial" w:cs="Arial"/>
          <w:color w:val="auto"/>
          <w:sz w:val="16"/>
          <w:szCs w:val="16"/>
        </w:rPr>
      </w:pPr>
    </w:p>
    <w:p w:rsidR="00300832" w:rsidRPr="00300832" w:rsidRDefault="00300832" w:rsidP="006B36D9">
      <w:pPr>
        <w:ind w:firstLine="284"/>
        <w:jc w:val="both"/>
        <w:rPr>
          <w:rFonts w:ascii="Arial" w:hAnsi="Arial" w:cs="Arial"/>
          <w:color w:val="auto"/>
          <w:sz w:val="16"/>
          <w:szCs w:val="16"/>
        </w:rPr>
      </w:pPr>
      <w:r w:rsidRPr="00300832">
        <w:rPr>
          <w:rFonts w:ascii="Arial" w:hAnsi="Arial" w:cs="Arial"/>
          <w:color w:val="auto"/>
          <w:sz w:val="16"/>
          <w:szCs w:val="16"/>
        </w:rPr>
        <w:t>4.1. Комиссия состоит из председателя, заместителя председателя, секретаря и членов Комиссии.</w:t>
      </w:r>
    </w:p>
    <w:p w:rsidR="00300832" w:rsidRPr="00300832" w:rsidRDefault="00300832" w:rsidP="006B36D9">
      <w:pPr>
        <w:ind w:firstLine="284"/>
        <w:jc w:val="both"/>
        <w:rPr>
          <w:rFonts w:ascii="Arial" w:hAnsi="Arial" w:cs="Arial"/>
          <w:color w:val="auto"/>
          <w:sz w:val="16"/>
          <w:szCs w:val="16"/>
        </w:rPr>
      </w:pPr>
      <w:r w:rsidRPr="00300832">
        <w:rPr>
          <w:rFonts w:ascii="Arial" w:hAnsi="Arial" w:cs="Arial"/>
          <w:color w:val="auto"/>
          <w:sz w:val="16"/>
          <w:szCs w:val="16"/>
        </w:rPr>
        <w:t>4.2. Комиссию возглавляет председатель Комиссии.</w:t>
      </w:r>
    </w:p>
    <w:p w:rsidR="00300832" w:rsidRPr="00300832" w:rsidRDefault="00300832" w:rsidP="006B36D9">
      <w:pPr>
        <w:ind w:firstLine="284"/>
        <w:jc w:val="both"/>
        <w:rPr>
          <w:rFonts w:ascii="Arial" w:hAnsi="Arial" w:cs="Arial"/>
          <w:color w:val="auto"/>
          <w:sz w:val="16"/>
          <w:szCs w:val="16"/>
        </w:rPr>
      </w:pPr>
      <w:r w:rsidRPr="00300832">
        <w:rPr>
          <w:rFonts w:ascii="Arial" w:hAnsi="Arial" w:cs="Arial"/>
          <w:color w:val="auto"/>
          <w:sz w:val="16"/>
          <w:szCs w:val="16"/>
        </w:rPr>
        <w:t>В отсутствии председателя Комиссии полномочия председателя осуществляет заместитель председателя Комиссии.</w:t>
      </w:r>
    </w:p>
    <w:p w:rsidR="00300832" w:rsidRPr="00300832" w:rsidRDefault="00300832" w:rsidP="006B36D9">
      <w:pPr>
        <w:ind w:firstLine="284"/>
        <w:jc w:val="both"/>
        <w:rPr>
          <w:rFonts w:ascii="Arial" w:hAnsi="Arial" w:cs="Arial"/>
          <w:color w:val="auto"/>
          <w:sz w:val="16"/>
          <w:szCs w:val="16"/>
        </w:rPr>
      </w:pPr>
      <w:r w:rsidRPr="00300832">
        <w:rPr>
          <w:rFonts w:ascii="Arial" w:hAnsi="Arial" w:cs="Arial"/>
          <w:color w:val="auto"/>
          <w:sz w:val="16"/>
          <w:szCs w:val="16"/>
        </w:rPr>
        <w:t>4.3. Председатель комиссии:</w:t>
      </w:r>
    </w:p>
    <w:p w:rsidR="00300832" w:rsidRPr="00300832" w:rsidRDefault="00300832" w:rsidP="006B36D9">
      <w:pPr>
        <w:ind w:firstLine="284"/>
        <w:jc w:val="both"/>
        <w:rPr>
          <w:rFonts w:ascii="Arial" w:hAnsi="Arial" w:cs="Arial"/>
          <w:color w:val="auto"/>
          <w:sz w:val="16"/>
          <w:szCs w:val="16"/>
        </w:rPr>
      </w:pPr>
      <w:r w:rsidRPr="00300832">
        <w:rPr>
          <w:rFonts w:ascii="Arial" w:hAnsi="Arial" w:cs="Arial"/>
          <w:color w:val="auto"/>
          <w:sz w:val="16"/>
          <w:szCs w:val="16"/>
        </w:rPr>
        <w:t xml:space="preserve">а) осуществляет руководство деятельностью Комиссии, определяет повестку дня, сроки и порядок рассмотрения вопросов на ее заседаниях; </w:t>
      </w:r>
    </w:p>
    <w:p w:rsidR="00300832" w:rsidRPr="00300832" w:rsidRDefault="00300832" w:rsidP="006B36D9">
      <w:pPr>
        <w:ind w:firstLine="284"/>
        <w:jc w:val="both"/>
        <w:rPr>
          <w:rFonts w:ascii="Arial" w:hAnsi="Arial" w:cs="Arial"/>
          <w:sz w:val="16"/>
          <w:szCs w:val="16"/>
        </w:rPr>
      </w:pPr>
      <w:r w:rsidRPr="00300832">
        <w:rPr>
          <w:rFonts w:ascii="Arial" w:hAnsi="Arial" w:cs="Arial"/>
          <w:color w:val="auto"/>
          <w:sz w:val="16"/>
          <w:szCs w:val="16"/>
        </w:rPr>
        <w:t xml:space="preserve">б) инициирует проведение </w:t>
      </w:r>
      <w:r w:rsidRPr="00300832">
        <w:rPr>
          <w:rFonts w:ascii="Arial" w:hAnsi="Arial" w:cs="Arial"/>
          <w:sz w:val="16"/>
          <w:szCs w:val="16"/>
        </w:rPr>
        <w:t>заседаний Комиссии;</w:t>
      </w:r>
    </w:p>
    <w:p w:rsidR="00300832" w:rsidRPr="00300832" w:rsidRDefault="00300832" w:rsidP="006B36D9">
      <w:pPr>
        <w:ind w:firstLine="284"/>
        <w:jc w:val="both"/>
        <w:rPr>
          <w:rFonts w:ascii="Arial" w:hAnsi="Arial" w:cs="Arial"/>
          <w:color w:val="auto"/>
          <w:sz w:val="16"/>
          <w:szCs w:val="16"/>
        </w:rPr>
      </w:pPr>
      <w:r w:rsidRPr="00300832">
        <w:rPr>
          <w:rFonts w:ascii="Arial" w:hAnsi="Arial" w:cs="Arial"/>
          <w:color w:val="auto"/>
          <w:sz w:val="16"/>
          <w:szCs w:val="16"/>
        </w:rPr>
        <w:t>в) ведет заседание Комиссии;</w:t>
      </w:r>
    </w:p>
    <w:p w:rsidR="00300832" w:rsidRPr="00300832" w:rsidRDefault="00300832" w:rsidP="006B36D9">
      <w:pPr>
        <w:tabs>
          <w:tab w:val="left" w:pos="734"/>
        </w:tabs>
        <w:ind w:firstLine="284"/>
        <w:jc w:val="both"/>
        <w:rPr>
          <w:rFonts w:ascii="Arial" w:hAnsi="Arial" w:cs="Arial"/>
          <w:color w:val="auto"/>
          <w:sz w:val="16"/>
          <w:szCs w:val="16"/>
        </w:rPr>
      </w:pPr>
      <w:r w:rsidRPr="00300832">
        <w:rPr>
          <w:rFonts w:ascii="Arial" w:hAnsi="Arial" w:cs="Arial"/>
          <w:color w:val="auto"/>
          <w:sz w:val="16"/>
          <w:szCs w:val="16"/>
        </w:rPr>
        <w:tab/>
        <w:t>г) подписывает акты обследования и категорирования мест массового пребывания людей и другие документы, касающиеся исполнения полномочий Комиссии.</w:t>
      </w:r>
    </w:p>
    <w:p w:rsidR="00300832" w:rsidRPr="00300832" w:rsidRDefault="00300832" w:rsidP="006B36D9">
      <w:pPr>
        <w:tabs>
          <w:tab w:val="left" w:pos="734"/>
        </w:tabs>
        <w:ind w:firstLine="284"/>
        <w:jc w:val="both"/>
        <w:rPr>
          <w:rFonts w:ascii="Arial" w:hAnsi="Arial" w:cs="Arial"/>
          <w:color w:val="auto"/>
          <w:sz w:val="16"/>
          <w:szCs w:val="16"/>
        </w:rPr>
      </w:pPr>
      <w:r w:rsidRPr="00300832">
        <w:rPr>
          <w:rFonts w:ascii="Arial" w:hAnsi="Arial" w:cs="Arial"/>
          <w:color w:val="auto"/>
          <w:sz w:val="16"/>
          <w:szCs w:val="16"/>
        </w:rPr>
        <w:t>4.4. В состав Комиссии включается:</w:t>
      </w:r>
    </w:p>
    <w:p w:rsidR="00300832" w:rsidRPr="00300832" w:rsidRDefault="00300832" w:rsidP="006B36D9">
      <w:pPr>
        <w:tabs>
          <w:tab w:val="left" w:pos="734"/>
        </w:tabs>
        <w:ind w:firstLine="284"/>
        <w:jc w:val="both"/>
        <w:rPr>
          <w:rFonts w:ascii="Arial" w:hAnsi="Arial" w:cs="Arial"/>
          <w:color w:val="auto"/>
          <w:sz w:val="16"/>
          <w:szCs w:val="16"/>
        </w:rPr>
      </w:pPr>
      <w:r w:rsidRPr="00300832">
        <w:rPr>
          <w:rFonts w:ascii="Arial" w:hAnsi="Arial" w:cs="Arial"/>
          <w:color w:val="auto"/>
          <w:sz w:val="16"/>
          <w:szCs w:val="16"/>
        </w:rPr>
        <w:t>а) собственник места массового пребывания людей или лицо, использующее место массового пребывания людей на ином законном основании;</w:t>
      </w:r>
    </w:p>
    <w:p w:rsidR="00300832" w:rsidRPr="00300832" w:rsidRDefault="00300832" w:rsidP="006B36D9">
      <w:pPr>
        <w:tabs>
          <w:tab w:val="left" w:pos="734"/>
        </w:tabs>
        <w:ind w:firstLine="284"/>
        <w:jc w:val="both"/>
        <w:rPr>
          <w:rFonts w:ascii="Arial" w:hAnsi="Arial" w:cs="Arial"/>
          <w:color w:val="auto"/>
          <w:sz w:val="16"/>
          <w:szCs w:val="16"/>
        </w:rPr>
      </w:pPr>
      <w:r w:rsidRPr="00300832">
        <w:rPr>
          <w:rFonts w:ascii="Arial" w:hAnsi="Arial" w:cs="Arial"/>
          <w:color w:val="auto"/>
          <w:sz w:val="16"/>
          <w:szCs w:val="16"/>
        </w:rPr>
        <w:t>б) представители территориального органа безопасности;</w:t>
      </w:r>
    </w:p>
    <w:p w:rsidR="00300832" w:rsidRPr="00300832" w:rsidRDefault="00300832" w:rsidP="006B36D9">
      <w:pPr>
        <w:tabs>
          <w:tab w:val="left" w:pos="734"/>
        </w:tabs>
        <w:ind w:firstLine="284"/>
        <w:jc w:val="both"/>
        <w:rPr>
          <w:rFonts w:ascii="Arial" w:hAnsi="Arial" w:cs="Arial"/>
          <w:color w:val="auto"/>
          <w:sz w:val="16"/>
          <w:szCs w:val="16"/>
        </w:rPr>
      </w:pPr>
      <w:r w:rsidRPr="00300832">
        <w:rPr>
          <w:rFonts w:ascii="Arial" w:hAnsi="Arial" w:cs="Arial"/>
          <w:color w:val="auto"/>
          <w:sz w:val="16"/>
          <w:szCs w:val="16"/>
        </w:rPr>
        <w:t xml:space="preserve">в) представители территориального органа Министерства внутренних дел </w:t>
      </w:r>
      <w:r w:rsidRPr="00300832">
        <w:rPr>
          <w:rFonts w:ascii="Arial" w:hAnsi="Arial" w:cs="Arial" w:hint="eastAsia"/>
          <w:color w:val="auto"/>
          <w:sz w:val="16"/>
          <w:szCs w:val="16"/>
        </w:rPr>
        <w:t>Р</w:t>
      </w:r>
      <w:r w:rsidRPr="00300832">
        <w:rPr>
          <w:rFonts w:ascii="Arial" w:hAnsi="Arial" w:cs="Arial"/>
          <w:color w:val="auto"/>
          <w:sz w:val="16"/>
          <w:szCs w:val="16"/>
        </w:rPr>
        <w:t>оссийской Федерации;</w:t>
      </w:r>
    </w:p>
    <w:p w:rsidR="00300832" w:rsidRPr="00300832" w:rsidRDefault="00300832" w:rsidP="006B36D9">
      <w:pPr>
        <w:tabs>
          <w:tab w:val="left" w:pos="734"/>
        </w:tabs>
        <w:ind w:firstLine="284"/>
        <w:jc w:val="both"/>
        <w:rPr>
          <w:rFonts w:ascii="Arial" w:hAnsi="Arial" w:cs="Arial"/>
          <w:color w:val="auto"/>
          <w:sz w:val="16"/>
          <w:szCs w:val="16"/>
        </w:rPr>
      </w:pPr>
      <w:r w:rsidRPr="00300832">
        <w:rPr>
          <w:rFonts w:ascii="Arial" w:hAnsi="Arial" w:cs="Arial"/>
          <w:color w:val="auto"/>
          <w:sz w:val="16"/>
          <w:szCs w:val="16"/>
        </w:rPr>
        <w:t>г) представители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300832" w:rsidRPr="00300832" w:rsidRDefault="00300832" w:rsidP="006B36D9">
      <w:pPr>
        <w:tabs>
          <w:tab w:val="left" w:pos="734"/>
        </w:tabs>
        <w:ind w:firstLine="284"/>
        <w:jc w:val="both"/>
        <w:rPr>
          <w:rFonts w:ascii="Arial" w:hAnsi="Arial" w:cs="Arial"/>
          <w:color w:val="auto"/>
          <w:sz w:val="16"/>
          <w:szCs w:val="16"/>
        </w:rPr>
      </w:pPr>
      <w:r w:rsidRPr="00300832">
        <w:rPr>
          <w:rFonts w:ascii="Arial" w:hAnsi="Arial" w:cs="Arial"/>
          <w:color w:val="auto"/>
          <w:sz w:val="16"/>
          <w:szCs w:val="16"/>
        </w:rPr>
        <w:t xml:space="preserve">При необходимости к работе </w:t>
      </w:r>
      <w:r w:rsidRPr="00300832">
        <w:rPr>
          <w:rFonts w:ascii="Arial" w:hAnsi="Arial" w:cs="Arial" w:hint="eastAsia"/>
          <w:color w:val="auto"/>
          <w:sz w:val="16"/>
          <w:szCs w:val="16"/>
        </w:rPr>
        <w:t>К</w:t>
      </w:r>
      <w:r w:rsidRPr="00300832">
        <w:rPr>
          <w:rFonts w:ascii="Arial" w:hAnsi="Arial" w:cs="Arial"/>
          <w:color w:val="auto"/>
          <w:sz w:val="16"/>
          <w:szCs w:val="16"/>
        </w:rPr>
        <w:t>омиссии привлекаются представители собственников объектов</w:t>
      </w:r>
      <w:proofErr w:type="gramStart"/>
      <w:r w:rsidRPr="00300832">
        <w:rPr>
          <w:rFonts w:ascii="Arial" w:hAnsi="Arial" w:cs="Arial"/>
          <w:color w:val="auto"/>
          <w:sz w:val="16"/>
          <w:szCs w:val="16"/>
        </w:rPr>
        <w:t>.</w:t>
      </w:r>
      <w:proofErr w:type="gramEnd"/>
      <w:r w:rsidRPr="00300832">
        <w:rPr>
          <w:rFonts w:ascii="Arial" w:hAnsi="Arial" w:cs="Arial"/>
          <w:color w:val="auto"/>
          <w:sz w:val="16"/>
          <w:szCs w:val="16"/>
        </w:rPr>
        <w:t xml:space="preserve"> </w:t>
      </w:r>
      <w:proofErr w:type="gramStart"/>
      <w:r w:rsidRPr="00300832">
        <w:rPr>
          <w:rFonts w:ascii="Arial" w:hAnsi="Arial" w:cs="Arial"/>
          <w:color w:val="auto"/>
          <w:sz w:val="16"/>
          <w:szCs w:val="16"/>
        </w:rPr>
        <w:t>к</w:t>
      </w:r>
      <w:proofErr w:type="gramEnd"/>
      <w:r w:rsidRPr="00300832">
        <w:rPr>
          <w:rFonts w:ascii="Arial" w:hAnsi="Arial" w:cs="Arial"/>
          <w:color w:val="auto"/>
          <w:sz w:val="16"/>
          <w:szCs w:val="16"/>
        </w:rPr>
        <w:t>оторые располагаются в границах места массового пребывания людей либо в непосредственной близости к нему.</w:t>
      </w:r>
    </w:p>
    <w:p w:rsidR="00300832" w:rsidRPr="00300832" w:rsidRDefault="00300832" w:rsidP="006B36D9">
      <w:pPr>
        <w:tabs>
          <w:tab w:val="left" w:pos="734"/>
        </w:tabs>
        <w:ind w:firstLine="284"/>
        <w:jc w:val="both"/>
        <w:rPr>
          <w:rFonts w:ascii="Arial" w:hAnsi="Arial" w:cs="Arial"/>
          <w:color w:val="auto"/>
          <w:sz w:val="16"/>
          <w:szCs w:val="16"/>
        </w:rPr>
      </w:pPr>
      <w:r w:rsidRPr="00300832">
        <w:rPr>
          <w:rFonts w:ascii="Arial" w:hAnsi="Arial" w:cs="Arial"/>
          <w:color w:val="auto"/>
          <w:sz w:val="16"/>
          <w:szCs w:val="16"/>
        </w:rPr>
        <w:t xml:space="preserve">4.5. </w:t>
      </w:r>
      <w:r w:rsidRPr="00300832">
        <w:rPr>
          <w:rFonts w:ascii="Arial" w:hAnsi="Arial" w:cs="Arial" w:hint="eastAsia"/>
          <w:color w:val="auto"/>
          <w:sz w:val="16"/>
          <w:szCs w:val="16"/>
        </w:rPr>
        <w:t>Р</w:t>
      </w:r>
      <w:r w:rsidRPr="00300832">
        <w:rPr>
          <w:rFonts w:ascii="Arial" w:hAnsi="Arial" w:cs="Arial"/>
          <w:color w:val="auto"/>
          <w:sz w:val="16"/>
          <w:szCs w:val="16"/>
        </w:rPr>
        <w:t xml:space="preserve">езультаты работы </w:t>
      </w:r>
      <w:r w:rsidRPr="00300832">
        <w:rPr>
          <w:rFonts w:ascii="Arial" w:hAnsi="Arial" w:cs="Arial" w:hint="eastAsia"/>
          <w:color w:val="auto"/>
          <w:sz w:val="16"/>
          <w:szCs w:val="16"/>
        </w:rPr>
        <w:t>К</w:t>
      </w:r>
      <w:r w:rsidRPr="00300832">
        <w:rPr>
          <w:rFonts w:ascii="Arial" w:hAnsi="Arial" w:cs="Arial"/>
          <w:color w:val="auto"/>
          <w:sz w:val="16"/>
          <w:szCs w:val="16"/>
        </w:rPr>
        <w:t xml:space="preserve">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w:t>
      </w:r>
      <w:r w:rsidRPr="00300832">
        <w:rPr>
          <w:rFonts w:ascii="Arial" w:hAnsi="Arial" w:cs="Arial" w:hint="eastAsia"/>
          <w:color w:val="auto"/>
          <w:sz w:val="16"/>
          <w:szCs w:val="16"/>
        </w:rPr>
        <w:t>К</w:t>
      </w:r>
      <w:r w:rsidRPr="00300832">
        <w:rPr>
          <w:rFonts w:ascii="Arial" w:hAnsi="Arial" w:cs="Arial"/>
          <w:color w:val="auto"/>
          <w:sz w:val="16"/>
          <w:szCs w:val="16"/>
        </w:rPr>
        <w:t>омиссии и является неотъемлемой частью паспорта безопасности места массового пребывания людей (далее паспорт безопасности).</w:t>
      </w:r>
    </w:p>
    <w:p w:rsidR="00300832" w:rsidRPr="00300832" w:rsidRDefault="00300832" w:rsidP="006B36D9">
      <w:pPr>
        <w:tabs>
          <w:tab w:val="left" w:pos="734"/>
        </w:tabs>
        <w:ind w:firstLine="284"/>
        <w:jc w:val="both"/>
        <w:rPr>
          <w:rFonts w:ascii="Arial" w:hAnsi="Arial" w:cs="Arial"/>
          <w:color w:val="auto"/>
          <w:sz w:val="16"/>
          <w:szCs w:val="16"/>
        </w:rPr>
      </w:pPr>
      <w:r w:rsidRPr="00300832">
        <w:rPr>
          <w:rFonts w:ascii="Arial" w:hAnsi="Arial" w:cs="Arial"/>
          <w:color w:val="auto"/>
          <w:sz w:val="16"/>
          <w:szCs w:val="16"/>
        </w:rPr>
        <w:t xml:space="preserve">          4.6. </w:t>
      </w:r>
      <w:proofErr w:type="gramStart"/>
      <w:r w:rsidRPr="00300832">
        <w:rPr>
          <w:rFonts w:ascii="Arial" w:hAnsi="Arial" w:cs="Arial"/>
          <w:color w:val="auto"/>
          <w:sz w:val="16"/>
          <w:szCs w:val="16"/>
        </w:rPr>
        <w:t>На каждое место массового пребывания людей после проведения его обследования и категорирования Комиссией  составляется паспорт безопасности, который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главой Благодарненского муниципального района Ставропольского края.</w:t>
      </w:r>
      <w:proofErr w:type="gramEnd"/>
    </w:p>
    <w:p w:rsidR="00300832" w:rsidRPr="00300832" w:rsidRDefault="00300832" w:rsidP="006B36D9">
      <w:pPr>
        <w:tabs>
          <w:tab w:val="left" w:pos="734"/>
        </w:tabs>
        <w:ind w:firstLine="284"/>
        <w:jc w:val="both"/>
        <w:rPr>
          <w:rFonts w:ascii="Arial" w:hAnsi="Arial" w:cs="Arial"/>
          <w:color w:val="auto"/>
          <w:sz w:val="16"/>
          <w:szCs w:val="16"/>
        </w:rPr>
      </w:pPr>
      <w:r w:rsidRPr="00300832">
        <w:rPr>
          <w:rFonts w:ascii="Arial" w:hAnsi="Arial" w:cs="Arial"/>
          <w:color w:val="auto"/>
          <w:sz w:val="16"/>
          <w:szCs w:val="16"/>
        </w:rPr>
        <w:t>4.7. Согласование паспорта безопасности осуществляется в течени</w:t>
      </w:r>
      <w:proofErr w:type="gramStart"/>
      <w:r w:rsidRPr="00300832">
        <w:rPr>
          <w:rFonts w:ascii="Arial" w:hAnsi="Arial" w:cs="Arial"/>
          <w:color w:val="auto"/>
          <w:sz w:val="16"/>
          <w:szCs w:val="16"/>
        </w:rPr>
        <w:t>и</w:t>
      </w:r>
      <w:proofErr w:type="gramEnd"/>
      <w:r w:rsidRPr="00300832">
        <w:rPr>
          <w:rFonts w:ascii="Arial" w:hAnsi="Arial" w:cs="Arial"/>
          <w:color w:val="auto"/>
          <w:sz w:val="16"/>
          <w:szCs w:val="16"/>
        </w:rPr>
        <w:t xml:space="preserve"> 30 дней со дня его разработки.</w:t>
      </w:r>
    </w:p>
    <w:p w:rsidR="00300832" w:rsidRPr="00300832" w:rsidRDefault="00300832" w:rsidP="006B36D9">
      <w:pPr>
        <w:tabs>
          <w:tab w:val="left" w:pos="734"/>
        </w:tabs>
        <w:ind w:firstLine="284"/>
        <w:jc w:val="both"/>
        <w:rPr>
          <w:rFonts w:ascii="Arial" w:hAnsi="Arial" w:cs="Arial"/>
          <w:color w:val="auto"/>
          <w:sz w:val="16"/>
          <w:szCs w:val="16"/>
        </w:rPr>
      </w:pPr>
      <w:r w:rsidRPr="00300832">
        <w:rPr>
          <w:rFonts w:ascii="Arial" w:hAnsi="Arial" w:cs="Arial"/>
          <w:color w:val="auto"/>
          <w:sz w:val="16"/>
          <w:szCs w:val="16"/>
        </w:rPr>
        <w:t>4.8. Паспорт безопасности является информационно – 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300832" w:rsidRPr="00300832" w:rsidRDefault="00300832" w:rsidP="006B36D9">
      <w:pPr>
        <w:tabs>
          <w:tab w:val="left" w:pos="734"/>
        </w:tabs>
        <w:ind w:firstLine="284"/>
        <w:jc w:val="both"/>
        <w:rPr>
          <w:rFonts w:ascii="Arial" w:hAnsi="Arial" w:cs="Arial"/>
          <w:color w:val="auto"/>
          <w:sz w:val="16"/>
          <w:szCs w:val="16"/>
        </w:rPr>
      </w:pPr>
      <w:r w:rsidRPr="00300832">
        <w:rPr>
          <w:rFonts w:ascii="Arial" w:hAnsi="Arial" w:cs="Arial"/>
          <w:color w:val="auto"/>
          <w:sz w:val="16"/>
          <w:szCs w:val="16"/>
        </w:rPr>
        <w:t xml:space="preserve">4.9. </w:t>
      </w:r>
      <w:r w:rsidRPr="00300832">
        <w:rPr>
          <w:rFonts w:ascii="Arial" w:hAnsi="Arial" w:cs="Arial" w:hint="eastAsia"/>
          <w:color w:val="auto"/>
          <w:sz w:val="16"/>
          <w:szCs w:val="16"/>
        </w:rPr>
        <w:t>П</w:t>
      </w:r>
      <w:r w:rsidRPr="00300832">
        <w:rPr>
          <w:rFonts w:ascii="Arial" w:hAnsi="Arial" w:cs="Arial"/>
          <w:color w:val="auto"/>
          <w:sz w:val="16"/>
          <w:szCs w:val="16"/>
        </w:rPr>
        <w:t xml:space="preserve">аспорт безопасности является документом, содержащим служебную информацию ограниченного распространения, и имеет пометку </w:t>
      </w:r>
      <w:r w:rsidRPr="00300832">
        <w:rPr>
          <w:rFonts w:ascii="Arial" w:hAnsi="Arial" w:cs="Arial" w:hint="eastAsia"/>
          <w:color w:val="auto"/>
          <w:sz w:val="16"/>
          <w:szCs w:val="16"/>
        </w:rPr>
        <w:t>«</w:t>
      </w:r>
      <w:r w:rsidRPr="00300832">
        <w:rPr>
          <w:rFonts w:ascii="Arial" w:hAnsi="Arial" w:cs="Arial"/>
          <w:color w:val="auto"/>
          <w:sz w:val="16"/>
          <w:szCs w:val="16"/>
        </w:rPr>
        <w:t>Для служебного пользования</w:t>
      </w:r>
      <w:r w:rsidRPr="00300832">
        <w:rPr>
          <w:rFonts w:ascii="Arial" w:hAnsi="Arial" w:cs="Arial" w:hint="eastAsia"/>
          <w:color w:val="auto"/>
          <w:sz w:val="16"/>
          <w:szCs w:val="16"/>
        </w:rPr>
        <w:t>»</w:t>
      </w:r>
      <w:r w:rsidRPr="00300832">
        <w:rPr>
          <w:rFonts w:ascii="Arial" w:hAnsi="Arial" w:cs="Arial"/>
          <w:color w:val="auto"/>
          <w:sz w:val="16"/>
          <w:szCs w:val="16"/>
        </w:rPr>
        <w:t xml:space="preserve">, если ему не присваивается гриф секретности. </w:t>
      </w:r>
    </w:p>
    <w:p w:rsidR="00300832" w:rsidRPr="00300832" w:rsidRDefault="00300832" w:rsidP="006B36D9">
      <w:pPr>
        <w:tabs>
          <w:tab w:val="left" w:pos="734"/>
        </w:tabs>
        <w:ind w:firstLine="284"/>
        <w:jc w:val="both"/>
        <w:rPr>
          <w:rFonts w:ascii="Arial" w:hAnsi="Arial" w:cs="Arial"/>
          <w:color w:val="auto"/>
          <w:sz w:val="16"/>
          <w:szCs w:val="16"/>
        </w:rPr>
      </w:pPr>
      <w:r w:rsidRPr="00300832">
        <w:rPr>
          <w:rFonts w:ascii="Arial" w:hAnsi="Arial" w:cs="Arial"/>
          <w:color w:val="auto"/>
          <w:sz w:val="16"/>
          <w:szCs w:val="16"/>
        </w:rPr>
        <w:t xml:space="preserve">4.10. </w:t>
      </w:r>
      <w:proofErr w:type="gramStart"/>
      <w:r w:rsidRPr="00300832">
        <w:rPr>
          <w:rFonts w:ascii="Arial" w:hAnsi="Arial" w:cs="Arial" w:hint="eastAsia"/>
          <w:color w:val="auto"/>
          <w:sz w:val="16"/>
          <w:szCs w:val="16"/>
        </w:rPr>
        <w:t>П</w:t>
      </w:r>
      <w:r w:rsidRPr="00300832">
        <w:rPr>
          <w:rFonts w:ascii="Arial" w:hAnsi="Arial" w:cs="Arial"/>
          <w:color w:val="auto"/>
          <w:sz w:val="16"/>
          <w:szCs w:val="16"/>
        </w:rPr>
        <w:t>ервый экземпляр паспорта безопасности хранится в Благодарненском муниципальном районе,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roofErr w:type="gramEnd"/>
    </w:p>
    <w:p w:rsidR="00300832" w:rsidRPr="00300832" w:rsidRDefault="00300832" w:rsidP="006B36D9">
      <w:pPr>
        <w:tabs>
          <w:tab w:val="left" w:pos="734"/>
        </w:tabs>
        <w:ind w:firstLine="284"/>
        <w:jc w:val="both"/>
        <w:rPr>
          <w:rFonts w:ascii="Arial" w:hAnsi="Arial" w:cs="Arial"/>
          <w:color w:val="auto"/>
          <w:sz w:val="16"/>
          <w:szCs w:val="16"/>
        </w:rPr>
      </w:pPr>
      <w:r w:rsidRPr="00300832">
        <w:rPr>
          <w:rFonts w:ascii="Arial" w:hAnsi="Arial" w:cs="Arial"/>
          <w:color w:val="auto"/>
          <w:sz w:val="16"/>
          <w:szCs w:val="16"/>
        </w:rPr>
        <w:t>5. Актуализаци</w:t>
      </w:r>
      <w:r w:rsidRPr="00300832">
        <w:rPr>
          <w:rFonts w:ascii="Arial" w:hAnsi="Arial" w:cs="Arial" w:hint="eastAsia"/>
          <w:color w:val="auto"/>
          <w:sz w:val="16"/>
          <w:szCs w:val="16"/>
        </w:rPr>
        <w:t>я</w:t>
      </w:r>
      <w:r w:rsidRPr="00300832">
        <w:rPr>
          <w:rFonts w:ascii="Arial" w:hAnsi="Arial" w:cs="Arial"/>
          <w:color w:val="auto"/>
          <w:sz w:val="16"/>
          <w:szCs w:val="16"/>
        </w:rPr>
        <w:t xml:space="preserve"> паспорта безопасности происходит не реже одного раза в 3 года, а также в следующих случаях:</w:t>
      </w:r>
    </w:p>
    <w:p w:rsidR="00300832" w:rsidRPr="00300832" w:rsidRDefault="00300832" w:rsidP="006B36D9">
      <w:pPr>
        <w:tabs>
          <w:tab w:val="left" w:pos="734"/>
        </w:tabs>
        <w:ind w:firstLine="284"/>
        <w:jc w:val="both"/>
        <w:rPr>
          <w:rFonts w:ascii="Arial" w:hAnsi="Arial" w:cs="Arial"/>
          <w:color w:val="auto"/>
          <w:sz w:val="16"/>
          <w:szCs w:val="16"/>
        </w:rPr>
      </w:pPr>
      <w:r w:rsidRPr="00300832">
        <w:rPr>
          <w:rFonts w:ascii="Arial" w:hAnsi="Arial" w:cs="Arial"/>
          <w:color w:val="auto"/>
          <w:sz w:val="16"/>
          <w:szCs w:val="16"/>
        </w:rPr>
        <w:lastRenderedPageBreak/>
        <w:t>а)  изменение основного назначения и значимости места массового пребывания людей;</w:t>
      </w:r>
    </w:p>
    <w:p w:rsidR="00300832" w:rsidRPr="00300832" w:rsidRDefault="00300832" w:rsidP="006B36D9">
      <w:pPr>
        <w:tabs>
          <w:tab w:val="left" w:pos="734"/>
        </w:tabs>
        <w:ind w:firstLine="284"/>
        <w:jc w:val="both"/>
        <w:rPr>
          <w:rFonts w:ascii="Arial" w:hAnsi="Arial" w:cs="Arial"/>
          <w:color w:val="auto"/>
          <w:sz w:val="16"/>
          <w:szCs w:val="16"/>
        </w:rPr>
      </w:pPr>
      <w:r w:rsidRPr="00300832">
        <w:rPr>
          <w:rFonts w:ascii="Arial" w:hAnsi="Arial" w:cs="Arial"/>
          <w:color w:val="auto"/>
          <w:sz w:val="16"/>
          <w:szCs w:val="16"/>
        </w:rPr>
        <w:t>б) изменение общей площади  и границ места массового пребывания людей;</w:t>
      </w:r>
    </w:p>
    <w:p w:rsidR="00300832" w:rsidRPr="00300832" w:rsidRDefault="00300832" w:rsidP="006B36D9">
      <w:pPr>
        <w:tabs>
          <w:tab w:val="left" w:pos="734"/>
        </w:tabs>
        <w:ind w:firstLine="284"/>
        <w:jc w:val="both"/>
        <w:rPr>
          <w:rFonts w:ascii="Arial" w:hAnsi="Arial" w:cs="Arial"/>
          <w:color w:val="auto"/>
          <w:sz w:val="16"/>
          <w:szCs w:val="16"/>
        </w:rPr>
      </w:pPr>
      <w:r w:rsidRPr="00300832">
        <w:rPr>
          <w:rFonts w:ascii="Arial" w:hAnsi="Arial" w:cs="Arial"/>
          <w:color w:val="auto"/>
          <w:sz w:val="16"/>
          <w:szCs w:val="16"/>
        </w:rPr>
        <w:t>в) изменение угроз террористического характера в отношении места массового пребывания людей;</w:t>
      </w:r>
    </w:p>
    <w:p w:rsidR="00300832" w:rsidRPr="00300832" w:rsidRDefault="00300832" w:rsidP="006B36D9">
      <w:pPr>
        <w:tabs>
          <w:tab w:val="left" w:pos="734"/>
        </w:tabs>
        <w:ind w:firstLine="284"/>
        <w:jc w:val="both"/>
        <w:rPr>
          <w:rFonts w:ascii="Arial" w:hAnsi="Arial" w:cs="Arial"/>
          <w:color w:val="auto"/>
          <w:sz w:val="16"/>
          <w:szCs w:val="16"/>
        </w:rPr>
      </w:pPr>
      <w:r w:rsidRPr="00300832">
        <w:rPr>
          <w:rFonts w:ascii="Arial" w:hAnsi="Arial" w:cs="Arial"/>
          <w:color w:val="auto"/>
          <w:sz w:val="16"/>
          <w:szCs w:val="16"/>
        </w:rPr>
        <w:t>г) возведение в границах места массового пребывания людей либо в непосредственной близости к нему каких-либо объектов.</w:t>
      </w:r>
    </w:p>
    <w:p w:rsidR="00300832" w:rsidRPr="00300832" w:rsidRDefault="00300832" w:rsidP="006B36D9">
      <w:pPr>
        <w:ind w:firstLine="284"/>
        <w:jc w:val="both"/>
        <w:rPr>
          <w:rFonts w:ascii="Arial" w:hAnsi="Arial" w:cs="Arial"/>
          <w:color w:val="auto"/>
          <w:sz w:val="16"/>
          <w:szCs w:val="16"/>
        </w:rPr>
      </w:pPr>
      <w:r w:rsidRPr="00300832">
        <w:rPr>
          <w:rFonts w:ascii="Arial" w:hAnsi="Arial" w:cs="Arial"/>
          <w:color w:val="auto"/>
          <w:sz w:val="16"/>
          <w:szCs w:val="16"/>
        </w:rPr>
        <w:t>6. Секретарь Комиссии:</w:t>
      </w:r>
    </w:p>
    <w:p w:rsidR="00300832" w:rsidRPr="00300832" w:rsidRDefault="00300832" w:rsidP="006B36D9">
      <w:pPr>
        <w:ind w:firstLine="284"/>
        <w:jc w:val="both"/>
        <w:rPr>
          <w:rFonts w:ascii="Arial" w:hAnsi="Arial" w:cs="Arial"/>
          <w:color w:val="auto"/>
          <w:sz w:val="16"/>
          <w:szCs w:val="16"/>
        </w:rPr>
      </w:pPr>
      <w:r w:rsidRPr="00300832">
        <w:rPr>
          <w:rFonts w:ascii="Arial" w:hAnsi="Arial" w:cs="Arial"/>
          <w:color w:val="auto"/>
          <w:sz w:val="16"/>
          <w:szCs w:val="16"/>
        </w:rPr>
        <w:t xml:space="preserve">организует сбор и подготовку материалов к заседаниям; </w:t>
      </w:r>
    </w:p>
    <w:p w:rsidR="00300832" w:rsidRPr="00300832" w:rsidRDefault="00300832" w:rsidP="006B36D9">
      <w:pPr>
        <w:ind w:firstLine="284"/>
        <w:jc w:val="both"/>
        <w:rPr>
          <w:rFonts w:ascii="Arial" w:hAnsi="Arial" w:cs="Arial"/>
          <w:color w:val="auto"/>
          <w:sz w:val="16"/>
          <w:szCs w:val="16"/>
        </w:rPr>
      </w:pPr>
      <w:r w:rsidRPr="00300832">
        <w:rPr>
          <w:rFonts w:ascii="Arial" w:hAnsi="Arial" w:cs="Arial"/>
          <w:color w:val="auto"/>
          <w:sz w:val="16"/>
          <w:szCs w:val="16"/>
        </w:rPr>
        <w:t>информирует членов Комиссии о месте и времени проведения очередного заседания, обеспечивает их необходимыми справочно-информационными материалами;</w:t>
      </w:r>
    </w:p>
    <w:p w:rsidR="00300832" w:rsidRPr="00300832" w:rsidRDefault="00300832" w:rsidP="006B36D9">
      <w:pPr>
        <w:spacing w:after="240" w:line="312" w:lineRule="atLeast"/>
        <w:ind w:firstLine="284"/>
        <w:contextualSpacing/>
        <w:jc w:val="both"/>
        <w:rPr>
          <w:rFonts w:ascii="Arial" w:hAnsi="Arial" w:cs="Arial"/>
          <w:sz w:val="16"/>
          <w:szCs w:val="16"/>
        </w:rPr>
      </w:pPr>
      <w:r w:rsidRPr="00300832">
        <w:rPr>
          <w:rFonts w:ascii="Arial" w:hAnsi="Arial" w:cs="Arial"/>
          <w:sz w:val="16"/>
          <w:szCs w:val="16"/>
        </w:rPr>
        <w:t>ведет протокол заседания комиссии;</w:t>
      </w:r>
    </w:p>
    <w:p w:rsidR="00300832" w:rsidRPr="00300832" w:rsidRDefault="00300832" w:rsidP="006B36D9">
      <w:pPr>
        <w:spacing w:after="240" w:line="312" w:lineRule="atLeast"/>
        <w:ind w:firstLine="284"/>
        <w:contextualSpacing/>
        <w:jc w:val="both"/>
        <w:rPr>
          <w:rFonts w:ascii="Arial" w:hAnsi="Arial" w:cs="Arial"/>
          <w:sz w:val="16"/>
          <w:szCs w:val="16"/>
        </w:rPr>
      </w:pPr>
      <w:r w:rsidRPr="00300832">
        <w:rPr>
          <w:rFonts w:ascii="Arial" w:hAnsi="Arial" w:cs="Arial"/>
          <w:sz w:val="16"/>
          <w:szCs w:val="16"/>
        </w:rPr>
        <w:t>осуществляет сбор замечаний и предложений за 2 дня до следующего заседания Комиссии представляет их для рассмотрения членам Комиссии.</w:t>
      </w:r>
    </w:p>
    <w:p w:rsidR="00300832" w:rsidRPr="00300832" w:rsidRDefault="00300832" w:rsidP="006B36D9">
      <w:pPr>
        <w:spacing w:after="240" w:line="312" w:lineRule="atLeast"/>
        <w:ind w:firstLine="284"/>
        <w:contextualSpacing/>
        <w:jc w:val="both"/>
        <w:rPr>
          <w:rFonts w:ascii="Arial" w:hAnsi="Arial" w:cs="Arial"/>
          <w:sz w:val="16"/>
          <w:szCs w:val="16"/>
        </w:rPr>
      </w:pPr>
      <w:r w:rsidRPr="00300832">
        <w:rPr>
          <w:rFonts w:ascii="Arial" w:hAnsi="Arial" w:cs="Arial"/>
          <w:sz w:val="16"/>
          <w:szCs w:val="16"/>
        </w:rPr>
        <w:t>извещает всех членов Комиссии о дате внеочередного заседания любым доступным способом не менее чем за два дня до начала заседания.</w:t>
      </w:r>
    </w:p>
    <w:p w:rsidR="00300832" w:rsidRPr="00300832" w:rsidRDefault="00300832" w:rsidP="006B36D9">
      <w:pPr>
        <w:ind w:firstLine="284"/>
        <w:jc w:val="both"/>
        <w:rPr>
          <w:rFonts w:ascii="Arial" w:hAnsi="Arial" w:cs="Arial"/>
          <w:color w:val="auto"/>
          <w:sz w:val="16"/>
          <w:szCs w:val="16"/>
        </w:rPr>
      </w:pPr>
      <w:r w:rsidRPr="00300832">
        <w:rPr>
          <w:rFonts w:ascii="Arial" w:hAnsi="Arial" w:cs="Arial"/>
          <w:color w:val="auto"/>
          <w:sz w:val="16"/>
          <w:szCs w:val="16"/>
        </w:rPr>
        <w:t xml:space="preserve">6.1. При проверке мест массового пребывания людей на территории отдельных муниципальных образований Благодарненского района на заседании Комиссии присутствует глава данного муниципального образования. Заседание Комиссии считается правомочным, если на нем присутствует не менее половины от установленного числа членов комиссии. </w:t>
      </w:r>
    </w:p>
    <w:p w:rsidR="00300832" w:rsidRPr="00300832" w:rsidRDefault="00300832" w:rsidP="006B36D9">
      <w:pPr>
        <w:ind w:firstLine="284"/>
        <w:jc w:val="both"/>
        <w:rPr>
          <w:rFonts w:ascii="Arial" w:hAnsi="Arial" w:cs="Arial"/>
          <w:color w:val="auto"/>
          <w:sz w:val="16"/>
          <w:szCs w:val="16"/>
        </w:rPr>
      </w:pPr>
      <w:r w:rsidRPr="00300832">
        <w:rPr>
          <w:rFonts w:ascii="Arial" w:hAnsi="Arial" w:cs="Arial"/>
          <w:color w:val="auto"/>
          <w:sz w:val="16"/>
          <w:szCs w:val="16"/>
        </w:rPr>
        <w:t>6.2. Заседания Комиссии проводятся не реже одного раза в квартал. В случае необходимости по решению руководителя Комиссии могут проводиться внеочередные заседания.</w:t>
      </w:r>
    </w:p>
    <w:p w:rsidR="00300832" w:rsidRPr="00300832" w:rsidRDefault="00300832" w:rsidP="006B36D9">
      <w:pPr>
        <w:ind w:firstLine="284"/>
        <w:jc w:val="both"/>
        <w:rPr>
          <w:rFonts w:ascii="Arial" w:hAnsi="Arial" w:cs="Arial"/>
          <w:color w:val="auto"/>
          <w:sz w:val="16"/>
          <w:szCs w:val="16"/>
        </w:rPr>
      </w:pPr>
      <w:r w:rsidRPr="00300832">
        <w:rPr>
          <w:rFonts w:ascii="Arial" w:hAnsi="Arial" w:cs="Arial"/>
          <w:color w:val="auto"/>
          <w:sz w:val="16"/>
          <w:szCs w:val="16"/>
        </w:rPr>
        <w:t>6.3. Решения Комиссии принимаются большинством голосов присутствующих на заседании членов Комиссии.</w:t>
      </w:r>
    </w:p>
    <w:p w:rsidR="00300832" w:rsidRPr="00300832" w:rsidRDefault="00300832" w:rsidP="006B36D9">
      <w:pPr>
        <w:spacing w:after="240" w:line="312" w:lineRule="atLeast"/>
        <w:ind w:firstLine="284"/>
        <w:contextualSpacing/>
        <w:jc w:val="both"/>
        <w:rPr>
          <w:rFonts w:ascii="Arial" w:hAnsi="Arial" w:cs="Arial"/>
          <w:color w:val="auto"/>
          <w:sz w:val="16"/>
          <w:szCs w:val="16"/>
        </w:rPr>
      </w:pPr>
      <w:r w:rsidRPr="00300832">
        <w:rPr>
          <w:rFonts w:ascii="Arial" w:hAnsi="Arial" w:cs="Arial"/>
          <w:color w:val="auto"/>
          <w:sz w:val="16"/>
          <w:szCs w:val="16"/>
        </w:rPr>
        <w:t>6.4. Итоги каждого заседания оформляются протоколом. Протокол подписывается председателем Комиссии, а в его отсутствии — заместителем и секретарем.</w:t>
      </w:r>
    </w:p>
    <w:tbl>
      <w:tblPr>
        <w:tblpPr w:leftFromText="180" w:rightFromText="180" w:vertAnchor="text" w:horzAnchor="margin" w:tblpY="187"/>
        <w:tblW w:w="5211" w:type="dxa"/>
        <w:tblLook w:val="04A0" w:firstRow="1" w:lastRow="0" w:firstColumn="1" w:lastColumn="0" w:noHBand="0" w:noVBand="1"/>
      </w:tblPr>
      <w:tblGrid>
        <w:gridCol w:w="3510"/>
        <w:gridCol w:w="1701"/>
      </w:tblGrid>
      <w:tr w:rsidR="00300832" w:rsidRPr="00300832" w:rsidTr="00300832">
        <w:tc>
          <w:tcPr>
            <w:tcW w:w="3510" w:type="dxa"/>
            <w:shd w:val="clear" w:color="auto" w:fill="auto"/>
          </w:tcPr>
          <w:p w:rsidR="00300832" w:rsidRPr="00300832" w:rsidRDefault="00300832" w:rsidP="00300832">
            <w:pPr>
              <w:widowControl w:val="0"/>
              <w:autoSpaceDE w:val="0"/>
              <w:autoSpaceDN w:val="0"/>
              <w:adjustRightInd w:val="0"/>
              <w:spacing w:line="240" w:lineRule="exact"/>
              <w:rPr>
                <w:rFonts w:ascii="Arial" w:hAnsi="Arial" w:cs="Arial"/>
                <w:bCs/>
                <w:color w:val="auto"/>
                <w:sz w:val="16"/>
                <w:szCs w:val="16"/>
              </w:rPr>
            </w:pPr>
            <w:r w:rsidRPr="00300832">
              <w:rPr>
                <w:rFonts w:ascii="Arial" w:hAnsi="Arial" w:cs="Arial"/>
                <w:bCs/>
                <w:color w:val="auto"/>
                <w:sz w:val="16"/>
                <w:szCs w:val="16"/>
              </w:rPr>
              <w:t>Начальник отдела по организационным и общим вопросам администрации Благодарненского муниципального района Ставропольского края</w:t>
            </w:r>
          </w:p>
        </w:tc>
        <w:tc>
          <w:tcPr>
            <w:tcW w:w="1701" w:type="dxa"/>
            <w:shd w:val="clear" w:color="auto" w:fill="auto"/>
          </w:tcPr>
          <w:p w:rsidR="00300832" w:rsidRPr="00300832" w:rsidRDefault="00300832" w:rsidP="00300832">
            <w:pPr>
              <w:widowControl w:val="0"/>
              <w:autoSpaceDE w:val="0"/>
              <w:autoSpaceDN w:val="0"/>
              <w:adjustRightInd w:val="0"/>
              <w:spacing w:line="240" w:lineRule="exact"/>
              <w:jc w:val="right"/>
              <w:rPr>
                <w:rFonts w:ascii="Arial" w:hAnsi="Arial" w:cs="Arial"/>
                <w:b/>
                <w:bCs/>
                <w:color w:val="auto"/>
                <w:sz w:val="16"/>
                <w:szCs w:val="16"/>
              </w:rPr>
            </w:pPr>
          </w:p>
          <w:p w:rsidR="00300832" w:rsidRPr="00300832" w:rsidRDefault="00300832" w:rsidP="00300832">
            <w:pPr>
              <w:widowControl w:val="0"/>
              <w:autoSpaceDE w:val="0"/>
              <w:autoSpaceDN w:val="0"/>
              <w:adjustRightInd w:val="0"/>
              <w:spacing w:line="240" w:lineRule="exact"/>
              <w:jc w:val="right"/>
              <w:rPr>
                <w:rFonts w:ascii="Arial" w:hAnsi="Arial" w:cs="Arial"/>
                <w:b/>
                <w:bCs/>
                <w:color w:val="auto"/>
                <w:sz w:val="16"/>
                <w:szCs w:val="16"/>
              </w:rPr>
            </w:pPr>
          </w:p>
          <w:p w:rsidR="00300832" w:rsidRPr="00300832" w:rsidRDefault="00300832" w:rsidP="00300832">
            <w:pPr>
              <w:widowControl w:val="0"/>
              <w:autoSpaceDE w:val="0"/>
              <w:autoSpaceDN w:val="0"/>
              <w:adjustRightInd w:val="0"/>
              <w:spacing w:line="240" w:lineRule="exact"/>
              <w:jc w:val="right"/>
              <w:rPr>
                <w:rFonts w:ascii="Arial" w:hAnsi="Arial" w:cs="Arial"/>
                <w:bCs/>
                <w:color w:val="auto"/>
                <w:sz w:val="16"/>
                <w:szCs w:val="16"/>
              </w:rPr>
            </w:pPr>
          </w:p>
          <w:p w:rsidR="00300832" w:rsidRPr="00300832" w:rsidRDefault="00300832" w:rsidP="00300832">
            <w:pPr>
              <w:widowControl w:val="0"/>
              <w:autoSpaceDE w:val="0"/>
              <w:autoSpaceDN w:val="0"/>
              <w:adjustRightInd w:val="0"/>
              <w:spacing w:line="240" w:lineRule="exact"/>
              <w:jc w:val="right"/>
              <w:rPr>
                <w:rFonts w:ascii="Arial" w:hAnsi="Arial" w:cs="Arial"/>
                <w:bCs/>
                <w:color w:val="auto"/>
                <w:sz w:val="16"/>
                <w:szCs w:val="16"/>
              </w:rPr>
            </w:pPr>
            <w:r w:rsidRPr="00300832">
              <w:rPr>
                <w:rFonts w:ascii="Arial" w:hAnsi="Arial" w:cs="Arial"/>
                <w:bCs/>
                <w:color w:val="auto"/>
                <w:sz w:val="16"/>
                <w:szCs w:val="16"/>
              </w:rPr>
              <w:t>И.И. Яковлев</w:t>
            </w:r>
          </w:p>
        </w:tc>
      </w:tr>
    </w:tbl>
    <w:p w:rsidR="00300832" w:rsidRDefault="00300832" w:rsidP="00300832">
      <w:pPr>
        <w:jc w:val="both"/>
        <w:rPr>
          <w:rFonts w:ascii="Arial" w:hAnsi="Arial" w:cs="Arial"/>
          <w:sz w:val="16"/>
          <w:szCs w:val="16"/>
        </w:rPr>
      </w:pPr>
    </w:p>
    <w:p w:rsidR="003C6AA9" w:rsidRDefault="003C6AA9" w:rsidP="00300832">
      <w:pPr>
        <w:jc w:val="both"/>
        <w:rPr>
          <w:rFonts w:ascii="Arial" w:hAnsi="Arial" w:cs="Arial"/>
          <w:sz w:val="16"/>
          <w:szCs w:val="16"/>
        </w:rPr>
      </w:pPr>
    </w:p>
    <w:p w:rsidR="003C6AA9" w:rsidRPr="00300832" w:rsidRDefault="003C6AA9" w:rsidP="00300832">
      <w:pPr>
        <w:jc w:val="both"/>
        <w:rPr>
          <w:rFonts w:ascii="Arial" w:hAnsi="Arial" w:cs="Arial"/>
          <w:color w:val="auto"/>
          <w:sz w:val="16"/>
          <w:szCs w:val="16"/>
        </w:rPr>
      </w:pPr>
    </w:p>
    <w:p w:rsidR="003C6AA9" w:rsidRPr="006B36D9" w:rsidRDefault="003C6AA9" w:rsidP="006B36D9">
      <w:pPr>
        <w:tabs>
          <w:tab w:val="left" w:pos="7230"/>
        </w:tabs>
        <w:ind w:firstLine="540"/>
        <w:jc w:val="center"/>
        <w:rPr>
          <w:rFonts w:ascii="Arial" w:hAnsi="Arial" w:cs="Arial"/>
          <w:color w:val="auto"/>
          <w:sz w:val="16"/>
          <w:szCs w:val="16"/>
        </w:rPr>
      </w:pPr>
      <w:r w:rsidRPr="006B36D9">
        <w:rPr>
          <w:rFonts w:ascii="Arial" w:hAnsi="Arial" w:cs="Arial"/>
          <w:color w:val="auto"/>
          <w:sz w:val="16"/>
          <w:szCs w:val="16"/>
        </w:rPr>
        <w:t>ПОСТАНОВЛЕНИЕ</w:t>
      </w:r>
    </w:p>
    <w:p w:rsidR="003C6AA9" w:rsidRPr="006B36D9" w:rsidRDefault="003C6AA9" w:rsidP="003C6AA9">
      <w:pPr>
        <w:ind w:firstLine="360"/>
        <w:jc w:val="center"/>
        <w:rPr>
          <w:rFonts w:ascii="Arial" w:hAnsi="Arial" w:cs="Arial"/>
          <w:color w:val="auto"/>
          <w:sz w:val="16"/>
          <w:szCs w:val="16"/>
        </w:rPr>
      </w:pPr>
      <w:r w:rsidRPr="006B36D9">
        <w:rPr>
          <w:rFonts w:ascii="Arial" w:hAnsi="Arial" w:cs="Arial"/>
          <w:color w:val="auto"/>
          <w:sz w:val="16"/>
          <w:szCs w:val="16"/>
        </w:rPr>
        <w:t>АДМИНИСТРАЦИИ БЛАГОДАРНЕНСКОГО МУНИЦИПАЛЬНОГО РАЙОНА СТАВРОПОЛЬСКОГО КРАЯ</w:t>
      </w:r>
    </w:p>
    <w:p w:rsidR="003C6AA9" w:rsidRPr="006B36D9" w:rsidRDefault="003C6AA9" w:rsidP="003C6AA9">
      <w:pPr>
        <w:ind w:firstLine="360"/>
        <w:jc w:val="center"/>
        <w:rPr>
          <w:rFonts w:ascii="Arial" w:hAnsi="Arial" w:cs="Arial"/>
          <w:color w:val="auto"/>
          <w:sz w:val="16"/>
          <w:szCs w:val="16"/>
        </w:rPr>
      </w:pPr>
    </w:p>
    <w:p w:rsidR="003C6AA9" w:rsidRDefault="003C6AA9" w:rsidP="003C6AA9">
      <w:pPr>
        <w:rPr>
          <w:rFonts w:ascii="Arial" w:hAnsi="Arial" w:cs="Arial"/>
          <w:color w:val="auto"/>
          <w:sz w:val="16"/>
          <w:szCs w:val="16"/>
        </w:rPr>
      </w:pPr>
      <w:r w:rsidRPr="003C6AA9">
        <w:rPr>
          <w:rFonts w:ascii="Arial" w:hAnsi="Arial" w:cs="Arial"/>
          <w:color w:val="auto"/>
          <w:sz w:val="16"/>
          <w:szCs w:val="16"/>
        </w:rPr>
        <w:t>25 сентября   2015   года</w:t>
      </w:r>
      <w:r>
        <w:rPr>
          <w:rFonts w:ascii="Arial" w:hAnsi="Arial" w:cs="Arial"/>
          <w:color w:val="auto"/>
          <w:sz w:val="16"/>
          <w:szCs w:val="16"/>
        </w:rPr>
        <w:t xml:space="preserve">                                                           </w:t>
      </w:r>
      <w:r w:rsidRPr="003C6AA9">
        <w:rPr>
          <w:rFonts w:ascii="Arial" w:hAnsi="Arial" w:cs="Arial"/>
          <w:color w:val="auto"/>
          <w:sz w:val="16"/>
          <w:szCs w:val="16"/>
        </w:rPr>
        <w:t>№  572</w:t>
      </w:r>
    </w:p>
    <w:p w:rsidR="003C6AA9" w:rsidRPr="003C6AA9" w:rsidRDefault="003C6AA9" w:rsidP="003C6AA9">
      <w:pPr>
        <w:rPr>
          <w:rFonts w:ascii="Arial" w:hAnsi="Arial" w:cs="Arial"/>
          <w:color w:val="auto"/>
          <w:sz w:val="16"/>
          <w:szCs w:val="16"/>
        </w:rPr>
      </w:pPr>
    </w:p>
    <w:p w:rsidR="003C6AA9" w:rsidRPr="003C6AA9" w:rsidRDefault="003C6AA9" w:rsidP="003C6AA9">
      <w:pPr>
        <w:widowControl w:val="0"/>
        <w:autoSpaceDE w:val="0"/>
        <w:autoSpaceDN w:val="0"/>
        <w:adjustRightInd w:val="0"/>
        <w:spacing w:line="240" w:lineRule="exact"/>
        <w:jc w:val="both"/>
        <w:rPr>
          <w:rFonts w:ascii="Arial" w:hAnsi="Arial" w:cs="Arial"/>
          <w:color w:val="auto"/>
          <w:sz w:val="16"/>
          <w:szCs w:val="16"/>
        </w:rPr>
      </w:pPr>
      <w:r w:rsidRPr="003C6AA9">
        <w:rPr>
          <w:rFonts w:ascii="Arial" w:hAnsi="Arial" w:cs="Arial"/>
          <w:color w:val="auto"/>
          <w:sz w:val="16"/>
          <w:szCs w:val="16"/>
        </w:rPr>
        <w:t>Об утверждении административного регламента 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3C6AA9" w:rsidRPr="003C6AA9" w:rsidRDefault="003C6AA9" w:rsidP="003C6AA9">
      <w:pPr>
        <w:widowControl w:val="0"/>
        <w:autoSpaceDE w:val="0"/>
        <w:autoSpaceDN w:val="0"/>
        <w:adjustRightInd w:val="0"/>
        <w:spacing w:line="240" w:lineRule="exact"/>
        <w:jc w:val="both"/>
        <w:rPr>
          <w:rFonts w:ascii="Arial" w:hAnsi="Arial" w:cs="Arial"/>
          <w:color w:val="auto"/>
          <w:sz w:val="16"/>
          <w:szCs w:val="16"/>
        </w:rPr>
      </w:pPr>
    </w:p>
    <w:p w:rsidR="003C6AA9" w:rsidRPr="003C6AA9" w:rsidRDefault="003C6AA9" w:rsidP="006B36D9">
      <w:pPr>
        <w:ind w:firstLine="284"/>
        <w:jc w:val="both"/>
        <w:rPr>
          <w:rFonts w:ascii="Arial" w:hAnsi="Arial" w:cs="Arial"/>
          <w:color w:val="auto"/>
          <w:sz w:val="16"/>
          <w:szCs w:val="16"/>
        </w:rPr>
      </w:pPr>
      <w:proofErr w:type="gramStart"/>
      <w:r w:rsidRPr="003C6AA9">
        <w:rPr>
          <w:rFonts w:ascii="Arial" w:hAnsi="Arial" w:cs="Arial"/>
          <w:color w:val="auto"/>
          <w:sz w:val="16"/>
          <w:szCs w:val="16"/>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Законом Ставропольского края от 31 декабря 2004 года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w:t>
      </w:r>
      <w:proofErr w:type="gramEnd"/>
      <w:r w:rsidRPr="003C6AA9">
        <w:rPr>
          <w:rFonts w:ascii="Arial" w:hAnsi="Arial" w:cs="Arial"/>
          <w:color w:val="auto"/>
          <w:sz w:val="16"/>
          <w:szCs w:val="16"/>
        </w:rPr>
        <w:t xml:space="preserve"> </w:t>
      </w:r>
      <w:proofErr w:type="gramStart"/>
      <w:r w:rsidRPr="003C6AA9">
        <w:rPr>
          <w:rFonts w:ascii="Arial" w:hAnsi="Arial" w:cs="Arial"/>
          <w:color w:val="auto"/>
          <w:sz w:val="16"/>
          <w:szCs w:val="16"/>
        </w:rPr>
        <w:t xml:space="preserve">и использованию Архивного фонда Ставропольского края», распоряжением Правительства </w:t>
      </w:r>
      <w:r w:rsidRPr="003C6AA9">
        <w:rPr>
          <w:rFonts w:ascii="Arial" w:hAnsi="Arial" w:cs="Arial"/>
          <w:color w:val="auto"/>
          <w:sz w:val="16"/>
          <w:szCs w:val="16"/>
        </w:rPr>
        <w:lastRenderedPageBreak/>
        <w:t>Ставропольского края от 25 января 2006 года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 приказом комитета Ставропольского края по делам архивов от 31 июля 2015 года № 63 «Об утверждении типового административного регламента предоставления</w:t>
      </w:r>
      <w:proofErr w:type="gramEnd"/>
      <w:r w:rsidRPr="003C6AA9">
        <w:rPr>
          <w:rFonts w:ascii="Arial" w:hAnsi="Arial" w:cs="Arial"/>
          <w:color w:val="auto"/>
          <w:sz w:val="16"/>
          <w:szCs w:val="16"/>
        </w:rPr>
        <w:t xml:space="preserve"> архивными отделами администраций муниципальных районов и городских округов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 администрация Благодарненского муниципального района Ставропольского края</w:t>
      </w:r>
    </w:p>
    <w:p w:rsidR="003C6AA9" w:rsidRPr="003C6AA9" w:rsidRDefault="003C6AA9" w:rsidP="003C6AA9">
      <w:pPr>
        <w:widowControl w:val="0"/>
        <w:autoSpaceDE w:val="0"/>
        <w:autoSpaceDN w:val="0"/>
        <w:adjustRightInd w:val="0"/>
        <w:jc w:val="both"/>
        <w:rPr>
          <w:rFonts w:ascii="Arial" w:hAnsi="Arial" w:cs="Arial"/>
          <w:color w:val="auto"/>
          <w:sz w:val="16"/>
          <w:szCs w:val="16"/>
        </w:rPr>
      </w:pPr>
    </w:p>
    <w:p w:rsidR="003C6AA9" w:rsidRPr="003C6AA9" w:rsidRDefault="003C6AA9" w:rsidP="003C6AA9">
      <w:pPr>
        <w:widowControl w:val="0"/>
        <w:autoSpaceDE w:val="0"/>
        <w:autoSpaceDN w:val="0"/>
        <w:adjustRightInd w:val="0"/>
        <w:jc w:val="both"/>
        <w:rPr>
          <w:rFonts w:ascii="Arial" w:hAnsi="Arial" w:cs="Arial"/>
          <w:color w:val="auto"/>
          <w:sz w:val="16"/>
          <w:szCs w:val="16"/>
        </w:rPr>
      </w:pPr>
      <w:r w:rsidRPr="003C6AA9">
        <w:rPr>
          <w:rFonts w:ascii="Arial" w:hAnsi="Arial" w:cs="Arial"/>
          <w:color w:val="auto"/>
          <w:sz w:val="16"/>
          <w:szCs w:val="16"/>
        </w:rPr>
        <w:t>ПОСТАНОВЛЯЕТ:</w:t>
      </w:r>
    </w:p>
    <w:p w:rsidR="003C6AA9" w:rsidRPr="003C6AA9" w:rsidRDefault="003C6AA9" w:rsidP="006B36D9">
      <w:pPr>
        <w:widowControl w:val="0"/>
        <w:tabs>
          <w:tab w:val="left" w:pos="567"/>
        </w:tabs>
        <w:autoSpaceDE w:val="0"/>
        <w:autoSpaceDN w:val="0"/>
        <w:adjustRightInd w:val="0"/>
        <w:ind w:firstLine="284"/>
        <w:jc w:val="both"/>
        <w:rPr>
          <w:rFonts w:ascii="Arial" w:hAnsi="Arial" w:cs="Arial"/>
          <w:color w:val="auto"/>
          <w:sz w:val="16"/>
          <w:szCs w:val="16"/>
        </w:rPr>
      </w:pPr>
    </w:p>
    <w:p w:rsidR="003C6AA9" w:rsidRPr="006B36D9" w:rsidRDefault="003C6AA9" w:rsidP="006B36D9">
      <w:pPr>
        <w:widowControl w:val="0"/>
        <w:numPr>
          <w:ilvl w:val="0"/>
          <w:numId w:val="7"/>
        </w:numPr>
        <w:tabs>
          <w:tab w:val="left" w:pos="284"/>
        </w:tabs>
        <w:autoSpaceDE w:val="0"/>
        <w:autoSpaceDN w:val="0"/>
        <w:adjustRightInd w:val="0"/>
        <w:ind w:left="0" w:firstLine="284"/>
        <w:contextualSpacing/>
        <w:jc w:val="both"/>
        <w:rPr>
          <w:rFonts w:ascii="Arial" w:hAnsi="Arial" w:cs="Arial"/>
          <w:color w:val="auto"/>
          <w:sz w:val="16"/>
          <w:szCs w:val="16"/>
          <w:lang w:eastAsia="en-US" w:bidi="en-US"/>
        </w:rPr>
      </w:pPr>
      <w:r w:rsidRPr="003C6AA9">
        <w:rPr>
          <w:rFonts w:ascii="Arial" w:hAnsi="Arial" w:cs="Arial"/>
          <w:color w:val="auto"/>
          <w:sz w:val="16"/>
          <w:szCs w:val="16"/>
          <w:lang w:eastAsia="en-US" w:bidi="en-US"/>
        </w:rPr>
        <w:t>Утвердить прилагаемый административный регламент 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3C6AA9" w:rsidRPr="003C6AA9" w:rsidRDefault="003C6AA9" w:rsidP="006B36D9">
      <w:pPr>
        <w:widowControl w:val="0"/>
        <w:numPr>
          <w:ilvl w:val="0"/>
          <w:numId w:val="7"/>
        </w:numPr>
        <w:tabs>
          <w:tab w:val="left" w:pos="284"/>
        </w:tabs>
        <w:autoSpaceDE w:val="0"/>
        <w:autoSpaceDN w:val="0"/>
        <w:adjustRightInd w:val="0"/>
        <w:ind w:left="0" w:firstLine="284"/>
        <w:contextualSpacing/>
        <w:jc w:val="both"/>
        <w:rPr>
          <w:rFonts w:ascii="Arial" w:hAnsi="Arial" w:cs="Arial"/>
          <w:color w:val="auto"/>
          <w:sz w:val="16"/>
          <w:szCs w:val="16"/>
          <w:lang w:val="en-US" w:eastAsia="en-US" w:bidi="en-US"/>
        </w:rPr>
      </w:pPr>
      <w:proofErr w:type="spellStart"/>
      <w:r w:rsidRPr="003C6AA9">
        <w:rPr>
          <w:rFonts w:ascii="Arial" w:hAnsi="Arial" w:cs="Arial"/>
          <w:color w:val="auto"/>
          <w:sz w:val="16"/>
          <w:szCs w:val="16"/>
          <w:lang w:val="en-US" w:eastAsia="en-US" w:bidi="en-US"/>
        </w:rPr>
        <w:t>Признать</w:t>
      </w:r>
      <w:proofErr w:type="spellEnd"/>
      <w:r w:rsidRPr="003C6AA9">
        <w:rPr>
          <w:rFonts w:ascii="Arial" w:hAnsi="Arial" w:cs="Arial"/>
          <w:color w:val="auto"/>
          <w:sz w:val="16"/>
          <w:szCs w:val="16"/>
          <w:lang w:val="en-US" w:eastAsia="en-US" w:bidi="en-US"/>
        </w:rPr>
        <w:t xml:space="preserve"> </w:t>
      </w:r>
      <w:proofErr w:type="spellStart"/>
      <w:r w:rsidRPr="003C6AA9">
        <w:rPr>
          <w:rFonts w:ascii="Arial" w:hAnsi="Arial" w:cs="Arial"/>
          <w:color w:val="auto"/>
          <w:sz w:val="16"/>
          <w:szCs w:val="16"/>
          <w:lang w:val="en-US" w:eastAsia="en-US" w:bidi="en-US"/>
        </w:rPr>
        <w:t>утратившими</w:t>
      </w:r>
      <w:proofErr w:type="spellEnd"/>
      <w:r w:rsidRPr="003C6AA9">
        <w:rPr>
          <w:rFonts w:ascii="Arial" w:hAnsi="Arial" w:cs="Arial"/>
          <w:color w:val="auto"/>
          <w:sz w:val="16"/>
          <w:szCs w:val="16"/>
          <w:lang w:val="en-US" w:eastAsia="en-US" w:bidi="en-US"/>
        </w:rPr>
        <w:t xml:space="preserve"> </w:t>
      </w:r>
      <w:proofErr w:type="spellStart"/>
      <w:r w:rsidRPr="003C6AA9">
        <w:rPr>
          <w:rFonts w:ascii="Arial" w:hAnsi="Arial" w:cs="Arial"/>
          <w:color w:val="auto"/>
          <w:sz w:val="16"/>
          <w:szCs w:val="16"/>
          <w:lang w:val="en-US" w:eastAsia="en-US" w:bidi="en-US"/>
        </w:rPr>
        <w:t>силу</w:t>
      </w:r>
      <w:proofErr w:type="spellEnd"/>
      <w:r w:rsidRPr="003C6AA9">
        <w:rPr>
          <w:rFonts w:ascii="Arial" w:hAnsi="Arial" w:cs="Arial"/>
          <w:color w:val="auto"/>
          <w:sz w:val="16"/>
          <w:szCs w:val="16"/>
          <w:lang w:val="en-US" w:eastAsia="en-US" w:bidi="en-US"/>
        </w:rPr>
        <w:t>:</w:t>
      </w:r>
    </w:p>
    <w:p w:rsidR="003C6AA9" w:rsidRPr="003C6AA9" w:rsidRDefault="003C6AA9" w:rsidP="006B36D9">
      <w:pPr>
        <w:widowControl w:val="0"/>
        <w:tabs>
          <w:tab w:val="left" w:pos="284"/>
          <w:tab w:val="left" w:pos="567"/>
        </w:tabs>
        <w:autoSpaceDE w:val="0"/>
        <w:autoSpaceDN w:val="0"/>
        <w:adjustRightInd w:val="0"/>
        <w:ind w:firstLine="284"/>
        <w:contextualSpacing/>
        <w:jc w:val="both"/>
        <w:rPr>
          <w:rFonts w:ascii="Arial" w:hAnsi="Arial" w:cs="Arial"/>
          <w:color w:val="auto"/>
          <w:sz w:val="16"/>
          <w:szCs w:val="16"/>
          <w:lang w:eastAsia="en-US" w:bidi="en-US"/>
        </w:rPr>
      </w:pPr>
      <w:proofErr w:type="gramStart"/>
      <w:r w:rsidRPr="003C6AA9">
        <w:rPr>
          <w:rFonts w:ascii="Arial" w:hAnsi="Arial" w:cs="Arial"/>
          <w:color w:val="auto"/>
          <w:sz w:val="16"/>
          <w:szCs w:val="16"/>
          <w:lang w:eastAsia="en-US" w:bidi="en-US"/>
        </w:rPr>
        <w:t>постановление администрации Благодарненского муниципального района Ставропольского края от 12 сентября 2012 года № 720 «Об утверждении административного регламента 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землёй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roofErr w:type="gramEnd"/>
    </w:p>
    <w:p w:rsidR="003C6AA9" w:rsidRPr="003C6AA9" w:rsidRDefault="003C6AA9" w:rsidP="006B36D9">
      <w:pPr>
        <w:widowControl w:val="0"/>
        <w:tabs>
          <w:tab w:val="left" w:pos="284"/>
          <w:tab w:val="left" w:pos="567"/>
        </w:tabs>
        <w:autoSpaceDE w:val="0"/>
        <w:autoSpaceDN w:val="0"/>
        <w:adjustRightInd w:val="0"/>
        <w:ind w:firstLine="284"/>
        <w:contextualSpacing/>
        <w:jc w:val="both"/>
        <w:rPr>
          <w:rFonts w:ascii="Arial" w:hAnsi="Arial" w:cs="Arial"/>
          <w:color w:val="auto"/>
          <w:sz w:val="16"/>
          <w:szCs w:val="16"/>
          <w:lang w:eastAsia="en-US" w:bidi="en-US"/>
        </w:rPr>
      </w:pPr>
      <w:proofErr w:type="gramStart"/>
      <w:r w:rsidRPr="003C6AA9">
        <w:rPr>
          <w:rFonts w:ascii="Arial" w:hAnsi="Arial" w:cs="Arial"/>
          <w:color w:val="auto"/>
          <w:sz w:val="16"/>
          <w:szCs w:val="16"/>
          <w:lang w:eastAsia="en-US" w:bidi="en-US"/>
        </w:rPr>
        <w:t>постановление администрации Благодарненского муниципального района Ставропольского края от 02 декабря 2013 года № 859 «О внесении изменений в административный регламент 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 утвержденный постановлением</w:t>
      </w:r>
      <w:proofErr w:type="gramEnd"/>
      <w:r w:rsidRPr="003C6AA9">
        <w:rPr>
          <w:rFonts w:ascii="Arial" w:hAnsi="Arial" w:cs="Arial"/>
          <w:color w:val="auto"/>
          <w:sz w:val="16"/>
          <w:szCs w:val="16"/>
          <w:lang w:eastAsia="en-US" w:bidi="en-US"/>
        </w:rPr>
        <w:t xml:space="preserve"> администрации Благодарненского муниципального района Ставропольского края от 12 сентября 2012 года   № 720».</w:t>
      </w:r>
    </w:p>
    <w:p w:rsidR="003C6AA9" w:rsidRPr="006B36D9" w:rsidRDefault="003C6AA9" w:rsidP="006B36D9">
      <w:pPr>
        <w:widowControl w:val="0"/>
        <w:numPr>
          <w:ilvl w:val="0"/>
          <w:numId w:val="7"/>
        </w:numPr>
        <w:tabs>
          <w:tab w:val="left" w:pos="284"/>
          <w:tab w:val="left" w:pos="567"/>
        </w:tabs>
        <w:autoSpaceDE w:val="0"/>
        <w:autoSpaceDN w:val="0"/>
        <w:adjustRightInd w:val="0"/>
        <w:ind w:left="0" w:firstLine="284"/>
        <w:contextualSpacing/>
        <w:jc w:val="both"/>
        <w:rPr>
          <w:rFonts w:ascii="Arial" w:hAnsi="Arial" w:cs="Arial"/>
          <w:color w:val="auto"/>
          <w:sz w:val="16"/>
          <w:szCs w:val="16"/>
          <w:lang w:eastAsia="en-US" w:bidi="en-US"/>
        </w:rPr>
      </w:pPr>
      <w:r w:rsidRPr="003C6AA9">
        <w:rPr>
          <w:rFonts w:ascii="Arial" w:hAnsi="Arial" w:cs="Arial"/>
          <w:color w:val="auto"/>
          <w:sz w:val="16"/>
          <w:szCs w:val="16"/>
          <w:lang w:eastAsia="en-US" w:bidi="en-US"/>
        </w:rPr>
        <w:t xml:space="preserve">Контроль за выполнение настоящего постановления возложить на управляющего делами администрации Благодарненского муниципального района Ставропольского края </w:t>
      </w:r>
      <w:proofErr w:type="spellStart"/>
      <w:r w:rsidRPr="003C6AA9">
        <w:rPr>
          <w:rFonts w:ascii="Arial" w:hAnsi="Arial" w:cs="Arial"/>
          <w:color w:val="auto"/>
          <w:sz w:val="16"/>
          <w:szCs w:val="16"/>
          <w:lang w:eastAsia="en-US" w:bidi="en-US"/>
        </w:rPr>
        <w:t>Наурузову</w:t>
      </w:r>
      <w:proofErr w:type="spellEnd"/>
      <w:r w:rsidRPr="003C6AA9">
        <w:rPr>
          <w:rFonts w:ascii="Arial" w:hAnsi="Arial" w:cs="Arial"/>
          <w:color w:val="auto"/>
          <w:sz w:val="16"/>
          <w:szCs w:val="16"/>
          <w:lang w:eastAsia="en-US" w:bidi="en-US"/>
        </w:rPr>
        <w:t xml:space="preserve"> В.И.</w:t>
      </w:r>
    </w:p>
    <w:p w:rsidR="003C6AA9" w:rsidRPr="003C6AA9" w:rsidRDefault="003C6AA9" w:rsidP="006B36D9">
      <w:pPr>
        <w:widowControl w:val="0"/>
        <w:numPr>
          <w:ilvl w:val="0"/>
          <w:numId w:val="7"/>
        </w:numPr>
        <w:tabs>
          <w:tab w:val="left" w:pos="284"/>
          <w:tab w:val="left" w:pos="567"/>
        </w:tabs>
        <w:autoSpaceDE w:val="0"/>
        <w:autoSpaceDN w:val="0"/>
        <w:adjustRightInd w:val="0"/>
        <w:ind w:left="0" w:firstLine="284"/>
        <w:contextualSpacing/>
        <w:jc w:val="both"/>
        <w:rPr>
          <w:rFonts w:ascii="Arial" w:hAnsi="Arial" w:cs="Arial"/>
          <w:color w:val="auto"/>
          <w:sz w:val="16"/>
          <w:szCs w:val="16"/>
          <w:lang w:eastAsia="en-US" w:bidi="en-US"/>
        </w:rPr>
      </w:pPr>
      <w:r w:rsidRPr="003C6AA9">
        <w:rPr>
          <w:rFonts w:ascii="Arial" w:hAnsi="Arial" w:cs="Arial"/>
          <w:color w:val="auto"/>
          <w:sz w:val="16"/>
          <w:szCs w:val="16"/>
          <w:lang w:eastAsia="en-US" w:bidi="en-US"/>
        </w:rPr>
        <w:t>Настоящее постановление вступает в силу после его официального опубликования.</w:t>
      </w:r>
    </w:p>
    <w:p w:rsidR="003C6AA9" w:rsidRPr="003C6AA9" w:rsidRDefault="003C6AA9" w:rsidP="003C6AA9">
      <w:pPr>
        <w:widowControl w:val="0"/>
        <w:autoSpaceDE w:val="0"/>
        <w:autoSpaceDN w:val="0"/>
        <w:adjustRightInd w:val="0"/>
        <w:spacing w:line="240" w:lineRule="exact"/>
        <w:jc w:val="both"/>
        <w:rPr>
          <w:rFonts w:ascii="Arial" w:hAnsi="Arial" w:cs="Arial"/>
          <w:color w:val="auto"/>
          <w:sz w:val="16"/>
          <w:szCs w:val="16"/>
        </w:rPr>
      </w:pPr>
    </w:p>
    <w:tbl>
      <w:tblPr>
        <w:tblW w:w="0" w:type="auto"/>
        <w:tblLook w:val="01E0" w:firstRow="1" w:lastRow="1" w:firstColumn="1" w:lastColumn="1" w:noHBand="0" w:noVBand="0"/>
      </w:tblPr>
      <w:tblGrid>
        <w:gridCol w:w="3891"/>
        <w:gridCol w:w="1428"/>
      </w:tblGrid>
      <w:tr w:rsidR="003C6AA9" w:rsidRPr="003C6AA9" w:rsidTr="003C6AA9">
        <w:trPr>
          <w:trHeight w:val="708"/>
        </w:trPr>
        <w:tc>
          <w:tcPr>
            <w:tcW w:w="7196" w:type="dxa"/>
            <w:hideMark/>
          </w:tcPr>
          <w:p w:rsidR="003C6AA9" w:rsidRPr="003C6AA9" w:rsidRDefault="003C6AA9" w:rsidP="003C6AA9">
            <w:pPr>
              <w:spacing w:line="240" w:lineRule="exact"/>
              <w:rPr>
                <w:rFonts w:ascii="Arial" w:hAnsi="Arial" w:cs="Arial"/>
                <w:color w:val="auto"/>
                <w:sz w:val="16"/>
                <w:szCs w:val="16"/>
                <w:lang w:eastAsia="en-US"/>
              </w:rPr>
            </w:pPr>
            <w:proofErr w:type="gramStart"/>
            <w:r w:rsidRPr="003C6AA9">
              <w:rPr>
                <w:rFonts w:ascii="Arial" w:hAnsi="Arial" w:cs="Arial"/>
                <w:color w:val="auto"/>
                <w:sz w:val="16"/>
                <w:szCs w:val="16"/>
                <w:lang w:eastAsia="en-US"/>
              </w:rPr>
              <w:t>Исполняющий</w:t>
            </w:r>
            <w:proofErr w:type="gramEnd"/>
            <w:r w:rsidRPr="003C6AA9">
              <w:rPr>
                <w:rFonts w:ascii="Arial" w:hAnsi="Arial" w:cs="Arial"/>
                <w:color w:val="auto"/>
                <w:sz w:val="16"/>
                <w:szCs w:val="16"/>
                <w:lang w:eastAsia="en-US"/>
              </w:rPr>
              <w:t xml:space="preserve"> обязанности  главы администрации Благодарненского муниципального района Ставропольского края</w:t>
            </w:r>
          </w:p>
          <w:p w:rsidR="003C6AA9" w:rsidRPr="003C6AA9" w:rsidRDefault="003C6AA9" w:rsidP="003C6AA9">
            <w:pPr>
              <w:spacing w:line="240" w:lineRule="exact"/>
              <w:rPr>
                <w:rFonts w:ascii="Arial" w:hAnsi="Arial" w:cs="Arial"/>
                <w:color w:val="auto"/>
                <w:sz w:val="16"/>
                <w:szCs w:val="16"/>
                <w:lang w:eastAsia="en-US"/>
              </w:rPr>
            </w:pPr>
            <w:r w:rsidRPr="003C6AA9">
              <w:rPr>
                <w:rFonts w:ascii="Arial" w:hAnsi="Arial" w:cs="Arial"/>
                <w:color w:val="auto"/>
                <w:sz w:val="16"/>
                <w:szCs w:val="16"/>
                <w:lang w:eastAsia="en-US"/>
              </w:rPr>
              <w:t xml:space="preserve">временно </w:t>
            </w:r>
            <w:proofErr w:type="gramStart"/>
            <w:r w:rsidRPr="003C6AA9">
              <w:rPr>
                <w:rFonts w:ascii="Arial" w:hAnsi="Arial" w:cs="Arial"/>
                <w:color w:val="auto"/>
                <w:sz w:val="16"/>
                <w:szCs w:val="16"/>
                <w:lang w:eastAsia="en-US"/>
              </w:rPr>
              <w:t>исполняющий</w:t>
            </w:r>
            <w:proofErr w:type="gramEnd"/>
            <w:r w:rsidRPr="003C6AA9">
              <w:rPr>
                <w:rFonts w:ascii="Arial" w:hAnsi="Arial" w:cs="Arial"/>
                <w:color w:val="auto"/>
                <w:sz w:val="16"/>
                <w:szCs w:val="16"/>
                <w:lang w:eastAsia="en-US"/>
              </w:rPr>
              <w:t xml:space="preserve"> обязанности первого  заместителя  главы администрации</w:t>
            </w:r>
          </w:p>
          <w:p w:rsidR="003C6AA9" w:rsidRPr="003C6AA9" w:rsidRDefault="003C6AA9" w:rsidP="003C6AA9">
            <w:pPr>
              <w:spacing w:line="240" w:lineRule="exact"/>
              <w:jc w:val="both"/>
              <w:rPr>
                <w:rFonts w:ascii="Arial" w:hAnsi="Arial" w:cs="Arial"/>
                <w:color w:val="auto"/>
                <w:sz w:val="16"/>
                <w:szCs w:val="16"/>
                <w:lang w:eastAsia="en-US"/>
              </w:rPr>
            </w:pPr>
            <w:r w:rsidRPr="003C6AA9">
              <w:rPr>
                <w:rFonts w:ascii="Arial" w:hAnsi="Arial" w:cs="Arial"/>
                <w:color w:val="auto"/>
                <w:sz w:val="16"/>
                <w:szCs w:val="16"/>
                <w:lang w:eastAsia="en-US"/>
              </w:rPr>
              <w:t>Благодарненского муниципального района</w:t>
            </w:r>
          </w:p>
          <w:p w:rsidR="003C6AA9" w:rsidRPr="003C6AA9" w:rsidRDefault="003C6AA9" w:rsidP="003C6AA9">
            <w:pPr>
              <w:shd w:val="clear" w:color="auto" w:fill="FFFFFF"/>
              <w:spacing w:line="240" w:lineRule="exact"/>
              <w:rPr>
                <w:rFonts w:ascii="Arial" w:hAnsi="Arial" w:cs="Arial"/>
                <w:spacing w:val="-1"/>
                <w:sz w:val="16"/>
                <w:szCs w:val="16"/>
                <w:lang w:eastAsia="en-US"/>
              </w:rPr>
            </w:pPr>
            <w:r w:rsidRPr="003C6AA9">
              <w:rPr>
                <w:rFonts w:ascii="Arial" w:hAnsi="Arial" w:cs="Arial"/>
                <w:color w:val="auto"/>
                <w:sz w:val="16"/>
                <w:szCs w:val="16"/>
                <w:lang w:eastAsia="en-US"/>
              </w:rPr>
              <w:t xml:space="preserve">Ставропольского края                                                                </w:t>
            </w:r>
          </w:p>
        </w:tc>
        <w:tc>
          <w:tcPr>
            <w:tcW w:w="2374" w:type="dxa"/>
          </w:tcPr>
          <w:p w:rsidR="003C6AA9" w:rsidRPr="003C6AA9" w:rsidRDefault="003C6AA9" w:rsidP="003C6AA9">
            <w:pPr>
              <w:suppressAutoHyphens/>
              <w:spacing w:line="240" w:lineRule="exact"/>
              <w:rPr>
                <w:rFonts w:ascii="Arial" w:hAnsi="Arial" w:cs="Arial"/>
                <w:color w:val="auto"/>
                <w:sz w:val="16"/>
                <w:szCs w:val="16"/>
                <w:lang w:eastAsia="en-US"/>
              </w:rPr>
            </w:pPr>
          </w:p>
          <w:p w:rsidR="003C6AA9" w:rsidRPr="003C6AA9" w:rsidRDefault="003C6AA9" w:rsidP="003C6AA9">
            <w:pPr>
              <w:suppressAutoHyphens/>
              <w:spacing w:line="240" w:lineRule="exact"/>
              <w:rPr>
                <w:rFonts w:ascii="Arial" w:hAnsi="Arial" w:cs="Arial"/>
                <w:color w:val="auto"/>
                <w:sz w:val="16"/>
                <w:szCs w:val="16"/>
                <w:lang w:eastAsia="en-US"/>
              </w:rPr>
            </w:pPr>
          </w:p>
          <w:p w:rsidR="003C6AA9" w:rsidRPr="003C6AA9" w:rsidRDefault="003C6AA9" w:rsidP="003C6AA9">
            <w:pPr>
              <w:suppressAutoHyphens/>
              <w:spacing w:line="240" w:lineRule="exact"/>
              <w:jc w:val="right"/>
              <w:rPr>
                <w:rFonts w:ascii="Arial" w:hAnsi="Arial" w:cs="Arial"/>
                <w:color w:val="auto"/>
                <w:sz w:val="16"/>
                <w:szCs w:val="16"/>
                <w:lang w:eastAsia="en-US"/>
              </w:rPr>
            </w:pPr>
          </w:p>
          <w:p w:rsidR="003C6AA9" w:rsidRPr="003C6AA9" w:rsidRDefault="003C6AA9" w:rsidP="003C6AA9">
            <w:pPr>
              <w:suppressAutoHyphens/>
              <w:spacing w:line="240" w:lineRule="exact"/>
              <w:jc w:val="right"/>
              <w:rPr>
                <w:rFonts w:ascii="Arial" w:hAnsi="Arial" w:cs="Arial"/>
                <w:color w:val="auto"/>
                <w:sz w:val="16"/>
                <w:szCs w:val="16"/>
                <w:lang w:eastAsia="en-US"/>
              </w:rPr>
            </w:pPr>
          </w:p>
          <w:p w:rsidR="003C6AA9" w:rsidRPr="003C6AA9" w:rsidRDefault="003C6AA9" w:rsidP="003C6AA9">
            <w:pPr>
              <w:suppressAutoHyphens/>
              <w:spacing w:line="240" w:lineRule="exact"/>
              <w:jc w:val="right"/>
              <w:rPr>
                <w:rFonts w:ascii="Arial" w:hAnsi="Arial" w:cs="Arial"/>
                <w:color w:val="auto"/>
                <w:sz w:val="16"/>
                <w:szCs w:val="16"/>
                <w:lang w:eastAsia="en-US"/>
              </w:rPr>
            </w:pPr>
          </w:p>
          <w:p w:rsidR="003C6AA9" w:rsidRPr="003C6AA9" w:rsidRDefault="003C6AA9" w:rsidP="003C6AA9">
            <w:pPr>
              <w:suppressAutoHyphens/>
              <w:spacing w:line="240" w:lineRule="exact"/>
              <w:jc w:val="right"/>
              <w:rPr>
                <w:rFonts w:ascii="Arial" w:hAnsi="Arial" w:cs="Arial"/>
                <w:color w:val="auto"/>
                <w:sz w:val="16"/>
                <w:szCs w:val="16"/>
                <w:lang w:eastAsia="en-US"/>
              </w:rPr>
            </w:pPr>
          </w:p>
          <w:p w:rsidR="003C6AA9" w:rsidRPr="003C6AA9" w:rsidRDefault="003C6AA9" w:rsidP="003C6AA9">
            <w:pPr>
              <w:suppressAutoHyphens/>
              <w:spacing w:line="240" w:lineRule="exact"/>
              <w:jc w:val="right"/>
              <w:rPr>
                <w:rFonts w:ascii="Arial" w:hAnsi="Arial" w:cs="Arial"/>
                <w:color w:val="auto"/>
                <w:sz w:val="16"/>
                <w:szCs w:val="16"/>
                <w:lang w:eastAsia="en-US"/>
              </w:rPr>
            </w:pPr>
            <w:r w:rsidRPr="003C6AA9">
              <w:rPr>
                <w:rFonts w:ascii="Arial" w:hAnsi="Arial" w:cs="Arial"/>
                <w:color w:val="auto"/>
                <w:sz w:val="16"/>
                <w:szCs w:val="16"/>
                <w:lang w:eastAsia="en-US"/>
              </w:rPr>
              <w:t>С.Т. Бычков</w:t>
            </w:r>
          </w:p>
        </w:tc>
      </w:tr>
    </w:tbl>
    <w:p w:rsidR="003C6AA9" w:rsidRPr="003C6AA9" w:rsidRDefault="003C6AA9" w:rsidP="003C6AA9">
      <w:pPr>
        <w:rPr>
          <w:rFonts w:ascii="Arial" w:hAnsi="Arial" w:cs="Arial"/>
          <w:color w:val="auto"/>
          <w:sz w:val="16"/>
          <w:szCs w:val="16"/>
        </w:rPr>
      </w:pPr>
    </w:p>
    <w:p w:rsidR="003C6AA9" w:rsidRPr="003C6AA9" w:rsidRDefault="003C6AA9" w:rsidP="003C6AA9">
      <w:pPr>
        <w:rPr>
          <w:rFonts w:ascii="Arial" w:hAnsi="Arial" w:cs="Arial"/>
          <w:color w:val="auto"/>
          <w:sz w:val="16"/>
          <w:szCs w:val="16"/>
        </w:rPr>
      </w:pPr>
    </w:p>
    <w:tbl>
      <w:tblPr>
        <w:tblW w:w="0" w:type="auto"/>
        <w:tblLook w:val="04A0" w:firstRow="1" w:lastRow="0" w:firstColumn="1" w:lastColumn="0" w:noHBand="0" w:noVBand="1"/>
      </w:tblPr>
      <w:tblGrid>
        <w:gridCol w:w="2289"/>
        <w:gridCol w:w="3030"/>
      </w:tblGrid>
      <w:tr w:rsidR="003C6AA9" w:rsidRPr="003C6AA9" w:rsidTr="003C6AA9">
        <w:tc>
          <w:tcPr>
            <w:tcW w:w="4784" w:type="dxa"/>
            <w:shd w:val="clear" w:color="auto" w:fill="auto"/>
          </w:tcPr>
          <w:p w:rsidR="003C6AA9" w:rsidRPr="003C6AA9" w:rsidRDefault="003C6AA9" w:rsidP="003C6AA9">
            <w:pPr>
              <w:tabs>
                <w:tab w:val="left" w:pos="851"/>
              </w:tabs>
              <w:ind w:firstLine="709"/>
              <w:jc w:val="center"/>
              <w:rPr>
                <w:rFonts w:ascii="Arial" w:hAnsi="Arial" w:cs="Arial"/>
                <w:bCs/>
                <w:color w:val="auto"/>
                <w:sz w:val="16"/>
                <w:szCs w:val="16"/>
              </w:rPr>
            </w:pPr>
          </w:p>
        </w:tc>
        <w:tc>
          <w:tcPr>
            <w:tcW w:w="4786" w:type="dxa"/>
            <w:shd w:val="clear" w:color="auto" w:fill="auto"/>
          </w:tcPr>
          <w:p w:rsidR="003C6AA9" w:rsidRPr="003C6AA9" w:rsidRDefault="003C6AA9" w:rsidP="003C6AA9">
            <w:pPr>
              <w:spacing w:line="240" w:lineRule="exact"/>
              <w:jc w:val="center"/>
              <w:rPr>
                <w:rFonts w:ascii="Arial" w:hAnsi="Arial" w:cs="Arial"/>
                <w:color w:val="auto"/>
                <w:sz w:val="16"/>
                <w:szCs w:val="16"/>
              </w:rPr>
            </w:pPr>
            <w:r w:rsidRPr="003C6AA9">
              <w:rPr>
                <w:rFonts w:ascii="Arial" w:hAnsi="Arial" w:cs="Arial"/>
                <w:color w:val="auto"/>
                <w:sz w:val="16"/>
                <w:szCs w:val="16"/>
              </w:rPr>
              <w:t>УТВЕРЖДЕН</w:t>
            </w:r>
          </w:p>
          <w:p w:rsidR="003C6AA9" w:rsidRPr="003C6AA9" w:rsidRDefault="003C6AA9" w:rsidP="003C6AA9">
            <w:pPr>
              <w:spacing w:line="240" w:lineRule="exact"/>
              <w:jc w:val="center"/>
              <w:rPr>
                <w:rFonts w:ascii="Arial" w:hAnsi="Arial" w:cs="Arial"/>
                <w:color w:val="auto"/>
                <w:sz w:val="16"/>
                <w:szCs w:val="16"/>
              </w:rPr>
            </w:pPr>
            <w:r w:rsidRPr="003C6AA9">
              <w:rPr>
                <w:rFonts w:ascii="Arial" w:hAnsi="Arial" w:cs="Arial"/>
                <w:color w:val="auto"/>
                <w:sz w:val="16"/>
                <w:szCs w:val="16"/>
              </w:rPr>
              <w:t>постановлением администрации Благодарненского муниципального района Ставропольского края</w:t>
            </w:r>
          </w:p>
          <w:p w:rsidR="003C6AA9" w:rsidRPr="003C6AA9" w:rsidRDefault="003C6AA9" w:rsidP="003C6AA9">
            <w:pPr>
              <w:tabs>
                <w:tab w:val="left" w:pos="851"/>
              </w:tabs>
              <w:ind w:firstLine="709"/>
              <w:jc w:val="center"/>
              <w:rPr>
                <w:rFonts w:ascii="Arial" w:hAnsi="Arial" w:cs="Arial"/>
                <w:bCs/>
                <w:color w:val="auto"/>
                <w:sz w:val="16"/>
                <w:szCs w:val="16"/>
              </w:rPr>
            </w:pPr>
            <w:r w:rsidRPr="003C6AA9">
              <w:rPr>
                <w:rFonts w:ascii="Arial" w:hAnsi="Arial" w:cs="Arial"/>
                <w:bCs/>
                <w:color w:val="auto"/>
                <w:sz w:val="16"/>
                <w:szCs w:val="16"/>
              </w:rPr>
              <w:t>от 25 сентября 2015 года № 572</w:t>
            </w:r>
          </w:p>
        </w:tc>
      </w:tr>
    </w:tbl>
    <w:p w:rsidR="003C6AA9" w:rsidRPr="003C6AA9" w:rsidRDefault="003C6AA9" w:rsidP="003C6AA9">
      <w:pPr>
        <w:tabs>
          <w:tab w:val="left" w:pos="851"/>
        </w:tabs>
        <w:spacing w:line="240" w:lineRule="exact"/>
        <w:rPr>
          <w:rFonts w:ascii="Arial" w:hAnsi="Arial" w:cs="Arial"/>
          <w:color w:val="auto"/>
          <w:sz w:val="16"/>
          <w:szCs w:val="16"/>
        </w:rPr>
      </w:pPr>
    </w:p>
    <w:p w:rsidR="003C6AA9" w:rsidRPr="003C6AA9" w:rsidRDefault="003C6AA9" w:rsidP="003C6AA9">
      <w:pPr>
        <w:tabs>
          <w:tab w:val="left" w:pos="851"/>
        </w:tabs>
        <w:spacing w:line="240" w:lineRule="exact"/>
        <w:jc w:val="center"/>
        <w:rPr>
          <w:rFonts w:ascii="Arial" w:hAnsi="Arial" w:cs="Arial"/>
          <w:color w:val="auto"/>
          <w:sz w:val="16"/>
          <w:szCs w:val="16"/>
        </w:rPr>
      </w:pPr>
      <w:r w:rsidRPr="003C6AA9">
        <w:rPr>
          <w:rFonts w:ascii="Arial" w:hAnsi="Arial" w:cs="Arial"/>
          <w:color w:val="auto"/>
          <w:sz w:val="16"/>
          <w:szCs w:val="16"/>
        </w:rPr>
        <w:lastRenderedPageBreak/>
        <w:t>АДМИНИСТРАТИВНЫЙ РЕГЛАМЕНТ</w:t>
      </w:r>
    </w:p>
    <w:p w:rsidR="003C6AA9" w:rsidRPr="003C6AA9" w:rsidRDefault="003C6AA9" w:rsidP="003C6AA9">
      <w:pPr>
        <w:tabs>
          <w:tab w:val="left" w:pos="851"/>
        </w:tabs>
        <w:spacing w:line="240" w:lineRule="exact"/>
        <w:jc w:val="both"/>
        <w:rPr>
          <w:rFonts w:ascii="Arial" w:hAnsi="Arial" w:cs="Arial"/>
          <w:color w:val="auto"/>
          <w:sz w:val="16"/>
          <w:szCs w:val="16"/>
        </w:rPr>
      </w:pPr>
      <w:r w:rsidRPr="003C6AA9">
        <w:rPr>
          <w:rFonts w:ascii="Arial" w:hAnsi="Arial" w:cs="Arial"/>
          <w:color w:val="auto"/>
          <w:sz w:val="16"/>
          <w:szCs w:val="16"/>
        </w:rPr>
        <w:t>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3C6AA9" w:rsidRPr="003C6AA9" w:rsidRDefault="003C6AA9" w:rsidP="003C6AA9">
      <w:pPr>
        <w:tabs>
          <w:tab w:val="left" w:pos="851"/>
        </w:tabs>
        <w:jc w:val="center"/>
        <w:rPr>
          <w:rFonts w:ascii="Arial" w:hAnsi="Arial" w:cs="Arial"/>
          <w:color w:val="auto"/>
          <w:sz w:val="16"/>
          <w:szCs w:val="16"/>
        </w:rPr>
      </w:pPr>
    </w:p>
    <w:p w:rsidR="003C6AA9" w:rsidRPr="009D5B87" w:rsidRDefault="003C6AA9" w:rsidP="009D5B87">
      <w:pPr>
        <w:tabs>
          <w:tab w:val="left" w:pos="284"/>
        </w:tabs>
        <w:ind w:firstLine="284"/>
        <w:jc w:val="center"/>
        <w:rPr>
          <w:rFonts w:ascii="Arial" w:hAnsi="Arial" w:cs="Arial"/>
          <w:color w:val="auto"/>
          <w:sz w:val="16"/>
          <w:szCs w:val="16"/>
        </w:rPr>
      </w:pPr>
      <w:r w:rsidRPr="003C6AA9">
        <w:rPr>
          <w:rFonts w:ascii="Arial" w:hAnsi="Arial" w:cs="Arial"/>
          <w:color w:val="auto"/>
          <w:sz w:val="16"/>
          <w:szCs w:val="16"/>
          <w:lang w:val="en-US"/>
        </w:rPr>
        <w:t>I</w:t>
      </w:r>
      <w:r w:rsidR="009D5B87">
        <w:rPr>
          <w:rFonts w:ascii="Arial" w:hAnsi="Arial" w:cs="Arial"/>
          <w:color w:val="auto"/>
          <w:sz w:val="16"/>
          <w:szCs w:val="16"/>
        </w:rPr>
        <w:t>. Общие положения</w:t>
      </w:r>
    </w:p>
    <w:p w:rsidR="003C6AA9" w:rsidRPr="003C6AA9" w:rsidRDefault="003C6AA9" w:rsidP="006B36D9">
      <w:pPr>
        <w:numPr>
          <w:ilvl w:val="1"/>
          <w:numId w:val="14"/>
        </w:numPr>
        <w:tabs>
          <w:tab w:val="left" w:pos="284"/>
        </w:tabs>
        <w:autoSpaceDE w:val="0"/>
        <w:autoSpaceDN w:val="0"/>
        <w:adjustRightInd w:val="0"/>
        <w:ind w:left="0" w:firstLine="284"/>
        <w:jc w:val="center"/>
        <w:rPr>
          <w:rFonts w:ascii="Arial" w:hAnsi="Arial" w:cs="Arial"/>
          <w:color w:val="auto"/>
          <w:sz w:val="16"/>
          <w:szCs w:val="16"/>
        </w:rPr>
      </w:pPr>
      <w:r w:rsidRPr="003C6AA9">
        <w:rPr>
          <w:rFonts w:ascii="Arial" w:hAnsi="Arial" w:cs="Arial"/>
          <w:color w:val="auto"/>
          <w:sz w:val="16"/>
          <w:szCs w:val="16"/>
        </w:rPr>
        <w:t>Предмет регулирования административного регламента</w:t>
      </w:r>
    </w:p>
    <w:p w:rsidR="003C6AA9" w:rsidRPr="003C6AA9" w:rsidRDefault="003C6AA9" w:rsidP="006B36D9">
      <w:pPr>
        <w:tabs>
          <w:tab w:val="left" w:pos="284"/>
          <w:tab w:val="left" w:pos="1418"/>
        </w:tabs>
        <w:ind w:firstLine="284"/>
        <w:jc w:val="both"/>
        <w:rPr>
          <w:rFonts w:ascii="Arial" w:hAnsi="Arial" w:cs="Arial"/>
          <w:color w:val="auto"/>
          <w:sz w:val="16"/>
          <w:szCs w:val="16"/>
        </w:rPr>
      </w:pPr>
      <w:r w:rsidRPr="003C6AA9">
        <w:rPr>
          <w:rFonts w:ascii="Arial" w:hAnsi="Arial" w:cs="Arial"/>
          <w:color w:val="auto"/>
          <w:sz w:val="16"/>
          <w:szCs w:val="16"/>
        </w:rPr>
        <w:t>1.1.1.</w:t>
      </w:r>
      <w:r w:rsidRPr="003C6AA9">
        <w:rPr>
          <w:rFonts w:ascii="Arial" w:hAnsi="Arial" w:cs="Arial"/>
          <w:color w:val="auto"/>
          <w:sz w:val="16"/>
          <w:szCs w:val="16"/>
        </w:rPr>
        <w:tab/>
      </w:r>
      <w:proofErr w:type="gramStart"/>
      <w:r w:rsidRPr="003C6AA9">
        <w:rPr>
          <w:rFonts w:ascii="Arial" w:hAnsi="Arial" w:cs="Arial"/>
          <w:color w:val="auto"/>
          <w:sz w:val="16"/>
          <w:szCs w:val="16"/>
        </w:rPr>
        <w:t>Административный регламент предоставления архивным отделом администрации Благодарненского муниципального района Ставропольского края (далее – архивный отдел)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 (далее соответственно – Административный регламент, государственная услуга) определяет сроки и последовательность действий (административных процедур), а также порядок</w:t>
      </w:r>
      <w:proofErr w:type="gramEnd"/>
      <w:r w:rsidRPr="003C6AA9">
        <w:rPr>
          <w:rFonts w:ascii="Arial" w:hAnsi="Arial" w:cs="Arial"/>
          <w:color w:val="auto"/>
          <w:sz w:val="16"/>
          <w:szCs w:val="16"/>
        </w:rPr>
        <w:t xml:space="preserve"> взаимодействия между должностными лицами администрации Благодарненского муниципального района Ставропольского края при предоставлении государственной услуги в целях повышения качества информационного обеспечения физических и юридических лиц</w:t>
      </w:r>
    </w:p>
    <w:p w:rsidR="003C6AA9" w:rsidRPr="003C6AA9" w:rsidRDefault="003C6AA9" w:rsidP="006B36D9">
      <w:pPr>
        <w:tabs>
          <w:tab w:val="left" w:pos="284"/>
          <w:tab w:val="left" w:pos="1418"/>
        </w:tabs>
        <w:ind w:firstLine="284"/>
        <w:jc w:val="both"/>
        <w:rPr>
          <w:rFonts w:ascii="Arial" w:hAnsi="Arial" w:cs="Arial"/>
          <w:color w:val="auto"/>
          <w:sz w:val="16"/>
          <w:szCs w:val="16"/>
        </w:rPr>
      </w:pPr>
      <w:r w:rsidRPr="003C6AA9">
        <w:rPr>
          <w:rFonts w:ascii="Arial" w:hAnsi="Arial" w:cs="Arial"/>
          <w:color w:val="auto"/>
          <w:sz w:val="16"/>
          <w:szCs w:val="16"/>
        </w:rPr>
        <w:t>1.1.2. Государственная услуга предоставляется администрацией Благодарненского муниципального района Ставропольского края в соответствии с Законом Ставропольского края от 31 декабря 2004 года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p>
    <w:p w:rsidR="003C6AA9" w:rsidRPr="003C6AA9" w:rsidRDefault="009D5B87" w:rsidP="009D5B87">
      <w:pPr>
        <w:tabs>
          <w:tab w:val="left" w:pos="284"/>
        </w:tabs>
        <w:autoSpaceDE w:val="0"/>
        <w:autoSpaceDN w:val="0"/>
        <w:adjustRightInd w:val="0"/>
        <w:ind w:firstLine="284"/>
        <w:jc w:val="center"/>
        <w:rPr>
          <w:rFonts w:ascii="Arial" w:hAnsi="Arial" w:cs="Arial"/>
          <w:color w:val="auto"/>
          <w:sz w:val="16"/>
          <w:szCs w:val="16"/>
        </w:rPr>
      </w:pPr>
      <w:r>
        <w:rPr>
          <w:rFonts w:ascii="Arial" w:hAnsi="Arial" w:cs="Arial"/>
          <w:color w:val="auto"/>
          <w:sz w:val="16"/>
          <w:szCs w:val="16"/>
        </w:rPr>
        <w:t>1.2. Круг заявителей</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1.2.1. Получатели государственной услуги (далее – заявители):</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а) граждане Российской Федерации;</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б)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в) иные лица, имеющие право на получение государственной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p>
    <w:p w:rsidR="003C6AA9" w:rsidRPr="003C6AA9" w:rsidRDefault="003C6AA9" w:rsidP="009D5B87">
      <w:pPr>
        <w:tabs>
          <w:tab w:val="left" w:pos="284"/>
        </w:tabs>
        <w:spacing w:line="240" w:lineRule="exact"/>
        <w:ind w:firstLine="284"/>
        <w:jc w:val="center"/>
        <w:rPr>
          <w:rFonts w:ascii="Arial" w:hAnsi="Arial" w:cs="Arial"/>
          <w:color w:val="auto"/>
          <w:sz w:val="16"/>
          <w:szCs w:val="16"/>
          <w:lang w:eastAsia="x-none"/>
        </w:rPr>
      </w:pPr>
      <w:r w:rsidRPr="003C6AA9">
        <w:rPr>
          <w:rFonts w:ascii="Arial" w:hAnsi="Arial" w:cs="Arial"/>
          <w:color w:val="auto"/>
          <w:sz w:val="16"/>
          <w:szCs w:val="16"/>
          <w:lang w:val="x-none" w:eastAsia="x-none"/>
        </w:rPr>
        <w:t>1.3. Требования к порядку информирования о предоставлении</w:t>
      </w:r>
      <w:r w:rsidRPr="003C6AA9">
        <w:rPr>
          <w:rFonts w:ascii="Arial" w:hAnsi="Arial" w:cs="Arial"/>
          <w:color w:val="auto"/>
          <w:sz w:val="16"/>
          <w:szCs w:val="16"/>
          <w:lang w:eastAsia="x-none"/>
        </w:rPr>
        <w:t xml:space="preserve"> </w:t>
      </w:r>
      <w:r w:rsidRPr="003C6AA9">
        <w:rPr>
          <w:rFonts w:ascii="Arial" w:hAnsi="Arial" w:cs="Arial"/>
          <w:color w:val="auto"/>
          <w:sz w:val="16"/>
          <w:szCs w:val="16"/>
          <w:lang w:val="x-none" w:eastAsia="x-none"/>
        </w:rPr>
        <w:t>государственной услуги</w:t>
      </w:r>
    </w:p>
    <w:p w:rsidR="003C6AA9" w:rsidRPr="003C6AA9" w:rsidRDefault="003C6AA9" w:rsidP="006B36D9">
      <w:pPr>
        <w:tabs>
          <w:tab w:val="left" w:pos="284"/>
          <w:tab w:val="left" w:pos="993"/>
          <w:tab w:val="left" w:pos="1276"/>
        </w:tabs>
        <w:ind w:firstLine="284"/>
        <w:jc w:val="both"/>
        <w:rPr>
          <w:rFonts w:ascii="Arial" w:hAnsi="Arial" w:cs="Arial"/>
          <w:color w:val="auto"/>
          <w:sz w:val="16"/>
          <w:szCs w:val="16"/>
          <w:lang w:val="x-none" w:eastAsia="x-none"/>
        </w:rPr>
      </w:pPr>
      <w:r w:rsidRPr="003C6AA9">
        <w:rPr>
          <w:rFonts w:ascii="Arial" w:hAnsi="Arial" w:cs="Arial"/>
          <w:bCs/>
          <w:color w:val="auto"/>
          <w:sz w:val="16"/>
          <w:szCs w:val="16"/>
          <w:lang w:val="x-none" w:eastAsia="x-none"/>
        </w:rPr>
        <w:t>1.3.1. Заявители получают информацию по вопросам предоставления государственной услуги:</w:t>
      </w:r>
    </w:p>
    <w:p w:rsidR="003C6AA9" w:rsidRPr="003C6AA9" w:rsidRDefault="003C6AA9" w:rsidP="006B36D9">
      <w:pPr>
        <w:tabs>
          <w:tab w:val="left" w:pos="284"/>
        </w:tabs>
        <w:suppressAutoHyphen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а) при непосредственном обращении в архивный отдел или муниципальное казенное учреждение «Многофункциональный центр предоставления государственных и муниципальных услуг» в Благодарненском муниципальном районе </w:t>
      </w:r>
      <w:r w:rsidRPr="003C6AA9">
        <w:rPr>
          <w:rFonts w:ascii="Arial" w:hAnsi="Arial" w:cs="Arial"/>
          <w:bCs/>
          <w:color w:val="auto"/>
          <w:sz w:val="16"/>
          <w:szCs w:val="16"/>
        </w:rPr>
        <w:t xml:space="preserve">(далее – </w:t>
      </w:r>
      <w:r w:rsidRPr="003C6AA9">
        <w:rPr>
          <w:rFonts w:ascii="Arial" w:hAnsi="Arial" w:cs="Arial"/>
          <w:color w:val="auto"/>
          <w:sz w:val="16"/>
          <w:szCs w:val="16"/>
        </w:rPr>
        <w:t>многофункциональный центр);</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б) по телефону;</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в) по факсимильной связи;</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г) по электронной почте;</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д) на официальном сайте администрации;</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 xml:space="preserve">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3C6AA9">
        <w:rPr>
          <w:rFonts w:ascii="Arial" w:hAnsi="Arial" w:cs="Arial"/>
          <w:color w:val="auto"/>
          <w:sz w:val="16"/>
          <w:szCs w:val="16"/>
          <w:lang w:val="en-US" w:eastAsia="x-none"/>
        </w:rPr>
        <w:t>www</w:t>
      </w:r>
      <w:r w:rsidRPr="003C6AA9">
        <w:rPr>
          <w:rFonts w:ascii="Arial" w:hAnsi="Arial" w:cs="Arial"/>
          <w:color w:val="auto"/>
          <w:sz w:val="16"/>
          <w:szCs w:val="16"/>
          <w:lang w:val="x-none" w:eastAsia="x-none"/>
        </w:rPr>
        <w:t>.</w:t>
      </w:r>
      <w:proofErr w:type="spellStart"/>
      <w:r w:rsidRPr="003C6AA9">
        <w:rPr>
          <w:rFonts w:ascii="Arial" w:hAnsi="Arial" w:cs="Arial"/>
          <w:color w:val="auto"/>
          <w:sz w:val="16"/>
          <w:szCs w:val="16"/>
          <w:lang w:val="en-US" w:eastAsia="x-none"/>
        </w:rPr>
        <w:t>gosuslugi</w:t>
      </w:r>
      <w:proofErr w:type="spellEnd"/>
      <w:r w:rsidRPr="003C6AA9">
        <w:rPr>
          <w:rFonts w:ascii="Arial" w:hAnsi="Arial" w:cs="Arial"/>
          <w:color w:val="auto"/>
          <w:sz w:val="16"/>
          <w:szCs w:val="16"/>
          <w:lang w:val="x-none" w:eastAsia="x-none"/>
        </w:rPr>
        <w:t>.</w:t>
      </w:r>
      <w:proofErr w:type="spellStart"/>
      <w:r w:rsidRPr="003C6AA9">
        <w:rPr>
          <w:rFonts w:ascii="Arial" w:hAnsi="Arial" w:cs="Arial"/>
          <w:color w:val="auto"/>
          <w:sz w:val="16"/>
          <w:szCs w:val="16"/>
          <w:lang w:val="en-US" w:eastAsia="x-none"/>
        </w:rPr>
        <w:t>ru</w:t>
      </w:r>
      <w:proofErr w:type="spellEnd"/>
      <w:r w:rsidRPr="003C6AA9">
        <w:rPr>
          <w:rFonts w:ascii="Arial" w:hAnsi="Arial" w:cs="Arial"/>
          <w:color w:val="auto"/>
          <w:sz w:val="16"/>
          <w:szCs w:val="16"/>
          <w:lang w:val="x-none" w:eastAsia="x-none"/>
        </w:rPr>
        <w:t>;</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ж) с использованием государственной информационной системы Ставропольского края «Портал государственных и муниципальных услуг (функций</w:t>
      </w:r>
      <w:r w:rsidRPr="003C6AA9">
        <w:rPr>
          <w:rFonts w:ascii="Arial" w:hAnsi="Arial" w:cs="Arial"/>
          <w:color w:val="auto"/>
          <w:sz w:val="16"/>
          <w:szCs w:val="16"/>
          <w:lang w:eastAsia="x-none"/>
        </w:rPr>
        <w:t>)</w:t>
      </w:r>
      <w:r w:rsidRPr="003C6AA9">
        <w:rPr>
          <w:rFonts w:ascii="Arial" w:hAnsi="Arial" w:cs="Arial"/>
          <w:color w:val="auto"/>
          <w:sz w:val="16"/>
          <w:szCs w:val="16"/>
          <w:lang w:val="x-none" w:eastAsia="x-none"/>
        </w:rPr>
        <w:t xml:space="preserve">,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r w:rsidRPr="003C6AA9">
        <w:rPr>
          <w:rFonts w:ascii="Arial" w:hAnsi="Arial" w:cs="Arial"/>
          <w:color w:val="auto"/>
          <w:sz w:val="16"/>
          <w:szCs w:val="16"/>
          <w:lang w:val="en-US" w:eastAsia="x-none"/>
        </w:rPr>
        <w:t>www</w:t>
      </w:r>
      <w:r w:rsidRPr="003C6AA9">
        <w:rPr>
          <w:rFonts w:ascii="Arial" w:hAnsi="Arial" w:cs="Arial"/>
          <w:color w:val="auto"/>
          <w:sz w:val="16"/>
          <w:szCs w:val="16"/>
          <w:lang w:val="x-none" w:eastAsia="x-none"/>
        </w:rPr>
        <w:t>.26</w:t>
      </w:r>
      <w:r w:rsidRPr="003C6AA9">
        <w:rPr>
          <w:rFonts w:ascii="Arial" w:hAnsi="Arial" w:cs="Arial"/>
          <w:color w:val="auto"/>
          <w:sz w:val="16"/>
          <w:szCs w:val="16"/>
          <w:lang w:val="en-US" w:eastAsia="x-none"/>
        </w:rPr>
        <w:t>gosuslugi</w:t>
      </w:r>
      <w:r w:rsidRPr="003C6AA9">
        <w:rPr>
          <w:rFonts w:ascii="Arial" w:hAnsi="Arial" w:cs="Arial"/>
          <w:color w:val="auto"/>
          <w:sz w:val="16"/>
          <w:szCs w:val="16"/>
          <w:lang w:val="x-none" w:eastAsia="x-none"/>
        </w:rPr>
        <w:t>.</w:t>
      </w:r>
      <w:proofErr w:type="spellStart"/>
      <w:r w:rsidRPr="003C6AA9">
        <w:rPr>
          <w:rFonts w:ascii="Arial" w:hAnsi="Arial" w:cs="Arial"/>
          <w:color w:val="auto"/>
          <w:sz w:val="16"/>
          <w:szCs w:val="16"/>
          <w:lang w:val="en-US" w:eastAsia="x-none"/>
        </w:rPr>
        <w:t>ru</w:t>
      </w:r>
      <w:proofErr w:type="spellEnd"/>
      <w:r w:rsidRPr="003C6AA9">
        <w:rPr>
          <w:rFonts w:ascii="Arial" w:hAnsi="Arial" w:cs="Arial"/>
          <w:color w:val="auto"/>
          <w:sz w:val="16"/>
          <w:szCs w:val="16"/>
          <w:lang w:val="x-none" w:eastAsia="x-none"/>
        </w:rPr>
        <w:t>;</w:t>
      </w:r>
    </w:p>
    <w:p w:rsidR="003C6AA9" w:rsidRPr="003C6AA9" w:rsidRDefault="003C6AA9" w:rsidP="003C6AA9">
      <w:pPr>
        <w:tabs>
          <w:tab w:val="left" w:pos="851"/>
        </w:tabs>
        <w:ind w:firstLine="709"/>
        <w:jc w:val="both"/>
        <w:rPr>
          <w:rFonts w:ascii="Arial" w:hAnsi="Arial" w:cs="Arial"/>
          <w:color w:val="auto"/>
          <w:sz w:val="16"/>
          <w:szCs w:val="16"/>
          <w:lang w:eastAsia="x-none"/>
        </w:rPr>
      </w:pPr>
      <w:r w:rsidRPr="003C6AA9">
        <w:rPr>
          <w:rFonts w:ascii="Arial" w:hAnsi="Arial" w:cs="Arial"/>
          <w:color w:val="auto"/>
          <w:sz w:val="16"/>
          <w:szCs w:val="16"/>
          <w:lang w:val="x-none" w:eastAsia="x-none"/>
        </w:rPr>
        <w:lastRenderedPageBreak/>
        <w:t>з) с использованием универсальной электронной карты.</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1.3.</w:t>
      </w:r>
      <w:r w:rsidRPr="003C6AA9">
        <w:rPr>
          <w:rFonts w:ascii="Arial" w:hAnsi="Arial" w:cs="Arial"/>
          <w:bCs/>
          <w:color w:val="auto"/>
          <w:sz w:val="16"/>
          <w:szCs w:val="16"/>
          <w:lang w:val="x-none" w:eastAsia="x-none"/>
        </w:rPr>
        <w:t xml:space="preserve">2. </w:t>
      </w:r>
      <w:r w:rsidRPr="003C6AA9">
        <w:rPr>
          <w:rFonts w:ascii="Arial" w:hAnsi="Arial" w:cs="Arial"/>
          <w:color w:val="auto"/>
          <w:sz w:val="16"/>
          <w:szCs w:val="16"/>
          <w:lang w:val="x-none" w:eastAsia="x-none"/>
        </w:rPr>
        <w:t xml:space="preserve">Архивный отдел располагается по адресу: 356420, Ставропольский край, </w:t>
      </w:r>
      <w:proofErr w:type="spellStart"/>
      <w:r w:rsidRPr="003C6AA9">
        <w:rPr>
          <w:rFonts w:ascii="Arial" w:hAnsi="Arial" w:cs="Arial"/>
          <w:color w:val="auto"/>
          <w:sz w:val="16"/>
          <w:szCs w:val="16"/>
          <w:lang w:val="x-none" w:eastAsia="x-none"/>
        </w:rPr>
        <w:t>Благодарненский</w:t>
      </w:r>
      <w:proofErr w:type="spellEnd"/>
      <w:r w:rsidRPr="003C6AA9">
        <w:rPr>
          <w:rFonts w:ascii="Arial" w:hAnsi="Arial" w:cs="Arial"/>
          <w:color w:val="auto"/>
          <w:sz w:val="16"/>
          <w:szCs w:val="16"/>
          <w:lang w:val="x-none" w:eastAsia="x-none"/>
        </w:rPr>
        <w:t xml:space="preserve"> район, </w:t>
      </w:r>
      <w:proofErr w:type="spellStart"/>
      <w:r w:rsidRPr="003C6AA9">
        <w:rPr>
          <w:rFonts w:ascii="Arial" w:hAnsi="Arial" w:cs="Arial"/>
          <w:color w:val="auto"/>
          <w:sz w:val="16"/>
          <w:szCs w:val="16"/>
          <w:lang w:val="x-none" w:eastAsia="x-none"/>
        </w:rPr>
        <w:t>г.Благодарный</w:t>
      </w:r>
      <w:proofErr w:type="spellEnd"/>
      <w:r w:rsidRPr="003C6AA9">
        <w:rPr>
          <w:rFonts w:ascii="Arial" w:hAnsi="Arial" w:cs="Arial"/>
          <w:color w:val="auto"/>
          <w:sz w:val="16"/>
          <w:szCs w:val="16"/>
          <w:lang w:val="x-none" w:eastAsia="x-none"/>
        </w:rPr>
        <w:t xml:space="preserve">, </w:t>
      </w:r>
      <w:r w:rsidRPr="003C6AA9">
        <w:rPr>
          <w:rFonts w:ascii="Arial" w:hAnsi="Arial" w:cs="Arial"/>
          <w:color w:val="auto"/>
          <w:sz w:val="16"/>
          <w:szCs w:val="16"/>
          <w:lang w:eastAsia="x-none"/>
        </w:rPr>
        <w:t xml:space="preserve">                   </w:t>
      </w:r>
      <w:r w:rsidRPr="003C6AA9">
        <w:rPr>
          <w:rFonts w:ascii="Arial" w:hAnsi="Arial" w:cs="Arial"/>
          <w:color w:val="auto"/>
          <w:sz w:val="16"/>
          <w:szCs w:val="16"/>
          <w:lang w:val="x-none" w:eastAsia="x-none"/>
        </w:rPr>
        <w:t>пер. Октябрьский, д. 14.</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График работы архивного отдела: ежедневно с 8-00 до 17-00 часов, кроме выходных – суббот</w:t>
      </w:r>
      <w:r w:rsidRPr="003C6AA9">
        <w:rPr>
          <w:rFonts w:ascii="Arial" w:hAnsi="Arial" w:cs="Arial"/>
          <w:color w:val="auto"/>
          <w:sz w:val="16"/>
          <w:szCs w:val="16"/>
          <w:lang w:eastAsia="x-none"/>
        </w:rPr>
        <w:t>ы</w:t>
      </w:r>
      <w:r w:rsidRPr="003C6AA9">
        <w:rPr>
          <w:rFonts w:ascii="Arial" w:hAnsi="Arial" w:cs="Arial"/>
          <w:color w:val="auto"/>
          <w:sz w:val="16"/>
          <w:szCs w:val="16"/>
          <w:lang w:val="x-none" w:eastAsia="x-none"/>
        </w:rPr>
        <w:t>, воскресень</w:t>
      </w:r>
      <w:r w:rsidRPr="003C6AA9">
        <w:rPr>
          <w:rFonts w:ascii="Arial" w:hAnsi="Arial" w:cs="Arial"/>
          <w:color w:val="auto"/>
          <w:sz w:val="16"/>
          <w:szCs w:val="16"/>
          <w:lang w:eastAsia="x-none"/>
        </w:rPr>
        <w:t>я</w:t>
      </w:r>
      <w:r w:rsidRPr="003C6AA9">
        <w:rPr>
          <w:rFonts w:ascii="Arial" w:hAnsi="Arial" w:cs="Arial"/>
          <w:color w:val="auto"/>
          <w:sz w:val="16"/>
          <w:szCs w:val="16"/>
          <w:lang w:val="x-none" w:eastAsia="x-none"/>
        </w:rPr>
        <w:t xml:space="preserve"> и праздничных дней,</w:t>
      </w:r>
      <w:r w:rsidRPr="003C6AA9">
        <w:rPr>
          <w:rFonts w:ascii="Arial" w:hAnsi="Arial" w:cs="Arial"/>
          <w:color w:val="auto"/>
          <w:sz w:val="16"/>
          <w:szCs w:val="16"/>
          <w:lang w:eastAsia="x-none"/>
        </w:rPr>
        <w:t xml:space="preserve"> </w:t>
      </w:r>
      <w:r w:rsidRPr="003C6AA9">
        <w:rPr>
          <w:rFonts w:ascii="Arial" w:hAnsi="Arial" w:cs="Arial"/>
          <w:color w:val="auto"/>
          <w:sz w:val="16"/>
          <w:szCs w:val="16"/>
          <w:lang w:val="x-none" w:eastAsia="x-none"/>
        </w:rPr>
        <w:t>в предпраздничные дни – с 8-00 до 16-00 часов, перерыв с 12-00</w:t>
      </w:r>
      <w:r w:rsidRPr="003C6AA9">
        <w:rPr>
          <w:rFonts w:ascii="Arial" w:hAnsi="Arial" w:cs="Arial"/>
          <w:color w:val="auto"/>
          <w:sz w:val="16"/>
          <w:szCs w:val="16"/>
          <w:lang w:eastAsia="x-none"/>
        </w:rPr>
        <w:t xml:space="preserve"> </w:t>
      </w:r>
      <w:r w:rsidRPr="003C6AA9">
        <w:rPr>
          <w:rFonts w:ascii="Arial" w:hAnsi="Arial" w:cs="Arial"/>
          <w:color w:val="auto"/>
          <w:sz w:val="16"/>
          <w:szCs w:val="16"/>
          <w:lang w:val="x-none" w:eastAsia="x-none"/>
        </w:rPr>
        <w:t>до 13-00 часов.</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1.3.3. Справочные телефоны: (86549) 5-15-41, (86549) 5-21-44, факс архивного отдела: (86549) 5-15-41.</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 xml:space="preserve">1.3.4. Адрес официального сайта администрации Благодарненского муниципального района Ставропольского края (далее – официальный сайт) http://www.abmrsk.ru/, </w:t>
      </w:r>
      <w:r w:rsidRPr="003C6AA9">
        <w:rPr>
          <w:rFonts w:ascii="Arial" w:hAnsi="Arial" w:cs="Arial"/>
          <w:color w:val="auto"/>
          <w:sz w:val="16"/>
          <w:szCs w:val="16"/>
          <w:lang w:eastAsia="x-none"/>
        </w:rPr>
        <w:t xml:space="preserve">электронной почты администрации Благодарненского муниципального района Ставропольского края - </w:t>
      </w:r>
      <w:r w:rsidRPr="003C6AA9">
        <w:rPr>
          <w:rFonts w:ascii="Arial" w:hAnsi="Arial" w:cs="Arial"/>
          <w:color w:val="auto"/>
          <w:sz w:val="16"/>
          <w:szCs w:val="16"/>
          <w:lang w:val="x-none" w:eastAsia="x-none"/>
        </w:rPr>
        <w:t>abmr@blag.stv.ru</w:t>
      </w:r>
      <w:r w:rsidRPr="003C6AA9">
        <w:rPr>
          <w:rFonts w:ascii="Arial" w:hAnsi="Arial" w:cs="Arial"/>
          <w:color w:val="auto"/>
          <w:sz w:val="16"/>
          <w:szCs w:val="16"/>
          <w:lang w:eastAsia="x-none"/>
        </w:rPr>
        <w:t xml:space="preserve">, </w:t>
      </w:r>
      <w:r w:rsidRPr="003C6AA9">
        <w:rPr>
          <w:rFonts w:ascii="Arial" w:hAnsi="Arial" w:cs="Arial"/>
          <w:color w:val="auto"/>
          <w:sz w:val="16"/>
          <w:szCs w:val="16"/>
          <w:lang w:val="x-none" w:eastAsia="x-none"/>
        </w:rPr>
        <w:t>электронн</w:t>
      </w:r>
      <w:r w:rsidRPr="003C6AA9">
        <w:rPr>
          <w:rFonts w:ascii="Arial" w:hAnsi="Arial" w:cs="Arial"/>
          <w:color w:val="auto"/>
          <w:sz w:val="16"/>
          <w:szCs w:val="16"/>
          <w:lang w:eastAsia="x-none"/>
        </w:rPr>
        <w:t>ой</w:t>
      </w:r>
      <w:r w:rsidRPr="003C6AA9">
        <w:rPr>
          <w:rFonts w:ascii="Arial" w:hAnsi="Arial" w:cs="Arial"/>
          <w:color w:val="auto"/>
          <w:sz w:val="16"/>
          <w:szCs w:val="16"/>
          <w:lang w:val="x-none" w:eastAsia="x-none"/>
        </w:rPr>
        <w:t xml:space="preserve"> почт</w:t>
      </w:r>
      <w:r w:rsidRPr="003C6AA9">
        <w:rPr>
          <w:rFonts w:ascii="Arial" w:hAnsi="Arial" w:cs="Arial"/>
          <w:color w:val="auto"/>
          <w:sz w:val="16"/>
          <w:szCs w:val="16"/>
          <w:lang w:eastAsia="x-none"/>
        </w:rPr>
        <w:t>ы</w:t>
      </w:r>
      <w:r w:rsidRPr="003C6AA9">
        <w:rPr>
          <w:rFonts w:ascii="Arial" w:hAnsi="Arial" w:cs="Arial"/>
          <w:color w:val="auto"/>
          <w:sz w:val="16"/>
          <w:szCs w:val="16"/>
          <w:lang w:val="x-none" w:eastAsia="x-none"/>
        </w:rPr>
        <w:t xml:space="preserve"> архивного отдела -</w:t>
      </w:r>
      <w:r w:rsidRPr="003C6AA9">
        <w:rPr>
          <w:rFonts w:ascii="Arial" w:hAnsi="Arial" w:cs="Arial"/>
          <w:color w:val="auto"/>
          <w:sz w:val="16"/>
          <w:szCs w:val="16"/>
          <w:lang w:eastAsia="x-none"/>
        </w:rPr>
        <w:t xml:space="preserve"> </w:t>
      </w:r>
      <w:proofErr w:type="spellStart"/>
      <w:r w:rsidRPr="003C6AA9">
        <w:rPr>
          <w:rFonts w:ascii="Arial" w:hAnsi="Arial" w:cs="Arial"/>
          <w:color w:val="auto"/>
          <w:sz w:val="16"/>
          <w:szCs w:val="16"/>
          <w:lang w:val="en-US" w:eastAsia="x-none"/>
        </w:rPr>
        <w:t>arhivblag</w:t>
      </w:r>
      <w:proofErr w:type="spellEnd"/>
      <w:r w:rsidRPr="003C6AA9">
        <w:rPr>
          <w:rFonts w:ascii="Arial" w:hAnsi="Arial" w:cs="Arial"/>
          <w:color w:val="auto"/>
          <w:sz w:val="16"/>
          <w:szCs w:val="16"/>
          <w:lang w:val="x-none" w:eastAsia="x-none"/>
        </w:rPr>
        <w:t>@</w:t>
      </w:r>
      <w:proofErr w:type="spellStart"/>
      <w:r w:rsidRPr="003C6AA9">
        <w:rPr>
          <w:rFonts w:ascii="Arial" w:hAnsi="Arial" w:cs="Arial"/>
          <w:color w:val="auto"/>
          <w:sz w:val="16"/>
          <w:szCs w:val="16"/>
          <w:lang w:val="en-US" w:eastAsia="x-none"/>
        </w:rPr>
        <w:t>mail</w:t>
      </w:r>
      <w:proofErr w:type="spellEnd"/>
      <w:r w:rsidRPr="003C6AA9">
        <w:rPr>
          <w:rFonts w:ascii="Arial" w:hAnsi="Arial" w:cs="Arial"/>
          <w:color w:val="auto"/>
          <w:sz w:val="16"/>
          <w:szCs w:val="16"/>
          <w:lang w:val="x-none" w:eastAsia="x-none"/>
        </w:rPr>
        <w:t>.</w:t>
      </w:r>
      <w:proofErr w:type="spellStart"/>
      <w:r w:rsidRPr="003C6AA9">
        <w:rPr>
          <w:rFonts w:ascii="Arial" w:hAnsi="Arial" w:cs="Arial"/>
          <w:color w:val="auto"/>
          <w:sz w:val="16"/>
          <w:szCs w:val="16"/>
          <w:lang w:val="en-US" w:eastAsia="x-none"/>
        </w:rPr>
        <w:t>ru</w:t>
      </w:r>
      <w:proofErr w:type="spellEnd"/>
      <w:r w:rsidRPr="003C6AA9">
        <w:rPr>
          <w:rFonts w:ascii="Arial" w:hAnsi="Arial" w:cs="Arial"/>
          <w:color w:val="auto"/>
          <w:sz w:val="16"/>
          <w:szCs w:val="16"/>
          <w:lang w:val="x-none" w:eastAsia="x-none"/>
        </w:rPr>
        <w:t>.</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bCs/>
          <w:color w:val="auto"/>
          <w:sz w:val="16"/>
          <w:szCs w:val="16"/>
        </w:rPr>
        <w:t xml:space="preserve">1.3.5. </w:t>
      </w:r>
      <w:r w:rsidRPr="003C6AA9">
        <w:rPr>
          <w:rFonts w:ascii="Arial" w:hAnsi="Arial" w:cs="Arial"/>
          <w:color w:val="auto"/>
          <w:sz w:val="16"/>
          <w:szCs w:val="16"/>
        </w:rPr>
        <w:t>Информация о месте нахождения и графике работы многофункциональных центров, телефоны и адреса сайтов указаны в приложении 4 к настоящему Административному регламенту.</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1.3.6. Информация о месте нахождения и графике работы территориально обособленных структурных подразделений многофункциональных центров, телефоны указаны в приложении 5 к настоящему Административному регламенту.</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 xml:space="preserve">1.3.7. При консультировании по телефону либо при непосредственном обращении граждан в архивный отдел, многофункциональный центр должностное лицо архивного отдела, многофункционального центра дает исчерпывающую информацию по вопросам предоставления государственной </w:t>
      </w:r>
      <w:r w:rsidRPr="003C6AA9">
        <w:rPr>
          <w:rFonts w:ascii="Arial" w:hAnsi="Arial" w:cs="Arial"/>
          <w:bCs/>
          <w:color w:val="auto"/>
          <w:sz w:val="16"/>
          <w:szCs w:val="16"/>
          <w:lang w:val="x-none" w:eastAsia="x-none"/>
        </w:rPr>
        <w:t>услуги</w:t>
      </w:r>
      <w:r w:rsidRPr="003C6AA9">
        <w:rPr>
          <w:rFonts w:ascii="Arial" w:hAnsi="Arial" w:cs="Arial"/>
          <w:color w:val="auto"/>
          <w:sz w:val="16"/>
          <w:szCs w:val="16"/>
          <w:lang w:val="x-none" w:eastAsia="x-none"/>
        </w:rPr>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 xml:space="preserve">1.3.8. По обращениям, поступившим по электронной почте, на официальный сайт, через Единый портал или региональный портал информация о предоставлении государственной </w:t>
      </w:r>
      <w:r w:rsidRPr="003C6AA9">
        <w:rPr>
          <w:rFonts w:ascii="Arial" w:hAnsi="Arial" w:cs="Arial"/>
          <w:bCs/>
          <w:color w:val="auto"/>
          <w:sz w:val="16"/>
          <w:szCs w:val="16"/>
          <w:lang w:val="x-none" w:eastAsia="x-none"/>
        </w:rPr>
        <w:t>услуги</w:t>
      </w:r>
      <w:r w:rsidRPr="003C6AA9">
        <w:rPr>
          <w:rFonts w:ascii="Arial" w:hAnsi="Arial" w:cs="Arial"/>
          <w:bCs/>
          <w:color w:val="auto"/>
          <w:sz w:val="16"/>
          <w:szCs w:val="16"/>
          <w:lang w:eastAsia="x-none"/>
        </w:rPr>
        <w:t>,</w:t>
      </w:r>
      <w:r w:rsidRPr="003C6AA9">
        <w:rPr>
          <w:rFonts w:ascii="Arial" w:hAnsi="Arial" w:cs="Arial"/>
          <w:color w:val="auto"/>
          <w:sz w:val="16"/>
          <w:szCs w:val="16"/>
          <w:lang w:val="x-none" w:eastAsia="x-none"/>
        </w:rPr>
        <w:t xml:space="preserve"> направляется на электронный адрес заявителя в срок, не превышающий трех рабочих дней со дня поступления обращения. </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bCs/>
          <w:color w:val="auto"/>
          <w:sz w:val="16"/>
          <w:szCs w:val="16"/>
          <w:lang w:val="x-none" w:eastAsia="x-none"/>
        </w:rPr>
        <w:t xml:space="preserve">1.3.9. На информационном стенде, в месте предоставления </w:t>
      </w:r>
      <w:r w:rsidRPr="003C6AA9">
        <w:rPr>
          <w:rFonts w:ascii="Arial" w:hAnsi="Arial" w:cs="Arial"/>
          <w:color w:val="auto"/>
          <w:sz w:val="16"/>
          <w:szCs w:val="16"/>
          <w:lang w:val="x-none" w:eastAsia="x-none"/>
        </w:rPr>
        <w:t>государственной</w:t>
      </w:r>
      <w:r w:rsidRPr="003C6AA9">
        <w:rPr>
          <w:rFonts w:ascii="Arial" w:hAnsi="Arial" w:cs="Arial"/>
          <w:bCs/>
          <w:color w:val="auto"/>
          <w:sz w:val="16"/>
          <w:szCs w:val="16"/>
          <w:lang w:val="x-none" w:eastAsia="x-none"/>
        </w:rPr>
        <w:t xml:space="preserve"> услуги, на официальном сайте размещается информация, необходимая для предоставления </w:t>
      </w:r>
      <w:r w:rsidRPr="003C6AA9">
        <w:rPr>
          <w:rFonts w:ascii="Arial" w:hAnsi="Arial" w:cs="Arial"/>
          <w:color w:val="auto"/>
          <w:sz w:val="16"/>
          <w:szCs w:val="16"/>
          <w:lang w:val="x-none" w:eastAsia="x-none"/>
        </w:rPr>
        <w:t>государственной</w:t>
      </w:r>
      <w:r w:rsidRPr="003C6AA9">
        <w:rPr>
          <w:rFonts w:ascii="Arial" w:hAnsi="Arial" w:cs="Arial"/>
          <w:bCs/>
          <w:color w:val="auto"/>
          <w:sz w:val="16"/>
          <w:szCs w:val="16"/>
          <w:lang w:val="x-none" w:eastAsia="x-none"/>
        </w:rPr>
        <w:t xml:space="preserve"> услуги:</w:t>
      </w:r>
    </w:p>
    <w:p w:rsidR="003C6AA9" w:rsidRPr="003C6AA9" w:rsidRDefault="003C6AA9" w:rsidP="006B36D9">
      <w:pPr>
        <w:tabs>
          <w:tab w:val="left" w:pos="284"/>
          <w:tab w:val="left" w:pos="993"/>
        </w:tabs>
        <w:ind w:firstLine="284"/>
        <w:jc w:val="both"/>
        <w:rPr>
          <w:rFonts w:ascii="Arial" w:hAnsi="Arial" w:cs="Arial"/>
          <w:bCs/>
          <w:color w:val="auto"/>
          <w:sz w:val="16"/>
          <w:szCs w:val="16"/>
          <w:lang w:val="x-none" w:eastAsia="x-none"/>
        </w:rPr>
      </w:pPr>
      <w:r w:rsidRPr="003C6AA9">
        <w:rPr>
          <w:rFonts w:ascii="Arial" w:hAnsi="Arial" w:cs="Arial"/>
          <w:bCs/>
          <w:color w:val="auto"/>
          <w:sz w:val="16"/>
          <w:szCs w:val="16"/>
          <w:lang w:val="x-none" w:eastAsia="x-none"/>
        </w:rPr>
        <w:t xml:space="preserve">а) административный регламент предоставления </w:t>
      </w:r>
      <w:r w:rsidRPr="003C6AA9">
        <w:rPr>
          <w:rFonts w:ascii="Arial" w:hAnsi="Arial" w:cs="Arial"/>
          <w:color w:val="auto"/>
          <w:sz w:val="16"/>
          <w:szCs w:val="16"/>
          <w:lang w:val="x-none" w:eastAsia="x-none"/>
        </w:rPr>
        <w:t>государственной услуги</w:t>
      </w:r>
      <w:r w:rsidRPr="003C6AA9">
        <w:rPr>
          <w:rFonts w:ascii="Arial" w:hAnsi="Arial" w:cs="Arial"/>
          <w:bCs/>
          <w:color w:val="auto"/>
          <w:sz w:val="16"/>
          <w:szCs w:val="16"/>
          <w:lang w:val="x-none" w:eastAsia="x-none"/>
        </w:rPr>
        <w:t>;</w:t>
      </w:r>
    </w:p>
    <w:p w:rsidR="003C6AA9" w:rsidRPr="003C6AA9" w:rsidRDefault="003C6AA9" w:rsidP="006B36D9">
      <w:pPr>
        <w:tabs>
          <w:tab w:val="left" w:pos="284"/>
          <w:tab w:val="left" w:pos="993"/>
        </w:tabs>
        <w:ind w:firstLine="284"/>
        <w:jc w:val="both"/>
        <w:rPr>
          <w:rFonts w:ascii="Arial" w:hAnsi="Arial" w:cs="Arial"/>
          <w:bCs/>
          <w:color w:val="auto"/>
          <w:sz w:val="16"/>
          <w:szCs w:val="16"/>
          <w:lang w:val="x-none" w:eastAsia="x-none"/>
        </w:rPr>
      </w:pPr>
      <w:r w:rsidRPr="003C6AA9">
        <w:rPr>
          <w:rFonts w:ascii="Arial" w:hAnsi="Arial" w:cs="Arial"/>
          <w:bCs/>
          <w:color w:val="auto"/>
          <w:sz w:val="16"/>
          <w:szCs w:val="16"/>
          <w:lang w:val="x-none" w:eastAsia="x-none"/>
        </w:rPr>
        <w:t xml:space="preserve">б) термины и определения, которые необходимо знать и применять при обращении в архивный отдел; </w:t>
      </w:r>
    </w:p>
    <w:p w:rsidR="003C6AA9" w:rsidRPr="003C6AA9" w:rsidRDefault="003C6AA9" w:rsidP="006B36D9">
      <w:pPr>
        <w:tabs>
          <w:tab w:val="left" w:pos="284"/>
          <w:tab w:val="left" w:pos="993"/>
        </w:tabs>
        <w:ind w:firstLine="284"/>
        <w:jc w:val="both"/>
        <w:rPr>
          <w:rFonts w:ascii="Arial" w:hAnsi="Arial" w:cs="Arial"/>
          <w:bCs/>
          <w:color w:val="auto"/>
          <w:sz w:val="16"/>
          <w:szCs w:val="16"/>
          <w:lang w:eastAsia="x-none"/>
        </w:rPr>
      </w:pPr>
      <w:r w:rsidRPr="003C6AA9">
        <w:rPr>
          <w:rFonts w:ascii="Arial" w:hAnsi="Arial" w:cs="Arial"/>
          <w:bCs/>
          <w:color w:val="auto"/>
          <w:sz w:val="16"/>
          <w:szCs w:val="16"/>
          <w:lang w:val="x-none" w:eastAsia="x-none"/>
        </w:rPr>
        <w:t>в) наиболее часто задаваемые вопросы и ответы на них;</w:t>
      </w:r>
    </w:p>
    <w:p w:rsidR="003C6AA9" w:rsidRPr="003C6AA9" w:rsidRDefault="003C6AA9" w:rsidP="006B36D9">
      <w:pPr>
        <w:tabs>
          <w:tab w:val="left" w:pos="284"/>
          <w:tab w:val="left" w:pos="993"/>
        </w:tabs>
        <w:ind w:firstLine="284"/>
        <w:jc w:val="both"/>
        <w:rPr>
          <w:rFonts w:ascii="Arial" w:hAnsi="Arial" w:cs="Arial"/>
          <w:color w:val="auto"/>
          <w:sz w:val="16"/>
          <w:szCs w:val="16"/>
        </w:rPr>
      </w:pPr>
      <w:r w:rsidRPr="003C6AA9">
        <w:rPr>
          <w:rFonts w:ascii="Arial" w:hAnsi="Arial" w:cs="Arial"/>
          <w:color w:val="auto"/>
          <w:sz w:val="16"/>
          <w:szCs w:val="16"/>
        </w:rPr>
        <w:t>г) образцы заявлений (приложения 1, 2 к настоящему Административному регламенту);</w:t>
      </w:r>
    </w:p>
    <w:p w:rsidR="003C6AA9" w:rsidRPr="003C6AA9" w:rsidRDefault="003C6AA9" w:rsidP="006B36D9">
      <w:pPr>
        <w:tabs>
          <w:tab w:val="left" w:pos="284"/>
          <w:tab w:val="left" w:pos="993"/>
        </w:tabs>
        <w:autoSpaceDE w:val="0"/>
        <w:autoSpaceDN w:val="0"/>
        <w:adjustRightInd w:val="0"/>
        <w:ind w:firstLine="284"/>
        <w:jc w:val="both"/>
        <w:outlineLvl w:val="2"/>
        <w:rPr>
          <w:rFonts w:ascii="Arial" w:hAnsi="Arial" w:cs="Arial"/>
          <w:color w:val="auto"/>
          <w:sz w:val="16"/>
          <w:szCs w:val="16"/>
        </w:rPr>
      </w:pPr>
      <w:r w:rsidRPr="003C6AA9">
        <w:rPr>
          <w:rFonts w:ascii="Arial" w:hAnsi="Arial" w:cs="Arial"/>
          <w:color w:val="auto"/>
          <w:sz w:val="16"/>
          <w:szCs w:val="16"/>
        </w:rPr>
        <w:t>д) перечень документов, предоставляемых заявителем в архивный отдел и требования к этим документам;</w:t>
      </w:r>
    </w:p>
    <w:p w:rsidR="003C6AA9" w:rsidRPr="003C6AA9" w:rsidRDefault="003C6AA9" w:rsidP="006B36D9">
      <w:pPr>
        <w:tabs>
          <w:tab w:val="left" w:pos="284"/>
          <w:tab w:val="left" w:pos="993"/>
        </w:tabs>
        <w:ind w:firstLine="284"/>
        <w:jc w:val="both"/>
        <w:rPr>
          <w:rFonts w:ascii="Arial" w:hAnsi="Arial" w:cs="Arial"/>
          <w:bCs/>
          <w:color w:val="auto"/>
          <w:sz w:val="16"/>
          <w:szCs w:val="16"/>
          <w:lang w:val="x-none" w:eastAsia="x-none"/>
        </w:rPr>
      </w:pPr>
      <w:r w:rsidRPr="003C6AA9">
        <w:rPr>
          <w:rFonts w:ascii="Arial" w:hAnsi="Arial" w:cs="Arial"/>
          <w:bCs/>
          <w:color w:val="auto"/>
          <w:sz w:val="16"/>
          <w:szCs w:val="16"/>
          <w:lang w:val="x-none" w:eastAsia="x-none"/>
        </w:rPr>
        <w:t xml:space="preserve">е) блок-схема, содержащая последовательность действий при предоставлении </w:t>
      </w:r>
      <w:r w:rsidRPr="003C6AA9">
        <w:rPr>
          <w:rFonts w:ascii="Arial" w:hAnsi="Arial" w:cs="Arial"/>
          <w:color w:val="auto"/>
          <w:sz w:val="16"/>
          <w:szCs w:val="16"/>
          <w:lang w:val="x-none" w:eastAsia="x-none"/>
        </w:rPr>
        <w:t>государственной услуги</w:t>
      </w:r>
      <w:r w:rsidRPr="003C6AA9">
        <w:rPr>
          <w:rFonts w:ascii="Arial" w:hAnsi="Arial" w:cs="Arial"/>
          <w:bCs/>
          <w:color w:val="auto"/>
          <w:sz w:val="16"/>
          <w:szCs w:val="16"/>
          <w:lang w:val="x-none" w:eastAsia="x-none"/>
        </w:rPr>
        <w:t xml:space="preserve"> (приложение 3 к настоящему Административному регламенту);</w:t>
      </w:r>
    </w:p>
    <w:p w:rsidR="003C6AA9" w:rsidRPr="003C6AA9" w:rsidRDefault="003C6AA9" w:rsidP="006B36D9">
      <w:pPr>
        <w:tabs>
          <w:tab w:val="left" w:pos="284"/>
          <w:tab w:val="left" w:pos="993"/>
        </w:tabs>
        <w:ind w:firstLine="284"/>
        <w:jc w:val="both"/>
        <w:rPr>
          <w:rFonts w:ascii="Arial" w:hAnsi="Arial" w:cs="Arial"/>
          <w:color w:val="auto"/>
          <w:sz w:val="16"/>
          <w:szCs w:val="16"/>
        </w:rPr>
      </w:pPr>
      <w:r w:rsidRPr="003C6AA9">
        <w:rPr>
          <w:rFonts w:ascii="Arial" w:hAnsi="Arial" w:cs="Arial"/>
          <w:color w:val="auto"/>
          <w:sz w:val="16"/>
          <w:szCs w:val="16"/>
        </w:rPr>
        <w:t>ж) почтовый адрес, телефон, адреса электронной почты и официального сайта архивного отдела, администрации Благодарненского муниципального района Ставропольского края, комитета Ставропольского края по делам архивов (далее - комитет), многофункционального центра;</w:t>
      </w:r>
    </w:p>
    <w:p w:rsidR="003C6AA9" w:rsidRPr="003C6AA9" w:rsidRDefault="003C6AA9" w:rsidP="006B36D9">
      <w:pPr>
        <w:tabs>
          <w:tab w:val="left" w:pos="284"/>
          <w:tab w:val="left" w:pos="993"/>
        </w:tabs>
        <w:autoSpaceDE w:val="0"/>
        <w:autoSpaceDN w:val="0"/>
        <w:adjustRightInd w:val="0"/>
        <w:ind w:firstLine="284"/>
        <w:jc w:val="both"/>
        <w:outlineLvl w:val="2"/>
        <w:rPr>
          <w:rFonts w:ascii="Arial" w:hAnsi="Arial" w:cs="Arial"/>
          <w:color w:val="auto"/>
          <w:sz w:val="16"/>
          <w:szCs w:val="16"/>
        </w:rPr>
      </w:pPr>
      <w:r w:rsidRPr="003C6AA9">
        <w:rPr>
          <w:rFonts w:ascii="Arial" w:hAnsi="Arial" w:cs="Arial"/>
          <w:color w:val="auto"/>
          <w:sz w:val="16"/>
          <w:szCs w:val="16"/>
        </w:rPr>
        <w:t>з) номер кабинета, в котором предоставляется государственная услуга, фамилия, имя, отчество и должность соответствующего должностного лица архивного отдела.</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bCs/>
          <w:color w:val="auto"/>
          <w:sz w:val="16"/>
          <w:szCs w:val="16"/>
          <w:lang w:val="x-none" w:eastAsia="x-none"/>
        </w:rPr>
        <w:t xml:space="preserve">1.3.10. На </w:t>
      </w:r>
      <w:r w:rsidRPr="003C6AA9">
        <w:rPr>
          <w:rFonts w:ascii="Arial" w:hAnsi="Arial" w:cs="Arial"/>
          <w:color w:val="auto"/>
          <w:sz w:val="16"/>
          <w:szCs w:val="16"/>
          <w:lang w:val="x-none" w:eastAsia="x-none"/>
        </w:rPr>
        <w:t>Едином портале и региональном портале</w:t>
      </w:r>
      <w:r w:rsidRPr="003C6AA9">
        <w:rPr>
          <w:rFonts w:ascii="Arial" w:hAnsi="Arial" w:cs="Arial"/>
          <w:bCs/>
          <w:color w:val="auto"/>
          <w:sz w:val="16"/>
          <w:szCs w:val="16"/>
          <w:lang w:val="x-none" w:eastAsia="x-none"/>
        </w:rPr>
        <w:t xml:space="preserve"> размещается информация, необходимая для предоставления </w:t>
      </w:r>
      <w:r w:rsidRPr="003C6AA9">
        <w:rPr>
          <w:rFonts w:ascii="Arial" w:hAnsi="Arial" w:cs="Arial"/>
          <w:color w:val="auto"/>
          <w:sz w:val="16"/>
          <w:szCs w:val="16"/>
          <w:lang w:val="x-none" w:eastAsia="x-none"/>
        </w:rPr>
        <w:t>государственной</w:t>
      </w:r>
      <w:r w:rsidRPr="003C6AA9">
        <w:rPr>
          <w:rFonts w:ascii="Arial" w:hAnsi="Arial" w:cs="Arial"/>
          <w:bCs/>
          <w:color w:val="auto"/>
          <w:sz w:val="16"/>
          <w:szCs w:val="16"/>
          <w:lang w:val="x-none" w:eastAsia="x-none"/>
        </w:rPr>
        <w:t xml:space="preserve"> услуги:</w:t>
      </w:r>
    </w:p>
    <w:p w:rsidR="003C6AA9" w:rsidRPr="003C6AA9" w:rsidRDefault="003C6AA9" w:rsidP="006B36D9">
      <w:pPr>
        <w:tabs>
          <w:tab w:val="left" w:pos="284"/>
        </w:tabs>
        <w:ind w:firstLine="284"/>
        <w:jc w:val="both"/>
        <w:rPr>
          <w:rFonts w:ascii="Arial" w:hAnsi="Arial" w:cs="Arial"/>
          <w:bCs/>
          <w:color w:val="auto"/>
          <w:sz w:val="16"/>
          <w:szCs w:val="16"/>
          <w:lang w:val="x-none" w:eastAsia="x-none"/>
        </w:rPr>
      </w:pPr>
      <w:r w:rsidRPr="003C6AA9">
        <w:rPr>
          <w:rFonts w:ascii="Arial" w:hAnsi="Arial" w:cs="Arial"/>
          <w:bCs/>
          <w:color w:val="auto"/>
          <w:sz w:val="16"/>
          <w:szCs w:val="16"/>
          <w:lang w:val="x-none" w:eastAsia="x-none"/>
        </w:rPr>
        <w:t xml:space="preserve">а) </w:t>
      </w:r>
      <w:r w:rsidRPr="003C6AA9">
        <w:rPr>
          <w:rFonts w:ascii="Arial" w:hAnsi="Arial" w:cs="Arial"/>
          <w:bCs/>
          <w:color w:val="auto"/>
          <w:sz w:val="16"/>
          <w:szCs w:val="16"/>
          <w:lang w:eastAsia="x-none"/>
        </w:rPr>
        <w:t>А</w:t>
      </w:r>
      <w:proofErr w:type="spellStart"/>
      <w:r w:rsidRPr="003C6AA9">
        <w:rPr>
          <w:rFonts w:ascii="Arial" w:hAnsi="Arial" w:cs="Arial"/>
          <w:bCs/>
          <w:color w:val="auto"/>
          <w:sz w:val="16"/>
          <w:szCs w:val="16"/>
          <w:lang w:val="x-none" w:eastAsia="x-none"/>
        </w:rPr>
        <w:t>дминистративный</w:t>
      </w:r>
      <w:proofErr w:type="spellEnd"/>
      <w:r w:rsidRPr="003C6AA9">
        <w:rPr>
          <w:rFonts w:ascii="Arial" w:hAnsi="Arial" w:cs="Arial"/>
          <w:bCs/>
          <w:color w:val="auto"/>
          <w:sz w:val="16"/>
          <w:szCs w:val="16"/>
          <w:lang w:val="x-none" w:eastAsia="x-none"/>
        </w:rPr>
        <w:t xml:space="preserve"> регламент предоставления </w:t>
      </w:r>
      <w:r w:rsidRPr="003C6AA9">
        <w:rPr>
          <w:rFonts w:ascii="Arial" w:hAnsi="Arial" w:cs="Arial"/>
          <w:color w:val="auto"/>
          <w:sz w:val="16"/>
          <w:szCs w:val="16"/>
          <w:lang w:val="x-none" w:eastAsia="x-none"/>
        </w:rPr>
        <w:t>государственной услуги</w:t>
      </w:r>
      <w:r w:rsidRPr="003C6AA9">
        <w:rPr>
          <w:rFonts w:ascii="Arial" w:hAnsi="Arial" w:cs="Arial"/>
          <w:bCs/>
          <w:color w:val="auto"/>
          <w:sz w:val="16"/>
          <w:szCs w:val="16"/>
          <w:lang w:val="x-none" w:eastAsia="x-none"/>
        </w:rPr>
        <w:t>;</w:t>
      </w:r>
    </w:p>
    <w:p w:rsidR="003C6AA9" w:rsidRPr="003C6AA9" w:rsidRDefault="003C6AA9" w:rsidP="006B36D9">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t>б) образцы заявлений (приложения 1, 2 к настоящему Административному регламенту);</w:t>
      </w:r>
    </w:p>
    <w:p w:rsidR="003C6AA9" w:rsidRPr="003C6AA9" w:rsidRDefault="003C6AA9" w:rsidP="006B36D9">
      <w:pPr>
        <w:tabs>
          <w:tab w:val="left" w:pos="284"/>
        </w:tabs>
        <w:autoSpaceDE w:val="0"/>
        <w:autoSpaceDN w:val="0"/>
        <w:adjustRightInd w:val="0"/>
        <w:ind w:firstLine="284"/>
        <w:jc w:val="both"/>
        <w:outlineLvl w:val="2"/>
        <w:rPr>
          <w:rFonts w:ascii="Arial" w:hAnsi="Arial" w:cs="Arial"/>
          <w:color w:val="auto"/>
          <w:sz w:val="16"/>
          <w:szCs w:val="16"/>
        </w:rPr>
      </w:pPr>
      <w:r w:rsidRPr="003C6AA9">
        <w:rPr>
          <w:rFonts w:ascii="Arial" w:hAnsi="Arial" w:cs="Arial"/>
          <w:color w:val="auto"/>
          <w:sz w:val="16"/>
          <w:szCs w:val="16"/>
        </w:rPr>
        <w:t>в) перечень документов, предоставляемых заявителем в архивный отдел и требования к этим документам;</w:t>
      </w:r>
    </w:p>
    <w:p w:rsidR="003C6AA9" w:rsidRPr="003C6AA9" w:rsidRDefault="003C6AA9" w:rsidP="006B36D9">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t>г) почтовый адрес, телефон, адреса электронной почты и официального сайта архивного отдела, администрации Благодарненского муниципального района Ставропольского края, комитета Ставропольского края по делам архивов (далее - комитет), многофункционального центра.</w:t>
      </w:r>
    </w:p>
    <w:p w:rsidR="003C6AA9" w:rsidRPr="003C6AA9" w:rsidRDefault="003C6AA9" w:rsidP="006B36D9">
      <w:pPr>
        <w:tabs>
          <w:tab w:val="left" w:pos="284"/>
        </w:tabs>
        <w:ind w:firstLine="284"/>
        <w:jc w:val="center"/>
        <w:rPr>
          <w:rFonts w:ascii="Arial" w:hAnsi="Arial" w:cs="Arial"/>
          <w:color w:val="auto"/>
          <w:sz w:val="16"/>
          <w:szCs w:val="16"/>
          <w:lang w:eastAsia="x-none"/>
        </w:rPr>
      </w:pPr>
    </w:p>
    <w:p w:rsidR="003C6AA9" w:rsidRPr="003C6AA9" w:rsidRDefault="003C6AA9" w:rsidP="006B36D9">
      <w:pPr>
        <w:tabs>
          <w:tab w:val="left" w:pos="284"/>
        </w:tabs>
        <w:ind w:firstLine="284"/>
        <w:jc w:val="center"/>
        <w:rPr>
          <w:rFonts w:ascii="Arial" w:hAnsi="Arial" w:cs="Arial"/>
          <w:color w:val="auto"/>
          <w:sz w:val="16"/>
          <w:szCs w:val="16"/>
          <w:lang w:val="x-none" w:eastAsia="x-none"/>
        </w:rPr>
      </w:pPr>
      <w:r w:rsidRPr="003C6AA9">
        <w:rPr>
          <w:rFonts w:ascii="Arial" w:hAnsi="Arial" w:cs="Arial"/>
          <w:color w:val="auto"/>
          <w:sz w:val="16"/>
          <w:szCs w:val="16"/>
          <w:lang w:val="en-US" w:eastAsia="x-none"/>
        </w:rPr>
        <w:t>II</w:t>
      </w:r>
      <w:r w:rsidRPr="003C6AA9">
        <w:rPr>
          <w:rFonts w:ascii="Arial" w:hAnsi="Arial" w:cs="Arial"/>
          <w:color w:val="auto"/>
          <w:sz w:val="16"/>
          <w:szCs w:val="16"/>
          <w:lang w:val="x-none" w:eastAsia="x-none"/>
        </w:rPr>
        <w:t>. Стандарт предоставления государственной услуги</w:t>
      </w:r>
    </w:p>
    <w:p w:rsidR="003C6AA9" w:rsidRPr="003C6AA9" w:rsidRDefault="003C6AA9" w:rsidP="003C6AA9">
      <w:pPr>
        <w:tabs>
          <w:tab w:val="left" w:pos="851"/>
        </w:tabs>
        <w:ind w:left="700"/>
        <w:jc w:val="both"/>
        <w:rPr>
          <w:rFonts w:ascii="Arial" w:hAnsi="Arial" w:cs="Arial"/>
          <w:color w:val="auto"/>
          <w:sz w:val="16"/>
          <w:szCs w:val="16"/>
          <w:lang w:val="x-none" w:eastAsia="x-none"/>
        </w:rPr>
      </w:pPr>
    </w:p>
    <w:p w:rsidR="003C6AA9" w:rsidRPr="003C6AA9" w:rsidRDefault="003C6AA9" w:rsidP="006B36D9">
      <w:pPr>
        <w:tabs>
          <w:tab w:val="left" w:pos="284"/>
        </w:tabs>
        <w:ind w:firstLine="284"/>
        <w:jc w:val="center"/>
        <w:rPr>
          <w:rFonts w:ascii="Arial" w:hAnsi="Arial" w:cs="Arial"/>
          <w:color w:val="auto"/>
          <w:sz w:val="16"/>
          <w:szCs w:val="16"/>
          <w:lang w:eastAsia="x-none"/>
        </w:rPr>
      </w:pPr>
      <w:r w:rsidRPr="003C6AA9">
        <w:rPr>
          <w:rFonts w:ascii="Arial" w:hAnsi="Arial" w:cs="Arial"/>
          <w:color w:val="auto"/>
          <w:sz w:val="16"/>
          <w:szCs w:val="16"/>
          <w:lang w:val="x-none" w:eastAsia="x-none"/>
        </w:rPr>
        <w:t>2.1. Наименование государственной услуги</w:t>
      </w:r>
    </w:p>
    <w:p w:rsidR="003C6AA9" w:rsidRPr="003C6AA9" w:rsidRDefault="003C6AA9" w:rsidP="006B36D9">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t xml:space="preserve">2.1.1. Государственная услуга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 </w:t>
      </w:r>
    </w:p>
    <w:p w:rsidR="003C6AA9" w:rsidRPr="003C6AA9" w:rsidRDefault="003C6AA9" w:rsidP="006B36D9">
      <w:pPr>
        <w:tabs>
          <w:tab w:val="left" w:pos="284"/>
        </w:tabs>
        <w:ind w:firstLine="284"/>
        <w:rPr>
          <w:rFonts w:ascii="Arial" w:hAnsi="Arial" w:cs="Arial"/>
          <w:bCs/>
          <w:color w:val="auto"/>
          <w:sz w:val="16"/>
          <w:szCs w:val="16"/>
        </w:rPr>
      </w:pPr>
    </w:p>
    <w:p w:rsidR="003C6AA9" w:rsidRPr="003C6AA9" w:rsidRDefault="003C6AA9" w:rsidP="009D5B87">
      <w:pPr>
        <w:tabs>
          <w:tab w:val="left" w:pos="284"/>
        </w:tabs>
        <w:ind w:firstLine="284"/>
        <w:jc w:val="center"/>
        <w:rPr>
          <w:rFonts w:ascii="Arial" w:hAnsi="Arial" w:cs="Arial"/>
          <w:bCs/>
          <w:color w:val="auto"/>
          <w:sz w:val="16"/>
          <w:szCs w:val="16"/>
        </w:rPr>
      </w:pPr>
      <w:r w:rsidRPr="003C6AA9">
        <w:rPr>
          <w:rFonts w:ascii="Arial" w:hAnsi="Arial" w:cs="Arial"/>
          <w:bCs/>
          <w:color w:val="auto"/>
          <w:sz w:val="16"/>
          <w:szCs w:val="16"/>
        </w:rPr>
        <w:t xml:space="preserve">2.2. Наименование органа, предоставляющего </w:t>
      </w:r>
      <w:r w:rsidRPr="003C6AA9">
        <w:rPr>
          <w:rFonts w:ascii="Arial" w:hAnsi="Arial" w:cs="Arial"/>
          <w:color w:val="auto"/>
          <w:sz w:val="16"/>
          <w:szCs w:val="16"/>
        </w:rPr>
        <w:t>государственную</w:t>
      </w:r>
      <w:r w:rsidR="009D5B87">
        <w:rPr>
          <w:rFonts w:ascii="Arial" w:hAnsi="Arial" w:cs="Arial"/>
          <w:bCs/>
          <w:color w:val="auto"/>
          <w:sz w:val="16"/>
          <w:szCs w:val="16"/>
        </w:rPr>
        <w:t xml:space="preserve"> услугу</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2.2.1. Государственную услугу предоставляет архивный отдел администрации Благодарненского муниципального района Ставропольского края.</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2.2.2. </w:t>
      </w:r>
      <w:proofErr w:type="gramStart"/>
      <w:r w:rsidRPr="003C6AA9">
        <w:rPr>
          <w:rFonts w:ascii="Arial" w:hAnsi="Arial" w:cs="Arial"/>
          <w:color w:val="auto"/>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11" w:history="1">
        <w:r w:rsidRPr="003C6AA9">
          <w:rPr>
            <w:rFonts w:ascii="Arial" w:hAnsi="Arial" w:cs="Arial"/>
            <w:color w:val="auto"/>
            <w:sz w:val="16"/>
            <w:szCs w:val="16"/>
          </w:rPr>
          <w:t>перечень</w:t>
        </w:r>
      </w:hyperlink>
      <w:r w:rsidRPr="003C6AA9">
        <w:rPr>
          <w:rFonts w:ascii="Arial" w:hAnsi="Arial" w:cs="Arial"/>
          <w:color w:val="auto"/>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w:t>
      </w:r>
      <w:proofErr w:type="gramEnd"/>
      <w:r w:rsidRPr="003C6AA9">
        <w:rPr>
          <w:rFonts w:ascii="Arial" w:hAnsi="Arial" w:cs="Arial"/>
          <w:color w:val="auto"/>
          <w:sz w:val="16"/>
          <w:szCs w:val="16"/>
        </w:rPr>
        <w:t xml:space="preserve"> Ставропольского края от            24 июня 2011 года № 250-п.</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p>
    <w:p w:rsidR="003C6AA9" w:rsidRPr="003C6AA9" w:rsidRDefault="003C6AA9" w:rsidP="009D5B87">
      <w:pPr>
        <w:tabs>
          <w:tab w:val="left" w:pos="284"/>
        </w:tabs>
        <w:ind w:firstLine="284"/>
        <w:jc w:val="center"/>
        <w:rPr>
          <w:rFonts w:ascii="Arial" w:hAnsi="Arial" w:cs="Arial"/>
          <w:color w:val="auto"/>
          <w:sz w:val="16"/>
          <w:szCs w:val="16"/>
          <w:lang w:eastAsia="x-none"/>
        </w:rPr>
      </w:pPr>
      <w:r w:rsidRPr="003C6AA9">
        <w:rPr>
          <w:rFonts w:ascii="Arial" w:hAnsi="Arial" w:cs="Arial"/>
          <w:color w:val="auto"/>
          <w:sz w:val="16"/>
          <w:szCs w:val="16"/>
          <w:lang w:val="x-none" w:eastAsia="x-none"/>
        </w:rPr>
        <w:t>2.3. Описание результата предоставления государственной услуги</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2.3.1. Результатом предоставления государственной услуги является направление заявителю:</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а) архивных выписок, архивных копий запрашиваемых документов;</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государственной услуги.</w:t>
      </w:r>
    </w:p>
    <w:p w:rsidR="003C6AA9" w:rsidRPr="003C6AA9" w:rsidRDefault="003C6AA9" w:rsidP="006B36D9">
      <w:pPr>
        <w:tabs>
          <w:tab w:val="left" w:pos="284"/>
        </w:tabs>
        <w:autoSpaceDE w:val="0"/>
        <w:autoSpaceDN w:val="0"/>
        <w:adjustRightInd w:val="0"/>
        <w:ind w:firstLine="284"/>
        <w:jc w:val="center"/>
        <w:outlineLvl w:val="2"/>
        <w:rPr>
          <w:rFonts w:ascii="Arial" w:hAnsi="Arial" w:cs="Arial"/>
          <w:bCs/>
          <w:color w:val="auto"/>
          <w:sz w:val="16"/>
          <w:szCs w:val="16"/>
        </w:rPr>
      </w:pPr>
    </w:p>
    <w:p w:rsidR="003C6AA9" w:rsidRPr="003C6AA9" w:rsidRDefault="003C6AA9" w:rsidP="006B36D9">
      <w:pPr>
        <w:tabs>
          <w:tab w:val="left" w:pos="284"/>
        </w:tabs>
        <w:autoSpaceDE w:val="0"/>
        <w:autoSpaceDN w:val="0"/>
        <w:adjustRightInd w:val="0"/>
        <w:spacing w:line="240" w:lineRule="exact"/>
        <w:ind w:firstLine="284"/>
        <w:jc w:val="both"/>
        <w:outlineLvl w:val="2"/>
        <w:rPr>
          <w:rFonts w:ascii="Arial" w:hAnsi="Arial" w:cs="Arial"/>
          <w:color w:val="auto"/>
          <w:sz w:val="16"/>
          <w:szCs w:val="16"/>
        </w:rPr>
      </w:pPr>
      <w:r w:rsidRPr="003C6AA9">
        <w:rPr>
          <w:rFonts w:ascii="Arial" w:hAnsi="Arial" w:cs="Arial"/>
          <w:bCs/>
          <w:color w:val="auto"/>
          <w:sz w:val="16"/>
          <w:szCs w:val="16"/>
        </w:rPr>
        <w:t xml:space="preserve">2.4. </w:t>
      </w:r>
      <w:r w:rsidRPr="003C6AA9">
        <w:rPr>
          <w:rFonts w:ascii="Arial" w:hAnsi="Arial" w:cs="Arial"/>
          <w:color w:val="auto"/>
          <w:sz w:val="16"/>
          <w:szCs w:val="16"/>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3C6AA9" w:rsidRPr="003C6AA9" w:rsidRDefault="003C6AA9" w:rsidP="006B36D9">
      <w:pPr>
        <w:tabs>
          <w:tab w:val="left" w:pos="284"/>
        </w:tabs>
        <w:autoSpaceDE w:val="0"/>
        <w:autoSpaceDN w:val="0"/>
        <w:adjustRightInd w:val="0"/>
        <w:ind w:firstLine="284"/>
        <w:jc w:val="center"/>
        <w:outlineLvl w:val="2"/>
        <w:rPr>
          <w:rFonts w:ascii="Arial" w:hAnsi="Arial" w:cs="Arial"/>
          <w:color w:val="auto"/>
          <w:sz w:val="16"/>
          <w:szCs w:val="16"/>
        </w:rPr>
      </w:pPr>
    </w:p>
    <w:p w:rsidR="003C6AA9" w:rsidRPr="003C6AA9" w:rsidRDefault="003C6AA9" w:rsidP="006B36D9">
      <w:pPr>
        <w:tabs>
          <w:tab w:val="left" w:pos="284"/>
          <w:tab w:val="left" w:pos="1418"/>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2.4.1. Государственная услуга предоставляется в течение 25 дней со дня регистрации обращения, если не установлен более короткий срок предоставления </w:t>
      </w:r>
      <w:r w:rsidRPr="003C6AA9">
        <w:rPr>
          <w:rFonts w:ascii="Arial" w:hAnsi="Arial" w:cs="Arial"/>
          <w:bCs/>
          <w:color w:val="auto"/>
          <w:sz w:val="16"/>
          <w:szCs w:val="16"/>
        </w:rPr>
        <w:t xml:space="preserve">государственной </w:t>
      </w:r>
      <w:r w:rsidRPr="003C6AA9">
        <w:rPr>
          <w:rFonts w:ascii="Arial" w:hAnsi="Arial" w:cs="Arial"/>
          <w:color w:val="auto"/>
          <w:sz w:val="16"/>
          <w:szCs w:val="16"/>
        </w:rPr>
        <w:t>услуги.</w:t>
      </w:r>
    </w:p>
    <w:p w:rsidR="003C6AA9" w:rsidRPr="003C6AA9" w:rsidRDefault="003C6AA9" w:rsidP="006B36D9">
      <w:pPr>
        <w:tabs>
          <w:tab w:val="left" w:pos="284"/>
          <w:tab w:val="left" w:pos="1418"/>
        </w:tabs>
        <w:autoSpaceDE w:val="0"/>
        <w:autoSpaceDN w:val="0"/>
        <w:adjustRightInd w:val="0"/>
        <w:ind w:firstLine="284"/>
        <w:jc w:val="both"/>
        <w:outlineLvl w:val="0"/>
        <w:rPr>
          <w:rFonts w:ascii="Arial" w:hAnsi="Arial" w:cs="Arial"/>
          <w:color w:val="auto"/>
          <w:sz w:val="16"/>
          <w:szCs w:val="16"/>
        </w:rPr>
      </w:pPr>
      <w:r w:rsidRPr="003C6AA9">
        <w:rPr>
          <w:rFonts w:ascii="Arial" w:hAnsi="Arial" w:cs="Arial"/>
          <w:color w:val="auto"/>
          <w:sz w:val="16"/>
          <w:szCs w:val="16"/>
        </w:rPr>
        <w:t xml:space="preserve">2.4.2. </w:t>
      </w:r>
      <w:proofErr w:type="gramStart"/>
      <w:r w:rsidRPr="003C6AA9">
        <w:rPr>
          <w:rFonts w:ascii="Arial" w:hAnsi="Arial" w:cs="Arial"/>
          <w:color w:val="auto"/>
          <w:sz w:val="16"/>
          <w:szCs w:val="16"/>
        </w:rPr>
        <w:t xml:space="preserve">В исключительных случаях, а также в случае направления архивным отделом запроса в органы государственной власти, местного самоуправления или организации для получения документов, необходимых для рассмотрения обращения, срок предоставления </w:t>
      </w:r>
      <w:r w:rsidRPr="003C6AA9">
        <w:rPr>
          <w:rFonts w:ascii="Arial" w:hAnsi="Arial" w:cs="Arial"/>
          <w:bCs/>
          <w:color w:val="auto"/>
          <w:sz w:val="16"/>
          <w:szCs w:val="16"/>
        </w:rPr>
        <w:t xml:space="preserve">государственной </w:t>
      </w:r>
      <w:r w:rsidRPr="003C6AA9">
        <w:rPr>
          <w:rFonts w:ascii="Arial" w:hAnsi="Arial" w:cs="Arial"/>
          <w:color w:val="auto"/>
          <w:sz w:val="16"/>
          <w:szCs w:val="16"/>
        </w:rPr>
        <w:t>услуги может быть продлен начальником архивного отдела, но не более чем на 30 дней, с обязательным уведомлением заявителя о продлении срока рассмотрения обращения.</w:t>
      </w:r>
      <w:proofErr w:type="gramEnd"/>
    </w:p>
    <w:p w:rsidR="003C6AA9" w:rsidRPr="003C6AA9" w:rsidRDefault="003C6AA9" w:rsidP="006B36D9">
      <w:pPr>
        <w:tabs>
          <w:tab w:val="left" w:pos="284"/>
          <w:tab w:val="left" w:pos="1418"/>
        </w:tabs>
        <w:ind w:firstLine="284"/>
        <w:jc w:val="both"/>
        <w:rPr>
          <w:rFonts w:ascii="Arial" w:hAnsi="Arial" w:cs="Arial"/>
          <w:color w:val="auto"/>
          <w:sz w:val="16"/>
          <w:szCs w:val="16"/>
        </w:rPr>
      </w:pPr>
      <w:r w:rsidRPr="003C6AA9">
        <w:rPr>
          <w:rFonts w:ascii="Arial" w:hAnsi="Arial" w:cs="Arial"/>
          <w:bCs/>
          <w:color w:val="auto"/>
          <w:sz w:val="16"/>
          <w:szCs w:val="16"/>
        </w:rPr>
        <w:t xml:space="preserve">2.4.3. </w:t>
      </w:r>
      <w:r w:rsidRPr="003C6AA9">
        <w:rPr>
          <w:rFonts w:ascii="Arial" w:hAnsi="Arial" w:cs="Arial"/>
          <w:color w:val="auto"/>
          <w:sz w:val="16"/>
          <w:szCs w:val="16"/>
        </w:rPr>
        <w:t xml:space="preserve">При поступлении обращения, ответ, на которое не может быть дан без предоставления уточненных сведений, архивный отдел в пятидневный срок запрашивает у заявителя необходимые сведения в соответствии с пунктом 6 статьи 7 Федерального закона от 27 июля 2010 года №210-ФЗ «Об организации предоставления государственных и муниципальных услуг». Срок предоставления государственной услуги в таком случае исчисляется с момента получения архивным отделом уточненных сведений. </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2.4.4. В случае отсутствия в архивном отделе запрашиваемых документов, обращение в течение 5 дней со дня его регистрации пересылается в орган или организацию по месту их хранения с уведомлением заявителя о пересылке обращения.</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2.4.5. В случае представления документов через многофункциональный центр срок предоставления государственной услуги увеличивается на 2 рабочих дня.</w:t>
      </w:r>
    </w:p>
    <w:p w:rsidR="003C6AA9" w:rsidRPr="003C6AA9" w:rsidRDefault="003C6AA9" w:rsidP="006B36D9">
      <w:pPr>
        <w:tabs>
          <w:tab w:val="left" w:pos="1418"/>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lastRenderedPageBreak/>
        <w:t>2.4.6. Срок выдачи (направления) документов, являющихся результатом предоставления государственной услуги, составляет 1 рабочий день.</w:t>
      </w:r>
    </w:p>
    <w:p w:rsidR="003C6AA9" w:rsidRPr="003C6AA9" w:rsidRDefault="003C6AA9" w:rsidP="006B36D9">
      <w:pPr>
        <w:tabs>
          <w:tab w:val="left" w:pos="851"/>
        </w:tabs>
        <w:spacing w:line="240" w:lineRule="exact"/>
        <w:ind w:firstLine="284"/>
        <w:jc w:val="both"/>
        <w:rPr>
          <w:rFonts w:ascii="Arial" w:hAnsi="Arial" w:cs="Arial"/>
          <w:bCs/>
          <w:color w:val="auto"/>
          <w:sz w:val="16"/>
          <w:szCs w:val="16"/>
        </w:rPr>
      </w:pPr>
    </w:p>
    <w:p w:rsidR="003C6AA9" w:rsidRPr="009D5B87" w:rsidRDefault="003C6AA9" w:rsidP="009D5B87">
      <w:pPr>
        <w:tabs>
          <w:tab w:val="left" w:pos="851"/>
        </w:tabs>
        <w:spacing w:line="240" w:lineRule="exact"/>
        <w:ind w:firstLine="284"/>
        <w:jc w:val="center"/>
        <w:rPr>
          <w:rFonts w:ascii="Arial" w:hAnsi="Arial" w:cs="Arial"/>
          <w:bCs/>
          <w:color w:val="auto"/>
          <w:sz w:val="16"/>
          <w:szCs w:val="16"/>
        </w:rPr>
      </w:pPr>
      <w:r w:rsidRPr="003C6AA9">
        <w:rPr>
          <w:rFonts w:ascii="Arial" w:hAnsi="Arial" w:cs="Arial"/>
          <w:bCs/>
          <w:color w:val="auto"/>
          <w:sz w:val="16"/>
          <w:szCs w:val="16"/>
        </w:rPr>
        <w:t xml:space="preserve">2.5. Перечень нормативных правовых актов Российской Федерации и нормативных правовых актов Ставропольского края, регулирующих предоставление </w:t>
      </w:r>
      <w:r w:rsidRPr="003C6AA9">
        <w:rPr>
          <w:rFonts w:ascii="Arial" w:hAnsi="Arial" w:cs="Arial"/>
          <w:color w:val="auto"/>
          <w:sz w:val="16"/>
          <w:szCs w:val="16"/>
        </w:rPr>
        <w:t xml:space="preserve">государственной </w:t>
      </w:r>
      <w:r w:rsidRPr="003C6AA9">
        <w:rPr>
          <w:rFonts w:ascii="Arial" w:hAnsi="Arial" w:cs="Arial"/>
          <w:bCs/>
          <w:color w:val="auto"/>
          <w:sz w:val="16"/>
          <w:szCs w:val="16"/>
        </w:rPr>
        <w:t>услуги, с указанием их реквизитов и источн</w:t>
      </w:r>
      <w:r w:rsidR="009D5B87">
        <w:rPr>
          <w:rFonts w:ascii="Arial" w:hAnsi="Arial" w:cs="Arial"/>
          <w:bCs/>
          <w:color w:val="auto"/>
          <w:sz w:val="16"/>
          <w:szCs w:val="16"/>
        </w:rPr>
        <w:t>иков официального опубликования</w:t>
      </w:r>
    </w:p>
    <w:p w:rsidR="003C6AA9" w:rsidRPr="003C6AA9" w:rsidRDefault="003C6AA9" w:rsidP="006B36D9">
      <w:pPr>
        <w:tabs>
          <w:tab w:val="left" w:pos="851"/>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 xml:space="preserve">2.5.1. Предоставление </w:t>
      </w:r>
      <w:r w:rsidRPr="003C6AA9">
        <w:rPr>
          <w:rFonts w:ascii="Arial" w:hAnsi="Arial" w:cs="Arial"/>
          <w:bCs/>
          <w:color w:val="auto"/>
          <w:sz w:val="16"/>
          <w:szCs w:val="16"/>
          <w:lang w:val="x-none" w:eastAsia="x-none"/>
        </w:rPr>
        <w:t xml:space="preserve">государственной </w:t>
      </w:r>
      <w:r w:rsidRPr="003C6AA9">
        <w:rPr>
          <w:rFonts w:ascii="Arial" w:hAnsi="Arial" w:cs="Arial"/>
          <w:color w:val="auto"/>
          <w:sz w:val="16"/>
          <w:szCs w:val="16"/>
          <w:lang w:val="x-none" w:eastAsia="x-none"/>
        </w:rPr>
        <w:t>услуги осуществляется в соответствии со следующими нормативными правовыми актами:</w:t>
      </w:r>
    </w:p>
    <w:p w:rsidR="003C6AA9" w:rsidRPr="003C6AA9" w:rsidRDefault="003C6AA9" w:rsidP="006B36D9">
      <w:pPr>
        <w:tabs>
          <w:tab w:val="left" w:pos="851"/>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Закон Российской Федерации от 21 июля 1993 г</w:t>
      </w:r>
      <w:r w:rsidRPr="003C6AA9">
        <w:rPr>
          <w:rFonts w:ascii="Arial" w:hAnsi="Arial" w:cs="Arial"/>
          <w:color w:val="auto"/>
          <w:sz w:val="16"/>
          <w:szCs w:val="16"/>
          <w:lang w:eastAsia="x-none"/>
        </w:rPr>
        <w:t>ода</w:t>
      </w:r>
      <w:r w:rsidRPr="003C6AA9">
        <w:rPr>
          <w:rFonts w:ascii="Arial" w:hAnsi="Arial" w:cs="Arial"/>
          <w:color w:val="auto"/>
          <w:sz w:val="16"/>
          <w:szCs w:val="16"/>
          <w:lang w:val="x-none" w:eastAsia="x-none"/>
        </w:rPr>
        <w:t xml:space="preserve"> № 5485-1 «О государственной тайне»</w:t>
      </w:r>
      <w:r w:rsidRPr="003C6AA9">
        <w:rPr>
          <w:rFonts w:ascii="Arial" w:hAnsi="Arial" w:cs="Arial"/>
          <w:color w:val="auto"/>
          <w:sz w:val="16"/>
          <w:szCs w:val="16"/>
          <w:vertAlign w:val="superscript"/>
          <w:lang w:val="x-none" w:eastAsia="x-none"/>
        </w:rPr>
        <w:footnoteReference w:id="1"/>
      </w:r>
      <w:r w:rsidRPr="003C6AA9">
        <w:rPr>
          <w:rFonts w:ascii="Arial" w:hAnsi="Arial" w:cs="Arial"/>
          <w:color w:val="auto"/>
          <w:sz w:val="16"/>
          <w:szCs w:val="16"/>
          <w:lang w:val="x-none" w:eastAsia="x-none"/>
        </w:rPr>
        <w:t>;</w:t>
      </w:r>
    </w:p>
    <w:p w:rsidR="003C6AA9" w:rsidRPr="003C6AA9" w:rsidRDefault="003C6AA9" w:rsidP="006B36D9">
      <w:pPr>
        <w:tabs>
          <w:tab w:val="left" w:pos="851"/>
        </w:tabs>
        <w:ind w:firstLine="284"/>
        <w:jc w:val="both"/>
        <w:rPr>
          <w:rFonts w:ascii="Arial" w:hAnsi="Arial" w:cs="Arial"/>
          <w:color w:val="auto"/>
          <w:sz w:val="16"/>
          <w:szCs w:val="16"/>
          <w:lang w:eastAsia="x-none"/>
        </w:rPr>
      </w:pPr>
      <w:r w:rsidRPr="003C6AA9">
        <w:rPr>
          <w:rFonts w:ascii="Arial" w:hAnsi="Arial" w:cs="Arial"/>
          <w:color w:val="auto"/>
          <w:sz w:val="16"/>
          <w:szCs w:val="16"/>
          <w:lang w:val="x-none" w:eastAsia="x-none"/>
        </w:rPr>
        <w:t>федеральн</w:t>
      </w:r>
      <w:r w:rsidRPr="003C6AA9">
        <w:rPr>
          <w:rFonts w:ascii="Arial" w:hAnsi="Arial" w:cs="Arial"/>
          <w:color w:val="auto"/>
          <w:sz w:val="16"/>
          <w:szCs w:val="16"/>
          <w:lang w:eastAsia="x-none"/>
        </w:rPr>
        <w:t xml:space="preserve">ые </w:t>
      </w:r>
      <w:r w:rsidRPr="003C6AA9">
        <w:rPr>
          <w:rFonts w:ascii="Arial" w:hAnsi="Arial" w:cs="Arial"/>
          <w:color w:val="auto"/>
          <w:sz w:val="16"/>
          <w:szCs w:val="16"/>
          <w:lang w:val="x-none" w:eastAsia="x-none"/>
        </w:rPr>
        <w:t xml:space="preserve"> закон</w:t>
      </w:r>
      <w:r w:rsidRPr="003C6AA9">
        <w:rPr>
          <w:rFonts w:ascii="Arial" w:hAnsi="Arial" w:cs="Arial"/>
          <w:color w:val="auto"/>
          <w:sz w:val="16"/>
          <w:szCs w:val="16"/>
          <w:lang w:eastAsia="x-none"/>
        </w:rPr>
        <w:t xml:space="preserve">ы </w:t>
      </w:r>
      <w:r w:rsidRPr="003C6AA9">
        <w:rPr>
          <w:rFonts w:ascii="Arial" w:hAnsi="Arial" w:cs="Arial"/>
          <w:color w:val="auto"/>
          <w:sz w:val="16"/>
          <w:szCs w:val="16"/>
          <w:lang w:val="x-none" w:eastAsia="x-none"/>
        </w:rPr>
        <w:t xml:space="preserve"> от</w:t>
      </w:r>
      <w:r w:rsidRPr="003C6AA9">
        <w:rPr>
          <w:rFonts w:ascii="Arial" w:hAnsi="Arial" w:cs="Arial"/>
          <w:color w:val="auto"/>
          <w:sz w:val="16"/>
          <w:szCs w:val="16"/>
          <w:lang w:eastAsia="x-none"/>
        </w:rPr>
        <w:t>:</w:t>
      </w:r>
    </w:p>
    <w:p w:rsidR="003C6AA9" w:rsidRPr="003C6AA9" w:rsidRDefault="003C6AA9" w:rsidP="006B36D9">
      <w:pPr>
        <w:tabs>
          <w:tab w:val="left" w:pos="851"/>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 xml:space="preserve"> 22 октября 2004 года № 125-ФЗ «Об архивном деле в Российской Федерации»</w:t>
      </w:r>
      <w:r w:rsidRPr="003C6AA9">
        <w:rPr>
          <w:rFonts w:ascii="Arial" w:hAnsi="Arial" w:cs="Arial"/>
          <w:color w:val="auto"/>
          <w:sz w:val="16"/>
          <w:szCs w:val="16"/>
          <w:vertAlign w:val="superscript"/>
          <w:lang w:val="x-none" w:eastAsia="x-none"/>
        </w:rPr>
        <w:footnoteReference w:id="2"/>
      </w:r>
      <w:r w:rsidRPr="003C6AA9">
        <w:rPr>
          <w:rFonts w:ascii="Arial" w:hAnsi="Arial" w:cs="Arial"/>
          <w:color w:val="auto"/>
          <w:sz w:val="16"/>
          <w:szCs w:val="16"/>
          <w:lang w:val="x-none" w:eastAsia="x-none"/>
        </w:rPr>
        <w:t>;</w:t>
      </w:r>
    </w:p>
    <w:p w:rsidR="003C6AA9" w:rsidRPr="003C6AA9" w:rsidRDefault="003C6AA9" w:rsidP="006B36D9">
      <w:pPr>
        <w:tabs>
          <w:tab w:val="left" w:pos="851"/>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02 мая 2006 года № 59-ФЗ «О порядке рассмотрения обращений граждан Российской Федерации»</w:t>
      </w:r>
      <w:r w:rsidRPr="003C6AA9">
        <w:rPr>
          <w:rFonts w:ascii="Arial" w:hAnsi="Arial" w:cs="Arial"/>
          <w:color w:val="auto"/>
          <w:sz w:val="16"/>
          <w:szCs w:val="16"/>
          <w:vertAlign w:val="superscript"/>
        </w:rPr>
        <w:footnoteReference w:id="3"/>
      </w:r>
      <w:r w:rsidRPr="003C6AA9">
        <w:rPr>
          <w:rFonts w:ascii="Arial" w:hAnsi="Arial" w:cs="Arial"/>
          <w:color w:val="auto"/>
          <w:sz w:val="16"/>
          <w:szCs w:val="16"/>
        </w:rPr>
        <w:t>;</w:t>
      </w:r>
    </w:p>
    <w:p w:rsidR="003C6AA9" w:rsidRPr="003C6AA9" w:rsidRDefault="003C6AA9" w:rsidP="006B36D9">
      <w:pPr>
        <w:tabs>
          <w:tab w:val="left" w:pos="851"/>
        </w:tabs>
        <w:autoSpaceDE w:val="0"/>
        <w:autoSpaceDN w:val="0"/>
        <w:adjustRightInd w:val="0"/>
        <w:ind w:firstLine="284"/>
        <w:jc w:val="both"/>
        <w:outlineLvl w:val="0"/>
        <w:rPr>
          <w:rFonts w:ascii="Arial" w:hAnsi="Arial" w:cs="Arial"/>
          <w:color w:val="auto"/>
          <w:sz w:val="16"/>
          <w:szCs w:val="16"/>
        </w:rPr>
      </w:pPr>
      <w:r w:rsidRPr="003C6AA9">
        <w:rPr>
          <w:rFonts w:ascii="Arial" w:hAnsi="Arial" w:cs="Arial"/>
          <w:color w:val="auto"/>
          <w:sz w:val="16"/>
          <w:szCs w:val="16"/>
        </w:rPr>
        <w:t>27 июля 2006 года № 149-ФЗ «Об информации, информационных технологиях и о защите информации»</w:t>
      </w:r>
      <w:r w:rsidRPr="003C6AA9">
        <w:rPr>
          <w:rFonts w:ascii="Arial" w:hAnsi="Arial" w:cs="Arial"/>
          <w:color w:val="auto"/>
          <w:sz w:val="16"/>
          <w:szCs w:val="16"/>
          <w:vertAlign w:val="superscript"/>
        </w:rPr>
        <w:footnoteReference w:id="4"/>
      </w:r>
      <w:r w:rsidRPr="003C6AA9">
        <w:rPr>
          <w:rFonts w:ascii="Arial" w:hAnsi="Arial" w:cs="Arial"/>
          <w:color w:val="auto"/>
          <w:sz w:val="16"/>
          <w:szCs w:val="16"/>
        </w:rPr>
        <w:t>;</w:t>
      </w:r>
    </w:p>
    <w:p w:rsidR="003C6AA9" w:rsidRPr="003C6AA9" w:rsidRDefault="003C6AA9" w:rsidP="006B36D9">
      <w:pPr>
        <w:tabs>
          <w:tab w:val="left" w:pos="851"/>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27 июля 2010 года № 210-ФЗ «Об организации предоставления государственных и муниципальных услуг»</w:t>
      </w:r>
      <w:r w:rsidRPr="003C6AA9">
        <w:rPr>
          <w:rFonts w:ascii="Arial" w:hAnsi="Arial" w:cs="Arial"/>
          <w:color w:val="auto"/>
          <w:sz w:val="16"/>
          <w:szCs w:val="16"/>
          <w:vertAlign w:val="superscript"/>
        </w:rPr>
        <w:footnoteReference w:id="5"/>
      </w:r>
      <w:r w:rsidRPr="003C6AA9">
        <w:rPr>
          <w:rFonts w:ascii="Arial" w:hAnsi="Arial" w:cs="Arial"/>
          <w:color w:val="auto"/>
          <w:sz w:val="16"/>
          <w:szCs w:val="16"/>
        </w:rPr>
        <w:t>;</w:t>
      </w:r>
    </w:p>
    <w:p w:rsidR="003C6AA9" w:rsidRPr="003C6AA9" w:rsidRDefault="003C6AA9" w:rsidP="006B36D9">
      <w:pPr>
        <w:tabs>
          <w:tab w:val="left" w:pos="851"/>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30 марта 2011 года № 63-ФЗ «Об электронной подписи»</w:t>
      </w:r>
      <w:r w:rsidRPr="003C6AA9">
        <w:rPr>
          <w:rFonts w:ascii="Arial" w:hAnsi="Arial" w:cs="Arial"/>
          <w:color w:val="auto"/>
          <w:sz w:val="16"/>
          <w:szCs w:val="16"/>
          <w:vertAlign w:val="superscript"/>
        </w:rPr>
        <w:footnoteReference w:id="6"/>
      </w:r>
      <w:r w:rsidRPr="003C6AA9">
        <w:rPr>
          <w:rFonts w:ascii="Arial" w:hAnsi="Arial" w:cs="Arial"/>
          <w:color w:val="auto"/>
          <w:sz w:val="16"/>
          <w:szCs w:val="16"/>
        </w:rPr>
        <w:t>;</w:t>
      </w:r>
    </w:p>
    <w:p w:rsidR="003C6AA9" w:rsidRPr="003C6AA9" w:rsidRDefault="003C6AA9" w:rsidP="006B36D9">
      <w:pPr>
        <w:tabs>
          <w:tab w:val="left" w:pos="851"/>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3C6AA9">
        <w:rPr>
          <w:rFonts w:ascii="Arial" w:hAnsi="Arial" w:cs="Arial"/>
          <w:color w:val="auto"/>
          <w:sz w:val="16"/>
          <w:szCs w:val="16"/>
          <w:vertAlign w:val="superscript"/>
        </w:rPr>
        <w:footnoteReference w:id="7"/>
      </w:r>
      <w:r w:rsidRPr="003C6AA9">
        <w:rPr>
          <w:rFonts w:ascii="Arial" w:hAnsi="Arial" w:cs="Arial"/>
          <w:color w:val="auto"/>
          <w:sz w:val="16"/>
          <w:szCs w:val="16"/>
        </w:rPr>
        <w:t>;</w:t>
      </w:r>
    </w:p>
    <w:p w:rsidR="003C6AA9" w:rsidRPr="003C6AA9" w:rsidRDefault="003C6AA9" w:rsidP="006B36D9">
      <w:pPr>
        <w:tabs>
          <w:tab w:val="left" w:pos="851"/>
        </w:tabs>
        <w:autoSpaceDE w:val="0"/>
        <w:autoSpaceDN w:val="0"/>
        <w:adjustRightInd w:val="0"/>
        <w:ind w:firstLine="284"/>
        <w:jc w:val="both"/>
        <w:outlineLvl w:val="0"/>
        <w:rPr>
          <w:rFonts w:ascii="Arial" w:hAnsi="Arial" w:cs="Arial"/>
          <w:color w:val="auto"/>
          <w:sz w:val="16"/>
          <w:szCs w:val="16"/>
        </w:rPr>
      </w:pPr>
      <w:r w:rsidRPr="003C6AA9">
        <w:rPr>
          <w:rFonts w:ascii="Arial" w:hAnsi="Arial" w:cs="Arial"/>
          <w:color w:val="auto"/>
          <w:sz w:val="16"/>
          <w:szCs w:val="16"/>
        </w:rPr>
        <w:t>законы Ставропольского края от 31 декабря 2004 года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r w:rsidRPr="003C6AA9">
        <w:rPr>
          <w:rFonts w:ascii="Arial" w:hAnsi="Arial" w:cs="Arial"/>
          <w:color w:val="auto"/>
          <w:sz w:val="16"/>
          <w:szCs w:val="16"/>
          <w:vertAlign w:val="superscript"/>
        </w:rPr>
        <w:footnoteReference w:id="8"/>
      </w:r>
      <w:r w:rsidRPr="003C6AA9">
        <w:rPr>
          <w:rFonts w:ascii="Arial" w:hAnsi="Arial" w:cs="Arial"/>
          <w:color w:val="auto"/>
          <w:sz w:val="16"/>
          <w:szCs w:val="16"/>
        </w:rPr>
        <w:t>;</w:t>
      </w:r>
    </w:p>
    <w:p w:rsidR="003C6AA9" w:rsidRPr="003C6AA9" w:rsidRDefault="003C6AA9" w:rsidP="006B36D9">
      <w:pPr>
        <w:tabs>
          <w:tab w:val="left" w:pos="851"/>
        </w:tabs>
        <w:autoSpaceDE w:val="0"/>
        <w:autoSpaceDN w:val="0"/>
        <w:adjustRightInd w:val="0"/>
        <w:ind w:firstLine="284"/>
        <w:jc w:val="both"/>
        <w:outlineLvl w:val="0"/>
        <w:rPr>
          <w:rFonts w:ascii="Arial" w:hAnsi="Arial" w:cs="Arial"/>
          <w:color w:val="auto"/>
          <w:sz w:val="16"/>
          <w:szCs w:val="16"/>
        </w:rPr>
      </w:pPr>
      <w:r w:rsidRPr="003C6AA9">
        <w:rPr>
          <w:rFonts w:ascii="Arial" w:hAnsi="Arial" w:cs="Arial"/>
          <w:color w:val="auto"/>
          <w:sz w:val="16"/>
          <w:szCs w:val="16"/>
        </w:rPr>
        <w:t xml:space="preserve">Закон Ставропольского края </w:t>
      </w:r>
      <w:proofErr w:type="gramStart"/>
      <w:r w:rsidRPr="003C6AA9">
        <w:rPr>
          <w:rFonts w:ascii="Arial" w:hAnsi="Arial" w:cs="Arial"/>
          <w:color w:val="auto"/>
          <w:sz w:val="16"/>
          <w:szCs w:val="16"/>
        </w:rPr>
        <w:t>от</w:t>
      </w:r>
      <w:proofErr w:type="gramEnd"/>
      <w:r w:rsidRPr="003C6AA9">
        <w:rPr>
          <w:rFonts w:ascii="Arial" w:hAnsi="Arial" w:cs="Arial"/>
          <w:color w:val="auto"/>
          <w:sz w:val="16"/>
          <w:szCs w:val="16"/>
        </w:rPr>
        <w:t xml:space="preserve">: </w:t>
      </w:r>
    </w:p>
    <w:p w:rsidR="003C6AA9" w:rsidRPr="003C6AA9" w:rsidRDefault="003C6AA9" w:rsidP="006B36D9">
      <w:pPr>
        <w:tabs>
          <w:tab w:val="left" w:pos="851"/>
        </w:tabs>
        <w:autoSpaceDE w:val="0"/>
        <w:autoSpaceDN w:val="0"/>
        <w:adjustRightInd w:val="0"/>
        <w:ind w:firstLine="284"/>
        <w:jc w:val="both"/>
        <w:outlineLvl w:val="0"/>
        <w:rPr>
          <w:rFonts w:ascii="Arial" w:hAnsi="Arial" w:cs="Arial"/>
          <w:color w:val="auto"/>
          <w:sz w:val="16"/>
          <w:szCs w:val="16"/>
        </w:rPr>
      </w:pPr>
      <w:r w:rsidRPr="003C6AA9">
        <w:rPr>
          <w:rFonts w:ascii="Arial" w:hAnsi="Arial" w:cs="Arial"/>
          <w:color w:val="auto"/>
          <w:sz w:val="16"/>
          <w:szCs w:val="16"/>
        </w:rPr>
        <w:t>28 июля 2005 года № 35-кз «Об архивном деле в Ставропольском крае»</w:t>
      </w:r>
      <w:r w:rsidRPr="003C6AA9">
        <w:rPr>
          <w:rFonts w:ascii="Arial" w:hAnsi="Arial" w:cs="Arial"/>
          <w:color w:val="auto"/>
          <w:sz w:val="16"/>
          <w:szCs w:val="16"/>
          <w:vertAlign w:val="superscript"/>
        </w:rPr>
        <w:footnoteReference w:id="9"/>
      </w:r>
      <w:r w:rsidRPr="003C6AA9">
        <w:rPr>
          <w:rFonts w:ascii="Arial" w:hAnsi="Arial" w:cs="Arial"/>
          <w:color w:val="auto"/>
          <w:sz w:val="16"/>
          <w:szCs w:val="16"/>
        </w:rPr>
        <w:t>;</w:t>
      </w:r>
    </w:p>
    <w:p w:rsidR="003C6AA9" w:rsidRPr="003C6AA9" w:rsidRDefault="003C6AA9" w:rsidP="006B36D9">
      <w:pPr>
        <w:tabs>
          <w:tab w:val="left" w:pos="851"/>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12 ноября 2008 года № 80-кз «О дополнительных гарантиях права граждан Российской Федерации на обращение в Ставропольском крае»</w:t>
      </w:r>
      <w:r w:rsidRPr="003C6AA9">
        <w:rPr>
          <w:rFonts w:ascii="Arial" w:hAnsi="Arial" w:cs="Arial"/>
          <w:color w:val="auto"/>
          <w:sz w:val="16"/>
          <w:szCs w:val="16"/>
          <w:vertAlign w:val="superscript"/>
        </w:rPr>
        <w:footnoteReference w:id="10"/>
      </w:r>
      <w:r w:rsidRPr="003C6AA9">
        <w:rPr>
          <w:rFonts w:ascii="Arial" w:hAnsi="Arial" w:cs="Arial"/>
          <w:color w:val="auto"/>
          <w:sz w:val="16"/>
          <w:szCs w:val="16"/>
        </w:rPr>
        <w:t>;</w:t>
      </w:r>
    </w:p>
    <w:p w:rsidR="003C6AA9" w:rsidRPr="003C6AA9" w:rsidRDefault="003C6AA9" w:rsidP="006B36D9">
      <w:pPr>
        <w:tabs>
          <w:tab w:val="left" w:pos="284"/>
        </w:tabs>
        <w:autoSpaceDE w:val="0"/>
        <w:autoSpaceDN w:val="0"/>
        <w:adjustRightInd w:val="0"/>
        <w:ind w:firstLine="284"/>
        <w:jc w:val="both"/>
        <w:outlineLvl w:val="0"/>
        <w:rPr>
          <w:rFonts w:ascii="Arial" w:hAnsi="Arial" w:cs="Arial"/>
          <w:color w:val="auto"/>
          <w:sz w:val="16"/>
          <w:szCs w:val="16"/>
        </w:rPr>
      </w:pPr>
      <w:r w:rsidRPr="003C6AA9">
        <w:rPr>
          <w:rFonts w:ascii="Arial" w:hAnsi="Arial" w:cs="Arial"/>
          <w:color w:val="auto"/>
          <w:sz w:val="16"/>
          <w:szCs w:val="16"/>
        </w:rPr>
        <w:t xml:space="preserve">Приказ Министерства культуры и массовых коммуникаций Российской Федерации от 18 января 2007 года № 19 «Об </w:t>
      </w:r>
      <w:r w:rsidRPr="003C6AA9">
        <w:rPr>
          <w:rFonts w:ascii="Arial" w:hAnsi="Arial" w:cs="Arial"/>
          <w:color w:val="auto"/>
          <w:sz w:val="16"/>
          <w:szCs w:val="16"/>
        </w:rPr>
        <w:lastRenderedPageBreak/>
        <w:t>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3C6AA9">
        <w:rPr>
          <w:rFonts w:ascii="Arial" w:hAnsi="Arial" w:cs="Arial"/>
          <w:color w:val="auto"/>
          <w:sz w:val="16"/>
          <w:szCs w:val="16"/>
          <w:vertAlign w:val="superscript"/>
        </w:rPr>
        <w:footnoteReference w:id="11"/>
      </w:r>
      <w:r w:rsidRPr="003C6AA9">
        <w:rPr>
          <w:rFonts w:ascii="Arial" w:hAnsi="Arial" w:cs="Arial"/>
          <w:color w:val="auto"/>
          <w:sz w:val="16"/>
          <w:szCs w:val="16"/>
        </w:rPr>
        <w:t>;</w:t>
      </w:r>
    </w:p>
    <w:p w:rsidR="003C6AA9" w:rsidRPr="003C6AA9" w:rsidRDefault="003C6AA9" w:rsidP="006B36D9">
      <w:pPr>
        <w:tabs>
          <w:tab w:val="left" w:pos="284"/>
        </w:tabs>
        <w:autoSpaceDE w:val="0"/>
        <w:autoSpaceDN w:val="0"/>
        <w:adjustRightInd w:val="0"/>
        <w:ind w:firstLine="284"/>
        <w:jc w:val="both"/>
        <w:outlineLvl w:val="0"/>
        <w:rPr>
          <w:rFonts w:ascii="Arial" w:hAnsi="Arial" w:cs="Arial"/>
          <w:color w:val="auto"/>
          <w:sz w:val="16"/>
          <w:szCs w:val="16"/>
        </w:rPr>
      </w:pPr>
      <w:r w:rsidRPr="003C6AA9">
        <w:rPr>
          <w:rFonts w:ascii="Arial" w:hAnsi="Arial" w:cs="Arial"/>
          <w:color w:val="auto"/>
          <w:sz w:val="16"/>
          <w:szCs w:val="16"/>
        </w:rPr>
        <w:t>распоряжение Правительства Ставропольского края от 25 января 2006 года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w:t>
      </w:r>
      <w:r w:rsidRPr="003C6AA9">
        <w:rPr>
          <w:rFonts w:ascii="Arial" w:hAnsi="Arial" w:cs="Arial"/>
          <w:color w:val="auto"/>
          <w:sz w:val="16"/>
          <w:szCs w:val="16"/>
          <w:vertAlign w:val="superscript"/>
        </w:rPr>
        <w:footnoteReference w:id="12"/>
      </w:r>
      <w:r w:rsidRPr="003C6AA9">
        <w:rPr>
          <w:rFonts w:ascii="Arial" w:hAnsi="Arial" w:cs="Arial"/>
          <w:color w:val="auto"/>
          <w:sz w:val="16"/>
          <w:szCs w:val="16"/>
        </w:rPr>
        <w:t>;</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proofErr w:type="gramStart"/>
      <w:r w:rsidRPr="003C6AA9">
        <w:rPr>
          <w:rFonts w:ascii="Arial" w:hAnsi="Arial" w:cs="Arial"/>
          <w:color w:val="auto"/>
          <w:sz w:val="16"/>
          <w:szCs w:val="16"/>
        </w:rPr>
        <w:t>Постановление Правительства Ставропольского края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w:t>
      </w:r>
      <w:proofErr w:type="gramEnd"/>
      <w:r w:rsidRPr="003C6AA9">
        <w:rPr>
          <w:rFonts w:ascii="Arial" w:hAnsi="Arial" w:cs="Arial"/>
          <w:color w:val="auto"/>
          <w:sz w:val="16"/>
          <w:szCs w:val="16"/>
        </w:rPr>
        <w:t>) функций»</w:t>
      </w:r>
      <w:r w:rsidRPr="003C6AA9">
        <w:rPr>
          <w:rFonts w:ascii="Arial" w:hAnsi="Arial" w:cs="Arial"/>
          <w:color w:val="auto"/>
          <w:sz w:val="16"/>
          <w:szCs w:val="16"/>
          <w:vertAlign w:val="superscript"/>
        </w:rPr>
        <w:footnoteReference w:id="13"/>
      </w:r>
      <w:r w:rsidRPr="003C6AA9">
        <w:rPr>
          <w:rFonts w:ascii="Arial" w:hAnsi="Arial" w:cs="Arial"/>
          <w:color w:val="auto"/>
          <w:sz w:val="16"/>
          <w:szCs w:val="16"/>
        </w:rPr>
        <w:t>;</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Положение об архивном отделе;</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Устав многофункционального центра;</w:t>
      </w:r>
    </w:p>
    <w:p w:rsidR="003C6AA9" w:rsidRPr="003C6AA9" w:rsidRDefault="003C6AA9" w:rsidP="006B36D9">
      <w:pPr>
        <w:widowControl w:val="0"/>
        <w:tabs>
          <w:tab w:val="left" w:pos="284"/>
        </w:tabs>
        <w:ind w:firstLine="284"/>
        <w:jc w:val="both"/>
        <w:rPr>
          <w:rFonts w:ascii="Arial" w:hAnsi="Arial" w:cs="Arial"/>
          <w:color w:val="auto"/>
          <w:sz w:val="16"/>
          <w:szCs w:val="16"/>
        </w:rPr>
      </w:pPr>
      <w:r w:rsidRPr="003C6AA9">
        <w:rPr>
          <w:rFonts w:ascii="Arial" w:hAnsi="Arial" w:cs="Arial"/>
          <w:color w:val="auto"/>
          <w:sz w:val="16"/>
          <w:szCs w:val="16"/>
        </w:rPr>
        <w:t>настоящий Административный регламент.</w:t>
      </w:r>
    </w:p>
    <w:p w:rsidR="003C6AA9" w:rsidRPr="003C6AA9" w:rsidRDefault="003C6AA9" w:rsidP="006B36D9">
      <w:pPr>
        <w:tabs>
          <w:tab w:val="left" w:pos="284"/>
        </w:tabs>
        <w:ind w:firstLine="284"/>
        <w:jc w:val="center"/>
        <w:rPr>
          <w:rFonts w:ascii="Arial" w:hAnsi="Arial" w:cs="Arial"/>
          <w:bCs/>
          <w:color w:val="auto"/>
          <w:sz w:val="16"/>
          <w:szCs w:val="16"/>
        </w:rPr>
      </w:pPr>
    </w:p>
    <w:p w:rsidR="003C6AA9" w:rsidRPr="003C6AA9" w:rsidRDefault="003C6AA9" w:rsidP="009D5B87">
      <w:pPr>
        <w:tabs>
          <w:tab w:val="left" w:pos="284"/>
        </w:tabs>
        <w:spacing w:line="240" w:lineRule="exact"/>
        <w:ind w:firstLine="284"/>
        <w:jc w:val="center"/>
        <w:rPr>
          <w:rFonts w:ascii="Arial" w:hAnsi="Arial" w:cs="Arial"/>
          <w:bCs/>
          <w:color w:val="auto"/>
          <w:sz w:val="16"/>
          <w:szCs w:val="16"/>
        </w:rPr>
      </w:pPr>
      <w:r w:rsidRPr="003C6AA9">
        <w:rPr>
          <w:rFonts w:ascii="Arial" w:hAnsi="Arial" w:cs="Arial"/>
          <w:bCs/>
          <w:color w:val="auto"/>
          <w:sz w:val="16"/>
          <w:szCs w:val="16"/>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3C6AA9">
        <w:rPr>
          <w:rFonts w:ascii="Arial" w:hAnsi="Arial" w:cs="Arial"/>
          <w:color w:val="auto"/>
          <w:sz w:val="16"/>
          <w:szCs w:val="16"/>
        </w:rPr>
        <w:t xml:space="preserve">государственной </w:t>
      </w:r>
      <w:r w:rsidR="009D5B87">
        <w:rPr>
          <w:rFonts w:ascii="Arial" w:hAnsi="Arial" w:cs="Arial"/>
          <w:bCs/>
          <w:color w:val="auto"/>
          <w:sz w:val="16"/>
          <w:szCs w:val="16"/>
        </w:rPr>
        <w:t>услуги</w:t>
      </w:r>
    </w:p>
    <w:p w:rsidR="003C6AA9" w:rsidRPr="003C6AA9" w:rsidRDefault="003C6AA9" w:rsidP="006B36D9">
      <w:pPr>
        <w:tabs>
          <w:tab w:val="left" w:pos="284"/>
          <w:tab w:val="num" w:pos="720"/>
        </w:tabs>
        <w:ind w:firstLine="284"/>
        <w:jc w:val="both"/>
        <w:rPr>
          <w:rFonts w:ascii="Arial" w:hAnsi="Arial" w:cs="Arial"/>
          <w:color w:val="auto"/>
          <w:sz w:val="16"/>
          <w:szCs w:val="16"/>
        </w:rPr>
      </w:pPr>
      <w:r w:rsidRPr="003C6AA9">
        <w:rPr>
          <w:rFonts w:ascii="Arial" w:hAnsi="Arial" w:cs="Arial"/>
          <w:color w:val="auto"/>
          <w:sz w:val="16"/>
          <w:szCs w:val="16"/>
        </w:rPr>
        <w:t>2.6.1. Для предоставления государственной услуги необходимо письменное обращение заявителя, которое может быть направлено в архивный отдел или</w:t>
      </w:r>
      <w:r w:rsidRPr="003C6AA9">
        <w:rPr>
          <w:rFonts w:ascii="Arial" w:hAnsi="Arial" w:cs="Arial"/>
          <w:i/>
          <w:color w:val="auto"/>
          <w:sz w:val="16"/>
          <w:szCs w:val="16"/>
        </w:rPr>
        <w:t xml:space="preserve"> </w:t>
      </w:r>
      <w:r w:rsidRPr="003C6AA9">
        <w:rPr>
          <w:rFonts w:ascii="Arial" w:hAnsi="Arial" w:cs="Arial"/>
          <w:color w:val="auto"/>
          <w:sz w:val="16"/>
          <w:szCs w:val="16"/>
        </w:rPr>
        <w:t>в многофункциональный центр, на официальный сайт, по электронной почте, по факсимильной связи, с использованием Единого портала, регионального портала, универсальной электронной карты.</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Под обращениями в настоящем Административном регламенте понимаются поступившие в письменной или в электронной форм</w:t>
      </w:r>
      <w:r w:rsidRPr="003C6AA9">
        <w:rPr>
          <w:rFonts w:ascii="Arial" w:hAnsi="Arial" w:cs="Arial"/>
          <w:color w:val="auto"/>
          <w:sz w:val="16"/>
          <w:szCs w:val="16"/>
          <w:lang w:eastAsia="x-none"/>
        </w:rPr>
        <w:t>ах</w:t>
      </w:r>
      <w:r w:rsidRPr="003C6AA9">
        <w:rPr>
          <w:rFonts w:ascii="Arial" w:hAnsi="Arial" w:cs="Arial"/>
          <w:color w:val="auto"/>
          <w:sz w:val="16"/>
          <w:szCs w:val="16"/>
          <w:lang w:val="x-none" w:eastAsia="x-none"/>
        </w:rPr>
        <w:t xml:space="preserve"> запросы граждан, организаций и общественных объединений о выдаче копий архивных документов, подтверждающих право на владение землей по документам государственной собственности Ставропольского края, находящимся на временном хранении в архивном отделе.</w:t>
      </w:r>
    </w:p>
    <w:p w:rsidR="003C6AA9" w:rsidRPr="003C6AA9" w:rsidRDefault="003C6AA9" w:rsidP="006B36D9">
      <w:pPr>
        <w:tabs>
          <w:tab w:val="left" w:pos="284"/>
          <w:tab w:val="num" w:pos="720"/>
        </w:tabs>
        <w:ind w:firstLine="284"/>
        <w:jc w:val="both"/>
        <w:rPr>
          <w:rFonts w:ascii="Arial" w:hAnsi="Arial" w:cs="Arial"/>
          <w:color w:val="auto"/>
          <w:sz w:val="16"/>
          <w:szCs w:val="16"/>
        </w:rPr>
      </w:pPr>
      <w:r w:rsidRPr="003C6AA9">
        <w:rPr>
          <w:rFonts w:ascii="Arial" w:hAnsi="Arial" w:cs="Arial"/>
          <w:color w:val="auto"/>
          <w:sz w:val="16"/>
          <w:szCs w:val="16"/>
        </w:rPr>
        <w:t>2.6.2. В письменном обращении, в том числе, поступившем в электронной форме, должны быть указаны:</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proofErr w:type="gramStart"/>
      <w:r w:rsidRPr="003C6AA9">
        <w:rPr>
          <w:rFonts w:ascii="Arial" w:hAnsi="Arial" w:cs="Arial"/>
          <w:color w:val="auto"/>
          <w:sz w:val="16"/>
          <w:szCs w:val="16"/>
        </w:rPr>
        <w:t xml:space="preserve">а) наименование архивного отдела либо должность, фамилия, имя, отчество (последнее – при наличии) соответствующего должностного лица, которому оно адресовано; </w:t>
      </w:r>
      <w:proofErr w:type="gramEnd"/>
    </w:p>
    <w:p w:rsidR="003C6AA9" w:rsidRPr="003C6AA9" w:rsidRDefault="003C6AA9" w:rsidP="006B36D9">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t>б) наименование обратившегося юридического лица (для граждан - фамилия, имя и отчество);</w:t>
      </w:r>
    </w:p>
    <w:p w:rsidR="003C6AA9" w:rsidRPr="003C6AA9" w:rsidRDefault="003C6AA9" w:rsidP="006B36D9">
      <w:pPr>
        <w:tabs>
          <w:tab w:val="left" w:pos="284"/>
        </w:tabs>
        <w:ind w:firstLine="284"/>
        <w:rPr>
          <w:rFonts w:ascii="Arial" w:hAnsi="Arial" w:cs="Arial"/>
          <w:color w:val="auto"/>
          <w:sz w:val="16"/>
          <w:szCs w:val="16"/>
        </w:rPr>
      </w:pPr>
    </w:p>
    <w:p w:rsidR="003C6AA9" w:rsidRPr="003C6AA9" w:rsidRDefault="003C6AA9" w:rsidP="006B36D9">
      <w:pPr>
        <w:tabs>
          <w:tab w:val="left" w:pos="284"/>
        </w:tabs>
        <w:ind w:firstLine="284"/>
        <w:rPr>
          <w:rFonts w:ascii="Arial" w:hAnsi="Arial" w:cs="Arial"/>
          <w:color w:val="auto"/>
          <w:sz w:val="16"/>
          <w:szCs w:val="16"/>
        </w:rPr>
      </w:pPr>
      <w:r w:rsidRPr="003C6AA9">
        <w:rPr>
          <w:rFonts w:ascii="Arial" w:hAnsi="Arial" w:cs="Arial"/>
          <w:color w:val="auto"/>
          <w:sz w:val="16"/>
          <w:szCs w:val="16"/>
        </w:rPr>
        <w:t>в) почтовый и/или электронный адрес заявителя;</w:t>
      </w:r>
    </w:p>
    <w:p w:rsidR="003C6AA9" w:rsidRPr="003C6AA9" w:rsidRDefault="003C6AA9" w:rsidP="006B36D9">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t>г) сведения о земельном участке, на который запрашиваются правоустанавливающие документы;</w:t>
      </w:r>
    </w:p>
    <w:p w:rsidR="003C6AA9" w:rsidRPr="003C6AA9" w:rsidRDefault="003C6AA9" w:rsidP="006B36D9">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t xml:space="preserve">д) личная подпись (простая электронная подпись) руководителя организации, гражданина; </w:t>
      </w:r>
    </w:p>
    <w:p w:rsidR="003C6AA9" w:rsidRPr="003C6AA9" w:rsidRDefault="003C6AA9" w:rsidP="006B36D9">
      <w:pPr>
        <w:tabs>
          <w:tab w:val="left" w:pos="284"/>
        </w:tabs>
        <w:ind w:firstLine="284"/>
        <w:rPr>
          <w:rFonts w:ascii="Arial" w:hAnsi="Arial" w:cs="Arial"/>
          <w:color w:val="auto"/>
          <w:sz w:val="16"/>
          <w:szCs w:val="16"/>
        </w:rPr>
      </w:pPr>
      <w:r w:rsidRPr="003C6AA9">
        <w:rPr>
          <w:rFonts w:ascii="Arial" w:hAnsi="Arial" w:cs="Arial"/>
          <w:color w:val="auto"/>
          <w:sz w:val="16"/>
          <w:szCs w:val="16"/>
        </w:rPr>
        <w:t>е) дата отправления обращения.</w:t>
      </w:r>
    </w:p>
    <w:p w:rsidR="003C6AA9" w:rsidRPr="003C6AA9" w:rsidRDefault="003C6AA9" w:rsidP="006B36D9">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t>2.6.3. Обращение, отправляемое в электронной форме, должно быть в одном из следующих форматов:</w:t>
      </w:r>
    </w:p>
    <w:p w:rsidR="003C6AA9" w:rsidRPr="003C6AA9" w:rsidRDefault="003C6AA9" w:rsidP="006B36D9">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t>.</w:t>
      </w:r>
      <w:r w:rsidRPr="003C6AA9">
        <w:rPr>
          <w:rFonts w:ascii="Arial" w:hAnsi="Arial" w:cs="Arial"/>
          <w:color w:val="auto"/>
          <w:sz w:val="16"/>
          <w:szCs w:val="16"/>
          <w:lang w:val="en-US"/>
        </w:rPr>
        <w:t>rtf</w:t>
      </w:r>
      <w:r w:rsidRPr="003C6AA9">
        <w:rPr>
          <w:rFonts w:ascii="Arial" w:hAnsi="Arial" w:cs="Arial"/>
          <w:color w:val="auto"/>
          <w:sz w:val="16"/>
          <w:szCs w:val="16"/>
        </w:rPr>
        <w:t xml:space="preserve"> - </w:t>
      </w:r>
      <w:proofErr w:type="spellStart"/>
      <w:r w:rsidRPr="003C6AA9">
        <w:rPr>
          <w:rFonts w:ascii="Arial" w:hAnsi="Arial" w:cs="Arial"/>
          <w:color w:val="auto"/>
          <w:sz w:val="16"/>
          <w:szCs w:val="16"/>
        </w:rPr>
        <w:t>проприетарный</w:t>
      </w:r>
      <w:proofErr w:type="spellEnd"/>
      <w:r w:rsidRPr="003C6AA9">
        <w:rPr>
          <w:rFonts w:ascii="Arial" w:hAnsi="Arial" w:cs="Arial"/>
          <w:color w:val="auto"/>
          <w:sz w:val="16"/>
          <w:szCs w:val="16"/>
          <w:vertAlign w:val="superscript"/>
        </w:rPr>
        <w:t xml:space="preserve"> </w:t>
      </w:r>
      <w:r w:rsidRPr="003C6AA9">
        <w:rPr>
          <w:rFonts w:ascii="Arial" w:hAnsi="Arial" w:cs="Arial"/>
          <w:color w:val="auto"/>
          <w:sz w:val="16"/>
          <w:szCs w:val="16"/>
        </w:rPr>
        <w:t>межплатформенный формат хранения размеченных текстовых документов;</w:t>
      </w:r>
    </w:p>
    <w:p w:rsidR="003C6AA9" w:rsidRPr="003C6AA9" w:rsidRDefault="003C6AA9" w:rsidP="006B36D9">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t>*.</w:t>
      </w:r>
      <w:r w:rsidRPr="003C6AA9">
        <w:rPr>
          <w:rFonts w:ascii="Arial" w:hAnsi="Arial" w:cs="Arial"/>
          <w:color w:val="auto"/>
          <w:sz w:val="16"/>
          <w:szCs w:val="16"/>
          <w:lang w:val="en-US"/>
        </w:rPr>
        <w:t>txt</w:t>
      </w:r>
      <w:r w:rsidRPr="003C6AA9">
        <w:rPr>
          <w:rFonts w:ascii="Arial" w:hAnsi="Arial" w:cs="Arial"/>
          <w:color w:val="auto"/>
          <w:sz w:val="16"/>
          <w:szCs w:val="16"/>
        </w:rPr>
        <w:t xml:space="preserve"> - компьютерный </w:t>
      </w:r>
      <w:hyperlink r:id="rId12" w:tooltip="Файл" w:history="1">
        <w:r w:rsidRPr="003C6AA9">
          <w:rPr>
            <w:rFonts w:ascii="Arial" w:hAnsi="Arial" w:cs="Arial"/>
            <w:color w:val="auto"/>
            <w:sz w:val="16"/>
            <w:szCs w:val="16"/>
          </w:rPr>
          <w:t>файл</w:t>
        </w:r>
      </w:hyperlink>
      <w:r w:rsidRPr="003C6AA9">
        <w:rPr>
          <w:rFonts w:ascii="Arial" w:hAnsi="Arial" w:cs="Arial"/>
          <w:color w:val="auto"/>
          <w:sz w:val="16"/>
          <w:szCs w:val="16"/>
        </w:rPr>
        <w:t xml:space="preserve">, содержащий </w:t>
      </w:r>
      <w:hyperlink r:id="rId13" w:tooltip="Текстовые данные" w:history="1">
        <w:r w:rsidRPr="003C6AA9">
          <w:rPr>
            <w:rFonts w:ascii="Arial" w:hAnsi="Arial" w:cs="Arial"/>
            <w:color w:val="auto"/>
            <w:sz w:val="16"/>
            <w:szCs w:val="16"/>
          </w:rPr>
          <w:t>текстовые данные</w:t>
        </w:r>
      </w:hyperlink>
      <w:r w:rsidRPr="003C6AA9">
        <w:rPr>
          <w:rFonts w:ascii="Arial" w:hAnsi="Arial" w:cs="Arial"/>
          <w:color w:val="auto"/>
          <w:sz w:val="16"/>
          <w:szCs w:val="16"/>
        </w:rPr>
        <w:t>;</w:t>
      </w:r>
    </w:p>
    <w:p w:rsidR="003C6AA9" w:rsidRPr="003C6AA9" w:rsidRDefault="003C6AA9" w:rsidP="006B36D9">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t>*.</w:t>
      </w:r>
      <w:proofErr w:type="spellStart"/>
      <w:r w:rsidRPr="003C6AA9">
        <w:rPr>
          <w:rFonts w:ascii="Arial" w:hAnsi="Arial" w:cs="Arial"/>
          <w:color w:val="auto"/>
          <w:sz w:val="16"/>
          <w:szCs w:val="16"/>
          <w:lang w:val="en-US"/>
        </w:rPr>
        <w:t>odf</w:t>
      </w:r>
      <w:proofErr w:type="spellEnd"/>
      <w:r w:rsidRPr="003C6AA9">
        <w:rPr>
          <w:rFonts w:ascii="Arial" w:hAnsi="Arial" w:cs="Arial"/>
          <w:color w:val="auto"/>
          <w:sz w:val="16"/>
          <w:szCs w:val="16"/>
        </w:rPr>
        <w:t xml:space="preserve"> - </w:t>
      </w:r>
      <w:r w:rsidRPr="003C6AA9">
        <w:rPr>
          <w:rFonts w:ascii="Arial" w:hAnsi="Arial" w:cs="Arial"/>
          <w:iCs/>
          <w:color w:val="auto"/>
          <w:sz w:val="16"/>
          <w:szCs w:val="16"/>
        </w:rPr>
        <w:t xml:space="preserve">открытый формат документов для офисных приложений </w:t>
      </w:r>
      <w:r w:rsidRPr="003C6AA9">
        <w:rPr>
          <w:rFonts w:ascii="Arial" w:hAnsi="Arial" w:cs="Arial"/>
          <w:color w:val="auto"/>
          <w:sz w:val="16"/>
          <w:szCs w:val="16"/>
        </w:rPr>
        <w:t xml:space="preserve">(например, </w:t>
      </w:r>
      <w:proofErr w:type="spellStart"/>
      <w:r w:rsidRPr="003C6AA9">
        <w:rPr>
          <w:rFonts w:ascii="Arial" w:hAnsi="Arial" w:cs="Arial"/>
          <w:color w:val="auto"/>
          <w:sz w:val="16"/>
          <w:szCs w:val="16"/>
          <w:lang w:val="en-US"/>
        </w:rPr>
        <w:t>odt</w:t>
      </w:r>
      <w:proofErr w:type="spellEnd"/>
      <w:r w:rsidRPr="003C6AA9">
        <w:rPr>
          <w:rFonts w:ascii="Arial" w:hAnsi="Arial" w:cs="Arial"/>
          <w:color w:val="auto"/>
          <w:sz w:val="16"/>
          <w:szCs w:val="16"/>
        </w:rPr>
        <w:t xml:space="preserve">, </w:t>
      </w:r>
      <w:proofErr w:type="spellStart"/>
      <w:r w:rsidRPr="003C6AA9">
        <w:rPr>
          <w:rFonts w:ascii="Arial" w:hAnsi="Arial" w:cs="Arial"/>
          <w:color w:val="auto"/>
          <w:sz w:val="16"/>
          <w:szCs w:val="16"/>
          <w:lang w:val="en-US"/>
        </w:rPr>
        <w:t>ods</w:t>
      </w:r>
      <w:proofErr w:type="spellEnd"/>
      <w:r w:rsidRPr="003C6AA9">
        <w:rPr>
          <w:rFonts w:ascii="Arial" w:hAnsi="Arial" w:cs="Arial"/>
          <w:color w:val="auto"/>
          <w:sz w:val="16"/>
          <w:szCs w:val="16"/>
        </w:rPr>
        <w:t>);</w:t>
      </w:r>
    </w:p>
    <w:p w:rsidR="003C6AA9" w:rsidRPr="003C6AA9" w:rsidRDefault="003C6AA9" w:rsidP="006B36D9">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t>*.</w:t>
      </w:r>
      <w:proofErr w:type="spellStart"/>
      <w:r w:rsidRPr="003C6AA9">
        <w:rPr>
          <w:rFonts w:ascii="Arial" w:hAnsi="Arial" w:cs="Arial"/>
          <w:color w:val="auto"/>
          <w:sz w:val="16"/>
          <w:szCs w:val="16"/>
          <w:lang w:val="en-US"/>
        </w:rPr>
        <w:t>pdf</w:t>
      </w:r>
      <w:proofErr w:type="spellEnd"/>
      <w:r w:rsidRPr="003C6AA9">
        <w:rPr>
          <w:rFonts w:ascii="Arial" w:hAnsi="Arial" w:cs="Arial"/>
          <w:color w:val="auto"/>
          <w:sz w:val="16"/>
          <w:szCs w:val="16"/>
        </w:rPr>
        <w:t xml:space="preserve"> - кроссплатформенный формат электронных документов;</w:t>
      </w:r>
    </w:p>
    <w:p w:rsidR="003C6AA9" w:rsidRPr="003C6AA9" w:rsidRDefault="003C6AA9" w:rsidP="006B36D9">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lastRenderedPageBreak/>
        <w:t>*.</w:t>
      </w:r>
      <w:proofErr w:type="spellStart"/>
      <w:r w:rsidRPr="003C6AA9">
        <w:rPr>
          <w:rFonts w:ascii="Arial" w:hAnsi="Arial" w:cs="Arial"/>
          <w:color w:val="auto"/>
          <w:sz w:val="16"/>
          <w:szCs w:val="16"/>
          <w:lang w:val="en-US"/>
        </w:rPr>
        <w:t>djvu</w:t>
      </w:r>
      <w:proofErr w:type="spellEnd"/>
      <w:r w:rsidRPr="003C6AA9">
        <w:rPr>
          <w:rFonts w:ascii="Arial" w:hAnsi="Arial" w:cs="Arial"/>
          <w:color w:val="auto"/>
          <w:sz w:val="16"/>
          <w:szCs w:val="16"/>
        </w:rPr>
        <w:t xml:space="preserve"> - графический формат, оптимизированный для хранения отсканированных документов;</w:t>
      </w:r>
    </w:p>
    <w:p w:rsidR="003C6AA9" w:rsidRPr="003C6AA9" w:rsidRDefault="003C6AA9" w:rsidP="006B36D9">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t>*.</w:t>
      </w:r>
      <w:r w:rsidRPr="003C6AA9">
        <w:rPr>
          <w:rFonts w:ascii="Arial" w:hAnsi="Arial" w:cs="Arial"/>
          <w:color w:val="auto"/>
          <w:sz w:val="16"/>
          <w:szCs w:val="16"/>
          <w:lang w:val="en-US"/>
        </w:rPr>
        <w:t>bmp</w:t>
      </w:r>
      <w:r w:rsidRPr="003C6AA9">
        <w:rPr>
          <w:rFonts w:ascii="Arial" w:hAnsi="Arial" w:cs="Arial"/>
          <w:color w:val="auto"/>
          <w:sz w:val="16"/>
          <w:szCs w:val="16"/>
        </w:rPr>
        <w:t xml:space="preserve"> - формат хранения </w:t>
      </w:r>
      <w:hyperlink r:id="rId14" w:tooltip="Растровая графика" w:history="1">
        <w:r w:rsidRPr="003C6AA9">
          <w:rPr>
            <w:rFonts w:ascii="Arial" w:hAnsi="Arial" w:cs="Arial"/>
            <w:color w:val="auto"/>
            <w:sz w:val="16"/>
            <w:szCs w:val="16"/>
          </w:rPr>
          <w:t>растровых изображений</w:t>
        </w:r>
      </w:hyperlink>
      <w:r w:rsidRPr="003C6AA9">
        <w:rPr>
          <w:rFonts w:ascii="Arial" w:hAnsi="Arial" w:cs="Arial"/>
          <w:color w:val="auto"/>
          <w:sz w:val="16"/>
          <w:szCs w:val="16"/>
        </w:rPr>
        <w:t>;</w:t>
      </w:r>
    </w:p>
    <w:p w:rsidR="003C6AA9" w:rsidRPr="003C6AA9" w:rsidRDefault="003C6AA9" w:rsidP="006B36D9">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t>*.</w:t>
      </w:r>
      <w:r w:rsidRPr="003C6AA9">
        <w:rPr>
          <w:rFonts w:ascii="Arial" w:hAnsi="Arial" w:cs="Arial"/>
          <w:color w:val="auto"/>
          <w:sz w:val="16"/>
          <w:szCs w:val="16"/>
          <w:lang w:val="en-US"/>
        </w:rPr>
        <w:t>jpeg</w:t>
      </w:r>
      <w:r w:rsidRPr="003C6AA9">
        <w:rPr>
          <w:rFonts w:ascii="Arial" w:hAnsi="Arial" w:cs="Arial"/>
          <w:color w:val="auto"/>
          <w:sz w:val="16"/>
          <w:szCs w:val="16"/>
        </w:rPr>
        <w:t xml:space="preserve"> - графический формат, применяемый для хранения </w:t>
      </w:r>
      <w:hyperlink r:id="rId15" w:tooltip="Фотография" w:history="1">
        <w:r w:rsidRPr="003C6AA9">
          <w:rPr>
            <w:rFonts w:ascii="Arial" w:hAnsi="Arial" w:cs="Arial"/>
            <w:color w:val="auto"/>
            <w:sz w:val="16"/>
            <w:szCs w:val="16"/>
          </w:rPr>
          <w:t>фотоизображений</w:t>
        </w:r>
      </w:hyperlink>
      <w:r w:rsidRPr="003C6AA9">
        <w:rPr>
          <w:rFonts w:ascii="Arial" w:hAnsi="Arial" w:cs="Arial"/>
          <w:color w:val="auto"/>
          <w:sz w:val="16"/>
          <w:szCs w:val="16"/>
        </w:rPr>
        <w:t>.</w:t>
      </w:r>
    </w:p>
    <w:p w:rsidR="003C6AA9" w:rsidRPr="003C6AA9" w:rsidRDefault="003C6AA9" w:rsidP="006B36D9">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t>2.6.4. При обращении в архивный отдел, многофункциональный центр заявитель представляет оригиналы документов:</w:t>
      </w:r>
    </w:p>
    <w:p w:rsidR="003C6AA9" w:rsidRPr="003C6AA9" w:rsidRDefault="003C6AA9" w:rsidP="006B36D9">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t>а) паспорт либо иной документ, удостоверяющий личность;</w:t>
      </w:r>
    </w:p>
    <w:p w:rsidR="003C6AA9" w:rsidRPr="003C6AA9" w:rsidRDefault="003C6AA9" w:rsidP="006B36D9">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t>б) подтверждающих полномочия третьих лиц выступать от имени заявителя, предусмотренных законодательством Российской Федерации;</w:t>
      </w:r>
    </w:p>
    <w:p w:rsidR="003C6AA9" w:rsidRPr="003C6AA9" w:rsidRDefault="003C6AA9" w:rsidP="006B36D9">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t>в) правоустанавливающих на земельный участок, права на который не зарегистрированы в Едином государственном реестре прав на недвижимое имущество и сделок с ним;</w:t>
      </w:r>
    </w:p>
    <w:p w:rsidR="003C6AA9" w:rsidRPr="003C6AA9" w:rsidRDefault="003C6AA9" w:rsidP="006B36D9">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t>г)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государственной услуги необходима обработка его персональных данных.</w:t>
      </w:r>
    </w:p>
    <w:p w:rsidR="003C6AA9" w:rsidRPr="003C6AA9" w:rsidRDefault="003C6AA9" w:rsidP="006B36D9">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в); оригинал документа, предусмотренного подпунктом г), приобщается к заявлению. </w:t>
      </w:r>
    </w:p>
    <w:p w:rsidR="003C6AA9" w:rsidRPr="003C6AA9" w:rsidRDefault="003C6AA9" w:rsidP="006B36D9">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t xml:space="preserve">Должностное лицо, ответственное за прием и регистрацию документов, осуществляет копирование документов, предусмотренных подпунктами а), б), в), и приобщает их к заявлению. </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2.6.5. При направлении обращения в электронной форме:</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а) оформляются в соответствии с образцами заявлений (приложения 1, 2 к настоящему Административному регламенту);</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 xml:space="preserve">б) к обращению прилагаются копии документов, предусмотренных пунктом 2.6.4 настоящего Административного регламента; </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 xml:space="preserve">г) направляются посредством Единого портала, регионального портала (без использования электронных носителей), электронной почты, официального сайта. </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2.6.6. Форму обращения заявитель может получить:</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непосредственно в архивном отделе по адресу, указанному в пункте 1.3.2 настоящего Административного регламента;</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в многофункциональном центре по адресу, указанному в пункте 1.3.5 настоящего Административного регламента;</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в информационно-телекоммуникационной сети «Интернет» на официальном сайте, на Едином портале и региональном портале.</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2.6.7. Заявитель имеет право представить документы:</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лично или через законного представителя в архивный отдел;</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лично или через законного представителя в многофункциональный центр;</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путем направления почтовых отправлений в архивный отдел;</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путем направления документов на Единый портал и/или региональный портал;</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путем направления документов на официальный сайт и/или по электронной почте.  </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2.6.8. Заявления и документы для получения государственной услуги в форме электронного документа направляются в порядке, установленном </w:t>
      </w:r>
      <w:hyperlink r:id="rId16" w:history="1">
        <w:r w:rsidRPr="003C6AA9">
          <w:rPr>
            <w:rFonts w:ascii="Arial" w:hAnsi="Arial" w:cs="Arial"/>
            <w:color w:val="auto"/>
            <w:sz w:val="16"/>
            <w:szCs w:val="16"/>
          </w:rPr>
          <w:t>Постановлением</w:t>
        </w:r>
      </w:hyperlink>
      <w:r w:rsidRPr="003C6AA9">
        <w:rPr>
          <w:rFonts w:ascii="Arial" w:hAnsi="Arial" w:cs="Arial"/>
          <w:color w:val="auto"/>
          <w:sz w:val="16"/>
          <w:szCs w:val="16"/>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2.6.9. Представляемые заявителем документы должны быть:</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надлежащим образом оформлены и </w:t>
      </w:r>
      <w:proofErr w:type="gramStart"/>
      <w:r w:rsidRPr="003C6AA9">
        <w:rPr>
          <w:rFonts w:ascii="Arial" w:hAnsi="Arial" w:cs="Arial"/>
          <w:color w:val="auto"/>
          <w:sz w:val="16"/>
          <w:szCs w:val="16"/>
        </w:rPr>
        <w:t>содержать</w:t>
      </w:r>
      <w:proofErr w:type="gramEnd"/>
      <w:r w:rsidRPr="003C6AA9">
        <w:rPr>
          <w:rFonts w:ascii="Arial" w:hAnsi="Arial" w:cs="Arial"/>
          <w:color w:val="auto"/>
          <w:sz w:val="16"/>
          <w:szCs w:val="16"/>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3C6AA9" w:rsidRPr="003C6AA9" w:rsidRDefault="003C6AA9" w:rsidP="003C6AA9">
      <w:pPr>
        <w:widowControl w:val="0"/>
        <w:autoSpaceDE w:val="0"/>
        <w:autoSpaceDN w:val="0"/>
        <w:adjustRightInd w:val="0"/>
        <w:ind w:firstLine="709"/>
        <w:jc w:val="both"/>
        <w:rPr>
          <w:rFonts w:ascii="Arial" w:hAnsi="Arial" w:cs="Arial"/>
          <w:color w:val="auto"/>
          <w:sz w:val="16"/>
          <w:szCs w:val="16"/>
        </w:rPr>
      </w:pPr>
      <w:r w:rsidRPr="003C6AA9">
        <w:rPr>
          <w:rFonts w:ascii="Arial" w:hAnsi="Arial" w:cs="Arial"/>
          <w:color w:val="auto"/>
          <w:sz w:val="16"/>
          <w:szCs w:val="16"/>
        </w:rPr>
        <w:t>документы не должны иметь серьезных повреждений, наличие которых не позволяет однозначно истолковать их содержание;</w:t>
      </w:r>
    </w:p>
    <w:p w:rsidR="003C6AA9" w:rsidRPr="003C6AA9" w:rsidRDefault="003C6AA9" w:rsidP="006B36D9">
      <w:pPr>
        <w:widowControl w:val="0"/>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w:t>
      </w:r>
      <w:r w:rsidRPr="003C6AA9">
        <w:rPr>
          <w:rFonts w:ascii="Arial" w:hAnsi="Arial" w:cs="Arial"/>
          <w:color w:val="auto"/>
          <w:sz w:val="16"/>
          <w:szCs w:val="16"/>
        </w:rPr>
        <w:lastRenderedPageBreak/>
        <w:t>уполномоченного лица. Исполнение документов карандашом не допускается.</w:t>
      </w:r>
    </w:p>
    <w:p w:rsidR="003C6AA9" w:rsidRPr="003C6AA9" w:rsidRDefault="003C6AA9" w:rsidP="006B36D9">
      <w:pPr>
        <w:tabs>
          <w:tab w:val="left" w:pos="851"/>
        </w:tabs>
        <w:spacing w:line="240" w:lineRule="exact"/>
        <w:ind w:firstLine="284"/>
        <w:jc w:val="center"/>
        <w:rPr>
          <w:rFonts w:ascii="Arial" w:hAnsi="Arial" w:cs="Arial"/>
          <w:color w:val="auto"/>
          <w:sz w:val="16"/>
          <w:szCs w:val="16"/>
        </w:rPr>
      </w:pPr>
      <w:r w:rsidRPr="003C6AA9">
        <w:rPr>
          <w:rFonts w:ascii="Arial" w:hAnsi="Arial" w:cs="Arial"/>
          <w:bCs/>
          <w:color w:val="auto"/>
          <w:sz w:val="16"/>
          <w:szCs w:val="16"/>
        </w:rPr>
        <w:t xml:space="preserve">2.7. </w:t>
      </w:r>
      <w:proofErr w:type="gramStart"/>
      <w:r w:rsidRPr="003C6AA9">
        <w:rPr>
          <w:rFonts w:ascii="Arial" w:hAnsi="Arial" w:cs="Arial"/>
          <w:bCs/>
          <w:color w:val="auto"/>
          <w:sz w:val="16"/>
          <w:szCs w:val="16"/>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3C6AA9">
        <w:rPr>
          <w:rFonts w:ascii="Arial" w:hAnsi="Arial" w:cs="Arial"/>
          <w:color w:val="auto"/>
          <w:sz w:val="16"/>
          <w:szCs w:val="16"/>
        </w:rPr>
        <w:t xml:space="preserve">государственной </w:t>
      </w:r>
      <w:r w:rsidRPr="003C6AA9">
        <w:rPr>
          <w:rFonts w:ascii="Arial" w:hAnsi="Arial" w:cs="Arial"/>
          <w:bCs/>
          <w:color w:val="auto"/>
          <w:sz w:val="16"/>
          <w:szCs w:val="16"/>
        </w:rPr>
        <w:t>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r w:rsidRPr="003C6AA9">
        <w:rPr>
          <w:rFonts w:ascii="Arial" w:hAnsi="Arial" w:cs="Arial"/>
          <w:color w:val="auto"/>
          <w:sz w:val="16"/>
          <w:szCs w:val="16"/>
        </w:rPr>
        <w:t xml:space="preserve"> а также способы их получения заявителем, в том числе в электронной форме, порядок их представления</w:t>
      </w:r>
      <w:proofErr w:type="gramEnd"/>
    </w:p>
    <w:p w:rsidR="003C6AA9" w:rsidRPr="003C6AA9" w:rsidRDefault="003C6AA9" w:rsidP="006B36D9">
      <w:pPr>
        <w:tabs>
          <w:tab w:val="left" w:pos="851"/>
        </w:tabs>
        <w:ind w:firstLine="284"/>
        <w:jc w:val="center"/>
        <w:rPr>
          <w:rFonts w:ascii="Arial" w:hAnsi="Arial" w:cs="Arial"/>
          <w:bCs/>
          <w:color w:val="auto"/>
          <w:sz w:val="16"/>
          <w:szCs w:val="16"/>
        </w:rPr>
      </w:pPr>
    </w:p>
    <w:p w:rsidR="003C6AA9" w:rsidRPr="003C6AA9" w:rsidRDefault="003C6AA9" w:rsidP="006B36D9">
      <w:pPr>
        <w:ind w:firstLine="284"/>
        <w:jc w:val="both"/>
        <w:rPr>
          <w:rFonts w:ascii="Arial" w:hAnsi="Arial" w:cs="Arial"/>
          <w:bCs/>
          <w:color w:val="auto"/>
          <w:sz w:val="16"/>
          <w:szCs w:val="16"/>
        </w:rPr>
      </w:pPr>
      <w:r w:rsidRPr="003C6AA9">
        <w:rPr>
          <w:rFonts w:ascii="Arial" w:hAnsi="Arial" w:cs="Arial"/>
          <w:color w:val="auto"/>
          <w:sz w:val="16"/>
          <w:szCs w:val="16"/>
        </w:rPr>
        <w:t xml:space="preserve">2.7.1. Документов </w:t>
      </w:r>
      <w:r w:rsidRPr="003C6AA9">
        <w:rPr>
          <w:rFonts w:ascii="Arial" w:hAnsi="Arial" w:cs="Arial"/>
          <w:bCs/>
          <w:color w:val="auto"/>
          <w:sz w:val="16"/>
          <w:szCs w:val="16"/>
        </w:rPr>
        <w:t xml:space="preserve">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3C6AA9">
        <w:rPr>
          <w:rFonts w:ascii="Arial" w:hAnsi="Arial" w:cs="Arial"/>
          <w:color w:val="auto"/>
          <w:sz w:val="16"/>
          <w:szCs w:val="16"/>
        </w:rPr>
        <w:t xml:space="preserve">государственной </w:t>
      </w:r>
      <w:r w:rsidRPr="003C6AA9">
        <w:rPr>
          <w:rFonts w:ascii="Arial" w:hAnsi="Arial" w:cs="Arial"/>
          <w:bCs/>
          <w:color w:val="auto"/>
          <w:sz w:val="16"/>
          <w:szCs w:val="16"/>
        </w:rPr>
        <w:t>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не имеется.</w:t>
      </w:r>
    </w:p>
    <w:p w:rsidR="003C6AA9" w:rsidRPr="003C6AA9" w:rsidRDefault="003C6AA9" w:rsidP="006B36D9">
      <w:pPr>
        <w:ind w:firstLine="284"/>
        <w:jc w:val="both"/>
        <w:rPr>
          <w:rFonts w:ascii="Arial" w:hAnsi="Arial" w:cs="Arial"/>
          <w:color w:val="auto"/>
          <w:sz w:val="16"/>
          <w:szCs w:val="16"/>
        </w:rPr>
      </w:pPr>
      <w:r w:rsidRPr="003C6AA9">
        <w:rPr>
          <w:rFonts w:ascii="Arial" w:hAnsi="Arial" w:cs="Arial"/>
          <w:bCs/>
          <w:color w:val="auto"/>
          <w:sz w:val="16"/>
          <w:szCs w:val="16"/>
        </w:rPr>
        <w:t xml:space="preserve">2.7.2. </w:t>
      </w:r>
      <w:r w:rsidRPr="003C6AA9">
        <w:rPr>
          <w:rFonts w:ascii="Arial" w:hAnsi="Arial" w:cs="Arial"/>
          <w:color w:val="auto"/>
          <w:sz w:val="16"/>
          <w:szCs w:val="16"/>
        </w:rPr>
        <w:t>Архивный отдел не вправе требовать от заявителя:</w:t>
      </w:r>
    </w:p>
    <w:p w:rsidR="003C6AA9" w:rsidRPr="003C6AA9" w:rsidRDefault="003C6AA9" w:rsidP="006B36D9">
      <w:pPr>
        <w:tabs>
          <w:tab w:val="left" w:pos="851"/>
        </w:tabs>
        <w:ind w:firstLine="284"/>
        <w:jc w:val="both"/>
        <w:rPr>
          <w:rFonts w:ascii="Arial" w:hAnsi="Arial" w:cs="Arial"/>
          <w:color w:val="auto"/>
          <w:sz w:val="16"/>
          <w:szCs w:val="16"/>
        </w:rPr>
      </w:pPr>
      <w:r w:rsidRPr="003C6AA9">
        <w:rPr>
          <w:rFonts w:ascii="Arial" w:hAnsi="Arial" w:cs="Arial"/>
          <w:color w:val="auto"/>
          <w:sz w:val="16"/>
          <w:szCs w:val="16"/>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3C6AA9" w:rsidRPr="003C6AA9" w:rsidRDefault="003C6AA9" w:rsidP="006B36D9">
      <w:pPr>
        <w:tabs>
          <w:tab w:val="left" w:pos="851"/>
        </w:tabs>
        <w:ind w:firstLine="284"/>
        <w:jc w:val="both"/>
        <w:rPr>
          <w:rFonts w:ascii="Arial" w:hAnsi="Arial" w:cs="Arial"/>
          <w:color w:val="auto"/>
          <w:sz w:val="16"/>
          <w:szCs w:val="16"/>
        </w:rPr>
      </w:pPr>
      <w:r w:rsidRPr="003C6AA9">
        <w:rPr>
          <w:rFonts w:ascii="Arial" w:hAnsi="Arial" w:cs="Arial"/>
          <w:color w:val="auto"/>
          <w:sz w:val="16"/>
          <w:szCs w:val="16"/>
        </w:rPr>
        <w:t>б) предоставления документов и информации, которые находятся в распоряжении органов исполнительной власти края, органов местного самоуправления Ставропольского края, предоставляющих государственные или муниципальные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w:t>
      </w:r>
    </w:p>
    <w:p w:rsidR="003C6AA9" w:rsidRPr="003C6AA9" w:rsidRDefault="003C6AA9" w:rsidP="006B36D9">
      <w:pPr>
        <w:tabs>
          <w:tab w:val="left" w:pos="851"/>
        </w:tabs>
        <w:ind w:firstLine="284"/>
        <w:jc w:val="both"/>
        <w:rPr>
          <w:rFonts w:ascii="Arial" w:hAnsi="Arial" w:cs="Arial"/>
          <w:color w:val="auto"/>
          <w:sz w:val="16"/>
          <w:szCs w:val="16"/>
        </w:rPr>
      </w:pPr>
    </w:p>
    <w:p w:rsidR="003C6AA9" w:rsidRPr="009D5B87" w:rsidRDefault="003C6AA9" w:rsidP="009D5B87">
      <w:pPr>
        <w:tabs>
          <w:tab w:val="left" w:pos="851"/>
        </w:tabs>
        <w:spacing w:line="240" w:lineRule="exact"/>
        <w:ind w:firstLine="284"/>
        <w:jc w:val="center"/>
        <w:rPr>
          <w:rFonts w:ascii="Arial" w:hAnsi="Arial" w:cs="Arial"/>
          <w:color w:val="auto"/>
          <w:sz w:val="16"/>
          <w:szCs w:val="16"/>
          <w:lang w:val="x-none" w:eastAsia="x-none"/>
        </w:rPr>
      </w:pPr>
      <w:r w:rsidRPr="003C6AA9">
        <w:rPr>
          <w:rFonts w:ascii="Arial" w:hAnsi="Arial" w:cs="Arial"/>
          <w:color w:val="auto"/>
          <w:sz w:val="16"/>
          <w:szCs w:val="16"/>
          <w:lang w:val="x-none" w:eastAsia="x-none"/>
        </w:rPr>
        <w:t>2.8. Исчерпывающий перечень оснований для отказа в приеме</w:t>
      </w:r>
      <w:r w:rsidRPr="003C6AA9">
        <w:rPr>
          <w:rFonts w:ascii="Arial" w:hAnsi="Arial" w:cs="Arial"/>
          <w:color w:val="auto"/>
          <w:sz w:val="16"/>
          <w:szCs w:val="16"/>
          <w:lang w:eastAsia="x-none"/>
        </w:rPr>
        <w:t xml:space="preserve"> </w:t>
      </w:r>
      <w:r w:rsidRPr="003C6AA9">
        <w:rPr>
          <w:rFonts w:ascii="Arial" w:hAnsi="Arial" w:cs="Arial"/>
          <w:color w:val="auto"/>
          <w:sz w:val="16"/>
          <w:szCs w:val="16"/>
          <w:lang w:val="x-none" w:eastAsia="x-none"/>
        </w:rPr>
        <w:t>документов, необходимых для предоставления государственной услуги</w:t>
      </w:r>
    </w:p>
    <w:p w:rsidR="003C6AA9" w:rsidRPr="003C6AA9" w:rsidRDefault="003C6AA9" w:rsidP="006B36D9">
      <w:pPr>
        <w:tabs>
          <w:tab w:val="left" w:pos="851"/>
        </w:tabs>
        <w:ind w:firstLine="284"/>
        <w:jc w:val="both"/>
        <w:rPr>
          <w:rFonts w:ascii="Arial" w:hAnsi="Arial" w:cs="Arial"/>
          <w:color w:val="auto"/>
          <w:sz w:val="16"/>
          <w:szCs w:val="16"/>
        </w:rPr>
      </w:pPr>
      <w:r w:rsidRPr="003C6AA9">
        <w:rPr>
          <w:rFonts w:ascii="Arial" w:hAnsi="Arial" w:cs="Arial"/>
          <w:color w:val="auto"/>
          <w:sz w:val="16"/>
          <w:szCs w:val="16"/>
        </w:rPr>
        <w:t xml:space="preserve">2.8.1. Архивный отдел отказывает заявителю в приеме письменного обращения, в том числе поступившего в электронной форме, в следующих случаях: </w:t>
      </w:r>
    </w:p>
    <w:p w:rsidR="003C6AA9" w:rsidRPr="003C6AA9" w:rsidRDefault="003C6AA9" w:rsidP="006B36D9">
      <w:pPr>
        <w:tabs>
          <w:tab w:val="left" w:pos="851"/>
        </w:tabs>
        <w:ind w:firstLine="284"/>
        <w:jc w:val="both"/>
        <w:rPr>
          <w:rFonts w:ascii="Arial" w:hAnsi="Arial" w:cs="Arial"/>
          <w:color w:val="auto"/>
          <w:sz w:val="16"/>
          <w:szCs w:val="16"/>
        </w:rPr>
      </w:pPr>
      <w:r w:rsidRPr="003C6AA9">
        <w:rPr>
          <w:rFonts w:ascii="Arial" w:hAnsi="Arial" w:cs="Arial"/>
          <w:color w:val="auto"/>
          <w:sz w:val="16"/>
          <w:szCs w:val="16"/>
        </w:rPr>
        <w:t xml:space="preserve">а) в обращении не указаны сведения, предусмотренные пунктом 2.6.2 Административного регламента; </w:t>
      </w:r>
    </w:p>
    <w:p w:rsidR="003C6AA9" w:rsidRPr="003C6AA9" w:rsidRDefault="003C6AA9" w:rsidP="006B36D9">
      <w:pPr>
        <w:tabs>
          <w:tab w:val="left" w:pos="851"/>
        </w:tabs>
        <w:ind w:firstLine="284"/>
        <w:jc w:val="both"/>
        <w:rPr>
          <w:rFonts w:ascii="Arial" w:hAnsi="Arial" w:cs="Arial"/>
          <w:color w:val="auto"/>
          <w:sz w:val="16"/>
          <w:szCs w:val="16"/>
        </w:rPr>
      </w:pPr>
      <w:r w:rsidRPr="003C6AA9">
        <w:rPr>
          <w:rFonts w:ascii="Arial" w:hAnsi="Arial" w:cs="Arial"/>
          <w:color w:val="auto"/>
          <w:sz w:val="16"/>
          <w:szCs w:val="16"/>
        </w:rPr>
        <w:t>б) обращение в электронной форме подготовлено в формате, не указанном в пункте 2.6.3 настоящего Административного регламента;</w:t>
      </w:r>
    </w:p>
    <w:p w:rsidR="003C6AA9" w:rsidRPr="003C6AA9" w:rsidRDefault="003C6AA9" w:rsidP="006B36D9">
      <w:pPr>
        <w:tabs>
          <w:tab w:val="left" w:pos="851"/>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в) не представлены документы, указанные в пункте 2.6.4 настоящего Административного регламента.</w:t>
      </w:r>
    </w:p>
    <w:p w:rsidR="003C6AA9" w:rsidRPr="003C6AA9" w:rsidRDefault="003C6AA9" w:rsidP="006B36D9">
      <w:pPr>
        <w:tabs>
          <w:tab w:val="left" w:pos="851"/>
        </w:tabs>
        <w:autoSpaceDE w:val="0"/>
        <w:autoSpaceDN w:val="0"/>
        <w:adjustRightInd w:val="0"/>
        <w:ind w:firstLine="284"/>
        <w:jc w:val="both"/>
        <w:outlineLvl w:val="2"/>
        <w:rPr>
          <w:rFonts w:ascii="Arial" w:hAnsi="Arial" w:cs="Arial"/>
          <w:color w:val="auto"/>
          <w:sz w:val="16"/>
          <w:szCs w:val="16"/>
        </w:rPr>
      </w:pPr>
      <w:r w:rsidRPr="003C6AA9">
        <w:rPr>
          <w:rFonts w:ascii="Arial" w:hAnsi="Arial" w:cs="Arial"/>
          <w:color w:val="auto"/>
          <w:sz w:val="16"/>
          <w:szCs w:val="16"/>
        </w:rPr>
        <w:t>2.8.2. Заявитель уведомляется об отказе в приеме документов в письменной форме в течение 3 дней.</w:t>
      </w:r>
    </w:p>
    <w:p w:rsidR="003C6AA9" w:rsidRPr="003C6AA9" w:rsidRDefault="003C6AA9" w:rsidP="006B36D9">
      <w:pPr>
        <w:widowControl w:val="0"/>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2.8.3. Если причина отказа в приеме письменного обращения может быть устранена заявителем в ходе приема документов, архивный отдел предоставляет заявителю возможность для ее устранения.</w:t>
      </w:r>
    </w:p>
    <w:p w:rsidR="003C6AA9" w:rsidRPr="003C6AA9" w:rsidRDefault="003C6AA9" w:rsidP="006B36D9">
      <w:pPr>
        <w:widowControl w:val="0"/>
        <w:autoSpaceDE w:val="0"/>
        <w:autoSpaceDN w:val="0"/>
        <w:adjustRightInd w:val="0"/>
        <w:ind w:firstLine="284"/>
        <w:jc w:val="both"/>
        <w:rPr>
          <w:rFonts w:ascii="Arial" w:hAnsi="Arial" w:cs="Arial"/>
          <w:color w:val="auto"/>
          <w:sz w:val="16"/>
          <w:szCs w:val="16"/>
        </w:rPr>
      </w:pPr>
    </w:p>
    <w:p w:rsidR="003C6AA9" w:rsidRPr="003C6AA9" w:rsidRDefault="003C6AA9" w:rsidP="009D5B87">
      <w:pPr>
        <w:tabs>
          <w:tab w:val="left" w:pos="851"/>
        </w:tabs>
        <w:autoSpaceDE w:val="0"/>
        <w:autoSpaceDN w:val="0"/>
        <w:adjustRightInd w:val="0"/>
        <w:spacing w:line="240" w:lineRule="exact"/>
        <w:ind w:firstLine="284"/>
        <w:jc w:val="center"/>
        <w:outlineLvl w:val="2"/>
        <w:rPr>
          <w:rFonts w:ascii="Arial" w:hAnsi="Arial" w:cs="Arial"/>
          <w:color w:val="auto"/>
          <w:sz w:val="16"/>
          <w:szCs w:val="16"/>
        </w:rPr>
      </w:pPr>
      <w:r w:rsidRPr="003C6AA9">
        <w:rPr>
          <w:rFonts w:ascii="Arial" w:hAnsi="Arial" w:cs="Arial"/>
          <w:bCs/>
          <w:color w:val="auto"/>
          <w:sz w:val="16"/>
          <w:szCs w:val="16"/>
        </w:rPr>
        <w:t>2.9. Исчерпывающий п</w:t>
      </w:r>
      <w:r w:rsidRPr="003C6AA9">
        <w:rPr>
          <w:rFonts w:ascii="Arial" w:hAnsi="Arial" w:cs="Arial"/>
          <w:color w:val="auto"/>
          <w:sz w:val="16"/>
          <w:szCs w:val="16"/>
        </w:rPr>
        <w:t>еречень оснований для приостановления или отказа в предос</w:t>
      </w:r>
      <w:r w:rsidR="009D5B87">
        <w:rPr>
          <w:rFonts w:ascii="Arial" w:hAnsi="Arial" w:cs="Arial"/>
          <w:color w:val="auto"/>
          <w:sz w:val="16"/>
          <w:szCs w:val="16"/>
        </w:rPr>
        <w:t>тавлении государственной услуги</w:t>
      </w:r>
    </w:p>
    <w:p w:rsidR="003C6AA9" w:rsidRPr="003C6AA9" w:rsidRDefault="003C6AA9" w:rsidP="006B36D9">
      <w:pPr>
        <w:tabs>
          <w:tab w:val="left" w:pos="851"/>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2.9.1. Ответ на обращение не дается в следующих случаях: </w:t>
      </w:r>
    </w:p>
    <w:p w:rsidR="003C6AA9" w:rsidRPr="003C6AA9" w:rsidRDefault="003C6AA9" w:rsidP="006B36D9">
      <w:pPr>
        <w:tabs>
          <w:tab w:val="left" w:pos="851"/>
        </w:tabs>
        <w:autoSpaceDE w:val="0"/>
        <w:autoSpaceDN w:val="0"/>
        <w:adjustRightInd w:val="0"/>
        <w:ind w:firstLine="284"/>
        <w:jc w:val="both"/>
        <w:rPr>
          <w:rFonts w:ascii="Arial" w:hAnsi="Arial" w:cs="Arial"/>
          <w:color w:val="auto"/>
          <w:sz w:val="16"/>
          <w:szCs w:val="16"/>
        </w:rPr>
      </w:pPr>
      <w:proofErr w:type="gramStart"/>
      <w:r w:rsidRPr="003C6AA9">
        <w:rPr>
          <w:rFonts w:ascii="Arial" w:hAnsi="Arial" w:cs="Arial"/>
          <w:color w:val="auto"/>
          <w:sz w:val="16"/>
          <w:szCs w:val="16"/>
        </w:rPr>
        <w:t>а) в обращении не указаны фамилия лица, направившего обращение, или почтовый адрес, по которому должен быть направлен ответ;</w:t>
      </w:r>
      <w:proofErr w:type="gramEnd"/>
    </w:p>
    <w:p w:rsidR="003C6AA9" w:rsidRPr="003C6AA9" w:rsidRDefault="003C6AA9" w:rsidP="006B36D9">
      <w:pPr>
        <w:tabs>
          <w:tab w:val="left" w:pos="851"/>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б) текст письменного обращения не поддается прочтению, о чем в течение 7 дней со дня регистрации сообщается заявителю, если его фамилия и почтовый адрес поддаются прочтению;</w:t>
      </w:r>
    </w:p>
    <w:p w:rsidR="003C6AA9" w:rsidRPr="003C6AA9" w:rsidRDefault="003C6AA9" w:rsidP="006B36D9">
      <w:pPr>
        <w:tabs>
          <w:tab w:val="left" w:pos="851"/>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в) 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недопустимости злоупотребления правом;</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proofErr w:type="gramStart"/>
      <w:r w:rsidRPr="003C6AA9">
        <w:rPr>
          <w:rFonts w:ascii="Arial" w:hAnsi="Arial" w:cs="Arial"/>
          <w:color w:val="auto"/>
          <w:sz w:val="16"/>
          <w:szCs w:val="16"/>
        </w:rPr>
        <w:t xml:space="preserve">г) 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начальник архивного отдела вправе принять решение о безосновательности очередного обращения и прекращении переписки с заявителем по </w:t>
      </w:r>
      <w:r w:rsidRPr="003C6AA9">
        <w:rPr>
          <w:rFonts w:ascii="Arial" w:hAnsi="Arial" w:cs="Arial"/>
          <w:color w:val="auto"/>
          <w:sz w:val="16"/>
          <w:szCs w:val="16"/>
        </w:rPr>
        <w:lastRenderedPageBreak/>
        <w:t>данному вопросу, о данном решении уведомляется заявитель, направивший обращение;</w:t>
      </w:r>
      <w:proofErr w:type="gramEnd"/>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 </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2.9.2. Заявитель уведомляется об отказе в рассмотрении его обращения в письменной форме в течение 3 дней по подпунктам в-д пункта 2.9.1 Административного регламента. </w:t>
      </w:r>
    </w:p>
    <w:p w:rsidR="003C6AA9" w:rsidRPr="003C6AA9" w:rsidRDefault="003C6AA9" w:rsidP="006B36D9">
      <w:pPr>
        <w:widowControl w:val="0"/>
        <w:tabs>
          <w:tab w:val="left" w:pos="284"/>
          <w:tab w:val="left" w:pos="1418"/>
        </w:tabs>
        <w:autoSpaceDE w:val="0"/>
        <w:autoSpaceDN w:val="0"/>
        <w:adjustRightInd w:val="0"/>
        <w:ind w:firstLine="284"/>
        <w:jc w:val="both"/>
        <w:outlineLvl w:val="0"/>
        <w:rPr>
          <w:rFonts w:ascii="Arial" w:hAnsi="Arial" w:cs="Arial"/>
          <w:color w:val="auto"/>
          <w:sz w:val="16"/>
          <w:szCs w:val="16"/>
        </w:rPr>
      </w:pPr>
      <w:r w:rsidRPr="003C6AA9">
        <w:rPr>
          <w:rFonts w:ascii="Arial" w:hAnsi="Arial" w:cs="Arial"/>
          <w:color w:val="auto"/>
          <w:sz w:val="16"/>
          <w:szCs w:val="16"/>
        </w:rPr>
        <w:t xml:space="preserve">2.9.3. Обращение, в котором обжалуется судебное решение, в течение  7 дней со дня регистрации возвращается гражданину, направившему обращение, с разъяснением </w:t>
      </w:r>
      <w:hyperlink r:id="rId17" w:history="1">
        <w:r w:rsidRPr="003C6AA9">
          <w:rPr>
            <w:rFonts w:ascii="Arial" w:hAnsi="Arial" w:cs="Arial"/>
            <w:color w:val="auto"/>
            <w:sz w:val="16"/>
            <w:szCs w:val="16"/>
          </w:rPr>
          <w:t>порядка</w:t>
        </w:r>
      </w:hyperlink>
      <w:r w:rsidRPr="003C6AA9">
        <w:rPr>
          <w:rFonts w:ascii="Arial" w:hAnsi="Arial" w:cs="Arial"/>
          <w:color w:val="auto"/>
          <w:sz w:val="16"/>
          <w:szCs w:val="16"/>
        </w:rPr>
        <w:t xml:space="preserve"> обжалования данного судебного решения.</w:t>
      </w:r>
    </w:p>
    <w:p w:rsidR="003C6AA9" w:rsidRPr="003C6AA9" w:rsidRDefault="003C6AA9" w:rsidP="006B36D9">
      <w:pPr>
        <w:widowControl w:val="0"/>
        <w:tabs>
          <w:tab w:val="left" w:pos="284"/>
          <w:tab w:val="left" w:pos="1418"/>
        </w:tabs>
        <w:autoSpaceDE w:val="0"/>
        <w:autoSpaceDN w:val="0"/>
        <w:adjustRightInd w:val="0"/>
        <w:ind w:firstLine="284"/>
        <w:jc w:val="both"/>
        <w:rPr>
          <w:rFonts w:ascii="Arial" w:hAnsi="Arial" w:cs="Arial"/>
          <w:bCs/>
          <w:color w:val="auto"/>
          <w:sz w:val="16"/>
          <w:szCs w:val="16"/>
        </w:rPr>
      </w:pPr>
      <w:r w:rsidRPr="003C6AA9">
        <w:rPr>
          <w:rFonts w:ascii="Arial" w:hAnsi="Arial" w:cs="Arial"/>
          <w:bCs/>
          <w:color w:val="auto"/>
          <w:sz w:val="16"/>
          <w:szCs w:val="16"/>
        </w:rPr>
        <w:t>2.9.4. Оснований для приостановления предоставления государственной услуги не имеется.</w:t>
      </w:r>
    </w:p>
    <w:p w:rsidR="003C6AA9" w:rsidRPr="003C6AA9" w:rsidRDefault="003C6AA9" w:rsidP="006B36D9">
      <w:pPr>
        <w:widowControl w:val="0"/>
        <w:tabs>
          <w:tab w:val="left" w:pos="0"/>
          <w:tab w:val="left" w:pos="284"/>
        </w:tabs>
        <w:autoSpaceDE w:val="0"/>
        <w:autoSpaceDN w:val="0"/>
        <w:adjustRightInd w:val="0"/>
        <w:ind w:firstLine="284"/>
        <w:jc w:val="both"/>
        <w:rPr>
          <w:rFonts w:ascii="Arial" w:hAnsi="Arial" w:cs="Arial"/>
          <w:bCs/>
          <w:color w:val="auto"/>
          <w:sz w:val="16"/>
          <w:szCs w:val="16"/>
        </w:rPr>
      </w:pPr>
    </w:p>
    <w:p w:rsidR="003C6AA9" w:rsidRPr="003C6AA9" w:rsidRDefault="003C6AA9" w:rsidP="009D5B87">
      <w:pPr>
        <w:widowControl w:val="0"/>
        <w:tabs>
          <w:tab w:val="left" w:pos="284"/>
        </w:tabs>
        <w:autoSpaceDE w:val="0"/>
        <w:autoSpaceDN w:val="0"/>
        <w:adjustRightInd w:val="0"/>
        <w:spacing w:line="240" w:lineRule="exact"/>
        <w:ind w:firstLine="284"/>
        <w:jc w:val="center"/>
        <w:rPr>
          <w:rFonts w:ascii="Arial" w:eastAsia="Arial" w:hAnsi="Arial" w:cs="Arial"/>
          <w:color w:val="auto"/>
          <w:sz w:val="16"/>
          <w:szCs w:val="16"/>
        </w:rPr>
      </w:pPr>
      <w:r w:rsidRPr="003C6AA9">
        <w:rPr>
          <w:rFonts w:ascii="Arial" w:hAnsi="Arial" w:cs="Arial"/>
          <w:bCs/>
          <w:color w:val="auto"/>
          <w:sz w:val="16"/>
          <w:szCs w:val="16"/>
        </w:rPr>
        <w:t>2.10. П</w:t>
      </w:r>
      <w:r w:rsidRPr="003C6AA9">
        <w:rPr>
          <w:rFonts w:ascii="Arial" w:eastAsia="Arial" w:hAnsi="Arial" w:cs="Arial"/>
          <w:color w:val="auto"/>
          <w:sz w:val="16"/>
          <w:szCs w:val="16"/>
        </w:rPr>
        <w:t>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w:t>
      </w:r>
      <w:r w:rsidR="009D5B87">
        <w:rPr>
          <w:rFonts w:ascii="Arial" w:eastAsia="Arial" w:hAnsi="Arial" w:cs="Arial"/>
          <w:color w:val="auto"/>
          <w:sz w:val="16"/>
          <w:szCs w:val="16"/>
        </w:rPr>
        <w:t>тавлении государственной услуги</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r w:rsidRPr="003C6AA9">
        <w:rPr>
          <w:rFonts w:ascii="Arial" w:eastAsia="Arial" w:hAnsi="Arial" w:cs="Arial"/>
          <w:color w:val="auto"/>
          <w:sz w:val="16"/>
          <w:szCs w:val="16"/>
        </w:rPr>
        <w:t>2.10.1. Услуг, необходимых и обязательных для предоставления государственной услуги, а также организаций, участвующих в предоставлении государственной услуги, не имеется.</w:t>
      </w:r>
    </w:p>
    <w:p w:rsidR="003C6AA9" w:rsidRPr="003C6AA9" w:rsidRDefault="003C6AA9" w:rsidP="009D5B87">
      <w:pPr>
        <w:tabs>
          <w:tab w:val="left" w:pos="284"/>
        </w:tabs>
        <w:autoSpaceDE w:val="0"/>
        <w:autoSpaceDN w:val="0"/>
        <w:adjustRightInd w:val="0"/>
        <w:outlineLvl w:val="1"/>
        <w:rPr>
          <w:rFonts w:ascii="Arial" w:hAnsi="Arial" w:cs="Arial"/>
          <w:bCs/>
          <w:color w:val="auto"/>
          <w:sz w:val="16"/>
          <w:szCs w:val="16"/>
        </w:rPr>
      </w:pPr>
    </w:p>
    <w:p w:rsidR="003C6AA9" w:rsidRPr="003C6AA9" w:rsidRDefault="003C6AA9" w:rsidP="009D5B87">
      <w:pPr>
        <w:tabs>
          <w:tab w:val="left" w:pos="284"/>
        </w:tabs>
        <w:autoSpaceDE w:val="0"/>
        <w:autoSpaceDN w:val="0"/>
        <w:adjustRightInd w:val="0"/>
        <w:spacing w:line="240" w:lineRule="exact"/>
        <w:ind w:firstLine="284"/>
        <w:jc w:val="center"/>
        <w:outlineLvl w:val="1"/>
        <w:rPr>
          <w:rFonts w:ascii="Arial" w:hAnsi="Arial" w:cs="Arial"/>
          <w:bCs/>
          <w:color w:val="auto"/>
          <w:sz w:val="16"/>
          <w:szCs w:val="16"/>
        </w:rPr>
      </w:pPr>
      <w:r w:rsidRPr="003C6AA9">
        <w:rPr>
          <w:rFonts w:ascii="Arial" w:hAnsi="Arial" w:cs="Arial"/>
          <w:bCs/>
          <w:color w:val="auto"/>
          <w:sz w:val="16"/>
          <w:szCs w:val="16"/>
        </w:rPr>
        <w:t>2.11. Порядок, размер и основания взимания государственной пошлины или иной платы, взимаемой за предоставление государств</w:t>
      </w:r>
      <w:r w:rsidR="009D5B87">
        <w:rPr>
          <w:rFonts w:ascii="Arial" w:hAnsi="Arial" w:cs="Arial"/>
          <w:bCs/>
          <w:color w:val="auto"/>
          <w:sz w:val="16"/>
          <w:szCs w:val="16"/>
        </w:rPr>
        <w:t>енной услуги</w:t>
      </w:r>
    </w:p>
    <w:p w:rsidR="003C6AA9" w:rsidRPr="003C6AA9" w:rsidRDefault="003C6AA9" w:rsidP="006B36D9">
      <w:pPr>
        <w:tabs>
          <w:tab w:val="left" w:pos="284"/>
        </w:tabs>
        <w:ind w:firstLine="284"/>
        <w:jc w:val="both"/>
        <w:rPr>
          <w:rFonts w:ascii="Arial" w:hAnsi="Arial" w:cs="Arial"/>
          <w:color w:val="auto"/>
          <w:sz w:val="16"/>
          <w:szCs w:val="16"/>
        </w:rPr>
      </w:pPr>
      <w:r w:rsidRPr="003C6AA9">
        <w:rPr>
          <w:rFonts w:ascii="Arial" w:hAnsi="Arial" w:cs="Arial"/>
          <w:bCs/>
          <w:color w:val="auto"/>
          <w:sz w:val="16"/>
          <w:szCs w:val="16"/>
        </w:rPr>
        <w:t xml:space="preserve">2.11.1. </w:t>
      </w:r>
      <w:r w:rsidRPr="003C6AA9">
        <w:rPr>
          <w:rFonts w:ascii="Arial" w:hAnsi="Arial" w:cs="Arial"/>
          <w:color w:val="auto"/>
          <w:sz w:val="16"/>
          <w:szCs w:val="16"/>
        </w:rPr>
        <w:t>Архивный отдел предоставляет государственную услугу бесплатно.</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p>
    <w:p w:rsidR="003C6AA9" w:rsidRPr="009D5B87" w:rsidRDefault="003C6AA9" w:rsidP="009D5B87">
      <w:pPr>
        <w:tabs>
          <w:tab w:val="left" w:pos="284"/>
        </w:tabs>
        <w:spacing w:line="240" w:lineRule="exact"/>
        <w:ind w:firstLine="284"/>
        <w:jc w:val="center"/>
        <w:rPr>
          <w:rFonts w:ascii="Arial" w:hAnsi="Arial" w:cs="Arial"/>
          <w:color w:val="auto"/>
          <w:sz w:val="16"/>
          <w:szCs w:val="16"/>
          <w:lang w:val="x-none" w:eastAsia="x-none"/>
        </w:rPr>
      </w:pPr>
      <w:r w:rsidRPr="003C6AA9">
        <w:rPr>
          <w:rFonts w:ascii="Arial" w:hAnsi="Arial" w:cs="Arial"/>
          <w:color w:val="auto"/>
          <w:sz w:val="16"/>
          <w:szCs w:val="16"/>
          <w:lang w:val="x-none" w:eastAsia="x-none"/>
        </w:rPr>
        <w:t>2.12. Максимальный срок ожидания в очереди при подаче запроса</w:t>
      </w:r>
      <w:r w:rsidRPr="003C6AA9">
        <w:rPr>
          <w:rFonts w:ascii="Arial" w:hAnsi="Arial" w:cs="Arial"/>
          <w:color w:val="auto"/>
          <w:sz w:val="16"/>
          <w:szCs w:val="16"/>
          <w:lang w:eastAsia="x-none"/>
        </w:rPr>
        <w:t xml:space="preserve"> </w:t>
      </w:r>
      <w:r w:rsidRPr="003C6AA9">
        <w:rPr>
          <w:rFonts w:ascii="Arial" w:hAnsi="Arial" w:cs="Arial"/>
          <w:color w:val="auto"/>
          <w:sz w:val="16"/>
          <w:szCs w:val="16"/>
          <w:lang w:val="x-none" w:eastAsia="x-none"/>
        </w:rPr>
        <w:t>и при получении результата предоставления государственной услуги</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2.12.1. Время ожидания заявителя в очереди при подаче обращения не должно превышать 15 минут.</w:t>
      </w:r>
    </w:p>
    <w:p w:rsidR="003C6AA9" w:rsidRDefault="003C6AA9" w:rsidP="009D5B87">
      <w:pPr>
        <w:tabs>
          <w:tab w:val="left" w:pos="284"/>
        </w:tabs>
        <w:ind w:firstLine="284"/>
        <w:jc w:val="both"/>
        <w:rPr>
          <w:rFonts w:ascii="Arial" w:hAnsi="Arial" w:cs="Arial"/>
          <w:color w:val="auto"/>
          <w:sz w:val="16"/>
          <w:szCs w:val="16"/>
          <w:lang w:eastAsia="x-none"/>
        </w:rPr>
      </w:pPr>
      <w:r w:rsidRPr="003C6AA9">
        <w:rPr>
          <w:rFonts w:ascii="Arial" w:hAnsi="Arial" w:cs="Arial"/>
          <w:color w:val="auto"/>
          <w:sz w:val="16"/>
          <w:szCs w:val="16"/>
          <w:lang w:val="x-none" w:eastAsia="x-none"/>
        </w:rPr>
        <w:t>2.12.2. При получении заявителем результата предоставления государственной услуги время ожидани</w:t>
      </w:r>
      <w:r w:rsidR="009D5B87">
        <w:rPr>
          <w:rFonts w:ascii="Arial" w:hAnsi="Arial" w:cs="Arial"/>
          <w:color w:val="auto"/>
          <w:sz w:val="16"/>
          <w:szCs w:val="16"/>
          <w:lang w:val="x-none" w:eastAsia="x-none"/>
        </w:rPr>
        <w:t>я не должно превышать 15 минут.</w:t>
      </w:r>
    </w:p>
    <w:p w:rsidR="009D5B87" w:rsidRPr="009D5B87" w:rsidRDefault="009D5B87" w:rsidP="009D5B87">
      <w:pPr>
        <w:tabs>
          <w:tab w:val="left" w:pos="284"/>
        </w:tabs>
        <w:ind w:firstLine="284"/>
        <w:jc w:val="both"/>
        <w:rPr>
          <w:rFonts w:ascii="Arial" w:hAnsi="Arial" w:cs="Arial"/>
          <w:color w:val="auto"/>
          <w:sz w:val="16"/>
          <w:szCs w:val="16"/>
          <w:lang w:eastAsia="x-none"/>
        </w:rPr>
      </w:pPr>
    </w:p>
    <w:p w:rsidR="003C6AA9" w:rsidRPr="003C6AA9" w:rsidRDefault="003C6AA9" w:rsidP="009D5B87">
      <w:pPr>
        <w:tabs>
          <w:tab w:val="left" w:pos="284"/>
        </w:tabs>
        <w:spacing w:line="240" w:lineRule="exact"/>
        <w:ind w:firstLine="284"/>
        <w:jc w:val="center"/>
        <w:rPr>
          <w:rFonts w:ascii="Arial" w:hAnsi="Arial" w:cs="Arial"/>
          <w:color w:val="auto"/>
          <w:sz w:val="16"/>
          <w:szCs w:val="16"/>
          <w:lang w:eastAsia="x-none"/>
        </w:rPr>
      </w:pPr>
      <w:r w:rsidRPr="003C6AA9">
        <w:rPr>
          <w:rFonts w:ascii="Arial" w:hAnsi="Arial" w:cs="Arial"/>
          <w:color w:val="auto"/>
          <w:sz w:val="16"/>
          <w:szCs w:val="16"/>
          <w:lang w:val="x-none" w:eastAsia="x-none"/>
        </w:rPr>
        <w:t>2.13.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3C6AA9" w:rsidRPr="003C6AA9" w:rsidRDefault="003C6AA9" w:rsidP="006B36D9">
      <w:pPr>
        <w:tabs>
          <w:tab w:val="left" w:pos="284"/>
        </w:tabs>
        <w:ind w:firstLine="284"/>
        <w:jc w:val="both"/>
        <w:rPr>
          <w:rFonts w:ascii="Arial" w:hAnsi="Arial" w:cs="Arial"/>
          <w:color w:val="FF0000"/>
          <w:sz w:val="16"/>
          <w:szCs w:val="16"/>
          <w:lang w:val="x-none" w:eastAsia="x-none"/>
        </w:rPr>
      </w:pPr>
      <w:r w:rsidRPr="003C6AA9">
        <w:rPr>
          <w:rFonts w:ascii="Arial" w:hAnsi="Arial" w:cs="Arial"/>
          <w:color w:val="auto"/>
          <w:sz w:val="16"/>
          <w:szCs w:val="16"/>
          <w:lang w:val="x-none" w:eastAsia="x-none"/>
        </w:rPr>
        <w:t>2.13.1. Регистрация обращения заявителя осуществляется в течение 1 дня в порядке, установленном разделом 3.2 настоящего Административного регламента.</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2.13.2. Обращения о предоставлении государственной услуги, поступившие в форме электронного документа, распечатываются на бумажном носителе и подлежат регистрации в срок, установленный </w:t>
      </w:r>
      <w:hyperlink w:anchor="Par127" w:history="1">
        <w:r w:rsidRPr="003C6AA9">
          <w:rPr>
            <w:rFonts w:ascii="Arial" w:hAnsi="Arial" w:cs="Arial"/>
            <w:color w:val="auto"/>
            <w:sz w:val="16"/>
            <w:szCs w:val="16"/>
          </w:rPr>
          <w:t>пунктом 2</w:t>
        </w:r>
      </w:hyperlink>
      <w:r w:rsidRPr="003C6AA9">
        <w:rPr>
          <w:rFonts w:ascii="Arial" w:hAnsi="Arial" w:cs="Arial"/>
          <w:color w:val="auto"/>
          <w:sz w:val="16"/>
          <w:szCs w:val="16"/>
        </w:rPr>
        <w:t>.13.1 Административного регламента.</w:t>
      </w:r>
    </w:p>
    <w:p w:rsidR="003C6AA9" w:rsidRPr="003C6AA9" w:rsidRDefault="003C6AA9" w:rsidP="006B36D9">
      <w:pPr>
        <w:widowControl w:val="0"/>
        <w:tabs>
          <w:tab w:val="left" w:pos="284"/>
        </w:tabs>
        <w:autoSpaceDE w:val="0"/>
        <w:autoSpaceDN w:val="0"/>
        <w:adjustRightInd w:val="0"/>
        <w:ind w:firstLine="284"/>
        <w:jc w:val="both"/>
        <w:rPr>
          <w:rFonts w:ascii="Arial" w:hAnsi="Arial" w:cs="Arial"/>
          <w:sz w:val="16"/>
          <w:szCs w:val="16"/>
          <w:shd w:val="clear" w:color="auto" w:fill="FFFFFF"/>
        </w:rPr>
      </w:pPr>
      <w:r w:rsidRPr="003C6AA9">
        <w:rPr>
          <w:rFonts w:ascii="Arial" w:hAnsi="Arial" w:cs="Arial"/>
          <w:color w:val="auto"/>
          <w:sz w:val="16"/>
          <w:szCs w:val="16"/>
        </w:rPr>
        <w:t xml:space="preserve">2.13.3. </w:t>
      </w:r>
      <w:r w:rsidRPr="003C6AA9">
        <w:rPr>
          <w:rFonts w:ascii="Arial" w:hAnsi="Arial" w:cs="Arial"/>
          <w:sz w:val="16"/>
          <w:szCs w:val="16"/>
          <w:shd w:val="clear" w:color="auto" w:fill="FFFFFF"/>
        </w:rPr>
        <w:t xml:space="preserve">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 </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2.13.4. Услуг, необходимых и обязательных для предоставления государственной услуги, не имеется.</w:t>
      </w:r>
    </w:p>
    <w:p w:rsidR="003C6AA9" w:rsidRPr="003C6AA9" w:rsidRDefault="003C6AA9" w:rsidP="003C6AA9">
      <w:pPr>
        <w:tabs>
          <w:tab w:val="left" w:pos="851"/>
        </w:tabs>
        <w:autoSpaceDE w:val="0"/>
        <w:autoSpaceDN w:val="0"/>
        <w:adjustRightInd w:val="0"/>
        <w:spacing w:line="240" w:lineRule="exact"/>
        <w:ind w:firstLine="709"/>
        <w:outlineLvl w:val="1"/>
        <w:rPr>
          <w:rFonts w:ascii="Arial" w:hAnsi="Arial" w:cs="Arial"/>
          <w:color w:val="auto"/>
          <w:sz w:val="16"/>
          <w:szCs w:val="16"/>
        </w:rPr>
      </w:pPr>
    </w:p>
    <w:p w:rsidR="003C6AA9" w:rsidRPr="003C6AA9" w:rsidRDefault="003C6AA9" w:rsidP="009D5B87">
      <w:pPr>
        <w:tabs>
          <w:tab w:val="left" w:pos="284"/>
        </w:tabs>
        <w:autoSpaceDE w:val="0"/>
        <w:autoSpaceDN w:val="0"/>
        <w:adjustRightInd w:val="0"/>
        <w:spacing w:line="240" w:lineRule="exact"/>
        <w:ind w:firstLine="284"/>
        <w:jc w:val="center"/>
        <w:outlineLvl w:val="1"/>
        <w:rPr>
          <w:rFonts w:ascii="Arial" w:hAnsi="Arial" w:cs="Arial"/>
          <w:bCs/>
          <w:color w:val="auto"/>
          <w:sz w:val="16"/>
          <w:szCs w:val="16"/>
        </w:rPr>
      </w:pPr>
      <w:r w:rsidRPr="003C6AA9">
        <w:rPr>
          <w:rFonts w:ascii="Arial" w:hAnsi="Arial" w:cs="Arial"/>
          <w:color w:val="auto"/>
          <w:sz w:val="16"/>
          <w:szCs w:val="16"/>
        </w:rPr>
        <w:t xml:space="preserve">2.14. </w:t>
      </w:r>
      <w:r w:rsidRPr="003C6AA9">
        <w:rPr>
          <w:rFonts w:ascii="Arial" w:hAnsi="Arial" w:cs="Arial"/>
          <w:bCs/>
          <w:color w:val="auto"/>
          <w:sz w:val="16"/>
          <w:szCs w:val="16"/>
        </w:rP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w:t>
      </w:r>
      <w:r w:rsidR="009D5B87">
        <w:rPr>
          <w:rFonts w:ascii="Arial" w:hAnsi="Arial" w:cs="Arial"/>
          <w:bCs/>
          <w:color w:val="auto"/>
          <w:sz w:val="16"/>
          <w:szCs w:val="16"/>
        </w:rPr>
        <w:t>тавления государственной услуги</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2.14.1. Помещение архивного отдела оборудуется информационной табличкой (вывеской), содержащей следующую информацию об архивном отделе, предоставляющем государственную услугу:</w:t>
      </w:r>
    </w:p>
    <w:p w:rsidR="003C6AA9" w:rsidRPr="003C6AA9" w:rsidRDefault="003C6AA9" w:rsidP="006B36D9">
      <w:pPr>
        <w:tabs>
          <w:tab w:val="left" w:pos="284"/>
        </w:tabs>
        <w:ind w:firstLine="284"/>
        <w:jc w:val="both"/>
        <w:rPr>
          <w:rFonts w:ascii="Arial" w:hAnsi="Arial" w:cs="Arial"/>
          <w:bCs/>
          <w:color w:val="auto"/>
          <w:sz w:val="16"/>
          <w:szCs w:val="16"/>
          <w:lang w:val="x-none" w:eastAsia="x-none"/>
        </w:rPr>
      </w:pPr>
      <w:r w:rsidRPr="003C6AA9">
        <w:rPr>
          <w:rFonts w:ascii="Arial" w:hAnsi="Arial" w:cs="Arial"/>
          <w:bCs/>
          <w:color w:val="auto"/>
          <w:sz w:val="16"/>
          <w:szCs w:val="16"/>
          <w:lang w:val="x-none" w:eastAsia="x-none"/>
        </w:rPr>
        <w:t>наименование;</w:t>
      </w:r>
    </w:p>
    <w:p w:rsidR="003C6AA9" w:rsidRPr="003C6AA9" w:rsidRDefault="003C6AA9" w:rsidP="006B36D9">
      <w:pPr>
        <w:tabs>
          <w:tab w:val="left" w:pos="284"/>
        </w:tabs>
        <w:ind w:firstLine="284"/>
        <w:jc w:val="both"/>
        <w:rPr>
          <w:rFonts w:ascii="Arial" w:hAnsi="Arial" w:cs="Arial"/>
          <w:bCs/>
          <w:color w:val="auto"/>
          <w:sz w:val="16"/>
          <w:szCs w:val="16"/>
          <w:lang w:val="x-none" w:eastAsia="x-none"/>
        </w:rPr>
      </w:pPr>
      <w:r w:rsidRPr="003C6AA9">
        <w:rPr>
          <w:rFonts w:ascii="Arial" w:hAnsi="Arial" w:cs="Arial"/>
          <w:bCs/>
          <w:color w:val="auto"/>
          <w:sz w:val="16"/>
          <w:szCs w:val="16"/>
          <w:lang w:val="x-none" w:eastAsia="x-none"/>
        </w:rPr>
        <w:lastRenderedPageBreak/>
        <w:t>режим работы;</w:t>
      </w:r>
    </w:p>
    <w:p w:rsidR="003C6AA9" w:rsidRPr="003C6AA9" w:rsidRDefault="003C6AA9" w:rsidP="006B36D9">
      <w:pPr>
        <w:tabs>
          <w:tab w:val="left" w:pos="284"/>
        </w:tabs>
        <w:ind w:firstLine="284"/>
        <w:jc w:val="both"/>
        <w:rPr>
          <w:rFonts w:ascii="Arial" w:hAnsi="Arial" w:cs="Arial"/>
          <w:bCs/>
          <w:color w:val="auto"/>
          <w:sz w:val="16"/>
          <w:szCs w:val="16"/>
          <w:lang w:val="x-none" w:eastAsia="x-none"/>
        </w:rPr>
      </w:pPr>
      <w:r w:rsidRPr="003C6AA9">
        <w:rPr>
          <w:rFonts w:ascii="Arial" w:hAnsi="Arial" w:cs="Arial"/>
          <w:bCs/>
          <w:color w:val="auto"/>
          <w:sz w:val="16"/>
          <w:szCs w:val="16"/>
          <w:lang w:val="x-none" w:eastAsia="x-none"/>
        </w:rPr>
        <w:t>адрес официального сайта;</w:t>
      </w:r>
    </w:p>
    <w:p w:rsidR="003C6AA9" w:rsidRPr="003C6AA9" w:rsidRDefault="003C6AA9" w:rsidP="006B36D9">
      <w:pPr>
        <w:tabs>
          <w:tab w:val="left" w:pos="284"/>
        </w:tabs>
        <w:ind w:firstLine="284"/>
        <w:jc w:val="both"/>
        <w:rPr>
          <w:rFonts w:ascii="Arial" w:hAnsi="Arial" w:cs="Arial"/>
          <w:bCs/>
          <w:color w:val="auto"/>
          <w:sz w:val="16"/>
          <w:szCs w:val="16"/>
          <w:lang w:val="x-none" w:eastAsia="x-none"/>
        </w:rPr>
      </w:pPr>
      <w:r w:rsidRPr="003C6AA9">
        <w:rPr>
          <w:rFonts w:ascii="Arial" w:hAnsi="Arial" w:cs="Arial"/>
          <w:bCs/>
          <w:color w:val="auto"/>
          <w:sz w:val="16"/>
          <w:szCs w:val="16"/>
          <w:lang w:val="x-none" w:eastAsia="x-none"/>
        </w:rPr>
        <w:t>адрес электронной почты;</w:t>
      </w:r>
    </w:p>
    <w:p w:rsidR="003C6AA9" w:rsidRPr="003C6AA9" w:rsidRDefault="003C6AA9" w:rsidP="006B36D9">
      <w:pPr>
        <w:tabs>
          <w:tab w:val="left" w:pos="284"/>
        </w:tabs>
        <w:ind w:firstLine="284"/>
        <w:jc w:val="both"/>
        <w:rPr>
          <w:rFonts w:ascii="Arial" w:hAnsi="Arial" w:cs="Arial"/>
          <w:bCs/>
          <w:color w:val="auto"/>
          <w:sz w:val="16"/>
          <w:szCs w:val="16"/>
          <w:lang w:val="x-none" w:eastAsia="x-none"/>
        </w:rPr>
      </w:pPr>
      <w:r w:rsidRPr="003C6AA9">
        <w:rPr>
          <w:rFonts w:ascii="Arial" w:hAnsi="Arial" w:cs="Arial"/>
          <w:bCs/>
          <w:color w:val="auto"/>
          <w:sz w:val="16"/>
          <w:szCs w:val="16"/>
          <w:lang w:val="x-none" w:eastAsia="x-none"/>
        </w:rPr>
        <w:t xml:space="preserve">номера телефонов для справок. </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 xml:space="preserve">2.14.2. Помещение архивного отдела, в котором предоставляется государственная услуга,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3C6AA9">
        <w:rPr>
          <w:rFonts w:ascii="Arial" w:hAnsi="Arial" w:cs="Arial"/>
          <w:color w:val="auto"/>
          <w:sz w:val="16"/>
          <w:szCs w:val="16"/>
          <w:lang w:val="x-none" w:eastAsia="x-none"/>
        </w:rPr>
        <w:t>СанПин</w:t>
      </w:r>
      <w:proofErr w:type="spellEnd"/>
      <w:r w:rsidRPr="003C6AA9">
        <w:rPr>
          <w:rFonts w:ascii="Arial" w:hAnsi="Arial" w:cs="Arial"/>
          <w:color w:val="auto"/>
          <w:sz w:val="16"/>
          <w:szCs w:val="16"/>
          <w:lang w:val="x-none" w:eastAsia="x-none"/>
        </w:rPr>
        <w:t xml:space="preserve"> 2.2.2/2.4.1340-03», утвержденным Главным государственным санитарным врачом Российской Федерации 30 мая 2003 года.</w:t>
      </w:r>
    </w:p>
    <w:p w:rsidR="003C6AA9" w:rsidRPr="003C6AA9" w:rsidRDefault="003C6AA9" w:rsidP="006B36D9">
      <w:pPr>
        <w:tabs>
          <w:tab w:val="left" w:pos="284"/>
        </w:tabs>
        <w:ind w:firstLine="284"/>
        <w:jc w:val="both"/>
        <w:rPr>
          <w:rFonts w:ascii="Arial" w:hAnsi="Arial" w:cs="Arial"/>
          <w:bCs/>
          <w:color w:val="auto"/>
          <w:sz w:val="16"/>
          <w:szCs w:val="16"/>
          <w:lang w:val="x-none" w:eastAsia="x-none"/>
        </w:rPr>
      </w:pPr>
      <w:r w:rsidRPr="003C6AA9">
        <w:rPr>
          <w:rFonts w:ascii="Arial" w:hAnsi="Arial" w:cs="Arial"/>
          <w:color w:val="auto"/>
          <w:sz w:val="16"/>
          <w:szCs w:val="16"/>
          <w:lang w:val="x-none" w:eastAsia="x-none"/>
        </w:rPr>
        <w:t>2.14.3. Указанное помещение р</w:t>
      </w:r>
      <w:r w:rsidRPr="003C6AA9">
        <w:rPr>
          <w:rFonts w:ascii="Arial" w:hAnsi="Arial" w:cs="Arial"/>
          <w:bCs/>
          <w:color w:val="auto"/>
          <w:sz w:val="16"/>
          <w:szCs w:val="16"/>
          <w:lang w:val="x-none" w:eastAsia="x-none"/>
        </w:rPr>
        <w:t xml:space="preserve">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оборудуется соответствующими указателями. </w:t>
      </w:r>
    </w:p>
    <w:p w:rsidR="003C6AA9" w:rsidRPr="003C6AA9" w:rsidRDefault="003C6AA9" w:rsidP="006B36D9">
      <w:pPr>
        <w:tabs>
          <w:tab w:val="left" w:pos="284"/>
        </w:tabs>
        <w:ind w:firstLine="284"/>
        <w:jc w:val="both"/>
        <w:rPr>
          <w:rFonts w:ascii="Arial" w:hAnsi="Arial" w:cs="Arial"/>
          <w:bCs/>
          <w:color w:val="auto"/>
          <w:sz w:val="16"/>
          <w:szCs w:val="16"/>
          <w:lang w:val="x-none" w:eastAsia="x-none"/>
        </w:rPr>
      </w:pPr>
      <w:r w:rsidRPr="003C6AA9">
        <w:rPr>
          <w:rFonts w:ascii="Arial" w:hAnsi="Arial" w:cs="Arial"/>
          <w:bCs/>
          <w:color w:val="auto"/>
          <w:sz w:val="16"/>
          <w:szCs w:val="16"/>
          <w:lang w:val="x-none" w:eastAsia="x-none"/>
        </w:rPr>
        <w:t>2.14.4.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3C6AA9" w:rsidRPr="003C6AA9" w:rsidRDefault="003C6AA9" w:rsidP="006B36D9">
      <w:pPr>
        <w:widowControl w:val="0"/>
        <w:tabs>
          <w:tab w:val="left" w:pos="284"/>
        </w:tabs>
        <w:autoSpaceDE w:val="0"/>
        <w:autoSpaceDN w:val="0"/>
        <w:adjustRightInd w:val="0"/>
        <w:ind w:firstLine="284"/>
        <w:jc w:val="both"/>
        <w:outlineLvl w:val="2"/>
        <w:rPr>
          <w:rFonts w:ascii="Arial" w:hAnsi="Arial" w:cs="Arial"/>
          <w:color w:val="auto"/>
          <w:sz w:val="16"/>
          <w:szCs w:val="16"/>
        </w:rPr>
      </w:pPr>
      <w:r w:rsidRPr="003C6AA9">
        <w:rPr>
          <w:rFonts w:ascii="Arial" w:hAnsi="Arial" w:cs="Arial"/>
          <w:bCs/>
          <w:color w:val="auto"/>
          <w:sz w:val="16"/>
          <w:szCs w:val="16"/>
        </w:rPr>
        <w:t xml:space="preserve">2.14.5. </w:t>
      </w:r>
      <w:r w:rsidRPr="003C6AA9">
        <w:rPr>
          <w:rFonts w:ascii="Arial" w:hAnsi="Arial" w:cs="Arial"/>
          <w:color w:val="auto"/>
          <w:sz w:val="16"/>
          <w:szCs w:val="16"/>
        </w:rPr>
        <w:t>Информационный стенд (материалы) должен содержать сведения, указанные в пункте 1.3.9 настоящего Административного регламента.</w:t>
      </w:r>
    </w:p>
    <w:p w:rsidR="003C6AA9" w:rsidRPr="003C6AA9" w:rsidRDefault="003C6AA9" w:rsidP="006B36D9">
      <w:pPr>
        <w:tabs>
          <w:tab w:val="left" w:pos="284"/>
        </w:tabs>
        <w:ind w:firstLine="284"/>
        <w:jc w:val="center"/>
        <w:rPr>
          <w:rFonts w:ascii="Arial" w:hAnsi="Arial" w:cs="Arial"/>
          <w:bCs/>
          <w:color w:val="auto"/>
          <w:sz w:val="16"/>
          <w:szCs w:val="16"/>
          <w:lang w:val="x-none" w:eastAsia="x-none"/>
        </w:rPr>
      </w:pPr>
    </w:p>
    <w:p w:rsidR="003C6AA9" w:rsidRPr="003C6AA9" w:rsidRDefault="003C6AA9" w:rsidP="009D5B87">
      <w:pPr>
        <w:tabs>
          <w:tab w:val="left" w:pos="284"/>
        </w:tabs>
        <w:spacing w:line="240" w:lineRule="exact"/>
        <w:ind w:firstLine="284"/>
        <w:jc w:val="center"/>
        <w:rPr>
          <w:rFonts w:ascii="Arial" w:hAnsi="Arial" w:cs="Arial"/>
          <w:bCs/>
          <w:color w:val="auto"/>
          <w:sz w:val="16"/>
          <w:szCs w:val="16"/>
          <w:lang w:eastAsia="x-none"/>
        </w:rPr>
      </w:pPr>
      <w:r w:rsidRPr="003C6AA9">
        <w:rPr>
          <w:rFonts w:ascii="Arial" w:hAnsi="Arial" w:cs="Arial"/>
          <w:bCs/>
          <w:color w:val="auto"/>
          <w:sz w:val="16"/>
          <w:szCs w:val="16"/>
          <w:lang w:val="x-none" w:eastAsia="x-none"/>
        </w:rPr>
        <w:t>2.15. Показатели доступности и качества предоставления</w:t>
      </w:r>
      <w:r w:rsidRPr="003C6AA9">
        <w:rPr>
          <w:rFonts w:ascii="Arial" w:hAnsi="Arial" w:cs="Arial"/>
          <w:bCs/>
          <w:color w:val="auto"/>
          <w:sz w:val="16"/>
          <w:szCs w:val="16"/>
          <w:lang w:eastAsia="x-none"/>
        </w:rPr>
        <w:t xml:space="preserve"> </w:t>
      </w:r>
      <w:r w:rsidRPr="003C6AA9">
        <w:rPr>
          <w:rFonts w:ascii="Arial" w:hAnsi="Arial" w:cs="Arial"/>
          <w:bCs/>
          <w:color w:val="auto"/>
          <w:sz w:val="16"/>
          <w:szCs w:val="16"/>
          <w:lang w:val="x-none" w:eastAsia="x-none"/>
        </w:rPr>
        <w:t>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3C6AA9" w:rsidRPr="003C6AA9" w:rsidRDefault="003C6AA9" w:rsidP="006B36D9">
      <w:pPr>
        <w:tabs>
          <w:tab w:val="left" w:pos="284"/>
        </w:tabs>
        <w:ind w:firstLine="284"/>
        <w:jc w:val="both"/>
        <w:rPr>
          <w:rFonts w:ascii="Arial" w:hAnsi="Arial" w:cs="Arial"/>
          <w:bCs/>
          <w:color w:val="auto"/>
          <w:sz w:val="16"/>
          <w:szCs w:val="16"/>
          <w:lang w:val="x-none" w:eastAsia="x-none"/>
        </w:rPr>
      </w:pPr>
      <w:r w:rsidRPr="003C6AA9">
        <w:rPr>
          <w:rFonts w:ascii="Arial" w:hAnsi="Arial" w:cs="Arial"/>
          <w:bCs/>
          <w:color w:val="auto"/>
          <w:sz w:val="16"/>
          <w:szCs w:val="16"/>
          <w:lang w:val="x-none" w:eastAsia="x-none"/>
        </w:rPr>
        <w:t>2.15.1. Основными показателями доступности предоставления государственной услуги являются:</w:t>
      </w:r>
    </w:p>
    <w:p w:rsidR="003C6AA9" w:rsidRPr="003C6AA9" w:rsidRDefault="003C6AA9" w:rsidP="006B36D9">
      <w:pPr>
        <w:tabs>
          <w:tab w:val="left" w:pos="284"/>
        </w:tabs>
        <w:ind w:firstLine="284"/>
        <w:jc w:val="both"/>
        <w:rPr>
          <w:rFonts w:ascii="Arial" w:hAnsi="Arial" w:cs="Arial"/>
          <w:bCs/>
          <w:color w:val="auto"/>
          <w:sz w:val="16"/>
          <w:szCs w:val="16"/>
          <w:lang w:val="x-none" w:eastAsia="x-none"/>
        </w:rPr>
      </w:pPr>
      <w:r w:rsidRPr="003C6AA9">
        <w:rPr>
          <w:rFonts w:ascii="Arial" w:hAnsi="Arial" w:cs="Arial"/>
          <w:bCs/>
          <w:color w:val="auto"/>
          <w:sz w:val="16"/>
          <w:szCs w:val="16"/>
          <w:lang w:val="x-none" w:eastAsia="x-none"/>
        </w:rPr>
        <w:t xml:space="preserve">удобство и доступность получения заявителем информации о порядке предоставления государственной услуги; </w:t>
      </w:r>
    </w:p>
    <w:p w:rsidR="003C6AA9" w:rsidRPr="003C6AA9" w:rsidRDefault="003C6AA9" w:rsidP="006B36D9">
      <w:pPr>
        <w:tabs>
          <w:tab w:val="left" w:pos="284"/>
        </w:tabs>
        <w:ind w:firstLine="284"/>
        <w:jc w:val="both"/>
        <w:rPr>
          <w:rFonts w:ascii="Arial" w:hAnsi="Arial" w:cs="Arial"/>
          <w:bCs/>
          <w:color w:val="auto"/>
          <w:sz w:val="16"/>
          <w:szCs w:val="16"/>
          <w:lang w:val="x-none" w:eastAsia="x-none"/>
        </w:rPr>
      </w:pPr>
      <w:r w:rsidRPr="003C6AA9">
        <w:rPr>
          <w:rFonts w:ascii="Arial" w:hAnsi="Arial" w:cs="Arial"/>
          <w:bCs/>
          <w:color w:val="auto"/>
          <w:sz w:val="16"/>
          <w:szCs w:val="16"/>
          <w:lang w:val="x-none" w:eastAsia="x-none"/>
        </w:rPr>
        <w:t>наличие образцов заявлений для получения государственной услуги, в том числе в электронной форме (приложения 1, 2 к настоящему Административному регламенту);</w:t>
      </w:r>
    </w:p>
    <w:p w:rsidR="003C6AA9" w:rsidRPr="003C6AA9" w:rsidRDefault="003C6AA9" w:rsidP="006B36D9">
      <w:pPr>
        <w:widowControl w:val="0"/>
        <w:tabs>
          <w:tab w:val="left" w:pos="284"/>
        </w:tabs>
        <w:autoSpaceDE w:val="0"/>
        <w:autoSpaceDN w:val="0"/>
        <w:adjustRightInd w:val="0"/>
        <w:ind w:firstLine="284"/>
        <w:jc w:val="both"/>
        <w:outlineLvl w:val="1"/>
        <w:rPr>
          <w:rFonts w:ascii="Arial" w:hAnsi="Arial" w:cs="Arial"/>
          <w:color w:val="auto"/>
          <w:sz w:val="16"/>
          <w:szCs w:val="16"/>
        </w:rPr>
      </w:pPr>
      <w:r w:rsidRPr="003C6AA9">
        <w:rPr>
          <w:rFonts w:ascii="Arial" w:hAnsi="Arial" w:cs="Arial"/>
          <w:bCs/>
          <w:color w:val="auto"/>
          <w:sz w:val="16"/>
          <w:szCs w:val="16"/>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w:t>
      </w:r>
      <w:r w:rsidRPr="003C6AA9">
        <w:rPr>
          <w:rFonts w:ascii="Arial" w:hAnsi="Arial" w:cs="Arial"/>
          <w:color w:val="auto"/>
          <w:sz w:val="16"/>
          <w:szCs w:val="16"/>
        </w:rPr>
        <w:t xml:space="preserve"> в многофункциональный центр, </w:t>
      </w:r>
      <w:r w:rsidRPr="003C6AA9">
        <w:rPr>
          <w:rFonts w:ascii="Arial" w:hAnsi="Arial" w:cs="Arial"/>
          <w:bCs/>
          <w:color w:val="auto"/>
          <w:sz w:val="16"/>
          <w:szCs w:val="16"/>
        </w:rPr>
        <w:t xml:space="preserve">с использованием </w:t>
      </w:r>
      <w:r w:rsidRPr="003C6AA9">
        <w:rPr>
          <w:rFonts w:ascii="Arial" w:hAnsi="Arial" w:cs="Arial"/>
          <w:color w:val="auto"/>
          <w:sz w:val="16"/>
          <w:szCs w:val="16"/>
        </w:rPr>
        <w:t>Единого портала, регионального портала, универсальной электронной карты</w:t>
      </w:r>
      <w:r w:rsidRPr="003C6AA9">
        <w:rPr>
          <w:rFonts w:ascii="Arial" w:hAnsi="Arial" w:cs="Arial"/>
          <w:bCs/>
          <w:color w:val="auto"/>
          <w:sz w:val="16"/>
          <w:szCs w:val="16"/>
        </w:rPr>
        <w:t>.</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2.15.2.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а) дата получения обращения и его регистрации;</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б) о должностном лице, которому поручено рассмотрение обращения;</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в) об отказе в рассмотрении обращения;</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г) о продлении срока рассмотрения обращения;</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д) о результатах рассмотрения обращения.</w:t>
      </w:r>
    </w:p>
    <w:p w:rsidR="003C6AA9" w:rsidRPr="003C6AA9" w:rsidRDefault="003C6AA9" w:rsidP="006B36D9">
      <w:pPr>
        <w:tabs>
          <w:tab w:val="left" w:pos="284"/>
        </w:tabs>
        <w:ind w:firstLine="284"/>
        <w:jc w:val="both"/>
        <w:rPr>
          <w:rFonts w:ascii="Arial" w:hAnsi="Arial" w:cs="Arial"/>
          <w:bCs/>
          <w:color w:val="auto"/>
          <w:sz w:val="16"/>
          <w:szCs w:val="16"/>
          <w:lang w:val="x-none" w:eastAsia="x-none"/>
        </w:rPr>
      </w:pPr>
      <w:r w:rsidRPr="003C6AA9">
        <w:rPr>
          <w:rFonts w:ascii="Arial" w:hAnsi="Arial" w:cs="Arial"/>
          <w:bCs/>
          <w:color w:val="auto"/>
          <w:sz w:val="16"/>
          <w:szCs w:val="16"/>
          <w:lang w:val="x-none" w:eastAsia="x-none"/>
        </w:rPr>
        <w:t>2.15.3. Основными показателями качества предоставления государственной услуги являются:</w:t>
      </w:r>
    </w:p>
    <w:p w:rsidR="003C6AA9" w:rsidRPr="003C6AA9" w:rsidRDefault="003C6AA9" w:rsidP="006B36D9">
      <w:pPr>
        <w:tabs>
          <w:tab w:val="left" w:pos="284"/>
        </w:tabs>
        <w:ind w:firstLine="284"/>
        <w:jc w:val="both"/>
        <w:rPr>
          <w:rFonts w:ascii="Arial" w:hAnsi="Arial" w:cs="Arial"/>
          <w:bCs/>
          <w:color w:val="auto"/>
          <w:sz w:val="16"/>
          <w:szCs w:val="16"/>
          <w:lang w:val="x-none" w:eastAsia="x-none"/>
        </w:rPr>
      </w:pPr>
      <w:r w:rsidRPr="003C6AA9">
        <w:rPr>
          <w:rFonts w:ascii="Arial" w:hAnsi="Arial" w:cs="Arial"/>
          <w:bCs/>
          <w:color w:val="auto"/>
          <w:sz w:val="16"/>
          <w:szCs w:val="16"/>
          <w:lang w:val="x-none" w:eastAsia="x-none"/>
        </w:rPr>
        <w:t>достоверность предоставляемой заявителю информации;</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bCs/>
          <w:color w:val="auto"/>
          <w:sz w:val="16"/>
          <w:szCs w:val="16"/>
          <w:lang w:val="x-none" w:eastAsia="x-none"/>
        </w:rPr>
        <w:t>полнота информации по сути обращения заявителя;</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объективное, всестороннее и своевременное рассмотрение обращения;</w:t>
      </w:r>
    </w:p>
    <w:p w:rsidR="003C6AA9" w:rsidRPr="003C6AA9" w:rsidRDefault="003C6AA9" w:rsidP="006B36D9">
      <w:pPr>
        <w:tabs>
          <w:tab w:val="left" w:pos="284"/>
        </w:tabs>
        <w:autoSpaceDE w:val="0"/>
        <w:autoSpaceDN w:val="0"/>
        <w:adjustRightInd w:val="0"/>
        <w:ind w:firstLine="284"/>
        <w:jc w:val="both"/>
        <w:outlineLvl w:val="1"/>
        <w:rPr>
          <w:rFonts w:ascii="Arial" w:hAnsi="Arial" w:cs="Arial"/>
          <w:color w:val="auto"/>
          <w:sz w:val="16"/>
          <w:szCs w:val="16"/>
        </w:rPr>
      </w:pPr>
      <w:r w:rsidRPr="003C6AA9">
        <w:rPr>
          <w:rFonts w:ascii="Arial" w:hAnsi="Arial" w:cs="Arial"/>
          <w:color w:val="auto"/>
          <w:sz w:val="16"/>
          <w:szCs w:val="16"/>
        </w:rPr>
        <w:t>возможность получения государственной услуги по месту обращения;</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возможность подачи обращения и получения результата предоставления государственной услуги в многофункциональном центре.</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p>
    <w:p w:rsidR="003C6AA9" w:rsidRPr="003C6AA9" w:rsidRDefault="003C6AA9" w:rsidP="006B36D9">
      <w:pPr>
        <w:tabs>
          <w:tab w:val="left" w:pos="284"/>
        </w:tabs>
        <w:spacing w:line="240" w:lineRule="exact"/>
        <w:ind w:firstLine="284"/>
        <w:jc w:val="center"/>
        <w:rPr>
          <w:rFonts w:ascii="Arial" w:hAnsi="Arial" w:cs="Arial"/>
          <w:color w:val="auto"/>
          <w:sz w:val="16"/>
          <w:szCs w:val="16"/>
          <w:lang w:val="x-none" w:eastAsia="x-none"/>
        </w:rPr>
      </w:pPr>
      <w:r w:rsidRPr="003C6AA9">
        <w:rPr>
          <w:rFonts w:ascii="Arial" w:hAnsi="Arial" w:cs="Arial"/>
          <w:color w:val="auto"/>
          <w:sz w:val="16"/>
          <w:szCs w:val="16"/>
          <w:lang w:val="en-US" w:eastAsia="x-none"/>
        </w:rPr>
        <w:t>III</w:t>
      </w:r>
      <w:r w:rsidRPr="003C6AA9">
        <w:rPr>
          <w:rFonts w:ascii="Arial" w:hAnsi="Arial" w:cs="Arial"/>
          <w:color w:val="auto"/>
          <w:sz w:val="16"/>
          <w:szCs w:val="16"/>
          <w:lang w:val="x-none" w:eastAsia="x-none"/>
        </w:rPr>
        <w:t xml:space="preserve">. Состав, последовательность и сроки выполнения административных процедур, требования к порядку их выполнения, </w:t>
      </w:r>
      <w:r w:rsidRPr="003C6AA9">
        <w:rPr>
          <w:rFonts w:ascii="Arial" w:hAnsi="Arial" w:cs="Arial"/>
          <w:color w:val="auto"/>
          <w:sz w:val="16"/>
          <w:szCs w:val="16"/>
          <w:lang w:val="x-none" w:eastAsia="x-none"/>
        </w:rPr>
        <w:lastRenderedPageBreak/>
        <w:t>в том числе особенности выполнения административных процедур (действий) в электронной форме</w:t>
      </w:r>
    </w:p>
    <w:p w:rsidR="003C6AA9" w:rsidRPr="003C6AA9" w:rsidRDefault="003C6AA9" w:rsidP="006B36D9">
      <w:pPr>
        <w:tabs>
          <w:tab w:val="left" w:pos="284"/>
        </w:tabs>
        <w:spacing w:line="240" w:lineRule="exact"/>
        <w:ind w:firstLine="284"/>
        <w:jc w:val="both"/>
        <w:rPr>
          <w:rFonts w:ascii="Arial" w:hAnsi="Arial" w:cs="Arial"/>
          <w:color w:val="auto"/>
          <w:sz w:val="16"/>
          <w:szCs w:val="16"/>
          <w:u w:val="single"/>
          <w:lang w:val="x-none" w:eastAsia="x-none"/>
        </w:rPr>
      </w:pPr>
    </w:p>
    <w:p w:rsidR="003C6AA9" w:rsidRPr="003C6AA9" w:rsidRDefault="003C6AA9" w:rsidP="009D5B87">
      <w:pPr>
        <w:tabs>
          <w:tab w:val="left" w:pos="284"/>
        </w:tabs>
        <w:autoSpaceDE w:val="0"/>
        <w:autoSpaceDN w:val="0"/>
        <w:adjustRightInd w:val="0"/>
        <w:spacing w:line="240" w:lineRule="exact"/>
        <w:ind w:firstLine="284"/>
        <w:jc w:val="center"/>
        <w:outlineLvl w:val="2"/>
        <w:rPr>
          <w:rFonts w:ascii="Arial" w:hAnsi="Arial" w:cs="Arial"/>
          <w:color w:val="auto"/>
          <w:sz w:val="16"/>
          <w:szCs w:val="16"/>
        </w:rPr>
      </w:pPr>
      <w:r w:rsidRPr="003C6AA9">
        <w:rPr>
          <w:rFonts w:ascii="Arial" w:hAnsi="Arial" w:cs="Arial"/>
          <w:color w:val="auto"/>
          <w:sz w:val="16"/>
          <w:szCs w:val="16"/>
        </w:rPr>
        <w:t xml:space="preserve">3.1. Описание последовательности действий при предоставлении </w:t>
      </w:r>
      <w:r w:rsidRPr="003C6AA9">
        <w:rPr>
          <w:rFonts w:ascii="Arial" w:hAnsi="Arial" w:cs="Arial"/>
          <w:bCs/>
          <w:color w:val="auto"/>
          <w:sz w:val="16"/>
          <w:szCs w:val="16"/>
        </w:rPr>
        <w:t xml:space="preserve">государственной </w:t>
      </w:r>
      <w:r w:rsidR="009D5B87">
        <w:rPr>
          <w:rFonts w:ascii="Arial" w:hAnsi="Arial" w:cs="Arial"/>
          <w:color w:val="auto"/>
          <w:sz w:val="16"/>
          <w:szCs w:val="16"/>
        </w:rPr>
        <w:t>услуги</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3.1.1. Предоставление</w:t>
      </w:r>
      <w:r w:rsidRPr="003C6AA9">
        <w:rPr>
          <w:rFonts w:ascii="Arial" w:hAnsi="Arial" w:cs="Arial"/>
          <w:bCs/>
          <w:color w:val="auto"/>
          <w:sz w:val="16"/>
          <w:szCs w:val="16"/>
        </w:rPr>
        <w:t xml:space="preserve"> государственной </w:t>
      </w:r>
      <w:r w:rsidRPr="003C6AA9">
        <w:rPr>
          <w:rFonts w:ascii="Arial" w:hAnsi="Arial" w:cs="Arial"/>
          <w:color w:val="auto"/>
          <w:sz w:val="16"/>
          <w:szCs w:val="16"/>
        </w:rPr>
        <w:t>услуги, в том числе в электронной форме, включает в себя следующие административные процедуры:</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прием и регистрацию обращения;</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рассмотрение обращения, принятие решения о предоставлении (отказе в предоставлении) государственной услуги;</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подготовку ответа заявителю;</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регистрацию и направление ответа заявителю.</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3.1.2. По запросу заявителя направляется информация о ходе рассмотрения обращения, в том числе в электронной форме, на любом этапе предоставления государственной услуги.</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p>
    <w:p w:rsidR="003C6AA9" w:rsidRPr="003C6AA9" w:rsidRDefault="003C6AA9" w:rsidP="009D5B87">
      <w:pPr>
        <w:tabs>
          <w:tab w:val="left" w:pos="284"/>
        </w:tabs>
        <w:autoSpaceDE w:val="0"/>
        <w:autoSpaceDN w:val="0"/>
        <w:adjustRightInd w:val="0"/>
        <w:ind w:firstLine="284"/>
        <w:jc w:val="center"/>
        <w:outlineLvl w:val="2"/>
        <w:rPr>
          <w:rFonts w:ascii="Arial" w:hAnsi="Arial" w:cs="Arial"/>
          <w:color w:val="auto"/>
          <w:sz w:val="16"/>
          <w:szCs w:val="16"/>
        </w:rPr>
      </w:pPr>
      <w:r w:rsidRPr="003C6AA9">
        <w:rPr>
          <w:rFonts w:ascii="Arial" w:hAnsi="Arial" w:cs="Arial"/>
          <w:color w:val="auto"/>
          <w:sz w:val="16"/>
          <w:szCs w:val="16"/>
        </w:rPr>
        <w:t>3.2</w:t>
      </w:r>
      <w:r w:rsidR="009D5B87">
        <w:rPr>
          <w:rFonts w:ascii="Arial" w:hAnsi="Arial" w:cs="Arial"/>
          <w:color w:val="auto"/>
          <w:sz w:val="16"/>
          <w:szCs w:val="16"/>
        </w:rPr>
        <w:t>. Прием и регистрация обращения</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3.2.1. Основанием для начала административной процедуры является поступление обращения заявителя в архивный отдел. </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3.2.2.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3.2.3. При личном представлении заявителем обращения о предоставлении государственной услуги должностное лицо, ответственное за прием и регистрацию, удостоверяет личность заявителя, принимает </w:t>
      </w:r>
      <w:hyperlink w:anchor="Par292" w:history="1">
        <w:r w:rsidRPr="003C6AA9">
          <w:rPr>
            <w:rFonts w:ascii="Arial" w:hAnsi="Arial" w:cs="Arial"/>
            <w:color w:val="auto"/>
            <w:sz w:val="16"/>
            <w:szCs w:val="16"/>
          </w:rPr>
          <w:t>обращение</w:t>
        </w:r>
      </w:hyperlink>
      <w:r w:rsidRPr="003C6AA9">
        <w:rPr>
          <w:rFonts w:ascii="Arial" w:hAnsi="Arial" w:cs="Arial"/>
          <w:color w:val="auto"/>
          <w:sz w:val="16"/>
          <w:szCs w:val="16"/>
        </w:rPr>
        <w:t xml:space="preserve"> о предоставлении государственной услуги и регистрирует его.  </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3.2.4.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3.2.5. Должностное лицо, ответственное за прием и регистрацию, в течение 1 дня с момента приема обращения, поступившего почтой:</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проверяет правильность </w:t>
      </w:r>
      <w:proofErr w:type="spellStart"/>
      <w:r w:rsidRPr="003C6AA9">
        <w:rPr>
          <w:rFonts w:ascii="Arial" w:hAnsi="Arial" w:cs="Arial"/>
          <w:color w:val="auto"/>
          <w:sz w:val="16"/>
          <w:szCs w:val="16"/>
        </w:rPr>
        <w:t>адресования</w:t>
      </w:r>
      <w:proofErr w:type="spellEnd"/>
      <w:r w:rsidRPr="003C6AA9">
        <w:rPr>
          <w:rFonts w:ascii="Arial" w:hAnsi="Arial" w:cs="Arial"/>
          <w:color w:val="auto"/>
          <w:sz w:val="16"/>
          <w:szCs w:val="16"/>
        </w:rPr>
        <w:t xml:space="preserve"> корреспонденции и целостность упаковки, возвращает на почту ошибочно поступившие в архивный отдел (не по адресу) письма;</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вскрывает конверты, проверяет наличие обращений и документов к ним, к обращению прилагает конверт (при поступлении обращения почтой);</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proofErr w:type="gramStart"/>
      <w:r w:rsidRPr="003C6AA9">
        <w:rPr>
          <w:rFonts w:ascii="Arial" w:hAnsi="Arial" w:cs="Arial"/>
          <w:color w:val="auto"/>
          <w:sz w:val="16"/>
          <w:szCs w:val="16"/>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w:t>
      </w:r>
      <w:proofErr w:type="gramEnd"/>
      <w:r w:rsidRPr="003C6AA9">
        <w:rPr>
          <w:rFonts w:ascii="Arial" w:hAnsi="Arial" w:cs="Arial"/>
          <w:color w:val="auto"/>
          <w:sz w:val="16"/>
          <w:szCs w:val="16"/>
        </w:rPr>
        <w:t xml:space="preserve">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3.2.6.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начальнику архивного отдела.</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3.2.7. Обращение с пометкой «лично», поступившее на имя начальника архивного отдела, передается адресату </w:t>
      </w:r>
      <w:proofErr w:type="gramStart"/>
      <w:r w:rsidRPr="003C6AA9">
        <w:rPr>
          <w:rFonts w:ascii="Arial" w:hAnsi="Arial" w:cs="Arial"/>
          <w:color w:val="auto"/>
          <w:sz w:val="16"/>
          <w:szCs w:val="16"/>
        </w:rPr>
        <w:t>невскрытым</w:t>
      </w:r>
      <w:proofErr w:type="gramEnd"/>
      <w:r w:rsidRPr="003C6AA9">
        <w:rPr>
          <w:rFonts w:ascii="Arial" w:hAnsi="Arial" w:cs="Arial"/>
          <w:color w:val="auto"/>
          <w:sz w:val="16"/>
          <w:szCs w:val="16"/>
        </w:rPr>
        <w:t>.</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3.2.8. В случае если обращение, поступившее с пометкой «лично», не является письмом личного характера, начальник архивного отдела передает его на регистрацию должностному лицу, ответственному за получение корреспонденции.</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3.2.9. При поступлении обращения в форме электронного документа через официальный сайт, по электронной почте, через Единый портал или региональный портал, должностное лицо, ответственное за прием и регистрацию, распечатывает поступившее обращение и регистрирует его в общем порядке. </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3.2.10. Обращение,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общем порядке.</w:t>
      </w:r>
    </w:p>
    <w:p w:rsidR="003C6AA9" w:rsidRPr="003C6AA9" w:rsidRDefault="003C6AA9" w:rsidP="006B36D9">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lastRenderedPageBreak/>
        <w:t>3.2.11.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пункте 2.6.4 настоящего Административного регламента.</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3.2.12. Сведения о поступившем обращении вносятся должностным лицом архивного отдела в журнал регистрации, в которой указываются:</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а) наименование юридического лица, сведения о его представителе;</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в) дата поступления обращения;</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г) регистрационный номер;</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д) интересующие заявителя архивные сведения и т.д.</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3.2.13. Результатом административной процедуры является занесение данных о поступившем обращении в журнал регистрации и передача обращения на рассмотрение начальнику архивного отдела.</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3.2.14. Срок приема и регистрации обращения заявителя при его личном обращении – 15 минут. </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3.2.15. Срок регистрации </w:t>
      </w:r>
      <w:hyperlink w:anchor="Par292" w:history="1">
        <w:r w:rsidRPr="003C6AA9">
          <w:rPr>
            <w:rFonts w:ascii="Arial" w:hAnsi="Arial" w:cs="Arial"/>
            <w:color w:val="auto"/>
            <w:sz w:val="16"/>
            <w:szCs w:val="16"/>
          </w:rPr>
          <w:t>обращения</w:t>
        </w:r>
      </w:hyperlink>
      <w:r w:rsidRPr="003C6AA9">
        <w:rPr>
          <w:rFonts w:ascii="Arial" w:hAnsi="Arial" w:cs="Arial"/>
          <w:color w:val="auto"/>
          <w:sz w:val="16"/>
          <w:szCs w:val="16"/>
        </w:rPr>
        <w:t xml:space="preserve"> заявителя, поступившего по почте, электронной почте, через официальный сайт, многофункциональный центр, Единый портал, региональный портал, составляет 1 день.</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3.2.16. Срок передачи </w:t>
      </w:r>
      <w:hyperlink w:anchor="Par292" w:history="1">
        <w:r w:rsidRPr="003C6AA9">
          <w:rPr>
            <w:rFonts w:ascii="Arial" w:hAnsi="Arial" w:cs="Arial"/>
            <w:color w:val="auto"/>
            <w:sz w:val="16"/>
            <w:szCs w:val="16"/>
          </w:rPr>
          <w:t>обращения</w:t>
        </w:r>
      </w:hyperlink>
      <w:r w:rsidRPr="003C6AA9">
        <w:rPr>
          <w:rFonts w:ascii="Arial" w:hAnsi="Arial" w:cs="Arial"/>
          <w:color w:val="auto"/>
          <w:sz w:val="16"/>
          <w:szCs w:val="16"/>
        </w:rPr>
        <w:t xml:space="preserve"> заявителя на рассмотрение начальнику архивного отдела – 1 день.</w:t>
      </w:r>
    </w:p>
    <w:p w:rsidR="003C6AA9" w:rsidRPr="003C6AA9" w:rsidRDefault="003C6AA9" w:rsidP="006B36D9">
      <w:pPr>
        <w:widowControl w:val="0"/>
        <w:tabs>
          <w:tab w:val="left" w:pos="284"/>
        </w:tabs>
        <w:autoSpaceDE w:val="0"/>
        <w:autoSpaceDN w:val="0"/>
        <w:adjustRightInd w:val="0"/>
        <w:ind w:firstLine="284"/>
        <w:jc w:val="both"/>
        <w:rPr>
          <w:rFonts w:ascii="Arial" w:hAnsi="Arial" w:cs="Arial"/>
          <w:color w:val="auto"/>
          <w:sz w:val="16"/>
          <w:szCs w:val="16"/>
        </w:rPr>
      </w:pPr>
    </w:p>
    <w:p w:rsidR="003C6AA9" w:rsidRPr="009D5B87" w:rsidRDefault="003C6AA9" w:rsidP="009D5B87">
      <w:pPr>
        <w:tabs>
          <w:tab w:val="left" w:pos="284"/>
        </w:tabs>
        <w:spacing w:line="240" w:lineRule="exact"/>
        <w:ind w:firstLine="284"/>
        <w:jc w:val="center"/>
        <w:rPr>
          <w:rFonts w:ascii="Arial" w:hAnsi="Arial" w:cs="Arial"/>
          <w:color w:val="auto"/>
          <w:sz w:val="16"/>
          <w:szCs w:val="16"/>
          <w:lang w:val="x-none" w:eastAsia="x-none"/>
        </w:rPr>
      </w:pPr>
      <w:r w:rsidRPr="003C6AA9">
        <w:rPr>
          <w:rFonts w:ascii="Arial" w:hAnsi="Arial" w:cs="Arial"/>
          <w:color w:val="auto"/>
          <w:sz w:val="16"/>
          <w:szCs w:val="16"/>
          <w:lang w:val="x-none" w:eastAsia="x-none"/>
        </w:rPr>
        <w:t>3.3. Рассмотрение обращения, принятие решения о предоставлении</w:t>
      </w:r>
      <w:r w:rsidRPr="003C6AA9">
        <w:rPr>
          <w:rFonts w:ascii="Arial" w:hAnsi="Arial" w:cs="Arial"/>
          <w:color w:val="auto"/>
          <w:sz w:val="16"/>
          <w:szCs w:val="16"/>
          <w:lang w:eastAsia="x-none"/>
        </w:rPr>
        <w:t xml:space="preserve"> </w:t>
      </w:r>
      <w:r w:rsidRPr="003C6AA9">
        <w:rPr>
          <w:rFonts w:ascii="Arial" w:hAnsi="Arial" w:cs="Arial"/>
          <w:color w:val="auto"/>
          <w:sz w:val="16"/>
          <w:szCs w:val="16"/>
          <w:lang w:val="x-none" w:eastAsia="x-none"/>
        </w:rPr>
        <w:t>(отказе в предоста</w:t>
      </w:r>
      <w:r w:rsidR="009D5B87">
        <w:rPr>
          <w:rFonts w:ascii="Arial" w:hAnsi="Arial" w:cs="Arial"/>
          <w:color w:val="auto"/>
          <w:sz w:val="16"/>
          <w:szCs w:val="16"/>
          <w:lang w:val="x-none" w:eastAsia="x-none"/>
        </w:rPr>
        <w:t xml:space="preserve">влении) государственной услуги </w:t>
      </w:r>
    </w:p>
    <w:p w:rsidR="003C6AA9" w:rsidRPr="003C6AA9" w:rsidRDefault="003C6AA9" w:rsidP="006B36D9">
      <w:pPr>
        <w:tabs>
          <w:tab w:val="left" w:pos="0"/>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3.3.1. Основанием для начала административной процедуры является поступление начальник</w:t>
      </w:r>
      <w:r w:rsidRPr="003C6AA9">
        <w:rPr>
          <w:rFonts w:ascii="Arial" w:hAnsi="Arial" w:cs="Arial"/>
          <w:color w:val="auto"/>
          <w:sz w:val="16"/>
          <w:szCs w:val="16"/>
          <w:lang w:eastAsia="x-none"/>
        </w:rPr>
        <w:t>у</w:t>
      </w:r>
      <w:r w:rsidRPr="003C6AA9">
        <w:rPr>
          <w:rFonts w:ascii="Arial" w:hAnsi="Arial" w:cs="Arial"/>
          <w:color w:val="auto"/>
          <w:sz w:val="16"/>
          <w:szCs w:val="16"/>
          <w:lang w:val="x-none" w:eastAsia="x-none"/>
        </w:rPr>
        <w:t xml:space="preserve"> архивного отдела зарегистрированного должностным лицом, ответственным за прием и регистрацию, обращения заявителя. </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3.3.2. </w:t>
      </w:r>
      <w:proofErr w:type="gramStart"/>
      <w:r w:rsidRPr="003C6AA9">
        <w:rPr>
          <w:rFonts w:ascii="Arial" w:hAnsi="Arial" w:cs="Arial"/>
          <w:color w:val="auto"/>
          <w:sz w:val="16"/>
          <w:szCs w:val="16"/>
        </w:rPr>
        <w:t>Начальник архивного отдела в течение 1 дня проверяет обращение на соответствие требованиям, предусмотренным пунктами 2.6.2 – 2.6.4 Административного регламента, принимает решение о предоставлении (отказе в предоставлении) государственной услуги с учетом пункта 2.9.1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roofErr w:type="gramEnd"/>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3.3.3. Должностное лицо, ответственное за прием и регистрацию, в день получения обращения с резолюцией от начальника архивного отдела, вносит соответствующую информацию в журнал регистрации и направляет обращение исполнителю.</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3.3.4. Результатом административной процедуры является принятие решения о предоставлении (отказе в предоставлении) государственной услуги и направление обращения исполнителю.</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3.3.5. Срок рассмотрения обращения и принятия решения о предоставлении (отказе в предоставлении) государственной услуги – 1 день. </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3.3.6. Срок направления обращения исполнителю – день получения обращения с соответствующей резолюцией от начальника архивного отдела.</w:t>
      </w:r>
    </w:p>
    <w:p w:rsidR="003C6AA9" w:rsidRPr="003C6AA9" w:rsidRDefault="003C6AA9" w:rsidP="003C6AA9">
      <w:pPr>
        <w:tabs>
          <w:tab w:val="left" w:pos="851"/>
        </w:tabs>
        <w:autoSpaceDE w:val="0"/>
        <w:autoSpaceDN w:val="0"/>
        <w:adjustRightInd w:val="0"/>
        <w:jc w:val="center"/>
        <w:outlineLvl w:val="2"/>
        <w:rPr>
          <w:rFonts w:ascii="Arial" w:hAnsi="Arial" w:cs="Arial"/>
          <w:color w:val="auto"/>
          <w:sz w:val="16"/>
          <w:szCs w:val="16"/>
        </w:rPr>
      </w:pPr>
    </w:p>
    <w:p w:rsidR="003C6AA9" w:rsidRPr="003C6AA9" w:rsidRDefault="003C6AA9" w:rsidP="006B36D9">
      <w:pPr>
        <w:tabs>
          <w:tab w:val="left" w:pos="284"/>
        </w:tabs>
        <w:autoSpaceDE w:val="0"/>
        <w:autoSpaceDN w:val="0"/>
        <w:adjustRightInd w:val="0"/>
        <w:ind w:firstLine="284"/>
        <w:jc w:val="center"/>
        <w:outlineLvl w:val="2"/>
        <w:rPr>
          <w:rFonts w:ascii="Arial" w:hAnsi="Arial" w:cs="Arial"/>
          <w:color w:val="auto"/>
          <w:sz w:val="16"/>
          <w:szCs w:val="16"/>
        </w:rPr>
      </w:pPr>
      <w:r w:rsidRPr="003C6AA9">
        <w:rPr>
          <w:rFonts w:ascii="Arial" w:hAnsi="Arial" w:cs="Arial"/>
          <w:color w:val="auto"/>
          <w:sz w:val="16"/>
          <w:szCs w:val="16"/>
        </w:rPr>
        <w:t>3.4. Подготовка ответа заявителю</w:t>
      </w:r>
    </w:p>
    <w:p w:rsidR="003C6AA9" w:rsidRPr="003C6AA9" w:rsidRDefault="003C6AA9" w:rsidP="006B36D9">
      <w:pPr>
        <w:tabs>
          <w:tab w:val="left" w:pos="284"/>
        </w:tabs>
        <w:autoSpaceDE w:val="0"/>
        <w:autoSpaceDN w:val="0"/>
        <w:adjustRightInd w:val="0"/>
        <w:ind w:firstLine="284"/>
        <w:jc w:val="center"/>
        <w:outlineLvl w:val="2"/>
        <w:rPr>
          <w:rFonts w:ascii="Arial" w:hAnsi="Arial" w:cs="Arial"/>
          <w:color w:val="auto"/>
          <w:sz w:val="16"/>
          <w:szCs w:val="16"/>
        </w:rPr>
      </w:pPr>
    </w:p>
    <w:p w:rsidR="003C6AA9" w:rsidRPr="003C6AA9" w:rsidRDefault="003C6AA9" w:rsidP="006B36D9">
      <w:pPr>
        <w:tabs>
          <w:tab w:val="left" w:pos="284"/>
        </w:tabs>
        <w:autoSpaceDE w:val="0"/>
        <w:autoSpaceDN w:val="0"/>
        <w:adjustRightInd w:val="0"/>
        <w:ind w:firstLine="284"/>
        <w:jc w:val="both"/>
        <w:outlineLvl w:val="2"/>
        <w:rPr>
          <w:rFonts w:ascii="Arial" w:hAnsi="Arial" w:cs="Arial"/>
          <w:color w:val="auto"/>
          <w:sz w:val="16"/>
          <w:szCs w:val="16"/>
        </w:rPr>
      </w:pPr>
      <w:r w:rsidRPr="003C6AA9">
        <w:rPr>
          <w:rFonts w:ascii="Arial" w:hAnsi="Arial" w:cs="Arial"/>
          <w:color w:val="auto"/>
          <w:sz w:val="16"/>
          <w:szCs w:val="16"/>
        </w:rPr>
        <w:t>3.4.1.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3.4.2. Исполнитель рассматривает поступившее обращение в соответствии с поручением начальника архивного отдела. </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3.4.3. Исполнитель, которому поручено рассмотрение обращения:</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государственной услуги, в порядке, предусмотренном п. 2.4.3 настоящего Административного регламента;</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lastRenderedPageBreak/>
        <w:t xml:space="preserve">б) готовит проект ответа заявителю по существу поставленных в обращении вопросов и передает его для рассмотрения начальнику архивного отдела. </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3.4.4. Ответ заявителю готовится в форме архивной копии,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государственной услуги. </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Архивные копии, выписки должны быть подготовлены в соответствии с нормативными требованиями. </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3.4.5. Подготовка исполнителем проекта ответа заявителю по существу вопросов, содержащихся в обращении, осуществляется в срок, не превышающий 18 дней.</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3.4.6.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дней.</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3.4.7. Подготовка исполнителем уведомления об отказе в приеме документов осуществляется в течение 1 дня.</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3.4.8. Подготовка исполнителем уведомления об отказе в рассмотрении обращения в соответствии с подпунктами в), г), д) пункта 2.9.1 Административного регламента осуществляется в течение 1 дня.</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3.4.9. Подготовка исполнителем уведомления об отказе в рассмотрении обращения в соответствии с подпунктом б) пункта 2.9.1 Административного регламента осуществляется в срок, не превышающий 5 дней.</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3.4.10. Обращение, направляемое на исполнение нескольким исполнителям, передается им в соответствии с правилами делопроизводства. Соисполнители не позднее 7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3.4.11. Начальник архивного отдела в течение 1 рабочего дня рассматривает проект ответа заявителю, подписывает его или возвращает исполнителю на доработку.</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3.4.12. Доработка проекта ответа по существу поставленных вопросов осуществляется исполнителем в течение 1 рабочего дня. </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3.4.13.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государственной услуги осуществляется исполнителем в день возврата уведомления начальником архивного отдела. </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3.4.14. Начальник архивного 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 </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3.4.15. Подписанные архивные копии, выписки начальник архивного отдела направляет на рассмотрение уполномоченному должностному лицу администрации - управляющему делами администрации Благодарненского муниципального района Ставропольского края. </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3.4.16. Рассмотрение информационных писем, архивных копий, справок, выписок осуществляется уполномоченным должностным лицом администрации в течение 2 рабочих дней. </w:t>
      </w:r>
    </w:p>
    <w:p w:rsidR="003C6AA9" w:rsidRPr="003C6AA9" w:rsidRDefault="003C6AA9" w:rsidP="006B36D9">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3.4.17. Уполномоченное должностное лицо администрации рассматривает информационные письма, архивные копии, выписки подписывает их, заверяет печатью администрации Благодарненского муниципального района Ставропольского края или возвращает на доработку в архивный отдел. Доработка ответа осуществляется в течение 1 дня.</w:t>
      </w:r>
    </w:p>
    <w:p w:rsidR="003C6AA9" w:rsidRPr="003C6AA9" w:rsidRDefault="003C6AA9" w:rsidP="006B36D9">
      <w:pPr>
        <w:tabs>
          <w:tab w:val="left" w:pos="851"/>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3.4.18. Результатом административной процедуры является направление ответа на регистрацию.</w:t>
      </w:r>
    </w:p>
    <w:p w:rsidR="003C6AA9" w:rsidRPr="003C6AA9" w:rsidRDefault="003C6AA9" w:rsidP="006B36D9">
      <w:pPr>
        <w:tabs>
          <w:tab w:val="left" w:pos="851"/>
        </w:tabs>
        <w:autoSpaceDE w:val="0"/>
        <w:autoSpaceDN w:val="0"/>
        <w:adjustRightInd w:val="0"/>
        <w:ind w:firstLine="284"/>
        <w:jc w:val="both"/>
        <w:rPr>
          <w:rFonts w:ascii="Arial" w:hAnsi="Arial" w:cs="Arial"/>
          <w:color w:val="auto"/>
          <w:sz w:val="16"/>
          <w:szCs w:val="16"/>
        </w:rPr>
      </w:pPr>
    </w:p>
    <w:p w:rsidR="003C6AA9" w:rsidRPr="003C6AA9" w:rsidRDefault="003C6AA9" w:rsidP="006B36D9">
      <w:pPr>
        <w:tabs>
          <w:tab w:val="left" w:pos="851"/>
        </w:tabs>
        <w:autoSpaceDE w:val="0"/>
        <w:autoSpaceDN w:val="0"/>
        <w:adjustRightInd w:val="0"/>
        <w:ind w:firstLine="284"/>
        <w:jc w:val="center"/>
        <w:rPr>
          <w:rFonts w:ascii="Arial" w:hAnsi="Arial" w:cs="Arial"/>
          <w:color w:val="auto"/>
          <w:sz w:val="16"/>
          <w:szCs w:val="16"/>
        </w:rPr>
      </w:pPr>
      <w:r w:rsidRPr="003C6AA9">
        <w:rPr>
          <w:rFonts w:ascii="Arial" w:hAnsi="Arial" w:cs="Arial"/>
          <w:color w:val="auto"/>
          <w:sz w:val="16"/>
          <w:szCs w:val="16"/>
        </w:rPr>
        <w:t>3.5. Регистрация и направление ответа заявителю</w:t>
      </w:r>
    </w:p>
    <w:p w:rsidR="003C6AA9" w:rsidRPr="003C6AA9" w:rsidRDefault="003C6AA9" w:rsidP="006B36D9">
      <w:pPr>
        <w:tabs>
          <w:tab w:val="left" w:pos="851"/>
        </w:tabs>
        <w:autoSpaceDE w:val="0"/>
        <w:autoSpaceDN w:val="0"/>
        <w:adjustRightInd w:val="0"/>
        <w:ind w:firstLine="284"/>
        <w:jc w:val="center"/>
        <w:rPr>
          <w:rFonts w:ascii="Arial" w:hAnsi="Arial" w:cs="Arial"/>
          <w:color w:val="auto"/>
          <w:sz w:val="16"/>
          <w:szCs w:val="16"/>
        </w:rPr>
      </w:pPr>
    </w:p>
    <w:p w:rsidR="003C6AA9" w:rsidRPr="003C6AA9" w:rsidRDefault="003C6AA9" w:rsidP="006B36D9">
      <w:pPr>
        <w:tabs>
          <w:tab w:val="left" w:pos="851"/>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3.5.1.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3C6AA9" w:rsidRPr="003C6AA9" w:rsidRDefault="003C6AA9" w:rsidP="006B36D9">
      <w:pPr>
        <w:tabs>
          <w:tab w:val="left" w:pos="851"/>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3.5.2. Должностное лицо, ответственное за прием и регистрацию, регистрирует ответ заявителю в журнале регистрации и направляет его заявителю в течение 1 рабочего дня.</w:t>
      </w:r>
    </w:p>
    <w:p w:rsidR="003C6AA9" w:rsidRPr="003C6AA9" w:rsidRDefault="003C6AA9" w:rsidP="006B36D9">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lastRenderedPageBreak/>
        <w:t xml:space="preserve">3.5.3. </w:t>
      </w:r>
      <w:proofErr w:type="gramStart"/>
      <w:r w:rsidRPr="003C6AA9">
        <w:rPr>
          <w:rFonts w:ascii="Arial" w:hAnsi="Arial" w:cs="Arial"/>
          <w:color w:val="auto"/>
          <w:sz w:val="16"/>
          <w:szCs w:val="16"/>
        </w:rPr>
        <w:t xml:space="preserve">Архивные выписки,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 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 </w:t>
      </w:r>
      <w:proofErr w:type="gramEnd"/>
    </w:p>
    <w:p w:rsidR="003C6AA9" w:rsidRPr="003C6AA9" w:rsidRDefault="003C6AA9" w:rsidP="006B36D9">
      <w:pPr>
        <w:tabs>
          <w:tab w:val="left" w:pos="851"/>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3.5.4.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3C6AA9" w:rsidRPr="003C6AA9" w:rsidRDefault="003C6AA9" w:rsidP="006B36D9">
      <w:pPr>
        <w:tabs>
          <w:tab w:val="left" w:pos="851"/>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3.5.5. Результатом административной процедуры является регистрация и направление ответа заявителю.</w:t>
      </w:r>
    </w:p>
    <w:p w:rsidR="003C6AA9" w:rsidRPr="003C6AA9" w:rsidRDefault="003C6AA9" w:rsidP="006B36D9">
      <w:pPr>
        <w:tabs>
          <w:tab w:val="left" w:pos="851"/>
        </w:tabs>
        <w:autoSpaceDE w:val="0"/>
        <w:autoSpaceDN w:val="0"/>
        <w:adjustRightInd w:val="0"/>
        <w:ind w:firstLine="284"/>
        <w:jc w:val="center"/>
        <w:outlineLvl w:val="1"/>
        <w:rPr>
          <w:rFonts w:ascii="Arial" w:hAnsi="Arial" w:cs="Arial"/>
          <w:color w:val="auto"/>
          <w:sz w:val="16"/>
          <w:szCs w:val="16"/>
        </w:rPr>
      </w:pPr>
    </w:p>
    <w:p w:rsidR="003C6AA9" w:rsidRPr="003C6AA9" w:rsidRDefault="003C6AA9" w:rsidP="006B36D9">
      <w:pPr>
        <w:tabs>
          <w:tab w:val="left" w:pos="851"/>
        </w:tabs>
        <w:autoSpaceDE w:val="0"/>
        <w:autoSpaceDN w:val="0"/>
        <w:adjustRightInd w:val="0"/>
        <w:spacing w:line="240" w:lineRule="exact"/>
        <w:ind w:firstLine="284"/>
        <w:jc w:val="center"/>
        <w:outlineLvl w:val="1"/>
        <w:rPr>
          <w:rFonts w:ascii="Arial" w:hAnsi="Arial" w:cs="Arial"/>
          <w:bCs/>
          <w:color w:val="auto"/>
          <w:sz w:val="16"/>
          <w:szCs w:val="16"/>
        </w:rPr>
      </w:pPr>
      <w:r w:rsidRPr="003C6AA9">
        <w:rPr>
          <w:rFonts w:ascii="Arial" w:hAnsi="Arial" w:cs="Arial"/>
          <w:color w:val="auto"/>
          <w:sz w:val="16"/>
          <w:szCs w:val="16"/>
          <w:lang w:val="en-US"/>
        </w:rPr>
        <w:t>IV</w:t>
      </w:r>
      <w:r w:rsidRPr="003C6AA9">
        <w:rPr>
          <w:rFonts w:ascii="Arial" w:hAnsi="Arial" w:cs="Arial"/>
          <w:color w:val="auto"/>
          <w:sz w:val="16"/>
          <w:szCs w:val="16"/>
        </w:rPr>
        <w:t>. Ф</w:t>
      </w:r>
      <w:r w:rsidRPr="003C6AA9">
        <w:rPr>
          <w:rFonts w:ascii="Arial" w:hAnsi="Arial" w:cs="Arial"/>
          <w:bCs/>
          <w:color w:val="auto"/>
          <w:sz w:val="16"/>
          <w:szCs w:val="16"/>
        </w:rPr>
        <w:t xml:space="preserve">ормы контроля за исполнением настоящего </w:t>
      </w:r>
    </w:p>
    <w:p w:rsidR="003C6AA9" w:rsidRPr="003C6AA9" w:rsidRDefault="003C6AA9" w:rsidP="006B36D9">
      <w:pPr>
        <w:tabs>
          <w:tab w:val="left" w:pos="851"/>
        </w:tabs>
        <w:autoSpaceDE w:val="0"/>
        <w:autoSpaceDN w:val="0"/>
        <w:adjustRightInd w:val="0"/>
        <w:spacing w:line="240" w:lineRule="exact"/>
        <w:ind w:firstLine="284"/>
        <w:jc w:val="center"/>
        <w:outlineLvl w:val="1"/>
        <w:rPr>
          <w:rFonts w:ascii="Arial" w:hAnsi="Arial" w:cs="Arial"/>
          <w:bCs/>
          <w:color w:val="auto"/>
          <w:sz w:val="16"/>
          <w:szCs w:val="16"/>
        </w:rPr>
      </w:pPr>
      <w:r w:rsidRPr="003C6AA9">
        <w:rPr>
          <w:rFonts w:ascii="Arial" w:hAnsi="Arial" w:cs="Arial"/>
          <w:bCs/>
          <w:color w:val="auto"/>
          <w:sz w:val="16"/>
          <w:szCs w:val="16"/>
        </w:rPr>
        <w:t>Административного регламента</w:t>
      </w:r>
    </w:p>
    <w:p w:rsidR="003C6AA9" w:rsidRPr="003C6AA9" w:rsidRDefault="003C6AA9" w:rsidP="009D5B87">
      <w:pPr>
        <w:tabs>
          <w:tab w:val="left" w:pos="851"/>
        </w:tabs>
        <w:autoSpaceDE w:val="0"/>
        <w:autoSpaceDN w:val="0"/>
        <w:adjustRightInd w:val="0"/>
        <w:spacing w:line="240" w:lineRule="exact"/>
        <w:ind w:firstLine="284"/>
        <w:jc w:val="center"/>
        <w:outlineLvl w:val="1"/>
        <w:rPr>
          <w:rFonts w:ascii="Arial" w:hAnsi="Arial" w:cs="Arial"/>
          <w:bCs/>
          <w:color w:val="auto"/>
          <w:sz w:val="16"/>
          <w:szCs w:val="16"/>
        </w:rPr>
      </w:pPr>
      <w:r w:rsidRPr="003C6AA9">
        <w:rPr>
          <w:rFonts w:ascii="Arial" w:hAnsi="Arial" w:cs="Arial"/>
          <w:bCs/>
          <w:color w:val="auto"/>
          <w:sz w:val="16"/>
          <w:szCs w:val="16"/>
        </w:rPr>
        <w:t xml:space="preserve">4.1. Порядок осуществления текущего </w:t>
      </w:r>
      <w:proofErr w:type="gramStart"/>
      <w:r w:rsidRPr="003C6AA9">
        <w:rPr>
          <w:rFonts w:ascii="Arial" w:hAnsi="Arial" w:cs="Arial"/>
          <w:bCs/>
          <w:color w:val="auto"/>
          <w:sz w:val="16"/>
          <w:szCs w:val="16"/>
        </w:rPr>
        <w:t>контроля за</w:t>
      </w:r>
      <w:proofErr w:type="gramEnd"/>
      <w:r w:rsidRPr="003C6AA9">
        <w:rPr>
          <w:rFonts w:ascii="Arial" w:hAnsi="Arial" w:cs="Arial"/>
          <w:bCs/>
          <w:color w:val="auto"/>
          <w:sz w:val="16"/>
          <w:szCs w:val="16"/>
        </w:rPr>
        <w:t xml:space="preserve"> соблюдением и исполнением ответственными должностными лицами архивного отдела положений настоящего Админист</w:t>
      </w:r>
      <w:r w:rsidR="009D5B87">
        <w:rPr>
          <w:rFonts w:ascii="Arial" w:hAnsi="Arial" w:cs="Arial"/>
          <w:bCs/>
          <w:color w:val="auto"/>
          <w:sz w:val="16"/>
          <w:szCs w:val="16"/>
        </w:rPr>
        <w:t>ративного регламента</w:t>
      </w:r>
    </w:p>
    <w:p w:rsidR="003C6AA9" w:rsidRPr="003C6AA9" w:rsidRDefault="003C6AA9" w:rsidP="006B36D9">
      <w:pPr>
        <w:tabs>
          <w:tab w:val="left" w:pos="851"/>
        </w:tabs>
        <w:autoSpaceDE w:val="0"/>
        <w:autoSpaceDN w:val="0"/>
        <w:adjustRightInd w:val="0"/>
        <w:ind w:firstLine="284"/>
        <w:jc w:val="both"/>
        <w:outlineLvl w:val="1"/>
        <w:rPr>
          <w:rFonts w:ascii="Arial" w:hAnsi="Arial" w:cs="Arial"/>
          <w:bCs/>
          <w:color w:val="auto"/>
          <w:sz w:val="16"/>
          <w:szCs w:val="16"/>
        </w:rPr>
      </w:pPr>
      <w:r w:rsidRPr="003C6AA9">
        <w:rPr>
          <w:rFonts w:ascii="Arial" w:hAnsi="Arial" w:cs="Arial"/>
          <w:color w:val="auto"/>
          <w:sz w:val="16"/>
          <w:szCs w:val="16"/>
        </w:rPr>
        <w:t xml:space="preserve">4.1.1. Текущий </w:t>
      </w:r>
      <w:proofErr w:type="gramStart"/>
      <w:r w:rsidRPr="003C6AA9">
        <w:rPr>
          <w:rFonts w:ascii="Arial" w:hAnsi="Arial" w:cs="Arial"/>
          <w:color w:val="auto"/>
          <w:sz w:val="16"/>
          <w:szCs w:val="16"/>
        </w:rPr>
        <w:t>контроль за</w:t>
      </w:r>
      <w:proofErr w:type="gramEnd"/>
      <w:r w:rsidRPr="003C6AA9">
        <w:rPr>
          <w:rFonts w:ascii="Arial" w:hAnsi="Arial" w:cs="Arial"/>
          <w:color w:val="auto"/>
          <w:sz w:val="16"/>
          <w:szCs w:val="16"/>
        </w:rPr>
        <w:t xml:space="preserve"> соблюдением </w:t>
      </w:r>
      <w:r w:rsidRPr="003C6AA9">
        <w:rPr>
          <w:rFonts w:ascii="Arial" w:hAnsi="Arial" w:cs="Arial"/>
          <w:bCs/>
          <w:color w:val="auto"/>
          <w:sz w:val="16"/>
          <w:szCs w:val="16"/>
        </w:rPr>
        <w:t>и исполнением должностными лицами архивного отдела положений настоящего Административного регламента</w:t>
      </w:r>
      <w:r w:rsidRPr="003C6AA9">
        <w:rPr>
          <w:rFonts w:ascii="Arial" w:hAnsi="Arial" w:cs="Arial"/>
          <w:color w:val="auto"/>
          <w:sz w:val="16"/>
          <w:szCs w:val="16"/>
        </w:rPr>
        <w:t xml:space="preserve"> осуществляется начальником архивного отдела.</w:t>
      </w:r>
    </w:p>
    <w:p w:rsidR="003C6AA9" w:rsidRPr="003C6AA9" w:rsidRDefault="003C6AA9" w:rsidP="006B36D9">
      <w:pPr>
        <w:tabs>
          <w:tab w:val="left" w:pos="851"/>
        </w:tabs>
        <w:autoSpaceDE w:val="0"/>
        <w:autoSpaceDN w:val="0"/>
        <w:adjustRightInd w:val="0"/>
        <w:ind w:firstLine="284"/>
        <w:jc w:val="both"/>
        <w:rPr>
          <w:rFonts w:ascii="Arial" w:hAnsi="Arial" w:cs="Arial"/>
          <w:color w:val="auto"/>
          <w:sz w:val="16"/>
          <w:szCs w:val="16"/>
        </w:rPr>
      </w:pPr>
      <w:bookmarkStart w:id="1" w:name="sub_182"/>
      <w:r w:rsidRPr="003C6AA9">
        <w:rPr>
          <w:rFonts w:ascii="Arial" w:hAnsi="Arial" w:cs="Arial"/>
          <w:color w:val="auto"/>
          <w:sz w:val="16"/>
          <w:szCs w:val="16"/>
        </w:rPr>
        <w:t>4.1.2. Текущий контроль осуществляется путем проверок соблюдения и исполнения должностными лицами архивного отдела положений Регламента, иных нормативных правовых актов Российской Федерации и Ставропольского края, устанавливающих требования к предоставлению государственной услуги.</w:t>
      </w:r>
    </w:p>
    <w:p w:rsidR="003C6AA9" w:rsidRPr="003C6AA9" w:rsidRDefault="003C6AA9" w:rsidP="006B36D9">
      <w:pPr>
        <w:tabs>
          <w:tab w:val="left" w:pos="851"/>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4.1.3. Текущий контроль осуществляется начальником архивного отдела при рассмотрении проекта ответа заявителю. </w:t>
      </w:r>
    </w:p>
    <w:p w:rsidR="003C6AA9" w:rsidRPr="003C6AA9" w:rsidRDefault="003C6AA9" w:rsidP="006B36D9">
      <w:pPr>
        <w:tabs>
          <w:tab w:val="left" w:pos="851"/>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4.1.4. Текущий контроль за принятыми в ходе предоставления государственной услуги решениями осуществляется должностным лицом администрации при рассмотрении, архивных копий, выписок. </w:t>
      </w:r>
    </w:p>
    <w:p w:rsidR="003C6AA9" w:rsidRPr="003C6AA9" w:rsidRDefault="003C6AA9" w:rsidP="006B36D9">
      <w:pPr>
        <w:tabs>
          <w:tab w:val="left" w:pos="851"/>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4.1.5. </w:t>
      </w:r>
      <w:proofErr w:type="gramStart"/>
      <w:r w:rsidRPr="003C6AA9">
        <w:rPr>
          <w:rFonts w:ascii="Arial" w:hAnsi="Arial" w:cs="Arial"/>
          <w:color w:val="auto"/>
          <w:sz w:val="16"/>
          <w:szCs w:val="16"/>
        </w:rPr>
        <w:t xml:space="preserve">Текущий контроль за принятыми в ходе предоставления государственной услуги решениями об отказе в приеме документов, отказе в предоставлении государственной услуги,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уполномоченным должностным лицом администрации путем еженедельных проверок. </w:t>
      </w:r>
      <w:bookmarkEnd w:id="1"/>
      <w:proofErr w:type="gramEnd"/>
    </w:p>
    <w:p w:rsidR="003C6AA9" w:rsidRPr="003C6AA9" w:rsidRDefault="003C6AA9" w:rsidP="006B36D9">
      <w:pPr>
        <w:tabs>
          <w:tab w:val="left" w:pos="851"/>
        </w:tabs>
        <w:ind w:firstLine="284"/>
        <w:jc w:val="both"/>
        <w:rPr>
          <w:rFonts w:ascii="Arial" w:hAnsi="Arial" w:cs="Arial"/>
          <w:color w:val="auto"/>
          <w:sz w:val="16"/>
          <w:szCs w:val="16"/>
          <w:lang w:eastAsia="x-none"/>
        </w:rPr>
      </w:pPr>
    </w:p>
    <w:p w:rsidR="003C6AA9" w:rsidRPr="009D5B87" w:rsidRDefault="003C6AA9" w:rsidP="009D5B87">
      <w:pPr>
        <w:tabs>
          <w:tab w:val="left" w:pos="851"/>
        </w:tabs>
        <w:spacing w:line="240" w:lineRule="exact"/>
        <w:ind w:firstLine="284"/>
        <w:jc w:val="center"/>
        <w:rPr>
          <w:rFonts w:ascii="Arial" w:hAnsi="Arial" w:cs="Arial"/>
          <w:color w:val="auto"/>
          <w:sz w:val="16"/>
          <w:szCs w:val="16"/>
          <w:lang w:val="x-none" w:eastAsia="x-none"/>
        </w:rPr>
      </w:pPr>
      <w:r w:rsidRPr="003C6AA9">
        <w:rPr>
          <w:rFonts w:ascii="Arial" w:hAnsi="Arial" w:cs="Arial"/>
          <w:color w:val="auto"/>
          <w:sz w:val="16"/>
          <w:szCs w:val="16"/>
          <w:lang w:val="x-none" w:eastAsia="x-none"/>
        </w:rPr>
        <w:t>4.2. Порядок и периодичность осуществления плановых и внеплановых проверок полноты и качества предоставления государственной услуги</w:t>
      </w:r>
    </w:p>
    <w:p w:rsidR="003C6AA9" w:rsidRPr="003C6AA9" w:rsidRDefault="003C6AA9" w:rsidP="006B36D9">
      <w:pPr>
        <w:tabs>
          <w:tab w:val="left" w:pos="851"/>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 xml:space="preserve">4.2.1. Проверки полноты и качества предоставления государственной услуги могут быть плановыми (осуществляются комитетом в соответствии с планом проверок, согласованным в установленном порядке с прокуратурой Ставропольского края) и внеплановыми (проводятся комитетом или администрацией по жалобам заявителей на действия (бездействие) и решения, осуществляемые в ходе предоставления государственной услуги). </w:t>
      </w:r>
    </w:p>
    <w:p w:rsidR="003C6AA9" w:rsidRPr="003C6AA9" w:rsidRDefault="003C6AA9" w:rsidP="009D5B87">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4.2.2. </w:t>
      </w:r>
      <w:proofErr w:type="gramStart"/>
      <w:r w:rsidRPr="003C6AA9">
        <w:rPr>
          <w:rFonts w:ascii="Arial" w:hAnsi="Arial" w:cs="Arial"/>
          <w:color w:val="auto"/>
          <w:sz w:val="16"/>
          <w:szCs w:val="16"/>
        </w:rPr>
        <w:t>Порядок осуществления плановых и внеплановых проверок полноты и качества предоставления государственной услуги комитетом Ставропольского края по делам архивов определяются административным регламентом исполнения комитетом Ставропольского края по делам архивов государственной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 юридическими и физическими лицами на территории Ставропольского края законодательства об архивном деле в Российской Федерации</w:t>
      </w:r>
      <w:proofErr w:type="gramEnd"/>
      <w:r w:rsidRPr="003C6AA9">
        <w:rPr>
          <w:rFonts w:ascii="Arial" w:hAnsi="Arial" w:cs="Arial"/>
          <w:color w:val="auto"/>
          <w:sz w:val="16"/>
          <w:szCs w:val="16"/>
        </w:rPr>
        <w:t xml:space="preserve"> и законодательства Ставропольского края в области архивного дела. Плановые проверки проводятся не чаще чем один раз в 2 года.</w:t>
      </w:r>
    </w:p>
    <w:p w:rsidR="003C6AA9" w:rsidRPr="003C6AA9" w:rsidRDefault="003C6AA9" w:rsidP="009D5B87">
      <w:pPr>
        <w:tabs>
          <w:tab w:val="left" w:pos="284"/>
        </w:tabs>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4.2.3. Порядок и периодичность осуществления плановых и внеплановых проверок полноты и качества предоставления государственной услуги администрацией Благодарненского муниципального района Ставропольского края определяются главой администрации. </w:t>
      </w:r>
    </w:p>
    <w:p w:rsidR="003C6AA9" w:rsidRPr="003C6AA9" w:rsidRDefault="003C6AA9" w:rsidP="009D5B87">
      <w:pPr>
        <w:tabs>
          <w:tab w:val="left" w:pos="284"/>
        </w:tabs>
        <w:ind w:firstLine="284"/>
        <w:jc w:val="center"/>
        <w:rPr>
          <w:rFonts w:ascii="Arial" w:hAnsi="Arial" w:cs="Arial"/>
          <w:color w:val="auto"/>
          <w:sz w:val="16"/>
          <w:szCs w:val="16"/>
          <w:lang w:val="x-none" w:eastAsia="x-none"/>
        </w:rPr>
      </w:pPr>
    </w:p>
    <w:p w:rsidR="003C6AA9" w:rsidRPr="003C6AA9" w:rsidRDefault="003C6AA9" w:rsidP="009D5B87">
      <w:pPr>
        <w:tabs>
          <w:tab w:val="left" w:pos="284"/>
        </w:tabs>
        <w:spacing w:line="240" w:lineRule="exact"/>
        <w:ind w:firstLine="284"/>
        <w:jc w:val="center"/>
        <w:rPr>
          <w:rFonts w:ascii="Arial" w:hAnsi="Arial" w:cs="Arial"/>
          <w:color w:val="auto"/>
          <w:sz w:val="16"/>
          <w:szCs w:val="16"/>
          <w:lang w:eastAsia="x-none"/>
        </w:rPr>
      </w:pPr>
      <w:r w:rsidRPr="003C6AA9">
        <w:rPr>
          <w:rFonts w:ascii="Arial" w:hAnsi="Arial" w:cs="Arial"/>
          <w:color w:val="auto"/>
          <w:sz w:val="16"/>
          <w:szCs w:val="16"/>
          <w:lang w:val="x-none" w:eastAsia="x-none"/>
        </w:rPr>
        <w:lastRenderedPageBreak/>
        <w:t xml:space="preserve">4.3. </w:t>
      </w:r>
      <w:r w:rsidRPr="003C6AA9">
        <w:rPr>
          <w:rFonts w:ascii="Arial" w:hAnsi="Arial" w:cs="Arial"/>
          <w:bCs/>
          <w:color w:val="auto"/>
          <w:sz w:val="16"/>
          <w:szCs w:val="16"/>
          <w:lang w:val="x-none" w:eastAsia="x-none"/>
        </w:rPr>
        <w:t>Ответственность должностных лиц</w:t>
      </w:r>
      <w:r w:rsidRPr="003C6AA9">
        <w:rPr>
          <w:rFonts w:ascii="Arial" w:hAnsi="Arial" w:cs="Arial"/>
          <w:color w:val="auto"/>
          <w:sz w:val="16"/>
          <w:szCs w:val="16"/>
          <w:lang w:val="x-none" w:eastAsia="x-none"/>
        </w:rPr>
        <w:t xml:space="preserve"> архивного отдела за решения и действия (бездействие), принимаемые (осуществляемые) ими в ходе предоставления государственной услуги</w:t>
      </w:r>
    </w:p>
    <w:p w:rsidR="003C6AA9" w:rsidRPr="003C6AA9" w:rsidRDefault="003C6AA9" w:rsidP="009D5B87">
      <w:pPr>
        <w:tabs>
          <w:tab w:val="left" w:pos="284"/>
        </w:tabs>
        <w:ind w:firstLine="284"/>
        <w:jc w:val="center"/>
        <w:rPr>
          <w:rFonts w:ascii="Arial" w:hAnsi="Arial" w:cs="Arial"/>
          <w:color w:val="auto"/>
          <w:sz w:val="16"/>
          <w:szCs w:val="16"/>
          <w:lang w:eastAsia="x-none"/>
        </w:rPr>
      </w:pPr>
    </w:p>
    <w:p w:rsidR="003C6AA9" w:rsidRPr="003C6AA9" w:rsidRDefault="003C6AA9" w:rsidP="009D5B87">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4.3.1. В случае выявления нарушений прав заявителей, к виновным должностным лицам архивного отдела осуществляется применение мер ответственности в порядке, установленном законодательством Российской Федерации.</w:t>
      </w:r>
    </w:p>
    <w:p w:rsidR="003C6AA9" w:rsidRPr="003C6AA9" w:rsidRDefault="003C6AA9" w:rsidP="009D5B87">
      <w:pPr>
        <w:tabs>
          <w:tab w:val="left" w:pos="284"/>
        </w:tabs>
        <w:ind w:firstLine="284"/>
        <w:jc w:val="both"/>
        <w:rPr>
          <w:rFonts w:ascii="Arial" w:hAnsi="Arial" w:cs="Arial"/>
          <w:color w:val="auto"/>
          <w:sz w:val="16"/>
          <w:szCs w:val="16"/>
          <w:lang w:val="x-none" w:eastAsia="x-none"/>
        </w:rPr>
      </w:pPr>
    </w:p>
    <w:p w:rsidR="003C6AA9" w:rsidRPr="003C6AA9" w:rsidRDefault="003C6AA9" w:rsidP="009D5B87">
      <w:pPr>
        <w:tabs>
          <w:tab w:val="left" w:pos="284"/>
        </w:tabs>
        <w:ind w:firstLine="284"/>
        <w:jc w:val="center"/>
        <w:rPr>
          <w:rFonts w:ascii="Arial" w:hAnsi="Arial" w:cs="Arial"/>
          <w:color w:val="auto"/>
          <w:sz w:val="16"/>
          <w:szCs w:val="16"/>
          <w:lang w:val="x-none" w:eastAsia="x-none"/>
        </w:rPr>
      </w:pPr>
      <w:r w:rsidRPr="003C6AA9">
        <w:rPr>
          <w:rFonts w:ascii="Arial" w:hAnsi="Arial" w:cs="Arial"/>
          <w:color w:val="auto"/>
          <w:sz w:val="16"/>
          <w:szCs w:val="16"/>
          <w:lang w:val="x-none" w:eastAsia="x-none"/>
        </w:rPr>
        <w:t>4.4. Положения, характеризующие требования к порядку и формам</w:t>
      </w:r>
      <w:r w:rsidRPr="003C6AA9">
        <w:rPr>
          <w:rFonts w:ascii="Arial" w:hAnsi="Arial" w:cs="Arial"/>
          <w:color w:val="auto"/>
          <w:sz w:val="16"/>
          <w:szCs w:val="16"/>
          <w:lang w:eastAsia="x-none"/>
        </w:rPr>
        <w:t xml:space="preserve"> </w:t>
      </w:r>
      <w:r w:rsidRPr="003C6AA9">
        <w:rPr>
          <w:rFonts w:ascii="Arial" w:hAnsi="Arial" w:cs="Arial"/>
          <w:color w:val="auto"/>
          <w:sz w:val="16"/>
          <w:szCs w:val="16"/>
          <w:lang w:val="x-none" w:eastAsia="x-none"/>
        </w:rPr>
        <w:t>контроля за предоставлением государственной услуги, в том числе</w:t>
      </w:r>
      <w:r w:rsidRPr="003C6AA9">
        <w:rPr>
          <w:rFonts w:ascii="Arial" w:hAnsi="Arial" w:cs="Arial"/>
          <w:color w:val="auto"/>
          <w:sz w:val="16"/>
          <w:szCs w:val="16"/>
          <w:lang w:eastAsia="x-none"/>
        </w:rPr>
        <w:t xml:space="preserve"> </w:t>
      </w:r>
      <w:r w:rsidRPr="003C6AA9">
        <w:rPr>
          <w:rFonts w:ascii="Arial" w:hAnsi="Arial" w:cs="Arial"/>
          <w:color w:val="auto"/>
          <w:sz w:val="16"/>
          <w:szCs w:val="16"/>
          <w:lang w:val="x-none" w:eastAsia="x-none"/>
        </w:rPr>
        <w:t>со стороны граждан, их объединений и организаций</w:t>
      </w:r>
    </w:p>
    <w:p w:rsidR="003C6AA9" w:rsidRPr="003C6AA9" w:rsidRDefault="003C6AA9" w:rsidP="009D5B87">
      <w:pPr>
        <w:tabs>
          <w:tab w:val="left" w:pos="284"/>
        </w:tabs>
        <w:ind w:firstLine="284"/>
        <w:jc w:val="center"/>
        <w:rPr>
          <w:rFonts w:ascii="Arial" w:hAnsi="Arial" w:cs="Arial"/>
          <w:color w:val="auto"/>
          <w:sz w:val="16"/>
          <w:szCs w:val="16"/>
          <w:lang w:eastAsia="x-none"/>
        </w:rPr>
      </w:pPr>
    </w:p>
    <w:p w:rsidR="003C6AA9" w:rsidRPr="003C6AA9" w:rsidRDefault="003C6AA9" w:rsidP="009D5B87">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4.4.1. Контроль за предоставлением государственной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3C6AA9" w:rsidRPr="003C6AA9" w:rsidRDefault="003C6AA9" w:rsidP="009D5B87">
      <w:pPr>
        <w:tabs>
          <w:tab w:val="left" w:pos="284"/>
        </w:tabs>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4.4.2.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государственной услуги. Результаты мониторинга размещаются на официальном сайте.</w:t>
      </w:r>
    </w:p>
    <w:p w:rsidR="003C6AA9" w:rsidRPr="003C6AA9" w:rsidRDefault="003C6AA9" w:rsidP="009D5B87">
      <w:pPr>
        <w:tabs>
          <w:tab w:val="left" w:pos="284"/>
        </w:tabs>
        <w:ind w:firstLine="284"/>
        <w:jc w:val="both"/>
        <w:outlineLvl w:val="3"/>
        <w:rPr>
          <w:rFonts w:ascii="Arial" w:hAnsi="Arial" w:cs="Arial"/>
          <w:bCs/>
          <w:color w:val="auto"/>
          <w:sz w:val="16"/>
          <w:szCs w:val="16"/>
        </w:rPr>
      </w:pPr>
      <w:r w:rsidRPr="003C6AA9">
        <w:rPr>
          <w:rFonts w:ascii="Arial" w:hAnsi="Arial" w:cs="Arial"/>
          <w:bCs/>
          <w:color w:val="auto"/>
          <w:sz w:val="16"/>
          <w:szCs w:val="16"/>
        </w:rPr>
        <w:t xml:space="preserve">4.4.3. Граждане могут осуществлять </w:t>
      </w:r>
      <w:proofErr w:type="gramStart"/>
      <w:r w:rsidRPr="003C6AA9">
        <w:rPr>
          <w:rFonts w:ascii="Arial" w:hAnsi="Arial" w:cs="Arial"/>
          <w:bCs/>
          <w:color w:val="auto"/>
          <w:sz w:val="16"/>
          <w:szCs w:val="16"/>
        </w:rPr>
        <w:t>контроль за</w:t>
      </w:r>
      <w:proofErr w:type="gramEnd"/>
      <w:r w:rsidRPr="003C6AA9">
        <w:rPr>
          <w:rFonts w:ascii="Arial" w:hAnsi="Arial" w:cs="Arial"/>
          <w:bCs/>
          <w:color w:val="auto"/>
          <w:sz w:val="16"/>
          <w:szCs w:val="16"/>
        </w:rPr>
        <w:t xml:space="preserve"> предоставлением государственной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п. 2.15.2 настоящего Административного регламента.</w:t>
      </w:r>
    </w:p>
    <w:p w:rsidR="003C6AA9" w:rsidRPr="003C6AA9" w:rsidRDefault="003C6AA9" w:rsidP="009D5B87">
      <w:pPr>
        <w:tabs>
          <w:tab w:val="left" w:pos="284"/>
        </w:tabs>
        <w:autoSpaceDE w:val="0"/>
        <w:autoSpaceDN w:val="0"/>
        <w:adjustRightInd w:val="0"/>
        <w:ind w:firstLine="284"/>
        <w:jc w:val="both"/>
        <w:rPr>
          <w:rFonts w:ascii="Arial" w:hAnsi="Arial" w:cs="Arial"/>
          <w:bCs/>
          <w:color w:val="auto"/>
          <w:sz w:val="16"/>
          <w:szCs w:val="16"/>
        </w:rPr>
      </w:pPr>
      <w:r w:rsidRPr="003C6AA9">
        <w:rPr>
          <w:rFonts w:ascii="Arial" w:hAnsi="Arial" w:cs="Arial"/>
          <w:bCs/>
          <w:color w:val="auto"/>
          <w:sz w:val="16"/>
          <w:szCs w:val="16"/>
        </w:rPr>
        <w:t xml:space="preserve">4.4.4. </w:t>
      </w:r>
      <w:r w:rsidRPr="003C6AA9">
        <w:rPr>
          <w:rFonts w:ascii="Arial" w:hAnsi="Arial" w:cs="Arial"/>
          <w:color w:val="auto"/>
          <w:sz w:val="16"/>
          <w:szCs w:val="16"/>
        </w:rPr>
        <w:t>Заявители вправе осуществлять мониторинг хода предоставления услуги с использованием Единого портала и регионального портала.</w:t>
      </w:r>
    </w:p>
    <w:p w:rsidR="003C6AA9" w:rsidRPr="003C6AA9" w:rsidRDefault="003C6AA9" w:rsidP="009D5B87">
      <w:pPr>
        <w:tabs>
          <w:tab w:val="left" w:pos="284"/>
        </w:tabs>
        <w:ind w:firstLine="284"/>
        <w:jc w:val="center"/>
        <w:rPr>
          <w:rFonts w:ascii="Arial" w:hAnsi="Arial" w:cs="Arial"/>
          <w:bCs/>
          <w:color w:val="auto"/>
          <w:sz w:val="16"/>
          <w:szCs w:val="16"/>
        </w:rPr>
      </w:pPr>
    </w:p>
    <w:p w:rsidR="003C6AA9" w:rsidRPr="003C6AA9" w:rsidRDefault="003C6AA9" w:rsidP="009D5B87">
      <w:pPr>
        <w:tabs>
          <w:tab w:val="left" w:pos="284"/>
        </w:tabs>
        <w:spacing w:line="240" w:lineRule="exact"/>
        <w:ind w:firstLine="284"/>
        <w:jc w:val="center"/>
        <w:rPr>
          <w:rFonts w:ascii="Arial" w:hAnsi="Arial" w:cs="Arial"/>
          <w:color w:val="auto"/>
          <w:sz w:val="16"/>
          <w:szCs w:val="16"/>
        </w:rPr>
      </w:pPr>
      <w:r w:rsidRPr="003C6AA9">
        <w:rPr>
          <w:rFonts w:ascii="Arial" w:hAnsi="Arial" w:cs="Arial"/>
          <w:bCs/>
          <w:color w:val="auto"/>
          <w:sz w:val="16"/>
          <w:szCs w:val="16"/>
        </w:rPr>
        <w:t>V. Д</w:t>
      </w:r>
      <w:r w:rsidRPr="003C6AA9">
        <w:rPr>
          <w:rFonts w:ascii="Arial" w:hAnsi="Arial" w:cs="Arial"/>
          <w:color w:val="auto"/>
          <w:sz w:val="16"/>
          <w:szCs w:val="16"/>
        </w:rPr>
        <w:t>осудебный (внесудебный) порядок обжалования решений и действий (бездействия) архивного отдела, должностных лиц архивного отдела</w:t>
      </w:r>
    </w:p>
    <w:p w:rsidR="003C6AA9" w:rsidRPr="003C6AA9" w:rsidRDefault="003C6AA9" w:rsidP="009D5B87">
      <w:pPr>
        <w:tabs>
          <w:tab w:val="left" w:pos="284"/>
        </w:tabs>
        <w:spacing w:line="240" w:lineRule="exact"/>
        <w:ind w:firstLine="284"/>
        <w:jc w:val="center"/>
        <w:outlineLvl w:val="3"/>
        <w:rPr>
          <w:rFonts w:ascii="Arial" w:hAnsi="Arial" w:cs="Arial"/>
          <w:bCs/>
          <w:color w:val="auto"/>
          <w:sz w:val="16"/>
          <w:szCs w:val="16"/>
        </w:rPr>
      </w:pPr>
    </w:p>
    <w:p w:rsidR="003C6AA9" w:rsidRPr="003C6AA9" w:rsidRDefault="003C6AA9" w:rsidP="009D5B87">
      <w:pPr>
        <w:tabs>
          <w:tab w:val="left" w:pos="284"/>
        </w:tabs>
        <w:spacing w:line="240" w:lineRule="exact"/>
        <w:ind w:firstLine="284"/>
        <w:jc w:val="center"/>
        <w:rPr>
          <w:rFonts w:ascii="Arial" w:hAnsi="Arial" w:cs="Arial"/>
          <w:bCs/>
          <w:color w:val="auto"/>
          <w:sz w:val="16"/>
          <w:szCs w:val="16"/>
        </w:rPr>
      </w:pPr>
      <w:r w:rsidRPr="003C6AA9">
        <w:rPr>
          <w:rFonts w:ascii="Arial" w:hAnsi="Arial" w:cs="Arial"/>
          <w:color w:val="auto"/>
          <w:sz w:val="16"/>
          <w:szCs w:val="16"/>
        </w:rPr>
        <w:t xml:space="preserve">5.1. </w:t>
      </w:r>
      <w:r w:rsidRPr="003C6AA9">
        <w:rPr>
          <w:rFonts w:ascii="Arial" w:hAnsi="Arial" w:cs="Arial"/>
          <w:bCs/>
          <w:color w:val="auto"/>
          <w:sz w:val="16"/>
          <w:szCs w:val="16"/>
        </w:rPr>
        <w:t>Информация для заявителя о его праве подать жалобу на решения</w:t>
      </w:r>
    </w:p>
    <w:p w:rsidR="003C6AA9" w:rsidRPr="003C6AA9" w:rsidRDefault="003C6AA9" w:rsidP="009D5B87">
      <w:pPr>
        <w:tabs>
          <w:tab w:val="left" w:pos="284"/>
        </w:tabs>
        <w:spacing w:line="240" w:lineRule="exact"/>
        <w:ind w:firstLine="284"/>
        <w:jc w:val="center"/>
        <w:rPr>
          <w:rFonts w:ascii="Arial" w:hAnsi="Arial" w:cs="Arial"/>
          <w:color w:val="auto"/>
          <w:sz w:val="16"/>
          <w:szCs w:val="16"/>
        </w:rPr>
      </w:pPr>
      <w:proofErr w:type="gramStart"/>
      <w:r w:rsidRPr="003C6AA9">
        <w:rPr>
          <w:rFonts w:ascii="Arial" w:hAnsi="Arial" w:cs="Arial"/>
          <w:bCs/>
          <w:color w:val="auto"/>
          <w:sz w:val="16"/>
          <w:szCs w:val="16"/>
        </w:rPr>
        <w:t xml:space="preserve">и (или) действия (бездействия) архивного отдела, </w:t>
      </w:r>
      <w:r w:rsidRPr="003C6AA9">
        <w:rPr>
          <w:rFonts w:ascii="Arial" w:hAnsi="Arial" w:cs="Arial"/>
          <w:color w:val="auto"/>
          <w:sz w:val="16"/>
          <w:szCs w:val="16"/>
        </w:rPr>
        <w:t>должностных лиц архивного отдела (далее - жалоба)</w:t>
      </w:r>
      <w:proofErr w:type="gramEnd"/>
    </w:p>
    <w:p w:rsidR="003C6AA9" w:rsidRPr="003C6AA9" w:rsidRDefault="003C6AA9" w:rsidP="009D5B87">
      <w:pPr>
        <w:tabs>
          <w:tab w:val="left" w:pos="284"/>
        </w:tabs>
        <w:ind w:firstLine="284"/>
        <w:jc w:val="center"/>
        <w:rPr>
          <w:rFonts w:ascii="Arial" w:hAnsi="Arial" w:cs="Arial"/>
          <w:color w:val="auto"/>
          <w:sz w:val="16"/>
          <w:szCs w:val="16"/>
        </w:rPr>
      </w:pPr>
    </w:p>
    <w:p w:rsidR="003C6AA9" w:rsidRPr="003C6AA9" w:rsidRDefault="003C6AA9" w:rsidP="009D5B87">
      <w:pPr>
        <w:tabs>
          <w:tab w:val="left" w:pos="284"/>
        </w:tabs>
        <w:ind w:firstLine="284"/>
        <w:jc w:val="center"/>
        <w:rPr>
          <w:rFonts w:ascii="Arial" w:hAnsi="Arial" w:cs="Arial"/>
          <w:color w:val="auto"/>
          <w:sz w:val="16"/>
          <w:szCs w:val="16"/>
          <w:lang w:val="x-none" w:eastAsia="x-none"/>
        </w:rPr>
      </w:pPr>
      <w:r w:rsidRPr="003C6AA9">
        <w:rPr>
          <w:rFonts w:ascii="Arial" w:hAnsi="Arial" w:cs="Arial"/>
          <w:color w:val="auto"/>
          <w:sz w:val="16"/>
          <w:szCs w:val="16"/>
          <w:lang w:val="x-none" w:eastAsia="x-none"/>
        </w:rPr>
        <w:t xml:space="preserve">5.1.1. Заявитель имеет право </w:t>
      </w:r>
      <w:r w:rsidRPr="003C6AA9">
        <w:rPr>
          <w:rFonts w:ascii="Arial" w:hAnsi="Arial" w:cs="Arial"/>
          <w:bCs/>
          <w:color w:val="auto"/>
          <w:sz w:val="16"/>
          <w:szCs w:val="16"/>
          <w:lang w:val="x-none" w:eastAsia="x-none"/>
        </w:rPr>
        <w:t>подать жалобу</w:t>
      </w:r>
      <w:r w:rsidRPr="003C6AA9">
        <w:rPr>
          <w:rFonts w:ascii="Arial" w:hAnsi="Arial" w:cs="Arial"/>
          <w:color w:val="auto"/>
          <w:sz w:val="16"/>
          <w:szCs w:val="16"/>
          <w:lang w:val="x-none" w:eastAsia="x-none"/>
        </w:rPr>
        <w:t xml:space="preserve"> в досудебном порядке</w:t>
      </w:r>
      <w:r w:rsidRPr="003C6AA9">
        <w:rPr>
          <w:rFonts w:ascii="Arial" w:hAnsi="Arial" w:cs="Arial"/>
          <w:bCs/>
          <w:color w:val="auto"/>
          <w:sz w:val="16"/>
          <w:szCs w:val="16"/>
          <w:lang w:val="x-none" w:eastAsia="x-none"/>
        </w:rPr>
        <w:t>.</w:t>
      </w:r>
    </w:p>
    <w:p w:rsidR="003C6AA9" w:rsidRPr="003C6AA9" w:rsidRDefault="003C6AA9" w:rsidP="009D5B87">
      <w:pPr>
        <w:tabs>
          <w:tab w:val="left" w:pos="284"/>
        </w:tabs>
        <w:ind w:firstLine="284"/>
        <w:rPr>
          <w:rFonts w:ascii="Arial" w:hAnsi="Arial" w:cs="Arial"/>
          <w:color w:val="auto"/>
          <w:sz w:val="16"/>
          <w:szCs w:val="16"/>
        </w:rPr>
      </w:pPr>
    </w:p>
    <w:p w:rsidR="003C6AA9" w:rsidRPr="003C6AA9" w:rsidRDefault="009D5B87" w:rsidP="009D5B87">
      <w:pPr>
        <w:tabs>
          <w:tab w:val="left" w:pos="284"/>
        </w:tabs>
        <w:ind w:firstLine="284"/>
        <w:jc w:val="center"/>
        <w:rPr>
          <w:rFonts w:ascii="Arial" w:hAnsi="Arial" w:cs="Arial"/>
          <w:color w:val="auto"/>
          <w:sz w:val="16"/>
          <w:szCs w:val="16"/>
        </w:rPr>
      </w:pPr>
      <w:r>
        <w:rPr>
          <w:rFonts w:ascii="Arial" w:hAnsi="Arial" w:cs="Arial"/>
          <w:color w:val="auto"/>
          <w:sz w:val="16"/>
          <w:szCs w:val="16"/>
        </w:rPr>
        <w:t>5.2. Предмет жалобы</w:t>
      </w:r>
    </w:p>
    <w:p w:rsidR="003C6AA9" w:rsidRPr="003C6AA9" w:rsidRDefault="003C6AA9" w:rsidP="009D5B87">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t>5.2.1. Заявитель может обратиться с жалобой, в том числе в следующих случаях:</w:t>
      </w:r>
    </w:p>
    <w:p w:rsidR="003C6AA9" w:rsidRPr="003C6AA9" w:rsidRDefault="003C6AA9" w:rsidP="009D5B87">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t>нарушения срока регистрации запроса заявителя о предоставлении государственной услуги;</w:t>
      </w:r>
    </w:p>
    <w:p w:rsidR="003C6AA9" w:rsidRPr="003C6AA9" w:rsidRDefault="003C6AA9" w:rsidP="009D5B87">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t>нарушения срока предоставления государственной услуги;</w:t>
      </w:r>
    </w:p>
    <w:p w:rsidR="003C6AA9" w:rsidRPr="003C6AA9" w:rsidRDefault="003C6AA9" w:rsidP="009D5B87">
      <w:pPr>
        <w:tabs>
          <w:tab w:val="left" w:pos="284"/>
        </w:tabs>
        <w:ind w:firstLine="284"/>
        <w:jc w:val="both"/>
        <w:rPr>
          <w:rFonts w:ascii="Arial" w:hAnsi="Arial" w:cs="Arial"/>
          <w:color w:val="auto"/>
          <w:sz w:val="16"/>
          <w:szCs w:val="16"/>
        </w:rPr>
      </w:pPr>
      <w:r w:rsidRPr="003C6AA9">
        <w:rPr>
          <w:rFonts w:ascii="Arial" w:hAnsi="Arial" w:cs="Arial"/>
          <w:color w:val="auto"/>
          <w:sz w:val="16"/>
          <w:szCs w:val="16"/>
        </w:rPr>
        <w:t>требования у заявителя документов, не предусмотренных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государственной услуги;</w:t>
      </w:r>
    </w:p>
    <w:p w:rsidR="003C6AA9" w:rsidRPr="003C6AA9" w:rsidRDefault="003C6AA9" w:rsidP="009D5B87">
      <w:pPr>
        <w:ind w:firstLine="284"/>
        <w:jc w:val="both"/>
        <w:rPr>
          <w:rFonts w:ascii="Arial" w:hAnsi="Arial" w:cs="Arial"/>
          <w:color w:val="auto"/>
          <w:sz w:val="16"/>
          <w:szCs w:val="16"/>
        </w:rPr>
      </w:pPr>
      <w:r w:rsidRPr="003C6AA9">
        <w:rPr>
          <w:rFonts w:ascii="Arial" w:hAnsi="Arial" w:cs="Arial"/>
          <w:color w:val="auto"/>
          <w:sz w:val="16"/>
          <w:szCs w:val="1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государственной услуги;</w:t>
      </w:r>
    </w:p>
    <w:p w:rsidR="003C6AA9" w:rsidRPr="003C6AA9" w:rsidRDefault="003C6AA9" w:rsidP="009D5B87">
      <w:pPr>
        <w:ind w:firstLine="284"/>
        <w:jc w:val="both"/>
        <w:rPr>
          <w:rFonts w:ascii="Arial" w:hAnsi="Arial" w:cs="Arial"/>
          <w:color w:val="auto"/>
          <w:sz w:val="16"/>
          <w:szCs w:val="16"/>
        </w:rPr>
      </w:pPr>
      <w:proofErr w:type="gramStart"/>
      <w:r w:rsidRPr="003C6AA9">
        <w:rPr>
          <w:rFonts w:ascii="Arial" w:hAnsi="Arial" w:cs="Arial"/>
          <w:color w:val="auto"/>
          <w:sz w:val="16"/>
          <w:szCs w:val="16"/>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roofErr w:type="gramEnd"/>
    </w:p>
    <w:p w:rsidR="003C6AA9" w:rsidRPr="003C6AA9" w:rsidRDefault="003C6AA9" w:rsidP="009D5B87">
      <w:pPr>
        <w:ind w:firstLine="284"/>
        <w:jc w:val="both"/>
        <w:rPr>
          <w:rFonts w:ascii="Arial" w:hAnsi="Arial" w:cs="Arial"/>
          <w:color w:val="auto"/>
          <w:sz w:val="16"/>
          <w:szCs w:val="16"/>
        </w:rPr>
      </w:pPr>
      <w:r w:rsidRPr="003C6AA9">
        <w:rPr>
          <w:rFonts w:ascii="Arial" w:hAnsi="Arial" w:cs="Arial"/>
          <w:color w:val="auto"/>
          <w:sz w:val="16"/>
          <w:szCs w:val="16"/>
        </w:rPr>
        <w:t>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
    <w:p w:rsidR="003C6AA9" w:rsidRPr="003C6AA9" w:rsidRDefault="003C6AA9" w:rsidP="009D5B87">
      <w:pPr>
        <w:ind w:firstLine="284"/>
        <w:jc w:val="both"/>
        <w:rPr>
          <w:rFonts w:ascii="Arial" w:hAnsi="Arial" w:cs="Arial"/>
          <w:color w:val="auto"/>
          <w:sz w:val="16"/>
          <w:szCs w:val="16"/>
        </w:rPr>
      </w:pPr>
      <w:proofErr w:type="gramStart"/>
      <w:r w:rsidRPr="003C6AA9">
        <w:rPr>
          <w:rFonts w:ascii="Arial" w:hAnsi="Arial" w:cs="Arial"/>
          <w:color w:val="auto"/>
          <w:sz w:val="16"/>
          <w:szCs w:val="16"/>
        </w:rPr>
        <w:lastRenderedPageBreak/>
        <w:t>отказа архивного отдела, начальника архивного отдела,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C6AA9" w:rsidRPr="003C6AA9" w:rsidRDefault="003C6AA9" w:rsidP="009D5B87">
      <w:pPr>
        <w:autoSpaceDE w:val="0"/>
        <w:autoSpaceDN w:val="0"/>
        <w:adjustRightInd w:val="0"/>
        <w:ind w:firstLine="284"/>
        <w:jc w:val="center"/>
        <w:rPr>
          <w:rFonts w:ascii="Arial" w:hAnsi="Arial" w:cs="Arial"/>
          <w:color w:val="auto"/>
          <w:sz w:val="16"/>
          <w:szCs w:val="16"/>
        </w:rPr>
      </w:pPr>
    </w:p>
    <w:p w:rsidR="003C6AA9" w:rsidRPr="003C6AA9" w:rsidRDefault="003C6AA9" w:rsidP="009D5B87">
      <w:pPr>
        <w:autoSpaceDE w:val="0"/>
        <w:autoSpaceDN w:val="0"/>
        <w:adjustRightInd w:val="0"/>
        <w:spacing w:line="240" w:lineRule="exact"/>
        <w:ind w:firstLine="284"/>
        <w:jc w:val="center"/>
        <w:rPr>
          <w:rFonts w:ascii="Arial" w:hAnsi="Arial" w:cs="Arial"/>
          <w:color w:val="auto"/>
          <w:sz w:val="16"/>
          <w:szCs w:val="16"/>
        </w:rPr>
      </w:pPr>
      <w:r w:rsidRPr="003C6AA9">
        <w:rPr>
          <w:rFonts w:ascii="Arial" w:hAnsi="Arial" w:cs="Arial"/>
          <w:color w:val="auto"/>
          <w:sz w:val="16"/>
          <w:szCs w:val="16"/>
        </w:rPr>
        <w:t>5.3. Органы исполнительной власти и уполномоченные на рассмотрение жалобы должностные лица, котор</w:t>
      </w:r>
      <w:r w:rsidR="009D5B87">
        <w:rPr>
          <w:rFonts w:ascii="Arial" w:hAnsi="Arial" w:cs="Arial"/>
          <w:color w:val="auto"/>
          <w:sz w:val="16"/>
          <w:szCs w:val="16"/>
        </w:rPr>
        <w:t>ым может быть направлена жалоба</w:t>
      </w:r>
    </w:p>
    <w:p w:rsidR="003C6AA9" w:rsidRPr="003C6AA9" w:rsidRDefault="003C6AA9" w:rsidP="009D5B87">
      <w:pPr>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5.3.1. Жалоба на решения и (или) действия (бездействие) архивного отдела, должностных лиц архивного отдела подаются в архивный отдел, расположенный по адресу, указанному в п.1.3.2 настоящего Административного регламента.</w:t>
      </w:r>
    </w:p>
    <w:p w:rsidR="003C6AA9" w:rsidRPr="003C6AA9" w:rsidRDefault="003C6AA9" w:rsidP="009D5B87">
      <w:pPr>
        <w:ind w:firstLine="284"/>
        <w:jc w:val="both"/>
        <w:rPr>
          <w:rFonts w:ascii="Arial" w:hAnsi="Arial" w:cs="Arial"/>
          <w:color w:val="auto"/>
          <w:sz w:val="16"/>
          <w:szCs w:val="16"/>
          <w:lang w:val="x-none" w:eastAsia="x-none"/>
        </w:rPr>
      </w:pPr>
      <w:r w:rsidRPr="003C6AA9">
        <w:rPr>
          <w:rFonts w:ascii="Arial" w:hAnsi="Arial" w:cs="Arial"/>
          <w:color w:val="auto"/>
          <w:sz w:val="16"/>
          <w:szCs w:val="16"/>
          <w:lang w:val="x-none" w:eastAsia="x-none"/>
        </w:rPr>
        <w:t>5.3.2. Жалоба на решения и (или) действия (бездействие) архивного отдела, начальник</w:t>
      </w:r>
      <w:r w:rsidRPr="003C6AA9">
        <w:rPr>
          <w:rFonts w:ascii="Arial" w:hAnsi="Arial" w:cs="Arial"/>
          <w:color w:val="auto"/>
          <w:sz w:val="16"/>
          <w:szCs w:val="16"/>
          <w:lang w:eastAsia="x-none"/>
        </w:rPr>
        <w:t>а</w:t>
      </w:r>
      <w:r w:rsidRPr="003C6AA9">
        <w:rPr>
          <w:rFonts w:ascii="Arial" w:hAnsi="Arial" w:cs="Arial"/>
          <w:color w:val="auto"/>
          <w:sz w:val="16"/>
          <w:szCs w:val="16"/>
          <w:lang w:val="x-none" w:eastAsia="x-none"/>
        </w:rPr>
        <w:t xml:space="preserve"> архивного отдела, может подаваться в администрацию Благодарненского муниципального района Ставропольского края, расположенную по адресу: 356420, Ставропольский край, </w:t>
      </w:r>
      <w:proofErr w:type="spellStart"/>
      <w:r w:rsidRPr="003C6AA9">
        <w:rPr>
          <w:rFonts w:ascii="Arial" w:hAnsi="Arial" w:cs="Arial"/>
          <w:color w:val="auto"/>
          <w:sz w:val="16"/>
          <w:szCs w:val="16"/>
          <w:lang w:val="x-none" w:eastAsia="x-none"/>
        </w:rPr>
        <w:t>Благодарненский</w:t>
      </w:r>
      <w:proofErr w:type="spellEnd"/>
      <w:r w:rsidRPr="003C6AA9">
        <w:rPr>
          <w:rFonts w:ascii="Arial" w:hAnsi="Arial" w:cs="Arial"/>
          <w:color w:val="auto"/>
          <w:sz w:val="16"/>
          <w:szCs w:val="16"/>
          <w:lang w:val="x-none" w:eastAsia="x-none"/>
        </w:rPr>
        <w:t xml:space="preserve"> район, г. Благодарный, пл. Ленина, д. 1, комитет Ставропольского края по делам архивов, расположенный по адресу: 355003, Ставропольский край,          г. Ставрополь, ул. Ломоносова, д. 12, 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w:t>
      </w:r>
      <w:r w:rsidRPr="003C6AA9">
        <w:rPr>
          <w:rFonts w:ascii="Arial" w:hAnsi="Arial" w:cs="Arial"/>
          <w:color w:val="auto"/>
          <w:sz w:val="16"/>
          <w:szCs w:val="16"/>
          <w:lang w:eastAsia="x-none"/>
        </w:rPr>
        <w:t xml:space="preserve"> </w:t>
      </w:r>
      <w:r w:rsidRPr="003C6AA9">
        <w:rPr>
          <w:rFonts w:ascii="Arial" w:hAnsi="Arial" w:cs="Arial"/>
          <w:color w:val="auto"/>
          <w:sz w:val="16"/>
          <w:szCs w:val="16"/>
          <w:lang w:val="x-none" w:eastAsia="x-none"/>
        </w:rPr>
        <w:t>16 августа 2012 года № 840.</w:t>
      </w:r>
    </w:p>
    <w:p w:rsidR="003C6AA9" w:rsidRPr="003C6AA9" w:rsidRDefault="003C6AA9" w:rsidP="009D5B87">
      <w:pPr>
        <w:ind w:firstLine="284"/>
        <w:jc w:val="both"/>
        <w:rPr>
          <w:rFonts w:ascii="Arial" w:hAnsi="Arial" w:cs="Arial"/>
          <w:color w:val="auto"/>
          <w:sz w:val="16"/>
          <w:szCs w:val="16"/>
        </w:rPr>
      </w:pPr>
    </w:p>
    <w:p w:rsidR="003C6AA9" w:rsidRPr="003C6AA9" w:rsidRDefault="003C6AA9" w:rsidP="009D5B87">
      <w:pPr>
        <w:autoSpaceDE w:val="0"/>
        <w:autoSpaceDN w:val="0"/>
        <w:adjustRightInd w:val="0"/>
        <w:ind w:firstLine="284"/>
        <w:jc w:val="center"/>
        <w:rPr>
          <w:rFonts w:ascii="Arial" w:hAnsi="Arial" w:cs="Arial"/>
          <w:color w:val="auto"/>
          <w:sz w:val="16"/>
          <w:szCs w:val="16"/>
        </w:rPr>
      </w:pPr>
      <w:r w:rsidRPr="003C6AA9">
        <w:rPr>
          <w:rFonts w:ascii="Arial" w:hAnsi="Arial" w:cs="Arial"/>
          <w:color w:val="auto"/>
          <w:sz w:val="16"/>
          <w:szCs w:val="16"/>
        </w:rPr>
        <w:t>5.4. Поряд</w:t>
      </w:r>
      <w:r w:rsidR="009D5B87">
        <w:rPr>
          <w:rFonts w:ascii="Arial" w:hAnsi="Arial" w:cs="Arial"/>
          <w:color w:val="auto"/>
          <w:sz w:val="16"/>
          <w:szCs w:val="16"/>
        </w:rPr>
        <w:t>ок подачи и рассмотрения жалобы</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5.4.1. Жалоба подается в архивный отдел в письменной форме, в том числе при личном приеме заявителя, или в электронном виде.</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5.4.3. Прием жалоб в письменной форме в архивном отделе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5.4.4. Время приема жалоб должно совпадать со временем предоставления государственной услуги, указанным в пункте  1.3.2 настоящего Административного регламента.</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5.4.6.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C6AA9">
        <w:rPr>
          <w:rFonts w:ascii="Arial" w:hAnsi="Arial" w:cs="Arial"/>
          <w:color w:val="auto"/>
          <w:sz w:val="16"/>
          <w:szCs w:val="16"/>
        </w:rPr>
        <w:t>представлена</w:t>
      </w:r>
      <w:proofErr w:type="gramEnd"/>
      <w:r w:rsidRPr="003C6AA9">
        <w:rPr>
          <w:rFonts w:ascii="Arial" w:hAnsi="Arial" w:cs="Arial"/>
          <w:color w:val="auto"/>
          <w:sz w:val="16"/>
          <w:szCs w:val="16"/>
        </w:rPr>
        <w:t>:</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оформленная в соответствии с законодательством Российской Федерации доверенность (для физических лиц);</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C6AA9" w:rsidRPr="003C6AA9" w:rsidRDefault="003C6AA9" w:rsidP="003C6AA9">
      <w:pPr>
        <w:autoSpaceDE w:val="0"/>
        <w:autoSpaceDN w:val="0"/>
        <w:adjustRightInd w:val="0"/>
        <w:ind w:firstLine="709"/>
        <w:jc w:val="both"/>
        <w:rPr>
          <w:rFonts w:ascii="Arial" w:hAnsi="Arial" w:cs="Arial"/>
          <w:color w:val="auto"/>
          <w:sz w:val="16"/>
          <w:szCs w:val="16"/>
        </w:rPr>
      </w:pPr>
      <w:r w:rsidRPr="003C6AA9">
        <w:rPr>
          <w:rFonts w:ascii="Arial" w:hAnsi="Arial" w:cs="Arial"/>
          <w:color w:val="auto"/>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6AA9" w:rsidRPr="003C6AA9" w:rsidRDefault="003C6AA9" w:rsidP="003C6AA9">
      <w:pPr>
        <w:autoSpaceDE w:val="0"/>
        <w:autoSpaceDN w:val="0"/>
        <w:adjustRightInd w:val="0"/>
        <w:ind w:firstLine="709"/>
        <w:jc w:val="both"/>
        <w:rPr>
          <w:rFonts w:ascii="Arial" w:hAnsi="Arial" w:cs="Arial"/>
          <w:color w:val="auto"/>
          <w:sz w:val="16"/>
          <w:szCs w:val="16"/>
        </w:rPr>
      </w:pPr>
      <w:r w:rsidRPr="003C6AA9">
        <w:rPr>
          <w:rFonts w:ascii="Arial" w:hAnsi="Arial" w:cs="Arial"/>
          <w:color w:val="auto"/>
          <w:sz w:val="16"/>
          <w:szCs w:val="16"/>
        </w:rPr>
        <w:t>5.4.7. При подаче жалобы в электронной форме вышеуказанные документы могут быть представлены в виде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6AA9" w:rsidRPr="003C6AA9" w:rsidRDefault="003C6AA9" w:rsidP="003C6AA9">
      <w:pPr>
        <w:autoSpaceDE w:val="0"/>
        <w:autoSpaceDN w:val="0"/>
        <w:adjustRightInd w:val="0"/>
        <w:ind w:firstLine="709"/>
        <w:jc w:val="both"/>
        <w:rPr>
          <w:rFonts w:ascii="Arial" w:hAnsi="Arial" w:cs="Arial"/>
          <w:color w:val="auto"/>
          <w:sz w:val="16"/>
          <w:szCs w:val="16"/>
        </w:rPr>
      </w:pPr>
      <w:r w:rsidRPr="003C6AA9">
        <w:rPr>
          <w:rFonts w:ascii="Arial" w:hAnsi="Arial" w:cs="Arial"/>
          <w:color w:val="auto"/>
          <w:sz w:val="16"/>
          <w:szCs w:val="16"/>
        </w:rPr>
        <w:t xml:space="preserve">5.4.8. </w:t>
      </w:r>
      <w:proofErr w:type="gramStart"/>
      <w:r w:rsidRPr="003C6AA9">
        <w:rPr>
          <w:rFonts w:ascii="Arial" w:hAnsi="Arial" w:cs="Arial"/>
          <w:color w:val="auto"/>
          <w:sz w:val="16"/>
          <w:szCs w:val="16"/>
        </w:rPr>
        <w:t xml:space="preserve">При подаче жалобы через многофункциональный центр, вышеуказанный центр обеспечивает ее передачу в архивный отдел и/или администрацию Благодарненского муниципального района Ставропольского края, комитет Ставропольского края по делам архивов в порядке и сроки, которые установлены соглашением о взаимодействии между </w:t>
      </w:r>
      <w:r w:rsidRPr="003C6AA9">
        <w:rPr>
          <w:rFonts w:ascii="Arial" w:hAnsi="Arial" w:cs="Arial"/>
          <w:color w:val="auto"/>
          <w:sz w:val="16"/>
          <w:szCs w:val="16"/>
        </w:rPr>
        <w:lastRenderedPageBreak/>
        <w:t>многофункциональным центром и администрацией Благодарненского муниципального района Ставропольского края, но не позднее следующего рабочего дня со дня поступления жалобы.</w:t>
      </w:r>
      <w:proofErr w:type="gramEnd"/>
    </w:p>
    <w:p w:rsidR="003C6AA9" w:rsidRPr="003C6AA9" w:rsidRDefault="003C6AA9" w:rsidP="003C6AA9">
      <w:pPr>
        <w:autoSpaceDE w:val="0"/>
        <w:autoSpaceDN w:val="0"/>
        <w:adjustRightInd w:val="0"/>
        <w:ind w:firstLine="709"/>
        <w:jc w:val="both"/>
        <w:rPr>
          <w:rFonts w:ascii="Arial" w:hAnsi="Arial" w:cs="Arial"/>
          <w:color w:val="auto"/>
          <w:sz w:val="16"/>
          <w:szCs w:val="16"/>
        </w:rPr>
      </w:pPr>
      <w:r w:rsidRPr="003C6AA9">
        <w:rPr>
          <w:rFonts w:ascii="Arial" w:hAnsi="Arial" w:cs="Arial"/>
          <w:color w:val="auto"/>
          <w:sz w:val="16"/>
          <w:szCs w:val="16"/>
        </w:rPr>
        <w:t>5.4.9. Жалоба на нарушение порядка предоставления государственной услуги многофункциональным центром рассматривается в порядке, установленном многофункциональным центром.</w:t>
      </w:r>
    </w:p>
    <w:p w:rsidR="003C6AA9" w:rsidRPr="003C6AA9" w:rsidRDefault="003C6AA9" w:rsidP="003C6AA9">
      <w:pPr>
        <w:autoSpaceDE w:val="0"/>
        <w:autoSpaceDN w:val="0"/>
        <w:adjustRightInd w:val="0"/>
        <w:ind w:firstLine="709"/>
        <w:jc w:val="both"/>
        <w:outlineLvl w:val="1"/>
        <w:rPr>
          <w:rFonts w:ascii="Arial" w:hAnsi="Arial" w:cs="Arial"/>
          <w:color w:val="auto"/>
          <w:sz w:val="16"/>
          <w:szCs w:val="16"/>
        </w:rPr>
      </w:pPr>
      <w:r w:rsidRPr="003C6AA9">
        <w:rPr>
          <w:rFonts w:ascii="Arial" w:hAnsi="Arial" w:cs="Arial"/>
          <w:color w:val="auto"/>
          <w:sz w:val="16"/>
          <w:szCs w:val="16"/>
        </w:rPr>
        <w:t>5.4.10. Жалоба должна содержать:</w:t>
      </w:r>
    </w:p>
    <w:p w:rsidR="003C6AA9" w:rsidRPr="003C6AA9" w:rsidRDefault="003C6AA9" w:rsidP="003C6AA9">
      <w:pPr>
        <w:ind w:firstLine="709"/>
        <w:jc w:val="both"/>
        <w:rPr>
          <w:rFonts w:ascii="Arial" w:hAnsi="Arial" w:cs="Arial"/>
          <w:color w:val="auto"/>
          <w:sz w:val="16"/>
          <w:szCs w:val="16"/>
        </w:rPr>
      </w:pPr>
      <w:proofErr w:type="gramStart"/>
      <w:r w:rsidRPr="003C6AA9">
        <w:rPr>
          <w:rFonts w:ascii="Arial" w:hAnsi="Arial" w:cs="Arial"/>
          <w:color w:val="auto"/>
          <w:sz w:val="16"/>
          <w:szCs w:val="16"/>
        </w:rPr>
        <w:t>наименование архивного отдела, фамилию, имя, отчество (последнее – при наличии), наименование должности должностного лица архивного отдела, решения и действия (бездействие) которого обжалуются;</w:t>
      </w:r>
      <w:proofErr w:type="gramEnd"/>
    </w:p>
    <w:p w:rsidR="003C6AA9" w:rsidRPr="003C6AA9" w:rsidRDefault="003C6AA9" w:rsidP="003C6AA9">
      <w:pPr>
        <w:ind w:firstLine="709"/>
        <w:jc w:val="both"/>
        <w:rPr>
          <w:rFonts w:ascii="Arial" w:hAnsi="Arial" w:cs="Arial"/>
          <w:color w:val="auto"/>
          <w:sz w:val="16"/>
          <w:szCs w:val="16"/>
        </w:rPr>
      </w:pPr>
      <w:proofErr w:type="gramStart"/>
      <w:r w:rsidRPr="003C6AA9">
        <w:rPr>
          <w:rFonts w:ascii="Arial" w:hAnsi="Arial" w:cs="Arial"/>
          <w:color w:val="auto"/>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6AA9" w:rsidRPr="003C6AA9" w:rsidRDefault="003C6AA9" w:rsidP="003C6AA9">
      <w:pPr>
        <w:ind w:firstLine="709"/>
        <w:jc w:val="both"/>
        <w:rPr>
          <w:rFonts w:ascii="Arial" w:hAnsi="Arial" w:cs="Arial"/>
          <w:color w:val="auto"/>
          <w:sz w:val="16"/>
          <w:szCs w:val="16"/>
        </w:rPr>
      </w:pPr>
      <w:r w:rsidRPr="003C6AA9">
        <w:rPr>
          <w:rFonts w:ascii="Arial" w:hAnsi="Arial" w:cs="Arial"/>
          <w:color w:val="auto"/>
          <w:sz w:val="16"/>
          <w:szCs w:val="16"/>
        </w:rPr>
        <w:t>сведения об обжалуемых решениях и действиях (бездействии) архивного отдела, должностного лица архивного отдела;</w:t>
      </w:r>
    </w:p>
    <w:p w:rsidR="003C6AA9" w:rsidRPr="003C6AA9" w:rsidRDefault="003C6AA9" w:rsidP="003C6AA9">
      <w:pPr>
        <w:ind w:firstLine="709"/>
        <w:jc w:val="both"/>
        <w:rPr>
          <w:rFonts w:ascii="Arial" w:hAnsi="Arial" w:cs="Arial"/>
          <w:color w:val="auto"/>
          <w:sz w:val="16"/>
          <w:szCs w:val="16"/>
        </w:rPr>
      </w:pPr>
      <w:r w:rsidRPr="003C6AA9">
        <w:rPr>
          <w:rFonts w:ascii="Arial" w:hAnsi="Arial" w:cs="Arial"/>
          <w:color w:val="auto"/>
          <w:sz w:val="16"/>
          <w:szCs w:val="16"/>
        </w:rPr>
        <w:t>доводы, на основании которых заявитель не согласен с решениями и действием (бездействием) архивного отдела, должностного лица архивного отдела.</w:t>
      </w:r>
    </w:p>
    <w:p w:rsidR="003C6AA9" w:rsidRPr="003C6AA9" w:rsidRDefault="003C6AA9" w:rsidP="003C6AA9">
      <w:pPr>
        <w:ind w:firstLine="709"/>
        <w:jc w:val="both"/>
        <w:rPr>
          <w:rFonts w:ascii="Arial" w:hAnsi="Arial" w:cs="Arial"/>
          <w:color w:val="auto"/>
          <w:sz w:val="16"/>
          <w:szCs w:val="16"/>
        </w:rPr>
      </w:pPr>
      <w:r w:rsidRPr="003C6AA9">
        <w:rPr>
          <w:rFonts w:ascii="Arial" w:hAnsi="Arial" w:cs="Arial"/>
          <w:color w:val="auto"/>
          <w:sz w:val="16"/>
          <w:szCs w:val="16"/>
        </w:rPr>
        <w:t>Заявителем могут быть представлены документы (при наличии), подтверждающие доводы заявителя, либо их копии.</w:t>
      </w:r>
    </w:p>
    <w:p w:rsidR="003C6AA9" w:rsidRPr="003C6AA9" w:rsidRDefault="003C6AA9" w:rsidP="003C6AA9">
      <w:pPr>
        <w:ind w:firstLine="709"/>
        <w:jc w:val="both"/>
        <w:rPr>
          <w:rFonts w:ascii="Arial" w:hAnsi="Arial" w:cs="Arial"/>
          <w:color w:val="auto"/>
          <w:sz w:val="16"/>
          <w:szCs w:val="16"/>
        </w:rPr>
      </w:pPr>
      <w:r w:rsidRPr="003C6AA9">
        <w:rPr>
          <w:rFonts w:ascii="Arial" w:hAnsi="Arial" w:cs="Arial"/>
          <w:color w:val="auto"/>
          <w:sz w:val="16"/>
          <w:szCs w:val="16"/>
        </w:rPr>
        <w:t>5.4.11. В архивном отделе, администрации Благодарненского муниципального района Ставропольского края, комитете Ставропольского края по делам архивов определяются уполномоченные на рассмотрение жалоб должностные лица, которые обеспечивают:</w:t>
      </w:r>
    </w:p>
    <w:p w:rsidR="003C6AA9" w:rsidRPr="003C6AA9" w:rsidRDefault="003C6AA9" w:rsidP="003C6AA9">
      <w:pPr>
        <w:ind w:firstLine="709"/>
        <w:jc w:val="both"/>
        <w:rPr>
          <w:rFonts w:ascii="Arial" w:hAnsi="Arial" w:cs="Arial"/>
          <w:color w:val="auto"/>
          <w:sz w:val="16"/>
          <w:szCs w:val="16"/>
        </w:rPr>
      </w:pPr>
      <w:r w:rsidRPr="003C6AA9">
        <w:rPr>
          <w:rFonts w:ascii="Arial" w:hAnsi="Arial" w:cs="Arial"/>
          <w:color w:val="auto"/>
          <w:sz w:val="16"/>
          <w:szCs w:val="16"/>
        </w:rPr>
        <w:t>прием и рассмотрение жалоб в соответствии с установленными требованиями;</w:t>
      </w:r>
    </w:p>
    <w:p w:rsidR="003C6AA9" w:rsidRPr="003C6AA9" w:rsidRDefault="003C6AA9" w:rsidP="003C6AA9">
      <w:pPr>
        <w:ind w:firstLine="709"/>
        <w:jc w:val="both"/>
        <w:rPr>
          <w:rFonts w:ascii="Arial" w:hAnsi="Arial" w:cs="Arial"/>
          <w:color w:val="auto"/>
          <w:sz w:val="16"/>
          <w:szCs w:val="16"/>
        </w:rPr>
      </w:pPr>
      <w:r w:rsidRPr="003C6AA9">
        <w:rPr>
          <w:rFonts w:ascii="Arial" w:hAnsi="Arial" w:cs="Arial"/>
          <w:color w:val="auto"/>
          <w:sz w:val="16"/>
          <w:szCs w:val="16"/>
        </w:rPr>
        <w:t xml:space="preserve">направление жалоб в уполномоченный на их рассмотрение орган, в случае если жалоба подана заявителем по вопросам, не относящимся к их компетенции. </w:t>
      </w:r>
    </w:p>
    <w:p w:rsidR="003C6AA9" w:rsidRPr="003C6AA9" w:rsidRDefault="003C6AA9" w:rsidP="003C6AA9">
      <w:pPr>
        <w:autoSpaceDE w:val="0"/>
        <w:autoSpaceDN w:val="0"/>
        <w:adjustRightInd w:val="0"/>
        <w:ind w:firstLine="709"/>
        <w:jc w:val="both"/>
        <w:rPr>
          <w:rFonts w:ascii="Arial" w:hAnsi="Arial" w:cs="Arial"/>
          <w:color w:val="auto"/>
          <w:sz w:val="16"/>
          <w:szCs w:val="16"/>
        </w:rPr>
      </w:pPr>
      <w:r w:rsidRPr="003C6AA9">
        <w:rPr>
          <w:rFonts w:ascii="Arial" w:hAnsi="Arial" w:cs="Arial"/>
          <w:color w:val="auto"/>
          <w:sz w:val="16"/>
          <w:szCs w:val="16"/>
        </w:rPr>
        <w:t>5.4.12. Архивный отдел обеспечивает:</w:t>
      </w:r>
    </w:p>
    <w:p w:rsidR="003C6AA9" w:rsidRPr="003C6AA9" w:rsidRDefault="003C6AA9" w:rsidP="003C6AA9">
      <w:pPr>
        <w:autoSpaceDE w:val="0"/>
        <w:autoSpaceDN w:val="0"/>
        <w:adjustRightInd w:val="0"/>
        <w:ind w:firstLine="709"/>
        <w:jc w:val="both"/>
        <w:rPr>
          <w:rFonts w:ascii="Arial" w:hAnsi="Arial" w:cs="Arial"/>
          <w:color w:val="auto"/>
          <w:sz w:val="16"/>
          <w:szCs w:val="16"/>
        </w:rPr>
      </w:pPr>
      <w:r w:rsidRPr="003C6AA9">
        <w:rPr>
          <w:rFonts w:ascii="Arial" w:hAnsi="Arial" w:cs="Arial"/>
          <w:color w:val="auto"/>
          <w:sz w:val="16"/>
          <w:szCs w:val="16"/>
        </w:rPr>
        <w:t>оснащение мест приема жалоб;</w:t>
      </w:r>
    </w:p>
    <w:p w:rsidR="003C6AA9" w:rsidRPr="003C6AA9" w:rsidRDefault="003C6AA9" w:rsidP="003C6AA9">
      <w:pPr>
        <w:autoSpaceDE w:val="0"/>
        <w:autoSpaceDN w:val="0"/>
        <w:adjustRightInd w:val="0"/>
        <w:ind w:firstLine="709"/>
        <w:jc w:val="both"/>
        <w:rPr>
          <w:rFonts w:ascii="Arial" w:hAnsi="Arial" w:cs="Arial"/>
          <w:color w:val="auto"/>
          <w:sz w:val="16"/>
          <w:szCs w:val="16"/>
        </w:rPr>
      </w:pPr>
      <w:r w:rsidRPr="003C6AA9">
        <w:rPr>
          <w:rFonts w:ascii="Arial" w:hAnsi="Arial" w:cs="Arial"/>
          <w:color w:val="auto"/>
          <w:sz w:val="16"/>
          <w:szCs w:val="16"/>
        </w:rPr>
        <w:t>информирование заявителей о порядке подачи жалобы на решения и (или) действия (бездействие) архивного отдела, его должностных лиц посредством размещения информации на стендах в местах предоставления государственных услуг, на официальном сайте архивного отдела, через Единый портал, региональный портал;</w:t>
      </w:r>
    </w:p>
    <w:p w:rsidR="003C6AA9" w:rsidRPr="003C6AA9" w:rsidRDefault="003C6AA9" w:rsidP="003C6AA9">
      <w:pPr>
        <w:autoSpaceDE w:val="0"/>
        <w:autoSpaceDN w:val="0"/>
        <w:adjustRightInd w:val="0"/>
        <w:ind w:firstLine="709"/>
        <w:jc w:val="both"/>
        <w:rPr>
          <w:rFonts w:ascii="Arial" w:hAnsi="Arial" w:cs="Arial"/>
          <w:color w:val="auto"/>
          <w:sz w:val="16"/>
          <w:szCs w:val="16"/>
        </w:rPr>
      </w:pPr>
      <w:r w:rsidRPr="003C6AA9">
        <w:rPr>
          <w:rFonts w:ascii="Arial" w:hAnsi="Arial" w:cs="Arial"/>
          <w:color w:val="auto"/>
          <w:sz w:val="16"/>
          <w:szCs w:val="16"/>
        </w:rPr>
        <w:t>консультирование заявителей о порядке обжалования решений и действий (бездействия) архивного отдела, его должностных лиц, в том числе по телефону, электронной почте, при личном приеме;</w:t>
      </w:r>
    </w:p>
    <w:p w:rsidR="003C6AA9" w:rsidRPr="003C6AA9" w:rsidRDefault="003C6AA9" w:rsidP="003C6AA9">
      <w:pPr>
        <w:autoSpaceDE w:val="0"/>
        <w:autoSpaceDN w:val="0"/>
        <w:adjustRightInd w:val="0"/>
        <w:ind w:firstLine="709"/>
        <w:jc w:val="both"/>
        <w:rPr>
          <w:rFonts w:ascii="Arial" w:hAnsi="Arial" w:cs="Arial"/>
          <w:color w:val="auto"/>
          <w:sz w:val="16"/>
          <w:szCs w:val="16"/>
        </w:rPr>
      </w:pPr>
      <w:r w:rsidRPr="003C6AA9">
        <w:rPr>
          <w:rFonts w:ascii="Arial" w:hAnsi="Arial" w:cs="Arial"/>
          <w:color w:val="auto"/>
          <w:sz w:val="16"/>
          <w:szCs w:val="1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3C6AA9" w:rsidRPr="003C6AA9" w:rsidRDefault="003C6AA9" w:rsidP="003C6AA9">
      <w:pPr>
        <w:ind w:firstLine="709"/>
        <w:jc w:val="both"/>
        <w:rPr>
          <w:rFonts w:ascii="Arial" w:hAnsi="Arial" w:cs="Arial"/>
          <w:color w:val="auto"/>
          <w:sz w:val="16"/>
          <w:szCs w:val="16"/>
        </w:rPr>
      </w:pPr>
      <w:r w:rsidRPr="003C6AA9">
        <w:rPr>
          <w:rFonts w:ascii="Arial" w:hAnsi="Arial" w:cs="Arial"/>
          <w:color w:val="auto"/>
          <w:sz w:val="16"/>
          <w:szCs w:val="16"/>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5.4.13. При установлении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архивного отдела, уполномоченное на рассмотрение жалоб, незамедлительно направляет соответствующие материалы в органы прокуратуры.</w:t>
      </w:r>
    </w:p>
    <w:p w:rsidR="003C6AA9" w:rsidRPr="003C6AA9" w:rsidRDefault="003C6AA9" w:rsidP="009D5B87">
      <w:pPr>
        <w:widowControl w:val="0"/>
        <w:autoSpaceDE w:val="0"/>
        <w:autoSpaceDN w:val="0"/>
        <w:adjustRightInd w:val="0"/>
        <w:ind w:firstLine="284"/>
        <w:jc w:val="both"/>
        <w:outlineLvl w:val="2"/>
        <w:rPr>
          <w:rFonts w:ascii="Arial" w:hAnsi="Arial" w:cs="Arial"/>
          <w:color w:val="auto"/>
          <w:sz w:val="16"/>
          <w:szCs w:val="16"/>
        </w:rPr>
      </w:pPr>
      <w:r w:rsidRPr="003C6AA9">
        <w:rPr>
          <w:rFonts w:ascii="Arial" w:hAnsi="Arial" w:cs="Arial"/>
          <w:color w:val="auto"/>
          <w:sz w:val="16"/>
          <w:szCs w:val="16"/>
        </w:rPr>
        <w:t>5.4.14. Ответ на жалобу не дается в следующих случаях:</w:t>
      </w:r>
    </w:p>
    <w:p w:rsidR="003C6AA9" w:rsidRPr="003C6AA9" w:rsidRDefault="003C6AA9" w:rsidP="009D5B87">
      <w:pPr>
        <w:widowControl w:val="0"/>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в жалобе не указаны фамилия лица, направившего жалобу, или почтовый адрес, по которому должен быть направлен ответ;</w:t>
      </w:r>
    </w:p>
    <w:p w:rsidR="003C6AA9" w:rsidRPr="003C6AA9" w:rsidRDefault="003C6AA9" w:rsidP="009D5B87">
      <w:pPr>
        <w:widowControl w:val="0"/>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текст письменной жалобы не поддается прочтению, о чем в течение семи дней со дня регистрации сообщается гражданину, если его фамилия и почтовый адрес поддаются прочтению;</w:t>
      </w:r>
    </w:p>
    <w:p w:rsidR="003C6AA9" w:rsidRPr="003C6AA9" w:rsidRDefault="003C6AA9" w:rsidP="009D5B87">
      <w:pPr>
        <w:widowControl w:val="0"/>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в случае наличия в жалобе нецензурных либо оскорбительных выражений, угрозы жизни, здоровью и имуществу должностного лица, а также членов его семьи, комитет вправе оставить жалобу без ответа и сообщить гражданину, направившему жалобу, о недопустимости злоупотребления правом;</w:t>
      </w:r>
    </w:p>
    <w:p w:rsidR="003C6AA9" w:rsidRPr="003C6AA9" w:rsidRDefault="003C6AA9" w:rsidP="009D5B87">
      <w:pPr>
        <w:widowControl w:val="0"/>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в случае</w:t>
      </w:r>
      <w:proofErr w:type="gramStart"/>
      <w:r w:rsidRPr="003C6AA9">
        <w:rPr>
          <w:rFonts w:ascii="Arial" w:hAnsi="Arial" w:cs="Arial"/>
          <w:color w:val="auto"/>
          <w:sz w:val="16"/>
          <w:szCs w:val="16"/>
        </w:rPr>
        <w:t>,</w:t>
      </w:r>
      <w:proofErr w:type="gramEnd"/>
      <w:r w:rsidRPr="003C6AA9">
        <w:rPr>
          <w:rFonts w:ascii="Arial" w:hAnsi="Arial" w:cs="Arial"/>
          <w:color w:val="auto"/>
          <w:sz w:val="16"/>
          <w:szCs w:val="16"/>
        </w:rPr>
        <w:t xml:space="preserve"> если в жалобе содержатся вопросы, на которые неоднократно давались письменные ответы по существу в связи с ранее направленными жалобами, и при этом в жалобе не </w:t>
      </w:r>
      <w:r w:rsidRPr="003C6AA9">
        <w:rPr>
          <w:rFonts w:ascii="Arial" w:hAnsi="Arial" w:cs="Arial"/>
          <w:color w:val="auto"/>
          <w:sz w:val="16"/>
          <w:szCs w:val="16"/>
        </w:rPr>
        <w:lastRenderedPageBreak/>
        <w:t>приводятся новые доводы или обстоятельства, председатель комитета, должностное лицо архивного отдела, уполномоченное на рассмотрение жалоб,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3C6AA9" w:rsidRPr="003C6AA9" w:rsidRDefault="003C6AA9" w:rsidP="009D5B87">
      <w:pPr>
        <w:widowControl w:val="0"/>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в связи с недопустимостью разглашения указанных сведений.</w:t>
      </w:r>
    </w:p>
    <w:p w:rsidR="003C6AA9" w:rsidRPr="003C6AA9" w:rsidRDefault="003C6AA9" w:rsidP="009D5B87">
      <w:pPr>
        <w:autoSpaceDE w:val="0"/>
        <w:autoSpaceDN w:val="0"/>
        <w:adjustRightInd w:val="0"/>
        <w:ind w:firstLine="284"/>
        <w:jc w:val="center"/>
        <w:rPr>
          <w:rFonts w:ascii="Arial" w:hAnsi="Arial" w:cs="Arial"/>
          <w:color w:val="auto"/>
          <w:sz w:val="16"/>
          <w:szCs w:val="16"/>
        </w:rPr>
      </w:pPr>
    </w:p>
    <w:p w:rsidR="003C6AA9" w:rsidRPr="003C6AA9" w:rsidRDefault="009D5B87" w:rsidP="009D5B87">
      <w:pPr>
        <w:autoSpaceDE w:val="0"/>
        <w:autoSpaceDN w:val="0"/>
        <w:adjustRightInd w:val="0"/>
        <w:ind w:firstLine="284"/>
        <w:jc w:val="center"/>
        <w:rPr>
          <w:rFonts w:ascii="Arial" w:hAnsi="Arial" w:cs="Arial"/>
          <w:color w:val="auto"/>
          <w:sz w:val="16"/>
          <w:szCs w:val="16"/>
        </w:rPr>
      </w:pPr>
      <w:r>
        <w:rPr>
          <w:rFonts w:ascii="Arial" w:hAnsi="Arial" w:cs="Arial"/>
          <w:color w:val="auto"/>
          <w:sz w:val="16"/>
          <w:szCs w:val="16"/>
        </w:rPr>
        <w:t>5.5. Сроки рассмотрения жалобы</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5.5.1. Жалоба, поступившая в архивный отдел,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архивного отдела, его должностных лиц. Форма и порядок ведения журнала определяются архивным отделом.</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5.5.2. Жалоба рассматривается в течение 15 рабочих дней со дня ее регистрации.</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5.5.3. В случае обжалования отказа архивного отдела,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5.5.4. В случае если заявителем в архивный отдел подана жалоба, принятие решения по которой не входит в его компетенцию, в течение 3 рабочих дней со дня ее регистрации архивный отдел направляет жалобу </w:t>
      </w:r>
      <w:proofErr w:type="gramStart"/>
      <w:r w:rsidRPr="003C6AA9">
        <w:rPr>
          <w:rFonts w:ascii="Arial" w:hAnsi="Arial" w:cs="Arial"/>
          <w:color w:val="auto"/>
          <w:sz w:val="16"/>
          <w:szCs w:val="16"/>
        </w:rPr>
        <w:t>в</w:t>
      </w:r>
      <w:proofErr w:type="gramEnd"/>
      <w:r w:rsidRPr="003C6AA9">
        <w:rPr>
          <w:rFonts w:ascii="Arial" w:hAnsi="Arial" w:cs="Arial"/>
          <w:color w:val="auto"/>
          <w:sz w:val="16"/>
          <w:szCs w:val="16"/>
        </w:rPr>
        <w:t xml:space="preserve"> </w:t>
      </w:r>
      <w:proofErr w:type="gramStart"/>
      <w:r w:rsidRPr="003C6AA9">
        <w:rPr>
          <w:rFonts w:ascii="Arial" w:hAnsi="Arial" w:cs="Arial"/>
          <w:color w:val="auto"/>
          <w:sz w:val="16"/>
          <w:szCs w:val="16"/>
        </w:rPr>
        <w:t>уполномоченный</w:t>
      </w:r>
      <w:proofErr w:type="gramEnd"/>
      <w:r w:rsidRPr="003C6AA9">
        <w:rPr>
          <w:rFonts w:ascii="Arial" w:hAnsi="Arial" w:cs="Arial"/>
          <w:color w:val="auto"/>
          <w:sz w:val="16"/>
          <w:szCs w:val="16"/>
        </w:rPr>
        <w:t xml:space="preserve"> на ее рассмотрение орган и в письменной форме информирует заявителя о перенаправлении жалобы.</w:t>
      </w:r>
    </w:p>
    <w:p w:rsidR="003C6AA9" w:rsidRPr="003C6AA9" w:rsidRDefault="003C6AA9" w:rsidP="009D5B87">
      <w:pPr>
        <w:autoSpaceDE w:val="0"/>
        <w:autoSpaceDN w:val="0"/>
        <w:adjustRightInd w:val="0"/>
        <w:ind w:firstLine="284"/>
        <w:jc w:val="both"/>
        <w:rPr>
          <w:rFonts w:ascii="Arial" w:hAnsi="Arial" w:cs="Arial"/>
          <w:color w:val="auto"/>
          <w:sz w:val="16"/>
          <w:szCs w:val="16"/>
        </w:rPr>
      </w:pPr>
    </w:p>
    <w:p w:rsidR="003C6AA9" w:rsidRPr="003C6AA9" w:rsidRDefault="003C6AA9" w:rsidP="009D5B87">
      <w:pPr>
        <w:autoSpaceDE w:val="0"/>
        <w:autoSpaceDN w:val="0"/>
        <w:adjustRightInd w:val="0"/>
        <w:ind w:firstLine="284"/>
        <w:jc w:val="center"/>
        <w:rPr>
          <w:rFonts w:ascii="Arial" w:hAnsi="Arial" w:cs="Arial"/>
          <w:color w:val="auto"/>
          <w:sz w:val="16"/>
          <w:szCs w:val="16"/>
        </w:rPr>
      </w:pPr>
      <w:r w:rsidRPr="003C6AA9">
        <w:rPr>
          <w:rFonts w:ascii="Arial" w:hAnsi="Arial" w:cs="Arial"/>
          <w:color w:val="auto"/>
          <w:sz w:val="16"/>
          <w:szCs w:val="16"/>
        </w:rPr>
        <w:t>5.6</w:t>
      </w:r>
      <w:r w:rsidR="009D5B87">
        <w:rPr>
          <w:rFonts w:ascii="Arial" w:hAnsi="Arial" w:cs="Arial"/>
          <w:color w:val="auto"/>
          <w:sz w:val="16"/>
          <w:szCs w:val="16"/>
        </w:rPr>
        <w:t>. Результат рассмотрения жалобы</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5.6.1. По результатам рассмотрения жалобы архивный отдел принимает решение об удовлетворении жалобы либо об отказе в ее удовлетворении.</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5.6.2. Указанное решение принимается в форме акта, уполномоченного на ее рассмотрение архивного отдела (администрации Благодарненского муниципального района Ставропольского края, комитета Ставропольского края по делам архивов).</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5.6.3. При удовлетворении жалобы архивный отдел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3C6AA9" w:rsidRPr="003C6AA9" w:rsidRDefault="003C6AA9" w:rsidP="009D5B87">
      <w:pPr>
        <w:widowControl w:val="0"/>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5.6.4. Архивный отдел (администрация Благодарненского муниципального района Ставропольского края, комитет Ставропольского края по делам архивов) отказывает в удовлетворении жалобы в случае наличия вступившего в законную силу решения суда, арбитражного суда по жалобе о том же предмете и по тем же основаниям.</w:t>
      </w:r>
    </w:p>
    <w:p w:rsidR="003C6AA9" w:rsidRPr="003C6AA9" w:rsidRDefault="003C6AA9" w:rsidP="003C6AA9">
      <w:pPr>
        <w:autoSpaceDE w:val="0"/>
        <w:autoSpaceDN w:val="0"/>
        <w:adjustRightInd w:val="0"/>
        <w:ind w:firstLine="709"/>
        <w:jc w:val="both"/>
        <w:rPr>
          <w:rFonts w:ascii="Arial" w:hAnsi="Arial" w:cs="Arial"/>
          <w:color w:val="auto"/>
          <w:sz w:val="16"/>
          <w:szCs w:val="16"/>
        </w:rPr>
      </w:pPr>
    </w:p>
    <w:p w:rsidR="003C6AA9" w:rsidRPr="003C6AA9" w:rsidRDefault="003C6AA9" w:rsidP="009D5B87">
      <w:pPr>
        <w:autoSpaceDE w:val="0"/>
        <w:autoSpaceDN w:val="0"/>
        <w:adjustRightInd w:val="0"/>
        <w:ind w:firstLine="284"/>
        <w:jc w:val="center"/>
        <w:rPr>
          <w:rFonts w:ascii="Arial" w:hAnsi="Arial" w:cs="Arial"/>
          <w:color w:val="auto"/>
          <w:sz w:val="16"/>
          <w:szCs w:val="16"/>
        </w:rPr>
      </w:pPr>
      <w:r w:rsidRPr="003C6AA9">
        <w:rPr>
          <w:rFonts w:ascii="Arial" w:hAnsi="Arial" w:cs="Arial"/>
          <w:color w:val="auto"/>
          <w:sz w:val="16"/>
          <w:szCs w:val="16"/>
        </w:rPr>
        <w:t xml:space="preserve">5.7. Порядок информирования заявителя о </w:t>
      </w:r>
      <w:r w:rsidR="009D5B87">
        <w:rPr>
          <w:rFonts w:ascii="Arial" w:hAnsi="Arial" w:cs="Arial"/>
          <w:color w:val="auto"/>
          <w:sz w:val="16"/>
          <w:szCs w:val="16"/>
        </w:rPr>
        <w:t>результатах рассмотрения жалобы</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5.7.1. Ответ по результатам рассмотрения жалобы направляется заявителю не позднее дня, следующего за днем принятия решения, в письменной форме.</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5.7.2. В ответе по результатам рассмотрения жалобы указывается:</w:t>
      </w:r>
    </w:p>
    <w:p w:rsidR="003C6AA9" w:rsidRPr="003C6AA9" w:rsidRDefault="003C6AA9" w:rsidP="009D5B87">
      <w:pPr>
        <w:autoSpaceDE w:val="0"/>
        <w:autoSpaceDN w:val="0"/>
        <w:adjustRightInd w:val="0"/>
        <w:ind w:firstLine="284"/>
        <w:jc w:val="both"/>
        <w:rPr>
          <w:rFonts w:ascii="Arial" w:hAnsi="Arial" w:cs="Arial"/>
          <w:color w:val="auto"/>
          <w:sz w:val="16"/>
          <w:szCs w:val="16"/>
        </w:rPr>
      </w:pPr>
      <w:proofErr w:type="gramStart"/>
      <w:r w:rsidRPr="003C6AA9">
        <w:rPr>
          <w:rFonts w:ascii="Arial" w:hAnsi="Arial" w:cs="Arial"/>
          <w:color w:val="auto"/>
          <w:sz w:val="16"/>
          <w:szCs w:val="16"/>
        </w:rPr>
        <w:t>наименование архивного отдела (администрации Благодарненского муниципального района Ставропольского края, комитета Ставропольского края по делам архивов), рассмотревшего жалобу, наименование должности, фамилия, имя, отчество (последнее – при наличии) должностного лица, принявшего решение по жалобе;</w:t>
      </w:r>
      <w:proofErr w:type="gramEnd"/>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номер, дата, место принятия решения, включая сведения о должностном лице, решения или действие (бездействие) которого обжалуется;</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фамилия, имя, отчество (последнее – при наличии) или наименование заявителя;</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основания для принятия решения по жалобе;</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принятое по жалобе решение;</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lastRenderedPageBreak/>
        <w:t>сведения о порядке обжалования принятого по жалобе решения.</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5.7.3. Ответ по результатам рассмотрения жалобы подписывается уполномоченным на рассмотрение жалобы должностным лицом. </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5.7.4.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архивного отдела (администрации Благодарненского муниципального района Ставропольского края, комитета Ставропольского края по делам архивов).</w:t>
      </w:r>
    </w:p>
    <w:p w:rsidR="003C6AA9" w:rsidRPr="003C6AA9" w:rsidRDefault="003C6AA9" w:rsidP="009D5B87">
      <w:pPr>
        <w:autoSpaceDE w:val="0"/>
        <w:autoSpaceDN w:val="0"/>
        <w:adjustRightInd w:val="0"/>
        <w:ind w:firstLine="284"/>
        <w:jc w:val="both"/>
        <w:rPr>
          <w:rFonts w:ascii="Arial" w:hAnsi="Arial" w:cs="Arial"/>
          <w:color w:val="auto"/>
          <w:sz w:val="16"/>
          <w:szCs w:val="16"/>
        </w:rPr>
      </w:pPr>
    </w:p>
    <w:p w:rsidR="003C6AA9" w:rsidRPr="003C6AA9" w:rsidRDefault="003C6AA9" w:rsidP="009D5B87">
      <w:pPr>
        <w:autoSpaceDE w:val="0"/>
        <w:autoSpaceDN w:val="0"/>
        <w:adjustRightInd w:val="0"/>
        <w:ind w:firstLine="284"/>
        <w:jc w:val="center"/>
        <w:rPr>
          <w:rFonts w:ascii="Arial" w:hAnsi="Arial" w:cs="Arial"/>
          <w:color w:val="auto"/>
          <w:sz w:val="16"/>
          <w:szCs w:val="16"/>
        </w:rPr>
      </w:pPr>
      <w:r w:rsidRPr="003C6AA9">
        <w:rPr>
          <w:rFonts w:ascii="Arial" w:hAnsi="Arial" w:cs="Arial"/>
          <w:color w:val="auto"/>
          <w:sz w:val="16"/>
          <w:szCs w:val="16"/>
        </w:rPr>
        <w:t>5.8. Порядо</w:t>
      </w:r>
      <w:r w:rsidR="009D5B87">
        <w:rPr>
          <w:rFonts w:ascii="Arial" w:hAnsi="Arial" w:cs="Arial"/>
          <w:color w:val="auto"/>
          <w:sz w:val="16"/>
          <w:szCs w:val="16"/>
        </w:rPr>
        <w:t>к обжалования решения по жалобе</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 xml:space="preserve">5.8.1. Заявители вправе обжаловать решения архивного отдела, принятые в ходе предоставления государственной услуги, действия (бездействие) должностных лиц архивного отдела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3C6AA9" w:rsidRPr="003C6AA9" w:rsidRDefault="003C6AA9" w:rsidP="009D5B87">
      <w:pPr>
        <w:autoSpaceDE w:val="0"/>
        <w:autoSpaceDN w:val="0"/>
        <w:adjustRightInd w:val="0"/>
        <w:ind w:firstLine="284"/>
        <w:jc w:val="both"/>
        <w:rPr>
          <w:rFonts w:ascii="Arial" w:hAnsi="Arial" w:cs="Arial"/>
          <w:color w:val="auto"/>
          <w:sz w:val="16"/>
          <w:szCs w:val="16"/>
        </w:rPr>
      </w:pPr>
    </w:p>
    <w:p w:rsidR="003C6AA9" w:rsidRPr="003C6AA9" w:rsidRDefault="003C6AA9" w:rsidP="009D5B87">
      <w:pPr>
        <w:autoSpaceDE w:val="0"/>
        <w:autoSpaceDN w:val="0"/>
        <w:adjustRightInd w:val="0"/>
        <w:ind w:firstLine="284"/>
        <w:jc w:val="center"/>
        <w:outlineLvl w:val="1"/>
        <w:rPr>
          <w:rFonts w:ascii="Arial" w:hAnsi="Arial" w:cs="Arial"/>
          <w:color w:val="auto"/>
          <w:sz w:val="16"/>
          <w:szCs w:val="16"/>
        </w:rPr>
      </w:pPr>
      <w:r w:rsidRPr="003C6AA9">
        <w:rPr>
          <w:rFonts w:ascii="Arial" w:hAnsi="Arial" w:cs="Arial"/>
          <w:color w:val="auto"/>
          <w:sz w:val="16"/>
          <w:szCs w:val="16"/>
        </w:rPr>
        <w:t>5.9. Право заявителя на получение информации и документов, необходимых для обоснов</w:t>
      </w:r>
      <w:r w:rsidR="009D5B87">
        <w:rPr>
          <w:rFonts w:ascii="Arial" w:hAnsi="Arial" w:cs="Arial"/>
          <w:color w:val="auto"/>
          <w:sz w:val="16"/>
          <w:szCs w:val="16"/>
        </w:rPr>
        <w:t>ания и рассмотрения жалобы</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5.9.1. При обращении заявителя в архивный отдел за получением информации и документов, необходимых для обоснования и рассмотрения жалобы, архивный отдел обязан предоставить при их наличии.</w:t>
      </w:r>
    </w:p>
    <w:p w:rsidR="003C6AA9" w:rsidRPr="003C6AA9" w:rsidRDefault="003C6AA9" w:rsidP="009D5B87">
      <w:pPr>
        <w:autoSpaceDE w:val="0"/>
        <w:autoSpaceDN w:val="0"/>
        <w:adjustRightInd w:val="0"/>
        <w:ind w:firstLine="284"/>
        <w:jc w:val="both"/>
        <w:outlineLvl w:val="1"/>
        <w:rPr>
          <w:rFonts w:ascii="Arial" w:hAnsi="Arial" w:cs="Arial"/>
          <w:color w:val="auto"/>
          <w:sz w:val="16"/>
          <w:szCs w:val="16"/>
        </w:rPr>
      </w:pPr>
    </w:p>
    <w:p w:rsidR="003C6AA9" w:rsidRPr="003C6AA9" w:rsidRDefault="003C6AA9" w:rsidP="009D5B87">
      <w:pPr>
        <w:autoSpaceDE w:val="0"/>
        <w:autoSpaceDN w:val="0"/>
        <w:adjustRightInd w:val="0"/>
        <w:ind w:firstLine="284"/>
        <w:jc w:val="both"/>
        <w:outlineLvl w:val="1"/>
        <w:rPr>
          <w:rFonts w:ascii="Arial" w:hAnsi="Arial" w:cs="Arial"/>
          <w:color w:val="auto"/>
          <w:sz w:val="16"/>
          <w:szCs w:val="16"/>
        </w:rPr>
      </w:pPr>
    </w:p>
    <w:p w:rsidR="003C6AA9" w:rsidRPr="003C6AA9" w:rsidRDefault="003C6AA9" w:rsidP="009D5B87">
      <w:pPr>
        <w:autoSpaceDE w:val="0"/>
        <w:autoSpaceDN w:val="0"/>
        <w:adjustRightInd w:val="0"/>
        <w:spacing w:line="240" w:lineRule="exact"/>
        <w:ind w:firstLine="284"/>
        <w:jc w:val="center"/>
        <w:rPr>
          <w:rFonts w:ascii="Arial" w:hAnsi="Arial" w:cs="Arial"/>
          <w:color w:val="auto"/>
          <w:sz w:val="16"/>
          <w:szCs w:val="16"/>
        </w:rPr>
      </w:pPr>
      <w:r w:rsidRPr="003C6AA9">
        <w:rPr>
          <w:rFonts w:ascii="Arial" w:hAnsi="Arial" w:cs="Arial"/>
          <w:color w:val="auto"/>
          <w:sz w:val="16"/>
          <w:szCs w:val="16"/>
        </w:rPr>
        <w:t>5.10. Способы информирования заявителя о поряд</w:t>
      </w:r>
      <w:r w:rsidR="009D5B87">
        <w:rPr>
          <w:rFonts w:ascii="Arial" w:hAnsi="Arial" w:cs="Arial"/>
          <w:color w:val="auto"/>
          <w:sz w:val="16"/>
          <w:szCs w:val="16"/>
        </w:rPr>
        <w:t>ке подачи и рассмотрения жалобы</w:t>
      </w:r>
    </w:p>
    <w:p w:rsidR="003C6AA9" w:rsidRPr="003C6AA9" w:rsidRDefault="003C6AA9" w:rsidP="009D5B87">
      <w:pPr>
        <w:autoSpaceDE w:val="0"/>
        <w:autoSpaceDN w:val="0"/>
        <w:adjustRightInd w:val="0"/>
        <w:ind w:firstLine="284"/>
        <w:jc w:val="both"/>
        <w:rPr>
          <w:rFonts w:ascii="Arial" w:hAnsi="Arial" w:cs="Arial"/>
          <w:color w:val="auto"/>
          <w:sz w:val="16"/>
          <w:szCs w:val="16"/>
        </w:rPr>
      </w:pPr>
      <w:r w:rsidRPr="003C6AA9">
        <w:rPr>
          <w:rFonts w:ascii="Arial" w:hAnsi="Arial" w:cs="Arial"/>
          <w:color w:val="auto"/>
          <w:sz w:val="16"/>
          <w:szCs w:val="16"/>
        </w:rPr>
        <w:t>5.10.1. Архивный отдел информирует заявителя о порядке подачи и рассмотрения жалобы способами, указанными в абзацах втором и третьем пункта 5.4.12 настоящего Административного регламента.</w:t>
      </w:r>
    </w:p>
    <w:p w:rsidR="003C6AA9" w:rsidRPr="003C6AA9" w:rsidRDefault="003C6AA9" w:rsidP="009D5B87">
      <w:pPr>
        <w:tabs>
          <w:tab w:val="left" w:pos="851"/>
        </w:tabs>
        <w:ind w:left="1701" w:firstLine="284"/>
        <w:jc w:val="both"/>
        <w:rPr>
          <w:rFonts w:ascii="Arial" w:hAnsi="Arial" w:cs="Arial"/>
          <w:color w:val="auto"/>
          <w:sz w:val="16"/>
          <w:szCs w:val="16"/>
        </w:rPr>
      </w:pPr>
    </w:p>
    <w:p w:rsidR="003C6AA9" w:rsidRPr="003C6AA9" w:rsidRDefault="003C6AA9" w:rsidP="009D5B87">
      <w:pPr>
        <w:tabs>
          <w:tab w:val="left" w:pos="851"/>
          <w:tab w:val="left" w:pos="1701"/>
        </w:tabs>
        <w:ind w:firstLine="284"/>
        <w:jc w:val="both"/>
        <w:rPr>
          <w:rFonts w:ascii="Arial" w:hAnsi="Arial" w:cs="Arial"/>
          <w:color w:val="auto"/>
          <w:sz w:val="16"/>
          <w:szCs w:val="16"/>
        </w:rPr>
      </w:pPr>
      <w:r w:rsidRPr="003C6AA9">
        <w:rPr>
          <w:rFonts w:ascii="Arial" w:hAnsi="Arial" w:cs="Arial"/>
          <w:color w:val="auto"/>
          <w:sz w:val="16"/>
          <w:szCs w:val="16"/>
        </w:rPr>
        <w:t>Приложение 1 к административному регламенту 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3C6AA9" w:rsidRPr="003C6AA9" w:rsidRDefault="003C6AA9" w:rsidP="009D5B87">
      <w:pPr>
        <w:tabs>
          <w:tab w:val="left" w:pos="851"/>
        </w:tabs>
        <w:ind w:firstLine="284"/>
        <w:jc w:val="both"/>
        <w:rPr>
          <w:rFonts w:ascii="Arial" w:hAnsi="Arial" w:cs="Arial"/>
          <w:color w:val="auto"/>
          <w:sz w:val="16"/>
          <w:szCs w:val="16"/>
        </w:rPr>
      </w:pPr>
      <w:r w:rsidRPr="003C6AA9">
        <w:rPr>
          <w:rFonts w:ascii="Arial" w:hAnsi="Arial" w:cs="Arial"/>
          <w:color w:val="auto"/>
          <w:sz w:val="16"/>
          <w:szCs w:val="16"/>
        </w:rPr>
        <w:t>Приложение 2 к административному регламенту 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3C6AA9" w:rsidRPr="003C6AA9" w:rsidRDefault="003C6AA9" w:rsidP="009D5B87">
      <w:pPr>
        <w:tabs>
          <w:tab w:val="left" w:pos="851"/>
        </w:tabs>
        <w:ind w:firstLine="284"/>
        <w:jc w:val="both"/>
        <w:rPr>
          <w:rFonts w:ascii="Arial" w:hAnsi="Arial" w:cs="Arial"/>
          <w:color w:val="auto"/>
          <w:sz w:val="16"/>
          <w:szCs w:val="16"/>
        </w:rPr>
      </w:pPr>
      <w:r w:rsidRPr="003C6AA9">
        <w:rPr>
          <w:rFonts w:ascii="Arial" w:hAnsi="Arial" w:cs="Arial"/>
          <w:color w:val="auto"/>
          <w:sz w:val="16"/>
          <w:szCs w:val="16"/>
        </w:rPr>
        <w:t>Приложение 3 к административному регламенту 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3C6AA9" w:rsidRPr="003C6AA9" w:rsidRDefault="003C6AA9" w:rsidP="009D5B87">
      <w:pPr>
        <w:tabs>
          <w:tab w:val="left" w:pos="851"/>
        </w:tabs>
        <w:ind w:firstLine="284"/>
        <w:jc w:val="both"/>
        <w:rPr>
          <w:rFonts w:ascii="Arial" w:hAnsi="Arial" w:cs="Arial"/>
          <w:color w:val="auto"/>
          <w:sz w:val="16"/>
          <w:szCs w:val="16"/>
        </w:rPr>
      </w:pPr>
      <w:r w:rsidRPr="003C6AA9">
        <w:rPr>
          <w:rFonts w:ascii="Arial" w:hAnsi="Arial" w:cs="Arial"/>
          <w:color w:val="auto"/>
          <w:sz w:val="16"/>
          <w:szCs w:val="16"/>
        </w:rPr>
        <w:t>Приложение 4 к административному регламенту 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3C6AA9" w:rsidRPr="003C6AA9" w:rsidRDefault="003C6AA9" w:rsidP="009D5B87">
      <w:pPr>
        <w:tabs>
          <w:tab w:val="left" w:pos="851"/>
          <w:tab w:val="left" w:pos="1701"/>
        </w:tabs>
        <w:ind w:firstLine="284"/>
        <w:jc w:val="both"/>
        <w:rPr>
          <w:rFonts w:ascii="Arial" w:hAnsi="Arial" w:cs="Arial"/>
          <w:color w:val="auto"/>
          <w:sz w:val="16"/>
          <w:szCs w:val="16"/>
        </w:rPr>
      </w:pPr>
    </w:p>
    <w:p w:rsidR="003C6AA9" w:rsidRPr="003C6AA9" w:rsidRDefault="003C6AA9" w:rsidP="009D5B87">
      <w:pPr>
        <w:tabs>
          <w:tab w:val="left" w:pos="851"/>
        </w:tabs>
        <w:ind w:firstLine="284"/>
        <w:jc w:val="both"/>
        <w:rPr>
          <w:rFonts w:ascii="Arial" w:hAnsi="Arial" w:cs="Arial"/>
          <w:color w:val="auto"/>
          <w:sz w:val="16"/>
          <w:szCs w:val="16"/>
        </w:rPr>
      </w:pPr>
      <w:r w:rsidRPr="003C6AA9">
        <w:rPr>
          <w:rFonts w:ascii="Arial" w:hAnsi="Arial" w:cs="Arial"/>
          <w:color w:val="auto"/>
          <w:sz w:val="16"/>
          <w:szCs w:val="16"/>
        </w:rPr>
        <w:t xml:space="preserve">Приложение 5 к административному регламенту 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w:t>
      </w:r>
      <w:r w:rsidRPr="003C6AA9">
        <w:rPr>
          <w:rFonts w:ascii="Arial" w:hAnsi="Arial" w:cs="Arial"/>
          <w:color w:val="auto"/>
          <w:sz w:val="16"/>
          <w:szCs w:val="16"/>
        </w:rPr>
        <w:lastRenderedPageBreak/>
        <w:t>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300832" w:rsidRDefault="00300832" w:rsidP="003333F4">
      <w:pPr>
        <w:pStyle w:val="ConsPlusNormal"/>
        <w:widowControl/>
        <w:ind w:firstLine="0"/>
        <w:jc w:val="both"/>
        <w:rPr>
          <w:sz w:val="16"/>
          <w:szCs w:val="16"/>
        </w:rPr>
      </w:pPr>
    </w:p>
    <w:p w:rsidR="003C6AA9" w:rsidRPr="003C6AA9" w:rsidRDefault="003C6AA9" w:rsidP="003C6AA9">
      <w:pPr>
        <w:tabs>
          <w:tab w:val="left" w:pos="851"/>
          <w:tab w:val="left" w:pos="1701"/>
        </w:tabs>
        <w:ind w:firstLine="4962"/>
        <w:jc w:val="center"/>
        <w:rPr>
          <w:rFonts w:ascii="Arial" w:hAnsi="Arial" w:cs="Arial"/>
          <w:color w:val="auto"/>
          <w:sz w:val="16"/>
          <w:szCs w:val="16"/>
        </w:rPr>
      </w:pPr>
    </w:p>
    <w:tbl>
      <w:tblPr>
        <w:tblW w:w="0" w:type="auto"/>
        <w:tblLook w:val="04A0" w:firstRow="1" w:lastRow="0" w:firstColumn="1" w:lastColumn="0" w:noHBand="0" w:noVBand="1"/>
      </w:tblPr>
      <w:tblGrid>
        <w:gridCol w:w="534"/>
        <w:gridCol w:w="4677"/>
      </w:tblGrid>
      <w:tr w:rsidR="003C6AA9" w:rsidRPr="003C6AA9" w:rsidTr="003C6AA9">
        <w:tc>
          <w:tcPr>
            <w:tcW w:w="534" w:type="dxa"/>
            <w:shd w:val="clear" w:color="auto" w:fill="auto"/>
          </w:tcPr>
          <w:p w:rsidR="003C6AA9" w:rsidRPr="003C6AA9" w:rsidRDefault="003C6AA9" w:rsidP="003C6AA9">
            <w:pPr>
              <w:tabs>
                <w:tab w:val="left" w:pos="851"/>
                <w:tab w:val="left" w:pos="1701"/>
              </w:tabs>
              <w:jc w:val="center"/>
              <w:rPr>
                <w:rFonts w:ascii="Arial" w:hAnsi="Arial" w:cs="Arial"/>
                <w:color w:val="auto"/>
                <w:sz w:val="16"/>
                <w:szCs w:val="16"/>
              </w:rPr>
            </w:pPr>
          </w:p>
        </w:tc>
        <w:tc>
          <w:tcPr>
            <w:tcW w:w="4677" w:type="dxa"/>
            <w:shd w:val="clear" w:color="auto" w:fill="auto"/>
          </w:tcPr>
          <w:p w:rsidR="003C6AA9" w:rsidRPr="003C6AA9" w:rsidRDefault="003C6AA9" w:rsidP="003C6AA9">
            <w:pPr>
              <w:tabs>
                <w:tab w:val="left" w:pos="851"/>
                <w:tab w:val="left" w:pos="1701"/>
              </w:tabs>
              <w:jc w:val="center"/>
              <w:rPr>
                <w:rFonts w:ascii="Arial" w:hAnsi="Arial" w:cs="Arial"/>
                <w:color w:val="auto"/>
                <w:sz w:val="16"/>
                <w:szCs w:val="16"/>
              </w:rPr>
            </w:pPr>
            <w:r w:rsidRPr="003C6AA9">
              <w:rPr>
                <w:rFonts w:ascii="Arial" w:hAnsi="Arial" w:cs="Arial"/>
                <w:color w:val="auto"/>
                <w:sz w:val="16"/>
                <w:szCs w:val="16"/>
              </w:rPr>
              <w:t>Приложение 1</w:t>
            </w:r>
          </w:p>
          <w:p w:rsidR="003C6AA9" w:rsidRPr="003C6AA9" w:rsidRDefault="003C6AA9" w:rsidP="003C6AA9">
            <w:pPr>
              <w:tabs>
                <w:tab w:val="left" w:pos="851"/>
              </w:tabs>
              <w:spacing w:line="240" w:lineRule="exact"/>
              <w:jc w:val="both"/>
              <w:rPr>
                <w:rFonts w:ascii="Arial" w:hAnsi="Arial" w:cs="Arial"/>
                <w:color w:val="auto"/>
                <w:sz w:val="16"/>
                <w:szCs w:val="16"/>
              </w:rPr>
            </w:pPr>
            <w:r w:rsidRPr="003C6AA9">
              <w:rPr>
                <w:rFonts w:ascii="Arial" w:hAnsi="Arial" w:cs="Arial"/>
                <w:color w:val="auto"/>
                <w:sz w:val="16"/>
                <w:szCs w:val="16"/>
              </w:rPr>
              <w:t>к административному регламенту 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tc>
      </w:tr>
    </w:tbl>
    <w:p w:rsidR="003C6AA9" w:rsidRDefault="003C6AA9" w:rsidP="003C6AA9">
      <w:pPr>
        <w:tabs>
          <w:tab w:val="left" w:pos="851"/>
        </w:tabs>
        <w:rPr>
          <w:rFonts w:ascii="Arial" w:hAnsi="Arial" w:cs="Arial"/>
          <w:color w:val="auto"/>
          <w:sz w:val="16"/>
          <w:szCs w:val="16"/>
        </w:rPr>
      </w:pPr>
    </w:p>
    <w:p w:rsidR="003C6AA9" w:rsidRPr="003C6AA9" w:rsidRDefault="003C6AA9" w:rsidP="003C6AA9">
      <w:pPr>
        <w:tabs>
          <w:tab w:val="left" w:pos="851"/>
        </w:tabs>
        <w:rPr>
          <w:rFonts w:ascii="Arial" w:hAnsi="Arial" w:cs="Arial"/>
          <w:color w:val="auto"/>
          <w:sz w:val="16"/>
          <w:szCs w:val="16"/>
        </w:rPr>
      </w:pPr>
      <w:r>
        <w:rPr>
          <w:rFonts w:ascii="Arial" w:hAnsi="Arial" w:cs="Arial"/>
          <w:color w:val="auto"/>
          <w:sz w:val="16"/>
          <w:szCs w:val="16"/>
        </w:rPr>
        <w:t>Образец заявления</w:t>
      </w:r>
    </w:p>
    <w:tbl>
      <w:tblPr>
        <w:tblW w:w="5495" w:type="dxa"/>
        <w:tblLook w:val="04A0" w:firstRow="1" w:lastRow="0" w:firstColumn="1" w:lastColumn="0" w:noHBand="0" w:noVBand="1"/>
      </w:tblPr>
      <w:tblGrid>
        <w:gridCol w:w="534"/>
        <w:gridCol w:w="4961"/>
      </w:tblGrid>
      <w:tr w:rsidR="003C6AA9" w:rsidRPr="003C6AA9" w:rsidTr="003C6AA9">
        <w:tc>
          <w:tcPr>
            <w:tcW w:w="534" w:type="dxa"/>
            <w:shd w:val="clear" w:color="auto" w:fill="auto"/>
          </w:tcPr>
          <w:p w:rsidR="003C6AA9" w:rsidRPr="003C6AA9" w:rsidRDefault="003C6AA9" w:rsidP="003C6AA9">
            <w:pPr>
              <w:tabs>
                <w:tab w:val="left" w:pos="851"/>
              </w:tabs>
              <w:spacing w:line="240" w:lineRule="exact"/>
              <w:jc w:val="center"/>
              <w:rPr>
                <w:rFonts w:ascii="Arial" w:hAnsi="Arial" w:cs="Arial"/>
                <w:color w:val="auto"/>
                <w:sz w:val="16"/>
                <w:szCs w:val="16"/>
              </w:rPr>
            </w:pPr>
          </w:p>
        </w:tc>
        <w:tc>
          <w:tcPr>
            <w:tcW w:w="4961" w:type="dxa"/>
            <w:shd w:val="clear" w:color="auto" w:fill="auto"/>
          </w:tcPr>
          <w:p w:rsidR="003C6AA9" w:rsidRPr="003C6AA9" w:rsidRDefault="003C6AA9" w:rsidP="003C6AA9">
            <w:pPr>
              <w:tabs>
                <w:tab w:val="left" w:pos="851"/>
              </w:tabs>
              <w:spacing w:line="240" w:lineRule="exact"/>
              <w:jc w:val="center"/>
              <w:rPr>
                <w:rFonts w:ascii="Arial" w:hAnsi="Arial" w:cs="Arial"/>
                <w:color w:val="auto"/>
                <w:sz w:val="16"/>
                <w:szCs w:val="16"/>
              </w:rPr>
            </w:pPr>
            <w:r w:rsidRPr="003C6AA9">
              <w:rPr>
                <w:rFonts w:ascii="Arial" w:hAnsi="Arial" w:cs="Arial"/>
                <w:color w:val="auto"/>
                <w:sz w:val="16"/>
                <w:szCs w:val="16"/>
              </w:rPr>
              <w:t>Начальнику архивного отдела администрации Благодарненского муниципального района Ставропольского края</w:t>
            </w:r>
          </w:p>
        </w:tc>
      </w:tr>
      <w:tr w:rsidR="003C6AA9" w:rsidRPr="003C6AA9" w:rsidTr="003C6AA9">
        <w:tc>
          <w:tcPr>
            <w:tcW w:w="534" w:type="dxa"/>
            <w:shd w:val="clear" w:color="auto" w:fill="auto"/>
          </w:tcPr>
          <w:p w:rsidR="003C6AA9" w:rsidRPr="003C6AA9" w:rsidRDefault="003C6AA9" w:rsidP="003C6AA9">
            <w:pPr>
              <w:tabs>
                <w:tab w:val="left" w:pos="851"/>
              </w:tabs>
              <w:spacing w:line="240" w:lineRule="exact"/>
              <w:jc w:val="center"/>
              <w:rPr>
                <w:rFonts w:ascii="Arial" w:hAnsi="Arial" w:cs="Arial"/>
                <w:color w:val="auto"/>
                <w:sz w:val="16"/>
                <w:szCs w:val="16"/>
              </w:rPr>
            </w:pPr>
          </w:p>
        </w:tc>
        <w:tc>
          <w:tcPr>
            <w:tcW w:w="4961" w:type="dxa"/>
            <w:shd w:val="clear" w:color="auto" w:fill="auto"/>
          </w:tcPr>
          <w:p w:rsidR="003C6AA9" w:rsidRPr="003C6AA9" w:rsidRDefault="003C6AA9" w:rsidP="003C6AA9">
            <w:pPr>
              <w:tabs>
                <w:tab w:val="left" w:pos="851"/>
              </w:tabs>
              <w:spacing w:line="240" w:lineRule="exact"/>
              <w:jc w:val="center"/>
              <w:rPr>
                <w:rFonts w:ascii="Arial" w:hAnsi="Arial" w:cs="Arial"/>
                <w:color w:val="auto"/>
                <w:sz w:val="16"/>
                <w:szCs w:val="16"/>
              </w:rPr>
            </w:pPr>
          </w:p>
        </w:tc>
      </w:tr>
      <w:tr w:rsidR="003C6AA9" w:rsidRPr="003C6AA9" w:rsidTr="003C6AA9">
        <w:tc>
          <w:tcPr>
            <w:tcW w:w="534" w:type="dxa"/>
            <w:shd w:val="clear" w:color="auto" w:fill="auto"/>
          </w:tcPr>
          <w:p w:rsidR="003C6AA9" w:rsidRPr="003C6AA9" w:rsidRDefault="003C6AA9" w:rsidP="003C6AA9">
            <w:pPr>
              <w:tabs>
                <w:tab w:val="left" w:pos="851"/>
              </w:tabs>
              <w:spacing w:line="240" w:lineRule="exact"/>
              <w:jc w:val="center"/>
              <w:rPr>
                <w:rFonts w:ascii="Arial" w:hAnsi="Arial" w:cs="Arial"/>
                <w:color w:val="auto"/>
                <w:sz w:val="16"/>
                <w:szCs w:val="16"/>
              </w:rPr>
            </w:pPr>
          </w:p>
        </w:tc>
        <w:tc>
          <w:tcPr>
            <w:tcW w:w="4961" w:type="dxa"/>
            <w:shd w:val="clear" w:color="auto" w:fill="auto"/>
          </w:tcPr>
          <w:p w:rsidR="003C6AA9" w:rsidRPr="003C6AA9" w:rsidRDefault="003C6AA9" w:rsidP="003C6AA9">
            <w:pPr>
              <w:tabs>
                <w:tab w:val="left" w:pos="851"/>
              </w:tabs>
              <w:spacing w:line="240" w:lineRule="exact"/>
              <w:jc w:val="right"/>
              <w:rPr>
                <w:rFonts w:ascii="Arial" w:hAnsi="Arial" w:cs="Arial"/>
                <w:color w:val="auto"/>
                <w:sz w:val="16"/>
                <w:szCs w:val="16"/>
              </w:rPr>
            </w:pPr>
            <w:r w:rsidRPr="003C6AA9">
              <w:rPr>
                <w:rFonts w:ascii="Arial" w:hAnsi="Arial" w:cs="Arial"/>
                <w:color w:val="auto"/>
                <w:sz w:val="16"/>
                <w:szCs w:val="16"/>
              </w:rPr>
              <w:t>Фамилия, имя, отчество заявителя, почтовый адрес и/или адрес электронной почты  (</w:t>
            </w:r>
            <w:r w:rsidRPr="003C6AA9">
              <w:rPr>
                <w:rFonts w:ascii="Arial" w:hAnsi="Arial" w:cs="Arial"/>
                <w:color w:val="auto"/>
                <w:sz w:val="16"/>
                <w:szCs w:val="16"/>
                <w:lang w:val="en-US"/>
              </w:rPr>
              <w:t>e</w:t>
            </w:r>
            <w:r w:rsidRPr="003C6AA9">
              <w:rPr>
                <w:rFonts w:ascii="Arial" w:hAnsi="Arial" w:cs="Arial"/>
                <w:color w:val="auto"/>
                <w:sz w:val="16"/>
                <w:szCs w:val="16"/>
              </w:rPr>
              <w:t>-</w:t>
            </w:r>
            <w:r w:rsidRPr="003C6AA9">
              <w:rPr>
                <w:rFonts w:ascii="Arial" w:hAnsi="Arial" w:cs="Arial"/>
                <w:color w:val="auto"/>
                <w:sz w:val="16"/>
                <w:szCs w:val="16"/>
                <w:lang w:val="en-US"/>
              </w:rPr>
              <w:t>mail</w:t>
            </w:r>
            <w:r w:rsidRPr="003C6AA9">
              <w:rPr>
                <w:rFonts w:ascii="Arial" w:hAnsi="Arial" w:cs="Arial"/>
                <w:color w:val="auto"/>
                <w:sz w:val="16"/>
                <w:szCs w:val="16"/>
              </w:rPr>
              <w:t>), контактные телефоны</w:t>
            </w:r>
          </w:p>
          <w:p w:rsidR="003C6AA9" w:rsidRPr="003C6AA9" w:rsidRDefault="003C6AA9" w:rsidP="003C6AA9">
            <w:pPr>
              <w:tabs>
                <w:tab w:val="left" w:pos="851"/>
              </w:tabs>
              <w:spacing w:line="240" w:lineRule="exact"/>
              <w:jc w:val="center"/>
              <w:rPr>
                <w:rFonts w:ascii="Arial" w:hAnsi="Arial" w:cs="Arial"/>
                <w:color w:val="auto"/>
                <w:sz w:val="16"/>
                <w:szCs w:val="16"/>
              </w:rPr>
            </w:pPr>
          </w:p>
        </w:tc>
      </w:tr>
    </w:tbl>
    <w:p w:rsidR="003C6AA9" w:rsidRPr="003C6AA9" w:rsidRDefault="003C6AA9" w:rsidP="009D5B87">
      <w:pPr>
        <w:tabs>
          <w:tab w:val="left" w:pos="851"/>
        </w:tabs>
        <w:rPr>
          <w:rFonts w:ascii="Arial" w:hAnsi="Arial" w:cs="Arial"/>
          <w:color w:val="auto"/>
          <w:sz w:val="16"/>
          <w:szCs w:val="16"/>
        </w:rPr>
      </w:pPr>
    </w:p>
    <w:p w:rsidR="003C6AA9" w:rsidRPr="003C6AA9" w:rsidRDefault="003C6AA9" w:rsidP="003C6AA9">
      <w:pPr>
        <w:tabs>
          <w:tab w:val="left" w:pos="851"/>
        </w:tabs>
        <w:ind w:firstLine="709"/>
        <w:jc w:val="center"/>
        <w:rPr>
          <w:rFonts w:ascii="Arial" w:hAnsi="Arial" w:cs="Arial"/>
          <w:color w:val="auto"/>
          <w:sz w:val="16"/>
          <w:szCs w:val="16"/>
        </w:rPr>
      </w:pPr>
      <w:r w:rsidRPr="003C6AA9">
        <w:rPr>
          <w:rFonts w:ascii="Arial" w:hAnsi="Arial" w:cs="Arial"/>
          <w:color w:val="auto"/>
          <w:sz w:val="16"/>
          <w:szCs w:val="16"/>
        </w:rPr>
        <w:t>Заявление</w:t>
      </w:r>
    </w:p>
    <w:p w:rsidR="003C6AA9" w:rsidRPr="003C6AA9" w:rsidRDefault="003C6AA9" w:rsidP="003C6AA9">
      <w:pPr>
        <w:tabs>
          <w:tab w:val="left" w:pos="851"/>
        </w:tabs>
        <w:ind w:firstLine="709"/>
        <w:jc w:val="both"/>
        <w:rPr>
          <w:rFonts w:ascii="Arial" w:hAnsi="Arial" w:cs="Arial"/>
          <w:color w:val="auto"/>
          <w:sz w:val="16"/>
          <w:szCs w:val="16"/>
        </w:rPr>
      </w:pPr>
    </w:p>
    <w:p w:rsidR="003C6AA9" w:rsidRPr="003C6AA9" w:rsidRDefault="003C6AA9" w:rsidP="003C6AA9">
      <w:pPr>
        <w:tabs>
          <w:tab w:val="left" w:pos="851"/>
        </w:tabs>
        <w:ind w:firstLine="709"/>
        <w:jc w:val="both"/>
        <w:rPr>
          <w:rFonts w:ascii="Arial" w:hAnsi="Arial" w:cs="Arial"/>
          <w:color w:val="auto"/>
          <w:sz w:val="16"/>
          <w:szCs w:val="16"/>
        </w:rPr>
      </w:pPr>
      <w:r w:rsidRPr="003C6AA9">
        <w:rPr>
          <w:rFonts w:ascii="Arial" w:hAnsi="Arial" w:cs="Arial"/>
          <w:color w:val="auto"/>
          <w:sz w:val="16"/>
          <w:szCs w:val="16"/>
        </w:rPr>
        <w:t>Прошу представить копию документа (указать вид, дату, номер и наименование документа), подтверждающего право (указать ФИО заявителя или доверителя) на владение земельным участком, расположенным по адресу:_________________________________________</w:t>
      </w:r>
      <w:r>
        <w:rPr>
          <w:rFonts w:ascii="Arial" w:hAnsi="Arial" w:cs="Arial"/>
          <w:color w:val="auto"/>
          <w:sz w:val="16"/>
          <w:szCs w:val="16"/>
        </w:rPr>
        <w:t>_____</w:t>
      </w:r>
      <w:r w:rsidRPr="003C6AA9">
        <w:rPr>
          <w:rFonts w:ascii="Arial" w:hAnsi="Arial" w:cs="Arial"/>
          <w:color w:val="auto"/>
          <w:sz w:val="16"/>
          <w:szCs w:val="16"/>
        </w:rPr>
        <w:t>.</w:t>
      </w:r>
    </w:p>
    <w:p w:rsidR="003C6AA9" w:rsidRPr="003C6AA9" w:rsidRDefault="003C6AA9" w:rsidP="003C6AA9">
      <w:pPr>
        <w:tabs>
          <w:tab w:val="left" w:pos="851"/>
        </w:tabs>
        <w:ind w:firstLine="709"/>
        <w:rPr>
          <w:rFonts w:ascii="Arial" w:hAnsi="Arial" w:cs="Arial"/>
          <w:color w:val="auto"/>
          <w:sz w:val="16"/>
          <w:szCs w:val="16"/>
        </w:rPr>
      </w:pPr>
      <w:r w:rsidRPr="003C6AA9">
        <w:rPr>
          <w:rFonts w:ascii="Arial" w:hAnsi="Arial" w:cs="Arial"/>
          <w:color w:val="auto"/>
          <w:sz w:val="16"/>
          <w:szCs w:val="16"/>
        </w:rPr>
        <w:t>дата составления, подпись заявителя</w:t>
      </w:r>
    </w:p>
    <w:p w:rsidR="00300832" w:rsidRDefault="00300832" w:rsidP="003333F4">
      <w:pPr>
        <w:pStyle w:val="ConsPlusNormal"/>
        <w:widowControl/>
        <w:ind w:firstLine="0"/>
        <w:jc w:val="both"/>
        <w:rPr>
          <w:sz w:val="16"/>
          <w:szCs w:val="16"/>
        </w:rPr>
      </w:pPr>
    </w:p>
    <w:p w:rsidR="008C1FD6" w:rsidRPr="008C1FD6" w:rsidRDefault="008C1FD6" w:rsidP="008C1FD6">
      <w:pPr>
        <w:tabs>
          <w:tab w:val="left" w:pos="851"/>
        </w:tabs>
        <w:spacing w:line="240" w:lineRule="exact"/>
        <w:ind w:left="4820"/>
        <w:jc w:val="center"/>
        <w:rPr>
          <w:rFonts w:ascii="Arial" w:hAnsi="Arial" w:cs="Arial"/>
          <w:color w:val="auto"/>
          <w:sz w:val="16"/>
          <w:szCs w:val="16"/>
        </w:rPr>
      </w:pPr>
    </w:p>
    <w:tbl>
      <w:tblPr>
        <w:tblW w:w="0" w:type="auto"/>
        <w:tblLook w:val="04A0" w:firstRow="1" w:lastRow="0" w:firstColumn="1" w:lastColumn="0" w:noHBand="0" w:noVBand="1"/>
      </w:tblPr>
      <w:tblGrid>
        <w:gridCol w:w="360"/>
        <w:gridCol w:w="4959"/>
      </w:tblGrid>
      <w:tr w:rsidR="008C1FD6" w:rsidRPr="008C1FD6" w:rsidTr="00257638">
        <w:tc>
          <w:tcPr>
            <w:tcW w:w="534" w:type="dxa"/>
            <w:shd w:val="clear" w:color="auto" w:fill="auto"/>
          </w:tcPr>
          <w:p w:rsidR="008C1FD6" w:rsidRPr="008C1FD6" w:rsidRDefault="008C1FD6" w:rsidP="008C1FD6">
            <w:pPr>
              <w:tabs>
                <w:tab w:val="left" w:pos="851"/>
                <w:tab w:val="left" w:pos="1701"/>
              </w:tabs>
              <w:jc w:val="center"/>
              <w:rPr>
                <w:rFonts w:ascii="Arial" w:hAnsi="Arial" w:cs="Arial"/>
                <w:color w:val="auto"/>
                <w:sz w:val="16"/>
                <w:szCs w:val="16"/>
              </w:rPr>
            </w:pPr>
          </w:p>
        </w:tc>
        <w:tc>
          <w:tcPr>
            <w:tcW w:w="9036" w:type="dxa"/>
            <w:shd w:val="clear" w:color="auto" w:fill="auto"/>
          </w:tcPr>
          <w:p w:rsidR="008C1FD6" w:rsidRPr="008C1FD6" w:rsidRDefault="008C1FD6" w:rsidP="008C1FD6">
            <w:pPr>
              <w:tabs>
                <w:tab w:val="left" w:pos="851"/>
                <w:tab w:val="left" w:pos="1701"/>
              </w:tabs>
              <w:jc w:val="center"/>
              <w:rPr>
                <w:rFonts w:ascii="Arial" w:hAnsi="Arial" w:cs="Arial"/>
                <w:color w:val="auto"/>
                <w:sz w:val="16"/>
                <w:szCs w:val="16"/>
              </w:rPr>
            </w:pPr>
            <w:r w:rsidRPr="008C1FD6">
              <w:rPr>
                <w:rFonts w:ascii="Arial" w:hAnsi="Arial" w:cs="Arial"/>
                <w:color w:val="auto"/>
                <w:sz w:val="16"/>
                <w:szCs w:val="16"/>
              </w:rPr>
              <w:t>Приложение 2</w:t>
            </w:r>
          </w:p>
          <w:p w:rsidR="008C1FD6" w:rsidRPr="008C1FD6" w:rsidRDefault="008C1FD6" w:rsidP="008C1FD6">
            <w:pPr>
              <w:tabs>
                <w:tab w:val="left" w:pos="851"/>
              </w:tabs>
              <w:spacing w:line="240" w:lineRule="exact"/>
              <w:jc w:val="both"/>
              <w:rPr>
                <w:rFonts w:ascii="Arial" w:hAnsi="Arial" w:cs="Arial"/>
                <w:color w:val="auto"/>
                <w:sz w:val="16"/>
                <w:szCs w:val="16"/>
              </w:rPr>
            </w:pPr>
            <w:r w:rsidRPr="008C1FD6">
              <w:rPr>
                <w:rFonts w:ascii="Arial" w:hAnsi="Arial" w:cs="Arial"/>
                <w:color w:val="auto"/>
                <w:sz w:val="16"/>
                <w:szCs w:val="16"/>
              </w:rPr>
              <w:t>к административному регламенту 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tc>
      </w:tr>
    </w:tbl>
    <w:p w:rsidR="008C1FD6" w:rsidRPr="008C1FD6" w:rsidRDefault="008C1FD6" w:rsidP="008C1FD6">
      <w:pPr>
        <w:tabs>
          <w:tab w:val="left" w:pos="851"/>
          <w:tab w:val="left" w:pos="3885"/>
        </w:tabs>
        <w:rPr>
          <w:rFonts w:ascii="Arial" w:hAnsi="Arial" w:cs="Arial"/>
          <w:color w:val="auto"/>
          <w:sz w:val="16"/>
          <w:szCs w:val="16"/>
        </w:rPr>
      </w:pPr>
    </w:p>
    <w:p w:rsidR="008C1FD6" w:rsidRPr="008C1FD6" w:rsidRDefault="008C1FD6" w:rsidP="009D5B87">
      <w:pPr>
        <w:tabs>
          <w:tab w:val="left" w:pos="851"/>
          <w:tab w:val="left" w:pos="3885"/>
        </w:tabs>
        <w:ind w:firstLine="284"/>
        <w:rPr>
          <w:rFonts w:ascii="Arial" w:hAnsi="Arial" w:cs="Arial"/>
          <w:color w:val="auto"/>
          <w:sz w:val="16"/>
          <w:szCs w:val="16"/>
        </w:rPr>
      </w:pPr>
      <w:r w:rsidRPr="008C1FD6">
        <w:rPr>
          <w:rFonts w:ascii="Arial" w:hAnsi="Arial" w:cs="Arial"/>
          <w:color w:val="auto"/>
          <w:sz w:val="16"/>
          <w:szCs w:val="16"/>
        </w:rPr>
        <w:t xml:space="preserve">Образец заявления </w:t>
      </w:r>
    </w:p>
    <w:tbl>
      <w:tblPr>
        <w:tblW w:w="0" w:type="auto"/>
        <w:tblLook w:val="04A0" w:firstRow="1" w:lastRow="0" w:firstColumn="1" w:lastColumn="0" w:noHBand="0" w:noVBand="1"/>
      </w:tblPr>
      <w:tblGrid>
        <w:gridCol w:w="2590"/>
        <w:gridCol w:w="2729"/>
      </w:tblGrid>
      <w:tr w:rsidR="008C1FD6" w:rsidRPr="008C1FD6" w:rsidTr="00257638">
        <w:tc>
          <w:tcPr>
            <w:tcW w:w="4785" w:type="dxa"/>
            <w:shd w:val="clear" w:color="auto" w:fill="auto"/>
          </w:tcPr>
          <w:p w:rsidR="008C1FD6" w:rsidRPr="008C1FD6" w:rsidRDefault="008C1FD6" w:rsidP="008C1FD6">
            <w:pPr>
              <w:tabs>
                <w:tab w:val="left" w:pos="851"/>
              </w:tabs>
              <w:spacing w:line="240" w:lineRule="exact"/>
              <w:rPr>
                <w:rFonts w:ascii="Arial" w:hAnsi="Arial" w:cs="Arial"/>
                <w:color w:val="auto"/>
                <w:sz w:val="16"/>
                <w:szCs w:val="16"/>
              </w:rPr>
            </w:pPr>
            <w:r w:rsidRPr="008C1FD6">
              <w:rPr>
                <w:rFonts w:ascii="Arial" w:hAnsi="Arial" w:cs="Arial"/>
                <w:color w:val="auto"/>
                <w:sz w:val="16"/>
                <w:szCs w:val="16"/>
              </w:rPr>
              <w:t>Бланка организации общественного объединения</w:t>
            </w:r>
          </w:p>
          <w:p w:rsidR="008C1FD6" w:rsidRPr="008C1FD6" w:rsidRDefault="008C1FD6" w:rsidP="008C1FD6">
            <w:pPr>
              <w:tabs>
                <w:tab w:val="left" w:pos="851"/>
              </w:tabs>
              <w:spacing w:line="240" w:lineRule="exact"/>
              <w:rPr>
                <w:rFonts w:ascii="Arial" w:hAnsi="Arial" w:cs="Arial"/>
                <w:color w:val="auto"/>
                <w:sz w:val="16"/>
                <w:szCs w:val="16"/>
              </w:rPr>
            </w:pPr>
            <w:r w:rsidRPr="008C1FD6">
              <w:rPr>
                <w:rFonts w:ascii="Arial" w:hAnsi="Arial" w:cs="Arial"/>
                <w:color w:val="auto"/>
                <w:sz w:val="16"/>
                <w:szCs w:val="16"/>
              </w:rPr>
              <w:t>исходящая дата ______ № ________</w:t>
            </w:r>
          </w:p>
        </w:tc>
        <w:tc>
          <w:tcPr>
            <w:tcW w:w="4785" w:type="dxa"/>
            <w:shd w:val="clear" w:color="auto" w:fill="auto"/>
          </w:tcPr>
          <w:p w:rsidR="008C1FD6" w:rsidRPr="008C1FD6" w:rsidRDefault="008C1FD6" w:rsidP="008C1FD6">
            <w:pPr>
              <w:tabs>
                <w:tab w:val="left" w:pos="851"/>
              </w:tabs>
              <w:spacing w:line="240" w:lineRule="exact"/>
              <w:jc w:val="center"/>
              <w:rPr>
                <w:rFonts w:ascii="Arial" w:hAnsi="Arial" w:cs="Arial"/>
                <w:color w:val="auto"/>
                <w:sz w:val="16"/>
                <w:szCs w:val="16"/>
              </w:rPr>
            </w:pPr>
            <w:r w:rsidRPr="008C1FD6">
              <w:rPr>
                <w:rFonts w:ascii="Arial" w:hAnsi="Arial" w:cs="Arial"/>
                <w:color w:val="auto"/>
                <w:sz w:val="16"/>
                <w:szCs w:val="16"/>
              </w:rPr>
              <w:t>Начальнику архивного отдела администрации Благодарненского муниципального района Ставропольского края</w:t>
            </w:r>
          </w:p>
        </w:tc>
      </w:tr>
    </w:tbl>
    <w:p w:rsidR="008C1FD6" w:rsidRPr="008C1FD6" w:rsidRDefault="008C1FD6" w:rsidP="008C1FD6">
      <w:pPr>
        <w:tabs>
          <w:tab w:val="left" w:pos="851"/>
        </w:tabs>
        <w:rPr>
          <w:rFonts w:ascii="Arial" w:hAnsi="Arial" w:cs="Arial"/>
          <w:color w:val="auto"/>
          <w:sz w:val="16"/>
          <w:szCs w:val="16"/>
        </w:rPr>
      </w:pPr>
    </w:p>
    <w:p w:rsidR="008C1FD6" w:rsidRPr="008C1FD6" w:rsidRDefault="008C1FD6" w:rsidP="008C1FD6">
      <w:pPr>
        <w:tabs>
          <w:tab w:val="left" w:pos="851"/>
        </w:tabs>
        <w:ind w:firstLine="709"/>
        <w:jc w:val="both"/>
        <w:rPr>
          <w:rFonts w:ascii="Arial" w:hAnsi="Arial" w:cs="Arial"/>
          <w:color w:val="auto"/>
          <w:sz w:val="16"/>
          <w:szCs w:val="16"/>
        </w:rPr>
      </w:pPr>
      <w:r w:rsidRPr="008C1FD6">
        <w:rPr>
          <w:rFonts w:ascii="Arial" w:hAnsi="Arial" w:cs="Arial"/>
          <w:color w:val="auto"/>
          <w:sz w:val="16"/>
          <w:szCs w:val="16"/>
        </w:rPr>
        <w:t>Организация (общественное объединение) просит представить копию документа (указать вид, дату, номер и наименование документа), подтверждающего право (указать наименование организации) на владение земельным участком, расположенным по адресу: _______________________.</w:t>
      </w:r>
    </w:p>
    <w:p w:rsidR="008C1FD6" w:rsidRPr="008C1FD6" w:rsidRDefault="008C1FD6" w:rsidP="008C1FD6">
      <w:pPr>
        <w:tabs>
          <w:tab w:val="left" w:pos="851"/>
        </w:tabs>
        <w:ind w:firstLine="709"/>
        <w:rPr>
          <w:rFonts w:ascii="Arial" w:hAnsi="Arial" w:cs="Arial"/>
          <w:color w:val="auto"/>
          <w:sz w:val="16"/>
          <w:szCs w:val="16"/>
        </w:rPr>
      </w:pPr>
    </w:p>
    <w:p w:rsidR="008C1FD6" w:rsidRPr="008C1FD6" w:rsidRDefault="008C1FD6" w:rsidP="008C1FD6">
      <w:pPr>
        <w:tabs>
          <w:tab w:val="left" w:pos="851"/>
        </w:tabs>
        <w:ind w:firstLine="709"/>
        <w:rPr>
          <w:rFonts w:ascii="Arial" w:hAnsi="Arial" w:cs="Arial"/>
          <w:color w:val="auto"/>
          <w:sz w:val="16"/>
          <w:szCs w:val="16"/>
        </w:rPr>
      </w:pPr>
    </w:p>
    <w:p w:rsidR="008C1FD6" w:rsidRPr="008C1FD6" w:rsidRDefault="008C1FD6" w:rsidP="008C1FD6">
      <w:pPr>
        <w:tabs>
          <w:tab w:val="left" w:pos="851"/>
        </w:tabs>
        <w:ind w:firstLine="709"/>
        <w:rPr>
          <w:rFonts w:ascii="Arial" w:hAnsi="Arial" w:cs="Arial"/>
          <w:color w:val="auto"/>
          <w:sz w:val="16"/>
          <w:szCs w:val="16"/>
        </w:rPr>
      </w:pPr>
    </w:p>
    <w:p w:rsidR="008C1FD6" w:rsidRPr="008C1FD6" w:rsidRDefault="008C1FD6" w:rsidP="008C1FD6">
      <w:pPr>
        <w:tabs>
          <w:tab w:val="left" w:pos="851"/>
        </w:tabs>
        <w:ind w:firstLine="709"/>
        <w:rPr>
          <w:rFonts w:ascii="Arial" w:hAnsi="Arial" w:cs="Arial"/>
          <w:color w:val="auto"/>
          <w:sz w:val="16"/>
          <w:szCs w:val="16"/>
        </w:rPr>
      </w:pPr>
    </w:p>
    <w:tbl>
      <w:tblPr>
        <w:tblW w:w="5353" w:type="dxa"/>
        <w:tblLayout w:type="fixed"/>
        <w:tblLook w:val="04A0" w:firstRow="1" w:lastRow="0" w:firstColumn="1" w:lastColumn="0" w:noHBand="0" w:noVBand="1"/>
      </w:tblPr>
      <w:tblGrid>
        <w:gridCol w:w="2943"/>
        <w:gridCol w:w="2410"/>
      </w:tblGrid>
      <w:tr w:rsidR="008C1FD6" w:rsidRPr="008C1FD6" w:rsidTr="008C1FD6">
        <w:trPr>
          <w:trHeight w:val="709"/>
        </w:trPr>
        <w:tc>
          <w:tcPr>
            <w:tcW w:w="2943" w:type="dxa"/>
          </w:tcPr>
          <w:p w:rsidR="008C1FD6" w:rsidRPr="008C1FD6" w:rsidRDefault="008C1FD6" w:rsidP="008C1FD6">
            <w:pPr>
              <w:tabs>
                <w:tab w:val="left" w:pos="851"/>
              </w:tabs>
              <w:spacing w:line="240" w:lineRule="exact"/>
              <w:rPr>
                <w:rFonts w:ascii="Arial" w:hAnsi="Arial" w:cs="Arial"/>
                <w:color w:val="auto"/>
                <w:sz w:val="16"/>
                <w:szCs w:val="16"/>
              </w:rPr>
            </w:pPr>
            <w:r w:rsidRPr="008C1FD6">
              <w:rPr>
                <w:rFonts w:ascii="Arial" w:hAnsi="Arial" w:cs="Arial"/>
                <w:color w:val="auto"/>
                <w:sz w:val="16"/>
                <w:szCs w:val="16"/>
              </w:rPr>
              <w:t>Должность руководителя организации, общественного объединения</w:t>
            </w:r>
          </w:p>
        </w:tc>
        <w:tc>
          <w:tcPr>
            <w:tcW w:w="2410" w:type="dxa"/>
          </w:tcPr>
          <w:p w:rsidR="008C1FD6" w:rsidRPr="008C1FD6" w:rsidRDefault="008C1FD6" w:rsidP="008C1FD6">
            <w:pPr>
              <w:tabs>
                <w:tab w:val="left" w:pos="851"/>
              </w:tabs>
              <w:ind w:firstLine="33"/>
              <w:jc w:val="right"/>
              <w:rPr>
                <w:rFonts w:ascii="Arial" w:hAnsi="Arial" w:cs="Arial"/>
                <w:color w:val="auto"/>
                <w:sz w:val="16"/>
                <w:szCs w:val="16"/>
              </w:rPr>
            </w:pPr>
          </w:p>
          <w:p w:rsidR="008C1FD6" w:rsidRPr="008C1FD6" w:rsidRDefault="008C1FD6" w:rsidP="008C1FD6">
            <w:pPr>
              <w:tabs>
                <w:tab w:val="left" w:pos="851"/>
              </w:tabs>
              <w:ind w:firstLine="33"/>
              <w:rPr>
                <w:rFonts w:ascii="Arial" w:hAnsi="Arial" w:cs="Arial"/>
                <w:color w:val="auto"/>
                <w:sz w:val="16"/>
                <w:szCs w:val="16"/>
              </w:rPr>
            </w:pPr>
            <w:r>
              <w:rPr>
                <w:rFonts w:ascii="Arial" w:hAnsi="Arial" w:cs="Arial"/>
                <w:color w:val="auto"/>
                <w:sz w:val="16"/>
                <w:szCs w:val="16"/>
              </w:rPr>
              <w:t>________________________</w:t>
            </w:r>
          </w:p>
          <w:p w:rsidR="008C1FD6" w:rsidRPr="008C1FD6" w:rsidRDefault="008C1FD6" w:rsidP="008C1FD6">
            <w:pPr>
              <w:tabs>
                <w:tab w:val="left" w:pos="851"/>
              </w:tabs>
              <w:ind w:firstLine="34"/>
              <w:jc w:val="center"/>
              <w:rPr>
                <w:rFonts w:ascii="Arial" w:hAnsi="Arial" w:cs="Arial"/>
                <w:color w:val="auto"/>
                <w:sz w:val="16"/>
                <w:szCs w:val="16"/>
              </w:rPr>
            </w:pPr>
            <w:r w:rsidRPr="008C1FD6">
              <w:rPr>
                <w:rFonts w:ascii="Arial" w:hAnsi="Arial" w:cs="Arial"/>
                <w:color w:val="auto"/>
                <w:sz w:val="16"/>
                <w:szCs w:val="16"/>
              </w:rPr>
              <w:t>подпись  (расшифровка подписи)</w:t>
            </w:r>
          </w:p>
          <w:p w:rsidR="008C1FD6" w:rsidRPr="008C1FD6" w:rsidRDefault="008C1FD6" w:rsidP="008C1FD6">
            <w:pPr>
              <w:tabs>
                <w:tab w:val="left" w:pos="851"/>
              </w:tabs>
              <w:ind w:firstLine="709"/>
              <w:rPr>
                <w:rFonts w:ascii="Arial" w:hAnsi="Arial" w:cs="Arial"/>
                <w:color w:val="auto"/>
                <w:sz w:val="16"/>
                <w:szCs w:val="16"/>
              </w:rPr>
            </w:pPr>
          </w:p>
        </w:tc>
      </w:tr>
      <w:tr w:rsidR="008C1FD6" w:rsidRPr="008C1FD6" w:rsidTr="008C1FD6">
        <w:tc>
          <w:tcPr>
            <w:tcW w:w="2943" w:type="dxa"/>
            <w:tcBorders>
              <w:bottom w:val="single" w:sz="4" w:space="0" w:color="auto"/>
            </w:tcBorders>
          </w:tcPr>
          <w:p w:rsidR="008C1FD6" w:rsidRPr="008C1FD6" w:rsidRDefault="008C1FD6" w:rsidP="008C1FD6">
            <w:pPr>
              <w:tabs>
                <w:tab w:val="left" w:pos="851"/>
              </w:tabs>
              <w:ind w:firstLine="709"/>
              <w:rPr>
                <w:rFonts w:ascii="Arial" w:hAnsi="Arial" w:cs="Arial"/>
                <w:color w:val="auto"/>
                <w:sz w:val="16"/>
                <w:szCs w:val="16"/>
              </w:rPr>
            </w:pPr>
          </w:p>
          <w:p w:rsidR="008C1FD6" w:rsidRPr="008C1FD6" w:rsidRDefault="008C1FD6" w:rsidP="008C1FD6">
            <w:pPr>
              <w:tabs>
                <w:tab w:val="left" w:pos="851"/>
              </w:tabs>
              <w:ind w:firstLine="709"/>
              <w:rPr>
                <w:rFonts w:ascii="Arial" w:hAnsi="Arial" w:cs="Arial"/>
                <w:color w:val="auto"/>
                <w:sz w:val="16"/>
                <w:szCs w:val="16"/>
              </w:rPr>
            </w:pPr>
          </w:p>
        </w:tc>
        <w:tc>
          <w:tcPr>
            <w:tcW w:w="2410" w:type="dxa"/>
          </w:tcPr>
          <w:p w:rsidR="008C1FD6" w:rsidRPr="008C1FD6" w:rsidRDefault="008C1FD6" w:rsidP="008C1FD6">
            <w:pPr>
              <w:tabs>
                <w:tab w:val="left" w:pos="851"/>
              </w:tabs>
              <w:ind w:firstLine="709"/>
              <w:rPr>
                <w:rFonts w:ascii="Arial" w:hAnsi="Arial" w:cs="Arial"/>
                <w:color w:val="auto"/>
                <w:sz w:val="16"/>
                <w:szCs w:val="16"/>
              </w:rPr>
            </w:pPr>
          </w:p>
        </w:tc>
      </w:tr>
    </w:tbl>
    <w:p w:rsidR="008C1FD6" w:rsidRPr="008C1FD6" w:rsidRDefault="008C1FD6" w:rsidP="008C1FD6">
      <w:pPr>
        <w:tabs>
          <w:tab w:val="left" w:pos="851"/>
          <w:tab w:val="left" w:pos="6096"/>
        </w:tabs>
        <w:spacing w:line="240" w:lineRule="exact"/>
        <w:rPr>
          <w:rFonts w:ascii="Arial" w:hAnsi="Arial" w:cs="Arial"/>
          <w:color w:val="auto"/>
          <w:sz w:val="16"/>
          <w:szCs w:val="16"/>
        </w:rPr>
      </w:pPr>
      <w:r w:rsidRPr="008C1FD6">
        <w:rPr>
          <w:rFonts w:ascii="Arial" w:hAnsi="Arial" w:cs="Arial"/>
          <w:color w:val="auto"/>
          <w:sz w:val="16"/>
          <w:szCs w:val="16"/>
        </w:rPr>
        <w:t>Фамилия, имя, отчество исполнителя, телефон</w:t>
      </w:r>
    </w:p>
    <w:p w:rsidR="008C1FD6" w:rsidRPr="008C1FD6" w:rsidRDefault="008C1FD6" w:rsidP="008C1FD6">
      <w:pPr>
        <w:tabs>
          <w:tab w:val="left" w:pos="851"/>
          <w:tab w:val="left" w:pos="6096"/>
        </w:tabs>
        <w:spacing w:line="240" w:lineRule="exact"/>
        <w:rPr>
          <w:rFonts w:ascii="Arial" w:hAnsi="Arial" w:cs="Arial"/>
          <w:color w:val="auto"/>
          <w:sz w:val="16"/>
          <w:szCs w:val="16"/>
        </w:rPr>
      </w:pPr>
    </w:p>
    <w:p w:rsidR="008C1FD6" w:rsidRPr="008C1FD6" w:rsidRDefault="008C1FD6" w:rsidP="008C1FD6">
      <w:pPr>
        <w:tabs>
          <w:tab w:val="left" w:pos="851"/>
          <w:tab w:val="left" w:pos="6096"/>
        </w:tabs>
        <w:spacing w:line="240" w:lineRule="exact"/>
        <w:rPr>
          <w:rFonts w:ascii="Arial" w:hAnsi="Arial" w:cs="Arial"/>
          <w:color w:val="auto"/>
          <w:sz w:val="16"/>
          <w:szCs w:val="16"/>
        </w:rPr>
      </w:pPr>
    </w:p>
    <w:tbl>
      <w:tblPr>
        <w:tblW w:w="0" w:type="auto"/>
        <w:tblLook w:val="04A0" w:firstRow="1" w:lastRow="0" w:firstColumn="1" w:lastColumn="0" w:noHBand="0" w:noVBand="1"/>
      </w:tblPr>
      <w:tblGrid>
        <w:gridCol w:w="360"/>
        <w:gridCol w:w="4959"/>
      </w:tblGrid>
      <w:tr w:rsidR="008C1FD6" w:rsidRPr="008C1FD6" w:rsidTr="00257638">
        <w:tc>
          <w:tcPr>
            <w:tcW w:w="534" w:type="dxa"/>
            <w:shd w:val="clear" w:color="auto" w:fill="auto"/>
          </w:tcPr>
          <w:p w:rsidR="008C1FD6" w:rsidRPr="008C1FD6" w:rsidRDefault="008C1FD6" w:rsidP="008C1FD6">
            <w:pPr>
              <w:tabs>
                <w:tab w:val="left" w:pos="851"/>
                <w:tab w:val="left" w:pos="1701"/>
              </w:tabs>
              <w:jc w:val="center"/>
              <w:rPr>
                <w:rFonts w:ascii="Arial" w:hAnsi="Arial" w:cs="Arial"/>
                <w:color w:val="auto"/>
                <w:sz w:val="16"/>
                <w:szCs w:val="16"/>
              </w:rPr>
            </w:pPr>
            <w:r w:rsidRPr="008C1FD6">
              <w:rPr>
                <w:rFonts w:ascii="Arial" w:hAnsi="Arial" w:cs="Arial"/>
                <w:color w:val="auto"/>
                <w:sz w:val="16"/>
                <w:szCs w:val="16"/>
              </w:rPr>
              <w:br w:type="page"/>
            </w:r>
          </w:p>
        </w:tc>
        <w:tc>
          <w:tcPr>
            <w:tcW w:w="9036" w:type="dxa"/>
            <w:shd w:val="clear" w:color="auto" w:fill="auto"/>
          </w:tcPr>
          <w:p w:rsidR="008C1FD6" w:rsidRPr="008C1FD6" w:rsidRDefault="008C1FD6" w:rsidP="008C1FD6">
            <w:pPr>
              <w:tabs>
                <w:tab w:val="left" w:pos="851"/>
                <w:tab w:val="left" w:pos="1701"/>
              </w:tabs>
              <w:jc w:val="center"/>
              <w:rPr>
                <w:rFonts w:ascii="Arial" w:hAnsi="Arial" w:cs="Arial"/>
                <w:color w:val="auto"/>
                <w:sz w:val="16"/>
                <w:szCs w:val="16"/>
              </w:rPr>
            </w:pPr>
            <w:r w:rsidRPr="008C1FD6">
              <w:rPr>
                <w:rFonts w:ascii="Arial" w:hAnsi="Arial" w:cs="Arial"/>
                <w:color w:val="auto"/>
                <w:sz w:val="16"/>
                <w:szCs w:val="16"/>
              </w:rPr>
              <w:t>Приложение 3</w:t>
            </w:r>
          </w:p>
          <w:p w:rsidR="008C1FD6" w:rsidRPr="008C1FD6" w:rsidRDefault="008C1FD6" w:rsidP="008C1FD6">
            <w:pPr>
              <w:tabs>
                <w:tab w:val="left" w:pos="851"/>
              </w:tabs>
              <w:spacing w:line="240" w:lineRule="exact"/>
              <w:jc w:val="both"/>
              <w:rPr>
                <w:rFonts w:ascii="Arial" w:hAnsi="Arial" w:cs="Arial"/>
                <w:color w:val="auto"/>
                <w:sz w:val="16"/>
                <w:szCs w:val="16"/>
              </w:rPr>
            </w:pPr>
            <w:r w:rsidRPr="008C1FD6">
              <w:rPr>
                <w:rFonts w:ascii="Arial" w:hAnsi="Arial" w:cs="Arial"/>
                <w:color w:val="auto"/>
                <w:sz w:val="16"/>
                <w:szCs w:val="16"/>
              </w:rPr>
              <w:t>к административному регламенту 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tc>
      </w:tr>
    </w:tbl>
    <w:p w:rsidR="008C1FD6" w:rsidRPr="008C1FD6" w:rsidRDefault="008C1FD6" w:rsidP="008C1FD6">
      <w:pPr>
        <w:spacing w:line="240" w:lineRule="exact"/>
        <w:rPr>
          <w:rFonts w:ascii="Arial" w:hAnsi="Arial" w:cs="Arial"/>
          <w:color w:val="auto"/>
          <w:sz w:val="16"/>
          <w:szCs w:val="16"/>
        </w:rPr>
      </w:pPr>
    </w:p>
    <w:p w:rsidR="008C1FD6" w:rsidRPr="008C1FD6" w:rsidRDefault="008C1FD6" w:rsidP="008C1FD6">
      <w:pPr>
        <w:spacing w:line="240" w:lineRule="exact"/>
        <w:ind w:left="-567"/>
        <w:jc w:val="center"/>
        <w:rPr>
          <w:rFonts w:ascii="Arial" w:hAnsi="Arial" w:cs="Arial"/>
          <w:color w:val="auto"/>
          <w:sz w:val="16"/>
          <w:szCs w:val="16"/>
        </w:rPr>
      </w:pPr>
      <w:r w:rsidRPr="008C1FD6">
        <w:rPr>
          <w:rFonts w:ascii="Arial" w:hAnsi="Arial" w:cs="Arial"/>
          <w:color w:val="auto"/>
          <w:sz w:val="16"/>
          <w:szCs w:val="16"/>
        </w:rPr>
        <w:t>БЛОК-СХЕМА</w:t>
      </w:r>
    </w:p>
    <w:p w:rsidR="00300832" w:rsidRPr="009D5B87" w:rsidRDefault="008C1FD6" w:rsidP="009D5B87">
      <w:pPr>
        <w:spacing w:line="240" w:lineRule="exact"/>
        <w:ind w:left="-567"/>
        <w:jc w:val="center"/>
        <w:rPr>
          <w:rFonts w:ascii="Arial" w:hAnsi="Arial" w:cs="Arial"/>
          <w:color w:val="auto"/>
          <w:sz w:val="16"/>
          <w:szCs w:val="16"/>
        </w:rPr>
      </w:pPr>
      <w:r w:rsidRPr="008C1FD6">
        <w:rPr>
          <w:rFonts w:ascii="Arial" w:hAnsi="Arial" w:cs="Arial"/>
          <w:color w:val="auto"/>
          <w:sz w:val="16"/>
          <w:szCs w:val="16"/>
        </w:rPr>
        <w:t>предостав</w:t>
      </w:r>
      <w:r w:rsidR="009D5B87">
        <w:rPr>
          <w:rFonts w:ascii="Arial" w:hAnsi="Arial" w:cs="Arial"/>
          <w:color w:val="auto"/>
          <w:sz w:val="16"/>
          <w:szCs w:val="16"/>
        </w:rPr>
        <w:t xml:space="preserve">ления государственной услуги </w:t>
      </w:r>
    </w:p>
    <w:p w:rsidR="009D5B87" w:rsidRDefault="009D5B87" w:rsidP="009D5B87">
      <w:pPr>
        <w:tabs>
          <w:tab w:val="left" w:pos="851"/>
        </w:tabs>
        <w:ind w:firstLine="709"/>
        <w:rPr>
          <w:rFonts w:ascii="Arial" w:hAnsi="Arial" w:cs="Arial"/>
          <w:color w:val="auto"/>
          <w:sz w:val="16"/>
          <w:szCs w:val="16"/>
        </w:rPr>
      </w:pPr>
    </w:p>
    <w:p w:rsidR="009D5B87" w:rsidRDefault="009D5B87" w:rsidP="009D5B87">
      <w:pPr>
        <w:tabs>
          <w:tab w:val="left" w:pos="851"/>
        </w:tabs>
        <w:ind w:firstLine="709"/>
        <w:rPr>
          <w:rFonts w:ascii="Arial" w:hAnsi="Arial" w:cs="Arial"/>
          <w:color w:val="auto"/>
          <w:sz w:val="16"/>
          <w:szCs w:val="16"/>
        </w:rPr>
      </w:pPr>
      <w:r>
        <w:rPr>
          <w:noProof/>
          <w:sz w:val="16"/>
          <w:szCs w:val="16"/>
        </w:rPr>
        <mc:AlternateContent>
          <mc:Choice Requires="wps">
            <w:drawing>
              <wp:anchor distT="0" distB="0" distL="114300" distR="114300" simplePos="0" relativeHeight="251725824" behindDoc="0" locked="0" layoutInCell="1" allowOverlap="1" wp14:anchorId="121F1797" wp14:editId="4DD8B0E7">
                <wp:simplePos x="0" y="0"/>
                <wp:positionH relativeFrom="column">
                  <wp:posOffset>32385</wp:posOffset>
                </wp:positionH>
                <wp:positionV relativeFrom="paragraph">
                  <wp:posOffset>46990</wp:posOffset>
                </wp:positionV>
                <wp:extent cx="3232785" cy="250190"/>
                <wp:effectExtent l="0" t="0" r="24765" b="16510"/>
                <wp:wrapNone/>
                <wp:docPr id="46" name="Прямоугольник 46"/>
                <wp:cNvGraphicFramePr/>
                <a:graphic xmlns:a="http://schemas.openxmlformats.org/drawingml/2006/main">
                  <a:graphicData uri="http://schemas.microsoft.com/office/word/2010/wordprocessingShape">
                    <wps:wsp>
                      <wps:cNvSpPr/>
                      <wps:spPr>
                        <a:xfrm>
                          <a:off x="0" y="0"/>
                          <a:ext cx="3232785" cy="250190"/>
                        </a:xfrm>
                        <a:prstGeom prst="rect">
                          <a:avLst/>
                        </a:prstGeom>
                        <a:solidFill>
                          <a:sysClr val="window" lastClr="FFFFFF"/>
                        </a:solidFill>
                        <a:ln w="25400" cap="flat" cmpd="sng" algn="ctr">
                          <a:solidFill>
                            <a:srgbClr val="F79646"/>
                          </a:solidFill>
                          <a:prstDash val="solid"/>
                        </a:ln>
                        <a:effectLst/>
                      </wps:spPr>
                      <wps:txbx>
                        <w:txbxContent>
                          <w:p w:rsidR="004E22D6" w:rsidRPr="008C1FD6" w:rsidRDefault="004E22D6" w:rsidP="009D5B87">
                            <w:pPr>
                              <w:jc w:val="center"/>
                              <w:rPr>
                                <w:rFonts w:ascii="Arial" w:hAnsi="Arial" w:cs="Arial"/>
                                <w:sz w:val="16"/>
                                <w:szCs w:val="16"/>
                              </w:rPr>
                            </w:pPr>
                            <w:r w:rsidRPr="008C1FD6">
                              <w:rPr>
                                <w:rFonts w:ascii="Arial" w:hAnsi="Arial" w:cs="Arial"/>
                                <w:sz w:val="16"/>
                                <w:szCs w:val="16"/>
                              </w:rPr>
                              <w:t>Обращение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6" o:spid="_x0000_s1026" style="position:absolute;left:0;text-align:left;margin-left:2.55pt;margin-top:3.7pt;width:254.55pt;height:19.7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" fillcolor="window" strokecolor="#f79646" strokeweight="2pt">
                <v:textbox>
                  <w:txbxContent>
                    <w:p w:rsidR="004E22D6" w:rsidRPr="008C1FD6" w:rsidRDefault="004E22D6" w:rsidP="009D5B87">
                      <w:pPr>
                        <w:jc w:val="center"/>
                        <w:rPr>
                          <w:rFonts w:ascii="Arial" w:hAnsi="Arial" w:cs="Arial"/>
                          <w:sz w:val="16"/>
                          <w:szCs w:val="16"/>
                        </w:rPr>
                      </w:pPr>
                      <w:r w:rsidRPr="008C1FD6">
                        <w:rPr>
                          <w:rFonts w:ascii="Arial" w:hAnsi="Arial" w:cs="Arial"/>
                          <w:sz w:val="16"/>
                          <w:szCs w:val="16"/>
                        </w:rPr>
                        <w:t>Обращение</w:t>
                      </w:r>
                    </w:p>
                  </w:txbxContent>
                </v:textbox>
              </v:rect>
            </w:pict>
          </mc:Fallback>
        </mc:AlternateContent>
      </w:r>
    </w:p>
    <w:p w:rsidR="009D5B87" w:rsidRDefault="009D5B87" w:rsidP="009D5B87">
      <w:pPr>
        <w:tabs>
          <w:tab w:val="left" w:pos="851"/>
        </w:tabs>
        <w:ind w:firstLine="709"/>
        <w:rPr>
          <w:rFonts w:ascii="Arial" w:hAnsi="Arial" w:cs="Arial"/>
          <w:color w:val="auto"/>
          <w:sz w:val="16"/>
          <w:szCs w:val="16"/>
        </w:rPr>
      </w:pPr>
    </w:p>
    <w:p w:rsidR="009D5B87" w:rsidRDefault="009D5B87" w:rsidP="009D5B87">
      <w:pPr>
        <w:tabs>
          <w:tab w:val="left" w:pos="851"/>
        </w:tabs>
        <w:ind w:firstLine="709"/>
        <w:rPr>
          <w:rFonts w:ascii="Arial" w:hAnsi="Arial" w:cs="Arial"/>
          <w:color w:val="auto"/>
          <w:sz w:val="16"/>
          <w:szCs w:val="16"/>
        </w:rPr>
      </w:pPr>
      <w:r>
        <w:rPr>
          <w:rFonts w:ascii="Arial" w:hAnsi="Arial" w:cs="Arial"/>
          <w:noProof/>
          <w:color w:val="auto"/>
          <w:sz w:val="16"/>
          <w:szCs w:val="16"/>
        </w:rPr>
        <mc:AlternateContent>
          <mc:Choice Requires="wps">
            <w:drawing>
              <wp:anchor distT="0" distB="0" distL="114300" distR="114300" simplePos="0" relativeHeight="251731968" behindDoc="0" locked="0" layoutInCell="1" allowOverlap="1" wp14:anchorId="0D077ED7" wp14:editId="7399A750">
                <wp:simplePos x="0" y="0"/>
                <wp:positionH relativeFrom="column">
                  <wp:posOffset>1611449</wp:posOffset>
                </wp:positionH>
                <wp:positionV relativeFrom="paragraph">
                  <wp:posOffset>63137</wp:posOffset>
                </wp:positionV>
                <wp:extent cx="0" cy="141696"/>
                <wp:effectExtent l="95250" t="0" r="76200" b="48895"/>
                <wp:wrapNone/>
                <wp:docPr id="47" name="Прямая со стрелкой 47"/>
                <wp:cNvGraphicFramePr/>
                <a:graphic xmlns:a="http://schemas.openxmlformats.org/drawingml/2006/main">
                  <a:graphicData uri="http://schemas.microsoft.com/office/word/2010/wordprocessingShape">
                    <wps:wsp>
                      <wps:cNvCnPr/>
                      <wps:spPr>
                        <a:xfrm>
                          <a:off x="0" y="0"/>
                          <a:ext cx="0" cy="14169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126.9pt;margin-top:4.95pt;width:0;height:11.1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" strokecolor="#4a7ebb">
                <v:stroke endarrow="open"/>
              </v:shape>
            </w:pict>
          </mc:Fallback>
        </mc:AlternateContent>
      </w:r>
    </w:p>
    <w:p w:rsidR="009D5B87" w:rsidRDefault="009D5B87" w:rsidP="009D5B87">
      <w:pPr>
        <w:tabs>
          <w:tab w:val="left" w:pos="851"/>
        </w:tabs>
        <w:ind w:firstLine="709"/>
        <w:rPr>
          <w:rFonts w:ascii="Arial" w:hAnsi="Arial" w:cs="Arial"/>
          <w:color w:val="auto"/>
          <w:sz w:val="16"/>
          <w:szCs w:val="16"/>
        </w:rPr>
      </w:pPr>
      <w:r>
        <w:rPr>
          <w:noProof/>
          <w:sz w:val="16"/>
          <w:szCs w:val="16"/>
        </w:rPr>
        <mc:AlternateContent>
          <mc:Choice Requires="wps">
            <w:drawing>
              <wp:anchor distT="0" distB="0" distL="114300" distR="114300" simplePos="0" relativeHeight="251726848" behindDoc="0" locked="0" layoutInCell="1" allowOverlap="1" wp14:anchorId="68B4A484" wp14:editId="751850EA">
                <wp:simplePos x="0" y="0"/>
                <wp:positionH relativeFrom="column">
                  <wp:posOffset>33020</wp:posOffset>
                </wp:positionH>
                <wp:positionV relativeFrom="paragraph">
                  <wp:posOffset>87630</wp:posOffset>
                </wp:positionV>
                <wp:extent cx="3232785" cy="250190"/>
                <wp:effectExtent l="0" t="0" r="24765" b="16510"/>
                <wp:wrapNone/>
                <wp:docPr id="48" name="Прямоугольник 48"/>
                <wp:cNvGraphicFramePr/>
                <a:graphic xmlns:a="http://schemas.openxmlformats.org/drawingml/2006/main">
                  <a:graphicData uri="http://schemas.microsoft.com/office/word/2010/wordprocessingShape">
                    <wps:wsp>
                      <wps:cNvSpPr/>
                      <wps:spPr>
                        <a:xfrm>
                          <a:off x="0" y="0"/>
                          <a:ext cx="3232785" cy="250190"/>
                        </a:xfrm>
                        <a:prstGeom prst="rect">
                          <a:avLst/>
                        </a:prstGeom>
                        <a:solidFill>
                          <a:sysClr val="window" lastClr="FFFFFF"/>
                        </a:solidFill>
                        <a:ln w="25400" cap="flat" cmpd="sng" algn="ctr">
                          <a:solidFill>
                            <a:srgbClr val="F79646"/>
                          </a:solidFill>
                          <a:prstDash val="solid"/>
                        </a:ln>
                        <a:effectLst/>
                      </wps:spPr>
                      <wps:txbx>
                        <w:txbxContent>
                          <w:p w:rsidR="004E22D6" w:rsidRPr="008C1FD6" w:rsidRDefault="004E22D6" w:rsidP="009D5B87">
                            <w:pPr>
                              <w:jc w:val="center"/>
                              <w:rPr>
                                <w:rFonts w:ascii="Arial" w:hAnsi="Arial" w:cs="Arial"/>
                                <w:sz w:val="16"/>
                                <w:szCs w:val="16"/>
                              </w:rPr>
                            </w:pPr>
                            <w:r w:rsidRPr="008C1FD6">
                              <w:rPr>
                                <w:rFonts w:ascii="Arial" w:hAnsi="Arial" w:cs="Arial"/>
                                <w:sz w:val="16"/>
                                <w:szCs w:val="16"/>
                              </w:rPr>
                              <w:t>Прием и регистрация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8" o:spid="_x0000_s1027" style="position:absolute;left:0;text-align:left;margin-left:2.6pt;margin-top:6.9pt;width:254.55pt;height:19.7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" fillcolor="window" strokecolor="#f79646" strokeweight="2pt">
                <v:textbox>
                  <w:txbxContent>
                    <w:p w:rsidR="004E22D6" w:rsidRPr="008C1FD6" w:rsidRDefault="004E22D6" w:rsidP="009D5B87">
                      <w:pPr>
                        <w:jc w:val="center"/>
                        <w:rPr>
                          <w:rFonts w:ascii="Arial" w:hAnsi="Arial" w:cs="Arial"/>
                          <w:sz w:val="16"/>
                          <w:szCs w:val="16"/>
                        </w:rPr>
                      </w:pPr>
                      <w:r w:rsidRPr="008C1FD6">
                        <w:rPr>
                          <w:rFonts w:ascii="Arial" w:hAnsi="Arial" w:cs="Arial"/>
                          <w:sz w:val="16"/>
                          <w:szCs w:val="16"/>
                        </w:rPr>
                        <w:t>Прием и регистрация</w:t>
                      </w:r>
                    </w:p>
                  </w:txbxContent>
                </v:textbox>
              </v:rect>
            </w:pict>
          </mc:Fallback>
        </mc:AlternateContent>
      </w:r>
    </w:p>
    <w:p w:rsidR="009D5B87" w:rsidRDefault="009D5B87" w:rsidP="009D5B87">
      <w:pPr>
        <w:tabs>
          <w:tab w:val="left" w:pos="851"/>
        </w:tabs>
        <w:ind w:firstLine="709"/>
        <w:rPr>
          <w:rFonts w:ascii="Arial" w:hAnsi="Arial" w:cs="Arial"/>
          <w:color w:val="auto"/>
          <w:sz w:val="16"/>
          <w:szCs w:val="16"/>
        </w:rPr>
      </w:pPr>
    </w:p>
    <w:p w:rsidR="009D5B87" w:rsidRDefault="009D5B87" w:rsidP="009D5B87">
      <w:pPr>
        <w:tabs>
          <w:tab w:val="left" w:pos="851"/>
        </w:tabs>
        <w:ind w:firstLine="709"/>
        <w:rPr>
          <w:rFonts w:ascii="Arial" w:hAnsi="Arial" w:cs="Arial"/>
          <w:color w:val="auto"/>
          <w:sz w:val="16"/>
          <w:szCs w:val="16"/>
        </w:rPr>
      </w:pPr>
      <w:r>
        <w:rPr>
          <w:rFonts w:ascii="Arial" w:hAnsi="Arial" w:cs="Arial"/>
          <w:noProof/>
          <w:color w:val="auto"/>
          <w:sz w:val="16"/>
          <w:szCs w:val="16"/>
        </w:rPr>
        <mc:AlternateContent>
          <mc:Choice Requires="wps">
            <w:drawing>
              <wp:anchor distT="0" distB="0" distL="114300" distR="114300" simplePos="0" relativeHeight="251732992" behindDoc="0" locked="0" layoutInCell="1" allowOverlap="1" wp14:anchorId="40E50F9A" wp14:editId="2E9464AF">
                <wp:simplePos x="0" y="0"/>
                <wp:positionH relativeFrom="column">
                  <wp:posOffset>1611449</wp:posOffset>
                </wp:positionH>
                <wp:positionV relativeFrom="paragraph">
                  <wp:posOffset>104503</wp:posOffset>
                </wp:positionV>
                <wp:extent cx="0" cy="163467"/>
                <wp:effectExtent l="95250" t="0" r="57150" b="65405"/>
                <wp:wrapNone/>
                <wp:docPr id="49" name="Прямая со стрелкой 49"/>
                <wp:cNvGraphicFramePr/>
                <a:graphic xmlns:a="http://schemas.openxmlformats.org/drawingml/2006/main">
                  <a:graphicData uri="http://schemas.microsoft.com/office/word/2010/wordprocessingShape">
                    <wps:wsp>
                      <wps:cNvCnPr/>
                      <wps:spPr>
                        <a:xfrm>
                          <a:off x="0" y="0"/>
                          <a:ext cx="0" cy="16346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9" o:spid="_x0000_s1026" type="#_x0000_t32" style="position:absolute;margin-left:126.9pt;margin-top:8.25pt;width:0;height:12.8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" strokecolor="#4a7ebb">
                <v:stroke endarrow="open"/>
              </v:shape>
            </w:pict>
          </mc:Fallback>
        </mc:AlternateContent>
      </w:r>
    </w:p>
    <w:p w:rsidR="009D5B87" w:rsidRDefault="009D5B87" w:rsidP="009D5B87">
      <w:pPr>
        <w:tabs>
          <w:tab w:val="left" w:pos="851"/>
        </w:tabs>
        <w:ind w:firstLine="709"/>
        <w:rPr>
          <w:rFonts w:ascii="Arial" w:hAnsi="Arial" w:cs="Arial"/>
          <w:color w:val="auto"/>
          <w:sz w:val="16"/>
          <w:szCs w:val="16"/>
        </w:rPr>
      </w:pPr>
    </w:p>
    <w:p w:rsidR="009D5B87" w:rsidRDefault="009D5B87" w:rsidP="009D5B87">
      <w:pPr>
        <w:tabs>
          <w:tab w:val="left" w:pos="851"/>
        </w:tabs>
        <w:ind w:firstLine="709"/>
        <w:rPr>
          <w:rFonts w:ascii="Arial" w:hAnsi="Arial" w:cs="Arial"/>
          <w:color w:val="auto"/>
          <w:sz w:val="16"/>
          <w:szCs w:val="16"/>
        </w:rPr>
      </w:pPr>
      <w:r>
        <w:rPr>
          <w:noProof/>
          <w:sz w:val="16"/>
          <w:szCs w:val="16"/>
        </w:rPr>
        <mc:AlternateContent>
          <mc:Choice Requires="wps">
            <w:drawing>
              <wp:anchor distT="0" distB="0" distL="114300" distR="114300" simplePos="0" relativeHeight="251727872" behindDoc="0" locked="0" layoutInCell="1" allowOverlap="1" wp14:anchorId="0DE749F8" wp14:editId="7D0D7200">
                <wp:simplePos x="0" y="0"/>
                <wp:positionH relativeFrom="column">
                  <wp:posOffset>38100</wp:posOffset>
                </wp:positionH>
                <wp:positionV relativeFrom="paragraph">
                  <wp:posOffset>39370</wp:posOffset>
                </wp:positionV>
                <wp:extent cx="3232785" cy="641985"/>
                <wp:effectExtent l="0" t="0" r="24765" b="24765"/>
                <wp:wrapNone/>
                <wp:docPr id="50" name="Прямоугольник 50"/>
                <wp:cNvGraphicFramePr/>
                <a:graphic xmlns:a="http://schemas.openxmlformats.org/drawingml/2006/main">
                  <a:graphicData uri="http://schemas.microsoft.com/office/word/2010/wordprocessingShape">
                    <wps:wsp>
                      <wps:cNvSpPr/>
                      <wps:spPr>
                        <a:xfrm>
                          <a:off x="0" y="0"/>
                          <a:ext cx="3232785" cy="641985"/>
                        </a:xfrm>
                        <a:prstGeom prst="rect">
                          <a:avLst/>
                        </a:prstGeom>
                        <a:solidFill>
                          <a:sysClr val="window" lastClr="FFFFFF"/>
                        </a:solidFill>
                        <a:ln w="25400" cap="flat" cmpd="sng" algn="ctr">
                          <a:solidFill>
                            <a:srgbClr val="F79646"/>
                          </a:solidFill>
                          <a:prstDash val="solid"/>
                        </a:ln>
                        <a:effectLst/>
                      </wps:spPr>
                      <wps:txbx>
                        <w:txbxContent>
                          <w:p w:rsidR="004E22D6" w:rsidRPr="008C1FD6" w:rsidRDefault="004E22D6" w:rsidP="009D5B87">
                            <w:pPr>
                              <w:jc w:val="center"/>
                              <w:rPr>
                                <w:rFonts w:ascii="Arial" w:hAnsi="Arial" w:cs="Arial"/>
                                <w:sz w:val="16"/>
                                <w:szCs w:val="16"/>
                              </w:rPr>
                            </w:pPr>
                            <w:r>
                              <w:rPr>
                                <w:rFonts w:ascii="Arial" w:hAnsi="Arial" w:cs="Arial"/>
                                <w:sz w:val="16"/>
                                <w:szCs w:val="16"/>
                              </w:rPr>
                              <w:t>Рассмотрение обращения, принятие решения о предоставлении (отказе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0" o:spid="_x0000_s1028" style="position:absolute;left:0;text-align:left;margin-left:3pt;margin-top:3.1pt;width:254.55pt;height:50.5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" fillcolor="window" strokecolor="#f79646" strokeweight="2pt">
                <v:textbox>
                  <w:txbxContent>
                    <w:p w:rsidR="004E22D6" w:rsidRPr="008C1FD6" w:rsidRDefault="004E22D6" w:rsidP="009D5B87">
                      <w:pPr>
                        <w:jc w:val="center"/>
                        <w:rPr>
                          <w:rFonts w:ascii="Arial" w:hAnsi="Arial" w:cs="Arial"/>
                          <w:sz w:val="16"/>
                          <w:szCs w:val="16"/>
                        </w:rPr>
                      </w:pPr>
                      <w:r>
                        <w:rPr>
                          <w:rFonts w:ascii="Arial" w:hAnsi="Arial" w:cs="Arial"/>
                          <w:sz w:val="16"/>
                          <w:szCs w:val="16"/>
                        </w:rPr>
                        <w:t>Рассмотрение обращения, принятие решения о предоставлении (отказе в предоставлении) государственной услуги</w:t>
                      </w:r>
                    </w:p>
                  </w:txbxContent>
                </v:textbox>
              </v:rect>
            </w:pict>
          </mc:Fallback>
        </mc:AlternateContent>
      </w:r>
    </w:p>
    <w:p w:rsidR="009D5B87" w:rsidRDefault="009D5B87" w:rsidP="009D5B87">
      <w:pPr>
        <w:tabs>
          <w:tab w:val="left" w:pos="851"/>
        </w:tabs>
        <w:ind w:firstLine="709"/>
        <w:rPr>
          <w:rFonts w:ascii="Arial" w:hAnsi="Arial" w:cs="Arial"/>
          <w:color w:val="auto"/>
          <w:sz w:val="16"/>
          <w:szCs w:val="16"/>
        </w:rPr>
      </w:pPr>
    </w:p>
    <w:p w:rsidR="009D5B87" w:rsidRDefault="009D5B87" w:rsidP="009D5B87">
      <w:pPr>
        <w:tabs>
          <w:tab w:val="left" w:pos="851"/>
        </w:tabs>
        <w:ind w:firstLine="709"/>
        <w:rPr>
          <w:rFonts w:ascii="Arial" w:hAnsi="Arial" w:cs="Arial"/>
          <w:color w:val="auto"/>
          <w:sz w:val="16"/>
          <w:szCs w:val="16"/>
        </w:rPr>
      </w:pPr>
    </w:p>
    <w:p w:rsidR="009D5B87" w:rsidRDefault="009D5B87" w:rsidP="009D5B87">
      <w:pPr>
        <w:tabs>
          <w:tab w:val="left" w:pos="851"/>
        </w:tabs>
        <w:ind w:firstLine="709"/>
        <w:rPr>
          <w:rFonts w:ascii="Arial" w:hAnsi="Arial" w:cs="Arial"/>
          <w:color w:val="auto"/>
          <w:sz w:val="16"/>
          <w:szCs w:val="16"/>
        </w:rPr>
      </w:pPr>
    </w:p>
    <w:p w:rsidR="009D5B87" w:rsidRDefault="009D5B87" w:rsidP="009D5B87">
      <w:pPr>
        <w:tabs>
          <w:tab w:val="left" w:pos="851"/>
        </w:tabs>
        <w:ind w:firstLine="709"/>
        <w:rPr>
          <w:rFonts w:ascii="Arial" w:hAnsi="Arial" w:cs="Arial"/>
          <w:color w:val="auto"/>
          <w:sz w:val="16"/>
          <w:szCs w:val="16"/>
        </w:rPr>
      </w:pPr>
    </w:p>
    <w:p w:rsidR="009D5B87" w:rsidRDefault="009D5B87" w:rsidP="009D5B87">
      <w:pPr>
        <w:tabs>
          <w:tab w:val="left" w:pos="851"/>
        </w:tabs>
        <w:ind w:firstLine="709"/>
        <w:rPr>
          <w:rFonts w:ascii="Arial" w:hAnsi="Arial" w:cs="Arial"/>
          <w:color w:val="auto"/>
          <w:sz w:val="16"/>
          <w:szCs w:val="16"/>
        </w:rPr>
      </w:pPr>
      <w:r>
        <w:rPr>
          <w:rFonts w:ascii="Arial" w:hAnsi="Arial" w:cs="Arial"/>
          <w:noProof/>
          <w:color w:val="auto"/>
          <w:sz w:val="16"/>
          <w:szCs w:val="16"/>
        </w:rPr>
        <mc:AlternateContent>
          <mc:Choice Requires="wps">
            <w:drawing>
              <wp:anchor distT="0" distB="0" distL="114300" distR="114300" simplePos="0" relativeHeight="251734016" behindDoc="0" locked="0" layoutInCell="1" allowOverlap="1" wp14:anchorId="07DB7213" wp14:editId="08B3F0FD">
                <wp:simplePos x="0" y="0"/>
                <wp:positionH relativeFrom="column">
                  <wp:posOffset>1611449</wp:posOffset>
                </wp:positionH>
                <wp:positionV relativeFrom="paragraph">
                  <wp:posOffset>92075</wp:posOffset>
                </wp:positionV>
                <wp:extent cx="0" cy="130901"/>
                <wp:effectExtent l="95250" t="0" r="57150" b="59690"/>
                <wp:wrapNone/>
                <wp:docPr id="51" name="Прямая со стрелкой 51"/>
                <wp:cNvGraphicFramePr/>
                <a:graphic xmlns:a="http://schemas.openxmlformats.org/drawingml/2006/main">
                  <a:graphicData uri="http://schemas.microsoft.com/office/word/2010/wordprocessingShape">
                    <wps:wsp>
                      <wps:cNvCnPr/>
                      <wps:spPr>
                        <a:xfrm>
                          <a:off x="0" y="0"/>
                          <a:ext cx="0" cy="13090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51" o:spid="_x0000_s1026" type="#_x0000_t32" style="position:absolute;margin-left:126.9pt;margin-top:7.25pt;width:0;height:10.3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" strokecolor="#4a7ebb">
                <v:stroke endarrow="open"/>
              </v:shape>
            </w:pict>
          </mc:Fallback>
        </mc:AlternateContent>
      </w:r>
    </w:p>
    <w:p w:rsidR="009D5B87" w:rsidRDefault="009D5B87" w:rsidP="009D5B87">
      <w:pPr>
        <w:tabs>
          <w:tab w:val="left" w:pos="851"/>
        </w:tabs>
        <w:ind w:firstLine="709"/>
        <w:rPr>
          <w:rFonts w:ascii="Arial" w:hAnsi="Arial" w:cs="Arial"/>
          <w:color w:val="auto"/>
          <w:sz w:val="16"/>
          <w:szCs w:val="16"/>
        </w:rPr>
      </w:pPr>
      <w:r>
        <w:rPr>
          <w:noProof/>
          <w:sz w:val="16"/>
          <w:szCs w:val="16"/>
        </w:rPr>
        <mc:AlternateContent>
          <mc:Choice Requires="wps">
            <w:drawing>
              <wp:anchor distT="0" distB="0" distL="114300" distR="114300" simplePos="0" relativeHeight="251728896" behindDoc="0" locked="0" layoutInCell="1" allowOverlap="1" wp14:anchorId="7A30C238" wp14:editId="3B97D3E8">
                <wp:simplePos x="0" y="0"/>
                <wp:positionH relativeFrom="column">
                  <wp:posOffset>27940</wp:posOffset>
                </wp:positionH>
                <wp:positionV relativeFrom="paragraph">
                  <wp:posOffset>103505</wp:posOffset>
                </wp:positionV>
                <wp:extent cx="3232785" cy="250190"/>
                <wp:effectExtent l="0" t="0" r="24765" b="16510"/>
                <wp:wrapNone/>
                <wp:docPr id="52" name="Прямоугольник 52"/>
                <wp:cNvGraphicFramePr/>
                <a:graphic xmlns:a="http://schemas.openxmlformats.org/drawingml/2006/main">
                  <a:graphicData uri="http://schemas.microsoft.com/office/word/2010/wordprocessingShape">
                    <wps:wsp>
                      <wps:cNvSpPr/>
                      <wps:spPr>
                        <a:xfrm>
                          <a:off x="0" y="0"/>
                          <a:ext cx="3232785" cy="250190"/>
                        </a:xfrm>
                        <a:prstGeom prst="rect">
                          <a:avLst/>
                        </a:prstGeom>
                        <a:solidFill>
                          <a:sysClr val="window" lastClr="FFFFFF"/>
                        </a:solidFill>
                        <a:ln w="25400" cap="flat" cmpd="sng" algn="ctr">
                          <a:solidFill>
                            <a:srgbClr val="F79646"/>
                          </a:solidFill>
                          <a:prstDash val="solid"/>
                        </a:ln>
                        <a:effectLst/>
                      </wps:spPr>
                      <wps:txbx>
                        <w:txbxContent>
                          <w:p w:rsidR="004E22D6" w:rsidRPr="008C1FD6" w:rsidRDefault="004E22D6" w:rsidP="009D5B87">
                            <w:pPr>
                              <w:ind w:left="708"/>
                              <w:jc w:val="center"/>
                              <w:rPr>
                                <w:rFonts w:ascii="Arial" w:hAnsi="Arial" w:cs="Arial"/>
                                <w:sz w:val="16"/>
                                <w:szCs w:val="16"/>
                              </w:rPr>
                            </w:pPr>
                            <w:r>
                              <w:rPr>
                                <w:rFonts w:ascii="Arial" w:hAnsi="Arial" w:cs="Arial"/>
                                <w:sz w:val="16"/>
                                <w:szCs w:val="16"/>
                              </w:rPr>
                              <w:t>Подготовка ответа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2" o:spid="_x0000_s1029" style="position:absolute;left:0;text-align:left;margin-left:2.2pt;margin-top:8.15pt;width:254.55pt;height:19.7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" fillcolor="window" strokecolor="#f79646" strokeweight="2pt">
                <v:textbox>
                  <w:txbxContent>
                    <w:p w:rsidR="004E22D6" w:rsidRPr="008C1FD6" w:rsidRDefault="004E22D6" w:rsidP="009D5B87">
                      <w:pPr>
                        <w:ind w:left="708"/>
                        <w:jc w:val="center"/>
                        <w:rPr>
                          <w:rFonts w:ascii="Arial" w:hAnsi="Arial" w:cs="Arial"/>
                          <w:sz w:val="16"/>
                          <w:szCs w:val="16"/>
                        </w:rPr>
                      </w:pPr>
                      <w:r>
                        <w:rPr>
                          <w:rFonts w:ascii="Arial" w:hAnsi="Arial" w:cs="Arial"/>
                          <w:sz w:val="16"/>
                          <w:szCs w:val="16"/>
                        </w:rPr>
                        <w:t>Подготовка ответа заявителю</w:t>
                      </w:r>
                    </w:p>
                  </w:txbxContent>
                </v:textbox>
              </v:rect>
            </w:pict>
          </mc:Fallback>
        </mc:AlternateContent>
      </w:r>
    </w:p>
    <w:p w:rsidR="009D5B87" w:rsidRPr="00884716" w:rsidRDefault="009D5B87" w:rsidP="009D5B87">
      <w:pPr>
        <w:tabs>
          <w:tab w:val="left" w:pos="851"/>
        </w:tabs>
        <w:ind w:firstLine="709"/>
        <w:rPr>
          <w:rFonts w:ascii="Arial" w:hAnsi="Arial" w:cs="Arial"/>
          <w:color w:val="auto"/>
          <w:sz w:val="16"/>
          <w:szCs w:val="16"/>
        </w:rPr>
      </w:pPr>
    </w:p>
    <w:p w:rsidR="009D5B87" w:rsidRDefault="009D5B87" w:rsidP="009D5B87">
      <w:pPr>
        <w:tabs>
          <w:tab w:val="left" w:pos="851"/>
          <w:tab w:val="left" w:pos="3885"/>
        </w:tabs>
        <w:rPr>
          <w:rFonts w:ascii="Arial" w:eastAsia="Calibri" w:hAnsi="Arial" w:cs="Arial"/>
          <w:color w:val="auto"/>
          <w:sz w:val="16"/>
          <w:szCs w:val="16"/>
          <w:lang w:eastAsia="en-US"/>
        </w:rPr>
      </w:pPr>
    </w:p>
    <w:p w:rsidR="009D5B87" w:rsidRDefault="009D5B87" w:rsidP="009D5B87">
      <w:pPr>
        <w:tabs>
          <w:tab w:val="left" w:pos="851"/>
          <w:tab w:val="left" w:pos="3885"/>
        </w:tabs>
        <w:rPr>
          <w:rFonts w:ascii="Arial" w:eastAsia="Calibri" w:hAnsi="Arial" w:cs="Arial"/>
          <w:color w:val="auto"/>
          <w:sz w:val="16"/>
          <w:szCs w:val="16"/>
          <w:lang w:eastAsia="en-US"/>
        </w:rPr>
      </w:pPr>
      <w:r>
        <w:rPr>
          <w:rFonts w:ascii="Arial" w:eastAsia="Calibri" w:hAnsi="Arial" w:cs="Arial"/>
          <w:noProof/>
          <w:color w:val="auto"/>
          <w:sz w:val="16"/>
          <w:szCs w:val="16"/>
        </w:rPr>
        <mc:AlternateContent>
          <mc:Choice Requires="wps">
            <w:drawing>
              <wp:anchor distT="0" distB="0" distL="114300" distR="114300" simplePos="0" relativeHeight="251735040" behindDoc="0" locked="0" layoutInCell="1" allowOverlap="1" wp14:anchorId="4AA944F8" wp14:editId="5AC7C831">
                <wp:simplePos x="0" y="0"/>
                <wp:positionH relativeFrom="column">
                  <wp:posOffset>1611449</wp:posOffset>
                </wp:positionH>
                <wp:positionV relativeFrom="paragraph">
                  <wp:posOffset>5806</wp:posOffset>
                </wp:positionV>
                <wp:extent cx="0" cy="152581"/>
                <wp:effectExtent l="95250" t="0" r="57150" b="57150"/>
                <wp:wrapNone/>
                <wp:docPr id="53" name="Прямая со стрелкой 53"/>
                <wp:cNvGraphicFramePr/>
                <a:graphic xmlns:a="http://schemas.openxmlformats.org/drawingml/2006/main">
                  <a:graphicData uri="http://schemas.microsoft.com/office/word/2010/wordprocessingShape">
                    <wps:wsp>
                      <wps:cNvCnPr/>
                      <wps:spPr>
                        <a:xfrm>
                          <a:off x="0" y="0"/>
                          <a:ext cx="0" cy="15258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53" o:spid="_x0000_s1026" type="#_x0000_t32" style="position:absolute;margin-left:126.9pt;margin-top:.45pt;width:0;height:12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UK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" strokecolor="#4a7ebb">
                <v:stroke endarrow="open"/>
              </v:shape>
            </w:pict>
          </mc:Fallback>
        </mc:AlternateContent>
      </w:r>
    </w:p>
    <w:p w:rsidR="009D5B87" w:rsidRDefault="009D5B87" w:rsidP="009D5B87">
      <w:pPr>
        <w:tabs>
          <w:tab w:val="left" w:pos="851"/>
          <w:tab w:val="left" w:pos="3885"/>
        </w:tabs>
        <w:rPr>
          <w:rFonts w:ascii="Arial" w:eastAsia="Calibri" w:hAnsi="Arial" w:cs="Arial"/>
          <w:color w:val="auto"/>
          <w:sz w:val="16"/>
          <w:szCs w:val="16"/>
          <w:lang w:eastAsia="en-US"/>
        </w:rPr>
      </w:pPr>
      <w:r>
        <w:rPr>
          <w:noProof/>
          <w:sz w:val="16"/>
          <w:szCs w:val="16"/>
        </w:rPr>
        <mc:AlternateContent>
          <mc:Choice Requires="wps">
            <w:drawing>
              <wp:anchor distT="0" distB="0" distL="114300" distR="114300" simplePos="0" relativeHeight="251729920" behindDoc="0" locked="0" layoutInCell="1" allowOverlap="1" wp14:anchorId="3D57E16F" wp14:editId="6F702CCC">
                <wp:simplePos x="0" y="0"/>
                <wp:positionH relativeFrom="column">
                  <wp:posOffset>33020</wp:posOffset>
                </wp:positionH>
                <wp:positionV relativeFrom="paragraph">
                  <wp:posOffset>41910</wp:posOffset>
                </wp:positionV>
                <wp:extent cx="3232785" cy="250190"/>
                <wp:effectExtent l="0" t="0" r="24765" b="16510"/>
                <wp:wrapNone/>
                <wp:docPr id="54" name="Прямоугольник 54"/>
                <wp:cNvGraphicFramePr/>
                <a:graphic xmlns:a="http://schemas.openxmlformats.org/drawingml/2006/main">
                  <a:graphicData uri="http://schemas.microsoft.com/office/word/2010/wordprocessingShape">
                    <wps:wsp>
                      <wps:cNvSpPr/>
                      <wps:spPr>
                        <a:xfrm>
                          <a:off x="0" y="0"/>
                          <a:ext cx="3232785" cy="250190"/>
                        </a:xfrm>
                        <a:prstGeom prst="rect">
                          <a:avLst/>
                        </a:prstGeom>
                        <a:solidFill>
                          <a:sysClr val="window" lastClr="FFFFFF"/>
                        </a:solidFill>
                        <a:ln w="25400" cap="flat" cmpd="sng" algn="ctr">
                          <a:solidFill>
                            <a:srgbClr val="F79646"/>
                          </a:solidFill>
                          <a:prstDash val="solid"/>
                        </a:ln>
                        <a:effectLst/>
                      </wps:spPr>
                      <wps:txbx>
                        <w:txbxContent>
                          <w:p w:rsidR="004E22D6" w:rsidRPr="00361AAC" w:rsidRDefault="004E22D6" w:rsidP="009D5B87">
                            <w:pPr>
                              <w:jc w:val="center"/>
                              <w:rPr>
                                <w:rFonts w:ascii="Arial" w:hAnsi="Arial" w:cs="Arial"/>
                                <w:sz w:val="16"/>
                                <w:szCs w:val="16"/>
                              </w:rPr>
                            </w:pPr>
                            <w:r>
                              <w:rPr>
                                <w:rFonts w:ascii="Arial" w:hAnsi="Arial" w:cs="Arial"/>
                                <w:sz w:val="16"/>
                                <w:szCs w:val="16"/>
                              </w:rPr>
                              <w:t>Регистрация и направление ответа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4" o:spid="_x0000_s1030" style="position:absolute;margin-left:2.6pt;margin-top:3.3pt;width:254.55pt;height:19.7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" fillcolor="window" strokecolor="#f79646" strokeweight="2pt">
                <v:textbox>
                  <w:txbxContent>
                    <w:p w:rsidR="004E22D6" w:rsidRPr="00361AAC" w:rsidRDefault="004E22D6" w:rsidP="009D5B87">
                      <w:pPr>
                        <w:jc w:val="center"/>
                        <w:rPr>
                          <w:rFonts w:ascii="Arial" w:hAnsi="Arial" w:cs="Arial"/>
                          <w:sz w:val="16"/>
                          <w:szCs w:val="16"/>
                        </w:rPr>
                      </w:pPr>
                      <w:r>
                        <w:rPr>
                          <w:rFonts w:ascii="Arial" w:hAnsi="Arial" w:cs="Arial"/>
                          <w:sz w:val="16"/>
                          <w:szCs w:val="16"/>
                        </w:rPr>
                        <w:t>Регистрация и направление ответа заявителю</w:t>
                      </w:r>
                    </w:p>
                  </w:txbxContent>
                </v:textbox>
              </v:rect>
            </w:pict>
          </mc:Fallback>
        </mc:AlternateContent>
      </w:r>
    </w:p>
    <w:p w:rsidR="009D5B87" w:rsidRDefault="009D5B87" w:rsidP="009D5B87">
      <w:pPr>
        <w:tabs>
          <w:tab w:val="left" w:pos="851"/>
          <w:tab w:val="left" w:pos="3885"/>
        </w:tabs>
        <w:rPr>
          <w:rFonts w:ascii="Arial" w:eastAsia="Calibri" w:hAnsi="Arial" w:cs="Arial"/>
          <w:color w:val="auto"/>
          <w:sz w:val="16"/>
          <w:szCs w:val="16"/>
          <w:lang w:eastAsia="en-US"/>
        </w:rPr>
      </w:pPr>
    </w:p>
    <w:p w:rsidR="009D5B87" w:rsidRDefault="009D5B87" w:rsidP="009D5B87">
      <w:pPr>
        <w:tabs>
          <w:tab w:val="left" w:pos="851"/>
          <w:tab w:val="left" w:pos="3885"/>
        </w:tabs>
        <w:rPr>
          <w:rFonts w:ascii="Arial" w:eastAsia="Calibri" w:hAnsi="Arial" w:cs="Arial"/>
          <w:color w:val="auto"/>
          <w:sz w:val="16"/>
          <w:szCs w:val="16"/>
          <w:lang w:eastAsia="en-US"/>
        </w:rPr>
      </w:pPr>
      <w:r>
        <w:rPr>
          <w:rFonts w:ascii="Arial" w:eastAsia="Calibri" w:hAnsi="Arial" w:cs="Arial"/>
          <w:noProof/>
          <w:color w:val="auto"/>
          <w:sz w:val="16"/>
          <w:szCs w:val="16"/>
        </w:rPr>
        <mc:AlternateContent>
          <mc:Choice Requires="wps">
            <w:drawing>
              <wp:anchor distT="0" distB="0" distL="114300" distR="114300" simplePos="0" relativeHeight="251736064" behindDoc="0" locked="0" layoutInCell="1" allowOverlap="1" wp14:anchorId="3D738745" wp14:editId="141930F8">
                <wp:simplePos x="0" y="0"/>
                <wp:positionH relativeFrom="column">
                  <wp:posOffset>1611449</wp:posOffset>
                </wp:positionH>
                <wp:positionV relativeFrom="paragraph">
                  <wp:posOffset>58057</wp:posOffset>
                </wp:positionV>
                <wp:extent cx="0" cy="119924"/>
                <wp:effectExtent l="95250" t="0" r="57150" b="52070"/>
                <wp:wrapNone/>
                <wp:docPr id="55" name="Прямая со стрелкой 55"/>
                <wp:cNvGraphicFramePr/>
                <a:graphic xmlns:a="http://schemas.openxmlformats.org/drawingml/2006/main">
                  <a:graphicData uri="http://schemas.microsoft.com/office/word/2010/wordprocessingShape">
                    <wps:wsp>
                      <wps:cNvCnPr/>
                      <wps:spPr>
                        <a:xfrm>
                          <a:off x="0" y="0"/>
                          <a:ext cx="0" cy="11992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55" o:spid="_x0000_s1026" type="#_x0000_t32" style="position:absolute;margin-left:126.9pt;margin-top:4.55pt;width:0;height:9.4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" strokecolor="#4a7ebb">
                <v:stroke endarrow="open"/>
              </v:shape>
            </w:pict>
          </mc:Fallback>
        </mc:AlternateContent>
      </w:r>
    </w:p>
    <w:p w:rsidR="009D5B87" w:rsidRDefault="009D5B87" w:rsidP="009D5B87">
      <w:pPr>
        <w:tabs>
          <w:tab w:val="left" w:pos="851"/>
          <w:tab w:val="left" w:pos="3885"/>
        </w:tabs>
        <w:rPr>
          <w:rFonts w:ascii="Arial" w:eastAsia="Calibri" w:hAnsi="Arial" w:cs="Arial"/>
          <w:color w:val="auto"/>
          <w:sz w:val="16"/>
          <w:szCs w:val="16"/>
          <w:lang w:eastAsia="en-US"/>
        </w:rPr>
      </w:pPr>
      <w:r>
        <w:rPr>
          <w:noProof/>
          <w:sz w:val="16"/>
          <w:szCs w:val="16"/>
        </w:rPr>
        <mc:AlternateContent>
          <mc:Choice Requires="wps">
            <w:drawing>
              <wp:anchor distT="0" distB="0" distL="114300" distR="114300" simplePos="0" relativeHeight="251730944" behindDoc="0" locked="0" layoutInCell="1" allowOverlap="1" wp14:anchorId="257857D6" wp14:editId="14CE79FF">
                <wp:simplePos x="0" y="0"/>
                <wp:positionH relativeFrom="column">
                  <wp:posOffset>31115</wp:posOffset>
                </wp:positionH>
                <wp:positionV relativeFrom="paragraph">
                  <wp:posOffset>62230</wp:posOffset>
                </wp:positionV>
                <wp:extent cx="3232785" cy="250190"/>
                <wp:effectExtent l="0" t="0" r="24765" b="16510"/>
                <wp:wrapNone/>
                <wp:docPr id="56" name="Прямоугольник 56"/>
                <wp:cNvGraphicFramePr/>
                <a:graphic xmlns:a="http://schemas.openxmlformats.org/drawingml/2006/main">
                  <a:graphicData uri="http://schemas.microsoft.com/office/word/2010/wordprocessingShape">
                    <wps:wsp>
                      <wps:cNvSpPr/>
                      <wps:spPr>
                        <a:xfrm>
                          <a:off x="0" y="0"/>
                          <a:ext cx="3232785" cy="250190"/>
                        </a:xfrm>
                        <a:prstGeom prst="rect">
                          <a:avLst/>
                        </a:prstGeom>
                        <a:solidFill>
                          <a:sysClr val="window" lastClr="FFFFFF"/>
                        </a:solidFill>
                        <a:ln w="25400" cap="flat" cmpd="sng" algn="ctr">
                          <a:solidFill>
                            <a:srgbClr val="F79646"/>
                          </a:solidFill>
                          <a:prstDash val="solid"/>
                        </a:ln>
                        <a:effectLst/>
                      </wps:spPr>
                      <wps:txbx>
                        <w:txbxContent>
                          <w:p w:rsidR="004E22D6" w:rsidRPr="00361AAC" w:rsidRDefault="004E22D6" w:rsidP="009D5B87">
                            <w:pPr>
                              <w:jc w:val="center"/>
                              <w:rPr>
                                <w:rFonts w:ascii="Arial" w:hAnsi="Arial" w:cs="Arial"/>
                                <w:sz w:val="16"/>
                                <w:szCs w:val="16"/>
                              </w:rPr>
                            </w:pPr>
                            <w:r>
                              <w:rPr>
                                <w:rFonts w:ascii="Arial" w:hAnsi="Arial" w:cs="Arial"/>
                                <w:sz w:val="16"/>
                                <w:szCs w:val="16"/>
                              </w:rPr>
                              <w:t>Услуга завершена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6" o:spid="_x0000_s1031" style="position:absolute;margin-left:2.45pt;margin-top:4.9pt;width:254.55pt;height:19.7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" fillcolor="window" strokecolor="#f79646" strokeweight="2pt">
                <v:textbox>
                  <w:txbxContent>
                    <w:p w:rsidR="004E22D6" w:rsidRPr="00361AAC" w:rsidRDefault="004E22D6" w:rsidP="009D5B87">
                      <w:pPr>
                        <w:jc w:val="center"/>
                        <w:rPr>
                          <w:rFonts w:ascii="Arial" w:hAnsi="Arial" w:cs="Arial"/>
                          <w:sz w:val="16"/>
                          <w:szCs w:val="16"/>
                        </w:rPr>
                      </w:pPr>
                      <w:r>
                        <w:rPr>
                          <w:rFonts w:ascii="Arial" w:hAnsi="Arial" w:cs="Arial"/>
                          <w:sz w:val="16"/>
                          <w:szCs w:val="16"/>
                        </w:rPr>
                        <w:t>Услуга завершена</w:t>
                      </w:r>
                    </w:p>
                  </w:txbxContent>
                </v:textbox>
              </v:rect>
            </w:pict>
          </mc:Fallback>
        </mc:AlternateContent>
      </w:r>
    </w:p>
    <w:p w:rsidR="009D5B87" w:rsidRDefault="009D5B87" w:rsidP="009D5B87">
      <w:pPr>
        <w:tabs>
          <w:tab w:val="left" w:pos="851"/>
          <w:tab w:val="left" w:pos="3885"/>
        </w:tabs>
        <w:rPr>
          <w:rFonts w:ascii="Arial" w:eastAsia="Calibri" w:hAnsi="Arial" w:cs="Arial"/>
          <w:color w:val="auto"/>
          <w:sz w:val="16"/>
          <w:szCs w:val="16"/>
          <w:lang w:eastAsia="en-US"/>
        </w:rPr>
      </w:pPr>
    </w:p>
    <w:p w:rsidR="009D5B87" w:rsidRDefault="009D5B87" w:rsidP="009D5B87">
      <w:pPr>
        <w:tabs>
          <w:tab w:val="left" w:pos="851"/>
          <w:tab w:val="left" w:pos="3885"/>
        </w:tabs>
        <w:rPr>
          <w:rFonts w:ascii="Arial" w:eastAsia="Calibri" w:hAnsi="Arial" w:cs="Arial"/>
          <w:color w:val="auto"/>
          <w:sz w:val="16"/>
          <w:szCs w:val="16"/>
          <w:lang w:eastAsia="en-US"/>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613F6B" w:rsidRDefault="00613F6B" w:rsidP="003333F4">
      <w:pPr>
        <w:pStyle w:val="ConsPlusNormal"/>
        <w:widowControl/>
        <w:ind w:firstLine="0"/>
        <w:jc w:val="both"/>
        <w:rPr>
          <w:sz w:val="16"/>
          <w:szCs w:val="16"/>
        </w:rPr>
        <w:sectPr w:rsidR="00613F6B" w:rsidSect="00F4081A">
          <w:type w:val="continuous"/>
          <w:pgSz w:w="11906" w:h="16838"/>
          <w:pgMar w:top="851" w:right="707" w:bottom="1134" w:left="567" w:header="709" w:footer="709" w:gutter="0"/>
          <w:cols w:num="2" w:space="426"/>
          <w:docGrid w:linePitch="360"/>
        </w:sect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pPr>
    </w:p>
    <w:p w:rsidR="00300832" w:rsidRDefault="00300832" w:rsidP="003333F4">
      <w:pPr>
        <w:pStyle w:val="ConsPlusNormal"/>
        <w:widowControl/>
        <w:ind w:firstLine="0"/>
        <w:jc w:val="both"/>
        <w:rPr>
          <w:sz w:val="16"/>
          <w:szCs w:val="16"/>
        </w:rPr>
        <w:sectPr w:rsidR="00300832" w:rsidSect="00613F6B">
          <w:type w:val="continuous"/>
          <w:pgSz w:w="11906" w:h="16838"/>
          <w:pgMar w:top="851" w:right="707" w:bottom="1134" w:left="567" w:header="709" w:footer="709" w:gutter="0"/>
          <w:cols w:num="2" w:space="426"/>
          <w:docGrid w:linePitch="360"/>
        </w:sectPr>
      </w:pPr>
    </w:p>
    <w:p w:rsidR="00613F6B" w:rsidRDefault="00613F6B" w:rsidP="003333F4">
      <w:pPr>
        <w:pStyle w:val="ConsPlusNormal"/>
        <w:widowControl/>
        <w:ind w:firstLine="0"/>
        <w:jc w:val="both"/>
        <w:rPr>
          <w:sz w:val="16"/>
          <w:szCs w:val="16"/>
        </w:rPr>
        <w:sectPr w:rsidR="00613F6B" w:rsidSect="00613F6B">
          <w:type w:val="continuous"/>
          <w:pgSz w:w="11906" w:h="16838"/>
          <w:pgMar w:top="1134" w:right="567" w:bottom="1134" w:left="567" w:header="709" w:footer="709" w:gutter="0"/>
          <w:cols w:num="2" w:space="708"/>
          <w:docGrid w:linePitch="360"/>
        </w:sectPr>
      </w:pPr>
    </w:p>
    <w:p w:rsidR="00613F6B" w:rsidRPr="00613F6B" w:rsidRDefault="00613F6B" w:rsidP="003333F4">
      <w:pPr>
        <w:pStyle w:val="ConsPlusNormal"/>
        <w:widowControl/>
        <w:ind w:firstLine="0"/>
        <w:jc w:val="both"/>
        <w:rPr>
          <w:sz w:val="16"/>
          <w:szCs w:val="16"/>
        </w:rPr>
      </w:pPr>
    </w:p>
    <w:tbl>
      <w:tblPr>
        <w:tblW w:w="0" w:type="auto"/>
        <w:tblLook w:val="04A0" w:firstRow="1" w:lastRow="0" w:firstColumn="1" w:lastColumn="0" w:noHBand="0" w:noVBand="1"/>
      </w:tblPr>
      <w:tblGrid>
        <w:gridCol w:w="4786"/>
        <w:gridCol w:w="5954"/>
      </w:tblGrid>
      <w:tr w:rsidR="00613F6B" w:rsidRPr="00613F6B" w:rsidTr="00613F6B">
        <w:tc>
          <w:tcPr>
            <w:tcW w:w="4786" w:type="dxa"/>
            <w:shd w:val="clear" w:color="auto" w:fill="auto"/>
          </w:tcPr>
          <w:p w:rsidR="00613F6B" w:rsidRPr="00613F6B" w:rsidRDefault="00613F6B" w:rsidP="00613F6B">
            <w:pPr>
              <w:tabs>
                <w:tab w:val="left" w:pos="851"/>
                <w:tab w:val="left" w:pos="1701"/>
              </w:tabs>
              <w:jc w:val="center"/>
              <w:rPr>
                <w:rFonts w:ascii="Arial" w:hAnsi="Arial" w:cs="Arial"/>
                <w:color w:val="auto"/>
                <w:sz w:val="16"/>
                <w:szCs w:val="16"/>
              </w:rPr>
            </w:pPr>
          </w:p>
        </w:tc>
        <w:tc>
          <w:tcPr>
            <w:tcW w:w="5954" w:type="dxa"/>
            <w:shd w:val="clear" w:color="auto" w:fill="auto"/>
          </w:tcPr>
          <w:p w:rsidR="00613F6B" w:rsidRPr="00613F6B" w:rsidRDefault="00613F6B" w:rsidP="00613F6B">
            <w:pPr>
              <w:tabs>
                <w:tab w:val="left" w:pos="851"/>
                <w:tab w:val="left" w:pos="1701"/>
              </w:tabs>
              <w:jc w:val="center"/>
              <w:rPr>
                <w:rFonts w:ascii="Arial" w:hAnsi="Arial" w:cs="Arial"/>
                <w:color w:val="auto"/>
                <w:sz w:val="16"/>
                <w:szCs w:val="16"/>
              </w:rPr>
            </w:pPr>
            <w:r w:rsidRPr="00613F6B">
              <w:rPr>
                <w:rFonts w:ascii="Arial" w:hAnsi="Arial" w:cs="Arial"/>
                <w:color w:val="auto"/>
                <w:sz w:val="16"/>
                <w:szCs w:val="16"/>
              </w:rPr>
              <w:t>Приложение 4</w:t>
            </w:r>
          </w:p>
          <w:p w:rsidR="00613F6B" w:rsidRPr="00613F6B" w:rsidRDefault="00613F6B" w:rsidP="00613F6B">
            <w:pPr>
              <w:tabs>
                <w:tab w:val="left" w:pos="851"/>
              </w:tabs>
              <w:spacing w:line="240" w:lineRule="exact"/>
              <w:jc w:val="both"/>
              <w:rPr>
                <w:rFonts w:ascii="Arial" w:hAnsi="Arial" w:cs="Arial"/>
                <w:color w:val="auto"/>
                <w:sz w:val="16"/>
                <w:szCs w:val="16"/>
              </w:rPr>
            </w:pPr>
            <w:r w:rsidRPr="00613F6B">
              <w:rPr>
                <w:rFonts w:ascii="Arial" w:hAnsi="Arial" w:cs="Arial"/>
                <w:color w:val="auto"/>
                <w:sz w:val="16"/>
                <w:szCs w:val="16"/>
              </w:rPr>
              <w:t>к административному регламенту 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tc>
      </w:tr>
    </w:tbl>
    <w:p w:rsidR="00613F6B" w:rsidRPr="00613F6B" w:rsidRDefault="00613F6B" w:rsidP="003333F4">
      <w:pPr>
        <w:pStyle w:val="ConsPlusNormal"/>
        <w:widowControl/>
        <w:ind w:firstLine="0"/>
        <w:jc w:val="both"/>
        <w:rPr>
          <w:sz w:val="16"/>
          <w:szCs w:val="16"/>
        </w:rPr>
      </w:pPr>
    </w:p>
    <w:p w:rsidR="00613F6B" w:rsidRPr="00613F6B" w:rsidRDefault="00613F6B" w:rsidP="00613F6B">
      <w:pPr>
        <w:autoSpaceDE w:val="0"/>
        <w:autoSpaceDN w:val="0"/>
        <w:adjustRightInd w:val="0"/>
        <w:spacing w:line="240" w:lineRule="exact"/>
        <w:jc w:val="center"/>
        <w:rPr>
          <w:rFonts w:ascii="Arial" w:hAnsi="Arial" w:cs="Arial"/>
          <w:color w:val="auto"/>
          <w:sz w:val="16"/>
          <w:szCs w:val="16"/>
        </w:rPr>
      </w:pPr>
      <w:r w:rsidRPr="00613F6B">
        <w:rPr>
          <w:rFonts w:ascii="Arial" w:hAnsi="Arial" w:cs="Arial"/>
          <w:color w:val="auto"/>
          <w:sz w:val="16"/>
          <w:szCs w:val="16"/>
        </w:rPr>
        <w:t>ИНФОРМАЦИЯ</w:t>
      </w:r>
    </w:p>
    <w:p w:rsidR="00613F6B" w:rsidRPr="00613F6B" w:rsidRDefault="00613F6B" w:rsidP="00613F6B">
      <w:pPr>
        <w:autoSpaceDE w:val="0"/>
        <w:autoSpaceDN w:val="0"/>
        <w:adjustRightInd w:val="0"/>
        <w:spacing w:line="240" w:lineRule="exact"/>
        <w:jc w:val="center"/>
        <w:rPr>
          <w:rFonts w:ascii="Arial" w:hAnsi="Arial" w:cs="Arial"/>
          <w:color w:val="auto"/>
          <w:sz w:val="16"/>
          <w:szCs w:val="16"/>
        </w:rPr>
      </w:pPr>
      <w:r w:rsidRPr="00613F6B">
        <w:rPr>
          <w:rFonts w:ascii="Arial" w:hAnsi="Arial" w:cs="Arial"/>
          <w:color w:val="auto"/>
          <w:sz w:val="16"/>
          <w:szCs w:val="16"/>
        </w:rPr>
        <w:t>о местонахождении и графике работы многофункционального центра предоставления государственных и муниципальных услуг</w:t>
      </w:r>
    </w:p>
    <w:p w:rsidR="00613F6B" w:rsidRPr="00613F6B" w:rsidRDefault="00613F6B" w:rsidP="00613F6B">
      <w:pPr>
        <w:autoSpaceDE w:val="0"/>
        <w:autoSpaceDN w:val="0"/>
        <w:adjustRightInd w:val="0"/>
        <w:spacing w:line="240" w:lineRule="exact"/>
        <w:jc w:val="center"/>
        <w:rPr>
          <w:rFonts w:ascii="Arial" w:hAnsi="Arial" w:cs="Arial"/>
          <w:color w:val="auto"/>
          <w:sz w:val="16"/>
          <w:szCs w:val="16"/>
        </w:rPr>
      </w:pPr>
      <w:r w:rsidRPr="00613F6B">
        <w:rPr>
          <w:rFonts w:ascii="Arial" w:hAnsi="Arial" w:cs="Arial"/>
          <w:color w:val="auto"/>
          <w:sz w:val="16"/>
          <w:szCs w:val="16"/>
        </w:rPr>
        <w:t>Ставропольского края</w:t>
      </w:r>
    </w:p>
    <w:p w:rsidR="00613F6B" w:rsidRPr="00613F6B" w:rsidRDefault="00613F6B" w:rsidP="00613F6B">
      <w:pPr>
        <w:autoSpaceDE w:val="0"/>
        <w:autoSpaceDN w:val="0"/>
        <w:adjustRightInd w:val="0"/>
        <w:jc w:val="center"/>
        <w:outlineLvl w:val="0"/>
        <w:rPr>
          <w:rFonts w:ascii="Arial" w:hAnsi="Arial" w:cs="Arial"/>
          <w:color w:val="auto"/>
          <w:sz w:val="16"/>
          <w:szCs w:val="16"/>
        </w:rPr>
      </w:pPr>
    </w:p>
    <w:tbl>
      <w:tblPr>
        <w:tblW w:w="10632"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261"/>
        <w:gridCol w:w="2468"/>
        <w:gridCol w:w="4336"/>
      </w:tblGrid>
      <w:tr w:rsidR="00613F6B" w:rsidRPr="00613F6B" w:rsidTr="00613F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F6B" w:rsidRPr="00613F6B" w:rsidRDefault="00613F6B" w:rsidP="00613F6B">
            <w:pPr>
              <w:autoSpaceDE w:val="0"/>
              <w:autoSpaceDN w:val="0"/>
              <w:adjustRightInd w:val="0"/>
              <w:spacing w:line="240" w:lineRule="exact"/>
              <w:jc w:val="center"/>
              <w:rPr>
                <w:rFonts w:ascii="Arial" w:hAnsi="Arial" w:cs="Arial"/>
                <w:color w:val="auto"/>
                <w:sz w:val="16"/>
                <w:szCs w:val="16"/>
              </w:rPr>
            </w:pPr>
            <w:r w:rsidRPr="00613F6B">
              <w:rPr>
                <w:rFonts w:ascii="Arial" w:hAnsi="Arial" w:cs="Arial"/>
                <w:color w:val="auto"/>
                <w:sz w:val="16"/>
                <w:szCs w:val="16"/>
              </w:rPr>
              <w:t>№</w:t>
            </w:r>
          </w:p>
          <w:p w:rsidR="00613F6B" w:rsidRPr="00613F6B" w:rsidRDefault="00613F6B" w:rsidP="00613F6B">
            <w:pPr>
              <w:autoSpaceDE w:val="0"/>
              <w:autoSpaceDN w:val="0"/>
              <w:adjustRightInd w:val="0"/>
              <w:spacing w:line="240" w:lineRule="exact"/>
              <w:jc w:val="center"/>
              <w:rPr>
                <w:rFonts w:ascii="Arial" w:hAnsi="Arial" w:cs="Arial"/>
                <w:color w:val="auto"/>
                <w:sz w:val="16"/>
                <w:szCs w:val="16"/>
              </w:rPr>
            </w:pPr>
            <w:proofErr w:type="gramStart"/>
            <w:r w:rsidRPr="00613F6B">
              <w:rPr>
                <w:rFonts w:ascii="Arial" w:hAnsi="Arial" w:cs="Arial"/>
                <w:color w:val="auto"/>
                <w:sz w:val="16"/>
                <w:szCs w:val="16"/>
              </w:rPr>
              <w:t>п</w:t>
            </w:r>
            <w:proofErr w:type="gramEnd"/>
            <w:r w:rsidRPr="00613F6B">
              <w:rPr>
                <w:rFonts w:ascii="Arial" w:hAnsi="Arial" w:cs="Arial"/>
                <w:color w:val="auto"/>
                <w:sz w:val="16"/>
                <w:szCs w:val="16"/>
              </w:rPr>
              <w:t>/п</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F6B" w:rsidRPr="00613F6B" w:rsidRDefault="00613F6B" w:rsidP="00613F6B">
            <w:pPr>
              <w:autoSpaceDE w:val="0"/>
              <w:autoSpaceDN w:val="0"/>
              <w:adjustRightInd w:val="0"/>
              <w:spacing w:line="240" w:lineRule="exact"/>
              <w:jc w:val="center"/>
              <w:rPr>
                <w:rFonts w:ascii="Arial" w:hAnsi="Arial" w:cs="Arial"/>
                <w:color w:val="auto"/>
                <w:sz w:val="16"/>
                <w:szCs w:val="16"/>
              </w:rPr>
            </w:pPr>
            <w:r w:rsidRPr="00613F6B">
              <w:rPr>
                <w:rFonts w:ascii="Arial" w:hAnsi="Arial" w:cs="Arial"/>
                <w:color w:val="auto"/>
                <w:sz w:val="16"/>
                <w:szCs w:val="16"/>
              </w:rPr>
              <w:t>Наименование многофункционального центра</w:t>
            </w:r>
          </w:p>
        </w:tc>
        <w:tc>
          <w:tcPr>
            <w:tcW w:w="2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F6B" w:rsidRPr="00613F6B" w:rsidRDefault="00613F6B" w:rsidP="00613F6B">
            <w:pPr>
              <w:autoSpaceDE w:val="0"/>
              <w:autoSpaceDN w:val="0"/>
              <w:adjustRightInd w:val="0"/>
              <w:spacing w:line="240" w:lineRule="exact"/>
              <w:jc w:val="center"/>
              <w:rPr>
                <w:rFonts w:ascii="Arial" w:hAnsi="Arial" w:cs="Arial"/>
                <w:color w:val="auto"/>
                <w:sz w:val="16"/>
                <w:szCs w:val="16"/>
              </w:rPr>
            </w:pPr>
            <w:r w:rsidRPr="00613F6B">
              <w:rPr>
                <w:rFonts w:ascii="Arial" w:hAnsi="Arial" w:cs="Arial"/>
                <w:color w:val="auto"/>
                <w:sz w:val="16"/>
                <w:szCs w:val="16"/>
              </w:rPr>
              <w:t>адрес, телефон, интернет-сайт многофункционального центра</w:t>
            </w:r>
          </w:p>
        </w:tc>
        <w:tc>
          <w:tcPr>
            <w:tcW w:w="4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F6B" w:rsidRPr="00613F6B" w:rsidRDefault="00613F6B" w:rsidP="00613F6B">
            <w:pPr>
              <w:autoSpaceDE w:val="0"/>
              <w:autoSpaceDN w:val="0"/>
              <w:adjustRightInd w:val="0"/>
              <w:spacing w:line="240" w:lineRule="exact"/>
              <w:jc w:val="center"/>
              <w:rPr>
                <w:rFonts w:ascii="Arial" w:hAnsi="Arial" w:cs="Arial"/>
                <w:color w:val="auto"/>
                <w:sz w:val="16"/>
                <w:szCs w:val="16"/>
              </w:rPr>
            </w:pPr>
            <w:r w:rsidRPr="00613F6B">
              <w:rPr>
                <w:rFonts w:ascii="Arial" w:hAnsi="Arial" w:cs="Arial"/>
                <w:color w:val="auto"/>
                <w:sz w:val="16"/>
                <w:szCs w:val="16"/>
              </w:rPr>
              <w:t>график работы многофункционального центра</w:t>
            </w:r>
          </w:p>
        </w:tc>
      </w:tr>
      <w:tr w:rsidR="00613F6B" w:rsidRPr="00613F6B" w:rsidTr="00613F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F6B" w:rsidRPr="00613F6B" w:rsidRDefault="00613F6B" w:rsidP="00613F6B">
            <w:pPr>
              <w:autoSpaceDE w:val="0"/>
              <w:autoSpaceDN w:val="0"/>
              <w:adjustRightInd w:val="0"/>
              <w:jc w:val="center"/>
              <w:rPr>
                <w:rFonts w:ascii="Arial" w:hAnsi="Arial" w:cs="Arial"/>
                <w:color w:val="auto"/>
                <w:sz w:val="16"/>
                <w:szCs w:val="16"/>
              </w:rPr>
            </w:pPr>
            <w:r w:rsidRPr="00613F6B">
              <w:rPr>
                <w:rFonts w:ascii="Arial" w:hAnsi="Arial" w:cs="Arial"/>
                <w:color w:val="auto"/>
                <w:sz w:val="16"/>
                <w:szCs w:val="16"/>
              </w:rPr>
              <w:t>1.</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F6B" w:rsidRPr="00613F6B" w:rsidRDefault="00613F6B" w:rsidP="00613F6B">
            <w:pPr>
              <w:suppressAutoHyphens/>
              <w:autoSpaceDE w:val="0"/>
              <w:autoSpaceDN w:val="0"/>
              <w:adjustRightInd w:val="0"/>
              <w:jc w:val="center"/>
              <w:rPr>
                <w:rFonts w:ascii="Arial" w:hAnsi="Arial" w:cs="Arial"/>
                <w:color w:val="auto"/>
                <w:sz w:val="16"/>
                <w:szCs w:val="16"/>
              </w:rPr>
            </w:pPr>
            <w:r w:rsidRPr="00613F6B">
              <w:rPr>
                <w:rFonts w:ascii="Arial" w:hAnsi="Arial" w:cs="Arial"/>
                <w:color w:val="auto"/>
                <w:sz w:val="16"/>
                <w:szCs w:val="16"/>
              </w:rPr>
              <w:t>Муниципальное казенное учреждение «Многофункциональный центр предоставления государственных и муниципальных услуг» Благодарненского муниципального района Ставропольского края</w:t>
            </w:r>
          </w:p>
        </w:tc>
        <w:tc>
          <w:tcPr>
            <w:tcW w:w="2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F6B" w:rsidRPr="00613F6B" w:rsidRDefault="00613F6B" w:rsidP="00613F6B">
            <w:pPr>
              <w:suppressAutoHyphens/>
              <w:autoSpaceDE w:val="0"/>
              <w:autoSpaceDN w:val="0"/>
              <w:adjustRightInd w:val="0"/>
              <w:jc w:val="center"/>
              <w:rPr>
                <w:rFonts w:ascii="Arial" w:hAnsi="Arial" w:cs="Arial"/>
                <w:color w:val="auto"/>
                <w:sz w:val="16"/>
                <w:szCs w:val="16"/>
              </w:rPr>
            </w:pPr>
            <w:r w:rsidRPr="00613F6B">
              <w:rPr>
                <w:rFonts w:ascii="Arial" w:hAnsi="Arial" w:cs="Arial"/>
                <w:color w:val="auto"/>
                <w:sz w:val="16"/>
                <w:szCs w:val="16"/>
              </w:rPr>
              <w:t xml:space="preserve">356420, </w:t>
            </w:r>
            <w:proofErr w:type="spellStart"/>
            <w:r w:rsidRPr="00613F6B">
              <w:rPr>
                <w:rFonts w:ascii="Arial" w:hAnsi="Arial" w:cs="Arial"/>
                <w:color w:val="auto"/>
                <w:sz w:val="16"/>
                <w:szCs w:val="16"/>
              </w:rPr>
              <w:t>Благодарненский</w:t>
            </w:r>
            <w:proofErr w:type="spellEnd"/>
            <w:r w:rsidRPr="00613F6B">
              <w:rPr>
                <w:rFonts w:ascii="Arial" w:hAnsi="Arial" w:cs="Arial"/>
                <w:color w:val="auto"/>
                <w:sz w:val="16"/>
                <w:szCs w:val="16"/>
              </w:rPr>
              <w:t xml:space="preserve"> район,</w:t>
            </w:r>
          </w:p>
          <w:p w:rsidR="00613F6B" w:rsidRPr="00613F6B" w:rsidRDefault="00613F6B" w:rsidP="00613F6B">
            <w:pPr>
              <w:suppressAutoHyphens/>
              <w:autoSpaceDE w:val="0"/>
              <w:autoSpaceDN w:val="0"/>
              <w:adjustRightInd w:val="0"/>
              <w:jc w:val="center"/>
              <w:rPr>
                <w:rFonts w:ascii="Arial" w:hAnsi="Arial" w:cs="Arial"/>
                <w:color w:val="auto"/>
                <w:sz w:val="16"/>
                <w:szCs w:val="16"/>
              </w:rPr>
            </w:pPr>
            <w:r w:rsidRPr="00613F6B">
              <w:rPr>
                <w:rFonts w:ascii="Arial" w:hAnsi="Arial" w:cs="Arial"/>
                <w:color w:val="auto"/>
                <w:sz w:val="16"/>
                <w:szCs w:val="16"/>
              </w:rPr>
              <w:t xml:space="preserve">г. </w:t>
            </w:r>
            <w:proofErr w:type="gramStart"/>
            <w:r w:rsidRPr="00613F6B">
              <w:rPr>
                <w:rFonts w:ascii="Arial" w:hAnsi="Arial" w:cs="Arial"/>
                <w:color w:val="auto"/>
                <w:sz w:val="16"/>
                <w:szCs w:val="16"/>
              </w:rPr>
              <w:t>Благодарный</w:t>
            </w:r>
            <w:proofErr w:type="gramEnd"/>
            <w:r w:rsidRPr="00613F6B">
              <w:rPr>
                <w:rFonts w:ascii="Arial" w:hAnsi="Arial" w:cs="Arial"/>
                <w:color w:val="auto"/>
                <w:sz w:val="16"/>
                <w:szCs w:val="16"/>
              </w:rPr>
              <w:t>, пер. 9 Января, д. 55</w:t>
            </w:r>
          </w:p>
          <w:p w:rsidR="00613F6B" w:rsidRPr="00613F6B" w:rsidRDefault="00613F6B" w:rsidP="00613F6B">
            <w:pPr>
              <w:suppressAutoHyphens/>
              <w:autoSpaceDE w:val="0"/>
              <w:autoSpaceDN w:val="0"/>
              <w:adjustRightInd w:val="0"/>
              <w:jc w:val="center"/>
              <w:rPr>
                <w:rFonts w:ascii="Arial" w:hAnsi="Arial" w:cs="Arial"/>
                <w:color w:val="auto"/>
                <w:sz w:val="16"/>
                <w:szCs w:val="16"/>
              </w:rPr>
            </w:pPr>
            <w:r w:rsidRPr="00613F6B">
              <w:rPr>
                <w:rFonts w:ascii="Arial" w:hAnsi="Arial" w:cs="Arial"/>
                <w:color w:val="auto"/>
                <w:sz w:val="16"/>
                <w:szCs w:val="16"/>
              </w:rPr>
              <w:t>(86549) 5-20-55</w:t>
            </w:r>
          </w:p>
        </w:tc>
        <w:tc>
          <w:tcPr>
            <w:tcW w:w="4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F6B" w:rsidRPr="00613F6B" w:rsidRDefault="00613F6B" w:rsidP="00613F6B">
            <w:pPr>
              <w:autoSpaceDE w:val="0"/>
              <w:autoSpaceDN w:val="0"/>
              <w:adjustRightInd w:val="0"/>
              <w:jc w:val="center"/>
              <w:rPr>
                <w:rFonts w:ascii="Arial" w:hAnsi="Arial" w:cs="Arial"/>
                <w:color w:val="auto"/>
                <w:sz w:val="16"/>
                <w:szCs w:val="16"/>
              </w:rPr>
            </w:pPr>
            <w:proofErr w:type="gramStart"/>
            <w:r w:rsidRPr="00613F6B">
              <w:rPr>
                <w:rFonts w:ascii="Arial" w:hAnsi="Arial" w:cs="Arial"/>
                <w:color w:val="auto"/>
                <w:sz w:val="16"/>
                <w:szCs w:val="16"/>
              </w:rPr>
              <w:t>ПН</w:t>
            </w:r>
            <w:proofErr w:type="gramEnd"/>
            <w:r w:rsidRPr="00613F6B">
              <w:rPr>
                <w:rFonts w:ascii="Arial" w:hAnsi="Arial" w:cs="Arial"/>
                <w:color w:val="auto"/>
                <w:sz w:val="16"/>
                <w:szCs w:val="16"/>
              </w:rPr>
              <w:t>: с 8-00 до 18-00</w:t>
            </w:r>
          </w:p>
          <w:p w:rsidR="00613F6B" w:rsidRPr="00613F6B" w:rsidRDefault="00613F6B" w:rsidP="00613F6B">
            <w:pPr>
              <w:autoSpaceDE w:val="0"/>
              <w:autoSpaceDN w:val="0"/>
              <w:adjustRightInd w:val="0"/>
              <w:jc w:val="center"/>
              <w:rPr>
                <w:rFonts w:ascii="Arial" w:hAnsi="Arial" w:cs="Arial"/>
                <w:color w:val="auto"/>
                <w:sz w:val="16"/>
                <w:szCs w:val="16"/>
              </w:rPr>
            </w:pPr>
            <w:proofErr w:type="gramStart"/>
            <w:r w:rsidRPr="00613F6B">
              <w:rPr>
                <w:rFonts w:ascii="Arial" w:hAnsi="Arial" w:cs="Arial"/>
                <w:color w:val="auto"/>
                <w:sz w:val="16"/>
                <w:szCs w:val="16"/>
              </w:rPr>
              <w:t>ВТ</w:t>
            </w:r>
            <w:proofErr w:type="gramEnd"/>
            <w:r w:rsidRPr="00613F6B">
              <w:rPr>
                <w:rFonts w:ascii="Arial" w:hAnsi="Arial" w:cs="Arial"/>
                <w:color w:val="auto"/>
                <w:sz w:val="16"/>
                <w:szCs w:val="16"/>
              </w:rPr>
              <w:t>: с 8-00 до 18-00</w:t>
            </w:r>
          </w:p>
          <w:p w:rsidR="00613F6B" w:rsidRPr="00613F6B" w:rsidRDefault="00613F6B" w:rsidP="00613F6B">
            <w:pPr>
              <w:autoSpaceDE w:val="0"/>
              <w:autoSpaceDN w:val="0"/>
              <w:adjustRightInd w:val="0"/>
              <w:jc w:val="center"/>
              <w:rPr>
                <w:rFonts w:ascii="Arial" w:hAnsi="Arial" w:cs="Arial"/>
                <w:color w:val="auto"/>
                <w:sz w:val="16"/>
                <w:szCs w:val="16"/>
              </w:rPr>
            </w:pPr>
            <w:proofErr w:type="gramStart"/>
            <w:r w:rsidRPr="00613F6B">
              <w:rPr>
                <w:rFonts w:ascii="Arial" w:hAnsi="Arial" w:cs="Arial"/>
                <w:color w:val="auto"/>
                <w:sz w:val="16"/>
                <w:szCs w:val="16"/>
              </w:rPr>
              <w:t>СР</w:t>
            </w:r>
            <w:proofErr w:type="gramEnd"/>
            <w:r w:rsidRPr="00613F6B">
              <w:rPr>
                <w:rFonts w:ascii="Arial" w:hAnsi="Arial" w:cs="Arial"/>
                <w:color w:val="auto"/>
                <w:sz w:val="16"/>
                <w:szCs w:val="16"/>
              </w:rPr>
              <w:t>: с 8-00 до 20-00</w:t>
            </w:r>
          </w:p>
          <w:p w:rsidR="00613F6B" w:rsidRPr="00613F6B" w:rsidRDefault="00613F6B" w:rsidP="00613F6B">
            <w:pPr>
              <w:autoSpaceDE w:val="0"/>
              <w:autoSpaceDN w:val="0"/>
              <w:adjustRightInd w:val="0"/>
              <w:jc w:val="center"/>
              <w:rPr>
                <w:rFonts w:ascii="Arial" w:hAnsi="Arial" w:cs="Arial"/>
                <w:color w:val="auto"/>
                <w:sz w:val="16"/>
                <w:szCs w:val="16"/>
              </w:rPr>
            </w:pPr>
            <w:r w:rsidRPr="00613F6B">
              <w:rPr>
                <w:rFonts w:ascii="Arial" w:hAnsi="Arial" w:cs="Arial"/>
                <w:color w:val="auto"/>
                <w:sz w:val="16"/>
                <w:szCs w:val="16"/>
              </w:rPr>
              <w:t>ЧТ: с 8-00 до 18-00</w:t>
            </w:r>
          </w:p>
          <w:p w:rsidR="00613F6B" w:rsidRPr="00613F6B" w:rsidRDefault="00613F6B" w:rsidP="00613F6B">
            <w:pPr>
              <w:autoSpaceDE w:val="0"/>
              <w:autoSpaceDN w:val="0"/>
              <w:adjustRightInd w:val="0"/>
              <w:jc w:val="center"/>
              <w:rPr>
                <w:rFonts w:ascii="Arial" w:hAnsi="Arial" w:cs="Arial"/>
                <w:color w:val="auto"/>
                <w:sz w:val="16"/>
                <w:szCs w:val="16"/>
              </w:rPr>
            </w:pPr>
            <w:r w:rsidRPr="00613F6B">
              <w:rPr>
                <w:rFonts w:ascii="Arial" w:hAnsi="Arial" w:cs="Arial"/>
                <w:color w:val="auto"/>
                <w:sz w:val="16"/>
                <w:szCs w:val="16"/>
              </w:rPr>
              <w:t>ПТ: с 8-00 до 18-00</w:t>
            </w:r>
          </w:p>
          <w:p w:rsidR="00613F6B" w:rsidRPr="00613F6B" w:rsidRDefault="00613F6B" w:rsidP="00613F6B">
            <w:pPr>
              <w:autoSpaceDE w:val="0"/>
              <w:autoSpaceDN w:val="0"/>
              <w:adjustRightInd w:val="0"/>
              <w:jc w:val="center"/>
              <w:rPr>
                <w:rFonts w:ascii="Arial" w:hAnsi="Arial" w:cs="Arial"/>
                <w:color w:val="auto"/>
                <w:sz w:val="16"/>
                <w:szCs w:val="16"/>
              </w:rPr>
            </w:pPr>
            <w:proofErr w:type="gramStart"/>
            <w:r w:rsidRPr="00613F6B">
              <w:rPr>
                <w:rFonts w:ascii="Arial" w:hAnsi="Arial" w:cs="Arial"/>
                <w:color w:val="auto"/>
                <w:sz w:val="16"/>
                <w:szCs w:val="16"/>
              </w:rPr>
              <w:t>СБ</w:t>
            </w:r>
            <w:proofErr w:type="gramEnd"/>
            <w:r w:rsidRPr="00613F6B">
              <w:rPr>
                <w:rFonts w:ascii="Arial" w:hAnsi="Arial" w:cs="Arial"/>
                <w:color w:val="auto"/>
                <w:sz w:val="16"/>
                <w:szCs w:val="16"/>
              </w:rPr>
              <w:t>: с 9-00 до 13-00</w:t>
            </w:r>
          </w:p>
          <w:p w:rsidR="00613F6B" w:rsidRPr="00613F6B" w:rsidRDefault="00613F6B" w:rsidP="00613F6B">
            <w:pPr>
              <w:autoSpaceDE w:val="0"/>
              <w:autoSpaceDN w:val="0"/>
              <w:adjustRightInd w:val="0"/>
              <w:jc w:val="center"/>
              <w:rPr>
                <w:rFonts w:ascii="Arial" w:hAnsi="Arial" w:cs="Arial"/>
                <w:color w:val="auto"/>
                <w:sz w:val="16"/>
                <w:szCs w:val="16"/>
              </w:rPr>
            </w:pPr>
            <w:r w:rsidRPr="00613F6B">
              <w:rPr>
                <w:rFonts w:ascii="Arial" w:hAnsi="Arial" w:cs="Arial"/>
                <w:color w:val="auto"/>
                <w:sz w:val="16"/>
                <w:szCs w:val="16"/>
              </w:rPr>
              <w:t>ВС: выходной</w:t>
            </w:r>
          </w:p>
        </w:tc>
      </w:tr>
    </w:tbl>
    <w:p w:rsidR="00613F6B" w:rsidRDefault="00613F6B" w:rsidP="003333F4">
      <w:pPr>
        <w:pStyle w:val="ConsPlusNormal"/>
        <w:widowControl/>
        <w:ind w:firstLine="0"/>
        <w:jc w:val="both"/>
        <w:rPr>
          <w:sz w:val="16"/>
          <w:szCs w:val="16"/>
        </w:rPr>
      </w:pPr>
    </w:p>
    <w:p w:rsidR="00613F6B" w:rsidRDefault="00613F6B" w:rsidP="003333F4">
      <w:pPr>
        <w:pStyle w:val="ConsPlusNormal"/>
        <w:widowControl/>
        <w:ind w:firstLine="0"/>
        <w:jc w:val="both"/>
        <w:rPr>
          <w:sz w:val="16"/>
          <w:szCs w:val="16"/>
        </w:rPr>
      </w:pPr>
    </w:p>
    <w:tbl>
      <w:tblPr>
        <w:tblW w:w="0" w:type="auto"/>
        <w:tblInd w:w="108" w:type="dxa"/>
        <w:tblLook w:val="04A0" w:firstRow="1" w:lastRow="0" w:firstColumn="1" w:lastColumn="0" w:noHBand="0" w:noVBand="1"/>
      </w:tblPr>
      <w:tblGrid>
        <w:gridCol w:w="10880"/>
      </w:tblGrid>
      <w:tr w:rsidR="00613F6B" w:rsidRPr="00613F6B" w:rsidTr="00884716">
        <w:tc>
          <w:tcPr>
            <w:tcW w:w="10880" w:type="dxa"/>
            <w:shd w:val="clear" w:color="auto" w:fill="auto"/>
          </w:tcPr>
          <w:p w:rsidR="00613F6B" w:rsidRPr="00613F6B" w:rsidRDefault="00613F6B" w:rsidP="00613F6B">
            <w:pPr>
              <w:tabs>
                <w:tab w:val="left" w:pos="851"/>
                <w:tab w:val="left" w:pos="1701"/>
              </w:tabs>
              <w:jc w:val="center"/>
              <w:rPr>
                <w:rFonts w:ascii="Arial" w:hAnsi="Arial" w:cs="Arial"/>
                <w:color w:val="auto"/>
                <w:sz w:val="16"/>
                <w:szCs w:val="16"/>
              </w:rPr>
            </w:pPr>
            <w:r w:rsidRPr="00613F6B">
              <w:rPr>
                <w:rFonts w:ascii="Arial" w:hAnsi="Arial" w:cs="Arial"/>
                <w:color w:val="auto"/>
                <w:sz w:val="16"/>
                <w:szCs w:val="16"/>
              </w:rPr>
              <w:t>Приложение 5</w:t>
            </w:r>
          </w:p>
          <w:p w:rsidR="00613F6B" w:rsidRPr="00613F6B" w:rsidRDefault="00613F6B" w:rsidP="00613F6B">
            <w:pPr>
              <w:tabs>
                <w:tab w:val="left" w:pos="851"/>
              </w:tabs>
              <w:spacing w:line="240" w:lineRule="exact"/>
              <w:jc w:val="both"/>
              <w:rPr>
                <w:rFonts w:ascii="Arial" w:hAnsi="Arial" w:cs="Arial"/>
                <w:color w:val="auto"/>
                <w:sz w:val="16"/>
                <w:szCs w:val="16"/>
              </w:rPr>
            </w:pPr>
            <w:r w:rsidRPr="00613F6B">
              <w:rPr>
                <w:rFonts w:ascii="Arial" w:hAnsi="Arial" w:cs="Arial"/>
                <w:color w:val="auto"/>
                <w:sz w:val="16"/>
                <w:szCs w:val="16"/>
              </w:rPr>
              <w:t>к административному регламенту 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tc>
      </w:tr>
    </w:tbl>
    <w:p w:rsidR="00613F6B" w:rsidRDefault="00613F6B" w:rsidP="00613F6B">
      <w:pPr>
        <w:autoSpaceDE w:val="0"/>
        <w:autoSpaceDN w:val="0"/>
        <w:adjustRightInd w:val="0"/>
        <w:spacing w:line="240" w:lineRule="exact"/>
        <w:jc w:val="center"/>
        <w:rPr>
          <w:rFonts w:ascii="Arial" w:hAnsi="Arial" w:cs="Arial"/>
          <w:color w:val="auto"/>
          <w:sz w:val="16"/>
          <w:szCs w:val="16"/>
        </w:rPr>
      </w:pPr>
    </w:p>
    <w:p w:rsidR="00613F6B" w:rsidRPr="00613F6B" w:rsidRDefault="00613F6B" w:rsidP="00613F6B">
      <w:pPr>
        <w:autoSpaceDE w:val="0"/>
        <w:autoSpaceDN w:val="0"/>
        <w:adjustRightInd w:val="0"/>
        <w:spacing w:line="240" w:lineRule="exact"/>
        <w:jc w:val="center"/>
        <w:rPr>
          <w:rFonts w:ascii="Arial" w:hAnsi="Arial" w:cs="Arial"/>
          <w:color w:val="auto"/>
          <w:sz w:val="16"/>
          <w:szCs w:val="16"/>
        </w:rPr>
      </w:pPr>
      <w:r w:rsidRPr="00613F6B">
        <w:rPr>
          <w:rFonts w:ascii="Arial" w:hAnsi="Arial" w:cs="Arial"/>
          <w:color w:val="auto"/>
          <w:sz w:val="16"/>
          <w:szCs w:val="16"/>
        </w:rPr>
        <w:t>ИНФОРМАЦИЯ</w:t>
      </w:r>
    </w:p>
    <w:p w:rsidR="00613F6B" w:rsidRPr="00613F6B" w:rsidRDefault="00613F6B" w:rsidP="00613F6B">
      <w:pPr>
        <w:autoSpaceDE w:val="0"/>
        <w:autoSpaceDN w:val="0"/>
        <w:adjustRightInd w:val="0"/>
        <w:spacing w:line="240" w:lineRule="exact"/>
        <w:jc w:val="center"/>
        <w:rPr>
          <w:rFonts w:ascii="Arial" w:hAnsi="Arial" w:cs="Arial"/>
          <w:color w:val="auto"/>
          <w:sz w:val="16"/>
          <w:szCs w:val="16"/>
        </w:rPr>
      </w:pPr>
      <w:r w:rsidRPr="00613F6B">
        <w:rPr>
          <w:rFonts w:ascii="Arial" w:hAnsi="Arial" w:cs="Arial"/>
          <w:color w:val="auto"/>
          <w:sz w:val="16"/>
          <w:szCs w:val="16"/>
        </w:rPr>
        <w:t>о местонахождении и графике работы территориально обособленных структурных подразделений многофункциональных центров предоставления государственных и муниципальных услуг Ставропольского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528"/>
        <w:gridCol w:w="4316"/>
        <w:gridCol w:w="2616"/>
      </w:tblGrid>
      <w:tr w:rsidR="00613F6B" w:rsidRPr="00613F6B" w:rsidTr="00257638">
        <w:tc>
          <w:tcPr>
            <w:tcW w:w="59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spacing w:line="240" w:lineRule="exact"/>
              <w:jc w:val="center"/>
              <w:rPr>
                <w:rFonts w:ascii="Arial" w:hAnsi="Arial" w:cs="Arial"/>
                <w:color w:val="auto"/>
                <w:sz w:val="16"/>
                <w:szCs w:val="16"/>
              </w:rPr>
            </w:pPr>
            <w:r w:rsidRPr="00613F6B">
              <w:rPr>
                <w:rFonts w:ascii="Arial" w:hAnsi="Arial" w:cs="Arial"/>
                <w:color w:val="auto"/>
                <w:sz w:val="16"/>
                <w:szCs w:val="16"/>
              </w:rPr>
              <w:t>№</w:t>
            </w:r>
          </w:p>
          <w:p w:rsidR="00613F6B" w:rsidRPr="00613F6B" w:rsidRDefault="00613F6B" w:rsidP="00613F6B">
            <w:pPr>
              <w:spacing w:line="240" w:lineRule="exact"/>
              <w:jc w:val="center"/>
              <w:rPr>
                <w:rFonts w:ascii="Arial" w:hAnsi="Arial" w:cs="Arial"/>
                <w:color w:val="auto"/>
                <w:sz w:val="16"/>
                <w:szCs w:val="16"/>
                <w:lang w:eastAsia="en-US"/>
              </w:rPr>
            </w:pPr>
            <w:proofErr w:type="gramStart"/>
            <w:r w:rsidRPr="00613F6B">
              <w:rPr>
                <w:rFonts w:ascii="Arial" w:hAnsi="Arial" w:cs="Arial"/>
                <w:color w:val="auto"/>
                <w:sz w:val="16"/>
                <w:szCs w:val="16"/>
              </w:rPr>
              <w:t>п</w:t>
            </w:r>
            <w:proofErr w:type="gramEnd"/>
            <w:r w:rsidRPr="00613F6B">
              <w:rPr>
                <w:rFonts w:ascii="Arial" w:hAnsi="Arial" w:cs="Arial"/>
                <w:color w:val="auto"/>
                <w:sz w:val="16"/>
                <w:szCs w:val="16"/>
              </w:rPr>
              <w:t>/п</w:t>
            </w:r>
          </w:p>
        </w:tc>
        <w:tc>
          <w:tcPr>
            <w:tcW w:w="4617"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spacing w:line="240" w:lineRule="exact"/>
              <w:jc w:val="center"/>
              <w:rPr>
                <w:rFonts w:ascii="Arial" w:hAnsi="Arial" w:cs="Arial"/>
                <w:color w:val="auto"/>
                <w:sz w:val="16"/>
                <w:szCs w:val="16"/>
                <w:lang w:eastAsia="en-US"/>
              </w:rPr>
            </w:pPr>
            <w:r w:rsidRPr="00613F6B">
              <w:rPr>
                <w:rFonts w:ascii="Arial" w:hAnsi="Arial" w:cs="Arial"/>
                <w:color w:val="auto"/>
                <w:sz w:val="16"/>
                <w:szCs w:val="16"/>
              </w:rPr>
              <w:t>Наименование территориальн</w:t>
            </w:r>
            <w:proofErr w:type="gramStart"/>
            <w:r w:rsidRPr="00613F6B">
              <w:rPr>
                <w:rFonts w:ascii="Arial" w:hAnsi="Arial" w:cs="Arial"/>
                <w:color w:val="auto"/>
                <w:sz w:val="16"/>
                <w:szCs w:val="16"/>
              </w:rPr>
              <w:t>о-</w:t>
            </w:r>
            <w:proofErr w:type="gramEnd"/>
            <w:r w:rsidRPr="00613F6B">
              <w:rPr>
                <w:rFonts w:ascii="Arial" w:hAnsi="Arial" w:cs="Arial"/>
                <w:color w:val="auto"/>
                <w:sz w:val="16"/>
                <w:szCs w:val="16"/>
              </w:rPr>
              <w:t xml:space="preserve"> обособленного структурного подразделения многофункционального центра</w:t>
            </w:r>
          </w:p>
        </w:tc>
        <w:tc>
          <w:tcPr>
            <w:tcW w:w="595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spacing w:line="240" w:lineRule="exact"/>
              <w:jc w:val="center"/>
              <w:rPr>
                <w:rFonts w:ascii="Arial" w:hAnsi="Arial" w:cs="Arial"/>
                <w:color w:val="auto"/>
                <w:sz w:val="16"/>
                <w:szCs w:val="16"/>
                <w:lang w:eastAsia="en-US"/>
              </w:rPr>
            </w:pPr>
            <w:r w:rsidRPr="00613F6B">
              <w:rPr>
                <w:rFonts w:ascii="Arial" w:hAnsi="Arial" w:cs="Arial"/>
                <w:color w:val="auto"/>
                <w:sz w:val="16"/>
                <w:szCs w:val="16"/>
              </w:rPr>
              <w:t>адрес, телефон территориально-обособленного структурного подразделения многофункционального центра</w:t>
            </w:r>
          </w:p>
        </w:tc>
        <w:tc>
          <w:tcPr>
            <w:tcW w:w="3337"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spacing w:line="240" w:lineRule="exact"/>
              <w:jc w:val="center"/>
              <w:rPr>
                <w:rFonts w:ascii="Arial" w:hAnsi="Arial" w:cs="Arial"/>
                <w:color w:val="auto"/>
                <w:sz w:val="16"/>
                <w:szCs w:val="16"/>
              </w:rPr>
            </w:pPr>
            <w:r w:rsidRPr="00613F6B">
              <w:rPr>
                <w:rFonts w:ascii="Arial" w:hAnsi="Arial" w:cs="Arial"/>
                <w:color w:val="auto"/>
                <w:sz w:val="16"/>
                <w:szCs w:val="16"/>
              </w:rPr>
              <w:t xml:space="preserve">график работы </w:t>
            </w:r>
            <w:proofErr w:type="spellStart"/>
            <w:r w:rsidRPr="00613F6B">
              <w:rPr>
                <w:rFonts w:ascii="Arial" w:hAnsi="Arial" w:cs="Arial"/>
                <w:color w:val="auto"/>
                <w:sz w:val="16"/>
                <w:szCs w:val="16"/>
              </w:rPr>
              <w:t>террито</w:t>
            </w:r>
            <w:proofErr w:type="spellEnd"/>
          </w:p>
          <w:p w:rsidR="00613F6B" w:rsidRPr="00613F6B" w:rsidRDefault="00613F6B" w:rsidP="00613F6B">
            <w:pPr>
              <w:spacing w:line="240" w:lineRule="exact"/>
              <w:ind w:right="-62"/>
              <w:jc w:val="center"/>
              <w:rPr>
                <w:rFonts w:ascii="Arial" w:hAnsi="Arial" w:cs="Arial"/>
                <w:color w:val="auto"/>
                <w:sz w:val="16"/>
                <w:szCs w:val="16"/>
              </w:rPr>
            </w:pPr>
            <w:proofErr w:type="spellStart"/>
            <w:r w:rsidRPr="00613F6B">
              <w:rPr>
                <w:rFonts w:ascii="Arial" w:hAnsi="Arial" w:cs="Arial"/>
                <w:color w:val="auto"/>
                <w:sz w:val="16"/>
                <w:szCs w:val="16"/>
              </w:rPr>
              <w:t>риально</w:t>
            </w:r>
            <w:proofErr w:type="spellEnd"/>
            <w:r w:rsidRPr="00613F6B">
              <w:rPr>
                <w:rFonts w:ascii="Arial" w:hAnsi="Arial" w:cs="Arial"/>
                <w:color w:val="auto"/>
                <w:sz w:val="16"/>
                <w:szCs w:val="16"/>
              </w:rPr>
              <w:t>-обособленного</w:t>
            </w:r>
          </w:p>
          <w:p w:rsidR="00613F6B" w:rsidRPr="00613F6B" w:rsidRDefault="00613F6B" w:rsidP="00613F6B">
            <w:pPr>
              <w:spacing w:line="240" w:lineRule="exact"/>
              <w:ind w:right="-62"/>
              <w:jc w:val="center"/>
              <w:rPr>
                <w:rFonts w:ascii="Arial" w:hAnsi="Arial" w:cs="Arial"/>
                <w:color w:val="auto"/>
                <w:sz w:val="16"/>
                <w:szCs w:val="16"/>
              </w:rPr>
            </w:pPr>
            <w:proofErr w:type="gramStart"/>
            <w:r w:rsidRPr="00613F6B">
              <w:rPr>
                <w:rFonts w:ascii="Arial" w:hAnsi="Arial" w:cs="Arial"/>
                <w:color w:val="auto"/>
                <w:sz w:val="16"/>
                <w:szCs w:val="16"/>
              </w:rPr>
              <w:t>структурного</w:t>
            </w:r>
            <w:proofErr w:type="gramEnd"/>
            <w:r w:rsidRPr="00613F6B">
              <w:rPr>
                <w:rFonts w:ascii="Arial" w:hAnsi="Arial" w:cs="Arial"/>
                <w:color w:val="auto"/>
                <w:sz w:val="16"/>
                <w:szCs w:val="16"/>
              </w:rPr>
              <w:t xml:space="preserve"> подразделе</w:t>
            </w:r>
          </w:p>
          <w:p w:rsidR="00613F6B" w:rsidRPr="00613F6B" w:rsidRDefault="00613F6B" w:rsidP="00613F6B">
            <w:pPr>
              <w:spacing w:line="240" w:lineRule="exact"/>
              <w:ind w:right="-62"/>
              <w:jc w:val="center"/>
              <w:rPr>
                <w:rFonts w:ascii="Arial" w:hAnsi="Arial" w:cs="Arial"/>
                <w:color w:val="auto"/>
                <w:sz w:val="16"/>
                <w:szCs w:val="16"/>
              </w:rPr>
            </w:pPr>
            <w:proofErr w:type="spellStart"/>
            <w:r w:rsidRPr="00613F6B">
              <w:rPr>
                <w:rFonts w:ascii="Arial" w:hAnsi="Arial" w:cs="Arial"/>
                <w:color w:val="auto"/>
                <w:sz w:val="16"/>
                <w:szCs w:val="16"/>
              </w:rPr>
              <w:t>ния</w:t>
            </w:r>
            <w:proofErr w:type="spellEnd"/>
            <w:r w:rsidRPr="00613F6B">
              <w:rPr>
                <w:rFonts w:ascii="Arial" w:hAnsi="Arial" w:cs="Arial"/>
                <w:color w:val="auto"/>
                <w:sz w:val="16"/>
                <w:szCs w:val="16"/>
              </w:rPr>
              <w:t xml:space="preserve"> </w:t>
            </w:r>
            <w:proofErr w:type="spellStart"/>
            <w:r w:rsidRPr="00613F6B">
              <w:rPr>
                <w:rFonts w:ascii="Arial" w:hAnsi="Arial" w:cs="Arial"/>
                <w:color w:val="auto"/>
                <w:sz w:val="16"/>
                <w:szCs w:val="16"/>
              </w:rPr>
              <w:t>многофункциональ</w:t>
            </w:r>
            <w:proofErr w:type="spellEnd"/>
          </w:p>
          <w:p w:rsidR="00613F6B" w:rsidRPr="00613F6B" w:rsidRDefault="00613F6B" w:rsidP="00613F6B">
            <w:pPr>
              <w:spacing w:line="240" w:lineRule="exact"/>
              <w:ind w:right="-62"/>
              <w:jc w:val="center"/>
              <w:rPr>
                <w:rFonts w:ascii="Arial" w:hAnsi="Arial" w:cs="Arial"/>
                <w:color w:val="auto"/>
                <w:sz w:val="16"/>
                <w:szCs w:val="16"/>
                <w:lang w:eastAsia="en-US"/>
              </w:rPr>
            </w:pPr>
            <w:proofErr w:type="spellStart"/>
            <w:r w:rsidRPr="00613F6B">
              <w:rPr>
                <w:rFonts w:ascii="Arial" w:hAnsi="Arial" w:cs="Arial"/>
                <w:color w:val="auto"/>
                <w:sz w:val="16"/>
                <w:szCs w:val="16"/>
              </w:rPr>
              <w:t>ного</w:t>
            </w:r>
            <w:proofErr w:type="spellEnd"/>
            <w:r w:rsidRPr="00613F6B">
              <w:rPr>
                <w:rFonts w:ascii="Arial" w:hAnsi="Arial" w:cs="Arial"/>
                <w:color w:val="auto"/>
                <w:sz w:val="16"/>
                <w:szCs w:val="16"/>
              </w:rPr>
              <w:t xml:space="preserve"> центра</w:t>
            </w:r>
          </w:p>
        </w:tc>
      </w:tr>
      <w:tr w:rsidR="00613F6B" w:rsidRPr="00613F6B" w:rsidTr="00257638">
        <w:tc>
          <w:tcPr>
            <w:tcW w:w="59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1</w:t>
            </w:r>
          </w:p>
        </w:tc>
        <w:tc>
          <w:tcPr>
            <w:tcW w:w="4617"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both"/>
              <w:rPr>
                <w:rFonts w:ascii="Arial" w:hAnsi="Arial" w:cs="Arial"/>
                <w:color w:val="auto"/>
                <w:sz w:val="16"/>
                <w:szCs w:val="16"/>
              </w:rPr>
            </w:pPr>
            <w:r w:rsidRPr="00613F6B">
              <w:rPr>
                <w:rFonts w:ascii="Arial" w:hAnsi="Arial" w:cs="Arial"/>
                <w:color w:val="auto"/>
                <w:sz w:val="16"/>
                <w:szCs w:val="16"/>
              </w:rPr>
              <w:t xml:space="preserve">Территориально обособленное структурное подразделение МФЦ </w:t>
            </w:r>
          </w:p>
          <w:p w:rsidR="00613F6B" w:rsidRPr="00613F6B" w:rsidRDefault="00613F6B" w:rsidP="00613F6B">
            <w:pPr>
              <w:jc w:val="both"/>
              <w:rPr>
                <w:rFonts w:ascii="Arial" w:hAnsi="Arial" w:cs="Arial"/>
                <w:color w:val="auto"/>
                <w:sz w:val="16"/>
                <w:szCs w:val="16"/>
                <w:lang w:eastAsia="en-US"/>
              </w:rPr>
            </w:pPr>
            <w:r w:rsidRPr="00613F6B">
              <w:rPr>
                <w:rFonts w:ascii="Arial" w:hAnsi="Arial" w:cs="Arial"/>
                <w:color w:val="auto"/>
                <w:sz w:val="16"/>
                <w:szCs w:val="16"/>
              </w:rPr>
              <w:t>с. Алексеевское</w:t>
            </w:r>
          </w:p>
        </w:tc>
        <w:tc>
          <w:tcPr>
            <w:tcW w:w="595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rPr>
            </w:pPr>
            <w:r w:rsidRPr="00613F6B">
              <w:rPr>
                <w:rFonts w:ascii="Arial" w:hAnsi="Arial" w:cs="Arial"/>
                <w:color w:val="auto"/>
                <w:sz w:val="16"/>
                <w:szCs w:val="16"/>
              </w:rPr>
              <w:t xml:space="preserve">356415, Ставропольский край, </w:t>
            </w:r>
            <w:proofErr w:type="spellStart"/>
            <w:r w:rsidRPr="00613F6B">
              <w:rPr>
                <w:rFonts w:ascii="Arial" w:hAnsi="Arial" w:cs="Arial"/>
                <w:color w:val="auto"/>
                <w:sz w:val="16"/>
                <w:szCs w:val="16"/>
              </w:rPr>
              <w:t>Благодарненский</w:t>
            </w:r>
            <w:proofErr w:type="spellEnd"/>
            <w:r w:rsidRPr="00613F6B">
              <w:rPr>
                <w:rFonts w:ascii="Arial" w:hAnsi="Arial" w:cs="Arial"/>
                <w:color w:val="auto"/>
                <w:sz w:val="16"/>
                <w:szCs w:val="16"/>
              </w:rPr>
              <w:t xml:space="preserve"> район,  село Алексеевское,</w:t>
            </w:r>
          </w:p>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ул. Ленина, 104, тел 88654924160</w:t>
            </w:r>
          </w:p>
        </w:tc>
        <w:tc>
          <w:tcPr>
            <w:tcW w:w="3337"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rPr>
            </w:pPr>
            <w:r w:rsidRPr="00613F6B">
              <w:rPr>
                <w:rFonts w:ascii="Arial" w:hAnsi="Arial" w:cs="Arial"/>
                <w:color w:val="auto"/>
                <w:sz w:val="16"/>
                <w:szCs w:val="16"/>
              </w:rPr>
              <w:t>понедельник-пятница</w:t>
            </w:r>
          </w:p>
          <w:p w:rsidR="00613F6B" w:rsidRPr="00613F6B" w:rsidRDefault="00613F6B" w:rsidP="00613F6B">
            <w:pPr>
              <w:jc w:val="center"/>
              <w:rPr>
                <w:rFonts w:ascii="Arial" w:hAnsi="Arial" w:cs="Arial"/>
                <w:color w:val="auto"/>
                <w:sz w:val="16"/>
                <w:szCs w:val="16"/>
              </w:rPr>
            </w:pPr>
            <w:r w:rsidRPr="00613F6B">
              <w:rPr>
                <w:rFonts w:ascii="Arial" w:hAnsi="Arial" w:cs="Arial"/>
                <w:color w:val="auto"/>
                <w:sz w:val="16"/>
                <w:szCs w:val="16"/>
              </w:rPr>
              <w:t xml:space="preserve"> с 8-00 до 11-36 Выходной день – </w:t>
            </w:r>
          </w:p>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суббота, воскресенье</w:t>
            </w:r>
          </w:p>
        </w:tc>
      </w:tr>
      <w:tr w:rsidR="00613F6B" w:rsidRPr="00613F6B" w:rsidTr="00257638">
        <w:tc>
          <w:tcPr>
            <w:tcW w:w="59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2</w:t>
            </w:r>
          </w:p>
        </w:tc>
        <w:tc>
          <w:tcPr>
            <w:tcW w:w="4617"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both"/>
              <w:rPr>
                <w:rFonts w:ascii="Arial" w:hAnsi="Arial" w:cs="Arial"/>
                <w:color w:val="auto"/>
                <w:sz w:val="16"/>
                <w:szCs w:val="16"/>
              </w:rPr>
            </w:pPr>
            <w:r w:rsidRPr="00613F6B">
              <w:rPr>
                <w:rFonts w:ascii="Arial" w:hAnsi="Arial" w:cs="Arial"/>
                <w:color w:val="auto"/>
                <w:sz w:val="16"/>
                <w:szCs w:val="16"/>
              </w:rPr>
              <w:t xml:space="preserve">Территориально обособленное структурное подразделение МФЦ </w:t>
            </w:r>
          </w:p>
          <w:p w:rsidR="00613F6B" w:rsidRPr="00613F6B" w:rsidRDefault="00613F6B" w:rsidP="00613F6B">
            <w:pPr>
              <w:jc w:val="both"/>
              <w:rPr>
                <w:rFonts w:ascii="Arial" w:hAnsi="Arial" w:cs="Arial"/>
                <w:color w:val="auto"/>
                <w:sz w:val="16"/>
                <w:szCs w:val="16"/>
                <w:lang w:eastAsia="en-US"/>
              </w:rPr>
            </w:pPr>
            <w:proofErr w:type="gramStart"/>
            <w:r w:rsidRPr="00613F6B">
              <w:rPr>
                <w:rFonts w:ascii="Arial" w:hAnsi="Arial" w:cs="Arial"/>
                <w:color w:val="auto"/>
                <w:sz w:val="16"/>
                <w:szCs w:val="16"/>
              </w:rPr>
              <w:t>с</w:t>
            </w:r>
            <w:proofErr w:type="gramEnd"/>
            <w:r w:rsidRPr="00613F6B">
              <w:rPr>
                <w:rFonts w:ascii="Arial" w:hAnsi="Arial" w:cs="Arial"/>
                <w:color w:val="auto"/>
                <w:sz w:val="16"/>
                <w:szCs w:val="16"/>
              </w:rPr>
              <w:t>. Александрия</w:t>
            </w:r>
          </w:p>
        </w:tc>
        <w:tc>
          <w:tcPr>
            <w:tcW w:w="595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rPr>
            </w:pPr>
            <w:r w:rsidRPr="00613F6B">
              <w:rPr>
                <w:rFonts w:ascii="Arial" w:hAnsi="Arial" w:cs="Arial"/>
                <w:color w:val="auto"/>
                <w:sz w:val="16"/>
                <w:szCs w:val="16"/>
              </w:rPr>
              <w:t xml:space="preserve">356410, Ставропольский край, </w:t>
            </w:r>
            <w:proofErr w:type="spellStart"/>
            <w:r w:rsidRPr="00613F6B">
              <w:rPr>
                <w:rFonts w:ascii="Arial" w:hAnsi="Arial" w:cs="Arial"/>
                <w:color w:val="auto"/>
                <w:sz w:val="16"/>
                <w:szCs w:val="16"/>
              </w:rPr>
              <w:t>Благодарненский</w:t>
            </w:r>
            <w:proofErr w:type="spellEnd"/>
            <w:r w:rsidRPr="00613F6B">
              <w:rPr>
                <w:rFonts w:ascii="Arial" w:hAnsi="Arial" w:cs="Arial"/>
                <w:color w:val="auto"/>
                <w:sz w:val="16"/>
                <w:szCs w:val="16"/>
              </w:rPr>
              <w:t xml:space="preserve"> район, село Александрия,</w:t>
            </w:r>
          </w:p>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 xml:space="preserve">ул. </w:t>
            </w:r>
            <w:proofErr w:type="gramStart"/>
            <w:r w:rsidRPr="00613F6B">
              <w:rPr>
                <w:rFonts w:ascii="Arial" w:hAnsi="Arial" w:cs="Arial"/>
                <w:color w:val="auto"/>
                <w:sz w:val="16"/>
                <w:szCs w:val="16"/>
              </w:rPr>
              <w:t>Пролетарская</w:t>
            </w:r>
            <w:proofErr w:type="gramEnd"/>
            <w:r w:rsidRPr="00613F6B">
              <w:rPr>
                <w:rFonts w:ascii="Arial" w:hAnsi="Arial" w:cs="Arial"/>
                <w:color w:val="auto"/>
                <w:sz w:val="16"/>
                <w:szCs w:val="16"/>
              </w:rPr>
              <w:t>, 121/1, тел.88654927429</w:t>
            </w:r>
          </w:p>
        </w:tc>
        <w:tc>
          <w:tcPr>
            <w:tcW w:w="3337"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spacing w:line="240" w:lineRule="exact"/>
              <w:jc w:val="center"/>
              <w:rPr>
                <w:rFonts w:ascii="Arial" w:hAnsi="Arial" w:cs="Arial"/>
                <w:color w:val="auto"/>
                <w:sz w:val="16"/>
                <w:szCs w:val="16"/>
              </w:rPr>
            </w:pPr>
            <w:r w:rsidRPr="00613F6B">
              <w:rPr>
                <w:rFonts w:ascii="Arial" w:hAnsi="Arial" w:cs="Arial"/>
                <w:color w:val="auto"/>
                <w:sz w:val="16"/>
                <w:szCs w:val="16"/>
              </w:rPr>
              <w:t>понедельник-пятница</w:t>
            </w:r>
          </w:p>
          <w:p w:rsidR="00613F6B" w:rsidRPr="00613F6B" w:rsidRDefault="00613F6B" w:rsidP="00613F6B">
            <w:pPr>
              <w:spacing w:line="240" w:lineRule="exact"/>
              <w:jc w:val="center"/>
              <w:rPr>
                <w:rFonts w:ascii="Arial" w:hAnsi="Arial" w:cs="Arial"/>
                <w:color w:val="auto"/>
                <w:sz w:val="16"/>
                <w:szCs w:val="16"/>
              </w:rPr>
            </w:pPr>
            <w:r w:rsidRPr="00613F6B">
              <w:rPr>
                <w:rFonts w:ascii="Arial" w:hAnsi="Arial" w:cs="Arial"/>
                <w:color w:val="auto"/>
                <w:sz w:val="16"/>
                <w:szCs w:val="16"/>
              </w:rPr>
              <w:t>с 8-00 до 16-00 перерыв</w:t>
            </w:r>
          </w:p>
          <w:p w:rsidR="00613F6B" w:rsidRPr="00613F6B" w:rsidRDefault="00613F6B" w:rsidP="00613F6B">
            <w:pPr>
              <w:spacing w:line="240" w:lineRule="exact"/>
              <w:jc w:val="center"/>
              <w:rPr>
                <w:rFonts w:ascii="Arial" w:hAnsi="Arial" w:cs="Arial"/>
                <w:color w:val="auto"/>
                <w:sz w:val="16"/>
                <w:szCs w:val="16"/>
              </w:rPr>
            </w:pPr>
            <w:r w:rsidRPr="00613F6B">
              <w:rPr>
                <w:rFonts w:ascii="Arial" w:hAnsi="Arial" w:cs="Arial"/>
                <w:color w:val="auto"/>
                <w:sz w:val="16"/>
                <w:szCs w:val="16"/>
              </w:rPr>
              <w:t>с 12-13 до 13-00</w:t>
            </w:r>
          </w:p>
          <w:p w:rsidR="00613F6B" w:rsidRPr="00613F6B" w:rsidRDefault="00613F6B" w:rsidP="00613F6B">
            <w:pPr>
              <w:jc w:val="center"/>
              <w:rPr>
                <w:rFonts w:ascii="Arial" w:hAnsi="Arial" w:cs="Arial"/>
                <w:color w:val="auto"/>
                <w:sz w:val="16"/>
                <w:szCs w:val="16"/>
              </w:rPr>
            </w:pPr>
            <w:r w:rsidRPr="00613F6B">
              <w:rPr>
                <w:rFonts w:ascii="Arial" w:hAnsi="Arial" w:cs="Arial"/>
                <w:color w:val="auto"/>
                <w:sz w:val="16"/>
                <w:szCs w:val="16"/>
              </w:rPr>
              <w:t xml:space="preserve">Выходной день – </w:t>
            </w:r>
          </w:p>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суббота, воскресенье</w:t>
            </w:r>
          </w:p>
        </w:tc>
      </w:tr>
      <w:tr w:rsidR="00613F6B" w:rsidRPr="00613F6B" w:rsidTr="00257638">
        <w:tc>
          <w:tcPr>
            <w:tcW w:w="59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3</w:t>
            </w:r>
          </w:p>
        </w:tc>
        <w:tc>
          <w:tcPr>
            <w:tcW w:w="4617"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both"/>
              <w:rPr>
                <w:rFonts w:ascii="Arial" w:hAnsi="Arial" w:cs="Arial"/>
                <w:color w:val="auto"/>
                <w:sz w:val="16"/>
                <w:szCs w:val="16"/>
              </w:rPr>
            </w:pPr>
            <w:r w:rsidRPr="00613F6B">
              <w:rPr>
                <w:rFonts w:ascii="Arial" w:hAnsi="Arial" w:cs="Arial"/>
                <w:color w:val="auto"/>
                <w:sz w:val="16"/>
                <w:szCs w:val="16"/>
              </w:rPr>
              <w:t>Территориально обособленное структурное подразделение МФЦ</w:t>
            </w:r>
          </w:p>
          <w:p w:rsidR="00613F6B" w:rsidRPr="00613F6B" w:rsidRDefault="00613F6B" w:rsidP="00613F6B">
            <w:pPr>
              <w:jc w:val="both"/>
              <w:rPr>
                <w:rFonts w:ascii="Arial" w:hAnsi="Arial" w:cs="Arial"/>
                <w:color w:val="auto"/>
                <w:sz w:val="16"/>
                <w:szCs w:val="16"/>
                <w:lang w:eastAsia="en-US"/>
              </w:rPr>
            </w:pPr>
            <w:r w:rsidRPr="00613F6B">
              <w:rPr>
                <w:rFonts w:ascii="Arial" w:hAnsi="Arial" w:cs="Arial"/>
                <w:color w:val="auto"/>
                <w:sz w:val="16"/>
                <w:szCs w:val="16"/>
              </w:rPr>
              <w:t>с. Бурлацкое</w:t>
            </w:r>
          </w:p>
        </w:tc>
        <w:tc>
          <w:tcPr>
            <w:tcW w:w="595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rPr>
            </w:pPr>
            <w:r w:rsidRPr="00613F6B">
              <w:rPr>
                <w:rFonts w:ascii="Arial" w:hAnsi="Arial" w:cs="Arial"/>
                <w:color w:val="auto"/>
                <w:sz w:val="16"/>
                <w:szCs w:val="16"/>
              </w:rPr>
              <w:t xml:space="preserve">356401, Ставропольский край, </w:t>
            </w:r>
            <w:proofErr w:type="spellStart"/>
            <w:r w:rsidRPr="00613F6B">
              <w:rPr>
                <w:rFonts w:ascii="Arial" w:hAnsi="Arial" w:cs="Arial"/>
                <w:color w:val="auto"/>
                <w:sz w:val="16"/>
                <w:szCs w:val="16"/>
              </w:rPr>
              <w:t>Благодарненский</w:t>
            </w:r>
            <w:proofErr w:type="spellEnd"/>
            <w:r w:rsidRPr="00613F6B">
              <w:rPr>
                <w:rFonts w:ascii="Arial" w:hAnsi="Arial" w:cs="Arial"/>
                <w:color w:val="auto"/>
                <w:sz w:val="16"/>
                <w:szCs w:val="16"/>
              </w:rPr>
              <w:t xml:space="preserve"> район, село Бурлацкое,</w:t>
            </w:r>
          </w:p>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 xml:space="preserve">ул. </w:t>
            </w:r>
            <w:proofErr w:type="gramStart"/>
            <w:r w:rsidRPr="00613F6B">
              <w:rPr>
                <w:rFonts w:ascii="Arial" w:hAnsi="Arial" w:cs="Arial"/>
                <w:color w:val="auto"/>
                <w:sz w:val="16"/>
                <w:szCs w:val="16"/>
              </w:rPr>
              <w:t>Красная</w:t>
            </w:r>
            <w:proofErr w:type="gramEnd"/>
            <w:r w:rsidRPr="00613F6B">
              <w:rPr>
                <w:rFonts w:ascii="Arial" w:hAnsi="Arial" w:cs="Arial"/>
                <w:color w:val="auto"/>
                <w:sz w:val="16"/>
                <w:szCs w:val="16"/>
              </w:rPr>
              <w:t>, 104, тел.88654929674</w:t>
            </w:r>
          </w:p>
        </w:tc>
        <w:tc>
          <w:tcPr>
            <w:tcW w:w="3337"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spacing w:line="240" w:lineRule="exact"/>
              <w:jc w:val="center"/>
              <w:rPr>
                <w:rFonts w:ascii="Arial" w:hAnsi="Arial" w:cs="Arial"/>
                <w:color w:val="auto"/>
                <w:sz w:val="16"/>
                <w:szCs w:val="16"/>
              </w:rPr>
            </w:pPr>
            <w:r w:rsidRPr="00613F6B">
              <w:rPr>
                <w:rFonts w:ascii="Arial" w:hAnsi="Arial" w:cs="Arial"/>
                <w:color w:val="auto"/>
                <w:sz w:val="16"/>
                <w:szCs w:val="16"/>
              </w:rPr>
              <w:t>понедельник-пятница</w:t>
            </w:r>
          </w:p>
          <w:p w:rsidR="00613F6B" w:rsidRPr="00613F6B" w:rsidRDefault="00613F6B" w:rsidP="00613F6B">
            <w:pPr>
              <w:spacing w:line="240" w:lineRule="exact"/>
              <w:jc w:val="center"/>
              <w:rPr>
                <w:rFonts w:ascii="Arial" w:hAnsi="Arial" w:cs="Arial"/>
                <w:color w:val="auto"/>
                <w:sz w:val="16"/>
                <w:szCs w:val="16"/>
              </w:rPr>
            </w:pPr>
            <w:r w:rsidRPr="00613F6B">
              <w:rPr>
                <w:rFonts w:ascii="Arial" w:hAnsi="Arial" w:cs="Arial"/>
                <w:color w:val="auto"/>
                <w:sz w:val="16"/>
                <w:szCs w:val="16"/>
              </w:rPr>
              <w:t>с 8-00 до 17-00 перерыв</w:t>
            </w:r>
          </w:p>
          <w:p w:rsidR="00613F6B" w:rsidRPr="00613F6B" w:rsidRDefault="00613F6B" w:rsidP="00613F6B">
            <w:pPr>
              <w:spacing w:line="240" w:lineRule="exact"/>
              <w:jc w:val="center"/>
              <w:rPr>
                <w:rFonts w:ascii="Arial" w:hAnsi="Arial" w:cs="Arial"/>
                <w:color w:val="auto"/>
                <w:sz w:val="16"/>
                <w:szCs w:val="16"/>
              </w:rPr>
            </w:pPr>
            <w:r w:rsidRPr="00613F6B">
              <w:rPr>
                <w:rFonts w:ascii="Arial" w:hAnsi="Arial" w:cs="Arial"/>
                <w:color w:val="auto"/>
                <w:sz w:val="16"/>
                <w:szCs w:val="16"/>
              </w:rPr>
              <w:t>с 12-13 до 14-00</w:t>
            </w:r>
          </w:p>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Выходной день - суббота, воскресенье</w:t>
            </w:r>
          </w:p>
        </w:tc>
      </w:tr>
      <w:tr w:rsidR="00613F6B" w:rsidRPr="00613F6B" w:rsidTr="00257638">
        <w:tc>
          <w:tcPr>
            <w:tcW w:w="59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4</w:t>
            </w:r>
          </w:p>
        </w:tc>
        <w:tc>
          <w:tcPr>
            <w:tcW w:w="4617"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rPr>
                <w:rFonts w:ascii="Arial" w:hAnsi="Arial" w:cs="Arial"/>
                <w:color w:val="auto"/>
                <w:sz w:val="16"/>
                <w:szCs w:val="16"/>
              </w:rPr>
            </w:pPr>
            <w:r w:rsidRPr="00613F6B">
              <w:rPr>
                <w:rFonts w:ascii="Arial" w:hAnsi="Arial" w:cs="Arial"/>
                <w:color w:val="auto"/>
                <w:sz w:val="16"/>
                <w:szCs w:val="16"/>
              </w:rPr>
              <w:t>Территориально обособленное структурное подразделение МФЦ</w:t>
            </w:r>
          </w:p>
          <w:p w:rsidR="00613F6B" w:rsidRPr="00613F6B" w:rsidRDefault="00613F6B" w:rsidP="00613F6B">
            <w:pPr>
              <w:rPr>
                <w:rFonts w:ascii="Arial" w:hAnsi="Arial" w:cs="Arial"/>
                <w:color w:val="auto"/>
                <w:sz w:val="16"/>
                <w:szCs w:val="16"/>
                <w:lang w:eastAsia="en-US"/>
              </w:rPr>
            </w:pPr>
            <w:r w:rsidRPr="00613F6B">
              <w:rPr>
                <w:rFonts w:ascii="Arial" w:hAnsi="Arial" w:cs="Arial"/>
                <w:color w:val="auto"/>
                <w:sz w:val="16"/>
                <w:szCs w:val="16"/>
              </w:rPr>
              <w:t>с. Елизаветинское</w:t>
            </w:r>
          </w:p>
        </w:tc>
        <w:tc>
          <w:tcPr>
            <w:tcW w:w="595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 xml:space="preserve">356407, Ставропольский край, </w:t>
            </w:r>
            <w:proofErr w:type="spellStart"/>
            <w:r w:rsidRPr="00613F6B">
              <w:rPr>
                <w:rFonts w:ascii="Arial" w:hAnsi="Arial" w:cs="Arial"/>
                <w:color w:val="auto"/>
                <w:sz w:val="16"/>
                <w:szCs w:val="16"/>
              </w:rPr>
              <w:t>Благодарненский</w:t>
            </w:r>
            <w:proofErr w:type="spellEnd"/>
            <w:r w:rsidRPr="00613F6B">
              <w:rPr>
                <w:rFonts w:ascii="Arial" w:hAnsi="Arial" w:cs="Arial"/>
                <w:color w:val="auto"/>
                <w:sz w:val="16"/>
                <w:szCs w:val="16"/>
              </w:rPr>
              <w:t xml:space="preserve"> район, село Елизаветинское, ул. Ленина, 143</w:t>
            </w:r>
          </w:p>
        </w:tc>
        <w:tc>
          <w:tcPr>
            <w:tcW w:w="3337" w:type="dxa"/>
            <w:tcBorders>
              <w:top w:val="single" w:sz="4" w:space="0" w:color="auto"/>
              <w:left w:val="single" w:sz="4" w:space="0" w:color="auto"/>
              <w:bottom w:val="single" w:sz="4" w:space="0" w:color="auto"/>
              <w:right w:val="single" w:sz="4" w:space="0" w:color="auto"/>
            </w:tcBorders>
          </w:tcPr>
          <w:p w:rsidR="00613F6B" w:rsidRPr="00613F6B" w:rsidRDefault="00613F6B" w:rsidP="00613F6B">
            <w:pPr>
              <w:jc w:val="center"/>
              <w:rPr>
                <w:rFonts w:ascii="Arial" w:hAnsi="Arial" w:cs="Arial"/>
                <w:color w:val="auto"/>
                <w:sz w:val="16"/>
                <w:szCs w:val="16"/>
                <w:lang w:eastAsia="en-US"/>
              </w:rPr>
            </w:pPr>
          </w:p>
        </w:tc>
      </w:tr>
      <w:tr w:rsidR="00613F6B" w:rsidRPr="00613F6B" w:rsidTr="00257638">
        <w:tc>
          <w:tcPr>
            <w:tcW w:w="59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5</w:t>
            </w:r>
          </w:p>
        </w:tc>
        <w:tc>
          <w:tcPr>
            <w:tcW w:w="4617"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rPr>
                <w:rFonts w:ascii="Arial" w:hAnsi="Arial" w:cs="Arial"/>
                <w:color w:val="auto"/>
                <w:sz w:val="16"/>
                <w:szCs w:val="16"/>
              </w:rPr>
            </w:pPr>
            <w:r w:rsidRPr="00613F6B">
              <w:rPr>
                <w:rFonts w:ascii="Arial" w:hAnsi="Arial" w:cs="Arial"/>
                <w:color w:val="auto"/>
                <w:sz w:val="16"/>
                <w:szCs w:val="16"/>
              </w:rPr>
              <w:t>Территориально обособленное структурное подразделение МФЦ</w:t>
            </w:r>
          </w:p>
          <w:p w:rsidR="00613F6B" w:rsidRPr="00613F6B" w:rsidRDefault="00613F6B" w:rsidP="00613F6B">
            <w:pPr>
              <w:rPr>
                <w:rFonts w:ascii="Arial" w:hAnsi="Arial" w:cs="Arial"/>
                <w:color w:val="auto"/>
                <w:sz w:val="16"/>
                <w:szCs w:val="16"/>
                <w:lang w:eastAsia="en-US"/>
              </w:rPr>
            </w:pPr>
            <w:proofErr w:type="gramStart"/>
            <w:r w:rsidRPr="00613F6B">
              <w:rPr>
                <w:rFonts w:ascii="Arial" w:hAnsi="Arial" w:cs="Arial"/>
                <w:color w:val="auto"/>
                <w:sz w:val="16"/>
                <w:szCs w:val="16"/>
              </w:rPr>
              <w:t>с</w:t>
            </w:r>
            <w:proofErr w:type="gramEnd"/>
            <w:r w:rsidRPr="00613F6B">
              <w:rPr>
                <w:rFonts w:ascii="Arial" w:hAnsi="Arial" w:cs="Arial"/>
                <w:color w:val="auto"/>
                <w:sz w:val="16"/>
                <w:szCs w:val="16"/>
              </w:rPr>
              <w:t>. Каменная Балка</w:t>
            </w:r>
          </w:p>
        </w:tc>
        <w:tc>
          <w:tcPr>
            <w:tcW w:w="595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rPr>
            </w:pPr>
            <w:r w:rsidRPr="00613F6B">
              <w:rPr>
                <w:rFonts w:ascii="Arial" w:hAnsi="Arial" w:cs="Arial"/>
                <w:color w:val="auto"/>
                <w:sz w:val="16"/>
                <w:szCs w:val="16"/>
              </w:rPr>
              <w:t xml:space="preserve">356413, Ставропольский край, </w:t>
            </w:r>
            <w:proofErr w:type="spellStart"/>
            <w:r w:rsidRPr="00613F6B">
              <w:rPr>
                <w:rFonts w:ascii="Arial" w:hAnsi="Arial" w:cs="Arial"/>
                <w:color w:val="auto"/>
                <w:sz w:val="16"/>
                <w:szCs w:val="16"/>
              </w:rPr>
              <w:t>Благодарненский</w:t>
            </w:r>
            <w:proofErr w:type="spellEnd"/>
            <w:r w:rsidRPr="00613F6B">
              <w:rPr>
                <w:rFonts w:ascii="Arial" w:hAnsi="Arial" w:cs="Arial"/>
                <w:color w:val="auto"/>
                <w:sz w:val="16"/>
                <w:szCs w:val="16"/>
              </w:rPr>
              <w:t xml:space="preserve"> район, село Каменная Балка,</w:t>
            </w:r>
          </w:p>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 xml:space="preserve">ул. </w:t>
            </w:r>
            <w:proofErr w:type="gramStart"/>
            <w:r w:rsidRPr="00613F6B">
              <w:rPr>
                <w:rFonts w:ascii="Arial" w:hAnsi="Arial" w:cs="Arial"/>
                <w:color w:val="auto"/>
                <w:sz w:val="16"/>
                <w:szCs w:val="16"/>
              </w:rPr>
              <w:t>Школьная</w:t>
            </w:r>
            <w:proofErr w:type="gramEnd"/>
            <w:r w:rsidRPr="00613F6B">
              <w:rPr>
                <w:rFonts w:ascii="Arial" w:hAnsi="Arial" w:cs="Arial"/>
                <w:color w:val="auto"/>
                <w:sz w:val="16"/>
                <w:szCs w:val="16"/>
              </w:rPr>
              <w:t>, 12, тел 88654939958</w:t>
            </w:r>
          </w:p>
        </w:tc>
        <w:tc>
          <w:tcPr>
            <w:tcW w:w="3337"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spacing w:line="240" w:lineRule="exact"/>
              <w:jc w:val="center"/>
              <w:rPr>
                <w:rFonts w:ascii="Arial" w:hAnsi="Arial" w:cs="Arial"/>
                <w:color w:val="auto"/>
                <w:sz w:val="16"/>
                <w:szCs w:val="16"/>
              </w:rPr>
            </w:pPr>
            <w:r w:rsidRPr="00613F6B">
              <w:rPr>
                <w:rFonts w:ascii="Arial" w:hAnsi="Arial" w:cs="Arial"/>
                <w:color w:val="auto"/>
                <w:sz w:val="16"/>
                <w:szCs w:val="16"/>
              </w:rPr>
              <w:t>понедельник-пятница</w:t>
            </w:r>
          </w:p>
          <w:p w:rsidR="00613F6B" w:rsidRPr="00613F6B" w:rsidRDefault="00613F6B" w:rsidP="00613F6B">
            <w:pPr>
              <w:spacing w:line="240" w:lineRule="exact"/>
              <w:jc w:val="center"/>
              <w:rPr>
                <w:rFonts w:ascii="Arial" w:hAnsi="Arial" w:cs="Arial"/>
                <w:color w:val="auto"/>
                <w:sz w:val="16"/>
                <w:szCs w:val="16"/>
              </w:rPr>
            </w:pPr>
            <w:r w:rsidRPr="00613F6B">
              <w:rPr>
                <w:rFonts w:ascii="Arial" w:hAnsi="Arial" w:cs="Arial"/>
                <w:color w:val="auto"/>
                <w:sz w:val="16"/>
                <w:szCs w:val="16"/>
              </w:rPr>
              <w:t xml:space="preserve"> с 8-00 до 11-36</w:t>
            </w:r>
          </w:p>
          <w:p w:rsidR="00613F6B" w:rsidRPr="00613F6B" w:rsidRDefault="00613F6B" w:rsidP="00613F6B">
            <w:pPr>
              <w:jc w:val="center"/>
              <w:rPr>
                <w:rFonts w:ascii="Arial" w:hAnsi="Arial" w:cs="Arial"/>
                <w:color w:val="auto"/>
                <w:sz w:val="16"/>
                <w:szCs w:val="16"/>
              </w:rPr>
            </w:pPr>
            <w:r w:rsidRPr="00613F6B">
              <w:rPr>
                <w:rFonts w:ascii="Arial" w:hAnsi="Arial" w:cs="Arial"/>
                <w:color w:val="auto"/>
                <w:sz w:val="16"/>
                <w:szCs w:val="16"/>
              </w:rPr>
              <w:t xml:space="preserve">выходной день – </w:t>
            </w:r>
          </w:p>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суббота, воскресенье</w:t>
            </w:r>
          </w:p>
        </w:tc>
      </w:tr>
      <w:tr w:rsidR="00613F6B" w:rsidRPr="00613F6B" w:rsidTr="00257638">
        <w:tc>
          <w:tcPr>
            <w:tcW w:w="59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6</w:t>
            </w:r>
          </w:p>
        </w:tc>
        <w:tc>
          <w:tcPr>
            <w:tcW w:w="4617"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rPr>
                <w:rFonts w:ascii="Arial" w:hAnsi="Arial" w:cs="Arial"/>
                <w:color w:val="auto"/>
                <w:sz w:val="16"/>
                <w:szCs w:val="16"/>
              </w:rPr>
            </w:pPr>
            <w:r w:rsidRPr="00613F6B">
              <w:rPr>
                <w:rFonts w:ascii="Arial" w:hAnsi="Arial" w:cs="Arial"/>
                <w:color w:val="auto"/>
                <w:sz w:val="16"/>
                <w:szCs w:val="16"/>
              </w:rPr>
              <w:t xml:space="preserve">Территориально обособленное структурное </w:t>
            </w:r>
            <w:r w:rsidRPr="00613F6B">
              <w:rPr>
                <w:rFonts w:ascii="Arial" w:hAnsi="Arial" w:cs="Arial"/>
                <w:color w:val="auto"/>
                <w:sz w:val="16"/>
                <w:szCs w:val="16"/>
              </w:rPr>
              <w:lastRenderedPageBreak/>
              <w:t>подразделение МФЦ</w:t>
            </w:r>
          </w:p>
          <w:p w:rsidR="00613F6B" w:rsidRPr="00613F6B" w:rsidRDefault="00613F6B" w:rsidP="00613F6B">
            <w:pPr>
              <w:rPr>
                <w:rFonts w:ascii="Arial" w:hAnsi="Arial" w:cs="Arial"/>
                <w:color w:val="auto"/>
                <w:sz w:val="16"/>
                <w:szCs w:val="16"/>
                <w:lang w:eastAsia="en-US"/>
              </w:rPr>
            </w:pPr>
            <w:r w:rsidRPr="00613F6B">
              <w:rPr>
                <w:rFonts w:ascii="Arial" w:hAnsi="Arial" w:cs="Arial"/>
                <w:color w:val="auto"/>
                <w:sz w:val="16"/>
                <w:szCs w:val="16"/>
              </w:rPr>
              <w:t>х. Красный Ключ х. Алтухов</w:t>
            </w:r>
          </w:p>
        </w:tc>
        <w:tc>
          <w:tcPr>
            <w:tcW w:w="595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rPr>
            </w:pPr>
            <w:r w:rsidRPr="00613F6B">
              <w:rPr>
                <w:rFonts w:ascii="Arial" w:hAnsi="Arial" w:cs="Arial"/>
                <w:color w:val="auto"/>
                <w:sz w:val="16"/>
                <w:szCs w:val="16"/>
              </w:rPr>
              <w:lastRenderedPageBreak/>
              <w:t xml:space="preserve">356412, Ставропольский край, </w:t>
            </w:r>
            <w:proofErr w:type="spellStart"/>
            <w:r w:rsidRPr="00613F6B">
              <w:rPr>
                <w:rFonts w:ascii="Arial" w:hAnsi="Arial" w:cs="Arial"/>
                <w:color w:val="auto"/>
                <w:sz w:val="16"/>
                <w:szCs w:val="16"/>
              </w:rPr>
              <w:t>Благодарненский</w:t>
            </w:r>
            <w:proofErr w:type="spellEnd"/>
            <w:r w:rsidRPr="00613F6B">
              <w:rPr>
                <w:rFonts w:ascii="Arial" w:hAnsi="Arial" w:cs="Arial"/>
                <w:color w:val="auto"/>
                <w:sz w:val="16"/>
                <w:szCs w:val="16"/>
              </w:rPr>
              <w:t xml:space="preserve"> </w:t>
            </w:r>
            <w:r w:rsidRPr="00613F6B">
              <w:rPr>
                <w:rFonts w:ascii="Arial" w:hAnsi="Arial" w:cs="Arial"/>
                <w:color w:val="auto"/>
                <w:sz w:val="16"/>
                <w:szCs w:val="16"/>
              </w:rPr>
              <w:lastRenderedPageBreak/>
              <w:t>район, х. Красный Ключ,</w:t>
            </w:r>
          </w:p>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ул. Чапаева, 41, тел 88654926917</w:t>
            </w:r>
          </w:p>
        </w:tc>
        <w:tc>
          <w:tcPr>
            <w:tcW w:w="3337"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spacing w:line="240" w:lineRule="exact"/>
              <w:jc w:val="center"/>
              <w:rPr>
                <w:rFonts w:ascii="Arial" w:hAnsi="Arial" w:cs="Arial"/>
                <w:color w:val="auto"/>
                <w:sz w:val="16"/>
                <w:szCs w:val="16"/>
              </w:rPr>
            </w:pPr>
            <w:r w:rsidRPr="00613F6B">
              <w:rPr>
                <w:rFonts w:ascii="Arial" w:hAnsi="Arial" w:cs="Arial"/>
                <w:color w:val="auto"/>
                <w:sz w:val="16"/>
                <w:szCs w:val="16"/>
              </w:rPr>
              <w:lastRenderedPageBreak/>
              <w:t>понедельник-пятница</w:t>
            </w:r>
          </w:p>
          <w:p w:rsidR="00613F6B" w:rsidRPr="00613F6B" w:rsidRDefault="00613F6B" w:rsidP="00613F6B">
            <w:pPr>
              <w:spacing w:line="240" w:lineRule="exact"/>
              <w:jc w:val="center"/>
              <w:rPr>
                <w:rFonts w:ascii="Arial" w:hAnsi="Arial" w:cs="Arial"/>
                <w:color w:val="auto"/>
                <w:sz w:val="16"/>
                <w:szCs w:val="16"/>
              </w:rPr>
            </w:pPr>
            <w:r w:rsidRPr="00613F6B">
              <w:rPr>
                <w:rFonts w:ascii="Arial" w:hAnsi="Arial" w:cs="Arial"/>
                <w:color w:val="auto"/>
                <w:sz w:val="16"/>
                <w:szCs w:val="16"/>
              </w:rPr>
              <w:lastRenderedPageBreak/>
              <w:t>с 8-00 до 11-36</w:t>
            </w:r>
          </w:p>
          <w:p w:rsidR="00613F6B" w:rsidRPr="00613F6B" w:rsidRDefault="00613F6B" w:rsidP="00613F6B">
            <w:pPr>
              <w:jc w:val="center"/>
              <w:rPr>
                <w:rFonts w:ascii="Arial" w:hAnsi="Arial" w:cs="Arial"/>
                <w:color w:val="auto"/>
                <w:sz w:val="16"/>
                <w:szCs w:val="16"/>
              </w:rPr>
            </w:pPr>
            <w:r w:rsidRPr="00613F6B">
              <w:rPr>
                <w:rFonts w:ascii="Arial" w:hAnsi="Arial" w:cs="Arial"/>
                <w:color w:val="auto"/>
                <w:sz w:val="16"/>
                <w:szCs w:val="16"/>
              </w:rPr>
              <w:t xml:space="preserve">выходной день – </w:t>
            </w:r>
          </w:p>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суббота, воскресенье</w:t>
            </w:r>
          </w:p>
        </w:tc>
      </w:tr>
      <w:tr w:rsidR="00613F6B" w:rsidRPr="00613F6B" w:rsidTr="00257638">
        <w:tc>
          <w:tcPr>
            <w:tcW w:w="59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lastRenderedPageBreak/>
              <w:t>7</w:t>
            </w:r>
          </w:p>
        </w:tc>
        <w:tc>
          <w:tcPr>
            <w:tcW w:w="4617"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rPr>
                <w:rFonts w:ascii="Arial" w:hAnsi="Arial" w:cs="Arial"/>
                <w:color w:val="auto"/>
                <w:sz w:val="16"/>
                <w:szCs w:val="16"/>
              </w:rPr>
            </w:pPr>
            <w:r w:rsidRPr="00613F6B">
              <w:rPr>
                <w:rFonts w:ascii="Arial" w:hAnsi="Arial" w:cs="Arial"/>
                <w:color w:val="auto"/>
                <w:sz w:val="16"/>
                <w:szCs w:val="16"/>
              </w:rPr>
              <w:t>Территориально обособленное структурное подразделение МФЦ</w:t>
            </w:r>
          </w:p>
          <w:p w:rsidR="00613F6B" w:rsidRPr="00613F6B" w:rsidRDefault="00613F6B" w:rsidP="00613F6B">
            <w:pPr>
              <w:rPr>
                <w:rFonts w:ascii="Arial" w:hAnsi="Arial" w:cs="Arial"/>
                <w:color w:val="auto"/>
                <w:sz w:val="16"/>
                <w:szCs w:val="16"/>
                <w:lang w:eastAsia="en-US"/>
              </w:rPr>
            </w:pPr>
            <w:r w:rsidRPr="00613F6B">
              <w:rPr>
                <w:rFonts w:ascii="Arial" w:hAnsi="Arial" w:cs="Arial"/>
                <w:color w:val="auto"/>
                <w:sz w:val="16"/>
                <w:szCs w:val="16"/>
              </w:rPr>
              <w:t>с. Мирное</w:t>
            </w:r>
          </w:p>
        </w:tc>
        <w:tc>
          <w:tcPr>
            <w:tcW w:w="595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rPr>
            </w:pPr>
            <w:r w:rsidRPr="00613F6B">
              <w:rPr>
                <w:rFonts w:ascii="Arial" w:hAnsi="Arial" w:cs="Arial"/>
                <w:color w:val="auto"/>
                <w:sz w:val="16"/>
                <w:szCs w:val="16"/>
              </w:rPr>
              <w:t xml:space="preserve">356415, Ставропольский край, </w:t>
            </w:r>
            <w:proofErr w:type="spellStart"/>
            <w:r w:rsidRPr="00613F6B">
              <w:rPr>
                <w:rFonts w:ascii="Arial" w:hAnsi="Arial" w:cs="Arial"/>
                <w:color w:val="auto"/>
                <w:sz w:val="16"/>
                <w:szCs w:val="16"/>
              </w:rPr>
              <w:t>Благодарненский</w:t>
            </w:r>
            <w:proofErr w:type="spellEnd"/>
            <w:r w:rsidRPr="00613F6B">
              <w:rPr>
                <w:rFonts w:ascii="Arial" w:hAnsi="Arial" w:cs="Arial"/>
                <w:color w:val="auto"/>
                <w:sz w:val="16"/>
                <w:szCs w:val="16"/>
              </w:rPr>
              <w:t xml:space="preserve"> район, село Мирное,</w:t>
            </w:r>
          </w:p>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ул. Свободы 28</w:t>
            </w:r>
            <w:proofErr w:type="gramStart"/>
            <w:r w:rsidRPr="00613F6B">
              <w:rPr>
                <w:rFonts w:ascii="Arial" w:hAnsi="Arial" w:cs="Arial"/>
                <w:color w:val="auto"/>
                <w:sz w:val="16"/>
                <w:szCs w:val="16"/>
              </w:rPr>
              <w:t xml:space="preserve"> А</w:t>
            </w:r>
            <w:proofErr w:type="gramEnd"/>
            <w:r w:rsidRPr="00613F6B">
              <w:rPr>
                <w:rFonts w:ascii="Arial" w:hAnsi="Arial" w:cs="Arial"/>
                <w:color w:val="auto"/>
                <w:sz w:val="16"/>
                <w:szCs w:val="16"/>
              </w:rPr>
              <w:t>, тел 88654926669</w:t>
            </w:r>
          </w:p>
        </w:tc>
        <w:tc>
          <w:tcPr>
            <w:tcW w:w="3337"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spacing w:line="240" w:lineRule="exact"/>
              <w:jc w:val="center"/>
              <w:rPr>
                <w:rFonts w:ascii="Arial" w:hAnsi="Arial" w:cs="Arial"/>
                <w:color w:val="auto"/>
                <w:sz w:val="16"/>
                <w:szCs w:val="16"/>
              </w:rPr>
            </w:pPr>
            <w:r w:rsidRPr="00613F6B">
              <w:rPr>
                <w:rFonts w:ascii="Arial" w:hAnsi="Arial" w:cs="Arial"/>
                <w:color w:val="auto"/>
                <w:sz w:val="16"/>
                <w:szCs w:val="16"/>
              </w:rPr>
              <w:t>понедельник-пятница</w:t>
            </w:r>
          </w:p>
          <w:p w:rsidR="00613F6B" w:rsidRPr="00613F6B" w:rsidRDefault="00613F6B" w:rsidP="00613F6B">
            <w:pPr>
              <w:spacing w:line="240" w:lineRule="exact"/>
              <w:jc w:val="center"/>
              <w:rPr>
                <w:rFonts w:ascii="Arial" w:hAnsi="Arial" w:cs="Arial"/>
                <w:color w:val="auto"/>
                <w:sz w:val="16"/>
                <w:szCs w:val="16"/>
              </w:rPr>
            </w:pPr>
            <w:r w:rsidRPr="00613F6B">
              <w:rPr>
                <w:rFonts w:ascii="Arial" w:hAnsi="Arial" w:cs="Arial"/>
                <w:color w:val="auto"/>
                <w:sz w:val="16"/>
                <w:szCs w:val="16"/>
              </w:rPr>
              <w:t>с 8-00 до 11-36</w:t>
            </w:r>
          </w:p>
          <w:p w:rsidR="00613F6B" w:rsidRPr="00613F6B" w:rsidRDefault="00613F6B" w:rsidP="00613F6B">
            <w:pPr>
              <w:jc w:val="center"/>
              <w:rPr>
                <w:rFonts w:ascii="Arial" w:hAnsi="Arial" w:cs="Arial"/>
                <w:color w:val="auto"/>
                <w:sz w:val="16"/>
                <w:szCs w:val="16"/>
              </w:rPr>
            </w:pPr>
            <w:r w:rsidRPr="00613F6B">
              <w:rPr>
                <w:rFonts w:ascii="Arial" w:hAnsi="Arial" w:cs="Arial"/>
                <w:color w:val="auto"/>
                <w:sz w:val="16"/>
                <w:szCs w:val="16"/>
              </w:rPr>
              <w:t>выходной день –</w:t>
            </w:r>
          </w:p>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 xml:space="preserve"> суббота, воскресенье</w:t>
            </w:r>
          </w:p>
        </w:tc>
      </w:tr>
      <w:tr w:rsidR="00613F6B" w:rsidRPr="00613F6B" w:rsidTr="00257638">
        <w:tc>
          <w:tcPr>
            <w:tcW w:w="59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8</w:t>
            </w:r>
          </w:p>
        </w:tc>
        <w:tc>
          <w:tcPr>
            <w:tcW w:w="4617"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rPr>
                <w:rFonts w:ascii="Arial" w:hAnsi="Arial" w:cs="Arial"/>
                <w:color w:val="auto"/>
                <w:sz w:val="16"/>
                <w:szCs w:val="16"/>
              </w:rPr>
            </w:pPr>
            <w:r w:rsidRPr="00613F6B">
              <w:rPr>
                <w:rFonts w:ascii="Arial" w:hAnsi="Arial" w:cs="Arial"/>
                <w:color w:val="auto"/>
                <w:sz w:val="16"/>
                <w:szCs w:val="16"/>
              </w:rPr>
              <w:t>Территориально обособленное структурное подразделение МФЦ</w:t>
            </w:r>
          </w:p>
          <w:p w:rsidR="00613F6B" w:rsidRPr="00613F6B" w:rsidRDefault="00613F6B" w:rsidP="00613F6B">
            <w:pPr>
              <w:rPr>
                <w:rFonts w:ascii="Arial" w:hAnsi="Arial" w:cs="Arial"/>
                <w:color w:val="auto"/>
                <w:sz w:val="16"/>
                <w:szCs w:val="16"/>
                <w:lang w:eastAsia="en-US"/>
              </w:rPr>
            </w:pPr>
            <w:r w:rsidRPr="00613F6B">
              <w:rPr>
                <w:rFonts w:ascii="Arial" w:hAnsi="Arial" w:cs="Arial"/>
                <w:color w:val="auto"/>
                <w:sz w:val="16"/>
                <w:szCs w:val="16"/>
              </w:rPr>
              <w:t>с. Сотниковское</w:t>
            </w:r>
          </w:p>
        </w:tc>
        <w:tc>
          <w:tcPr>
            <w:tcW w:w="595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rPr>
            </w:pPr>
            <w:r w:rsidRPr="00613F6B">
              <w:rPr>
                <w:rFonts w:ascii="Arial" w:hAnsi="Arial" w:cs="Arial"/>
                <w:color w:val="auto"/>
                <w:sz w:val="16"/>
                <w:szCs w:val="16"/>
              </w:rPr>
              <w:t xml:space="preserve">356403 Ставропольский край, </w:t>
            </w:r>
            <w:proofErr w:type="spellStart"/>
            <w:r w:rsidRPr="00613F6B">
              <w:rPr>
                <w:rFonts w:ascii="Arial" w:hAnsi="Arial" w:cs="Arial"/>
                <w:color w:val="auto"/>
                <w:sz w:val="16"/>
                <w:szCs w:val="16"/>
              </w:rPr>
              <w:t>Благодарненский</w:t>
            </w:r>
            <w:proofErr w:type="spellEnd"/>
            <w:r w:rsidRPr="00613F6B">
              <w:rPr>
                <w:rFonts w:ascii="Arial" w:hAnsi="Arial" w:cs="Arial"/>
                <w:color w:val="auto"/>
                <w:sz w:val="16"/>
                <w:szCs w:val="16"/>
              </w:rPr>
              <w:t xml:space="preserve"> район, село Сотниковское,</w:t>
            </w:r>
          </w:p>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 xml:space="preserve">ул. </w:t>
            </w:r>
            <w:proofErr w:type="gramStart"/>
            <w:r w:rsidRPr="00613F6B">
              <w:rPr>
                <w:rFonts w:ascii="Arial" w:hAnsi="Arial" w:cs="Arial"/>
                <w:color w:val="auto"/>
                <w:sz w:val="16"/>
                <w:szCs w:val="16"/>
              </w:rPr>
              <w:t>Красная</w:t>
            </w:r>
            <w:proofErr w:type="gramEnd"/>
            <w:r w:rsidRPr="00613F6B">
              <w:rPr>
                <w:rFonts w:ascii="Arial" w:hAnsi="Arial" w:cs="Arial"/>
                <w:color w:val="auto"/>
                <w:sz w:val="16"/>
                <w:szCs w:val="16"/>
              </w:rPr>
              <w:t>, 179, тел.88654931767</w:t>
            </w:r>
          </w:p>
        </w:tc>
        <w:tc>
          <w:tcPr>
            <w:tcW w:w="3337"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spacing w:line="240" w:lineRule="exact"/>
              <w:jc w:val="center"/>
              <w:rPr>
                <w:rFonts w:ascii="Arial" w:hAnsi="Arial" w:cs="Arial"/>
                <w:color w:val="auto"/>
                <w:sz w:val="16"/>
                <w:szCs w:val="16"/>
              </w:rPr>
            </w:pPr>
            <w:r w:rsidRPr="00613F6B">
              <w:rPr>
                <w:rFonts w:ascii="Arial" w:hAnsi="Arial" w:cs="Arial"/>
                <w:color w:val="auto"/>
                <w:sz w:val="16"/>
                <w:szCs w:val="16"/>
              </w:rPr>
              <w:t>понедельник-пятница</w:t>
            </w:r>
          </w:p>
          <w:p w:rsidR="00613F6B" w:rsidRPr="00613F6B" w:rsidRDefault="00613F6B" w:rsidP="00613F6B">
            <w:pPr>
              <w:spacing w:line="240" w:lineRule="exact"/>
              <w:jc w:val="center"/>
              <w:rPr>
                <w:rFonts w:ascii="Arial" w:hAnsi="Arial" w:cs="Arial"/>
                <w:color w:val="auto"/>
                <w:sz w:val="16"/>
                <w:szCs w:val="16"/>
              </w:rPr>
            </w:pPr>
            <w:r w:rsidRPr="00613F6B">
              <w:rPr>
                <w:rFonts w:ascii="Arial" w:hAnsi="Arial" w:cs="Arial"/>
                <w:color w:val="auto"/>
                <w:sz w:val="16"/>
                <w:szCs w:val="16"/>
              </w:rPr>
              <w:t xml:space="preserve"> с 8-00 до 16-00 перерыв</w:t>
            </w:r>
          </w:p>
          <w:p w:rsidR="00613F6B" w:rsidRPr="00613F6B" w:rsidRDefault="00613F6B" w:rsidP="00613F6B">
            <w:pPr>
              <w:spacing w:line="240" w:lineRule="exact"/>
              <w:jc w:val="center"/>
              <w:rPr>
                <w:rFonts w:ascii="Arial" w:hAnsi="Arial" w:cs="Arial"/>
                <w:color w:val="auto"/>
                <w:sz w:val="16"/>
                <w:szCs w:val="16"/>
              </w:rPr>
            </w:pPr>
            <w:r w:rsidRPr="00613F6B">
              <w:rPr>
                <w:rFonts w:ascii="Arial" w:hAnsi="Arial" w:cs="Arial"/>
                <w:color w:val="auto"/>
                <w:sz w:val="16"/>
                <w:szCs w:val="16"/>
              </w:rPr>
              <w:t xml:space="preserve"> с 12-13 до 13-00</w:t>
            </w:r>
          </w:p>
          <w:p w:rsidR="00613F6B" w:rsidRPr="00613F6B" w:rsidRDefault="00613F6B" w:rsidP="00613F6B">
            <w:pPr>
              <w:jc w:val="center"/>
              <w:rPr>
                <w:rFonts w:ascii="Arial" w:hAnsi="Arial" w:cs="Arial"/>
                <w:color w:val="auto"/>
                <w:sz w:val="16"/>
                <w:szCs w:val="16"/>
              </w:rPr>
            </w:pPr>
            <w:r w:rsidRPr="00613F6B">
              <w:rPr>
                <w:rFonts w:ascii="Arial" w:hAnsi="Arial" w:cs="Arial"/>
                <w:color w:val="auto"/>
                <w:sz w:val="16"/>
                <w:szCs w:val="16"/>
              </w:rPr>
              <w:t xml:space="preserve">выходной день – </w:t>
            </w:r>
          </w:p>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суббота, воскресенье</w:t>
            </w:r>
          </w:p>
        </w:tc>
      </w:tr>
      <w:tr w:rsidR="00613F6B" w:rsidRPr="00613F6B" w:rsidTr="00257638">
        <w:tc>
          <w:tcPr>
            <w:tcW w:w="59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9</w:t>
            </w:r>
          </w:p>
        </w:tc>
        <w:tc>
          <w:tcPr>
            <w:tcW w:w="4617"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rPr>
                <w:rFonts w:ascii="Arial" w:hAnsi="Arial" w:cs="Arial"/>
                <w:color w:val="auto"/>
                <w:sz w:val="16"/>
                <w:szCs w:val="16"/>
              </w:rPr>
            </w:pPr>
            <w:r w:rsidRPr="00613F6B">
              <w:rPr>
                <w:rFonts w:ascii="Arial" w:hAnsi="Arial" w:cs="Arial"/>
                <w:color w:val="auto"/>
                <w:sz w:val="16"/>
                <w:szCs w:val="16"/>
              </w:rPr>
              <w:t>Территориально обособленное структурное подразделение МФЦ</w:t>
            </w:r>
          </w:p>
          <w:p w:rsidR="00613F6B" w:rsidRPr="00613F6B" w:rsidRDefault="00613F6B" w:rsidP="00613F6B">
            <w:pPr>
              <w:rPr>
                <w:rFonts w:ascii="Arial" w:hAnsi="Arial" w:cs="Arial"/>
                <w:color w:val="auto"/>
                <w:sz w:val="16"/>
                <w:szCs w:val="16"/>
                <w:lang w:eastAsia="en-US"/>
              </w:rPr>
            </w:pPr>
            <w:proofErr w:type="gramStart"/>
            <w:r w:rsidRPr="00613F6B">
              <w:rPr>
                <w:rFonts w:ascii="Arial" w:hAnsi="Arial" w:cs="Arial"/>
                <w:color w:val="auto"/>
                <w:sz w:val="16"/>
                <w:szCs w:val="16"/>
              </w:rPr>
              <w:t>с</w:t>
            </w:r>
            <w:proofErr w:type="gramEnd"/>
            <w:r w:rsidRPr="00613F6B">
              <w:rPr>
                <w:rFonts w:ascii="Arial" w:hAnsi="Arial" w:cs="Arial"/>
                <w:color w:val="auto"/>
                <w:sz w:val="16"/>
                <w:szCs w:val="16"/>
              </w:rPr>
              <w:t>. Спасское</w:t>
            </w:r>
          </w:p>
        </w:tc>
        <w:tc>
          <w:tcPr>
            <w:tcW w:w="595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rPr>
            </w:pPr>
            <w:r w:rsidRPr="00613F6B">
              <w:rPr>
                <w:rFonts w:ascii="Arial" w:hAnsi="Arial" w:cs="Arial"/>
                <w:color w:val="auto"/>
                <w:sz w:val="16"/>
                <w:szCs w:val="16"/>
              </w:rPr>
              <w:t xml:space="preserve">356402, Ставропольский край, </w:t>
            </w:r>
            <w:proofErr w:type="spellStart"/>
            <w:r w:rsidRPr="00613F6B">
              <w:rPr>
                <w:rFonts w:ascii="Arial" w:hAnsi="Arial" w:cs="Arial"/>
                <w:color w:val="auto"/>
                <w:sz w:val="16"/>
                <w:szCs w:val="16"/>
              </w:rPr>
              <w:t>Благодарненский</w:t>
            </w:r>
            <w:proofErr w:type="spellEnd"/>
            <w:r w:rsidRPr="00613F6B">
              <w:rPr>
                <w:rFonts w:ascii="Arial" w:hAnsi="Arial" w:cs="Arial"/>
                <w:color w:val="auto"/>
                <w:sz w:val="16"/>
                <w:szCs w:val="16"/>
              </w:rPr>
              <w:t xml:space="preserve"> район, село Спасское,</w:t>
            </w:r>
          </w:p>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 xml:space="preserve">ул. </w:t>
            </w:r>
            <w:proofErr w:type="gramStart"/>
            <w:r w:rsidRPr="00613F6B">
              <w:rPr>
                <w:rFonts w:ascii="Arial" w:hAnsi="Arial" w:cs="Arial"/>
                <w:color w:val="auto"/>
                <w:sz w:val="16"/>
                <w:szCs w:val="16"/>
              </w:rPr>
              <w:t>Красная</w:t>
            </w:r>
            <w:proofErr w:type="gramEnd"/>
            <w:r w:rsidRPr="00613F6B">
              <w:rPr>
                <w:rFonts w:ascii="Arial" w:hAnsi="Arial" w:cs="Arial"/>
                <w:color w:val="auto"/>
                <w:sz w:val="16"/>
                <w:szCs w:val="16"/>
              </w:rPr>
              <w:t>, 169, тел 88654924912</w:t>
            </w:r>
          </w:p>
        </w:tc>
        <w:tc>
          <w:tcPr>
            <w:tcW w:w="3337"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rPr>
            </w:pPr>
            <w:r w:rsidRPr="00613F6B">
              <w:rPr>
                <w:rFonts w:ascii="Arial" w:hAnsi="Arial" w:cs="Arial"/>
                <w:color w:val="auto"/>
                <w:sz w:val="16"/>
                <w:szCs w:val="16"/>
              </w:rPr>
              <w:t>понедельник-пятница</w:t>
            </w:r>
          </w:p>
          <w:p w:rsidR="00613F6B" w:rsidRPr="00613F6B" w:rsidRDefault="00613F6B" w:rsidP="00613F6B">
            <w:pPr>
              <w:jc w:val="center"/>
              <w:rPr>
                <w:rFonts w:ascii="Arial" w:hAnsi="Arial" w:cs="Arial"/>
                <w:color w:val="auto"/>
                <w:sz w:val="16"/>
                <w:szCs w:val="16"/>
              </w:rPr>
            </w:pPr>
            <w:r w:rsidRPr="00613F6B">
              <w:rPr>
                <w:rFonts w:ascii="Arial" w:hAnsi="Arial" w:cs="Arial"/>
                <w:color w:val="auto"/>
                <w:sz w:val="16"/>
                <w:szCs w:val="16"/>
              </w:rPr>
              <w:t xml:space="preserve"> с 8-00 до 11-36</w:t>
            </w:r>
          </w:p>
          <w:p w:rsidR="00613F6B" w:rsidRPr="00613F6B" w:rsidRDefault="00613F6B" w:rsidP="00613F6B">
            <w:pPr>
              <w:jc w:val="center"/>
              <w:rPr>
                <w:rFonts w:ascii="Arial" w:hAnsi="Arial" w:cs="Arial"/>
                <w:color w:val="auto"/>
                <w:sz w:val="16"/>
                <w:szCs w:val="16"/>
              </w:rPr>
            </w:pPr>
            <w:r w:rsidRPr="00613F6B">
              <w:rPr>
                <w:rFonts w:ascii="Arial" w:hAnsi="Arial" w:cs="Arial"/>
                <w:color w:val="auto"/>
                <w:sz w:val="16"/>
                <w:szCs w:val="16"/>
              </w:rPr>
              <w:t xml:space="preserve"> выходной день – </w:t>
            </w:r>
          </w:p>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суббота, воскресенье</w:t>
            </w:r>
          </w:p>
        </w:tc>
      </w:tr>
      <w:tr w:rsidR="00613F6B" w:rsidRPr="00613F6B" w:rsidTr="00257638">
        <w:tc>
          <w:tcPr>
            <w:tcW w:w="59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10</w:t>
            </w:r>
          </w:p>
        </w:tc>
        <w:tc>
          <w:tcPr>
            <w:tcW w:w="4617"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rPr>
                <w:rFonts w:ascii="Arial" w:hAnsi="Arial" w:cs="Arial"/>
                <w:color w:val="auto"/>
                <w:sz w:val="16"/>
                <w:szCs w:val="16"/>
              </w:rPr>
            </w:pPr>
            <w:r w:rsidRPr="00613F6B">
              <w:rPr>
                <w:rFonts w:ascii="Arial" w:hAnsi="Arial" w:cs="Arial"/>
                <w:color w:val="auto"/>
                <w:sz w:val="16"/>
                <w:szCs w:val="16"/>
              </w:rPr>
              <w:t>Территориально обособленное структурное подразделение МФЦ</w:t>
            </w:r>
          </w:p>
          <w:p w:rsidR="00613F6B" w:rsidRPr="00613F6B" w:rsidRDefault="00613F6B" w:rsidP="00613F6B">
            <w:pPr>
              <w:rPr>
                <w:rFonts w:ascii="Arial" w:hAnsi="Arial" w:cs="Arial"/>
                <w:color w:val="auto"/>
                <w:sz w:val="16"/>
                <w:szCs w:val="16"/>
                <w:lang w:eastAsia="en-US"/>
              </w:rPr>
            </w:pPr>
            <w:r w:rsidRPr="00613F6B">
              <w:rPr>
                <w:rFonts w:ascii="Arial" w:hAnsi="Arial" w:cs="Arial"/>
                <w:color w:val="auto"/>
                <w:sz w:val="16"/>
                <w:szCs w:val="16"/>
              </w:rPr>
              <w:t>п. Ставропольский</w:t>
            </w:r>
          </w:p>
        </w:tc>
        <w:tc>
          <w:tcPr>
            <w:tcW w:w="595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rPr>
            </w:pPr>
            <w:r w:rsidRPr="00613F6B">
              <w:rPr>
                <w:rFonts w:ascii="Arial" w:hAnsi="Arial" w:cs="Arial"/>
                <w:color w:val="auto"/>
                <w:sz w:val="16"/>
                <w:szCs w:val="16"/>
              </w:rPr>
              <w:t xml:space="preserve">356418, Ставропольский край, </w:t>
            </w:r>
            <w:proofErr w:type="spellStart"/>
            <w:r w:rsidRPr="00613F6B">
              <w:rPr>
                <w:rFonts w:ascii="Arial" w:hAnsi="Arial" w:cs="Arial"/>
                <w:color w:val="auto"/>
                <w:sz w:val="16"/>
                <w:szCs w:val="16"/>
              </w:rPr>
              <w:t>Благодарненский</w:t>
            </w:r>
            <w:proofErr w:type="spellEnd"/>
            <w:r w:rsidRPr="00613F6B">
              <w:rPr>
                <w:rFonts w:ascii="Arial" w:hAnsi="Arial" w:cs="Arial"/>
                <w:color w:val="auto"/>
                <w:sz w:val="16"/>
                <w:szCs w:val="16"/>
              </w:rPr>
              <w:t xml:space="preserve"> </w:t>
            </w:r>
            <w:proofErr w:type="spellStart"/>
            <w:r w:rsidRPr="00613F6B">
              <w:rPr>
                <w:rFonts w:ascii="Arial" w:hAnsi="Arial" w:cs="Arial"/>
                <w:color w:val="auto"/>
                <w:sz w:val="16"/>
                <w:szCs w:val="16"/>
              </w:rPr>
              <w:t>район</w:t>
            </w:r>
            <w:proofErr w:type="gramStart"/>
            <w:r w:rsidRPr="00613F6B">
              <w:rPr>
                <w:rFonts w:ascii="Arial" w:hAnsi="Arial" w:cs="Arial"/>
                <w:color w:val="auto"/>
                <w:sz w:val="16"/>
                <w:szCs w:val="16"/>
              </w:rPr>
              <w:t>,п</w:t>
            </w:r>
            <w:proofErr w:type="spellEnd"/>
            <w:proofErr w:type="gramEnd"/>
            <w:r w:rsidRPr="00613F6B">
              <w:rPr>
                <w:rFonts w:ascii="Arial" w:hAnsi="Arial" w:cs="Arial"/>
                <w:color w:val="auto"/>
                <w:sz w:val="16"/>
                <w:szCs w:val="16"/>
              </w:rPr>
              <w:t>. Ставропольский,</w:t>
            </w:r>
          </w:p>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 xml:space="preserve">ул. Советская, 1, </w:t>
            </w:r>
          </w:p>
        </w:tc>
        <w:tc>
          <w:tcPr>
            <w:tcW w:w="3337" w:type="dxa"/>
            <w:tcBorders>
              <w:top w:val="single" w:sz="4" w:space="0" w:color="auto"/>
              <w:left w:val="single" w:sz="4" w:space="0" w:color="auto"/>
              <w:bottom w:val="single" w:sz="4" w:space="0" w:color="auto"/>
              <w:right w:val="single" w:sz="4" w:space="0" w:color="auto"/>
            </w:tcBorders>
          </w:tcPr>
          <w:p w:rsidR="00613F6B" w:rsidRPr="00613F6B" w:rsidRDefault="00613F6B" w:rsidP="00613F6B">
            <w:pPr>
              <w:jc w:val="center"/>
              <w:rPr>
                <w:rFonts w:ascii="Arial" w:hAnsi="Arial" w:cs="Arial"/>
                <w:color w:val="auto"/>
                <w:sz w:val="16"/>
                <w:szCs w:val="16"/>
                <w:lang w:eastAsia="en-US"/>
              </w:rPr>
            </w:pPr>
          </w:p>
        </w:tc>
      </w:tr>
      <w:tr w:rsidR="00613F6B" w:rsidRPr="00613F6B" w:rsidTr="00257638">
        <w:tc>
          <w:tcPr>
            <w:tcW w:w="59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11</w:t>
            </w:r>
          </w:p>
        </w:tc>
        <w:tc>
          <w:tcPr>
            <w:tcW w:w="4617"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rPr>
                <w:rFonts w:ascii="Arial" w:hAnsi="Arial" w:cs="Arial"/>
                <w:color w:val="auto"/>
                <w:sz w:val="16"/>
                <w:szCs w:val="16"/>
              </w:rPr>
            </w:pPr>
            <w:r w:rsidRPr="00613F6B">
              <w:rPr>
                <w:rFonts w:ascii="Arial" w:hAnsi="Arial" w:cs="Arial"/>
                <w:color w:val="auto"/>
                <w:sz w:val="16"/>
                <w:szCs w:val="16"/>
              </w:rPr>
              <w:t>Территориально обособленное структурное подразделение МФЦ</w:t>
            </w:r>
          </w:p>
          <w:p w:rsidR="00613F6B" w:rsidRPr="00613F6B" w:rsidRDefault="00613F6B" w:rsidP="00613F6B">
            <w:pPr>
              <w:rPr>
                <w:rFonts w:ascii="Arial" w:hAnsi="Arial" w:cs="Arial"/>
                <w:color w:val="auto"/>
                <w:sz w:val="16"/>
                <w:szCs w:val="16"/>
                <w:lang w:eastAsia="en-US"/>
              </w:rPr>
            </w:pPr>
            <w:r w:rsidRPr="00613F6B">
              <w:rPr>
                <w:rFonts w:ascii="Arial" w:hAnsi="Arial" w:cs="Arial"/>
                <w:color w:val="auto"/>
                <w:sz w:val="16"/>
                <w:szCs w:val="16"/>
              </w:rPr>
              <w:t xml:space="preserve">с. </w:t>
            </w:r>
            <w:proofErr w:type="spellStart"/>
            <w:r w:rsidRPr="00613F6B">
              <w:rPr>
                <w:rFonts w:ascii="Arial" w:hAnsi="Arial" w:cs="Arial"/>
                <w:color w:val="auto"/>
                <w:sz w:val="16"/>
                <w:szCs w:val="16"/>
              </w:rPr>
              <w:t>Шишкино</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rPr>
            </w:pPr>
            <w:r w:rsidRPr="00613F6B">
              <w:rPr>
                <w:rFonts w:ascii="Arial" w:hAnsi="Arial" w:cs="Arial"/>
                <w:color w:val="auto"/>
                <w:sz w:val="16"/>
                <w:szCs w:val="16"/>
              </w:rPr>
              <w:t xml:space="preserve">356411, Ставропольский край, </w:t>
            </w:r>
            <w:proofErr w:type="spellStart"/>
            <w:r w:rsidRPr="00613F6B">
              <w:rPr>
                <w:rFonts w:ascii="Arial" w:hAnsi="Arial" w:cs="Arial"/>
                <w:color w:val="auto"/>
                <w:sz w:val="16"/>
                <w:szCs w:val="16"/>
              </w:rPr>
              <w:t>Благодарненский</w:t>
            </w:r>
            <w:proofErr w:type="spellEnd"/>
            <w:r w:rsidRPr="00613F6B">
              <w:rPr>
                <w:rFonts w:ascii="Arial" w:hAnsi="Arial" w:cs="Arial"/>
                <w:color w:val="auto"/>
                <w:sz w:val="16"/>
                <w:szCs w:val="16"/>
              </w:rPr>
              <w:t xml:space="preserve"> </w:t>
            </w:r>
            <w:proofErr w:type="spellStart"/>
            <w:r w:rsidRPr="00613F6B">
              <w:rPr>
                <w:rFonts w:ascii="Arial" w:hAnsi="Arial" w:cs="Arial"/>
                <w:color w:val="auto"/>
                <w:sz w:val="16"/>
                <w:szCs w:val="16"/>
              </w:rPr>
              <w:t>район</w:t>
            </w:r>
            <w:proofErr w:type="gramStart"/>
            <w:r w:rsidRPr="00613F6B">
              <w:rPr>
                <w:rFonts w:ascii="Arial" w:hAnsi="Arial" w:cs="Arial"/>
                <w:color w:val="auto"/>
                <w:sz w:val="16"/>
                <w:szCs w:val="16"/>
              </w:rPr>
              <w:t>,с</w:t>
            </w:r>
            <w:proofErr w:type="gramEnd"/>
            <w:r w:rsidRPr="00613F6B">
              <w:rPr>
                <w:rFonts w:ascii="Arial" w:hAnsi="Arial" w:cs="Arial"/>
                <w:color w:val="auto"/>
                <w:sz w:val="16"/>
                <w:szCs w:val="16"/>
              </w:rPr>
              <w:t>ело</w:t>
            </w:r>
            <w:proofErr w:type="spellEnd"/>
            <w:r w:rsidRPr="00613F6B">
              <w:rPr>
                <w:rFonts w:ascii="Arial" w:hAnsi="Arial" w:cs="Arial"/>
                <w:color w:val="auto"/>
                <w:sz w:val="16"/>
                <w:szCs w:val="16"/>
              </w:rPr>
              <w:t xml:space="preserve"> </w:t>
            </w:r>
            <w:proofErr w:type="spellStart"/>
            <w:r w:rsidRPr="00613F6B">
              <w:rPr>
                <w:rFonts w:ascii="Arial" w:hAnsi="Arial" w:cs="Arial"/>
                <w:color w:val="auto"/>
                <w:sz w:val="16"/>
                <w:szCs w:val="16"/>
              </w:rPr>
              <w:t>Шишкино</w:t>
            </w:r>
            <w:proofErr w:type="spellEnd"/>
            <w:r w:rsidRPr="00613F6B">
              <w:rPr>
                <w:rFonts w:ascii="Arial" w:hAnsi="Arial" w:cs="Arial"/>
                <w:color w:val="auto"/>
                <w:sz w:val="16"/>
                <w:szCs w:val="16"/>
              </w:rPr>
              <w:t>,</w:t>
            </w:r>
          </w:p>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ул. Дьякова, 53, тел 88654925724</w:t>
            </w:r>
          </w:p>
        </w:tc>
        <w:tc>
          <w:tcPr>
            <w:tcW w:w="3337"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spacing w:line="240" w:lineRule="exact"/>
              <w:jc w:val="center"/>
              <w:rPr>
                <w:rFonts w:ascii="Arial" w:hAnsi="Arial" w:cs="Arial"/>
                <w:color w:val="auto"/>
                <w:sz w:val="16"/>
                <w:szCs w:val="16"/>
              </w:rPr>
            </w:pPr>
            <w:r w:rsidRPr="00613F6B">
              <w:rPr>
                <w:rFonts w:ascii="Arial" w:hAnsi="Arial" w:cs="Arial"/>
                <w:color w:val="auto"/>
                <w:sz w:val="16"/>
                <w:szCs w:val="16"/>
              </w:rPr>
              <w:t>понедельник-пятница</w:t>
            </w:r>
          </w:p>
          <w:p w:rsidR="00613F6B" w:rsidRPr="00613F6B" w:rsidRDefault="00613F6B" w:rsidP="00613F6B">
            <w:pPr>
              <w:spacing w:line="240" w:lineRule="exact"/>
              <w:jc w:val="center"/>
              <w:rPr>
                <w:rFonts w:ascii="Arial" w:hAnsi="Arial" w:cs="Arial"/>
                <w:color w:val="auto"/>
                <w:sz w:val="16"/>
                <w:szCs w:val="16"/>
              </w:rPr>
            </w:pPr>
            <w:r w:rsidRPr="00613F6B">
              <w:rPr>
                <w:rFonts w:ascii="Arial" w:hAnsi="Arial" w:cs="Arial"/>
                <w:color w:val="auto"/>
                <w:sz w:val="16"/>
                <w:szCs w:val="16"/>
              </w:rPr>
              <w:t>с 8-00 до 11-36</w:t>
            </w:r>
          </w:p>
          <w:p w:rsidR="00613F6B" w:rsidRPr="00613F6B" w:rsidRDefault="00613F6B" w:rsidP="00613F6B">
            <w:pPr>
              <w:jc w:val="center"/>
              <w:rPr>
                <w:rFonts w:ascii="Arial" w:hAnsi="Arial" w:cs="Arial"/>
                <w:color w:val="auto"/>
                <w:sz w:val="16"/>
                <w:szCs w:val="16"/>
              </w:rPr>
            </w:pPr>
            <w:r w:rsidRPr="00613F6B">
              <w:rPr>
                <w:rFonts w:ascii="Arial" w:hAnsi="Arial" w:cs="Arial"/>
                <w:color w:val="auto"/>
                <w:sz w:val="16"/>
                <w:szCs w:val="16"/>
              </w:rPr>
              <w:t xml:space="preserve">выходной день – </w:t>
            </w:r>
          </w:p>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суббота, воскресенье</w:t>
            </w:r>
          </w:p>
        </w:tc>
      </w:tr>
      <w:tr w:rsidR="00613F6B" w:rsidRPr="00613F6B" w:rsidTr="00257638">
        <w:tc>
          <w:tcPr>
            <w:tcW w:w="59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12</w:t>
            </w:r>
          </w:p>
        </w:tc>
        <w:tc>
          <w:tcPr>
            <w:tcW w:w="4617"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rPr>
                <w:rFonts w:ascii="Arial" w:hAnsi="Arial" w:cs="Arial"/>
                <w:color w:val="auto"/>
                <w:sz w:val="16"/>
                <w:szCs w:val="16"/>
              </w:rPr>
            </w:pPr>
            <w:r w:rsidRPr="00613F6B">
              <w:rPr>
                <w:rFonts w:ascii="Arial" w:hAnsi="Arial" w:cs="Arial"/>
                <w:color w:val="auto"/>
                <w:sz w:val="16"/>
                <w:szCs w:val="16"/>
              </w:rPr>
              <w:t>Территориально обособленное структурное подразделение МФЦ</w:t>
            </w:r>
          </w:p>
          <w:p w:rsidR="00613F6B" w:rsidRPr="00613F6B" w:rsidRDefault="00613F6B" w:rsidP="00613F6B">
            <w:pPr>
              <w:rPr>
                <w:rFonts w:ascii="Arial" w:hAnsi="Arial" w:cs="Arial"/>
                <w:color w:val="auto"/>
                <w:sz w:val="16"/>
                <w:szCs w:val="16"/>
                <w:lang w:eastAsia="en-US"/>
              </w:rPr>
            </w:pPr>
            <w:r w:rsidRPr="00613F6B">
              <w:rPr>
                <w:rFonts w:ascii="Arial" w:hAnsi="Arial" w:cs="Arial"/>
                <w:color w:val="auto"/>
                <w:sz w:val="16"/>
                <w:szCs w:val="16"/>
              </w:rPr>
              <w:t xml:space="preserve">а. </w:t>
            </w:r>
            <w:proofErr w:type="spellStart"/>
            <w:r w:rsidRPr="00613F6B">
              <w:rPr>
                <w:rFonts w:ascii="Arial" w:hAnsi="Arial" w:cs="Arial"/>
                <w:color w:val="auto"/>
                <w:sz w:val="16"/>
                <w:szCs w:val="16"/>
              </w:rPr>
              <w:t>Эдельбай</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613F6B" w:rsidRPr="00613F6B" w:rsidRDefault="00613F6B" w:rsidP="00613F6B">
            <w:pPr>
              <w:jc w:val="center"/>
              <w:rPr>
                <w:rFonts w:ascii="Arial" w:hAnsi="Arial" w:cs="Arial"/>
                <w:color w:val="auto"/>
                <w:sz w:val="16"/>
                <w:szCs w:val="16"/>
              </w:rPr>
            </w:pPr>
            <w:r w:rsidRPr="00613F6B">
              <w:rPr>
                <w:rFonts w:ascii="Arial" w:hAnsi="Arial" w:cs="Arial"/>
                <w:color w:val="auto"/>
                <w:sz w:val="16"/>
                <w:szCs w:val="16"/>
              </w:rPr>
              <w:t>356405, Ставропольский край</w:t>
            </w:r>
          </w:p>
          <w:p w:rsidR="00613F6B" w:rsidRPr="00613F6B" w:rsidRDefault="00613F6B" w:rsidP="00613F6B">
            <w:pPr>
              <w:jc w:val="center"/>
              <w:rPr>
                <w:rFonts w:ascii="Arial" w:hAnsi="Arial" w:cs="Arial"/>
                <w:color w:val="auto"/>
                <w:sz w:val="16"/>
                <w:szCs w:val="16"/>
              </w:rPr>
            </w:pPr>
            <w:proofErr w:type="spellStart"/>
            <w:r w:rsidRPr="00613F6B">
              <w:rPr>
                <w:rFonts w:ascii="Arial" w:hAnsi="Arial" w:cs="Arial"/>
                <w:color w:val="auto"/>
                <w:sz w:val="16"/>
                <w:szCs w:val="16"/>
              </w:rPr>
              <w:t>Благодарненский</w:t>
            </w:r>
            <w:proofErr w:type="spellEnd"/>
            <w:r w:rsidRPr="00613F6B">
              <w:rPr>
                <w:rFonts w:ascii="Arial" w:hAnsi="Arial" w:cs="Arial"/>
                <w:color w:val="auto"/>
                <w:sz w:val="16"/>
                <w:szCs w:val="16"/>
              </w:rPr>
              <w:t xml:space="preserve"> район,</w:t>
            </w:r>
          </w:p>
          <w:p w:rsidR="00613F6B" w:rsidRPr="00613F6B" w:rsidRDefault="00613F6B" w:rsidP="00613F6B">
            <w:pPr>
              <w:jc w:val="center"/>
              <w:rPr>
                <w:rFonts w:ascii="Arial" w:hAnsi="Arial" w:cs="Arial"/>
                <w:color w:val="auto"/>
                <w:sz w:val="16"/>
                <w:szCs w:val="16"/>
                <w:lang w:eastAsia="en-US"/>
              </w:rPr>
            </w:pPr>
            <w:r w:rsidRPr="00613F6B">
              <w:rPr>
                <w:rFonts w:ascii="Arial" w:hAnsi="Arial" w:cs="Arial"/>
                <w:color w:val="auto"/>
                <w:sz w:val="16"/>
                <w:szCs w:val="16"/>
              </w:rPr>
              <w:t xml:space="preserve">а. </w:t>
            </w:r>
            <w:proofErr w:type="spellStart"/>
            <w:r w:rsidRPr="00613F6B">
              <w:rPr>
                <w:rFonts w:ascii="Arial" w:hAnsi="Arial" w:cs="Arial"/>
                <w:color w:val="auto"/>
                <w:sz w:val="16"/>
                <w:szCs w:val="16"/>
              </w:rPr>
              <w:t>Эдельбай</w:t>
            </w:r>
            <w:proofErr w:type="spellEnd"/>
            <w:r w:rsidRPr="00613F6B">
              <w:rPr>
                <w:rFonts w:ascii="Arial" w:hAnsi="Arial" w:cs="Arial"/>
                <w:color w:val="auto"/>
                <w:sz w:val="16"/>
                <w:szCs w:val="16"/>
              </w:rPr>
              <w:t>, ул. Комсомольская, 80,</w:t>
            </w:r>
          </w:p>
        </w:tc>
        <w:tc>
          <w:tcPr>
            <w:tcW w:w="3337" w:type="dxa"/>
            <w:tcBorders>
              <w:top w:val="single" w:sz="4" w:space="0" w:color="auto"/>
              <w:left w:val="single" w:sz="4" w:space="0" w:color="auto"/>
              <w:bottom w:val="single" w:sz="4" w:space="0" w:color="auto"/>
              <w:right w:val="single" w:sz="4" w:space="0" w:color="auto"/>
            </w:tcBorders>
          </w:tcPr>
          <w:p w:rsidR="00613F6B" w:rsidRPr="00613F6B" w:rsidRDefault="00613F6B" w:rsidP="00613F6B">
            <w:pPr>
              <w:jc w:val="center"/>
              <w:rPr>
                <w:rFonts w:ascii="Arial" w:hAnsi="Arial" w:cs="Arial"/>
                <w:color w:val="auto"/>
                <w:sz w:val="16"/>
                <w:szCs w:val="16"/>
                <w:lang w:eastAsia="en-US"/>
              </w:rPr>
            </w:pPr>
          </w:p>
        </w:tc>
      </w:tr>
    </w:tbl>
    <w:p w:rsidR="00613F6B" w:rsidRPr="00613F6B" w:rsidRDefault="00613F6B" w:rsidP="00613F6B">
      <w:pPr>
        <w:rPr>
          <w:rFonts w:ascii="Arial" w:hAnsi="Arial" w:cs="Arial"/>
          <w:vanish/>
          <w:color w:val="auto"/>
          <w:sz w:val="16"/>
          <w:szCs w:val="16"/>
        </w:rPr>
      </w:pPr>
    </w:p>
    <w:tbl>
      <w:tblPr>
        <w:tblpPr w:leftFromText="180" w:rightFromText="180" w:vertAnchor="text" w:horzAnchor="margin" w:tblpY="483"/>
        <w:tblW w:w="0" w:type="auto"/>
        <w:tblLook w:val="01E0" w:firstRow="1" w:lastRow="1" w:firstColumn="1" w:lastColumn="1" w:noHBand="0" w:noVBand="0"/>
      </w:tblPr>
      <w:tblGrid>
        <w:gridCol w:w="3936"/>
        <w:gridCol w:w="2551"/>
      </w:tblGrid>
      <w:tr w:rsidR="00613F6B" w:rsidRPr="00613F6B" w:rsidTr="00613F6B">
        <w:trPr>
          <w:trHeight w:val="606"/>
        </w:trPr>
        <w:tc>
          <w:tcPr>
            <w:tcW w:w="3936" w:type="dxa"/>
            <w:hideMark/>
          </w:tcPr>
          <w:p w:rsidR="00613F6B" w:rsidRPr="00613F6B" w:rsidRDefault="00613F6B" w:rsidP="00613F6B">
            <w:pPr>
              <w:spacing w:line="240" w:lineRule="exact"/>
              <w:rPr>
                <w:rFonts w:ascii="Arial" w:hAnsi="Arial" w:cs="Arial"/>
                <w:color w:val="auto"/>
                <w:sz w:val="16"/>
                <w:szCs w:val="16"/>
                <w:lang w:eastAsia="en-US"/>
              </w:rPr>
            </w:pPr>
            <w:r w:rsidRPr="00613F6B">
              <w:rPr>
                <w:rFonts w:ascii="Arial" w:hAnsi="Arial" w:cs="Arial"/>
                <w:color w:val="auto"/>
                <w:sz w:val="16"/>
                <w:szCs w:val="16"/>
              </w:rPr>
              <w:t>Начальник отдела по организационным и общим вопросам администрации Благодарненского муниципального района Ставропольского края</w:t>
            </w:r>
          </w:p>
        </w:tc>
        <w:tc>
          <w:tcPr>
            <w:tcW w:w="2551" w:type="dxa"/>
          </w:tcPr>
          <w:p w:rsidR="00613F6B" w:rsidRPr="00613F6B" w:rsidRDefault="00613F6B" w:rsidP="00613F6B">
            <w:pPr>
              <w:spacing w:line="240" w:lineRule="exact"/>
              <w:jc w:val="right"/>
              <w:rPr>
                <w:rFonts w:ascii="Arial" w:hAnsi="Arial" w:cs="Arial"/>
                <w:color w:val="auto"/>
                <w:sz w:val="16"/>
                <w:szCs w:val="16"/>
              </w:rPr>
            </w:pPr>
          </w:p>
          <w:p w:rsidR="00613F6B" w:rsidRPr="00613F6B" w:rsidRDefault="00613F6B" w:rsidP="00613F6B">
            <w:pPr>
              <w:spacing w:line="240" w:lineRule="exact"/>
              <w:jc w:val="right"/>
              <w:rPr>
                <w:rFonts w:ascii="Arial" w:hAnsi="Arial" w:cs="Arial"/>
                <w:color w:val="auto"/>
                <w:sz w:val="16"/>
                <w:szCs w:val="16"/>
              </w:rPr>
            </w:pPr>
          </w:p>
          <w:p w:rsidR="00613F6B" w:rsidRPr="00613F6B" w:rsidRDefault="00613F6B" w:rsidP="00613F6B">
            <w:pPr>
              <w:spacing w:line="240" w:lineRule="exact"/>
              <w:jc w:val="right"/>
              <w:rPr>
                <w:rFonts w:ascii="Arial" w:hAnsi="Arial" w:cs="Arial"/>
                <w:color w:val="auto"/>
                <w:sz w:val="16"/>
                <w:szCs w:val="16"/>
                <w:lang w:eastAsia="en-US"/>
              </w:rPr>
            </w:pPr>
            <w:r w:rsidRPr="00613F6B">
              <w:rPr>
                <w:rFonts w:ascii="Arial" w:hAnsi="Arial" w:cs="Arial"/>
                <w:color w:val="auto"/>
                <w:sz w:val="16"/>
                <w:szCs w:val="16"/>
              </w:rPr>
              <w:t>И.И. Яковлев</w:t>
            </w:r>
          </w:p>
        </w:tc>
      </w:tr>
    </w:tbl>
    <w:p w:rsidR="00613F6B" w:rsidRPr="00613F6B" w:rsidRDefault="00613F6B" w:rsidP="00613F6B">
      <w:pPr>
        <w:autoSpaceDE w:val="0"/>
        <w:autoSpaceDN w:val="0"/>
        <w:adjustRightInd w:val="0"/>
        <w:jc w:val="center"/>
        <w:outlineLvl w:val="0"/>
        <w:rPr>
          <w:rFonts w:ascii="Arial" w:hAnsi="Arial" w:cs="Arial"/>
          <w:color w:val="auto"/>
          <w:sz w:val="16"/>
          <w:szCs w:val="16"/>
          <w:lang w:eastAsia="en-US"/>
        </w:rPr>
      </w:pPr>
    </w:p>
    <w:p w:rsidR="00613F6B" w:rsidRPr="00613F6B" w:rsidRDefault="00613F6B" w:rsidP="00613F6B">
      <w:pPr>
        <w:autoSpaceDE w:val="0"/>
        <w:autoSpaceDN w:val="0"/>
        <w:adjustRightInd w:val="0"/>
        <w:jc w:val="center"/>
        <w:outlineLvl w:val="0"/>
        <w:rPr>
          <w:rFonts w:ascii="Arial" w:hAnsi="Arial" w:cs="Arial"/>
          <w:color w:val="auto"/>
          <w:sz w:val="16"/>
          <w:szCs w:val="16"/>
        </w:rPr>
      </w:pPr>
    </w:p>
    <w:p w:rsidR="00613F6B" w:rsidRPr="00613F6B" w:rsidRDefault="00613F6B" w:rsidP="00613F6B">
      <w:pPr>
        <w:autoSpaceDE w:val="0"/>
        <w:autoSpaceDN w:val="0"/>
        <w:adjustRightInd w:val="0"/>
        <w:jc w:val="center"/>
        <w:outlineLvl w:val="0"/>
        <w:rPr>
          <w:rFonts w:ascii="Arial" w:hAnsi="Arial" w:cs="Arial"/>
          <w:color w:val="auto"/>
          <w:sz w:val="16"/>
          <w:szCs w:val="16"/>
        </w:rPr>
      </w:pPr>
    </w:p>
    <w:p w:rsidR="00613F6B" w:rsidRDefault="00613F6B" w:rsidP="003333F4">
      <w:pPr>
        <w:pStyle w:val="ConsPlusNormal"/>
        <w:widowControl/>
        <w:ind w:firstLine="0"/>
        <w:jc w:val="both"/>
        <w:rPr>
          <w:sz w:val="16"/>
          <w:szCs w:val="16"/>
        </w:rPr>
      </w:pPr>
    </w:p>
    <w:p w:rsidR="00613F6B" w:rsidRDefault="00613F6B" w:rsidP="003333F4">
      <w:pPr>
        <w:pStyle w:val="ConsPlusNormal"/>
        <w:widowControl/>
        <w:ind w:firstLine="0"/>
        <w:jc w:val="both"/>
        <w:rPr>
          <w:sz w:val="16"/>
          <w:szCs w:val="16"/>
        </w:rPr>
      </w:pPr>
    </w:p>
    <w:p w:rsidR="00613F6B" w:rsidRDefault="00613F6B" w:rsidP="003333F4">
      <w:pPr>
        <w:pStyle w:val="ConsPlusNormal"/>
        <w:widowControl/>
        <w:ind w:firstLine="0"/>
        <w:jc w:val="both"/>
        <w:rPr>
          <w:sz w:val="16"/>
          <w:szCs w:val="16"/>
        </w:rPr>
      </w:pPr>
    </w:p>
    <w:p w:rsidR="00613F6B" w:rsidRDefault="00613F6B" w:rsidP="003333F4">
      <w:pPr>
        <w:pStyle w:val="ConsPlusNormal"/>
        <w:widowControl/>
        <w:ind w:firstLine="0"/>
        <w:jc w:val="both"/>
        <w:rPr>
          <w:sz w:val="16"/>
          <w:szCs w:val="16"/>
        </w:rPr>
      </w:pPr>
    </w:p>
    <w:p w:rsidR="00613F6B" w:rsidRDefault="00613F6B" w:rsidP="003333F4">
      <w:pPr>
        <w:pStyle w:val="ConsPlusNormal"/>
        <w:widowControl/>
        <w:ind w:firstLine="0"/>
        <w:jc w:val="both"/>
        <w:rPr>
          <w:sz w:val="16"/>
          <w:szCs w:val="16"/>
        </w:rPr>
      </w:pPr>
    </w:p>
    <w:p w:rsidR="0066216D" w:rsidRDefault="0066216D" w:rsidP="0066216D">
      <w:pPr>
        <w:tabs>
          <w:tab w:val="left" w:pos="7230"/>
        </w:tabs>
        <w:ind w:firstLine="540"/>
        <w:rPr>
          <w:rFonts w:ascii="Arial" w:eastAsia="Calibri" w:hAnsi="Arial" w:cs="Arial"/>
          <w:b/>
          <w:color w:val="auto"/>
          <w:sz w:val="16"/>
          <w:szCs w:val="16"/>
          <w:lang w:eastAsia="en-US"/>
        </w:rPr>
        <w:sectPr w:rsidR="0066216D" w:rsidSect="00613F6B">
          <w:type w:val="continuous"/>
          <w:pgSz w:w="11906" w:h="16838"/>
          <w:pgMar w:top="1134" w:right="567" w:bottom="1134" w:left="567" w:header="709" w:footer="709" w:gutter="0"/>
          <w:cols w:space="708"/>
          <w:docGrid w:linePitch="360"/>
        </w:sectPr>
      </w:pPr>
    </w:p>
    <w:p w:rsidR="00EE668D" w:rsidRPr="002E2801" w:rsidRDefault="00EE668D" w:rsidP="002E2801">
      <w:pPr>
        <w:tabs>
          <w:tab w:val="left" w:pos="7230"/>
        </w:tabs>
        <w:ind w:firstLine="540"/>
        <w:jc w:val="center"/>
        <w:rPr>
          <w:rFonts w:ascii="Arial" w:eastAsia="Calibri" w:hAnsi="Arial" w:cs="Arial"/>
          <w:color w:val="auto"/>
          <w:sz w:val="16"/>
          <w:szCs w:val="16"/>
          <w:lang w:eastAsia="en-US"/>
        </w:rPr>
      </w:pPr>
      <w:r w:rsidRPr="002E2801">
        <w:rPr>
          <w:rFonts w:ascii="Arial" w:eastAsia="Calibri" w:hAnsi="Arial" w:cs="Arial"/>
          <w:color w:val="auto"/>
          <w:sz w:val="16"/>
          <w:szCs w:val="16"/>
          <w:lang w:eastAsia="en-US"/>
        </w:rPr>
        <w:lastRenderedPageBreak/>
        <w:t>ПОСТАНОВЛЕНИЕ</w:t>
      </w:r>
    </w:p>
    <w:p w:rsidR="00EE668D" w:rsidRPr="002E2801" w:rsidRDefault="00EE668D" w:rsidP="00EE668D">
      <w:pPr>
        <w:ind w:firstLine="360"/>
        <w:jc w:val="center"/>
        <w:rPr>
          <w:rFonts w:ascii="Arial" w:eastAsia="Calibri" w:hAnsi="Arial" w:cs="Arial"/>
          <w:color w:val="auto"/>
          <w:sz w:val="16"/>
          <w:szCs w:val="16"/>
          <w:lang w:eastAsia="en-US"/>
        </w:rPr>
      </w:pPr>
      <w:r w:rsidRPr="002E2801">
        <w:rPr>
          <w:rFonts w:ascii="Arial" w:eastAsia="Calibri" w:hAnsi="Arial" w:cs="Arial"/>
          <w:color w:val="auto"/>
          <w:sz w:val="16"/>
          <w:szCs w:val="16"/>
          <w:lang w:eastAsia="en-US"/>
        </w:rPr>
        <w:t>АДМИНИСТРАЦИИ БЛАГОДАРНЕНСКОГО МУНИЦИПАЛЬНОГО РАЙОНА СТАВРОПОЛЬСКОГО КРАЯ</w:t>
      </w:r>
    </w:p>
    <w:p w:rsidR="00EE668D" w:rsidRPr="00EE668D" w:rsidRDefault="00EE668D" w:rsidP="00EE668D">
      <w:pPr>
        <w:rPr>
          <w:rFonts w:ascii="Arial" w:eastAsia="Calibri" w:hAnsi="Arial" w:cs="Arial"/>
          <w:color w:val="auto"/>
          <w:sz w:val="16"/>
          <w:szCs w:val="16"/>
          <w:lang w:eastAsia="en-US"/>
        </w:rPr>
      </w:pPr>
      <w:r w:rsidRPr="00EE668D">
        <w:rPr>
          <w:rFonts w:ascii="Arial" w:eastAsia="Calibri" w:hAnsi="Arial" w:cs="Arial"/>
          <w:color w:val="auto"/>
          <w:sz w:val="16"/>
          <w:szCs w:val="16"/>
          <w:lang w:eastAsia="en-US"/>
        </w:rPr>
        <w:t>25 сентября   2015   года</w:t>
      </w:r>
      <w:r>
        <w:rPr>
          <w:rFonts w:ascii="Arial" w:eastAsia="Calibri" w:hAnsi="Arial" w:cs="Arial"/>
          <w:color w:val="auto"/>
          <w:sz w:val="16"/>
          <w:szCs w:val="16"/>
          <w:lang w:eastAsia="en-US"/>
        </w:rPr>
        <w:t xml:space="preserve">                                                         </w:t>
      </w:r>
      <w:r w:rsidRPr="00EE668D">
        <w:rPr>
          <w:rFonts w:ascii="Arial" w:eastAsia="Calibri" w:hAnsi="Arial" w:cs="Arial"/>
          <w:color w:val="auto"/>
          <w:sz w:val="16"/>
          <w:szCs w:val="16"/>
          <w:lang w:eastAsia="en-US"/>
        </w:rPr>
        <w:t>№  573</w:t>
      </w:r>
    </w:p>
    <w:p w:rsidR="00EE668D" w:rsidRPr="00EE668D" w:rsidRDefault="00EE668D" w:rsidP="00EE668D">
      <w:pPr>
        <w:widowControl w:val="0"/>
        <w:autoSpaceDE w:val="0"/>
        <w:autoSpaceDN w:val="0"/>
        <w:adjustRightInd w:val="0"/>
        <w:spacing w:line="240" w:lineRule="exact"/>
        <w:jc w:val="both"/>
        <w:rPr>
          <w:rFonts w:ascii="Arial" w:eastAsiaTheme="minorEastAsia" w:hAnsi="Arial" w:cs="Arial"/>
          <w:color w:val="auto"/>
          <w:sz w:val="16"/>
          <w:szCs w:val="16"/>
        </w:rPr>
      </w:pPr>
    </w:p>
    <w:p w:rsidR="00EE668D" w:rsidRPr="00EE668D" w:rsidRDefault="00EE668D" w:rsidP="00EE668D">
      <w:pPr>
        <w:widowControl w:val="0"/>
        <w:autoSpaceDE w:val="0"/>
        <w:autoSpaceDN w:val="0"/>
        <w:adjustRightInd w:val="0"/>
        <w:spacing w:line="240" w:lineRule="exact"/>
        <w:jc w:val="both"/>
        <w:rPr>
          <w:rFonts w:ascii="Arial" w:eastAsiaTheme="minorEastAsia" w:hAnsi="Arial" w:cs="Arial"/>
          <w:color w:val="auto"/>
          <w:sz w:val="16"/>
          <w:szCs w:val="16"/>
        </w:rPr>
      </w:pPr>
      <w:r w:rsidRPr="00EE668D">
        <w:rPr>
          <w:rFonts w:ascii="Arial" w:eastAsiaTheme="minorEastAsia" w:hAnsi="Arial" w:cs="Arial"/>
          <w:color w:val="auto"/>
          <w:sz w:val="16"/>
          <w:szCs w:val="16"/>
        </w:rPr>
        <w:t xml:space="preserve">Об утверждении административного регламента предоставления архивным отделом администрации Благодарненского муниципального района Ставропольского края </w:t>
      </w:r>
      <w:r w:rsidRPr="00EE668D">
        <w:rPr>
          <w:rFonts w:ascii="Arial" w:hAnsi="Arial" w:cs="Arial"/>
          <w:color w:val="auto"/>
          <w:sz w:val="16"/>
          <w:szCs w:val="16"/>
        </w:rPr>
        <w:t>государственной</w:t>
      </w:r>
      <w:r w:rsidRPr="00EE668D">
        <w:rPr>
          <w:rFonts w:ascii="Arial" w:eastAsiaTheme="minorEastAsia" w:hAnsi="Arial" w:cs="Arial"/>
          <w:color w:val="auto"/>
          <w:sz w:val="16"/>
          <w:szCs w:val="16"/>
        </w:rPr>
        <w:t xml:space="preserve"> услуги </w:t>
      </w:r>
      <w:r w:rsidRPr="00EE668D">
        <w:rPr>
          <w:rFonts w:ascii="Arial" w:hAnsi="Arial" w:cs="Arial"/>
          <w:color w:val="auto"/>
          <w:sz w:val="16"/>
          <w:szCs w:val="16"/>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EE668D" w:rsidRPr="00EE668D" w:rsidRDefault="00EE668D" w:rsidP="00EE668D">
      <w:pPr>
        <w:widowControl w:val="0"/>
        <w:autoSpaceDE w:val="0"/>
        <w:autoSpaceDN w:val="0"/>
        <w:adjustRightInd w:val="0"/>
        <w:jc w:val="both"/>
        <w:rPr>
          <w:rFonts w:ascii="Arial" w:eastAsiaTheme="minorEastAsia" w:hAnsi="Arial" w:cs="Arial"/>
          <w:color w:val="auto"/>
          <w:sz w:val="16"/>
          <w:szCs w:val="16"/>
        </w:rPr>
      </w:pPr>
    </w:p>
    <w:p w:rsidR="00EE668D" w:rsidRPr="00EE668D" w:rsidRDefault="00EE668D" w:rsidP="00EE668D">
      <w:pPr>
        <w:widowControl w:val="0"/>
        <w:autoSpaceDE w:val="0"/>
        <w:autoSpaceDN w:val="0"/>
        <w:adjustRightInd w:val="0"/>
        <w:jc w:val="both"/>
        <w:rPr>
          <w:rFonts w:ascii="Arial" w:eastAsiaTheme="minorEastAsia" w:hAnsi="Arial" w:cs="Arial"/>
          <w:color w:val="auto"/>
          <w:sz w:val="16"/>
          <w:szCs w:val="16"/>
        </w:rPr>
      </w:pPr>
    </w:p>
    <w:p w:rsidR="00EE668D" w:rsidRPr="00EE668D" w:rsidRDefault="00EE668D" w:rsidP="002E2801">
      <w:pPr>
        <w:ind w:firstLine="284"/>
        <w:jc w:val="both"/>
        <w:rPr>
          <w:rFonts w:ascii="Arial" w:eastAsia="Calibri" w:hAnsi="Arial" w:cs="Arial"/>
          <w:color w:val="auto"/>
          <w:sz w:val="16"/>
          <w:szCs w:val="16"/>
          <w:lang w:eastAsia="en-US"/>
        </w:rPr>
      </w:pPr>
      <w:proofErr w:type="gramStart"/>
      <w:r w:rsidRPr="00EE668D">
        <w:rPr>
          <w:rFonts w:ascii="Arial" w:eastAsia="Calibri" w:hAnsi="Arial" w:cs="Arial"/>
          <w:color w:val="auto"/>
          <w:sz w:val="16"/>
          <w:szCs w:val="16"/>
          <w:lang w:eastAsia="en-US"/>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Законом Ставропольского края от 31 декабря 2004 года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w:t>
      </w:r>
      <w:proofErr w:type="gramEnd"/>
      <w:r w:rsidRPr="00EE668D">
        <w:rPr>
          <w:rFonts w:ascii="Arial" w:eastAsia="Calibri" w:hAnsi="Arial" w:cs="Arial"/>
          <w:color w:val="auto"/>
          <w:sz w:val="16"/>
          <w:szCs w:val="16"/>
          <w:lang w:eastAsia="en-US"/>
        </w:rPr>
        <w:t xml:space="preserve"> </w:t>
      </w:r>
      <w:proofErr w:type="gramStart"/>
      <w:r w:rsidRPr="00EE668D">
        <w:rPr>
          <w:rFonts w:ascii="Arial" w:eastAsia="Calibri" w:hAnsi="Arial" w:cs="Arial"/>
          <w:color w:val="auto"/>
          <w:sz w:val="16"/>
          <w:szCs w:val="16"/>
          <w:lang w:eastAsia="en-US"/>
        </w:rPr>
        <w:t>и использованию Архивного фонда Ставропольского края», распоряжением Правительства Ставропольского края от 25 января 2006 года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 приказом комитета Ставропольского края по делам архивов от 31 июля 2015 года № 64 «Об утверждении типового административного регламента предоставления</w:t>
      </w:r>
      <w:proofErr w:type="gramEnd"/>
      <w:r w:rsidRPr="00EE668D">
        <w:rPr>
          <w:rFonts w:ascii="Arial" w:eastAsia="Calibri" w:hAnsi="Arial" w:cs="Arial"/>
          <w:color w:val="auto"/>
          <w:sz w:val="16"/>
          <w:szCs w:val="16"/>
          <w:lang w:eastAsia="en-US"/>
        </w:rPr>
        <w:t xml:space="preserve"> архивными отделами администраций муниципальных районов и городских округов Ставропольского края государственной услуги </w:t>
      </w:r>
      <w:r w:rsidRPr="00EE668D">
        <w:rPr>
          <w:rFonts w:ascii="Arial" w:hAnsi="Arial" w:cs="Arial"/>
          <w:color w:val="auto"/>
          <w:sz w:val="16"/>
          <w:szCs w:val="16"/>
        </w:rPr>
        <w:t xml:space="preserve">«Информационное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w:t>
      </w:r>
      <w:r w:rsidRPr="00EE668D">
        <w:rPr>
          <w:rFonts w:ascii="Arial" w:hAnsi="Arial" w:cs="Arial"/>
          <w:color w:val="auto"/>
          <w:sz w:val="16"/>
          <w:szCs w:val="16"/>
        </w:rPr>
        <w:lastRenderedPageBreak/>
        <w:t>городских округов Ставропольского края»,</w:t>
      </w:r>
      <w:r w:rsidRPr="00EE668D">
        <w:rPr>
          <w:rFonts w:ascii="Arial" w:eastAsia="Calibri" w:hAnsi="Arial" w:cs="Arial"/>
          <w:color w:val="auto"/>
          <w:sz w:val="16"/>
          <w:szCs w:val="16"/>
          <w:lang w:eastAsia="en-US"/>
        </w:rPr>
        <w:t xml:space="preserve"> администрация Благодарненского муниципального района Ставропольского края</w:t>
      </w:r>
    </w:p>
    <w:p w:rsidR="00EE668D" w:rsidRPr="00EE668D" w:rsidRDefault="00EE668D" w:rsidP="00EE668D">
      <w:pPr>
        <w:ind w:firstLine="708"/>
        <w:jc w:val="both"/>
        <w:rPr>
          <w:rFonts w:ascii="Arial" w:eastAsia="Calibri" w:hAnsi="Arial" w:cs="Arial"/>
          <w:color w:val="auto"/>
          <w:sz w:val="16"/>
          <w:szCs w:val="16"/>
          <w:lang w:eastAsia="en-US"/>
        </w:rPr>
      </w:pPr>
    </w:p>
    <w:p w:rsidR="00EE668D" w:rsidRPr="00EE668D" w:rsidRDefault="00EE668D" w:rsidP="00EE668D">
      <w:pPr>
        <w:ind w:firstLine="708"/>
        <w:jc w:val="both"/>
        <w:rPr>
          <w:rFonts w:ascii="Arial" w:eastAsia="Calibri" w:hAnsi="Arial" w:cs="Arial"/>
          <w:color w:val="auto"/>
          <w:sz w:val="16"/>
          <w:szCs w:val="16"/>
          <w:lang w:eastAsia="en-US"/>
        </w:rPr>
      </w:pPr>
    </w:p>
    <w:p w:rsidR="00EE668D" w:rsidRPr="00EE668D" w:rsidRDefault="00EE668D" w:rsidP="00EE668D">
      <w:pPr>
        <w:widowControl w:val="0"/>
        <w:autoSpaceDE w:val="0"/>
        <w:autoSpaceDN w:val="0"/>
        <w:adjustRightInd w:val="0"/>
        <w:jc w:val="both"/>
        <w:rPr>
          <w:rFonts w:ascii="Arial" w:eastAsiaTheme="minorEastAsia" w:hAnsi="Arial" w:cs="Arial"/>
          <w:color w:val="auto"/>
          <w:sz w:val="16"/>
          <w:szCs w:val="16"/>
        </w:rPr>
      </w:pPr>
      <w:r w:rsidRPr="00EE668D">
        <w:rPr>
          <w:rFonts w:ascii="Arial" w:eastAsiaTheme="minorEastAsia" w:hAnsi="Arial" w:cs="Arial"/>
          <w:color w:val="auto"/>
          <w:sz w:val="16"/>
          <w:szCs w:val="16"/>
        </w:rPr>
        <w:t>ПОСТАНОВЛЯЕТ:</w:t>
      </w:r>
    </w:p>
    <w:p w:rsidR="00EE668D" w:rsidRPr="00EE668D" w:rsidRDefault="00EE668D" w:rsidP="00EE668D">
      <w:pPr>
        <w:widowControl w:val="0"/>
        <w:autoSpaceDE w:val="0"/>
        <w:autoSpaceDN w:val="0"/>
        <w:adjustRightInd w:val="0"/>
        <w:jc w:val="both"/>
        <w:rPr>
          <w:rFonts w:ascii="Arial" w:eastAsiaTheme="minorEastAsia" w:hAnsi="Arial" w:cs="Arial"/>
          <w:color w:val="auto"/>
          <w:sz w:val="16"/>
          <w:szCs w:val="16"/>
        </w:rPr>
      </w:pPr>
    </w:p>
    <w:p w:rsidR="00EE668D" w:rsidRPr="002E2801" w:rsidRDefault="00EE668D" w:rsidP="002E2801">
      <w:pPr>
        <w:widowControl w:val="0"/>
        <w:numPr>
          <w:ilvl w:val="0"/>
          <w:numId w:val="16"/>
        </w:numPr>
        <w:tabs>
          <w:tab w:val="left" w:pos="284"/>
        </w:tabs>
        <w:autoSpaceDE w:val="0"/>
        <w:autoSpaceDN w:val="0"/>
        <w:adjustRightInd w:val="0"/>
        <w:ind w:left="0" w:firstLine="284"/>
        <w:contextualSpacing/>
        <w:jc w:val="both"/>
        <w:rPr>
          <w:rFonts w:ascii="Arial" w:hAnsi="Arial" w:cs="Arial"/>
          <w:color w:val="auto"/>
          <w:sz w:val="16"/>
          <w:szCs w:val="16"/>
        </w:rPr>
      </w:pPr>
      <w:r w:rsidRPr="00EE668D">
        <w:rPr>
          <w:rFonts w:ascii="Arial" w:eastAsiaTheme="minorEastAsia" w:hAnsi="Arial" w:cs="Arial"/>
          <w:color w:val="auto"/>
          <w:sz w:val="16"/>
          <w:szCs w:val="16"/>
        </w:rPr>
        <w:t xml:space="preserve">Утвердить прилагаемый административный регламент предоставления архивным отделом администрации Благодарненского муниципального района Ставропольского края </w:t>
      </w:r>
      <w:r w:rsidRPr="00EE668D">
        <w:rPr>
          <w:rFonts w:ascii="Arial" w:hAnsi="Arial" w:cs="Arial"/>
          <w:color w:val="auto"/>
          <w:sz w:val="16"/>
          <w:szCs w:val="16"/>
        </w:rPr>
        <w:t>государственной</w:t>
      </w:r>
      <w:r w:rsidRPr="00EE668D">
        <w:rPr>
          <w:rFonts w:ascii="Arial" w:eastAsiaTheme="minorEastAsia" w:hAnsi="Arial" w:cs="Arial"/>
          <w:color w:val="auto"/>
          <w:sz w:val="16"/>
          <w:szCs w:val="16"/>
        </w:rPr>
        <w:t xml:space="preserve"> услуги </w:t>
      </w:r>
      <w:r w:rsidRPr="00EE668D">
        <w:rPr>
          <w:rFonts w:ascii="Arial" w:hAnsi="Arial" w:cs="Arial"/>
          <w:color w:val="auto"/>
          <w:sz w:val="16"/>
          <w:szCs w:val="16"/>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EE668D" w:rsidRPr="002E2801" w:rsidRDefault="00EE668D" w:rsidP="002E2801">
      <w:pPr>
        <w:widowControl w:val="0"/>
        <w:numPr>
          <w:ilvl w:val="0"/>
          <w:numId w:val="16"/>
        </w:numPr>
        <w:tabs>
          <w:tab w:val="left" w:pos="284"/>
        </w:tabs>
        <w:autoSpaceDE w:val="0"/>
        <w:autoSpaceDN w:val="0"/>
        <w:adjustRightInd w:val="0"/>
        <w:ind w:left="0" w:firstLine="284"/>
        <w:contextualSpacing/>
        <w:jc w:val="both"/>
        <w:rPr>
          <w:rFonts w:ascii="Arial" w:eastAsiaTheme="minorEastAsia" w:hAnsi="Arial" w:cs="Arial"/>
          <w:color w:val="auto"/>
          <w:sz w:val="16"/>
          <w:szCs w:val="16"/>
        </w:rPr>
      </w:pPr>
      <w:proofErr w:type="gramStart"/>
      <w:r w:rsidRPr="00EE668D">
        <w:rPr>
          <w:rFonts w:ascii="Arial" w:eastAsiaTheme="minorEastAsia" w:hAnsi="Arial" w:cs="Arial"/>
          <w:color w:val="auto"/>
          <w:sz w:val="16"/>
          <w:szCs w:val="16"/>
        </w:rPr>
        <w:t xml:space="preserve">Признать утратившим силу постановление администрации Благодарненского муниципального района Ставропольского края от                          </w:t>
      </w:r>
      <w:r w:rsidRPr="00EE668D">
        <w:rPr>
          <w:rFonts w:ascii="Arial" w:eastAsia="Calibri" w:hAnsi="Arial" w:cs="Arial"/>
          <w:color w:val="auto"/>
          <w:sz w:val="16"/>
          <w:szCs w:val="16"/>
          <w:lang w:eastAsia="en-US"/>
        </w:rPr>
        <w:t>02 декабря 2013 года № 858 «Об утверждении административного регламента предоставления архивным отделом администрации Благодарненского муниципального района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roofErr w:type="gramEnd"/>
    </w:p>
    <w:p w:rsidR="00EE668D" w:rsidRPr="002E2801" w:rsidRDefault="00EE668D" w:rsidP="002E2801">
      <w:pPr>
        <w:widowControl w:val="0"/>
        <w:numPr>
          <w:ilvl w:val="0"/>
          <w:numId w:val="16"/>
        </w:numPr>
        <w:tabs>
          <w:tab w:val="left" w:pos="284"/>
        </w:tabs>
        <w:autoSpaceDE w:val="0"/>
        <w:autoSpaceDN w:val="0"/>
        <w:adjustRightInd w:val="0"/>
        <w:ind w:left="0" w:firstLine="284"/>
        <w:contextualSpacing/>
        <w:jc w:val="both"/>
        <w:rPr>
          <w:rFonts w:ascii="Arial" w:eastAsiaTheme="minorEastAsia" w:hAnsi="Arial" w:cs="Arial"/>
          <w:color w:val="auto"/>
          <w:sz w:val="16"/>
          <w:szCs w:val="16"/>
        </w:rPr>
      </w:pPr>
      <w:r w:rsidRPr="00EE668D">
        <w:rPr>
          <w:rFonts w:ascii="Arial" w:eastAsiaTheme="minorEastAsia" w:hAnsi="Arial" w:cs="Arial"/>
          <w:color w:val="auto"/>
          <w:sz w:val="16"/>
          <w:szCs w:val="16"/>
        </w:rPr>
        <w:t xml:space="preserve">Контроль за выполнение настоящего постановления возложить на управляющего делами администрации Благодарненского муниципального района Ставропольского края </w:t>
      </w:r>
      <w:proofErr w:type="spellStart"/>
      <w:r w:rsidRPr="00EE668D">
        <w:rPr>
          <w:rFonts w:ascii="Arial" w:eastAsiaTheme="minorEastAsia" w:hAnsi="Arial" w:cs="Arial"/>
          <w:color w:val="auto"/>
          <w:sz w:val="16"/>
          <w:szCs w:val="16"/>
        </w:rPr>
        <w:t>Наурузову</w:t>
      </w:r>
      <w:proofErr w:type="spellEnd"/>
      <w:r w:rsidRPr="00EE668D">
        <w:rPr>
          <w:rFonts w:ascii="Arial" w:eastAsiaTheme="minorEastAsia" w:hAnsi="Arial" w:cs="Arial"/>
          <w:color w:val="auto"/>
          <w:sz w:val="16"/>
          <w:szCs w:val="16"/>
        </w:rPr>
        <w:t xml:space="preserve"> В.И.</w:t>
      </w:r>
    </w:p>
    <w:p w:rsidR="00EE668D" w:rsidRPr="00EE668D" w:rsidRDefault="00EE668D" w:rsidP="002E2801">
      <w:pPr>
        <w:widowControl w:val="0"/>
        <w:numPr>
          <w:ilvl w:val="0"/>
          <w:numId w:val="16"/>
        </w:numPr>
        <w:tabs>
          <w:tab w:val="left" w:pos="284"/>
        </w:tabs>
        <w:autoSpaceDE w:val="0"/>
        <w:autoSpaceDN w:val="0"/>
        <w:adjustRightInd w:val="0"/>
        <w:ind w:left="0" w:firstLine="284"/>
        <w:contextualSpacing/>
        <w:jc w:val="both"/>
        <w:rPr>
          <w:rFonts w:ascii="Arial" w:eastAsiaTheme="minorEastAsia" w:hAnsi="Arial" w:cs="Arial"/>
          <w:color w:val="auto"/>
          <w:sz w:val="16"/>
          <w:szCs w:val="16"/>
        </w:rPr>
      </w:pPr>
      <w:r w:rsidRPr="00EE668D">
        <w:rPr>
          <w:rFonts w:ascii="Arial" w:eastAsiaTheme="minorEastAsia" w:hAnsi="Arial" w:cs="Arial"/>
          <w:color w:val="auto"/>
          <w:sz w:val="16"/>
          <w:szCs w:val="16"/>
        </w:rPr>
        <w:t>Настоящее постановление вступает в силу после его официального опубликования.</w:t>
      </w:r>
    </w:p>
    <w:p w:rsidR="00EE668D" w:rsidRPr="00EE668D" w:rsidRDefault="00EE668D" w:rsidP="00EE668D">
      <w:pPr>
        <w:widowControl w:val="0"/>
        <w:autoSpaceDE w:val="0"/>
        <w:autoSpaceDN w:val="0"/>
        <w:adjustRightInd w:val="0"/>
        <w:spacing w:line="240" w:lineRule="exact"/>
        <w:jc w:val="both"/>
        <w:rPr>
          <w:rFonts w:ascii="Arial" w:eastAsiaTheme="minorEastAsia" w:hAnsi="Arial" w:cs="Arial"/>
          <w:color w:val="auto"/>
          <w:sz w:val="16"/>
          <w:szCs w:val="16"/>
        </w:rPr>
      </w:pPr>
    </w:p>
    <w:tbl>
      <w:tblPr>
        <w:tblW w:w="0" w:type="auto"/>
        <w:tblLook w:val="01E0" w:firstRow="1" w:lastRow="1" w:firstColumn="1" w:lastColumn="1" w:noHBand="0" w:noVBand="0"/>
      </w:tblPr>
      <w:tblGrid>
        <w:gridCol w:w="4001"/>
        <w:gridCol w:w="1459"/>
      </w:tblGrid>
      <w:tr w:rsidR="00EE668D" w:rsidRPr="00EE668D" w:rsidTr="00884716">
        <w:trPr>
          <w:trHeight w:val="708"/>
        </w:trPr>
        <w:tc>
          <w:tcPr>
            <w:tcW w:w="7196" w:type="dxa"/>
          </w:tcPr>
          <w:p w:rsidR="00EE668D" w:rsidRPr="00EE668D" w:rsidRDefault="00EE668D" w:rsidP="00EE668D">
            <w:pPr>
              <w:spacing w:line="240" w:lineRule="exact"/>
              <w:rPr>
                <w:rFonts w:ascii="Arial" w:eastAsia="Calibri" w:hAnsi="Arial" w:cs="Arial"/>
                <w:color w:val="auto"/>
                <w:sz w:val="16"/>
                <w:szCs w:val="16"/>
                <w:lang w:eastAsia="en-US"/>
              </w:rPr>
            </w:pPr>
            <w:proofErr w:type="gramStart"/>
            <w:r w:rsidRPr="00EE668D">
              <w:rPr>
                <w:rFonts w:ascii="Arial" w:eastAsia="Calibri" w:hAnsi="Arial" w:cs="Arial"/>
                <w:color w:val="auto"/>
                <w:sz w:val="16"/>
                <w:szCs w:val="16"/>
                <w:lang w:eastAsia="en-US"/>
              </w:rPr>
              <w:t>Исполняющий</w:t>
            </w:r>
            <w:proofErr w:type="gramEnd"/>
            <w:r w:rsidRPr="00EE668D">
              <w:rPr>
                <w:rFonts w:ascii="Arial" w:eastAsia="Calibri" w:hAnsi="Arial" w:cs="Arial"/>
                <w:color w:val="auto"/>
                <w:sz w:val="16"/>
                <w:szCs w:val="16"/>
                <w:lang w:eastAsia="en-US"/>
              </w:rPr>
              <w:t xml:space="preserve"> обязанности  главы администрации Благодарненского муниципального района Ставропольского края</w:t>
            </w:r>
          </w:p>
          <w:p w:rsidR="00EE668D" w:rsidRPr="00EE668D" w:rsidRDefault="00EE668D" w:rsidP="00EE668D">
            <w:pPr>
              <w:spacing w:line="240" w:lineRule="exact"/>
              <w:rPr>
                <w:rFonts w:ascii="Arial" w:hAnsi="Arial" w:cs="Arial"/>
                <w:color w:val="auto"/>
                <w:sz w:val="16"/>
                <w:szCs w:val="16"/>
              </w:rPr>
            </w:pPr>
            <w:r w:rsidRPr="00EE668D">
              <w:rPr>
                <w:rFonts w:ascii="Arial" w:hAnsi="Arial" w:cs="Arial"/>
                <w:color w:val="auto"/>
                <w:sz w:val="16"/>
                <w:szCs w:val="16"/>
              </w:rPr>
              <w:t xml:space="preserve">временно </w:t>
            </w:r>
            <w:proofErr w:type="gramStart"/>
            <w:r w:rsidRPr="00EE668D">
              <w:rPr>
                <w:rFonts w:ascii="Arial" w:hAnsi="Arial" w:cs="Arial"/>
                <w:color w:val="auto"/>
                <w:sz w:val="16"/>
                <w:szCs w:val="16"/>
              </w:rPr>
              <w:t>исполняющий</w:t>
            </w:r>
            <w:proofErr w:type="gramEnd"/>
            <w:r w:rsidRPr="00EE668D">
              <w:rPr>
                <w:rFonts w:ascii="Arial" w:hAnsi="Arial" w:cs="Arial"/>
                <w:color w:val="auto"/>
                <w:sz w:val="16"/>
                <w:szCs w:val="16"/>
              </w:rPr>
              <w:t xml:space="preserve"> обязанности первого  заместителя  главы администрации</w:t>
            </w:r>
          </w:p>
          <w:p w:rsidR="00EE668D" w:rsidRPr="00EE668D" w:rsidRDefault="00EE668D" w:rsidP="00EE668D">
            <w:pPr>
              <w:spacing w:line="240" w:lineRule="exact"/>
              <w:jc w:val="both"/>
              <w:rPr>
                <w:rFonts w:ascii="Arial" w:hAnsi="Arial" w:cs="Arial"/>
                <w:color w:val="auto"/>
                <w:sz w:val="16"/>
                <w:szCs w:val="16"/>
              </w:rPr>
            </w:pPr>
            <w:r w:rsidRPr="00EE668D">
              <w:rPr>
                <w:rFonts w:ascii="Arial" w:hAnsi="Arial" w:cs="Arial"/>
                <w:color w:val="auto"/>
                <w:sz w:val="16"/>
                <w:szCs w:val="16"/>
              </w:rPr>
              <w:t>Благодарненского муниципального района</w:t>
            </w:r>
          </w:p>
          <w:p w:rsidR="00EE668D" w:rsidRPr="00EE668D" w:rsidRDefault="00EE668D" w:rsidP="00EE668D">
            <w:pPr>
              <w:shd w:val="clear" w:color="auto" w:fill="FFFFFF"/>
              <w:spacing w:line="240" w:lineRule="exact"/>
              <w:rPr>
                <w:rFonts w:ascii="Arial" w:eastAsia="Calibri" w:hAnsi="Arial" w:cs="Arial"/>
                <w:spacing w:val="-1"/>
                <w:sz w:val="16"/>
                <w:szCs w:val="16"/>
                <w:lang w:eastAsia="en-US"/>
              </w:rPr>
            </w:pPr>
            <w:r w:rsidRPr="00EE668D">
              <w:rPr>
                <w:rFonts w:ascii="Arial" w:eastAsia="Calibri" w:hAnsi="Arial" w:cs="Arial"/>
                <w:color w:val="auto"/>
                <w:sz w:val="16"/>
                <w:szCs w:val="16"/>
                <w:lang w:eastAsia="en-US"/>
              </w:rPr>
              <w:t xml:space="preserve">Ставропольского края                                                                </w:t>
            </w:r>
          </w:p>
        </w:tc>
        <w:tc>
          <w:tcPr>
            <w:tcW w:w="2374" w:type="dxa"/>
          </w:tcPr>
          <w:p w:rsidR="00EE668D" w:rsidRPr="00EE668D" w:rsidRDefault="00EE668D" w:rsidP="00EE668D">
            <w:pPr>
              <w:suppressAutoHyphens/>
              <w:spacing w:line="240" w:lineRule="exact"/>
              <w:rPr>
                <w:rFonts w:ascii="Arial" w:eastAsia="Calibri" w:hAnsi="Arial" w:cs="Arial"/>
                <w:color w:val="auto"/>
                <w:sz w:val="16"/>
                <w:szCs w:val="16"/>
                <w:lang w:eastAsia="en-US"/>
              </w:rPr>
            </w:pPr>
          </w:p>
          <w:p w:rsidR="00EE668D" w:rsidRPr="00EE668D" w:rsidRDefault="00EE668D" w:rsidP="00EE668D">
            <w:pPr>
              <w:suppressAutoHyphens/>
              <w:spacing w:line="240" w:lineRule="exact"/>
              <w:rPr>
                <w:rFonts w:ascii="Arial" w:eastAsia="Calibri" w:hAnsi="Arial" w:cs="Arial"/>
                <w:color w:val="auto"/>
                <w:sz w:val="16"/>
                <w:szCs w:val="16"/>
                <w:lang w:eastAsia="en-US"/>
              </w:rPr>
            </w:pPr>
          </w:p>
          <w:p w:rsidR="00EE668D" w:rsidRPr="00EE668D" w:rsidRDefault="00EE668D" w:rsidP="00EE668D">
            <w:pPr>
              <w:suppressAutoHyphens/>
              <w:spacing w:line="240" w:lineRule="exact"/>
              <w:jc w:val="right"/>
              <w:rPr>
                <w:rFonts w:ascii="Arial" w:eastAsia="Calibri" w:hAnsi="Arial" w:cs="Arial"/>
                <w:color w:val="auto"/>
                <w:sz w:val="16"/>
                <w:szCs w:val="16"/>
                <w:lang w:eastAsia="en-US"/>
              </w:rPr>
            </w:pPr>
          </w:p>
          <w:p w:rsidR="00EE668D" w:rsidRPr="00EE668D" w:rsidRDefault="00EE668D" w:rsidP="00EE668D">
            <w:pPr>
              <w:suppressAutoHyphens/>
              <w:spacing w:line="240" w:lineRule="exact"/>
              <w:jc w:val="right"/>
              <w:rPr>
                <w:rFonts w:ascii="Arial" w:eastAsia="Calibri" w:hAnsi="Arial" w:cs="Arial"/>
                <w:color w:val="auto"/>
                <w:sz w:val="16"/>
                <w:szCs w:val="16"/>
                <w:lang w:eastAsia="en-US"/>
              </w:rPr>
            </w:pPr>
          </w:p>
          <w:p w:rsidR="00EE668D" w:rsidRPr="00EE668D" w:rsidRDefault="00EE668D" w:rsidP="00EE668D">
            <w:pPr>
              <w:suppressAutoHyphens/>
              <w:spacing w:line="240" w:lineRule="exact"/>
              <w:jc w:val="right"/>
              <w:rPr>
                <w:rFonts w:ascii="Arial" w:eastAsia="Calibri" w:hAnsi="Arial" w:cs="Arial"/>
                <w:color w:val="auto"/>
                <w:sz w:val="16"/>
                <w:szCs w:val="16"/>
                <w:lang w:eastAsia="en-US"/>
              </w:rPr>
            </w:pPr>
          </w:p>
          <w:p w:rsidR="00EE668D" w:rsidRPr="00EE668D" w:rsidRDefault="00EE668D" w:rsidP="00EE668D">
            <w:pPr>
              <w:suppressAutoHyphens/>
              <w:spacing w:line="240" w:lineRule="exact"/>
              <w:jc w:val="right"/>
              <w:rPr>
                <w:rFonts w:ascii="Arial" w:eastAsia="Calibri" w:hAnsi="Arial" w:cs="Arial"/>
                <w:color w:val="auto"/>
                <w:sz w:val="16"/>
                <w:szCs w:val="16"/>
                <w:lang w:eastAsia="en-US"/>
              </w:rPr>
            </w:pPr>
          </w:p>
          <w:p w:rsidR="00EE668D" w:rsidRPr="00EE668D" w:rsidRDefault="00EE668D" w:rsidP="00EE668D">
            <w:pPr>
              <w:suppressAutoHyphens/>
              <w:spacing w:line="240" w:lineRule="exact"/>
              <w:jc w:val="right"/>
              <w:rPr>
                <w:rFonts w:ascii="Arial" w:eastAsia="Calibri" w:hAnsi="Arial" w:cs="Arial"/>
                <w:color w:val="auto"/>
                <w:sz w:val="16"/>
                <w:szCs w:val="16"/>
                <w:lang w:eastAsia="en-US"/>
              </w:rPr>
            </w:pPr>
            <w:r w:rsidRPr="00EE668D">
              <w:rPr>
                <w:rFonts w:ascii="Arial" w:eastAsia="Calibri" w:hAnsi="Arial" w:cs="Arial"/>
                <w:color w:val="auto"/>
                <w:sz w:val="16"/>
                <w:szCs w:val="16"/>
                <w:lang w:eastAsia="en-US"/>
              </w:rPr>
              <w:t>С.Т. Бычков</w:t>
            </w:r>
          </w:p>
        </w:tc>
      </w:tr>
    </w:tbl>
    <w:p w:rsidR="002E2801" w:rsidRPr="00EE668D" w:rsidRDefault="002E2801" w:rsidP="00EE668D">
      <w:pPr>
        <w:rPr>
          <w:rFonts w:ascii="Arial" w:eastAsia="Calibri" w:hAnsi="Arial" w:cs="Arial"/>
          <w:color w:val="auto"/>
          <w:sz w:val="16"/>
          <w:szCs w:val="16"/>
          <w:lang w:eastAsia="en-US"/>
        </w:rPr>
      </w:pPr>
    </w:p>
    <w:p w:rsidR="00EE668D" w:rsidRPr="00EE668D" w:rsidRDefault="00EE668D" w:rsidP="00EE668D">
      <w:pPr>
        <w:rPr>
          <w:rFonts w:ascii="Arial" w:eastAsia="Calibri" w:hAnsi="Arial" w:cs="Arial"/>
          <w:color w:val="auto"/>
          <w:sz w:val="16"/>
          <w:szCs w:val="16"/>
          <w:lang w:eastAsia="en-US"/>
        </w:rPr>
      </w:pPr>
    </w:p>
    <w:tbl>
      <w:tblPr>
        <w:tblW w:w="0" w:type="auto"/>
        <w:tblLook w:val="04A0" w:firstRow="1" w:lastRow="0" w:firstColumn="1" w:lastColumn="0" w:noHBand="0" w:noVBand="1"/>
      </w:tblPr>
      <w:tblGrid>
        <w:gridCol w:w="2372"/>
        <w:gridCol w:w="3088"/>
      </w:tblGrid>
      <w:tr w:rsidR="00EE668D" w:rsidRPr="00EE668D" w:rsidTr="00884716">
        <w:tc>
          <w:tcPr>
            <w:tcW w:w="4784" w:type="dxa"/>
            <w:shd w:val="clear" w:color="auto" w:fill="auto"/>
          </w:tcPr>
          <w:p w:rsidR="00EE668D" w:rsidRPr="00EE668D" w:rsidRDefault="00EE668D" w:rsidP="00EE668D">
            <w:pPr>
              <w:tabs>
                <w:tab w:val="left" w:pos="851"/>
              </w:tabs>
              <w:ind w:firstLine="709"/>
              <w:jc w:val="center"/>
              <w:rPr>
                <w:rFonts w:ascii="Arial" w:hAnsi="Arial" w:cs="Arial"/>
                <w:bCs/>
                <w:color w:val="auto"/>
                <w:sz w:val="16"/>
                <w:szCs w:val="16"/>
              </w:rPr>
            </w:pPr>
          </w:p>
        </w:tc>
        <w:tc>
          <w:tcPr>
            <w:tcW w:w="4786" w:type="dxa"/>
            <w:shd w:val="clear" w:color="auto" w:fill="auto"/>
          </w:tcPr>
          <w:p w:rsidR="00EE668D" w:rsidRPr="00EE668D" w:rsidRDefault="00EE668D" w:rsidP="00EE668D">
            <w:pPr>
              <w:tabs>
                <w:tab w:val="left" w:pos="851"/>
              </w:tabs>
              <w:spacing w:line="240" w:lineRule="exact"/>
              <w:jc w:val="center"/>
              <w:rPr>
                <w:rFonts w:ascii="Arial" w:hAnsi="Arial" w:cs="Arial"/>
                <w:bCs/>
                <w:color w:val="auto"/>
                <w:sz w:val="16"/>
                <w:szCs w:val="16"/>
              </w:rPr>
            </w:pPr>
            <w:r w:rsidRPr="00EE668D">
              <w:rPr>
                <w:rFonts w:ascii="Arial" w:hAnsi="Arial" w:cs="Arial"/>
                <w:bCs/>
                <w:color w:val="auto"/>
                <w:sz w:val="16"/>
                <w:szCs w:val="16"/>
              </w:rPr>
              <w:t>УТВЕРЖДЕН</w:t>
            </w:r>
          </w:p>
          <w:p w:rsidR="00EE668D" w:rsidRPr="00EE668D" w:rsidRDefault="00EE668D" w:rsidP="00EE668D">
            <w:pPr>
              <w:tabs>
                <w:tab w:val="left" w:pos="851"/>
              </w:tabs>
              <w:spacing w:line="240" w:lineRule="exact"/>
              <w:jc w:val="center"/>
              <w:rPr>
                <w:rFonts w:ascii="Arial" w:hAnsi="Arial" w:cs="Arial"/>
                <w:bCs/>
                <w:color w:val="auto"/>
                <w:sz w:val="16"/>
                <w:szCs w:val="16"/>
              </w:rPr>
            </w:pPr>
            <w:r w:rsidRPr="00EE668D">
              <w:rPr>
                <w:rFonts w:ascii="Arial" w:hAnsi="Arial" w:cs="Arial"/>
                <w:bCs/>
                <w:color w:val="auto"/>
                <w:sz w:val="16"/>
                <w:szCs w:val="16"/>
              </w:rPr>
              <w:t>постановлением администрации Благодарненского муниципального района Ставропольского края</w:t>
            </w:r>
          </w:p>
          <w:p w:rsidR="00EE668D" w:rsidRPr="00EE668D" w:rsidRDefault="00EE668D" w:rsidP="00EE668D">
            <w:pPr>
              <w:tabs>
                <w:tab w:val="left" w:pos="851"/>
              </w:tabs>
              <w:jc w:val="center"/>
              <w:rPr>
                <w:rFonts w:ascii="Arial" w:hAnsi="Arial" w:cs="Arial"/>
                <w:bCs/>
                <w:color w:val="auto"/>
                <w:sz w:val="16"/>
                <w:szCs w:val="16"/>
              </w:rPr>
            </w:pPr>
            <w:r w:rsidRPr="00EE668D">
              <w:rPr>
                <w:rFonts w:ascii="Arial" w:hAnsi="Arial" w:cs="Arial"/>
                <w:bCs/>
                <w:color w:val="auto"/>
                <w:sz w:val="16"/>
                <w:szCs w:val="16"/>
              </w:rPr>
              <w:t>от 25 сентября 2015 года № 573</w:t>
            </w:r>
          </w:p>
        </w:tc>
      </w:tr>
    </w:tbl>
    <w:p w:rsidR="00EE668D" w:rsidRPr="00EE668D" w:rsidRDefault="00EE668D" w:rsidP="00EE668D">
      <w:pPr>
        <w:tabs>
          <w:tab w:val="left" w:pos="851"/>
        </w:tabs>
        <w:spacing w:line="240" w:lineRule="exact"/>
        <w:rPr>
          <w:rFonts w:ascii="Arial" w:hAnsi="Arial" w:cs="Arial"/>
          <w:color w:val="auto"/>
          <w:sz w:val="16"/>
          <w:szCs w:val="16"/>
        </w:rPr>
      </w:pPr>
    </w:p>
    <w:p w:rsidR="00EE668D" w:rsidRPr="00EE668D" w:rsidRDefault="00EE668D" w:rsidP="00EE668D">
      <w:pPr>
        <w:spacing w:line="240" w:lineRule="exact"/>
        <w:jc w:val="center"/>
        <w:rPr>
          <w:rFonts w:ascii="Arial" w:hAnsi="Arial" w:cs="Arial"/>
          <w:color w:val="auto"/>
          <w:sz w:val="16"/>
          <w:szCs w:val="16"/>
        </w:rPr>
      </w:pPr>
      <w:r w:rsidRPr="00EE668D">
        <w:rPr>
          <w:rFonts w:ascii="Arial" w:hAnsi="Arial" w:cs="Arial"/>
          <w:color w:val="auto"/>
          <w:sz w:val="16"/>
          <w:szCs w:val="16"/>
        </w:rPr>
        <w:t>АДМИНИСТРАТИВНЫЙ РЕГЛАМЕНТ</w:t>
      </w:r>
    </w:p>
    <w:p w:rsidR="00EE668D" w:rsidRPr="00EE668D" w:rsidRDefault="00EE668D" w:rsidP="00EE668D">
      <w:pPr>
        <w:spacing w:line="240" w:lineRule="exact"/>
        <w:jc w:val="both"/>
        <w:rPr>
          <w:rFonts w:ascii="Arial" w:hAnsi="Arial" w:cs="Arial"/>
          <w:color w:val="auto"/>
          <w:sz w:val="16"/>
          <w:szCs w:val="16"/>
        </w:rPr>
      </w:pPr>
      <w:r w:rsidRPr="00EE668D">
        <w:rPr>
          <w:rFonts w:ascii="Arial" w:eastAsiaTheme="minorEastAsia" w:hAnsi="Arial" w:cs="Arial"/>
          <w:color w:val="auto"/>
          <w:sz w:val="16"/>
          <w:szCs w:val="16"/>
        </w:rPr>
        <w:t xml:space="preserve">предоставления архивным отделом администрации Благодарненского муниципального района Ставропольского края </w:t>
      </w:r>
      <w:r w:rsidRPr="00EE668D">
        <w:rPr>
          <w:rFonts w:ascii="Arial" w:hAnsi="Arial" w:cs="Arial"/>
          <w:color w:val="auto"/>
          <w:sz w:val="16"/>
          <w:szCs w:val="16"/>
        </w:rPr>
        <w:t>государственной</w:t>
      </w:r>
      <w:r w:rsidRPr="00EE668D">
        <w:rPr>
          <w:rFonts w:ascii="Arial" w:eastAsiaTheme="minorEastAsia" w:hAnsi="Arial" w:cs="Arial"/>
          <w:color w:val="auto"/>
          <w:sz w:val="16"/>
          <w:szCs w:val="16"/>
        </w:rPr>
        <w:t xml:space="preserve"> услуги </w:t>
      </w:r>
      <w:r w:rsidRPr="00EE668D">
        <w:rPr>
          <w:rFonts w:ascii="Arial" w:hAnsi="Arial" w:cs="Arial"/>
          <w:color w:val="auto"/>
          <w:sz w:val="16"/>
          <w:szCs w:val="16"/>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EE668D" w:rsidRPr="00EE668D" w:rsidRDefault="00EE668D" w:rsidP="002E2801">
      <w:pPr>
        <w:tabs>
          <w:tab w:val="left" w:pos="567"/>
        </w:tabs>
        <w:ind w:firstLine="284"/>
        <w:jc w:val="center"/>
        <w:rPr>
          <w:rFonts w:ascii="Arial" w:hAnsi="Arial" w:cs="Arial"/>
          <w:color w:val="auto"/>
          <w:sz w:val="16"/>
          <w:szCs w:val="16"/>
        </w:rPr>
      </w:pPr>
    </w:p>
    <w:p w:rsidR="00EE668D" w:rsidRPr="00EE668D" w:rsidRDefault="00EE668D" w:rsidP="002E2801">
      <w:pPr>
        <w:tabs>
          <w:tab w:val="left" w:pos="567"/>
        </w:tabs>
        <w:ind w:firstLine="284"/>
        <w:jc w:val="center"/>
        <w:rPr>
          <w:rFonts w:ascii="Arial" w:hAnsi="Arial" w:cs="Arial"/>
          <w:color w:val="auto"/>
          <w:sz w:val="16"/>
          <w:szCs w:val="16"/>
        </w:rPr>
      </w:pPr>
      <w:r w:rsidRPr="00EE668D">
        <w:rPr>
          <w:rFonts w:ascii="Arial" w:hAnsi="Arial" w:cs="Arial"/>
          <w:color w:val="auto"/>
          <w:sz w:val="16"/>
          <w:szCs w:val="16"/>
          <w:lang w:val="en-US"/>
        </w:rPr>
        <w:t>I</w:t>
      </w:r>
      <w:r w:rsidRPr="00EE668D">
        <w:rPr>
          <w:rFonts w:ascii="Arial" w:hAnsi="Arial" w:cs="Arial"/>
          <w:color w:val="auto"/>
          <w:sz w:val="16"/>
          <w:szCs w:val="16"/>
        </w:rPr>
        <w:t>. Общие положения</w:t>
      </w:r>
    </w:p>
    <w:p w:rsidR="00EE668D" w:rsidRPr="00EE668D" w:rsidRDefault="00EE668D" w:rsidP="002E2801">
      <w:pPr>
        <w:tabs>
          <w:tab w:val="left" w:pos="567"/>
        </w:tabs>
        <w:ind w:firstLine="284"/>
        <w:jc w:val="center"/>
        <w:rPr>
          <w:rFonts w:ascii="Arial" w:hAnsi="Arial" w:cs="Arial"/>
          <w:color w:val="auto"/>
          <w:sz w:val="16"/>
          <w:szCs w:val="16"/>
          <w:u w:val="single"/>
        </w:rPr>
      </w:pPr>
    </w:p>
    <w:p w:rsidR="00EE668D" w:rsidRPr="00EE668D" w:rsidRDefault="00EE668D" w:rsidP="002E2801">
      <w:pPr>
        <w:tabs>
          <w:tab w:val="left" w:pos="567"/>
        </w:tabs>
        <w:autoSpaceDE w:val="0"/>
        <w:autoSpaceDN w:val="0"/>
        <w:adjustRightInd w:val="0"/>
        <w:ind w:firstLine="284"/>
        <w:jc w:val="center"/>
        <w:rPr>
          <w:rFonts w:ascii="Arial" w:hAnsi="Arial" w:cs="Arial"/>
          <w:color w:val="auto"/>
          <w:sz w:val="16"/>
          <w:szCs w:val="16"/>
        </w:rPr>
      </w:pPr>
      <w:r w:rsidRPr="00EE668D">
        <w:rPr>
          <w:rFonts w:ascii="Arial" w:hAnsi="Arial" w:cs="Arial"/>
          <w:color w:val="auto"/>
          <w:sz w:val="16"/>
          <w:szCs w:val="16"/>
        </w:rPr>
        <w:t>1.1. Предмет регулирования административного регламента</w:t>
      </w:r>
    </w:p>
    <w:p w:rsidR="00EE668D" w:rsidRPr="00EE668D" w:rsidRDefault="00EE668D" w:rsidP="002E2801">
      <w:pPr>
        <w:tabs>
          <w:tab w:val="left" w:pos="567"/>
        </w:tabs>
        <w:ind w:firstLine="284"/>
        <w:jc w:val="both"/>
        <w:rPr>
          <w:rFonts w:ascii="Arial" w:hAnsi="Arial" w:cs="Arial"/>
          <w:color w:val="auto"/>
          <w:sz w:val="16"/>
          <w:szCs w:val="16"/>
        </w:rPr>
      </w:pPr>
      <w:proofErr w:type="gramStart"/>
      <w:r w:rsidRPr="00EE668D">
        <w:rPr>
          <w:rFonts w:ascii="Arial" w:hAnsi="Arial" w:cs="Arial"/>
          <w:color w:val="auto"/>
          <w:sz w:val="16"/>
          <w:szCs w:val="16"/>
        </w:rPr>
        <w:t>1.1.1.Административный регламент предоставления архивным отделом администрации Благодарненского муниципального района Ставропольского края (далее – архивный отдел)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 (далее соответственно – Административный регламент, государственная услуга) определяет сроки и последовательность действий (административных процедур), а также порядок взаимодействия</w:t>
      </w:r>
      <w:proofErr w:type="gramEnd"/>
      <w:r w:rsidRPr="00EE668D">
        <w:rPr>
          <w:rFonts w:ascii="Arial" w:hAnsi="Arial" w:cs="Arial"/>
          <w:color w:val="auto"/>
          <w:sz w:val="16"/>
          <w:szCs w:val="16"/>
        </w:rPr>
        <w:t xml:space="preserve"> между должностными лицами администрации Благодарненского муниципального района Ставропольского края при предоставлении государственной услуги в целях повышения качества информационного обеспечения физических и юридических лиц</w:t>
      </w:r>
    </w:p>
    <w:p w:rsidR="00EE668D" w:rsidRPr="00EE668D" w:rsidRDefault="00EE668D" w:rsidP="002E2801">
      <w:pPr>
        <w:tabs>
          <w:tab w:val="left" w:pos="567"/>
          <w:tab w:val="left" w:pos="851"/>
          <w:tab w:val="left" w:pos="1418"/>
        </w:tabs>
        <w:ind w:firstLine="284"/>
        <w:jc w:val="both"/>
        <w:rPr>
          <w:rFonts w:ascii="Arial" w:hAnsi="Arial" w:cs="Arial"/>
          <w:color w:val="auto"/>
          <w:sz w:val="16"/>
          <w:szCs w:val="16"/>
        </w:rPr>
      </w:pPr>
      <w:r w:rsidRPr="00EE668D">
        <w:rPr>
          <w:rFonts w:ascii="Arial" w:hAnsi="Arial" w:cs="Arial"/>
          <w:color w:val="auto"/>
          <w:sz w:val="16"/>
          <w:szCs w:val="16"/>
        </w:rPr>
        <w:t xml:space="preserve">1.1.2. Государственная услуга предоставляется администрацией Благодарненского муниципального района Ставропольского края в соответствии с Законом Ставропольского края от 31 декабря 2004 года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 </w:t>
      </w:r>
    </w:p>
    <w:p w:rsidR="00EE668D" w:rsidRPr="00EE668D" w:rsidRDefault="00EE668D" w:rsidP="002E2801">
      <w:pPr>
        <w:tabs>
          <w:tab w:val="left" w:pos="567"/>
          <w:tab w:val="left" w:pos="851"/>
        </w:tabs>
        <w:autoSpaceDE w:val="0"/>
        <w:autoSpaceDN w:val="0"/>
        <w:adjustRightInd w:val="0"/>
        <w:ind w:firstLine="284"/>
        <w:jc w:val="center"/>
        <w:rPr>
          <w:rFonts w:ascii="Arial" w:hAnsi="Arial" w:cs="Arial"/>
          <w:color w:val="auto"/>
          <w:sz w:val="16"/>
          <w:szCs w:val="16"/>
        </w:rPr>
      </w:pPr>
    </w:p>
    <w:p w:rsidR="00EE668D" w:rsidRPr="00EE668D" w:rsidRDefault="00EE668D" w:rsidP="002E2801">
      <w:pPr>
        <w:tabs>
          <w:tab w:val="left" w:pos="567"/>
          <w:tab w:val="left" w:pos="851"/>
        </w:tabs>
        <w:autoSpaceDE w:val="0"/>
        <w:autoSpaceDN w:val="0"/>
        <w:adjustRightInd w:val="0"/>
        <w:ind w:firstLine="284"/>
        <w:jc w:val="center"/>
        <w:rPr>
          <w:rFonts w:ascii="Arial" w:hAnsi="Arial" w:cs="Arial"/>
          <w:color w:val="auto"/>
          <w:sz w:val="16"/>
          <w:szCs w:val="16"/>
        </w:rPr>
      </w:pPr>
      <w:r w:rsidRPr="00EE668D">
        <w:rPr>
          <w:rFonts w:ascii="Arial" w:hAnsi="Arial" w:cs="Arial"/>
          <w:color w:val="auto"/>
          <w:sz w:val="16"/>
          <w:szCs w:val="16"/>
        </w:rPr>
        <w:t>1.2. Круг заявителей</w:t>
      </w:r>
    </w:p>
    <w:p w:rsidR="00EE668D" w:rsidRPr="00EE668D" w:rsidRDefault="00EE668D" w:rsidP="002E2801">
      <w:pPr>
        <w:tabs>
          <w:tab w:val="left" w:pos="567"/>
          <w:tab w:val="left" w:pos="851"/>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1.2.1. Получатели государственной услуги (далее – заявители):</w:t>
      </w:r>
    </w:p>
    <w:p w:rsidR="00EE668D" w:rsidRPr="00EE668D" w:rsidRDefault="00EE668D" w:rsidP="002E2801">
      <w:pPr>
        <w:tabs>
          <w:tab w:val="left" w:pos="567"/>
          <w:tab w:val="left" w:pos="851"/>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а) граждане Российской Федерации;</w:t>
      </w:r>
    </w:p>
    <w:p w:rsidR="00EE668D" w:rsidRPr="00EE668D" w:rsidRDefault="00EE668D" w:rsidP="002E2801">
      <w:pPr>
        <w:tabs>
          <w:tab w:val="left" w:pos="567"/>
          <w:tab w:val="left" w:pos="851"/>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б)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EE668D" w:rsidRPr="00EE668D" w:rsidRDefault="00EE668D" w:rsidP="002E2801">
      <w:pPr>
        <w:tabs>
          <w:tab w:val="left" w:pos="567"/>
          <w:tab w:val="left" w:pos="851"/>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в) иные лица, имеющие право на получение государственной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EE668D" w:rsidRPr="00EE668D" w:rsidRDefault="00EE668D" w:rsidP="002E2801">
      <w:pPr>
        <w:tabs>
          <w:tab w:val="left" w:pos="567"/>
          <w:tab w:val="left" w:pos="851"/>
        </w:tabs>
        <w:ind w:firstLine="284"/>
        <w:jc w:val="both"/>
        <w:rPr>
          <w:rFonts w:ascii="Arial" w:hAnsi="Arial" w:cs="Arial"/>
          <w:color w:val="auto"/>
          <w:sz w:val="16"/>
          <w:szCs w:val="16"/>
          <w:lang w:eastAsia="en-US"/>
        </w:rPr>
      </w:pPr>
    </w:p>
    <w:p w:rsidR="00EE668D" w:rsidRPr="00EE668D" w:rsidRDefault="00EE668D" w:rsidP="002E2801">
      <w:pPr>
        <w:tabs>
          <w:tab w:val="left" w:pos="567"/>
          <w:tab w:val="left" w:pos="851"/>
        </w:tabs>
        <w:spacing w:line="240" w:lineRule="exact"/>
        <w:ind w:firstLine="284"/>
        <w:jc w:val="center"/>
        <w:rPr>
          <w:rFonts w:ascii="Arial" w:hAnsi="Arial" w:cs="Arial"/>
          <w:color w:val="auto"/>
          <w:sz w:val="16"/>
          <w:szCs w:val="16"/>
          <w:lang w:eastAsia="en-US"/>
        </w:rPr>
      </w:pPr>
      <w:r w:rsidRPr="00EE668D">
        <w:rPr>
          <w:rFonts w:ascii="Arial" w:hAnsi="Arial" w:cs="Arial"/>
          <w:color w:val="auto"/>
          <w:sz w:val="16"/>
          <w:szCs w:val="16"/>
          <w:lang w:eastAsia="en-US"/>
        </w:rPr>
        <w:t>1.3. Требования к порядку информирования о предоставлении государственной услуги</w:t>
      </w:r>
    </w:p>
    <w:p w:rsidR="00EE668D" w:rsidRPr="00EE668D" w:rsidRDefault="00EE668D" w:rsidP="002E2801">
      <w:pPr>
        <w:tabs>
          <w:tab w:val="left" w:pos="567"/>
          <w:tab w:val="left" w:pos="851"/>
          <w:tab w:val="left" w:pos="993"/>
          <w:tab w:val="left" w:pos="1276"/>
        </w:tabs>
        <w:ind w:firstLine="284"/>
        <w:jc w:val="both"/>
        <w:rPr>
          <w:rFonts w:ascii="Arial" w:hAnsi="Arial" w:cs="Arial"/>
          <w:color w:val="auto"/>
          <w:sz w:val="16"/>
          <w:szCs w:val="16"/>
          <w:lang w:eastAsia="en-US"/>
        </w:rPr>
      </w:pPr>
      <w:r w:rsidRPr="00EE668D">
        <w:rPr>
          <w:rFonts w:ascii="Arial" w:hAnsi="Arial" w:cs="Arial"/>
          <w:bCs/>
          <w:color w:val="auto"/>
          <w:sz w:val="16"/>
          <w:szCs w:val="16"/>
          <w:lang w:eastAsia="en-US"/>
        </w:rPr>
        <w:t>1.3.1. Заявители получают информацию по вопросам предоставления государственной услуги:</w:t>
      </w:r>
    </w:p>
    <w:p w:rsidR="00EE668D" w:rsidRPr="00EE668D" w:rsidRDefault="00EE668D" w:rsidP="002E2801">
      <w:pPr>
        <w:tabs>
          <w:tab w:val="left" w:pos="567"/>
          <w:tab w:val="left" w:pos="851"/>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 xml:space="preserve">а) при непосредственном обращении в архивный отдел или </w:t>
      </w:r>
      <w:r w:rsidRPr="00EE668D">
        <w:rPr>
          <w:rFonts w:ascii="Arial" w:hAnsi="Arial" w:cs="Arial"/>
          <w:bCs/>
          <w:color w:val="auto"/>
          <w:sz w:val="16"/>
          <w:szCs w:val="16"/>
          <w:lang w:eastAsia="en-US"/>
        </w:rPr>
        <w:t xml:space="preserve">Муниципальное казенное учреждение «Многофункциональный центр предоставления государственных и муниципальных услуг» в Благодарненском муниципальном районе (далее – </w:t>
      </w:r>
      <w:r w:rsidRPr="00EE668D">
        <w:rPr>
          <w:rFonts w:ascii="Arial" w:hAnsi="Arial" w:cs="Arial"/>
          <w:color w:val="auto"/>
          <w:sz w:val="16"/>
          <w:szCs w:val="16"/>
          <w:lang w:eastAsia="en-US"/>
        </w:rPr>
        <w:t>многофункциональный центр);</w:t>
      </w:r>
    </w:p>
    <w:p w:rsidR="00EE668D" w:rsidRPr="00EE668D" w:rsidRDefault="00EE668D" w:rsidP="002E2801">
      <w:pPr>
        <w:tabs>
          <w:tab w:val="left" w:pos="567"/>
          <w:tab w:val="left" w:pos="851"/>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б) по телефону;</w:t>
      </w:r>
    </w:p>
    <w:p w:rsidR="00EE668D" w:rsidRPr="00EE668D" w:rsidRDefault="00EE668D" w:rsidP="002E2801">
      <w:pPr>
        <w:tabs>
          <w:tab w:val="left" w:pos="567"/>
          <w:tab w:val="left" w:pos="851"/>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в) по факсимильной связи;</w:t>
      </w:r>
    </w:p>
    <w:p w:rsidR="00EE668D" w:rsidRPr="00EE668D" w:rsidRDefault="00EE668D" w:rsidP="002E2801">
      <w:pPr>
        <w:tabs>
          <w:tab w:val="left" w:pos="567"/>
          <w:tab w:val="left" w:pos="851"/>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г) по электронной почте;</w:t>
      </w:r>
    </w:p>
    <w:p w:rsidR="00EE668D" w:rsidRPr="00EE668D" w:rsidRDefault="00EE668D" w:rsidP="002E2801">
      <w:pPr>
        <w:tabs>
          <w:tab w:val="left" w:pos="567"/>
          <w:tab w:val="left" w:pos="851"/>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д) на официальном сайте администрации;</w:t>
      </w:r>
    </w:p>
    <w:p w:rsidR="00EE668D" w:rsidRPr="00EE668D" w:rsidRDefault="00EE668D" w:rsidP="002E2801">
      <w:pPr>
        <w:tabs>
          <w:tab w:val="left" w:pos="567"/>
          <w:tab w:val="left" w:pos="851"/>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 xml:space="preserve">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EE668D">
        <w:rPr>
          <w:rFonts w:ascii="Arial" w:hAnsi="Arial" w:cs="Arial"/>
          <w:color w:val="auto"/>
          <w:sz w:val="16"/>
          <w:szCs w:val="16"/>
          <w:lang w:val="en-US" w:eastAsia="en-US"/>
        </w:rPr>
        <w:t>www</w:t>
      </w:r>
      <w:r w:rsidRPr="00EE668D">
        <w:rPr>
          <w:rFonts w:ascii="Arial" w:hAnsi="Arial" w:cs="Arial"/>
          <w:color w:val="auto"/>
          <w:sz w:val="16"/>
          <w:szCs w:val="16"/>
          <w:lang w:eastAsia="en-US"/>
        </w:rPr>
        <w:t>.</w:t>
      </w:r>
      <w:proofErr w:type="spellStart"/>
      <w:r w:rsidRPr="00EE668D">
        <w:rPr>
          <w:rFonts w:ascii="Arial" w:hAnsi="Arial" w:cs="Arial"/>
          <w:color w:val="auto"/>
          <w:sz w:val="16"/>
          <w:szCs w:val="16"/>
          <w:lang w:val="en-US" w:eastAsia="en-US"/>
        </w:rPr>
        <w:t>gosuslugi</w:t>
      </w:r>
      <w:proofErr w:type="spellEnd"/>
      <w:r w:rsidRPr="00EE668D">
        <w:rPr>
          <w:rFonts w:ascii="Arial" w:hAnsi="Arial" w:cs="Arial"/>
          <w:color w:val="auto"/>
          <w:sz w:val="16"/>
          <w:szCs w:val="16"/>
          <w:lang w:eastAsia="en-US"/>
        </w:rPr>
        <w:t>.</w:t>
      </w:r>
      <w:proofErr w:type="spellStart"/>
      <w:r w:rsidRPr="00EE668D">
        <w:rPr>
          <w:rFonts w:ascii="Arial" w:hAnsi="Arial" w:cs="Arial"/>
          <w:color w:val="auto"/>
          <w:sz w:val="16"/>
          <w:szCs w:val="16"/>
          <w:lang w:val="en-US" w:eastAsia="en-US"/>
        </w:rPr>
        <w:t>ru</w:t>
      </w:r>
      <w:proofErr w:type="spellEnd"/>
      <w:r w:rsidRPr="00EE668D">
        <w:rPr>
          <w:rFonts w:ascii="Arial" w:hAnsi="Arial" w:cs="Arial"/>
          <w:color w:val="auto"/>
          <w:sz w:val="16"/>
          <w:szCs w:val="16"/>
          <w:lang w:eastAsia="en-US"/>
        </w:rPr>
        <w:t>;</w:t>
      </w:r>
    </w:p>
    <w:p w:rsidR="00EE668D" w:rsidRPr="00EE668D" w:rsidRDefault="00EE668D" w:rsidP="002E2801">
      <w:pPr>
        <w:tabs>
          <w:tab w:val="left" w:pos="567"/>
          <w:tab w:val="left" w:pos="851"/>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lastRenderedPageBreak/>
        <w:t xml:space="preserve">ж)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r w:rsidRPr="00EE668D">
        <w:rPr>
          <w:rFonts w:ascii="Arial" w:hAnsi="Arial" w:cs="Arial"/>
          <w:color w:val="auto"/>
          <w:sz w:val="16"/>
          <w:szCs w:val="16"/>
          <w:lang w:val="en-US" w:eastAsia="en-US"/>
        </w:rPr>
        <w:t>www</w:t>
      </w:r>
      <w:r w:rsidRPr="00EE668D">
        <w:rPr>
          <w:rFonts w:ascii="Arial" w:hAnsi="Arial" w:cs="Arial"/>
          <w:color w:val="auto"/>
          <w:sz w:val="16"/>
          <w:szCs w:val="16"/>
          <w:lang w:eastAsia="en-US"/>
        </w:rPr>
        <w:t>.26</w:t>
      </w:r>
      <w:proofErr w:type="spellStart"/>
      <w:r w:rsidRPr="00EE668D">
        <w:rPr>
          <w:rFonts w:ascii="Arial" w:hAnsi="Arial" w:cs="Arial"/>
          <w:color w:val="auto"/>
          <w:sz w:val="16"/>
          <w:szCs w:val="16"/>
          <w:lang w:val="en-US" w:eastAsia="en-US"/>
        </w:rPr>
        <w:t>gosuslugi</w:t>
      </w:r>
      <w:proofErr w:type="spellEnd"/>
      <w:r w:rsidRPr="00EE668D">
        <w:rPr>
          <w:rFonts w:ascii="Arial" w:hAnsi="Arial" w:cs="Arial"/>
          <w:color w:val="auto"/>
          <w:sz w:val="16"/>
          <w:szCs w:val="16"/>
          <w:lang w:eastAsia="en-US"/>
        </w:rPr>
        <w:t>.</w:t>
      </w:r>
      <w:proofErr w:type="spellStart"/>
      <w:r w:rsidRPr="00EE668D">
        <w:rPr>
          <w:rFonts w:ascii="Arial" w:hAnsi="Arial" w:cs="Arial"/>
          <w:color w:val="auto"/>
          <w:sz w:val="16"/>
          <w:szCs w:val="16"/>
          <w:lang w:val="en-US" w:eastAsia="en-US"/>
        </w:rPr>
        <w:t>ru</w:t>
      </w:r>
      <w:proofErr w:type="spellEnd"/>
      <w:r w:rsidRPr="00EE668D">
        <w:rPr>
          <w:rFonts w:ascii="Arial" w:hAnsi="Arial" w:cs="Arial"/>
          <w:color w:val="auto"/>
          <w:sz w:val="16"/>
          <w:szCs w:val="16"/>
          <w:lang w:eastAsia="en-US"/>
        </w:rPr>
        <w:t>;</w:t>
      </w:r>
    </w:p>
    <w:p w:rsidR="00EE668D" w:rsidRPr="00EE668D" w:rsidRDefault="00EE668D" w:rsidP="002E2801">
      <w:pPr>
        <w:tabs>
          <w:tab w:val="left" w:pos="284"/>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з) с использованием универсальной электронной карты.</w:t>
      </w:r>
    </w:p>
    <w:p w:rsidR="00EE668D" w:rsidRPr="00EE668D" w:rsidRDefault="00EE668D" w:rsidP="002E2801">
      <w:pPr>
        <w:tabs>
          <w:tab w:val="left" w:pos="284"/>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1.3.</w:t>
      </w:r>
      <w:r w:rsidRPr="00EE668D">
        <w:rPr>
          <w:rFonts w:ascii="Arial" w:hAnsi="Arial" w:cs="Arial"/>
          <w:bCs/>
          <w:color w:val="auto"/>
          <w:sz w:val="16"/>
          <w:szCs w:val="16"/>
          <w:lang w:eastAsia="en-US"/>
        </w:rPr>
        <w:t xml:space="preserve">2. </w:t>
      </w:r>
      <w:r w:rsidRPr="00EE668D">
        <w:rPr>
          <w:rFonts w:ascii="Arial" w:hAnsi="Arial" w:cs="Arial"/>
          <w:color w:val="auto"/>
          <w:sz w:val="16"/>
          <w:szCs w:val="16"/>
          <w:lang w:eastAsia="en-US"/>
        </w:rPr>
        <w:t xml:space="preserve">Архивный отдел располагается по адресу: 356420, Ставропольский край, </w:t>
      </w:r>
      <w:proofErr w:type="spellStart"/>
      <w:r w:rsidRPr="00EE668D">
        <w:rPr>
          <w:rFonts w:ascii="Arial" w:hAnsi="Arial" w:cs="Arial"/>
          <w:color w:val="auto"/>
          <w:sz w:val="16"/>
          <w:szCs w:val="16"/>
          <w:lang w:eastAsia="en-US"/>
        </w:rPr>
        <w:t>Благодарненский</w:t>
      </w:r>
      <w:proofErr w:type="spellEnd"/>
      <w:r w:rsidRPr="00EE668D">
        <w:rPr>
          <w:rFonts w:ascii="Arial" w:hAnsi="Arial" w:cs="Arial"/>
          <w:color w:val="auto"/>
          <w:sz w:val="16"/>
          <w:szCs w:val="16"/>
          <w:lang w:eastAsia="en-US"/>
        </w:rPr>
        <w:t xml:space="preserve"> район, </w:t>
      </w:r>
      <w:proofErr w:type="spellStart"/>
      <w:r w:rsidRPr="00EE668D">
        <w:rPr>
          <w:rFonts w:ascii="Arial" w:hAnsi="Arial" w:cs="Arial"/>
          <w:color w:val="auto"/>
          <w:sz w:val="16"/>
          <w:szCs w:val="16"/>
          <w:lang w:eastAsia="en-US"/>
        </w:rPr>
        <w:t>г</w:t>
      </w:r>
      <w:proofErr w:type="gramStart"/>
      <w:r w:rsidRPr="00EE668D">
        <w:rPr>
          <w:rFonts w:ascii="Arial" w:hAnsi="Arial" w:cs="Arial"/>
          <w:color w:val="auto"/>
          <w:sz w:val="16"/>
          <w:szCs w:val="16"/>
          <w:lang w:eastAsia="en-US"/>
        </w:rPr>
        <w:t>.Б</w:t>
      </w:r>
      <w:proofErr w:type="gramEnd"/>
      <w:r w:rsidRPr="00EE668D">
        <w:rPr>
          <w:rFonts w:ascii="Arial" w:hAnsi="Arial" w:cs="Arial"/>
          <w:color w:val="auto"/>
          <w:sz w:val="16"/>
          <w:szCs w:val="16"/>
          <w:lang w:eastAsia="en-US"/>
        </w:rPr>
        <w:t>лагодарный</w:t>
      </w:r>
      <w:proofErr w:type="spellEnd"/>
      <w:r w:rsidRPr="00EE668D">
        <w:rPr>
          <w:rFonts w:ascii="Arial" w:hAnsi="Arial" w:cs="Arial"/>
          <w:color w:val="auto"/>
          <w:sz w:val="16"/>
          <w:szCs w:val="16"/>
          <w:lang w:eastAsia="en-US"/>
        </w:rPr>
        <w:t>,                    пер. Октябрьский, д. 14.</w:t>
      </w:r>
    </w:p>
    <w:p w:rsidR="00EE668D" w:rsidRPr="00EE668D" w:rsidRDefault="00EE668D" w:rsidP="002E2801">
      <w:pPr>
        <w:tabs>
          <w:tab w:val="left" w:pos="284"/>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График работы архивного отдела: ежедневно с 8-00 до 17-00 часов, кроме выходных – субботы, воскресенья и праздничных дней, в предпраздничные дни – с 8-00 до 16-00 часов, перерыв с 12-00 до 13-00 часов.</w:t>
      </w:r>
    </w:p>
    <w:p w:rsidR="00EE668D" w:rsidRPr="00EE668D" w:rsidRDefault="00EE668D" w:rsidP="002E2801">
      <w:pPr>
        <w:tabs>
          <w:tab w:val="left" w:pos="284"/>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1.3.3. Справочные телефоны: (86549) 5-15-41, (86549) 5-21-44, факс архивного отдела: (86549) 5-15-41.</w:t>
      </w:r>
    </w:p>
    <w:p w:rsidR="00EE668D" w:rsidRPr="00EE668D" w:rsidRDefault="00EE668D" w:rsidP="002E2801">
      <w:pPr>
        <w:tabs>
          <w:tab w:val="left" w:pos="284"/>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1.3.4. Адрес официального сайта администрации Благодарненского муниципального района Ставропольского края (далее – официальный сайт) http://www.abmrsk.ru/, электронной почты администрации Благодарненского муниципального района Ставропольского края - abmr@blag.stv.ru, электронной почты архивного отдела - arhivblag@mail.ru.</w:t>
      </w:r>
    </w:p>
    <w:p w:rsidR="00EE668D" w:rsidRPr="00EE668D" w:rsidRDefault="00EE668D" w:rsidP="002E2801">
      <w:pPr>
        <w:tabs>
          <w:tab w:val="left" w:pos="284"/>
        </w:tabs>
        <w:ind w:firstLine="284"/>
        <w:jc w:val="both"/>
        <w:rPr>
          <w:rFonts w:ascii="Arial" w:hAnsi="Arial" w:cs="Arial"/>
          <w:color w:val="auto"/>
          <w:sz w:val="16"/>
          <w:szCs w:val="16"/>
          <w:lang w:eastAsia="en-US"/>
        </w:rPr>
      </w:pPr>
      <w:r w:rsidRPr="00EE668D">
        <w:rPr>
          <w:rFonts w:ascii="Arial" w:hAnsi="Arial" w:cs="Arial"/>
          <w:bCs/>
          <w:color w:val="auto"/>
          <w:sz w:val="16"/>
          <w:szCs w:val="16"/>
          <w:lang w:eastAsia="en-US"/>
        </w:rPr>
        <w:t xml:space="preserve">1.3.5. </w:t>
      </w:r>
      <w:r w:rsidRPr="00EE668D">
        <w:rPr>
          <w:rFonts w:ascii="Arial" w:hAnsi="Arial" w:cs="Arial"/>
          <w:color w:val="auto"/>
          <w:sz w:val="16"/>
          <w:szCs w:val="16"/>
          <w:lang w:eastAsia="en-US"/>
        </w:rPr>
        <w:t>Информация о месте нахождения и графике работы многофункциональных центров, телефоны и адреса сайтов указаны в приложении 4 к настоящему Административному регламенту.</w:t>
      </w:r>
    </w:p>
    <w:p w:rsidR="00EE668D" w:rsidRPr="00EE668D" w:rsidRDefault="00EE668D" w:rsidP="002E2801">
      <w:pPr>
        <w:tabs>
          <w:tab w:val="left" w:pos="284"/>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1.3.6. Информация о месте нахождения и графике работы территориально обособленных структурных подразделений многофункциональных центров, телефоны указаны в приложении 5 к настоящему Административному регламенту.</w:t>
      </w:r>
    </w:p>
    <w:p w:rsidR="00EE668D" w:rsidRPr="00EE668D" w:rsidRDefault="00EE668D" w:rsidP="002E2801">
      <w:pPr>
        <w:tabs>
          <w:tab w:val="left" w:pos="284"/>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 xml:space="preserve">1.3.7. При консультировании по телефону либо при непосредственном обращении граждан в архивный отдел, многофункциональный центр должностное лицо архивного отдела, многофункционального центра дает исчерпывающую информацию по вопросам предоставления государственной </w:t>
      </w:r>
      <w:r w:rsidRPr="00EE668D">
        <w:rPr>
          <w:rFonts w:ascii="Arial" w:hAnsi="Arial" w:cs="Arial"/>
          <w:bCs/>
          <w:color w:val="auto"/>
          <w:sz w:val="16"/>
          <w:szCs w:val="16"/>
          <w:lang w:eastAsia="en-US"/>
        </w:rPr>
        <w:t>услуги</w:t>
      </w:r>
      <w:r w:rsidRPr="00EE668D">
        <w:rPr>
          <w:rFonts w:ascii="Arial" w:hAnsi="Arial" w:cs="Arial"/>
          <w:color w:val="auto"/>
          <w:sz w:val="16"/>
          <w:szCs w:val="16"/>
          <w:lang w:eastAsia="en-US"/>
        </w:rPr>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EE668D" w:rsidRPr="00EE668D" w:rsidRDefault="00EE668D" w:rsidP="002E2801">
      <w:pPr>
        <w:tabs>
          <w:tab w:val="left" w:pos="284"/>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 xml:space="preserve">1.3.8. По обращениям, поступившим по электронной почте, на официальный сайт, через Единый портал или региональный портал информация о предоставлении государственной </w:t>
      </w:r>
      <w:r w:rsidRPr="00EE668D">
        <w:rPr>
          <w:rFonts w:ascii="Arial" w:hAnsi="Arial" w:cs="Arial"/>
          <w:bCs/>
          <w:color w:val="auto"/>
          <w:sz w:val="16"/>
          <w:szCs w:val="16"/>
          <w:lang w:eastAsia="en-US"/>
        </w:rPr>
        <w:t>услуги,</w:t>
      </w:r>
      <w:r w:rsidRPr="00EE668D">
        <w:rPr>
          <w:rFonts w:ascii="Arial" w:hAnsi="Arial" w:cs="Arial"/>
          <w:color w:val="auto"/>
          <w:sz w:val="16"/>
          <w:szCs w:val="16"/>
          <w:lang w:eastAsia="en-US"/>
        </w:rPr>
        <w:t xml:space="preserve"> направляется на электронный адрес заявителя в срок, не превышающий трех рабочих дней со дня поступления обращения. </w:t>
      </w:r>
    </w:p>
    <w:p w:rsidR="00EE668D" w:rsidRPr="00EE668D" w:rsidRDefault="00EE668D" w:rsidP="002E2801">
      <w:pPr>
        <w:tabs>
          <w:tab w:val="left" w:pos="284"/>
        </w:tabs>
        <w:ind w:firstLine="284"/>
        <w:jc w:val="both"/>
        <w:rPr>
          <w:rFonts w:ascii="Arial" w:hAnsi="Arial" w:cs="Arial"/>
          <w:color w:val="auto"/>
          <w:sz w:val="16"/>
          <w:szCs w:val="16"/>
          <w:lang w:eastAsia="en-US"/>
        </w:rPr>
      </w:pPr>
      <w:r w:rsidRPr="00EE668D">
        <w:rPr>
          <w:rFonts w:ascii="Arial" w:hAnsi="Arial" w:cs="Arial"/>
          <w:bCs/>
          <w:color w:val="auto"/>
          <w:sz w:val="16"/>
          <w:szCs w:val="16"/>
          <w:lang w:eastAsia="en-US"/>
        </w:rPr>
        <w:t xml:space="preserve">1.3.9. На информационном стенде, в месте предоставления </w:t>
      </w:r>
      <w:r w:rsidRPr="00EE668D">
        <w:rPr>
          <w:rFonts w:ascii="Arial" w:hAnsi="Arial" w:cs="Arial"/>
          <w:color w:val="auto"/>
          <w:sz w:val="16"/>
          <w:szCs w:val="16"/>
          <w:lang w:eastAsia="en-US"/>
        </w:rPr>
        <w:t>государственной</w:t>
      </w:r>
      <w:r w:rsidRPr="00EE668D">
        <w:rPr>
          <w:rFonts w:ascii="Arial" w:hAnsi="Arial" w:cs="Arial"/>
          <w:bCs/>
          <w:color w:val="auto"/>
          <w:sz w:val="16"/>
          <w:szCs w:val="16"/>
          <w:lang w:eastAsia="en-US"/>
        </w:rPr>
        <w:t xml:space="preserve"> услуги, на официальном сайте размещается информация, необходимая для предоставления </w:t>
      </w:r>
      <w:r w:rsidRPr="00EE668D">
        <w:rPr>
          <w:rFonts w:ascii="Arial" w:hAnsi="Arial" w:cs="Arial"/>
          <w:color w:val="auto"/>
          <w:sz w:val="16"/>
          <w:szCs w:val="16"/>
          <w:lang w:eastAsia="en-US"/>
        </w:rPr>
        <w:t>государственной</w:t>
      </w:r>
      <w:r w:rsidRPr="00EE668D">
        <w:rPr>
          <w:rFonts w:ascii="Arial" w:hAnsi="Arial" w:cs="Arial"/>
          <w:bCs/>
          <w:color w:val="auto"/>
          <w:sz w:val="16"/>
          <w:szCs w:val="16"/>
          <w:lang w:eastAsia="en-US"/>
        </w:rPr>
        <w:t xml:space="preserve"> услуги:</w:t>
      </w:r>
    </w:p>
    <w:p w:rsidR="00EE668D" w:rsidRPr="00EE668D" w:rsidRDefault="00EE668D" w:rsidP="002E2801">
      <w:pPr>
        <w:tabs>
          <w:tab w:val="left" w:pos="284"/>
        </w:tabs>
        <w:ind w:firstLine="284"/>
        <w:jc w:val="both"/>
        <w:rPr>
          <w:rFonts w:ascii="Arial" w:hAnsi="Arial" w:cs="Arial"/>
          <w:bCs/>
          <w:color w:val="auto"/>
          <w:sz w:val="16"/>
          <w:szCs w:val="16"/>
          <w:lang w:eastAsia="en-US"/>
        </w:rPr>
      </w:pPr>
      <w:r w:rsidRPr="00EE668D">
        <w:rPr>
          <w:rFonts w:ascii="Arial" w:hAnsi="Arial" w:cs="Arial"/>
          <w:bCs/>
          <w:color w:val="auto"/>
          <w:sz w:val="16"/>
          <w:szCs w:val="16"/>
          <w:lang w:eastAsia="en-US"/>
        </w:rPr>
        <w:t xml:space="preserve">а) административный регламент предоставления </w:t>
      </w:r>
      <w:r w:rsidRPr="00EE668D">
        <w:rPr>
          <w:rFonts w:ascii="Arial" w:hAnsi="Arial" w:cs="Arial"/>
          <w:color w:val="auto"/>
          <w:sz w:val="16"/>
          <w:szCs w:val="16"/>
          <w:lang w:eastAsia="en-US"/>
        </w:rPr>
        <w:t>государственной услуги</w:t>
      </w:r>
      <w:r w:rsidRPr="00EE668D">
        <w:rPr>
          <w:rFonts w:ascii="Arial" w:hAnsi="Arial" w:cs="Arial"/>
          <w:bCs/>
          <w:color w:val="auto"/>
          <w:sz w:val="16"/>
          <w:szCs w:val="16"/>
          <w:lang w:eastAsia="en-US"/>
        </w:rPr>
        <w:t>;</w:t>
      </w:r>
    </w:p>
    <w:p w:rsidR="00EE668D" w:rsidRPr="00EE668D" w:rsidRDefault="00EE668D" w:rsidP="002E2801">
      <w:pPr>
        <w:tabs>
          <w:tab w:val="left" w:pos="284"/>
        </w:tabs>
        <w:ind w:firstLine="284"/>
        <w:jc w:val="both"/>
        <w:rPr>
          <w:rFonts w:ascii="Arial" w:hAnsi="Arial" w:cs="Arial"/>
          <w:bCs/>
          <w:color w:val="auto"/>
          <w:sz w:val="16"/>
          <w:szCs w:val="16"/>
          <w:lang w:eastAsia="en-US"/>
        </w:rPr>
      </w:pPr>
      <w:r w:rsidRPr="00EE668D">
        <w:rPr>
          <w:rFonts w:ascii="Arial" w:hAnsi="Arial" w:cs="Arial"/>
          <w:bCs/>
          <w:color w:val="auto"/>
          <w:sz w:val="16"/>
          <w:szCs w:val="16"/>
          <w:lang w:eastAsia="en-US"/>
        </w:rPr>
        <w:t xml:space="preserve">б) термины и определения, которые необходимо знать и применять при обращении в архивный отдел; </w:t>
      </w:r>
    </w:p>
    <w:p w:rsidR="00EE668D" w:rsidRPr="00EE668D" w:rsidRDefault="00EE668D" w:rsidP="002E2801">
      <w:pPr>
        <w:tabs>
          <w:tab w:val="left" w:pos="284"/>
        </w:tabs>
        <w:ind w:firstLine="284"/>
        <w:jc w:val="both"/>
        <w:rPr>
          <w:rFonts w:ascii="Arial" w:hAnsi="Arial" w:cs="Arial"/>
          <w:bCs/>
          <w:color w:val="auto"/>
          <w:sz w:val="16"/>
          <w:szCs w:val="16"/>
          <w:lang w:eastAsia="en-US"/>
        </w:rPr>
      </w:pPr>
      <w:r w:rsidRPr="00EE668D">
        <w:rPr>
          <w:rFonts w:ascii="Arial" w:hAnsi="Arial" w:cs="Arial"/>
          <w:bCs/>
          <w:color w:val="auto"/>
          <w:sz w:val="16"/>
          <w:szCs w:val="16"/>
          <w:lang w:eastAsia="en-US"/>
        </w:rPr>
        <w:t xml:space="preserve">в) наиболее часто задаваемые вопросы и ответы на них; </w:t>
      </w:r>
    </w:p>
    <w:p w:rsidR="00EE668D" w:rsidRPr="00EE668D" w:rsidRDefault="00EE668D" w:rsidP="002E2801">
      <w:pPr>
        <w:tabs>
          <w:tab w:val="left" w:pos="284"/>
        </w:tabs>
        <w:ind w:firstLine="284"/>
        <w:jc w:val="both"/>
        <w:rPr>
          <w:rFonts w:ascii="Arial" w:hAnsi="Arial" w:cs="Arial"/>
          <w:color w:val="auto"/>
          <w:sz w:val="16"/>
          <w:szCs w:val="16"/>
        </w:rPr>
      </w:pPr>
      <w:r w:rsidRPr="00EE668D">
        <w:rPr>
          <w:rFonts w:ascii="Arial" w:hAnsi="Arial" w:cs="Arial"/>
          <w:color w:val="auto"/>
          <w:sz w:val="16"/>
          <w:szCs w:val="16"/>
        </w:rPr>
        <w:t>г) образцы заявлений (приложения 1, 2 к настоящему Административному регламенту);</w:t>
      </w:r>
    </w:p>
    <w:p w:rsidR="00EE668D" w:rsidRPr="00EE668D" w:rsidRDefault="00EE668D" w:rsidP="002E2801">
      <w:pPr>
        <w:tabs>
          <w:tab w:val="left" w:pos="284"/>
        </w:tabs>
        <w:autoSpaceDE w:val="0"/>
        <w:autoSpaceDN w:val="0"/>
        <w:adjustRightInd w:val="0"/>
        <w:ind w:firstLine="284"/>
        <w:jc w:val="both"/>
        <w:outlineLvl w:val="2"/>
        <w:rPr>
          <w:rFonts w:ascii="Arial" w:hAnsi="Arial" w:cs="Arial"/>
          <w:color w:val="auto"/>
          <w:sz w:val="16"/>
          <w:szCs w:val="16"/>
        </w:rPr>
      </w:pPr>
      <w:r w:rsidRPr="00EE668D">
        <w:rPr>
          <w:rFonts w:ascii="Arial" w:hAnsi="Arial" w:cs="Arial"/>
          <w:color w:val="auto"/>
          <w:sz w:val="16"/>
          <w:szCs w:val="16"/>
        </w:rPr>
        <w:t>д) перечень документов, предоставляемых заявителем в архивный отдел и требования к этим документам;</w:t>
      </w:r>
    </w:p>
    <w:p w:rsidR="00EE668D" w:rsidRPr="00EE668D" w:rsidRDefault="00EE668D" w:rsidP="002E2801">
      <w:pPr>
        <w:tabs>
          <w:tab w:val="left" w:pos="284"/>
        </w:tabs>
        <w:ind w:firstLine="284"/>
        <w:jc w:val="both"/>
        <w:rPr>
          <w:rFonts w:ascii="Arial" w:hAnsi="Arial" w:cs="Arial"/>
          <w:bCs/>
          <w:color w:val="auto"/>
          <w:sz w:val="16"/>
          <w:szCs w:val="16"/>
          <w:lang w:eastAsia="en-US"/>
        </w:rPr>
      </w:pPr>
      <w:r w:rsidRPr="00EE668D">
        <w:rPr>
          <w:rFonts w:ascii="Arial" w:hAnsi="Arial" w:cs="Arial"/>
          <w:bCs/>
          <w:color w:val="auto"/>
          <w:sz w:val="16"/>
          <w:szCs w:val="16"/>
          <w:lang w:eastAsia="en-US"/>
        </w:rPr>
        <w:t xml:space="preserve">е) блок-схема, содержащая последовательность действий при предоставлении </w:t>
      </w:r>
      <w:r w:rsidRPr="00EE668D">
        <w:rPr>
          <w:rFonts w:ascii="Arial" w:hAnsi="Arial" w:cs="Arial"/>
          <w:color w:val="auto"/>
          <w:sz w:val="16"/>
          <w:szCs w:val="16"/>
          <w:lang w:eastAsia="en-US"/>
        </w:rPr>
        <w:t>государственной услуги</w:t>
      </w:r>
      <w:r w:rsidRPr="00EE668D">
        <w:rPr>
          <w:rFonts w:ascii="Arial" w:hAnsi="Arial" w:cs="Arial"/>
          <w:bCs/>
          <w:color w:val="auto"/>
          <w:sz w:val="16"/>
          <w:szCs w:val="16"/>
          <w:lang w:eastAsia="en-US"/>
        </w:rPr>
        <w:t xml:space="preserve"> (приложение 3 к настоящему Административному регламенту);</w:t>
      </w:r>
    </w:p>
    <w:p w:rsidR="00EE668D" w:rsidRPr="00EE668D" w:rsidRDefault="00EE668D" w:rsidP="002E2801">
      <w:pPr>
        <w:tabs>
          <w:tab w:val="left" w:pos="284"/>
        </w:tabs>
        <w:ind w:firstLine="284"/>
        <w:jc w:val="both"/>
        <w:rPr>
          <w:rFonts w:ascii="Arial" w:hAnsi="Arial" w:cs="Arial"/>
          <w:color w:val="auto"/>
          <w:sz w:val="16"/>
          <w:szCs w:val="16"/>
        </w:rPr>
      </w:pPr>
      <w:r w:rsidRPr="00EE668D">
        <w:rPr>
          <w:rFonts w:ascii="Arial" w:hAnsi="Arial" w:cs="Arial"/>
          <w:color w:val="auto"/>
          <w:sz w:val="16"/>
          <w:szCs w:val="16"/>
        </w:rPr>
        <w:t xml:space="preserve">ж) </w:t>
      </w:r>
      <w:r w:rsidRPr="00EE668D">
        <w:rPr>
          <w:rFonts w:ascii="Arial" w:eastAsia="Calibri" w:hAnsi="Arial" w:cs="Arial"/>
          <w:color w:val="auto"/>
          <w:sz w:val="16"/>
          <w:szCs w:val="16"/>
          <w:lang w:eastAsia="en-US"/>
        </w:rPr>
        <w:t>почтовый адрес, телефон, адреса электронной почты и официального сайта архивного отдела, администрации Благодарненского муниципального района Ставропольского края, комитета Ставропольского края по делам архивов (далее - комитет), многофункционального центра</w:t>
      </w:r>
      <w:r w:rsidRPr="00EE668D">
        <w:rPr>
          <w:rFonts w:ascii="Arial" w:hAnsi="Arial" w:cs="Arial"/>
          <w:color w:val="auto"/>
          <w:sz w:val="16"/>
          <w:szCs w:val="16"/>
        </w:rPr>
        <w:t>;</w:t>
      </w:r>
    </w:p>
    <w:p w:rsidR="00EE668D" w:rsidRPr="00EE668D" w:rsidRDefault="00EE668D" w:rsidP="002E2801">
      <w:pPr>
        <w:tabs>
          <w:tab w:val="left" w:pos="284"/>
        </w:tabs>
        <w:autoSpaceDE w:val="0"/>
        <w:autoSpaceDN w:val="0"/>
        <w:adjustRightInd w:val="0"/>
        <w:ind w:firstLine="284"/>
        <w:jc w:val="both"/>
        <w:outlineLvl w:val="2"/>
        <w:rPr>
          <w:rFonts w:ascii="Arial" w:hAnsi="Arial" w:cs="Arial"/>
          <w:color w:val="auto"/>
          <w:sz w:val="16"/>
          <w:szCs w:val="16"/>
        </w:rPr>
      </w:pPr>
      <w:r w:rsidRPr="00EE668D">
        <w:rPr>
          <w:rFonts w:ascii="Arial" w:hAnsi="Arial" w:cs="Arial"/>
          <w:color w:val="auto"/>
          <w:sz w:val="16"/>
          <w:szCs w:val="16"/>
        </w:rPr>
        <w:t>з) номер кабинета, в котором предоставляется государственная услуга, фамилия, имя, отчество и должность соответствующего должностного лица архивного отдела.</w:t>
      </w:r>
    </w:p>
    <w:p w:rsidR="00EE668D" w:rsidRPr="00EE668D" w:rsidRDefault="00EE668D" w:rsidP="002E2801">
      <w:pPr>
        <w:tabs>
          <w:tab w:val="left" w:pos="284"/>
        </w:tabs>
        <w:ind w:firstLine="284"/>
        <w:jc w:val="both"/>
        <w:rPr>
          <w:rFonts w:ascii="Arial" w:hAnsi="Arial" w:cs="Arial"/>
          <w:color w:val="auto"/>
          <w:sz w:val="16"/>
          <w:szCs w:val="16"/>
          <w:lang w:eastAsia="en-US"/>
        </w:rPr>
      </w:pPr>
      <w:r w:rsidRPr="00EE668D">
        <w:rPr>
          <w:rFonts w:ascii="Arial" w:hAnsi="Arial" w:cs="Arial"/>
          <w:bCs/>
          <w:color w:val="auto"/>
          <w:sz w:val="16"/>
          <w:szCs w:val="16"/>
          <w:lang w:eastAsia="en-US"/>
        </w:rPr>
        <w:t xml:space="preserve">1.3.10. На </w:t>
      </w:r>
      <w:r w:rsidRPr="00EE668D">
        <w:rPr>
          <w:rFonts w:ascii="Arial" w:hAnsi="Arial" w:cs="Arial"/>
          <w:color w:val="auto"/>
          <w:sz w:val="16"/>
          <w:szCs w:val="16"/>
          <w:lang w:eastAsia="en-US"/>
        </w:rPr>
        <w:t>Едином портале и региональном портале</w:t>
      </w:r>
      <w:r w:rsidRPr="00EE668D">
        <w:rPr>
          <w:rFonts w:ascii="Arial" w:hAnsi="Arial" w:cs="Arial"/>
          <w:bCs/>
          <w:color w:val="auto"/>
          <w:sz w:val="16"/>
          <w:szCs w:val="16"/>
          <w:lang w:eastAsia="en-US"/>
        </w:rPr>
        <w:t xml:space="preserve"> размещается информация, необходимая для предоставления </w:t>
      </w:r>
      <w:r w:rsidRPr="00EE668D">
        <w:rPr>
          <w:rFonts w:ascii="Arial" w:hAnsi="Arial" w:cs="Arial"/>
          <w:color w:val="auto"/>
          <w:sz w:val="16"/>
          <w:szCs w:val="16"/>
          <w:lang w:eastAsia="en-US"/>
        </w:rPr>
        <w:t>государственной</w:t>
      </w:r>
      <w:r w:rsidRPr="00EE668D">
        <w:rPr>
          <w:rFonts w:ascii="Arial" w:hAnsi="Arial" w:cs="Arial"/>
          <w:bCs/>
          <w:color w:val="auto"/>
          <w:sz w:val="16"/>
          <w:szCs w:val="16"/>
          <w:lang w:eastAsia="en-US"/>
        </w:rPr>
        <w:t xml:space="preserve"> услуги:</w:t>
      </w:r>
    </w:p>
    <w:p w:rsidR="00EE668D" w:rsidRPr="00EE668D" w:rsidRDefault="00EE668D" w:rsidP="002E2801">
      <w:pPr>
        <w:tabs>
          <w:tab w:val="left" w:pos="284"/>
        </w:tabs>
        <w:ind w:firstLine="284"/>
        <w:jc w:val="both"/>
        <w:rPr>
          <w:rFonts w:ascii="Arial" w:hAnsi="Arial" w:cs="Arial"/>
          <w:bCs/>
          <w:color w:val="auto"/>
          <w:sz w:val="16"/>
          <w:szCs w:val="16"/>
          <w:lang w:eastAsia="en-US"/>
        </w:rPr>
      </w:pPr>
      <w:r w:rsidRPr="00EE668D">
        <w:rPr>
          <w:rFonts w:ascii="Arial" w:hAnsi="Arial" w:cs="Arial"/>
          <w:bCs/>
          <w:color w:val="auto"/>
          <w:sz w:val="16"/>
          <w:szCs w:val="16"/>
          <w:lang w:eastAsia="en-US"/>
        </w:rPr>
        <w:t xml:space="preserve">а) административный регламент предоставления </w:t>
      </w:r>
      <w:r w:rsidRPr="00EE668D">
        <w:rPr>
          <w:rFonts w:ascii="Arial" w:hAnsi="Arial" w:cs="Arial"/>
          <w:color w:val="auto"/>
          <w:sz w:val="16"/>
          <w:szCs w:val="16"/>
          <w:lang w:eastAsia="en-US"/>
        </w:rPr>
        <w:t>государственной услуги</w:t>
      </w:r>
      <w:r w:rsidRPr="00EE668D">
        <w:rPr>
          <w:rFonts w:ascii="Arial" w:hAnsi="Arial" w:cs="Arial"/>
          <w:bCs/>
          <w:color w:val="auto"/>
          <w:sz w:val="16"/>
          <w:szCs w:val="16"/>
          <w:lang w:eastAsia="en-US"/>
        </w:rPr>
        <w:t>;</w:t>
      </w:r>
    </w:p>
    <w:p w:rsidR="00EE668D" w:rsidRPr="00EE668D" w:rsidRDefault="00EE668D" w:rsidP="002E2801">
      <w:pPr>
        <w:tabs>
          <w:tab w:val="left" w:pos="284"/>
        </w:tabs>
        <w:ind w:firstLine="284"/>
        <w:jc w:val="both"/>
        <w:rPr>
          <w:rFonts w:ascii="Arial" w:hAnsi="Arial" w:cs="Arial"/>
          <w:color w:val="auto"/>
          <w:sz w:val="16"/>
          <w:szCs w:val="16"/>
        </w:rPr>
      </w:pPr>
      <w:r w:rsidRPr="00EE668D">
        <w:rPr>
          <w:rFonts w:ascii="Arial" w:hAnsi="Arial" w:cs="Arial"/>
          <w:color w:val="auto"/>
          <w:sz w:val="16"/>
          <w:szCs w:val="16"/>
        </w:rPr>
        <w:t>б) образцы заявлений (приложения 1, 2 к настоящему Административному регламенту);</w:t>
      </w:r>
    </w:p>
    <w:p w:rsidR="00EE668D" w:rsidRPr="00EE668D" w:rsidRDefault="00EE668D" w:rsidP="002E2801">
      <w:pPr>
        <w:tabs>
          <w:tab w:val="left" w:pos="284"/>
        </w:tabs>
        <w:autoSpaceDE w:val="0"/>
        <w:autoSpaceDN w:val="0"/>
        <w:adjustRightInd w:val="0"/>
        <w:ind w:firstLine="284"/>
        <w:jc w:val="both"/>
        <w:outlineLvl w:val="2"/>
        <w:rPr>
          <w:rFonts w:ascii="Arial" w:hAnsi="Arial" w:cs="Arial"/>
          <w:color w:val="auto"/>
          <w:sz w:val="16"/>
          <w:szCs w:val="16"/>
        </w:rPr>
      </w:pPr>
      <w:r w:rsidRPr="00EE668D">
        <w:rPr>
          <w:rFonts w:ascii="Arial" w:hAnsi="Arial" w:cs="Arial"/>
          <w:color w:val="auto"/>
          <w:sz w:val="16"/>
          <w:szCs w:val="16"/>
        </w:rPr>
        <w:t>в) перечень документов, предоставляемых заявителем в архивный отдел и требования к этим документам;</w:t>
      </w:r>
    </w:p>
    <w:p w:rsidR="00EE668D" w:rsidRPr="00EE668D" w:rsidRDefault="00EE668D" w:rsidP="002E2801">
      <w:pPr>
        <w:tabs>
          <w:tab w:val="left" w:pos="284"/>
        </w:tabs>
        <w:ind w:firstLine="284"/>
        <w:jc w:val="both"/>
        <w:rPr>
          <w:rFonts w:ascii="Arial" w:hAnsi="Arial" w:cs="Arial"/>
          <w:color w:val="auto"/>
          <w:sz w:val="16"/>
          <w:szCs w:val="16"/>
        </w:rPr>
      </w:pPr>
      <w:r w:rsidRPr="00EE668D">
        <w:rPr>
          <w:rFonts w:ascii="Arial" w:hAnsi="Arial" w:cs="Arial"/>
          <w:color w:val="auto"/>
          <w:sz w:val="16"/>
          <w:szCs w:val="16"/>
        </w:rPr>
        <w:t xml:space="preserve">г) </w:t>
      </w:r>
      <w:r w:rsidRPr="00EE668D">
        <w:rPr>
          <w:rFonts w:ascii="Arial" w:eastAsia="Calibri" w:hAnsi="Arial" w:cs="Arial"/>
          <w:color w:val="auto"/>
          <w:sz w:val="16"/>
          <w:szCs w:val="16"/>
          <w:lang w:eastAsia="en-US"/>
        </w:rPr>
        <w:t xml:space="preserve">почтовый адрес, телефон, адреса электронной почты и официального сайта архивного отдела, администрации Благодарненского муниципального района Ставропольского края, </w:t>
      </w:r>
      <w:r w:rsidRPr="00EE668D">
        <w:rPr>
          <w:rFonts w:ascii="Arial" w:eastAsia="Calibri" w:hAnsi="Arial" w:cs="Arial"/>
          <w:color w:val="auto"/>
          <w:sz w:val="16"/>
          <w:szCs w:val="16"/>
          <w:lang w:eastAsia="en-US"/>
        </w:rPr>
        <w:lastRenderedPageBreak/>
        <w:t>комитета Ставропольского края по делам архивов (далее - комитет), многофункционального центра</w:t>
      </w:r>
      <w:r w:rsidRPr="00EE668D">
        <w:rPr>
          <w:rFonts w:ascii="Arial" w:hAnsi="Arial" w:cs="Arial"/>
          <w:color w:val="auto"/>
          <w:sz w:val="16"/>
          <w:szCs w:val="16"/>
        </w:rPr>
        <w:t>.</w:t>
      </w:r>
    </w:p>
    <w:p w:rsidR="00EE668D" w:rsidRPr="00EE668D" w:rsidRDefault="00EE668D" w:rsidP="002E2801">
      <w:pPr>
        <w:tabs>
          <w:tab w:val="left" w:pos="284"/>
        </w:tabs>
        <w:autoSpaceDE w:val="0"/>
        <w:autoSpaceDN w:val="0"/>
        <w:adjustRightInd w:val="0"/>
        <w:ind w:firstLine="284"/>
        <w:jc w:val="both"/>
        <w:outlineLvl w:val="2"/>
        <w:rPr>
          <w:rFonts w:ascii="Arial" w:hAnsi="Arial" w:cs="Arial"/>
          <w:color w:val="auto"/>
          <w:sz w:val="16"/>
          <w:szCs w:val="16"/>
        </w:rPr>
      </w:pPr>
    </w:p>
    <w:p w:rsidR="00EE668D" w:rsidRPr="00EE668D" w:rsidRDefault="00EE668D" w:rsidP="002E2801">
      <w:pPr>
        <w:tabs>
          <w:tab w:val="left" w:pos="284"/>
        </w:tabs>
        <w:ind w:firstLine="284"/>
        <w:jc w:val="center"/>
        <w:rPr>
          <w:rFonts w:ascii="Arial" w:hAnsi="Arial" w:cs="Arial"/>
          <w:color w:val="auto"/>
          <w:sz w:val="16"/>
          <w:szCs w:val="16"/>
          <w:lang w:eastAsia="en-US"/>
        </w:rPr>
      </w:pPr>
      <w:r w:rsidRPr="00EE668D">
        <w:rPr>
          <w:rFonts w:ascii="Arial" w:hAnsi="Arial" w:cs="Arial"/>
          <w:color w:val="auto"/>
          <w:sz w:val="16"/>
          <w:szCs w:val="16"/>
          <w:lang w:val="en-US" w:eastAsia="en-US"/>
        </w:rPr>
        <w:t>II</w:t>
      </w:r>
      <w:r w:rsidRPr="00EE668D">
        <w:rPr>
          <w:rFonts w:ascii="Arial" w:hAnsi="Arial" w:cs="Arial"/>
          <w:color w:val="auto"/>
          <w:sz w:val="16"/>
          <w:szCs w:val="16"/>
          <w:lang w:eastAsia="en-US"/>
        </w:rPr>
        <w:t>. Стандарт предоставления государственной услуги</w:t>
      </w:r>
    </w:p>
    <w:p w:rsidR="00EE668D" w:rsidRDefault="00EE668D" w:rsidP="002E2801">
      <w:pPr>
        <w:tabs>
          <w:tab w:val="left" w:pos="284"/>
        </w:tabs>
        <w:ind w:left="700" w:firstLine="284"/>
        <w:jc w:val="both"/>
        <w:rPr>
          <w:rFonts w:ascii="Arial" w:hAnsi="Arial" w:cs="Arial"/>
          <w:color w:val="auto"/>
          <w:sz w:val="16"/>
          <w:szCs w:val="16"/>
          <w:lang w:eastAsia="en-US"/>
        </w:rPr>
      </w:pPr>
    </w:p>
    <w:p w:rsidR="002E2801" w:rsidRDefault="002E2801" w:rsidP="002E2801">
      <w:pPr>
        <w:tabs>
          <w:tab w:val="left" w:pos="284"/>
        </w:tabs>
        <w:ind w:left="700" w:firstLine="284"/>
        <w:jc w:val="both"/>
        <w:rPr>
          <w:rFonts w:ascii="Arial" w:hAnsi="Arial" w:cs="Arial"/>
          <w:color w:val="auto"/>
          <w:sz w:val="16"/>
          <w:szCs w:val="16"/>
          <w:lang w:eastAsia="en-US"/>
        </w:rPr>
      </w:pPr>
    </w:p>
    <w:p w:rsidR="002E2801" w:rsidRPr="00EE668D" w:rsidRDefault="002E2801" w:rsidP="002E2801">
      <w:pPr>
        <w:tabs>
          <w:tab w:val="left" w:pos="284"/>
        </w:tabs>
        <w:ind w:left="700" w:firstLine="284"/>
        <w:jc w:val="both"/>
        <w:rPr>
          <w:rFonts w:ascii="Arial" w:hAnsi="Arial" w:cs="Arial"/>
          <w:color w:val="auto"/>
          <w:sz w:val="16"/>
          <w:szCs w:val="16"/>
          <w:lang w:eastAsia="en-US"/>
        </w:rPr>
      </w:pPr>
    </w:p>
    <w:p w:rsidR="00EE668D" w:rsidRPr="00EE668D" w:rsidRDefault="00EE668D" w:rsidP="002E2801">
      <w:pPr>
        <w:tabs>
          <w:tab w:val="left" w:pos="284"/>
        </w:tabs>
        <w:ind w:firstLine="284"/>
        <w:jc w:val="center"/>
        <w:rPr>
          <w:rFonts w:ascii="Arial" w:hAnsi="Arial" w:cs="Arial"/>
          <w:color w:val="auto"/>
          <w:sz w:val="16"/>
          <w:szCs w:val="16"/>
          <w:lang w:eastAsia="en-US"/>
        </w:rPr>
      </w:pPr>
      <w:r w:rsidRPr="00EE668D">
        <w:rPr>
          <w:rFonts w:ascii="Arial" w:hAnsi="Arial" w:cs="Arial"/>
          <w:color w:val="auto"/>
          <w:sz w:val="16"/>
          <w:szCs w:val="16"/>
          <w:lang w:eastAsia="en-US"/>
        </w:rPr>
        <w:t>2.1. Наименование государственной услуги</w:t>
      </w:r>
    </w:p>
    <w:p w:rsidR="00EE668D" w:rsidRPr="00EE668D" w:rsidRDefault="00EE668D" w:rsidP="00EE668D">
      <w:pPr>
        <w:ind w:firstLine="700"/>
        <w:jc w:val="both"/>
        <w:rPr>
          <w:rFonts w:ascii="Arial" w:hAnsi="Arial" w:cs="Arial"/>
          <w:color w:val="auto"/>
          <w:sz w:val="16"/>
          <w:szCs w:val="16"/>
        </w:rPr>
      </w:pPr>
      <w:r w:rsidRPr="00EE668D">
        <w:rPr>
          <w:rFonts w:ascii="Arial" w:hAnsi="Arial" w:cs="Arial"/>
          <w:color w:val="auto"/>
          <w:sz w:val="16"/>
          <w:szCs w:val="16"/>
        </w:rPr>
        <w:t>2.1.1. Государственная услуга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EE668D" w:rsidRPr="00EE668D" w:rsidRDefault="00EE668D" w:rsidP="00EE668D">
      <w:pPr>
        <w:spacing w:line="240" w:lineRule="exact"/>
        <w:ind w:firstLine="697"/>
        <w:jc w:val="both"/>
        <w:rPr>
          <w:rFonts w:ascii="Arial" w:hAnsi="Arial" w:cs="Arial"/>
          <w:color w:val="auto"/>
          <w:sz w:val="16"/>
          <w:szCs w:val="16"/>
        </w:rPr>
      </w:pPr>
    </w:p>
    <w:p w:rsidR="00EE668D" w:rsidRPr="002E2801" w:rsidRDefault="00EE668D" w:rsidP="002E2801">
      <w:pPr>
        <w:tabs>
          <w:tab w:val="left" w:pos="851"/>
        </w:tabs>
        <w:jc w:val="center"/>
        <w:rPr>
          <w:rFonts w:ascii="Arial" w:hAnsi="Arial" w:cs="Arial"/>
          <w:bCs/>
          <w:color w:val="auto"/>
          <w:sz w:val="16"/>
          <w:szCs w:val="16"/>
        </w:rPr>
      </w:pPr>
      <w:r w:rsidRPr="00EE668D">
        <w:rPr>
          <w:rFonts w:ascii="Arial" w:hAnsi="Arial" w:cs="Arial"/>
          <w:bCs/>
          <w:color w:val="auto"/>
          <w:sz w:val="16"/>
          <w:szCs w:val="16"/>
        </w:rPr>
        <w:t xml:space="preserve">2.2. Наименование органа, предоставляющего </w:t>
      </w:r>
      <w:r w:rsidRPr="00EE668D">
        <w:rPr>
          <w:rFonts w:ascii="Arial" w:hAnsi="Arial" w:cs="Arial"/>
          <w:color w:val="auto"/>
          <w:sz w:val="16"/>
          <w:szCs w:val="16"/>
        </w:rPr>
        <w:t>государственную</w:t>
      </w:r>
      <w:r w:rsidRPr="00EE668D">
        <w:rPr>
          <w:rFonts w:ascii="Arial" w:hAnsi="Arial" w:cs="Arial"/>
          <w:bCs/>
          <w:color w:val="auto"/>
          <w:sz w:val="16"/>
          <w:szCs w:val="16"/>
        </w:rPr>
        <w:t xml:space="preserve"> услугу</w:t>
      </w:r>
    </w:p>
    <w:p w:rsidR="00EE668D" w:rsidRPr="00EE668D" w:rsidRDefault="00EE668D" w:rsidP="00EE668D">
      <w:pPr>
        <w:tabs>
          <w:tab w:val="left" w:pos="851"/>
        </w:tabs>
        <w:autoSpaceDE w:val="0"/>
        <w:autoSpaceDN w:val="0"/>
        <w:adjustRightInd w:val="0"/>
        <w:ind w:firstLine="709"/>
        <w:jc w:val="both"/>
        <w:rPr>
          <w:rFonts w:ascii="Arial" w:hAnsi="Arial" w:cs="Arial"/>
          <w:color w:val="auto"/>
          <w:sz w:val="16"/>
          <w:szCs w:val="16"/>
        </w:rPr>
      </w:pPr>
      <w:r w:rsidRPr="00EE668D">
        <w:rPr>
          <w:rFonts w:ascii="Arial" w:hAnsi="Arial" w:cs="Arial"/>
          <w:color w:val="auto"/>
          <w:sz w:val="16"/>
          <w:szCs w:val="16"/>
        </w:rPr>
        <w:t xml:space="preserve">2.2.1. Государственную услугу предоставляет архивный отдел администрации Благодарненского муниципального района Ставропольского края. </w:t>
      </w:r>
    </w:p>
    <w:p w:rsidR="00EE668D" w:rsidRPr="00EE668D" w:rsidRDefault="00EE668D" w:rsidP="00EE668D">
      <w:pPr>
        <w:widowControl w:val="0"/>
        <w:autoSpaceDE w:val="0"/>
        <w:autoSpaceDN w:val="0"/>
        <w:adjustRightInd w:val="0"/>
        <w:ind w:firstLine="709"/>
        <w:jc w:val="both"/>
        <w:rPr>
          <w:rFonts w:ascii="Arial" w:hAnsi="Arial" w:cs="Arial"/>
          <w:color w:val="auto"/>
          <w:sz w:val="16"/>
          <w:szCs w:val="16"/>
        </w:rPr>
      </w:pPr>
      <w:r w:rsidRPr="00EE668D">
        <w:rPr>
          <w:rFonts w:ascii="Arial" w:hAnsi="Arial" w:cs="Arial"/>
          <w:color w:val="auto"/>
          <w:sz w:val="16"/>
          <w:szCs w:val="16"/>
        </w:rPr>
        <w:t xml:space="preserve">2.2.2. </w:t>
      </w:r>
      <w:proofErr w:type="gramStart"/>
      <w:r w:rsidRPr="00EE668D">
        <w:rPr>
          <w:rFonts w:ascii="Arial" w:hAnsi="Arial" w:cs="Arial"/>
          <w:color w:val="auto"/>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18" w:history="1">
        <w:r w:rsidRPr="00EE668D">
          <w:rPr>
            <w:rFonts w:ascii="Arial" w:hAnsi="Arial" w:cs="Arial"/>
            <w:color w:val="auto"/>
            <w:sz w:val="16"/>
            <w:szCs w:val="16"/>
          </w:rPr>
          <w:t>перечень</w:t>
        </w:r>
      </w:hyperlink>
      <w:r w:rsidRPr="00EE668D">
        <w:rPr>
          <w:rFonts w:ascii="Arial" w:hAnsi="Arial" w:cs="Arial"/>
          <w:color w:val="auto"/>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w:t>
      </w:r>
      <w:proofErr w:type="gramEnd"/>
      <w:r w:rsidRPr="00EE668D">
        <w:rPr>
          <w:rFonts w:ascii="Arial" w:hAnsi="Arial" w:cs="Arial"/>
          <w:color w:val="auto"/>
          <w:sz w:val="16"/>
          <w:szCs w:val="16"/>
        </w:rPr>
        <w:t xml:space="preserve"> Ставропольского края от      24 июня 2011 </w:t>
      </w:r>
      <w:r w:rsidRPr="00EE668D">
        <w:rPr>
          <w:rFonts w:ascii="Arial" w:hAnsi="Arial" w:cs="Arial"/>
          <w:color w:val="auto"/>
          <w:sz w:val="16"/>
          <w:szCs w:val="16"/>
          <w:lang w:eastAsia="en-US"/>
        </w:rPr>
        <w:t>года</w:t>
      </w:r>
      <w:r w:rsidRPr="00EE668D">
        <w:rPr>
          <w:rFonts w:ascii="Arial" w:hAnsi="Arial" w:cs="Arial"/>
          <w:color w:val="auto"/>
          <w:sz w:val="16"/>
          <w:szCs w:val="16"/>
        </w:rPr>
        <w:t xml:space="preserve"> № 250-п.</w:t>
      </w:r>
    </w:p>
    <w:p w:rsidR="00EE668D" w:rsidRPr="00EE668D" w:rsidRDefault="00EE668D" w:rsidP="00EE668D">
      <w:pPr>
        <w:tabs>
          <w:tab w:val="left" w:pos="851"/>
        </w:tabs>
        <w:autoSpaceDE w:val="0"/>
        <w:autoSpaceDN w:val="0"/>
        <w:adjustRightInd w:val="0"/>
        <w:ind w:firstLine="709"/>
        <w:jc w:val="both"/>
        <w:rPr>
          <w:rFonts w:ascii="Arial" w:hAnsi="Arial" w:cs="Arial"/>
          <w:color w:val="auto"/>
          <w:sz w:val="16"/>
          <w:szCs w:val="16"/>
        </w:rPr>
      </w:pPr>
    </w:p>
    <w:p w:rsidR="00EE668D" w:rsidRPr="00EE668D" w:rsidRDefault="00EE668D" w:rsidP="002E2801">
      <w:pPr>
        <w:tabs>
          <w:tab w:val="left" w:pos="851"/>
        </w:tabs>
        <w:jc w:val="center"/>
        <w:rPr>
          <w:rFonts w:ascii="Arial" w:hAnsi="Arial" w:cs="Arial"/>
          <w:color w:val="auto"/>
          <w:sz w:val="16"/>
          <w:szCs w:val="16"/>
          <w:lang w:eastAsia="en-US"/>
        </w:rPr>
      </w:pPr>
      <w:r w:rsidRPr="00EE668D">
        <w:rPr>
          <w:rFonts w:ascii="Arial" w:hAnsi="Arial" w:cs="Arial"/>
          <w:color w:val="auto"/>
          <w:sz w:val="16"/>
          <w:szCs w:val="16"/>
          <w:lang w:eastAsia="en-US"/>
        </w:rPr>
        <w:t>2.3. Описание результата предоставления государственной услуги</w:t>
      </w:r>
    </w:p>
    <w:p w:rsidR="00EE668D" w:rsidRPr="00EE668D" w:rsidRDefault="00EE668D" w:rsidP="00EE668D">
      <w:pPr>
        <w:tabs>
          <w:tab w:val="left" w:pos="851"/>
        </w:tabs>
        <w:autoSpaceDE w:val="0"/>
        <w:autoSpaceDN w:val="0"/>
        <w:adjustRightInd w:val="0"/>
        <w:ind w:firstLine="709"/>
        <w:jc w:val="both"/>
        <w:rPr>
          <w:rFonts w:ascii="Arial" w:hAnsi="Arial" w:cs="Arial"/>
          <w:color w:val="auto"/>
          <w:sz w:val="16"/>
          <w:szCs w:val="16"/>
        </w:rPr>
      </w:pPr>
      <w:r w:rsidRPr="00EE668D">
        <w:rPr>
          <w:rFonts w:ascii="Arial" w:hAnsi="Arial" w:cs="Arial"/>
          <w:color w:val="auto"/>
          <w:sz w:val="16"/>
          <w:szCs w:val="16"/>
        </w:rPr>
        <w:t>2.3.1. Результатом предоставления государственной услуги является направление заявителю:</w:t>
      </w:r>
    </w:p>
    <w:p w:rsidR="00EE668D" w:rsidRPr="00EE668D" w:rsidRDefault="00EE668D" w:rsidP="00EE668D">
      <w:pPr>
        <w:tabs>
          <w:tab w:val="left" w:pos="851"/>
        </w:tabs>
        <w:autoSpaceDE w:val="0"/>
        <w:autoSpaceDN w:val="0"/>
        <w:adjustRightInd w:val="0"/>
        <w:ind w:firstLine="709"/>
        <w:jc w:val="both"/>
        <w:rPr>
          <w:rFonts w:ascii="Arial" w:hAnsi="Arial" w:cs="Arial"/>
          <w:color w:val="auto"/>
          <w:sz w:val="16"/>
          <w:szCs w:val="16"/>
        </w:rPr>
      </w:pPr>
      <w:r w:rsidRPr="00EE668D">
        <w:rPr>
          <w:rFonts w:ascii="Arial" w:hAnsi="Arial" w:cs="Arial"/>
          <w:color w:val="auto"/>
          <w:sz w:val="16"/>
          <w:szCs w:val="16"/>
        </w:rPr>
        <w:t>а) архивных справок, архивных выписок, архивных копий запрашиваемых документов;</w:t>
      </w:r>
    </w:p>
    <w:p w:rsidR="00EE668D" w:rsidRPr="00EE668D" w:rsidRDefault="00EE668D" w:rsidP="00EE668D">
      <w:pPr>
        <w:tabs>
          <w:tab w:val="left" w:pos="851"/>
        </w:tabs>
        <w:autoSpaceDE w:val="0"/>
        <w:autoSpaceDN w:val="0"/>
        <w:adjustRightInd w:val="0"/>
        <w:ind w:firstLine="709"/>
        <w:jc w:val="both"/>
        <w:rPr>
          <w:rFonts w:ascii="Arial" w:hAnsi="Arial" w:cs="Arial"/>
          <w:color w:val="auto"/>
          <w:sz w:val="16"/>
          <w:szCs w:val="16"/>
        </w:rPr>
      </w:pPr>
      <w:r w:rsidRPr="00EE668D">
        <w:rPr>
          <w:rFonts w:ascii="Arial" w:hAnsi="Arial" w:cs="Arial"/>
          <w:color w:val="auto"/>
          <w:sz w:val="16"/>
          <w:szCs w:val="16"/>
        </w:rPr>
        <w:t>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государственной услуги.</w:t>
      </w:r>
    </w:p>
    <w:p w:rsidR="00EE668D" w:rsidRPr="00EE668D" w:rsidRDefault="00EE668D" w:rsidP="00EE668D">
      <w:pPr>
        <w:tabs>
          <w:tab w:val="left" w:pos="851"/>
        </w:tabs>
        <w:autoSpaceDE w:val="0"/>
        <w:autoSpaceDN w:val="0"/>
        <w:adjustRightInd w:val="0"/>
        <w:spacing w:line="240" w:lineRule="exact"/>
        <w:ind w:firstLine="426"/>
        <w:jc w:val="both"/>
        <w:outlineLvl w:val="2"/>
        <w:rPr>
          <w:rFonts w:ascii="Arial" w:hAnsi="Arial" w:cs="Arial"/>
          <w:color w:val="auto"/>
          <w:sz w:val="16"/>
          <w:szCs w:val="16"/>
        </w:rPr>
      </w:pPr>
      <w:r w:rsidRPr="00EE668D">
        <w:rPr>
          <w:rFonts w:ascii="Arial" w:hAnsi="Arial" w:cs="Arial"/>
          <w:bCs/>
          <w:color w:val="auto"/>
          <w:sz w:val="16"/>
          <w:szCs w:val="16"/>
        </w:rPr>
        <w:t xml:space="preserve">2.4. </w:t>
      </w:r>
      <w:r w:rsidRPr="00EE668D">
        <w:rPr>
          <w:rFonts w:ascii="Arial" w:hAnsi="Arial" w:cs="Arial"/>
          <w:color w:val="auto"/>
          <w:sz w:val="16"/>
          <w:szCs w:val="16"/>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EE668D" w:rsidRPr="00EE668D" w:rsidRDefault="00EE668D" w:rsidP="00EE668D">
      <w:pPr>
        <w:tabs>
          <w:tab w:val="left" w:pos="851"/>
        </w:tabs>
        <w:autoSpaceDE w:val="0"/>
        <w:autoSpaceDN w:val="0"/>
        <w:adjustRightInd w:val="0"/>
        <w:jc w:val="center"/>
        <w:outlineLvl w:val="2"/>
        <w:rPr>
          <w:rFonts w:ascii="Arial" w:hAnsi="Arial" w:cs="Arial"/>
          <w:color w:val="auto"/>
          <w:sz w:val="16"/>
          <w:szCs w:val="16"/>
        </w:rPr>
      </w:pPr>
    </w:p>
    <w:p w:rsidR="00EE668D" w:rsidRPr="00EE668D" w:rsidRDefault="00EE668D" w:rsidP="00EE668D">
      <w:pPr>
        <w:tabs>
          <w:tab w:val="left" w:pos="851"/>
          <w:tab w:val="left" w:pos="1418"/>
        </w:tabs>
        <w:autoSpaceDE w:val="0"/>
        <w:autoSpaceDN w:val="0"/>
        <w:adjustRightInd w:val="0"/>
        <w:ind w:firstLine="709"/>
        <w:jc w:val="both"/>
        <w:rPr>
          <w:rFonts w:ascii="Arial" w:hAnsi="Arial" w:cs="Arial"/>
          <w:color w:val="auto"/>
          <w:sz w:val="16"/>
          <w:szCs w:val="16"/>
        </w:rPr>
      </w:pPr>
      <w:r w:rsidRPr="00EE668D">
        <w:rPr>
          <w:rFonts w:ascii="Arial" w:hAnsi="Arial" w:cs="Arial"/>
          <w:color w:val="auto"/>
          <w:sz w:val="16"/>
          <w:szCs w:val="16"/>
        </w:rPr>
        <w:t xml:space="preserve">2.4.1. Государственная услуга предоставляется в течение 25 дней со дня регистрации обращения, если не установлен более короткий срок предоставления </w:t>
      </w:r>
      <w:r w:rsidRPr="00EE668D">
        <w:rPr>
          <w:rFonts w:ascii="Arial" w:hAnsi="Arial" w:cs="Arial"/>
          <w:bCs/>
          <w:color w:val="auto"/>
          <w:sz w:val="16"/>
          <w:szCs w:val="16"/>
        </w:rPr>
        <w:t xml:space="preserve">государственной </w:t>
      </w:r>
      <w:r w:rsidRPr="00EE668D">
        <w:rPr>
          <w:rFonts w:ascii="Arial" w:hAnsi="Arial" w:cs="Arial"/>
          <w:color w:val="auto"/>
          <w:sz w:val="16"/>
          <w:szCs w:val="16"/>
        </w:rPr>
        <w:t>услуги.</w:t>
      </w:r>
    </w:p>
    <w:p w:rsidR="00EE668D" w:rsidRPr="00EE668D" w:rsidRDefault="00EE668D" w:rsidP="00EE668D">
      <w:pPr>
        <w:tabs>
          <w:tab w:val="left" w:pos="851"/>
          <w:tab w:val="left" w:pos="1418"/>
        </w:tabs>
        <w:autoSpaceDE w:val="0"/>
        <w:autoSpaceDN w:val="0"/>
        <w:adjustRightInd w:val="0"/>
        <w:ind w:firstLine="709"/>
        <w:jc w:val="both"/>
        <w:outlineLvl w:val="0"/>
        <w:rPr>
          <w:rFonts w:ascii="Arial" w:hAnsi="Arial" w:cs="Arial"/>
          <w:color w:val="auto"/>
          <w:sz w:val="16"/>
          <w:szCs w:val="16"/>
        </w:rPr>
      </w:pPr>
      <w:r w:rsidRPr="00EE668D">
        <w:rPr>
          <w:rFonts w:ascii="Arial" w:hAnsi="Arial" w:cs="Arial"/>
          <w:color w:val="auto"/>
          <w:sz w:val="16"/>
          <w:szCs w:val="16"/>
        </w:rPr>
        <w:t xml:space="preserve">2.4.2. </w:t>
      </w:r>
      <w:proofErr w:type="gramStart"/>
      <w:r w:rsidRPr="00EE668D">
        <w:rPr>
          <w:rFonts w:ascii="Arial" w:hAnsi="Arial" w:cs="Arial"/>
          <w:color w:val="auto"/>
          <w:sz w:val="16"/>
          <w:szCs w:val="16"/>
        </w:rPr>
        <w:t xml:space="preserve">В исключительных случаях, а также в случае направления архивным отделом запроса в органы государственной власти, местного самоуправления или организации для получения документов, необходимых для рассмотрения обращения, срок предоставления </w:t>
      </w:r>
      <w:r w:rsidRPr="00EE668D">
        <w:rPr>
          <w:rFonts w:ascii="Arial" w:hAnsi="Arial" w:cs="Arial"/>
          <w:bCs/>
          <w:color w:val="auto"/>
          <w:sz w:val="16"/>
          <w:szCs w:val="16"/>
        </w:rPr>
        <w:t xml:space="preserve">государственной </w:t>
      </w:r>
      <w:r w:rsidRPr="00EE668D">
        <w:rPr>
          <w:rFonts w:ascii="Arial" w:hAnsi="Arial" w:cs="Arial"/>
          <w:color w:val="auto"/>
          <w:sz w:val="16"/>
          <w:szCs w:val="16"/>
        </w:rPr>
        <w:t>услуги может быть продлен начальником архивного отдела, но не более чем на 30 дней, с обязательным уведомлением заявителя о продлении срока рассмотрения обращения.</w:t>
      </w:r>
      <w:proofErr w:type="gramEnd"/>
    </w:p>
    <w:p w:rsidR="00EE668D" w:rsidRPr="00EE668D" w:rsidRDefault="00EE668D" w:rsidP="00EE668D">
      <w:pPr>
        <w:tabs>
          <w:tab w:val="left" w:pos="851"/>
          <w:tab w:val="left" w:pos="1418"/>
        </w:tabs>
        <w:ind w:firstLine="709"/>
        <w:jc w:val="both"/>
        <w:rPr>
          <w:rFonts w:ascii="Arial" w:hAnsi="Arial" w:cs="Arial"/>
          <w:color w:val="auto"/>
          <w:sz w:val="16"/>
          <w:szCs w:val="16"/>
        </w:rPr>
      </w:pPr>
      <w:r w:rsidRPr="00EE668D">
        <w:rPr>
          <w:rFonts w:ascii="Arial" w:hAnsi="Arial" w:cs="Arial"/>
          <w:bCs/>
          <w:color w:val="auto"/>
          <w:sz w:val="16"/>
          <w:szCs w:val="16"/>
        </w:rPr>
        <w:t xml:space="preserve">2.4.3. </w:t>
      </w:r>
      <w:r w:rsidRPr="00EE668D">
        <w:rPr>
          <w:rFonts w:ascii="Arial" w:hAnsi="Arial" w:cs="Arial"/>
          <w:color w:val="auto"/>
          <w:sz w:val="16"/>
          <w:szCs w:val="16"/>
        </w:rPr>
        <w:t xml:space="preserve">При поступлении обращения, ответ, на которое не может быть дан без предоставления уточненных сведений, архивный отдел в пятидневный срок запрашивает у заявителя необходимые сведения в соответствии с пунктом 6 статьи 7 Федерального закона от 27 июля 2010 года №210-ФЗ «Об организации предоставления государственных и муниципальных услуг». Срок предоставления государственной услуги в таком случае исчисляется с момента получения архивным отделом уточненных сведений. </w:t>
      </w:r>
    </w:p>
    <w:p w:rsidR="00EE668D" w:rsidRPr="00EE668D" w:rsidRDefault="00EE668D" w:rsidP="00EE668D">
      <w:pPr>
        <w:tabs>
          <w:tab w:val="left" w:pos="851"/>
        </w:tabs>
        <w:autoSpaceDE w:val="0"/>
        <w:autoSpaceDN w:val="0"/>
        <w:adjustRightInd w:val="0"/>
        <w:ind w:firstLine="709"/>
        <w:jc w:val="both"/>
        <w:rPr>
          <w:rFonts w:ascii="Arial" w:hAnsi="Arial" w:cs="Arial"/>
          <w:color w:val="auto"/>
          <w:sz w:val="16"/>
          <w:szCs w:val="16"/>
        </w:rPr>
      </w:pPr>
      <w:r w:rsidRPr="00EE668D">
        <w:rPr>
          <w:rFonts w:ascii="Arial" w:hAnsi="Arial" w:cs="Arial"/>
          <w:color w:val="auto"/>
          <w:sz w:val="16"/>
          <w:szCs w:val="16"/>
        </w:rPr>
        <w:t>2.4.4. В случае отсутствия в архивном отделе запрашиваемых документов, обращение в течение 5 дней со дня его регистрации пересылается в орган или организацию по месту их хранения с уведомлением заявителя о пересылке обращения.</w:t>
      </w:r>
    </w:p>
    <w:p w:rsidR="00EE668D" w:rsidRPr="00EE668D" w:rsidRDefault="00EE668D" w:rsidP="00EE668D">
      <w:pPr>
        <w:widowControl w:val="0"/>
        <w:autoSpaceDE w:val="0"/>
        <w:autoSpaceDN w:val="0"/>
        <w:adjustRightInd w:val="0"/>
        <w:ind w:firstLine="709"/>
        <w:jc w:val="both"/>
        <w:rPr>
          <w:rFonts w:ascii="Arial" w:hAnsi="Arial" w:cs="Arial"/>
          <w:color w:val="auto"/>
          <w:sz w:val="16"/>
          <w:szCs w:val="16"/>
        </w:rPr>
      </w:pPr>
      <w:r w:rsidRPr="00EE668D">
        <w:rPr>
          <w:rFonts w:ascii="Arial" w:hAnsi="Arial" w:cs="Arial"/>
          <w:color w:val="auto"/>
          <w:sz w:val="16"/>
          <w:szCs w:val="16"/>
        </w:rPr>
        <w:t xml:space="preserve">2.4.5. В случае представления документов через </w:t>
      </w:r>
      <w:r w:rsidRPr="00EE668D">
        <w:rPr>
          <w:rFonts w:ascii="Arial" w:hAnsi="Arial" w:cs="Arial"/>
          <w:color w:val="auto"/>
          <w:sz w:val="16"/>
          <w:szCs w:val="16"/>
        </w:rPr>
        <w:lastRenderedPageBreak/>
        <w:t>многофункциональный центр срок предоставления государственной услуги увеличивается на 2 рабочих дня.</w:t>
      </w:r>
    </w:p>
    <w:p w:rsidR="00EE668D" w:rsidRPr="00EE668D" w:rsidRDefault="00EE668D" w:rsidP="00EE668D">
      <w:pPr>
        <w:autoSpaceDE w:val="0"/>
        <w:autoSpaceDN w:val="0"/>
        <w:adjustRightInd w:val="0"/>
        <w:ind w:firstLine="709"/>
        <w:jc w:val="both"/>
        <w:rPr>
          <w:rFonts w:ascii="Arial" w:hAnsi="Arial" w:cs="Arial"/>
          <w:color w:val="auto"/>
          <w:sz w:val="16"/>
          <w:szCs w:val="16"/>
        </w:rPr>
      </w:pPr>
      <w:r w:rsidRPr="00EE668D">
        <w:rPr>
          <w:rFonts w:ascii="Arial" w:hAnsi="Arial" w:cs="Arial"/>
          <w:color w:val="auto"/>
          <w:sz w:val="16"/>
          <w:szCs w:val="16"/>
        </w:rPr>
        <w:t>2.4.6. Срок выдачи (направления) документов, являющихся результатом предоставления государственной услуги, составляет 1 рабочий день.</w:t>
      </w:r>
    </w:p>
    <w:p w:rsidR="00EE668D" w:rsidRPr="00EE668D" w:rsidRDefault="00EE668D" w:rsidP="00EE668D">
      <w:pPr>
        <w:autoSpaceDE w:val="0"/>
        <w:autoSpaceDN w:val="0"/>
        <w:adjustRightInd w:val="0"/>
        <w:ind w:firstLine="709"/>
        <w:jc w:val="both"/>
        <w:rPr>
          <w:rFonts w:ascii="Arial" w:hAnsi="Arial" w:cs="Arial"/>
          <w:color w:val="auto"/>
          <w:sz w:val="16"/>
          <w:szCs w:val="16"/>
        </w:rPr>
      </w:pPr>
    </w:p>
    <w:p w:rsidR="00EE668D" w:rsidRPr="00EE668D" w:rsidRDefault="00EE668D" w:rsidP="002E2801">
      <w:pPr>
        <w:tabs>
          <w:tab w:val="left" w:pos="284"/>
        </w:tabs>
        <w:spacing w:line="240" w:lineRule="exact"/>
        <w:ind w:firstLine="284"/>
        <w:jc w:val="center"/>
        <w:rPr>
          <w:rFonts w:ascii="Arial" w:hAnsi="Arial" w:cs="Arial"/>
          <w:bCs/>
          <w:color w:val="auto"/>
          <w:sz w:val="16"/>
          <w:szCs w:val="16"/>
        </w:rPr>
      </w:pPr>
      <w:r w:rsidRPr="00EE668D">
        <w:rPr>
          <w:rFonts w:ascii="Arial" w:hAnsi="Arial" w:cs="Arial"/>
          <w:bCs/>
          <w:color w:val="auto"/>
          <w:sz w:val="16"/>
          <w:szCs w:val="16"/>
        </w:rPr>
        <w:t xml:space="preserve">2.5. Перечень нормативных правовых актов Российской Федерации и нормативных правовых актов Ставропольского края, регулирующих предоставление </w:t>
      </w:r>
      <w:r w:rsidRPr="00EE668D">
        <w:rPr>
          <w:rFonts w:ascii="Arial" w:hAnsi="Arial" w:cs="Arial"/>
          <w:color w:val="auto"/>
          <w:sz w:val="16"/>
          <w:szCs w:val="16"/>
        </w:rPr>
        <w:t xml:space="preserve">государственной </w:t>
      </w:r>
      <w:r w:rsidRPr="00EE668D">
        <w:rPr>
          <w:rFonts w:ascii="Arial" w:hAnsi="Arial" w:cs="Arial"/>
          <w:bCs/>
          <w:color w:val="auto"/>
          <w:sz w:val="16"/>
          <w:szCs w:val="16"/>
        </w:rPr>
        <w:t>услуги, с указанием их реквизитов и источников официального опубликования</w:t>
      </w:r>
    </w:p>
    <w:p w:rsidR="00EE668D" w:rsidRPr="00EE668D" w:rsidRDefault="00EE668D" w:rsidP="002E2801">
      <w:pPr>
        <w:tabs>
          <w:tab w:val="left" w:pos="284"/>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 xml:space="preserve">2.5.1. Предоставление </w:t>
      </w:r>
      <w:r w:rsidRPr="00EE668D">
        <w:rPr>
          <w:rFonts w:ascii="Arial" w:hAnsi="Arial" w:cs="Arial"/>
          <w:bCs/>
          <w:color w:val="auto"/>
          <w:sz w:val="16"/>
          <w:szCs w:val="16"/>
          <w:lang w:eastAsia="en-US"/>
        </w:rPr>
        <w:t xml:space="preserve">государственной </w:t>
      </w:r>
      <w:r w:rsidRPr="00EE668D">
        <w:rPr>
          <w:rFonts w:ascii="Arial" w:hAnsi="Arial" w:cs="Arial"/>
          <w:color w:val="auto"/>
          <w:sz w:val="16"/>
          <w:szCs w:val="16"/>
          <w:lang w:eastAsia="en-US"/>
        </w:rPr>
        <w:t>услуги осуществляется в соответствии со следующими нормативными правовыми актами:</w:t>
      </w:r>
    </w:p>
    <w:p w:rsidR="00EE668D" w:rsidRPr="00EE668D" w:rsidRDefault="00EE668D" w:rsidP="002E2801">
      <w:pPr>
        <w:tabs>
          <w:tab w:val="left" w:pos="284"/>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Закон Российской Федерации от 21 июля 1993 года № 5485-1 «О государственной тайне»</w:t>
      </w:r>
      <w:r w:rsidRPr="00EE668D">
        <w:rPr>
          <w:rFonts w:ascii="Arial" w:hAnsi="Arial" w:cs="Arial"/>
          <w:color w:val="auto"/>
          <w:sz w:val="16"/>
          <w:szCs w:val="16"/>
          <w:vertAlign w:val="superscript"/>
          <w:lang w:eastAsia="en-US"/>
        </w:rPr>
        <w:footnoteReference w:id="14"/>
      </w:r>
      <w:r w:rsidRPr="00EE668D">
        <w:rPr>
          <w:rFonts w:ascii="Arial" w:hAnsi="Arial" w:cs="Arial"/>
          <w:color w:val="auto"/>
          <w:sz w:val="16"/>
          <w:szCs w:val="16"/>
          <w:lang w:eastAsia="en-US"/>
        </w:rPr>
        <w:t>;</w:t>
      </w:r>
    </w:p>
    <w:p w:rsidR="00EE668D" w:rsidRPr="00EE668D" w:rsidRDefault="00EE668D" w:rsidP="002E2801">
      <w:pPr>
        <w:tabs>
          <w:tab w:val="left" w:pos="284"/>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 xml:space="preserve">федеральные законы </w:t>
      </w:r>
      <w:proofErr w:type="gramStart"/>
      <w:r w:rsidRPr="00EE668D">
        <w:rPr>
          <w:rFonts w:ascii="Arial" w:hAnsi="Arial" w:cs="Arial"/>
          <w:color w:val="auto"/>
          <w:sz w:val="16"/>
          <w:szCs w:val="16"/>
          <w:lang w:eastAsia="en-US"/>
        </w:rPr>
        <w:t>от</w:t>
      </w:r>
      <w:proofErr w:type="gramEnd"/>
      <w:r w:rsidRPr="00EE668D">
        <w:rPr>
          <w:rFonts w:ascii="Arial" w:hAnsi="Arial" w:cs="Arial"/>
          <w:color w:val="auto"/>
          <w:sz w:val="16"/>
          <w:szCs w:val="16"/>
          <w:lang w:eastAsia="en-US"/>
        </w:rPr>
        <w:t>:</w:t>
      </w:r>
    </w:p>
    <w:p w:rsidR="00EE668D" w:rsidRPr="00EE668D" w:rsidRDefault="00EE668D" w:rsidP="002E2801">
      <w:pPr>
        <w:tabs>
          <w:tab w:val="left" w:pos="284"/>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22 октября 2004 года № 125-ФЗ «Об архивном деле в Российской Федерации»</w:t>
      </w:r>
      <w:r w:rsidRPr="00EE668D">
        <w:rPr>
          <w:rFonts w:ascii="Arial" w:hAnsi="Arial" w:cs="Arial"/>
          <w:color w:val="auto"/>
          <w:sz w:val="16"/>
          <w:szCs w:val="16"/>
          <w:vertAlign w:val="superscript"/>
          <w:lang w:eastAsia="en-US"/>
        </w:rPr>
        <w:footnoteReference w:id="15"/>
      </w:r>
      <w:r w:rsidRPr="00EE668D">
        <w:rPr>
          <w:rFonts w:ascii="Arial" w:hAnsi="Arial" w:cs="Arial"/>
          <w:color w:val="auto"/>
          <w:sz w:val="16"/>
          <w:szCs w:val="16"/>
          <w:lang w:eastAsia="en-US"/>
        </w:rPr>
        <w:t>;</w:t>
      </w:r>
    </w:p>
    <w:p w:rsidR="00EE668D" w:rsidRPr="00EE668D" w:rsidRDefault="00EE668D" w:rsidP="002E2801">
      <w:pPr>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02 мая 2006 </w:t>
      </w:r>
      <w:r w:rsidRPr="00EE668D">
        <w:rPr>
          <w:rFonts w:ascii="Arial" w:hAnsi="Arial" w:cs="Arial"/>
          <w:color w:val="auto"/>
          <w:sz w:val="16"/>
          <w:szCs w:val="16"/>
          <w:lang w:eastAsia="en-US"/>
        </w:rPr>
        <w:t>года</w:t>
      </w:r>
      <w:r w:rsidRPr="00EE668D">
        <w:rPr>
          <w:rFonts w:ascii="Arial" w:hAnsi="Arial" w:cs="Arial"/>
          <w:color w:val="auto"/>
          <w:sz w:val="16"/>
          <w:szCs w:val="16"/>
        </w:rPr>
        <w:t xml:space="preserve"> № 59-ФЗ «О порядке рассмотрения обращений граждан Российской Федерации»</w:t>
      </w:r>
      <w:r w:rsidRPr="00EE668D">
        <w:rPr>
          <w:rFonts w:ascii="Arial" w:hAnsi="Arial" w:cs="Arial"/>
          <w:color w:val="auto"/>
          <w:sz w:val="16"/>
          <w:szCs w:val="16"/>
          <w:vertAlign w:val="superscript"/>
        </w:rPr>
        <w:footnoteReference w:id="16"/>
      </w:r>
      <w:r w:rsidRPr="00EE668D">
        <w:rPr>
          <w:rFonts w:ascii="Arial" w:hAnsi="Arial" w:cs="Arial"/>
          <w:color w:val="auto"/>
          <w:sz w:val="16"/>
          <w:szCs w:val="16"/>
        </w:rPr>
        <w:t>;</w:t>
      </w:r>
    </w:p>
    <w:p w:rsidR="00EE668D" w:rsidRPr="00EE668D" w:rsidRDefault="00EE668D" w:rsidP="002E2801">
      <w:pPr>
        <w:tabs>
          <w:tab w:val="left" w:pos="284"/>
        </w:tabs>
        <w:autoSpaceDE w:val="0"/>
        <w:autoSpaceDN w:val="0"/>
        <w:adjustRightInd w:val="0"/>
        <w:ind w:firstLine="284"/>
        <w:jc w:val="both"/>
        <w:outlineLvl w:val="0"/>
        <w:rPr>
          <w:rFonts w:ascii="Arial" w:hAnsi="Arial" w:cs="Arial"/>
          <w:color w:val="auto"/>
          <w:sz w:val="16"/>
          <w:szCs w:val="16"/>
        </w:rPr>
      </w:pPr>
      <w:r w:rsidRPr="00EE668D">
        <w:rPr>
          <w:rFonts w:ascii="Arial" w:hAnsi="Arial" w:cs="Arial"/>
          <w:color w:val="auto"/>
          <w:sz w:val="16"/>
          <w:szCs w:val="16"/>
        </w:rPr>
        <w:t xml:space="preserve">27 июля 2006 </w:t>
      </w:r>
      <w:r w:rsidRPr="00EE668D">
        <w:rPr>
          <w:rFonts w:ascii="Arial" w:hAnsi="Arial" w:cs="Arial"/>
          <w:color w:val="auto"/>
          <w:sz w:val="16"/>
          <w:szCs w:val="16"/>
          <w:lang w:eastAsia="en-US"/>
        </w:rPr>
        <w:t>года</w:t>
      </w:r>
      <w:r w:rsidRPr="00EE668D">
        <w:rPr>
          <w:rFonts w:ascii="Arial" w:hAnsi="Arial" w:cs="Arial"/>
          <w:color w:val="auto"/>
          <w:sz w:val="16"/>
          <w:szCs w:val="16"/>
        </w:rPr>
        <w:t xml:space="preserve"> № 149-ФЗ «Об информации, информационных технологиях и о защите информации»</w:t>
      </w:r>
      <w:r w:rsidRPr="00EE668D">
        <w:rPr>
          <w:rFonts w:ascii="Arial" w:hAnsi="Arial" w:cs="Arial"/>
          <w:color w:val="auto"/>
          <w:sz w:val="16"/>
          <w:szCs w:val="16"/>
          <w:vertAlign w:val="superscript"/>
        </w:rPr>
        <w:footnoteReference w:id="17"/>
      </w:r>
      <w:r w:rsidRPr="00EE668D">
        <w:rPr>
          <w:rFonts w:ascii="Arial" w:hAnsi="Arial" w:cs="Arial"/>
          <w:color w:val="auto"/>
          <w:sz w:val="16"/>
          <w:szCs w:val="16"/>
        </w:rPr>
        <w:t>;</w:t>
      </w:r>
    </w:p>
    <w:p w:rsidR="00EE668D" w:rsidRPr="00EE668D" w:rsidRDefault="00EE668D" w:rsidP="002E2801">
      <w:pPr>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27 июля 2010 </w:t>
      </w:r>
      <w:r w:rsidRPr="00EE668D">
        <w:rPr>
          <w:rFonts w:ascii="Arial" w:hAnsi="Arial" w:cs="Arial"/>
          <w:color w:val="auto"/>
          <w:sz w:val="16"/>
          <w:szCs w:val="16"/>
          <w:lang w:eastAsia="en-US"/>
        </w:rPr>
        <w:t>года</w:t>
      </w:r>
      <w:r w:rsidRPr="00EE668D">
        <w:rPr>
          <w:rFonts w:ascii="Arial" w:hAnsi="Arial" w:cs="Arial"/>
          <w:color w:val="auto"/>
          <w:sz w:val="16"/>
          <w:szCs w:val="16"/>
        </w:rPr>
        <w:t xml:space="preserve"> № 210-ФЗ «Об организации предоставления государственных и муниципальных услуг»</w:t>
      </w:r>
      <w:r w:rsidRPr="00EE668D">
        <w:rPr>
          <w:rFonts w:ascii="Arial" w:hAnsi="Arial" w:cs="Arial"/>
          <w:color w:val="auto"/>
          <w:sz w:val="16"/>
          <w:szCs w:val="16"/>
          <w:vertAlign w:val="superscript"/>
        </w:rPr>
        <w:footnoteReference w:id="18"/>
      </w:r>
      <w:r w:rsidRPr="00EE668D">
        <w:rPr>
          <w:rFonts w:ascii="Arial" w:hAnsi="Arial" w:cs="Arial"/>
          <w:color w:val="auto"/>
          <w:sz w:val="16"/>
          <w:szCs w:val="16"/>
        </w:rPr>
        <w:t>;</w:t>
      </w:r>
    </w:p>
    <w:p w:rsidR="00EE668D" w:rsidRPr="00EE668D" w:rsidRDefault="00EE668D" w:rsidP="002E2801">
      <w:pPr>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30 марта 2011 </w:t>
      </w:r>
      <w:r w:rsidRPr="00EE668D">
        <w:rPr>
          <w:rFonts w:ascii="Arial" w:hAnsi="Arial" w:cs="Arial"/>
          <w:color w:val="auto"/>
          <w:sz w:val="16"/>
          <w:szCs w:val="16"/>
          <w:lang w:eastAsia="en-US"/>
        </w:rPr>
        <w:t>года</w:t>
      </w:r>
      <w:r w:rsidRPr="00EE668D">
        <w:rPr>
          <w:rFonts w:ascii="Arial" w:hAnsi="Arial" w:cs="Arial"/>
          <w:color w:val="auto"/>
          <w:sz w:val="16"/>
          <w:szCs w:val="16"/>
        </w:rPr>
        <w:t xml:space="preserve"> № 63-ФЗ «Об электронной подписи»</w:t>
      </w:r>
      <w:r w:rsidRPr="00EE668D">
        <w:rPr>
          <w:rFonts w:ascii="Arial" w:hAnsi="Arial" w:cs="Arial"/>
          <w:color w:val="auto"/>
          <w:sz w:val="16"/>
          <w:szCs w:val="16"/>
          <w:vertAlign w:val="superscript"/>
        </w:rPr>
        <w:footnoteReference w:id="19"/>
      </w:r>
      <w:r w:rsidRPr="00EE668D">
        <w:rPr>
          <w:rFonts w:ascii="Arial" w:hAnsi="Arial" w:cs="Arial"/>
          <w:color w:val="auto"/>
          <w:sz w:val="16"/>
          <w:szCs w:val="16"/>
        </w:rPr>
        <w:t>;</w:t>
      </w:r>
    </w:p>
    <w:p w:rsidR="00EE668D" w:rsidRPr="00EE668D" w:rsidRDefault="00EE668D" w:rsidP="002E2801">
      <w:pPr>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Постановление Правительства Российской Федерации от 16 августа 2012 </w:t>
      </w:r>
      <w:r w:rsidRPr="00EE668D">
        <w:rPr>
          <w:rFonts w:ascii="Arial" w:hAnsi="Arial" w:cs="Arial"/>
          <w:color w:val="auto"/>
          <w:sz w:val="16"/>
          <w:szCs w:val="16"/>
          <w:lang w:eastAsia="en-US"/>
        </w:rPr>
        <w:t>года</w:t>
      </w:r>
      <w:r w:rsidRPr="00EE668D">
        <w:rPr>
          <w:rFonts w:ascii="Arial" w:hAnsi="Arial" w:cs="Arial"/>
          <w:color w:val="auto"/>
          <w:sz w:val="16"/>
          <w:szCs w:val="16"/>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EE668D">
        <w:rPr>
          <w:rFonts w:ascii="Arial" w:hAnsi="Arial" w:cs="Arial"/>
          <w:color w:val="auto"/>
          <w:sz w:val="16"/>
          <w:szCs w:val="16"/>
          <w:vertAlign w:val="superscript"/>
        </w:rPr>
        <w:footnoteReference w:id="20"/>
      </w:r>
      <w:r w:rsidRPr="00EE668D">
        <w:rPr>
          <w:rFonts w:ascii="Arial" w:hAnsi="Arial" w:cs="Arial"/>
          <w:color w:val="auto"/>
          <w:sz w:val="16"/>
          <w:szCs w:val="16"/>
        </w:rPr>
        <w:t>;</w:t>
      </w:r>
    </w:p>
    <w:p w:rsidR="00EE668D" w:rsidRPr="00EE668D" w:rsidRDefault="00EE668D" w:rsidP="002E2801">
      <w:pPr>
        <w:tabs>
          <w:tab w:val="left" w:pos="284"/>
        </w:tabs>
        <w:autoSpaceDE w:val="0"/>
        <w:autoSpaceDN w:val="0"/>
        <w:adjustRightInd w:val="0"/>
        <w:ind w:firstLine="284"/>
        <w:jc w:val="both"/>
        <w:outlineLvl w:val="0"/>
        <w:rPr>
          <w:rFonts w:ascii="Arial" w:hAnsi="Arial" w:cs="Arial"/>
          <w:color w:val="auto"/>
          <w:sz w:val="16"/>
          <w:szCs w:val="16"/>
        </w:rPr>
      </w:pPr>
      <w:r w:rsidRPr="00EE668D">
        <w:rPr>
          <w:rFonts w:ascii="Arial" w:hAnsi="Arial" w:cs="Arial"/>
          <w:color w:val="auto"/>
          <w:sz w:val="16"/>
          <w:szCs w:val="16"/>
        </w:rPr>
        <w:t xml:space="preserve">законы Ставропольского края </w:t>
      </w:r>
      <w:proofErr w:type="gramStart"/>
      <w:r w:rsidRPr="00EE668D">
        <w:rPr>
          <w:rFonts w:ascii="Arial" w:hAnsi="Arial" w:cs="Arial"/>
          <w:color w:val="auto"/>
          <w:sz w:val="16"/>
          <w:szCs w:val="16"/>
        </w:rPr>
        <w:t>от</w:t>
      </w:r>
      <w:proofErr w:type="gramEnd"/>
      <w:r w:rsidRPr="00EE668D">
        <w:rPr>
          <w:rFonts w:ascii="Arial" w:hAnsi="Arial" w:cs="Arial"/>
          <w:color w:val="auto"/>
          <w:sz w:val="16"/>
          <w:szCs w:val="16"/>
        </w:rPr>
        <w:t xml:space="preserve">: </w:t>
      </w:r>
    </w:p>
    <w:p w:rsidR="00EE668D" w:rsidRPr="00EE668D" w:rsidRDefault="00EE668D" w:rsidP="002E2801">
      <w:pPr>
        <w:tabs>
          <w:tab w:val="left" w:pos="284"/>
        </w:tabs>
        <w:autoSpaceDE w:val="0"/>
        <w:autoSpaceDN w:val="0"/>
        <w:adjustRightInd w:val="0"/>
        <w:ind w:firstLine="284"/>
        <w:jc w:val="both"/>
        <w:outlineLvl w:val="0"/>
        <w:rPr>
          <w:rFonts w:ascii="Arial" w:hAnsi="Arial" w:cs="Arial"/>
          <w:color w:val="auto"/>
          <w:sz w:val="16"/>
          <w:szCs w:val="16"/>
        </w:rPr>
      </w:pPr>
      <w:r w:rsidRPr="00EE668D">
        <w:rPr>
          <w:rFonts w:ascii="Arial" w:hAnsi="Arial" w:cs="Arial"/>
          <w:color w:val="auto"/>
          <w:sz w:val="16"/>
          <w:szCs w:val="16"/>
        </w:rPr>
        <w:t xml:space="preserve">31 декабря 2004 </w:t>
      </w:r>
      <w:r w:rsidRPr="00EE668D">
        <w:rPr>
          <w:rFonts w:ascii="Arial" w:hAnsi="Arial" w:cs="Arial"/>
          <w:color w:val="auto"/>
          <w:sz w:val="16"/>
          <w:szCs w:val="16"/>
          <w:lang w:eastAsia="en-US"/>
        </w:rPr>
        <w:t>года</w:t>
      </w:r>
      <w:r w:rsidRPr="00EE668D">
        <w:rPr>
          <w:rFonts w:ascii="Arial" w:hAnsi="Arial" w:cs="Arial"/>
          <w:color w:val="auto"/>
          <w:sz w:val="16"/>
          <w:szCs w:val="16"/>
        </w:rPr>
        <w:t xml:space="preserve">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r w:rsidRPr="00EE668D">
        <w:rPr>
          <w:rFonts w:ascii="Arial" w:hAnsi="Arial" w:cs="Arial"/>
          <w:color w:val="auto"/>
          <w:sz w:val="16"/>
          <w:szCs w:val="16"/>
          <w:vertAlign w:val="superscript"/>
        </w:rPr>
        <w:footnoteReference w:id="21"/>
      </w:r>
      <w:r w:rsidRPr="00EE668D">
        <w:rPr>
          <w:rFonts w:ascii="Arial" w:hAnsi="Arial" w:cs="Arial"/>
          <w:color w:val="auto"/>
          <w:sz w:val="16"/>
          <w:szCs w:val="16"/>
        </w:rPr>
        <w:t>;</w:t>
      </w:r>
    </w:p>
    <w:p w:rsidR="00EE668D" w:rsidRPr="00EE668D" w:rsidRDefault="00EE668D" w:rsidP="002E2801">
      <w:pPr>
        <w:tabs>
          <w:tab w:val="left" w:pos="284"/>
        </w:tabs>
        <w:autoSpaceDE w:val="0"/>
        <w:autoSpaceDN w:val="0"/>
        <w:adjustRightInd w:val="0"/>
        <w:ind w:firstLine="284"/>
        <w:jc w:val="both"/>
        <w:outlineLvl w:val="0"/>
        <w:rPr>
          <w:rFonts w:ascii="Arial" w:hAnsi="Arial" w:cs="Arial"/>
          <w:color w:val="auto"/>
          <w:sz w:val="16"/>
          <w:szCs w:val="16"/>
        </w:rPr>
      </w:pPr>
      <w:r w:rsidRPr="00EE668D">
        <w:rPr>
          <w:rFonts w:ascii="Arial" w:hAnsi="Arial" w:cs="Arial"/>
          <w:color w:val="auto"/>
          <w:sz w:val="16"/>
          <w:szCs w:val="16"/>
        </w:rPr>
        <w:t xml:space="preserve">28 июля 2005 </w:t>
      </w:r>
      <w:r w:rsidRPr="00EE668D">
        <w:rPr>
          <w:rFonts w:ascii="Arial" w:hAnsi="Arial" w:cs="Arial"/>
          <w:color w:val="auto"/>
          <w:sz w:val="16"/>
          <w:szCs w:val="16"/>
          <w:lang w:eastAsia="en-US"/>
        </w:rPr>
        <w:t>года</w:t>
      </w:r>
      <w:r w:rsidRPr="00EE668D">
        <w:rPr>
          <w:rFonts w:ascii="Arial" w:hAnsi="Arial" w:cs="Arial"/>
          <w:color w:val="auto"/>
          <w:sz w:val="16"/>
          <w:szCs w:val="16"/>
        </w:rPr>
        <w:t xml:space="preserve"> № 35-кз «Об архивном деле в Ставропольском крае»</w:t>
      </w:r>
      <w:r w:rsidRPr="00EE668D">
        <w:rPr>
          <w:rFonts w:ascii="Arial" w:hAnsi="Arial" w:cs="Arial"/>
          <w:color w:val="auto"/>
          <w:sz w:val="16"/>
          <w:szCs w:val="16"/>
          <w:vertAlign w:val="superscript"/>
        </w:rPr>
        <w:footnoteReference w:id="22"/>
      </w:r>
      <w:r w:rsidRPr="00EE668D">
        <w:rPr>
          <w:rFonts w:ascii="Arial" w:hAnsi="Arial" w:cs="Arial"/>
          <w:color w:val="auto"/>
          <w:sz w:val="16"/>
          <w:szCs w:val="16"/>
        </w:rPr>
        <w:t>;</w:t>
      </w:r>
    </w:p>
    <w:p w:rsidR="00EE668D" w:rsidRPr="00EE668D" w:rsidRDefault="00EE668D" w:rsidP="002E2801">
      <w:pPr>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lastRenderedPageBreak/>
        <w:t xml:space="preserve">12 ноября 2008 </w:t>
      </w:r>
      <w:r w:rsidRPr="00EE668D">
        <w:rPr>
          <w:rFonts w:ascii="Arial" w:hAnsi="Arial" w:cs="Arial"/>
          <w:color w:val="auto"/>
          <w:sz w:val="16"/>
          <w:szCs w:val="16"/>
          <w:lang w:eastAsia="en-US"/>
        </w:rPr>
        <w:t>года</w:t>
      </w:r>
      <w:r w:rsidRPr="00EE668D">
        <w:rPr>
          <w:rFonts w:ascii="Arial" w:hAnsi="Arial" w:cs="Arial"/>
          <w:color w:val="auto"/>
          <w:sz w:val="16"/>
          <w:szCs w:val="16"/>
        </w:rPr>
        <w:t xml:space="preserve"> № 80-кз «О дополнительных гарантиях права граждан Российской Федерации на обращение в Ставропольском крае»</w:t>
      </w:r>
      <w:r w:rsidRPr="00EE668D">
        <w:rPr>
          <w:rFonts w:ascii="Arial" w:hAnsi="Arial" w:cs="Arial"/>
          <w:color w:val="auto"/>
          <w:sz w:val="16"/>
          <w:szCs w:val="16"/>
          <w:vertAlign w:val="superscript"/>
        </w:rPr>
        <w:footnoteReference w:id="23"/>
      </w:r>
      <w:r w:rsidRPr="00EE668D">
        <w:rPr>
          <w:rFonts w:ascii="Arial" w:hAnsi="Arial" w:cs="Arial"/>
          <w:color w:val="auto"/>
          <w:sz w:val="16"/>
          <w:szCs w:val="16"/>
        </w:rPr>
        <w:t>;</w:t>
      </w:r>
    </w:p>
    <w:p w:rsidR="00EE668D" w:rsidRPr="00EE668D" w:rsidRDefault="00EE668D" w:rsidP="002E2801">
      <w:pPr>
        <w:tabs>
          <w:tab w:val="left" w:pos="284"/>
        </w:tabs>
        <w:autoSpaceDE w:val="0"/>
        <w:autoSpaceDN w:val="0"/>
        <w:adjustRightInd w:val="0"/>
        <w:ind w:firstLine="284"/>
        <w:jc w:val="both"/>
        <w:outlineLvl w:val="0"/>
        <w:rPr>
          <w:rFonts w:ascii="Arial" w:hAnsi="Arial" w:cs="Arial"/>
          <w:color w:val="auto"/>
          <w:sz w:val="16"/>
          <w:szCs w:val="16"/>
        </w:rPr>
      </w:pPr>
      <w:r w:rsidRPr="00EE668D">
        <w:rPr>
          <w:rFonts w:ascii="Arial" w:hAnsi="Arial" w:cs="Arial"/>
          <w:color w:val="auto"/>
          <w:sz w:val="16"/>
          <w:szCs w:val="16"/>
        </w:rPr>
        <w:t xml:space="preserve">Приказ Министерства культуры и массовых коммуникаций Российской Федерации от 18 января 2007 </w:t>
      </w:r>
      <w:r w:rsidRPr="00EE668D">
        <w:rPr>
          <w:rFonts w:ascii="Arial" w:hAnsi="Arial" w:cs="Arial"/>
          <w:color w:val="auto"/>
          <w:sz w:val="16"/>
          <w:szCs w:val="16"/>
          <w:lang w:eastAsia="en-US"/>
        </w:rPr>
        <w:t>года</w:t>
      </w:r>
      <w:r w:rsidRPr="00EE668D">
        <w:rPr>
          <w:rFonts w:ascii="Arial" w:hAnsi="Arial" w:cs="Arial"/>
          <w:color w:val="auto"/>
          <w:sz w:val="16"/>
          <w:szCs w:val="16"/>
        </w:rPr>
        <w:t xml:space="preserve">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EE668D">
        <w:rPr>
          <w:rFonts w:ascii="Arial" w:hAnsi="Arial" w:cs="Arial"/>
          <w:color w:val="auto"/>
          <w:sz w:val="16"/>
          <w:szCs w:val="16"/>
          <w:vertAlign w:val="superscript"/>
        </w:rPr>
        <w:footnoteReference w:id="24"/>
      </w:r>
      <w:r w:rsidRPr="00EE668D">
        <w:rPr>
          <w:rFonts w:ascii="Arial" w:hAnsi="Arial" w:cs="Arial"/>
          <w:color w:val="auto"/>
          <w:sz w:val="16"/>
          <w:szCs w:val="16"/>
        </w:rPr>
        <w:t>;</w:t>
      </w:r>
    </w:p>
    <w:p w:rsidR="00EE668D" w:rsidRPr="00EE668D" w:rsidRDefault="00EE668D" w:rsidP="002E2801">
      <w:pPr>
        <w:tabs>
          <w:tab w:val="left" w:pos="851"/>
        </w:tabs>
        <w:autoSpaceDE w:val="0"/>
        <w:autoSpaceDN w:val="0"/>
        <w:adjustRightInd w:val="0"/>
        <w:ind w:firstLine="284"/>
        <w:jc w:val="both"/>
        <w:outlineLvl w:val="0"/>
        <w:rPr>
          <w:rFonts w:ascii="Arial" w:hAnsi="Arial" w:cs="Arial"/>
          <w:color w:val="auto"/>
          <w:sz w:val="16"/>
          <w:szCs w:val="16"/>
        </w:rPr>
      </w:pPr>
      <w:r w:rsidRPr="00EE668D">
        <w:rPr>
          <w:rFonts w:ascii="Arial" w:hAnsi="Arial" w:cs="Arial"/>
          <w:color w:val="auto"/>
          <w:sz w:val="16"/>
          <w:szCs w:val="16"/>
        </w:rPr>
        <w:t>распоряжение Правительства Ставропольского края от 25 января 2006 </w:t>
      </w:r>
      <w:r w:rsidRPr="00EE668D">
        <w:rPr>
          <w:rFonts w:ascii="Arial" w:hAnsi="Arial" w:cs="Arial"/>
          <w:color w:val="auto"/>
          <w:sz w:val="16"/>
          <w:szCs w:val="16"/>
          <w:lang w:eastAsia="en-US"/>
        </w:rPr>
        <w:t>года</w:t>
      </w:r>
      <w:r w:rsidRPr="00EE668D">
        <w:rPr>
          <w:rFonts w:ascii="Arial" w:hAnsi="Arial" w:cs="Arial"/>
          <w:color w:val="auto"/>
          <w:sz w:val="16"/>
          <w:szCs w:val="16"/>
        </w:rPr>
        <w:t xml:space="preserve">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w:t>
      </w:r>
      <w:r w:rsidRPr="00EE668D">
        <w:rPr>
          <w:rFonts w:ascii="Arial" w:hAnsi="Arial" w:cs="Arial"/>
          <w:color w:val="auto"/>
          <w:sz w:val="16"/>
          <w:szCs w:val="16"/>
          <w:vertAlign w:val="superscript"/>
        </w:rPr>
        <w:footnoteReference w:id="25"/>
      </w:r>
      <w:r w:rsidRPr="00EE668D">
        <w:rPr>
          <w:rFonts w:ascii="Arial" w:hAnsi="Arial" w:cs="Arial"/>
          <w:color w:val="auto"/>
          <w:sz w:val="16"/>
          <w:szCs w:val="16"/>
        </w:rPr>
        <w:t>;</w:t>
      </w:r>
    </w:p>
    <w:p w:rsidR="00EE668D" w:rsidRPr="00EE668D" w:rsidRDefault="00EE668D" w:rsidP="002E2801">
      <w:pPr>
        <w:widowControl w:val="0"/>
        <w:tabs>
          <w:tab w:val="left" w:pos="851"/>
        </w:tabs>
        <w:autoSpaceDE w:val="0"/>
        <w:autoSpaceDN w:val="0"/>
        <w:adjustRightInd w:val="0"/>
        <w:ind w:firstLine="284"/>
        <w:jc w:val="both"/>
        <w:rPr>
          <w:rFonts w:ascii="Arial" w:hAnsi="Arial" w:cs="Arial"/>
          <w:color w:val="auto"/>
          <w:sz w:val="16"/>
          <w:szCs w:val="16"/>
        </w:rPr>
      </w:pPr>
      <w:proofErr w:type="gramStart"/>
      <w:r w:rsidRPr="00EE668D">
        <w:rPr>
          <w:rFonts w:ascii="Arial" w:hAnsi="Arial" w:cs="Arial"/>
          <w:color w:val="auto"/>
          <w:sz w:val="16"/>
          <w:szCs w:val="16"/>
        </w:rPr>
        <w:t xml:space="preserve">Постановление Правительства Ставропольского края от 25 июля     2011 </w:t>
      </w:r>
      <w:r w:rsidRPr="00EE668D">
        <w:rPr>
          <w:rFonts w:ascii="Arial" w:hAnsi="Arial" w:cs="Arial"/>
          <w:color w:val="auto"/>
          <w:sz w:val="16"/>
          <w:szCs w:val="16"/>
          <w:lang w:eastAsia="en-US"/>
        </w:rPr>
        <w:t>года</w:t>
      </w:r>
      <w:r w:rsidRPr="00EE668D">
        <w:rPr>
          <w:rFonts w:ascii="Arial" w:hAnsi="Arial" w:cs="Arial"/>
          <w:color w:val="auto"/>
          <w:sz w:val="16"/>
          <w:szCs w:val="16"/>
        </w:rPr>
        <w:t xml:space="preserve">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w:t>
      </w:r>
      <w:proofErr w:type="gramEnd"/>
      <w:r w:rsidRPr="00EE668D">
        <w:rPr>
          <w:rFonts w:ascii="Arial" w:hAnsi="Arial" w:cs="Arial"/>
          <w:color w:val="auto"/>
          <w:sz w:val="16"/>
          <w:szCs w:val="16"/>
        </w:rPr>
        <w:t>) функций»</w:t>
      </w:r>
      <w:r w:rsidRPr="00EE668D">
        <w:rPr>
          <w:rFonts w:ascii="Arial" w:hAnsi="Arial" w:cs="Arial"/>
          <w:color w:val="auto"/>
          <w:sz w:val="16"/>
          <w:szCs w:val="16"/>
          <w:vertAlign w:val="superscript"/>
        </w:rPr>
        <w:footnoteReference w:id="26"/>
      </w:r>
      <w:r w:rsidRPr="00EE668D">
        <w:rPr>
          <w:rFonts w:ascii="Arial" w:hAnsi="Arial" w:cs="Arial"/>
          <w:color w:val="auto"/>
          <w:sz w:val="16"/>
          <w:szCs w:val="16"/>
        </w:rPr>
        <w:t>;</w:t>
      </w:r>
    </w:p>
    <w:p w:rsidR="00EE668D" w:rsidRPr="00EE668D" w:rsidRDefault="00EE668D" w:rsidP="002E2801">
      <w:pPr>
        <w:tabs>
          <w:tab w:val="left" w:pos="851"/>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Положение об архивном отделе;</w:t>
      </w:r>
    </w:p>
    <w:p w:rsidR="00EE668D" w:rsidRPr="00EE668D" w:rsidRDefault="00EE668D" w:rsidP="002E2801">
      <w:pPr>
        <w:tabs>
          <w:tab w:val="left" w:pos="851"/>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Устав многофункционального центра;</w:t>
      </w:r>
    </w:p>
    <w:p w:rsidR="00EE668D" w:rsidRPr="00EE668D" w:rsidRDefault="00EE668D" w:rsidP="002E2801">
      <w:pPr>
        <w:widowControl w:val="0"/>
        <w:tabs>
          <w:tab w:val="left" w:pos="851"/>
        </w:tabs>
        <w:ind w:firstLine="284"/>
        <w:jc w:val="both"/>
        <w:rPr>
          <w:rFonts w:ascii="Arial" w:hAnsi="Arial" w:cs="Arial"/>
          <w:color w:val="auto"/>
          <w:sz w:val="16"/>
          <w:szCs w:val="16"/>
        </w:rPr>
      </w:pPr>
      <w:r w:rsidRPr="00EE668D">
        <w:rPr>
          <w:rFonts w:ascii="Arial" w:hAnsi="Arial" w:cs="Arial"/>
          <w:color w:val="auto"/>
          <w:sz w:val="16"/>
          <w:szCs w:val="16"/>
        </w:rPr>
        <w:t>настоящий Административный регламент.</w:t>
      </w:r>
    </w:p>
    <w:p w:rsidR="00EE668D" w:rsidRPr="00EE668D" w:rsidRDefault="00EE668D" w:rsidP="002E2801">
      <w:pPr>
        <w:tabs>
          <w:tab w:val="left" w:pos="851"/>
        </w:tabs>
        <w:ind w:firstLine="284"/>
        <w:jc w:val="center"/>
        <w:rPr>
          <w:rFonts w:ascii="Arial" w:hAnsi="Arial" w:cs="Arial"/>
          <w:bCs/>
          <w:color w:val="auto"/>
          <w:sz w:val="16"/>
          <w:szCs w:val="16"/>
        </w:rPr>
      </w:pPr>
    </w:p>
    <w:p w:rsidR="00EE668D" w:rsidRPr="00EE668D" w:rsidRDefault="00EE668D" w:rsidP="002E2801">
      <w:pPr>
        <w:tabs>
          <w:tab w:val="left" w:pos="851"/>
        </w:tabs>
        <w:spacing w:line="240" w:lineRule="exact"/>
        <w:ind w:firstLine="284"/>
        <w:jc w:val="center"/>
        <w:rPr>
          <w:rFonts w:ascii="Arial" w:hAnsi="Arial" w:cs="Arial"/>
          <w:bCs/>
          <w:color w:val="auto"/>
          <w:sz w:val="16"/>
          <w:szCs w:val="16"/>
        </w:rPr>
      </w:pPr>
      <w:r w:rsidRPr="00EE668D">
        <w:rPr>
          <w:rFonts w:ascii="Arial" w:hAnsi="Arial" w:cs="Arial"/>
          <w:bCs/>
          <w:color w:val="auto"/>
          <w:sz w:val="16"/>
          <w:szCs w:val="16"/>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EE668D">
        <w:rPr>
          <w:rFonts w:ascii="Arial" w:hAnsi="Arial" w:cs="Arial"/>
          <w:color w:val="auto"/>
          <w:sz w:val="16"/>
          <w:szCs w:val="16"/>
        </w:rPr>
        <w:t xml:space="preserve">государственной </w:t>
      </w:r>
      <w:r w:rsidRPr="00EE668D">
        <w:rPr>
          <w:rFonts w:ascii="Arial" w:hAnsi="Arial" w:cs="Arial"/>
          <w:bCs/>
          <w:color w:val="auto"/>
          <w:sz w:val="16"/>
          <w:szCs w:val="16"/>
        </w:rPr>
        <w:t>услуги</w:t>
      </w:r>
    </w:p>
    <w:p w:rsidR="00EE668D" w:rsidRPr="00EE668D" w:rsidRDefault="00EE668D" w:rsidP="002E2801">
      <w:pPr>
        <w:tabs>
          <w:tab w:val="num" w:pos="720"/>
          <w:tab w:val="left" w:pos="851"/>
        </w:tabs>
        <w:ind w:firstLine="284"/>
        <w:jc w:val="both"/>
        <w:rPr>
          <w:rFonts w:ascii="Arial" w:hAnsi="Arial" w:cs="Arial"/>
          <w:color w:val="auto"/>
          <w:sz w:val="16"/>
          <w:szCs w:val="16"/>
        </w:rPr>
      </w:pPr>
      <w:r w:rsidRPr="00EE668D">
        <w:rPr>
          <w:rFonts w:ascii="Arial" w:hAnsi="Arial" w:cs="Arial"/>
          <w:color w:val="auto"/>
          <w:sz w:val="16"/>
          <w:szCs w:val="16"/>
        </w:rPr>
        <w:t>2.6.1. Для предоставления государственной услуги необходимо обращение заявителя, которое может быть направлено в архивный отдел или в многофункциональный центр, на официальный сайт, по электронной почте, по факсимильной связи, с использованием Единого портала, регионального портала, универсальной электронной карты.</w:t>
      </w:r>
    </w:p>
    <w:p w:rsidR="00EE668D" w:rsidRPr="00EE668D" w:rsidRDefault="00EE668D" w:rsidP="002E2801">
      <w:pPr>
        <w:ind w:firstLine="284"/>
        <w:jc w:val="both"/>
        <w:rPr>
          <w:rFonts w:ascii="Arial" w:hAnsi="Arial" w:cs="Arial"/>
          <w:color w:val="auto"/>
          <w:sz w:val="16"/>
          <w:szCs w:val="16"/>
          <w:lang w:eastAsia="en-US"/>
        </w:rPr>
      </w:pPr>
      <w:proofErr w:type="gramStart"/>
      <w:r w:rsidRPr="00EE668D">
        <w:rPr>
          <w:rFonts w:ascii="Arial" w:hAnsi="Arial" w:cs="Arial"/>
          <w:color w:val="auto"/>
          <w:sz w:val="16"/>
          <w:szCs w:val="16"/>
          <w:lang w:eastAsia="en-US"/>
        </w:rPr>
        <w:t>Под обращениями в Административном регламенте понимаются поступившие в письменной или в электронной формах тематические, генеалогические, социально-правовые запросы граждан, организаций и общественных объединений о предоставлении сведений по документам государственной собственности Ставропольского края, находящимся на временном хранении в архивном отделе.</w:t>
      </w:r>
      <w:proofErr w:type="gramEnd"/>
    </w:p>
    <w:p w:rsidR="00EE668D" w:rsidRPr="00EE668D" w:rsidRDefault="00EE668D" w:rsidP="002E2801">
      <w:pPr>
        <w:tabs>
          <w:tab w:val="num" w:pos="720"/>
          <w:tab w:val="left" w:pos="851"/>
        </w:tabs>
        <w:ind w:firstLine="284"/>
        <w:jc w:val="both"/>
        <w:rPr>
          <w:rFonts w:ascii="Arial" w:hAnsi="Arial" w:cs="Arial"/>
          <w:color w:val="auto"/>
          <w:sz w:val="16"/>
          <w:szCs w:val="16"/>
        </w:rPr>
      </w:pPr>
      <w:r w:rsidRPr="00EE668D">
        <w:rPr>
          <w:rFonts w:ascii="Arial" w:hAnsi="Arial" w:cs="Arial"/>
          <w:color w:val="auto"/>
          <w:sz w:val="16"/>
          <w:szCs w:val="16"/>
        </w:rPr>
        <w:t>2.6.2. В обращении, в том числе, поступившем в электронной форме, должны быть указаны:</w:t>
      </w:r>
    </w:p>
    <w:p w:rsidR="00EE668D" w:rsidRPr="00EE668D" w:rsidRDefault="00EE668D" w:rsidP="002E2801">
      <w:pPr>
        <w:tabs>
          <w:tab w:val="left" w:pos="851"/>
        </w:tabs>
        <w:autoSpaceDE w:val="0"/>
        <w:autoSpaceDN w:val="0"/>
        <w:adjustRightInd w:val="0"/>
        <w:ind w:firstLine="284"/>
        <w:jc w:val="both"/>
        <w:rPr>
          <w:rFonts w:ascii="Arial" w:hAnsi="Arial" w:cs="Arial"/>
          <w:color w:val="auto"/>
          <w:sz w:val="16"/>
          <w:szCs w:val="16"/>
        </w:rPr>
      </w:pPr>
      <w:proofErr w:type="gramStart"/>
      <w:r w:rsidRPr="00EE668D">
        <w:rPr>
          <w:rFonts w:ascii="Arial" w:hAnsi="Arial" w:cs="Arial"/>
          <w:color w:val="auto"/>
          <w:sz w:val="16"/>
          <w:szCs w:val="16"/>
        </w:rPr>
        <w:t xml:space="preserve">а) наименование архивного отдела либо должность, фамилия, имя, отчество </w:t>
      </w:r>
      <w:r w:rsidRPr="00EE668D">
        <w:rPr>
          <w:rFonts w:ascii="Arial" w:eastAsia="Calibri" w:hAnsi="Arial" w:cs="Arial"/>
          <w:color w:val="auto"/>
          <w:sz w:val="16"/>
          <w:szCs w:val="16"/>
          <w:lang w:eastAsia="en-US"/>
        </w:rPr>
        <w:t xml:space="preserve">(последнее – при наличии) </w:t>
      </w:r>
      <w:r w:rsidRPr="00EE668D">
        <w:rPr>
          <w:rFonts w:ascii="Arial" w:hAnsi="Arial" w:cs="Arial"/>
          <w:color w:val="auto"/>
          <w:sz w:val="16"/>
          <w:szCs w:val="16"/>
        </w:rPr>
        <w:t xml:space="preserve">соответствующего должностного лица, которому оно адресовано; </w:t>
      </w:r>
      <w:proofErr w:type="gramEnd"/>
    </w:p>
    <w:p w:rsidR="00EE668D" w:rsidRPr="00EE668D" w:rsidRDefault="00EE668D" w:rsidP="002E2801">
      <w:pPr>
        <w:tabs>
          <w:tab w:val="left" w:pos="851"/>
        </w:tabs>
        <w:ind w:firstLine="284"/>
        <w:jc w:val="both"/>
        <w:rPr>
          <w:rFonts w:ascii="Arial" w:hAnsi="Arial" w:cs="Arial"/>
          <w:color w:val="auto"/>
          <w:sz w:val="16"/>
          <w:szCs w:val="16"/>
        </w:rPr>
      </w:pPr>
      <w:r w:rsidRPr="00EE668D">
        <w:rPr>
          <w:rFonts w:ascii="Arial" w:hAnsi="Arial" w:cs="Arial"/>
          <w:color w:val="auto"/>
          <w:sz w:val="16"/>
          <w:szCs w:val="16"/>
        </w:rPr>
        <w:t>б) наименование обратившегося юридического лица (для граждан - фамилия, имя и отчество);</w:t>
      </w:r>
    </w:p>
    <w:p w:rsidR="00EE668D" w:rsidRPr="00EE668D" w:rsidRDefault="00EE668D" w:rsidP="002E2801">
      <w:pPr>
        <w:tabs>
          <w:tab w:val="left" w:pos="851"/>
        </w:tabs>
        <w:ind w:firstLine="284"/>
        <w:rPr>
          <w:rFonts w:ascii="Arial" w:hAnsi="Arial" w:cs="Arial"/>
          <w:color w:val="auto"/>
          <w:sz w:val="16"/>
          <w:szCs w:val="16"/>
        </w:rPr>
      </w:pPr>
      <w:r w:rsidRPr="00EE668D">
        <w:rPr>
          <w:rFonts w:ascii="Arial" w:hAnsi="Arial" w:cs="Arial"/>
          <w:color w:val="auto"/>
          <w:sz w:val="16"/>
          <w:szCs w:val="16"/>
        </w:rPr>
        <w:t>в) почтовый и/или электронный адрес заявителя;</w:t>
      </w:r>
    </w:p>
    <w:p w:rsidR="00EE668D" w:rsidRPr="00EE668D" w:rsidRDefault="00EE668D" w:rsidP="002E2801">
      <w:pPr>
        <w:tabs>
          <w:tab w:val="left" w:pos="851"/>
        </w:tabs>
        <w:ind w:firstLine="284"/>
        <w:jc w:val="both"/>
        <w:rPr>
          <w:rFonts w:ascii="Arial" w:hAnsi="Arial" w:cs="Arial"/>
          <w:color w:val="auto"/>
          <w:sz w:val="16"/>
          <w:szCs w:val="16"/>
        </w:rPr>
      </w:pPr>
      <w:r w:rsidRPr="00EE668D">
        <w:rPr>
          <w:rFonts w:ascii="Arial" w:hAnsi="Arial" w:cs="Arial"/>
          <w:color w:val="auto"/>
          <w:sz w:val="16"/>
          <w:szCs w:val="16"/>
        </w:rPr>
        <w:t>г) интересующие заявителя сведения;</w:t>
      </w:r>
    </w:p>
    <w:p w:rsidR="00EE668D" w:rsidRPr="00EE668D" w:rsidRDefault="00EE668D" w:rsidP="002E2801">
      <w:pPr>
        <w:tabs>
          <w:tab w:val="left" w:pos="851"/>
        </w:tabs>
        <w:ind w:firstLine="284"/>
        <w:jc w:val="both"/>
        <w:rPr>
          <w:rFonts w:ascii="Arial" w:hAnsi="Arial" w:cs="Arial"/>
          <w:color w:val="auto"/>
          <w:sz w:val="16"/>
          <w:szCs w:val="16"/>
        </w:rPr>
      </w:pPr>
      <w:r w:rsidRPr="00EE668D">
        <w:rPr>
          <w:rFonts w:ascii="Arial" w:hAnsi="Arial" w:cs="Arial"/>
          <w:color w:val="auto"/>
          <w:sz w:val="16"/>
          <w:szCs w:val="16"/>
        </w:rPr>
        <w:t xml:space="preserve">д) личная подпись (простая электронная подпись) руководителя организации, гражданина; </w:t>
      </w:r>
    </w:p>
    <w:p w:rsidR="00EE668D" w:rsidRPr="00EE668D" w:rsidRDefault="00EE668D" w:rsidP="002E2801">
      <w:pPr>
        <w:tabs>
          <w:tab w:val="left" w:pos="851"/>
        </w:tabs>
        <w:ind w:firstLine="284"/>
        <w:rPr>
          <w:rFonts w:ascii="Arial" w:hAnsi="Arial" w:cs="Arial"/>
          <w:color w:val="auto"/>
          <w:sz w:val="16"/>
          <w:szCs w:val="16"/>
        </w:rPr>
      </w:pPr>
      <w:r w:rsidRPr="00EE668D">
        <w:rPr>
          <w:rFonts w:ascii="Arial" w:hAnsi="Arial" w:cs="Arial"/>
          <w:color w:val="auto"/>
          <w:sz w:val="16"/>
          <w:szCs w:val="16"/>
        </w:rPr>
        <w:t>е) дата отправления обращения.</w:t>
      </w:r>
    </w:p>
    <w:p w:rsidR="00EE668D" w:rsidRPr="00EE668D" w:rsidRDefault="00EE668D" w:rsidP="002E2801">
      <w:pPr>
        <w:tabs>
          <w:tab w:val="left" w:pos="851"/>
        </w:tabs>
        <w:ind w:firstLine="284"/>
        <w:jc w:val="both"/>
        <w:rPr>
          <w:rFonts w:ascii="Arial" w:hAnsi="Arial" w:cs="Arial"/>
          <w:color w:val="auto"/>
          <w:sz w:val="16"/>
          <w:szCs w:val="16"/>
        </w:rPr>
      </w:pPr>
      <w:r w:rsidRPr="00EE668D">
        <w:rPr>
          <w:rFonts w:ascii="Arial" w:hAnsi="Arial" w:cs="Arial"/>
          <w:color w:val="auto"/>
          <w:sz w:val="16"/>
          <w:szCs w:val="16"/>
        </w:rPr>
        <w:t>2.6.3. Обращение, отправляемое в электронной форме, должно быть в одном из следующих форматов:</w:t>
      </w:r>
    </w:p>
    <w:p w:rsidR="00EE668D" w:rsidRPr="00EE668D" w:rsidRDefault="00EE668D" w:rsidP="002E2801">
      <w:pPr>
        <w:tabs>
          <w:tab w:val="left" w:pos="851"/>
        </w:tabs>
        <w:ind w:firstLine="284"/>
        <w:jc w:val="both"/>
        <w:rPr>
          <w:rFonts w:ascii="Arial" w:hAnsi="Arial" w:cs="Arial"/>
          <w:color w:val="auto"/>
          <w:sz w:val="16"/>
          <w:szCs w:val="16"/>
        </w:rPr>
      </w:pPr>
      <w:r w:rsidRPr="00EE668D">
        <w:rPr>
          <w:rFonts w:ascii="Arial" w:hAnsi="Arial" w:cs="Arial"/>
          <w:color w:val="auto"/>
          <w:sz w:val="16"/>
          <w:szCs w:val="16"/>
        </w:rPr>
        <w:t>*.</w:t>
      </w:r>
      <w:r w:rsidRPr="00EE668D">
        <w:rPr>
          <w:rFonts w:ascii="Arial" w:hAnsi="Arial" w:cs="Arial"/>
          <w:color w:val="auto"/>
          <w:sz w:val="16"/>
          <w:szCs w:val="16"/>
          <w:lang w:val="en-US"/>
        </w:rPr>
        <w:t>rtf</w:t>
      </w:r>
      <w:r w:rsidRPr="00EE668D">
        <w:rPr>
          <w:rFonts w:ascii="Arial" w:hAnsi="Arial" w:cs="Arial"/>
          <w:color w:val="auto"/>
          <w:sz w:val="16"/>
          <w:szCs w:val="16"/>
        </w:rPr>
        <w:t xml:space="preserve"> - </w:t>
      </w:r>
      <w:proofErr w:type="spellStart"/>
      <w:r w:rsidRPr="00EE668D">
        <w:rPr>
          <w:rFonts w:ascii="Arial" w:hAnsi="Arial" w:cs="Arial"/>
          <w:color w:val="auto"/>
          <w:sz w:val="16"/>
          <w:szCs w:val="16"/>
        </w:rPr>
        <w:t>проприетарныймежплатформенный</w:t>
      </w:r>
      <w:proofErr w:type="spellEnd"/>
      <w:r w:rsidRPr="00EE668D">
        <w:rPr>
          <w:rFonts w:ascii="Arial" w:hAnsi="Arial" w:cs="Arial"/>
          <w:color w:val="auto"/>
          <w:sz w:val="16"/>
          <w:szCs w:val="16"/>
        </w:rPr>
        <w:t xml:space="preserve"> формат хранения размеченных текстовых документов;</w:t>
      </w:r>
    </w:p>
    <w:p w:rsidR="00EE668D" w:rsidRPr="00EE668D" w:rsidRDefault="00EE668D" w:rsidP="002E2801">
      <w:pPr>
        <w:tabs>
          <w:tab w:val="left" w:pos="851"/>
        </w:tabs>
        <w:ind w:firstLine="284"/>
        <w:jc w:val="both"/>
        <w:rPr>
          <w:rFonts w:ascii="Arial" w:hAnsi="Arial" w:cs="Arial"/>
          <w:color w:val="auto"/>
          <w:sz w:val="16"/>
          <w:szCs w:val="16"/>
        </w:rPr>
      </w:pPr>
      <w:r w:rsidRPr="00EE668D">
        <w:rPr>
          <w:rFonts w:ascii="Arial" w:hAnsi="Arial" w:cs="Arial"/>
          <w:color w:val="auto"/>
          <w:sz w:val="16"/>
          <w:szCs w:val="16"/>
        </w:rPr>
        <w:t>*.</w:t>
      </w:r>
      <w:r w:rsidRPr="00EE668D">
        <w:rPr>
          <w:rFonts w:ascii="Arial" w:hAnsi="Arial" w:cs="Arial"/>
          <w:color w:val="auto"/>
          <w:sz w:val="16"/>
          <w:szCs w:val="16"/>
          <w:lang w:val="en-US"/>
        </w:rPr>
        <w:t>txt</w:t>
      </w:r>
      <w:r w:rsidRPr="00EE668D">
        <w:rPr>
          <w:rFonts w:ascii="Arial" w:hAnsi="Arial" w:cs="Arial"/>
          <w:color w:val="auto"/>
          <w:sz w:val="16"/>
          <w:szCs w:val="16"/>
        </w:rPr>
        <w:t xml:space="preserve"> - компьютерный </w:t>
      </w:r>
      <w:hyperlink r:id="rId19" w:tooltip="Файл" w:history="1">
        <w:r w:rsidRPr="00EE668D">
          <w:rPr>
            <w:rFonts w:ascii="Arial" w:hAnsi="Arial" w:cs="Arial"/>
            <w:color w:val="auto"/>
            <w:sz w:val="16"/>
            <w:szCs w:val="16"/>
          </w:rPr>
          <w:t>файл</w:t>
        </w:r>
      </w:hyperlink>
      <w:r w:rsidRPr="00EE668D">
        <w:rPr>
          <w:rFonts w:ascii="Arial" w:hAnsi="Arial" w:cs="Arial"/>
          <w:color w:val="auto"/>
          <w:sz w:val="16"/>
          <w:szCs w:val="16"/>
        </w:rPr>
        <w:t xml:space="preserve">, содержащий </w:t>
      </w:r>
      <w:hyperlink r:id="rId20" w:tooltip="Текстовые данные" w:history="1">
        <w:r w:rsidRPr="00EE668D">
          <w:rPr>
            <w:rFonts w:ascii="Arial" w:hAnsi="Arial" w:cs="Arial"/>
            <w:color w:val="auto"/>
            <w:sz w:val="16"/>
            <w:szCs w:val="16"/>
          </w:rPr>
          <w:t>текстовые данные</w:t>
        </w:r>
      </w:hyperlink>
      <w:r w:rsidRPr="00EE668D">
        <w:rPr>
          <w:rFonts w:ascii="Arial" w:hAnsi="Arial" w:cs="Arial"/>
          <w:color w:val="auto"/>
          <w:sz w:val="16"/>
          <w:szCs w:val="16"/>
        </w:rPr>
        <w:t>;</w:t>
      </w:r>
    </w:p>
    <w:p w:rsidR="00EE668D" w:rsidRPr="00EE668D" w:rsidRDefault="00EE668D" w:rsidP="002E2801">
      <w:pPr>
        <w:tabs>
          <w:tab w:val="left" w:pos="851"/>
        </w:tabs>
        <w:ind w:firstLine="284"/>
        <w:jc w:val="both"/>
        <w:rPr>
          <w:rFonts w:ascii="Arial" w:hAnsi="Arial" w:cs="Arial"/>
          <w:color w:val="auto"/>
          <w:sz w:val="16"/>
          <w:szCs w:val="16"/>
        </w:rPr>
      </w:pPr>
      <w:r w:rsidRPr="00EE668D">
        <w:rPr>
          <w:rFonts w:ascii="Arial" w:hAnsi="Arial" w:cs="Arial"/>
          <w:color w:val="auto"/>
          <w:sz w:val="16"/>
          <w:szCs w:val="16"/>
        </w:rPr>
        <w:lastRenderedPageBreak/>
        <w:t>*.</w:t>
      </w:r>
      <w:proofErr w:type="spellStart"/>
      <w:r w:rsidRPr="00EE668D">
        <w:rPr>
          <w:rFonts w:ascii="Arial" w:hAnsi="Arial" w:cs="Arial"/>
          <w:color w:val="auto"/>
          <w:sz w:val="16"/>
          <w:szCs w:val="16"/>
          <w:lang w:val="en-US"/>
        </w:rPr>
        <w:t>odf</w:t>
      </w:r>
      <w:proofErr w:type="spellEnd"/>
      <w:r w:rsidRPr="00EE668D">
        <w:rPr>
          <w:rFonts w:ascii="Arial" w:hAnsi="Arial" w:cs="Arial"/>
          <w:color w:val="auto"/>
          <w:sz w:val="16"/>
          <w:szCs w:val="16"/>
        </w:rPr>
        <w:t xml:space="preserve"> - </w:t>
      </w:r>
      <w:r w:rsidRPr="00EE668D">
        <w:rPr>
          <w:rFonts w:ascii="Arial" w:hAnsi="Arial" w:cs="Arial"/>
          <w:iCs/>
          <w:color w:val="auto"/>
          <w:sz w:val="16"/>
          <w:szCs w:val="16"/>
        </w:rPr>
        <w:t xml:space="preserve">открытый формат документов для офисных приложений </w:t>
      </w:r>
      <w:r w:rsidRPr="00EE668D">
        <w:rPr>
          <w:rFonts w:ascii="Arial" w:hAnsi="Arial" w:cs="Arial"/>
          <w:color w:val="auto"/>
          <w:sz w:val="16"/>
          <w:szCs w:val="16"/>
        </w:rPr>
        <w:t xml:space="preserve">(например, </w:t>
      </w:r>
      <w:proofErr w:type="spellStart"/>
      <w:r w:rsidRPr="00EE668D">
        <w:rPr>
          <w:rFonts w:ascii="Arial" w:hAnsi="Arial" w:cs="Arial"/>
          <w:color w:val="auto"/>
          <w:sz w:val="16"/>
          <w:szCs w:val="16"/>
          <w:lang w:val="en-US"/>
        </w:rPr>
        <w:t>odt</w:t>
      </w:r>
      <w:proofErr w:type="spellEnd"/>
      <w:r w:rsidRPr="00EE668D">
        <w:rPr>
          <w:rFonts w:ascii="Arial" w:hAnsi="Arial" w:cs="Arial"/>
          <w:color w:val="auto"/>
          <w:sz w:val="16"/>
          <w:szCs w:val="16"/>
        </w:rPr>
        <w:t xml:space="preserve">, </w:t>
      </w:r>
      <w:proofErr w:type="spellStart"/>
      <w:r w:rsidRPr="00EE668D">
        <w:rPr>
          <w:rFonts w:ascii="Arial" w:hAnsi="Arial" w:cs="Arial"/>
          <w:color w:val="auto"/>
          <w:sz w:val="16"/>
          <w:szCs w:val="16"/>
          <w:lang w:val="en-US"/>
        </w:rPr>
        <w:t>ods</w:t>
      </w:r>
      <w:proofErr w:type="spellEnd"/>
      <w:r w:rsidRPr="00EE668D">
        <w:rPr>
          <w:rFonts w:ascii="Arial" w:hAnsi="Arial" w:cs="Arial"/>
          <w:color w:val="auto"/>
          <w:sz w:val="16"/>
          <w:szCs w:val="16"/>
        </w:rPr>
        <w:t>);</w:t>
      </w:r>
    </w:p>
    <w:p w:rsidR="00EE668D" w:rsidRPr="00EE668D" w:rsidRDefault="00EE668D" w:rsidP="002E2801">
      <w:pPr>
        <w:tabs>
          <w:tab w:val="left" w:pos="851"/>
        </w:tabs>
        <w:ind w:firstLine="284"/>
        <w:jc w:val="both"/>
        <w:rPr>
          <w:rFonts w:ascii="Arial" w:hAnsi="Arial" w:cs="Arial"/>
          <w:color w:val="auto"/>
          <w:sz w:val="16"/>
          <w:szCs w:val="16"/>
        </w:rPr>
      </w:pPr>
      <w:r w:rsidRPr="00EE668D">
        <w:rPr>
          <w:rFonts w:ascii="Arial" w:hAnsi="Arial" w:cs="Arial"/>
          <w:color w:val="auto"/>
          <w:sz w:val="16"/>
          <w:szCs w:val="16"/>
        </w:rPr>
        <w:t>*.</w:t>
      </w:r>
      <w:proofErr w:type="spellStart"/>
      <w:r w:rsidRPr="00EE668D">
        <w:rPr>
          <w:rFonts w:ascii="Arial" w:hAnsi="Arial" w:cs="Arial"/>
          <w:color w:val="auto"/>
          <w:sz w:val="16"/>
          <w:szCs w:val="16"/>
          <w:lang w:val="en-US"/>
        </w:rPr>
        <w:t>pdf</w:t>
      </w:r>
      <w:proofErr w:type="spellEnd"/>
      <w:r w:rsidRPr="00EE668D">
        <w:rPr>
          <w:rFonts w:ascii="Arial" w:hAnsi="Arial" w:cs="Arial"/>
          <w:color w:val="auto"/>
          <w:sz w:val="16"/>
          <w:szCs w:val="16"/>
        </w:rPr>
        <w:t xml:space="preserve"> - кроссплатформенный формат электронных документов;</w:t>
      </w:r>
    </w:p>
    <w:p w:rsidR="00EE668D" w:rsidRPr="00EE668D" w:rsidRDefault="00EE668D" w:rsidP="002E2801">
      <w:pPr>
        <w:tabs>
          <w:tab w:val="left" w:pos="851"/>
        </w:tabs>
        <w:ind w:firstLine="284"/>
        <w:jc w:val="both"/>
        <w:rPr>
          <w:rFonts w:ascii="Arial" w:hAnsi="Arial" w:cs="Arial"/>
          <w:color w:val="auto"/>
          <w:sz w:val="16"/>
          <w:szCs w:val="16"/>
        </w:rPr>
      </w:pPr>
      <w:r w:rsidRPr="00EE668D">
        <w:rPr>
          <w:rFonts w:ascii="Arial" w:hAnsi="Arial" w:cs="Arial"/>
          <w:color w:val="auto"/>
          <w:sz w:val="16"/>
          <w:szCs w:val="16"/>
        </w:rPr>
        <w:t>*.</w:t>
      </w:r>
      <w:proofErr w:type="spellStart"/>
      <w:r w:rsidRPr="00EE668D">
        <w:rPr>
          <w:rFonts w:ascii="Arial" w:hAnsi="Arial" w:cs="Arial"/>
          <w:color w:val="auto"/>
          <w:sz w:val="16"/>
          <w:szCs w:val="16"/>
          <w:lang w:val="en-US"/>
        </w:rPr>
        <w:t>djvu</w:t>
      </w:r>
      <w:proofErr w:type="spellEnd"/>
      <w:r w:rsidRPr="00EE668D">
        <w:rPr>
          <w:rFonts w:ascii="Arial" w:hAnsi="Arial" w:cs="Arial"/>
          <w:color w:val="auto"/>
          <w:sz w:val="16"/>
          <w:szCs w:val="16"/>
        </w:rPr>
        <w:t xml:space="preserve"> - графический формат, оптимизированный для хранения отсканированных документов;</w:t>
      </w:r>
    </w:p>
    <w:p w:rsidR="00EE668D" w:rsidRPr="00EE668D" w:rsidRDefault="00EE668D" w:rsidP="002E2801">
      <w:pPr>
        <w:tabs>
          <w:tab w:val="left" w:pos="851"/>
        </w:tabs>
        <w:ind w:firstLine="284"/>
        <w:jc w:val="both"/>
        <w:rPr>
          <w:rFonts w:ascii="Arial" w:hAnsi="Arial" w:cs="Arial"/>
          <w:color w:val="auto"/>
          <w:sz w:val="16"/>
          <w:szCs w:val="16"/>
        </w:rPr>
      </w:pPr>
      <w:r w:rsidRPr="00EE668D">
        <w:rPr>
          <w:rFonts w:ascii="Arial" w:hAnsi="Arial" w:cs="Arial"/>
          <w:color w:val="auto"/>
          <w:sz w:val="16"/>
          <w:szCs w:val="16"/>
        </w:rPr>
        <w:t>*.</w:t>
      </w:r>
      <w:r w:rsidRPr="00EE668D">
        <w:rPr>
          <w:rFonts w:ascii="Arial" w:hAnsi="Arial" w:cs="Arial"/>
          <w:color w:val="auto"/>
          <w:sz w:val="16"/>
          <w:szCs w:val="16"/>
          <w:lang w:val="en-US"/>
        </w:rPr>
        <w:t>bmp</w:t>
      </w:r>
      <w:r w:rsidRPr="00EE668D">
        <w:rPr>
          <w:rFonts w:ascii="Arial" w:hAnsi="Arial" w:cs="Arial"/>
          <w:color w:val="auto"/>
          <w:sz w:val="16"/>
          <w:szCs w:val="16"/>
        </w:rPr>
        <w:t xml:space="preserve"> - формат хранения </w:t>
      </w:r>
      <w:hyperlink r:id="rId21" w:tooltip="Растровая графика" w:history="1">
        <w:r w:rsidRPr="00EE668D">
          <w:rPr>
            <w:rFonts w:ascii="Arial" w:hAnsi="Arial" w:cs="Arial"/>
            <w:color w:val="auto"/>
            <w:sz w:val="16"/>
            <w:szCs w:val="16"/>
          </w:rPr>
          <w:t>растровых изображений</w:t>
        </w:r>
      </w:hyperlink>
      <w:r w:rsidRPr="00EE668D">
        <w:rPr>
          <w:rFonts w:ascii="Arial" w:hAnsi="Arial" w:cs="Arial"/>
          <w:color w:val="auto"/>
          <w:sz w:val="16"/>
          <w:szCs w:val="16"/>
        </w:rPr>
        <w:t>;</w:t>
      </w:r>
    </w:p>
    <w:p w:rsidR="00EE668D" w:rsidRPr="00EE668D" w:rsidRDefault="00EE668D" w:rsidP="002E2801">
      <w:pPr>
        <w:tabs>
          <w:tab w:val="left" w:pos="851"/>
        </w:tabs>
        <w:ind w:firstLine="284"/>
        <w:jc w:val="both"/>
        <w:rPr>
          <w:rFonts w:ascii="Arial" w:hAnsi="Arial" w:cs="Arial"/>
          <w:color w:val="auto"/>
          <w:sz w:val="16"/>
          <w:szCs w:val="16"/>
        </w:rPr>
      </w:pPr>
      <w:r w:rsidRPr="00EE668D">
        <w:rPr>
          <w:rFonts w:ascii="Arial" w:hAnsi="Arial" w:cs="Arial"/>
          <w:color w:val="auto"/>
          <w:sz w:val="16"/>
          <w:szCs w:val="16"/>
        </w:rPr>
        <w:t>*.</w:t>
      </w:r>
      <w:r w:rsidRPr="00EE668D">
        <w:rPr>
          <w:rFonts w:ascii="Arial" w:hAnsi="Arial" w:cs="Arial"/>
          <w:color w:val="auto"/>
          <w:sz w:val="16"/>
          <w:szCs w:val="16"/>
          <w:lang w:val="en-US"/>
        </w:rPr>
        <w:t>jpeg</w:t>
      </w:r>
      <w:r w:rsidRPr="00EE668D">
        <w:rPr>
          <w:rFonts w:ascii="Arial" w:hAnsi="Arial" w:cs="Arial"/>
          <w:color w:val="auto"/>
          <w:sz w:val="16"/>
          <w:szCs w:val="16"/>
        </w:rPr>
        <w:t xml:space="preserve"> - графический формат, применяемый для хранения </w:t>
      </w:r>
      <w:hyperlink r:id="rId22" w:tooltip="Фотография" w:history="1">
        <w:r w:rsidRPr="00EE668D">
          <w:rPr>
            <w:rFonts w:ascii="Arial" w:hAnsi="Arial" w:cs="Arial"/>
            <w:color w:val="auto"/>
            <w:sz w:val="16"/>
            <w:szCs w:val="16"/>
          </w:rPr>
          <w:t>фотоизображений</w:t>
        </w:r>
      </w:hyperlink>
      <w:r w:rsidRPr="00EE668D">
        <w:rPr>
          <w:rFonts w:ascii="Arial" w:hAnsi="Arial" w:cs="Arial"/>
          <w:color w:val="auto"/>
          <w:sz w:val="16"/>
          <w:szCs w:val="16"/>
        </w:rPr>
        <w:t>.</w:t>
      </w:r>
    </w:p>
    <w:p w:rsidR="00EE668D" w:rsidRPr="00EE668D" w:rsidRDefault="00EE668D" w:rsidP="002E2801">
      <w:pPr>
        <w:tabs>
          <w:tab w:val="left" w:pos="284"/>
        </w:tabs>
        <w:ind w:firstLine="284"/>
        <w:jc w:val="both"/>
        <w:rPr>
          <w:rFonts w:ascii="Arial" w:hAnsi="Arial" w:cs="Arial"/>
          <w:color w:val="auto"/>
          <w:sz w:val="16"/>
          <w:szCs w:val="16"/>
        </w:rPr>
      </w:pPr>
      <w:r w:rsidRPr="00EE668D">
        <w:rPr>
          <w:rFonts w:ascii="Arial" w:hAnsi="Arial" w:cs="Arial"/>
          <w:color w:val="auto"/>
          <w:sz w:val="16"/>
          <w:szCs w:val="16"/>
        </w:rPr>
        <w:t>2.6.4. При обращении в архивный отдел, многофункциональный центр заявитель представляет оригиналы документов:</w:t>
      </w:r>
    </w:p>
    <w:p w:rsidR="00EE668D" w:rsidRPr="00EE668D" w:rsidRDefault="00EE668D" w:rsidP="002E2801">
      <w:pPr>
        <w:tabs>
          <w:tab w:val="left" w:pos="284"/>
        </w:tabs>
        <w:ind w:firstLine="284"/>
        <w:jc w:val="both"/>
        <w:rPr>
          <w:rFonts w:ascii="Arial" w:hAnsi="Arial" w:cs="Arial"/>
          <w:color w:val="auto"/>
          <w:sz w:val="16"/>
          <w:szCs w:val="16"/>
        </w:rPr>
      </w:pPr>
      <w:r w:rsidRPr="00EE668D">
        <w:rPr>
          <w:rFonts w:ascii="Arial" w:hAnsi="Arial" w:cs="Arial"/>
          <w:color w:val="auto"/>
          <w:sz w:val="16"/>
          <w:szCs w:val="16"/>
        </w:rPr>
        <w:t>а) паспорт либо иной документ, удостоверяющий личность;</w:t>
      </w:r>
    </w:p>
    <w:p w:rsidR="00EE668D" w:rsidRPr="00EE668D" w:rsidRDefault="00EE668D" w:rsidP="002E2801">
      <w:pPr>
        <w:tabs>
          <w:tab w:val="left" w:pos="284"/>
        </w:tabs>
        <w:ind w:firstLine="284"/>
        <w:jc w:val="both"/>
        <w:rPr>
          <w:rFonts w:ascii="Arial" w:hAnsi="Arial" w:cs="Arial"/>
          <w:color w:val="auto"/>
          <w:sz w:val="16"/>
          <w:szCs w:val="16"/>
        </w:rPr>
      </w:pPr>
      <w:r w:rsidRPr="00EE668D">
        <w:rPr>
          <w:rFonts w:ascii="Arial" w:hAnsi="Arial" w:cs="Arial"/>
          <w:color w:val="auto"/>
          <w:sz w:val="16"/>
          <w:szCs w:val="16"/>
        </w:rPr>
        <w:t>б) подтверждающих полномочия третьих лиц выступать от имени заявителя, предусмотренных законодательством Российской Федерации;</w:t>
      </w:r>
    </w:p>
    <w:p w:rsidR="00EE668D" w:rsidRPr="00EE668D" w:rsidRDefault="00EE668D" w:rsidP="002E2801">
      <w:pPr>
        <w:tabs>
          <w:tab w:val="left" w:pos="284"/>
        </w:tabs>
        <w:ind w:firstLine="284"/>
        <w:jc w:val="both"/>
        <w:rPr>
          <w:rFonts w:ascii="Arial" w:hAnsi="Arial" w:cs="Arial"/>
          <w:color w:val="auto"/>
          <w:sz w:val="16"/>
          <w:szCs w:val="16"/>
        </w:rPr>
      </w:pPr>
      <w:r w:rsidRPr="00EE668D">
        <w:rPr>
          <w:rFonts w:ascii="Arial" w:hAnsi="Arial" w:cs="Arial"/>
          <w:color w:val="auto"/>
          <w:sz w:val="16"/>
          <w:szCs w:val="16"/>
        </w:rPr>
        <w:t>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государственной услуги необходима обработка его персональных данных.</w:t>
      </w:r>
    </w:p>
    <w:p w:rsidR="00EE668D" w:rsidRPr="00EE668D" w:rsidRDefault="00EE668D" w:rsidP="002E2801">
      <w:pPr>
        <w:tabs>
          <w:tab w:val="left" w:pos="284"/>
        </w:tabs>
        <w:ind w:firstLine="284"/>
        <w:jc w:val="both"/>
        <w:rPr>
          <w:rFonts w:ascii="Arial" w:hAnsi="Arial" w:cs="Arial"/>
          <w:color w:val="auto"/>
          <w:sz w:val="16"/>
          <w:szCs w:val="16"/>
        </w:rPr>
      </w:pPr>
      <w:r w:rsidRPr="00EE668D">
        <w:rPr>
          <w:rFonts w:ascii="Arial" w:hAnsi="Arial" w:cs="Arial"/>
          <w:color w:val="auto"/>
          <w:sz w:val="16"/>
          <w:szCs w:val="16"/>
        </w:rPr>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оригинал документа, предусмотренного подпунктом в), приобщается к заявлению. </w:t>
      </w:r>
    </w:p>
    <w:p w:rsidR="00EE668D" w:rsidRPr="00EE668D" w:rsidRDefault="00EE668D" w:rsidP="002E2801">
      <w:pPr>
        <w:tabs>
          <w:tab w:val="left" w:pos="284"/>
        </w:tabs>
        <w:ind w:firstLine="284"/>
        <w:jc w:val="both"/>
        <w:rPr>
          <w:rFonts w:ascii="Arial" w:hAnsi="Arial" w:cs="Arial"/>
          <w:color w:val="auto"/>
          <w:sz w:val="16"/>
          <w:szCs w:val="16"/>
        </w:rPr>
      </w:pPr>
      <w:r w:rsidRPr="00EE668D">
        <w:rPr>
          <w:rFonts w:ascii="Arial" w:hAnsi="Arial" w:cs="Arial"/>
          <w:color w:val="auto"/>
          <w:sz w:val="16"/>
          <w:szCs w:val="16"/>
        </w:rPr>
        <w:t xml:space="preserve">Должностное лицо, ответственное за прием и регистрацию документов, осуществляет копирование документов, предусмотренных подпунктами а), б), и приобщает их к заявлению. </w:t>
      </w:r>
    </w:p>
    <w:p w:rsidR="00EE668D" w:rsidRPr="00EE668D" w:rsidRDefault="00EE668D" w:rsidP="002E2801">
      <w:pPr>
        <w:tabs>
          <w:tab w:val="left" w:pos="284"/>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2.6.5. При направлении обращения в электронной форме:</w:t>
      </w:r>
    </w:p>
    <w:p w:rsidR="00EE668D" w:rsidRPr="00EE668D" w:rsidRDefault="00EE668D" w:rsidP="002E2801">
      <w:pPr>
        <w:tabs>
          <w:tab w:val="left" w:pos="284"/>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а) оформляются в соответствии с образцами заявлений (приложения 1, 2 к настоящему Административному регламенту);</w:t>
      </w:r>
    </w:p>
    <w:p w:rsidR="00EE668D" w:rsidRPr="00EE668D" w:rsidRDefault="00EE668D" w:rsidP="002E2801">
      <w:pPr>
        <w:tabs>
          <w:tab w:val="left" w:pos="284"/>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 xml:space="preserve">б) к обращению прилагаются копии документов, предусмотренных пунктом 2.6.4 настоящего Административного регламента; </w:t>
      </w:r>
    </w:p>
    <w:p w:rsidR="00EE668D" w:rsidRPr="00EE668D" w:rsidRDefault="00EE668D" w:rsidP="002E2801">
      <w:pPr>
        <w:tabs>
          <w:tab w:val="left" w:pos="284"/>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EE668D" w:rsidRPr="00EE668D" w:rsidRDefault="00EE668D" w:rsidP="002E2801">
      <w:pPr>
        <w:tabs>
          <w:tab w:val="left" w:pos="284"/>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 xml:space="preserve">г) направляются посредством Единого портала, регионального портала (без использования электронных носителей), электронной почты, официального сайта. </w:t>
      </w:r>
    </w:p>
    <w:p w:rsidR="00EE668D" w:rsidRPr="00EE668D" w:rsidRDefault="00EE668D" w:rsidP="002E2801">
      <w:pPr>
        <w:tabs>
          <w:tab w:val="left" w:pos="284"/>
        </w:tabs>
        <w:ind w:firstLine="284"/>
        <w:jc w:val="both"/>
        <w:rPr>
          <w:rFonts w:ascii="Arial" w:hAnsi="Arial" w:cs="Arial"/>
          <w:color w:val="auto"/>
          <w:sz w:val="16"/>
          <w:szCs w:val="16"/>
          <w:lang w:eastAsia="en-US"/>
        </w:rPr>
      </w:pPr>
    </w:p>
    <w:p w:rsidR="00EE668D" w:rsidRPr="00EE668D" w:rsidRDefault="00EE668D" w:rsidP="002E2801">
      <w:pPr>
        <w:tabs>
          <w:tab w:val="left" w:pos="284"/>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2.6.6. Форму обращения заявитель может получить:</w:t>
      </w:r>
    </w:p>
    <w:p w:rsidR="00EE668D" w:rsidRPr="00EE668D" w:rsidRDefault="00EE668D" w:rsidP="002E2801">
      <w:pPr>
        <w:tabs>
          <w:tab w:val="left" w:pos="284"/>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непосредственно в архивном отделе по адресу, указанному в пункте 1.3.2 настоящего Административного регламента;</w:t>
      </w:r>
    </w:p>
    <w:p w:rsidR="00EE668D" w:rsidRPr="00EE668D" w:rsidRDefault="00EE668D" w:rsidP="002E2801">
      <w:pPr>
        <w:widowControl w:val="0"/>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в многофункциональном центре по адресу, указанному в пункте 1.3.5 настоящего Административного регламента;</w:t>
      </w:r>
    </w:p>
    <w:p w:rsidR="00EE668D" w:rsidRPr="00EE668D" w:rsidRDefault="00EE668D" w:rsidP="002E2801">
      <w:pPr>
        <w:widowControl w:val="0"/>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в информационно-телекоммуникационной сети «Интернет» на официальном сайте, на Едином портале и региональном портале.</w:t>
      </w:r>
    </w:p>
    <w:p w:rsidR="00EE668D" w:rsidRPr="00EE668D" w:rsidRDefault="00EE668D" w:rsidP="002E2801">
      <w:pPr>
        <w:widowControl w:val="0"/>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2.6.7. Заявитель имеет право представить документы:</w:t>
      </w:r>
    </w:p>
    <w:p w:rsidR="00EE668D" w:rsidRPr="00EE668D" w:rsidRDefault="00EE668D" w:rsidP="002E2801">
      <w:pPr>
        <w:widowControl w:val="0"/>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лично или через законного представителя в архивный отдел;</w:t>
      </w:r>
    </w:p>
    <w:p w:rsidR="00EE668D" w:rsidRPr="00EE668D" w:rsidRDefault="00EE668D" w:rsidP="002E2801">
      <w:pPr>
        <w:widowControl w:val="0"/>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лично или через законного представителя в многофункциональный центр;</w:t>
      </w:r>
    </w:p>
    <w:p w:rsidR="00EE668D" w:rsidRPr="00EE668D" w:rsidRDefault="00EE668D" w:rsidP="002E2801">
      <w:pPr>
        <w:widowControl w:val="0"/>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путем направления почтовых отправлений в архивный отдел;</w:t>
      </w:r>
    </w:p>
    <w:p w:rsidR="00EE668D" w:rsidRPr="00EE668D" w:rsidRDefault="00EE668D" w:rsidP="002E2801">
      <w:pPr>
        <w:widowControl w:val="0"/>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путем направления документов на Единый портал и/или региональный портал;</w:t>
      </w:r>
    </w:p>
    <w:p w:rsidR="00EE668D" w:rsidRPr="00EE668D" w:rsidRDefault="00EE668D" w:rsidP="002E2801">
      <w:pPr>
        <w:widowControl w:val="0"/>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путем направления документов на официальный сайт и/или по электронной почте.</w:t>
      </w:r>
    </w:p>
    <w:p w:rsidR="00EE668D" w:rsidRPr="00EE668D" w:rsidRDefault="00EE668D" w:rsidP="002E2801">
      <w:pPr>
        <w:widowControl w:val="0"/>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2.6.8. Заявления и документы для получения государственной услуги в форме электронного документа направляются в порядке, установленном </w:t>
      </w:r>
      <w:hyperlink r:id="rId23" w:history="1">
        <w:r w:rsidRPr="00EE668D">
          <w:rPr>
            <w:rFonts w:ascii="Arial" w:hAnsi="Arial" w:cs="Arial"/>
            <w:color w:val="auto"/>
            <w:sz w:val="16"/>
            <w:szCs w:val="16"/>
          </w:rPr>
          <w:t>Постановлением</w:t>
        </w:r>
      </w:hyperlink>
      <w:r w:rsidRPr="00EE668D">
        <w:rPr>
          <w:rFonts w:ascii="Arial" w:hAnsi="Arial" w:cs="Arial"/>
          <w:color w:val="auto"/>
          <w:sz w:val="16"/>
          <w:szCs w:val="16"/>
        </w:rPr>
        <w:t xml:space="preserve"> Правительства Российской Федерации от 07 июля 2011 </w:t>
      </w:r>
      <w:r w:rsidRPr="00EE668D">
        <w:rPr>
          <w:rFonts w:ascii="Arial" w:hAnsi="Arial" w:cs="Arial"/>
          <w:color w:val="auto"/>
          <w:sz w:val="16"/>
          <w:szCs w:val="16"/>
          <w:lang w:eastAsia="en-US"/>
        </w:rPr>
        <w:t>года</w:t>
      </w:r>
      <w:r w:rsidRPr="00EE668D">
        <w:rPr>
          <w:rFonts w:ascii="Arial" w:hAnsi="Arial" w:cs="Arial"/>
          <w:color w:val="auto"/>
          <w:sz w:val="16"/>
          <w:szCs w:val="16"/>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E668D" w:rsidRPr="00EE668D" w:rsidRDefault="00EE668D" w:rsidP="002E2801">
      <w:pPr>
        <w:tabs>
          <w:tab w:val="left" w:pos="284"/>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2.6.9. Представляемые заявителем документы должны быть:</w:t>
      </w:r>
    </w:p>
    <w:p w:rsidR="00EE668D" w:rsidRPr="00EE668D" w:rsidRDefault="00EE668D" w:rsidP="002E2801">
      <w:pPr>
        <w:widowControl w:val="0"/>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надлежащим образом оформлены и </w:t>
      </w:r>
      <w:proofErr w:type="gramStart"/>
      <w:r w:rsidRPr="00EE668D">
        <w:rPr>
          <w:rFonts w:ascii="Arial" w:hAnsi="Arial" w:cs="Arial"/>
          <w:color w:val="auto"/>
          <w:sz w:val="16"/>
          <w:szCs w:val="16"/>
        </w:rPr>
        <w:t>содержать</w:t>
      </w:r>
      <w:proofErr w:type="gramEnd"/>
      <w:r w:rsidRPr="00EE668D">
        <w:rPr>
          <w:rFonts w:ascii="Arial" w:hAnsi="Arial" w:cs="Arial"/>
          <w:color w:val="auto"/>
          <w:sz w:val="16"/>
          <w:szCs w:val="16"/>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EE668D" w:rsidRPr="00EE668D" w:rsidRDefault="00EE668D" w:rsidP="002E2801">
      <w:pPr>
        <w:widowControl w:val="0"/>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документы не должны иметь серьезных повреждений, наличие которых не позволяет однозначно истолковать их содержание;</w:t>
      </w:r>
    </w:p>
    <w:p w:rsidR="00EE668D" w:rsidRPr="00EE668D" w:rsidRDefault="00EE668D" w:rsidP="002E2801">
      <w:pPr>
        <w:widowControl w:val="0"/>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EE668D" w:rsidRPr="00EE668D" w:rsidRDefault="00EE668D" w:rsidP="002E2801">
      <w:pPr>
        <w:tabs>
          <w:tab w:val="left" w:pos="284"/>
        </w:tabs>
        <w:spacing w:line="240" w:lineRule="exact"/>
        <w:ind w:firstLine="284"/>
        <w:jc w:val="both"/>
        <w:rPr>
          <w:rFonts w:ascii="Arial" w:hAnsi="Arial" w:cs="Arial"/>
          <w:bCs/>
          <w:color w:val="auto"/>
          <w:sz w:val="16"/>
          <w:szCs w:val="16"/>
        </w:rPr>
      </w:pPr>
    </w:p>
    <w:p w:rsidR="00EE668D" w:rsidRPr="00EE668D" w:rsidRDefault="00EE668D" w:rsidP="002E2801">
      <w:pPr>
        <w:tabs>
          <w:tab w:val="left" w:pos="284"/>
        </w:tabs>
        <w:spacing w:line="240" w:lineRule="exact"/>
        <w:ind w:firstLine="284"/>
        <w:jc w:val="both"/>
        <w:rPr>
          <w:rFonts w:ascii="Arial" w:hAnsi="Arial" w:cs="Arial"/>
          <w:color w:val="auto"/>
          <w:sz w:val="16"/>
          <w:szCs w:val="16"/>
        </w:rPr>
      </w:pPr>
      <w:r w:rsidRPr="00EE668D">
        <w:rPr>
          <w:rFonts w:ascii="Arial" w:hAnsi="Arial" w:cs="Arial"/>
          <w:bCs/>
          <w:color w:val="auto"/>
          <w:sz w:val="16"/>
          <w:szCs w:val="16"/>
        </w:rPr>
        <w:lastRenderedPageBreak/>
        <w:t xml:space="preserve">2.7. </w:t>
      </w:r>
      <w:proofErr w:type="gramStart"/>
      <w:r w:rsidRPr="00EE668D">
        <w:rPr>
          <w:rFonts w:ascii="Arial" w:hAnsi="Arial" w:cs="Arial"/>
          <w:bCs/>
          <w:color w:val="auto"/>
          <w:sz w:val="16"/>
          <w:szCs w:val="16"/>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EE668D">
        <w:rPr>
          <w:rFonts w:ascii="Arial" w:hAnsi="Arial" w:cs="Arial"/>
          <w:color w:val="auto"/>
          <w:sz w:val="16"/>
          <w:szCs w:val="16"/>
        </w:rPr>
        <w:t xml:space="preserve">государственной </w:t>
      </w:r>
      <w:r w:rsidRPr="00EE668D">
        <w:rPr>
          <w:rFonts w:ascii="Arial" w:hAnsi="Arial" w:cs="Arial"/>
          <w:bCs/>
          <w:color w:val="auto"/>
          <w:sz w:val="16"/>
          <w:szCs w:val="16"/>
        </w:rPr>
        <w:t>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r w:rsidRPr="00EE668D">
        <w:rPr>
          <w:rFonts w:ascii="Arial" w:hAnsi="Arial" w:cs="Arial"/>
          <w:color w:val="auto"/>
          <w:sz w:val="16"/>
          <w:szCs w:val="16"/>
        </w:rPr>
        <w:t xml:space="preserve"> а также способы их получения заявителем, в том числе в электронной форме, порядок их представления</w:t>
      </w:r>
      <w:proofErr w:type="gramEnd"/>
    </w:p>
    <w:p w:rsidR="00EE668D" w:rsidRPr="00EE668D" w:rsidRDefault="00EE668D" w:rsidP="002E2801">
      <w:pPr>
        <w:tabs>
          <w:tab w:val="left" w:pos="851"/>
        </w:tabs>
        <w:ind w:firstLine="284"/>
        <w:jc w:val="center"/>
        <w:rPr>
          <w:rFonts w:ascii="Arial" w:hAnsi="Arial" w:cs="Arial"/>
          <w:bCs/>
          <w:color w:val="auto"/>
          <w:sz w:val="16"/>
          <w:szCs w:val="16"/>
        </w:rPr>
      </w:pPr>
    </w:p>
    <w:p w:rsidR="00EE668D" w:rsidRPr="00EE668D" w:rsidRDefault="00EE668D" w:rsidP="002E2801">
      <w:pPr>
        <w:ind w:firstLine="284"/>
        <w:jc w:val="both"/>
        <w:rPr>
          <w:rFonts w:ascii="Arial" w:hAnsi="Arial" w:cs="Arial"/>
          <w:bCs/>
          <w:color w:val="auto"/>
          <w:sz w:val="16"/>
          <w:szCs w:val="16"/>
        </w:rPr>
      </w:pPr>
      <w:r w:rsidRPr="00EE668D">
        <w:rPr>
          <w:rFonts w:ascii="Arial" w:hAnsi="Arial" w:cs="Arial"/>
          <w:color w:val="auto"/>
          <w:sz w:val="16"/>
          <w:szCs w:val="16"/>
        </w:rPr>
        <w:t xml:space="preserve">2.7.1. Документов </w:t>
      </w:r>
      <w:r w:rsidRPr="00EE668D">
        <w:rPr>
          <w:rFonts w:ascii="Arial" w:hAnsi="Arial" w:cs="Arial"/>
          <w:bCs/>
          <w:color w:val="auto"/>
          <w:sz w:val="16"/>
          <w:szCs w:val="16"/>
        </w:rPr>
        <w:t xml:space="preserve">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EE668D">
        <w:rPr>
          <w:rFonts w:ascii="Arial" w:hAnsi="Arial" w:cs="Arial"/>
          <w:color w:val="auto"/>
          <w:sz w:val="16"/>
          <w:szCs w:val="16"/>
        </w:rPr>
        <w:t xml:space="preserve">государственной </w:t>
      </w:r>
      <w:r w:rsidRPr="00EE668D">
        <w:rPr>
          <w:rFonts w:ascii="Arial" w:hAnsi="Arial" w:cs="Arial"/>
          <w:bCs/>
          <w:color w:val="auto"/>
          <w:sz w:val="16"/>
          <w:szCs w:val="16"/>
        </w:rPr>
        <w:t>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не имеется.</w:t>
      </w:r>
    </w:p>
    <w:p w:rsidR="00EE668D" w:rsidRPr="00EE668D" w:rsidRDefault="00EE668D" w:rsidP="002E2801">
      <w:pPr>
        <w:ind w:firstLine="284"/>
        <w:jc w:val="both"/>
        <w:rPr>
          <w:rFonts w:ascii="Arial" w:hAnsi="Arial" w:cs="Arial"/>
          <w:color w:val="auto"/>
          <w:sz w:val="16"/>
          <w:szCs w:val="16"/>
        </w:rPr>
      </w:pPr>
      <w:r w:rsidRPr="00EE668D">
        <w:rPr>
          <w:rFonts w:ascii="Arial" w:hAnsi="Arial" w:cs="Arial"/>
          <w:bCs/>
          <w:color w:val="auto"/>
          <w:sz w:val="16"/>
          <w:szCs w:val="16"/>
        </w:rPr>
        <w:t xml:space="preserve">2.7.2. </w:t>
      </w:r>
      <w:r w:rsidRPr="00EE668D">
        <w:rPr>
          <w:rFonts w:ascii="Arial" w:hAnsi="Arial" w:cs="Arial"/>
          <w:color w:val="auto"/>
          <w:sz w:val="16"/>
          <w:szCs w:val="16"/>
        </w:rPr>
        <w:t>Архивный отдел не вправе требовать от заявителя:</w:t>
      </w:r>
    </w:p>
    <w:p w:rsidR="00EE668D" w:rsidRPr="00EE668D" w:rsidRDefault="00EE668D" w:rsidP="002E2801">
      <w:pPr>
        <w:tabs>
          <w:tab w:val="left" w:pos="851"/>
        </w:tabs>
        <w:ind w:firstLine="284"/>
        <w:jc w:val="both"/>
        <w:rPr>
          <w:rFonts w:ascii="Arial" w:hAnsi="Arial" w:cs="Arial"/>
          <w:color w:val="auto"/>
          <w:sz w:val="16"/>
          <w:szCs w:val="16"/>
        </w:rPr>
      </w:pPr>
      <w:r w:rsidRPr="00EE668D">
        <w:rPr>
          <w:rFonts w:ascii="Arial" w:hAnsi="Arial" w:cs="Arial"/>
          <w:color w:val="auto"/>
          <w:sz w:val="16"/>
          <w:szCs w:val="16"/>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EE668D" w:rsidRPr="00EE668D" w:rsidRDefault="00EE668D" w:rsidP="002E2801">
      <w:pPr>
        <w:tabs>
          <w:tab w:val="left" w:pos="851"/>
        </w:tabs>
        <w:ind w:firstLine="284"/>
        <w:jc w:val="both"/>
        <w:rPr>
          <w:rFonts w:ascii="Arial" w:hAnsi="Arial" w:cs="Arial"/>
          <w:color w:val="auto"/>
          <w:sz w:val="16"/>
          <w:szCs w:val="16"/>
        </w:rPr>
      </w:pPr>
      <w:r w:rsidRPr="00EE668D">
        <w:rPr>
          <w:rFonts w:ascii="Arial" w:hAnsi="Arial" w:cs="Arial"/>
          <w:color w:val="auto"/>
          <w:sz w:val="16"/>
          <w:szCs w:val="16"/>
        </w:rPr>
        <w:t>б) предоставления документов и информации, которые находятся в распоряжении органов исполнительной власти края, органов местного самоуправления Ставропольского края, предоставляющих государственные или муниципальные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w:t>
      </w:r>
    </w:p>
    <w:p w:rsidR="00EE668D" w:rsidRPr="00EE668D" w:rsidRDefault="00EE668D" w:rsidP="002E2801">
      <w:pPr>
        <w:tabs>
          <w:tab w:val="left" w:pos="851"/>
        </w:tabs>
        <w:ind w:firstLine="284"/>
        <w:jc w:val="both"/>
        <w:rPr>
          <w:rFonts w:ascii="Arial" w:hAnsi="Arial" w:cs="Arial"/>
          <w:color w:val="auto"/>
          <w:sz w:val="16"/>
          <w:szCs w:val="16"/>
          <w:lang w:eastAsia="en-US"/>
        </w:rPr>
      </w:pPr>
    </w:p>
    <w:p w:rsidR="00EE668D" w:rsidRPr="00EE668D" w:rsidRDefault="00EE668D" w:rsidP="002E2801">
      <w:pPr>
        <w:tabs>
          <w:tab w:val="left" w:pos="851"/>
        </w:tabs>
        <w:spacing w:line="240" w:lineRule="exact"/>
        <w:ind w:firstLine="284"/>
        <w:jc w:val="center"/>
        <w:rPr>
          <w:rFonts w:ascii="Arial" w:hAnsi="Arial" w:cs="Arial"/>
          <w:color w:val="auto"/>
          <w:sz w:val="16"/>
          <w:szCs w:val="16"/>
          <w:lang w:eastAsia="en-US"/>
        </w:rPr>
      </w:pPr>
      <w:r w:rsidRPr="00EE668D">
        <w:rPr>
          <w:rFonts w:ascii="Arial" w:hAnsi="Arial" w:cs="Arial"/>
          <w:color w:val="auto"/>
          <w:sz w:val="16"/>
          <w:szCs w:val="16"/>
          <w:lang w:eastAsia="en-US"/>
        </w:rPr>
        <w:t>2.8. Исчерпывающий перечень оснований для отказа в приеме документов, необходимых для предоставления государственной услуги</w:t>
      </w:r>
    </w:p>
    <w:p w:rsidR="00EE668D" w:rsidRPr="00EE668D" w:rsidRDefault="00EE668D" w:rsidP="002E2801">
      <w:pPr>
        <w:tabs>
          <w:tab w:val="left" w:pos="851"/>
        </w:tabs>
        <w:ind w:firstLine="284"/>
        <w:jc w:val="both"/>
        <w:rPr>
          <w:rFonts w:ascii="Arial" w:hAnsi="Arial" w:cs="Arial"/>
          <w:color w:val="auto"/>
          <w:sz w:val="16"/>
          <w:szCs w:val="16"/>
        </w:rPr>
      </w:pPr>
      <w:r w:rsidRPr="00EE668D">
        <w:rPr>
          <w:rFonts w:ascii="Arial" w:hAnsi="Arial" w:cs="Arial"/>
          <w:color w:val="auto"/>
          <w:sz w:val="16"/>
          <w:szCs w:val="16"/>
        </w:rPr>
        <w:t xml:space="preserve">2.8.1. Архивный отдел отказывает заявителю в приеме письменного обращения, в том числе поступившего в электронной форме, в следующих случаях: </w:t>
      </w:r>
    </w:p>
    <w:p w:rsidR="00EE668D" w:rsidRPr="00EE668D" w:rsidRDefault="00EE668D" w:rsidP="002E2801">
      <w:pPr>
        <w:tabs>
          <w:tab w:val="left" w:pos="851"/>
        </w:tabs>
        <w:ind w:firstLine="284"/>
        <w:jc w:val="both"/>
        <w:rPr>
          <w:rFonts w:ascii="Arial" w:hAnsi="Arial" w:cs="Arial"/>
          <w:color w:val="auto"/>
          <w:sz w:val="16"/>
          <w:szCs w:val="16"/>
        </w:rPr>
      </w:pPr>
      <w:r w:rsidRPr="00EE668D">
        <w:rPr>
          <w:rFonts w:ascii="Arial" w:hAnsi="Arial" w:cs="Arial"/>
          <w:color w:val="auto"/>
          <w:sz w:val="16"/>
          <w:szCs w:val="16"/>
        </w:rPr>
        <w:t xml:space="preserve">а) в обращении не указаны сведения, предусмотренные пунктом 2.6.2 Административного регламента; </w:t>
      </w:r>
    </w:p>
    <w:p w:rsidR="00EE668D" w:rsidRPr="00EE668D" w:rsidRDefault="00EE668D" w:rsidP="002E2801">
      <w:pPr>
        <w:tabs>
          <w:tab w:val="left" w:pos="851"/>
        </w:tabs>
        <w:ind w:firstLine="284"/>
        <w:jc w:val="both"/>
        <w:rPr>
          <w:rFonts w:ascii="Arial" w:hAnsi="Arial" w:cs="Arial"/>
          <w:color w:val="auto"/>
          <w:sz w:val="16"/>
          <w:szCs w:val="16"/>
        </w:rPr>
      </w:pPr>
      <w:r w:rsidRPr="00EE668D">
        <w:rPr>
          <w:rFonts w:ascii="Arial" w:hAnsi="Arial" w:cs="Arial"/>
          <w:color w:val="auto"/>
          <w:sz w:val="16"/>
          <w:szCs w:val="16"/>
        </w:rPr>
        <w:t>б) обращение в электронной форме подготовлено в формате, не указанном в пункте 2.6.3 настоящего Административного регламента;</w:t>
      </w:r>
    </w:p>
    <w:p w:rsidR="00EE668D" w:rsidRPr="00EE668D" w:rsidRDefault="00EE668D" w:rsidP="002E2801">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в) не представлены документы, указанные в пункте 2.6.4 настоящего Административного регламента.</w:t>
      </w:r>
    </w:p>
    <w:p w:rsidR="00EE668D" w:rsidRPr="00EE668D" w:rsidRDefault="00EE668D" w:rsidP="002E2801">
      <w:pPr>
        <w:tabs>
          <w:tab w:val="left" w:pos="851"/>
        </w:tabs>
        <w:autoSpaceDE w:val="0"/>
        <w:autoSpaceDN w:val="0"/>
        <w:adjustRightInd w:val="0"/>
        <w:ind w:firstLine="284"/>
        <w:jc w:val="both"/>
        <w:outlineLvl w:val="2"/>
        <w:rPr>
          <w:rFonts w:ascii="Arial" w:hAnsi="Arial" w:cs="Arial"/>
          <w:color w:val="auto"/>
          <w:sz w:val="16"/>
          <w:szCs w:val="16"/>
        </w:rPr>
      </w:pPr>
      <w:r w:rsidRPr="00EE668D">
        <w:rPr>
          <w:rFonts w:ascii="Arial" w:hAnsi="Arial" w:cs="Arial"/>
          <w:color w:val="auto"/>
          <w:sz w:val="16"/>
          <w:szCs w:val="16"/>
        </w:rPr>
        <w:t>2.8.2. Заявитель уведомляется об отказе в приеме документов в письменной форме в течение 3 дней.</w:t>
      </w:r>
    </w:p>
    <w:p w:rsidR="00EE668D" w:rsidRPr="00EE668D" w:rsidRDefault="00EE668D" w:rsidP="002E2801">
      <w:pPr>
        <w:widowControl w:val="0"/>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2.8.3. Если причина отказа в приеме письменного обращения может быть устранена заявителем в ходе приема документов, архивный отдел предоставляет заявителю возможность для ее устранения.</w:t>
      </w:r>
    </w:p>
    <w:p w:rsidR="00EE668D" w:rsidRPr="00EE668D" w:rsidRDefault="00EE668D" w:rsidP="002E2801">
      <w:pPr>
        <w:widowControl w:val="0"/>
        <w:autoSpaceDE w:val="0"/>
        <w:autoSpaceDN w:val="0"/>
        <w:adjustRightInd w:val="0"/>
        <w:spacing w:line="240" w:lineRule="exact"/>
        <w:ind w:firstLine="284"/>
        <w:jc w:val="both"/>
        <w:rPr>
          <w:rFonts w:ascii="Arial" w:hAnsi="Arial" w:cs="Arial"/>
          <w:color w:val="auto"/>
          <w:sz w:val="16"/>
          <w:szCs w:val="16"/>
        </w:rPr>
      </w:pPr>
    </w:p>
    <w:p w:rsidR="00EE668D" w:rsidRPr="00EE668D" w:rsidRDefault="00EE668D" w:rsidP="002E2801">
      <w:pPr>
        <w:tabs>
          <w:tab w:val="left" w:pos="851"/>
        </w:tabs>
        <w:autoSpaceDE w:val="0"/>
        <w:autoSpaceDN w:val="0"/>
        <w:adjustRightInd w:val="0"/>
        <w:spacing w:line="240" w:lineRule="exact"/>
        <w:ind w:firstLine="284"/>
        <w:jc w:val="center"/>
        <w:outlineLvl w:val="2"/>
        <w:rPr>
          <w:rFonts w:ascii="Arial" w:hAnsi="Arial" w:cs="Arial"/>
          <w:color w:val="auto"/>
          <w:sz w:val="16"/>
          <w:szCs w:val="16"/>
        </w:rPr>
      </w:pPr>
      <w:r w:rsidRPr="00EE668D">
        <w:rPr>
          <w:rFonts w:ascii="Arial" w:hAnsi="Arial" w:cs="Arial"/>
          <w:bCs/>
          <w:color w:val="auto"/>
          <w:sz w:val="16"/>
          <w:szCs w:val="16"/>
        </w:rPr>
        <w:t>2.9. Исчерпывающий п</w:t>
      </w:r>
      <w:r w:rsidRPr="00EE668D">
        <w:rPr>
          <w:rFonts w:ascii="Arial" w:hAnsi="Arial" w:cs="Arial"/>
          <w:color w:val="auto"/>
          <w:sz w:val="16"/>
          <w:szCs w:val="16"/>
        </w:rPr>
        <w:t>еречень оснований для приостановления или отказа в предоставлении государственной услуги</w:t>
      </w:r>
    </w:p>
    <w:p w:rsidR="00EE668D" w:rsidRPr="00EE668D" w:rsidRDefault="00EE668D" w:rsidP="002E2801">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2.9.1. Ответ на обращение не дается в следующих случаях: </w:t>
      </w:r>
    </w:p>
    <w:p w:rsidR="00EE668D" w:rsidRPr="00EE668D" w:rsidRDefault="00EE668D" w:rsidP="002E2801">
      <w:pPr>
        <w:tabs>
          <w:tab w:val="left" w:pos="851"/>
        </w:tabs>
        <w:autoSpaceDE w:val="0"/>
        <w:autoSpaceDN w:val="0"/>
        <w:adjustRightInd w:val="0"/>
        <w:ind w:firstLine="284"/>
        <w:jc w:val="both"/>
        <w:rPr>
          <w:rFonts w:ascii="Arial" w:hAnsi="Arial" w:cs="Arial"/>
          <w:color w:val="auto"/>
          <w:sz w:val="16"/>
          <w:szCs w:val="16"/>
        </w:rPr>
      </w:pPr>
      <w:proofErr w:type="gramStart"/>
      <w:r w:rsidRPr="00EE668D">
        <w:rPr>
          <w:rFonts w:ascii="Arial" w:hAnsi="Arial" w:cs="Arial"/>
          <w:color w:val="auto"/>
          <w:sz w:val="16"/>
          <w:szCs w:val="16"/>
        </w:rPr>
        <w:t>а) в обращении не указаны фамилия лица, направившего обращение, или почтовый адрес, по которому должен быть направлен ответ;</w:t>
      </w:r>
      <w:proofErr w:type="gramEnd"/>
    </w:p>
    <w:p w:rsidR="00EE668D" w:rsidRPr="00EE668D" w:rsidRDefault="00EE668D" w:rsidP="002E2801">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б) текст письменного обращения не поддается прочтению, о чем в течение 7 дней со дня регистрации сообщается заявителю, если его фамилия и почтовый адрес поддаются прочтению;</w:t>
      </w:r>
    </w:p>
    <w:p w:rsidR="00EE668D" w:rsidRPr="00EE668D" w:rsidRDefault="00EE668D" w:rsidP="002E2801">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в) 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недопустимости злоупотребления правом;</w:t>
      </w:r>
    </w:p>
    <w:p w:rsidR="00EE668D" w:rsidRPr="00EE668D" w:rsidRDefault="00EE668D" w:rsidP="002E2801">
      <w:pPr>
        <w:tabs>
          <w:tab w:val="left" w:pos="851"/>
        </w:tabs>
        <w:autoSpaceDE w:val="0"/>
        <w:autoSpaceDN w:val="0"/>
        <w:adjustRightInd w:val="0"/>
        <w:ind w:firstLine="284"/>
        <w:jc w:val="both"/>
        <w:rPr>
          <w:rFonts w:ascii="Arial" w:hAnsi="Arial" w:cs="Arial"/>
          <w:color w:val="auto"/>
          <w:sz w:val="16"/>
          <w:szCs w:val="16"/>
        </w:rPr>
      </w:pPr>
      <w:proofErr w:type="gramStart"/>
      <w:r w:rsidRPr="00EE668D">
        <w:rPr>
          <w:rFonts w:ascii="Arial" w:hAnsi="Arial" w:cs="Arial"/>
          <w:color w:val="auto"/>
          <w:sz w:val="16"/>
          <w:szCs w:val="16"/>
        </w:rPr>
        <w:t>г) 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начальник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roofErr w:type="gramEnd"/>
    </w:p>
    <w:p w:rsidR="00EE668D" w:rsidRPr="00EE668D" w:rsidRDefault="00EE668D" w:rsidP="002E2801">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д) если ответ по существу поставленного в обращении вопроса не может быть дан без разглашения сведений, составляющих </w:t>
      </w:r>
      <w:r w:rsidRPr="00EE668D">
        <w:rPr>
          <w:rFonts w:ascii="Arial" w:hAnsi="Arial" w:cs="Arial"/>
          <w:color w:val="auto"/>
          <w:sz w:val="16"/>
          <w:szCs w:val="16"/>
        </w:rPr>
        <w:lastRenderedPageBreak/>
        <w:t xml:space="preserve">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 </w:t>
      </w:r>
    </w:p>
    <w:p w:rsidR="00EE668D" w:rsidRPr="00EE668D" w:rsidRDefault="00EE668D" w:rsidP="00EE668D">
      <w:pPr>
        <w:tabs>
          <w:tab w:val="left" w:pos="851"/>
        </w:tabs>
        <w:autoSpaceDE w:val="0"/>
        <w:autoSpaceDN w:val="0"/>
        <w:adjustRightInd w:val="0"/>
        <w:ind w:firstLine="709"/>
        <w:jc w:val="both"/>
        <w:rPr>
          <w:rFonts w:ascii="Arial" w:hAnsi="Arial" w:cs="Arial"/>
          <w:color w:val="auto"/>
          <w:sz w:val="16"/>
          <w:szCs w:val="16"/>
        </w:rPr>
      </w:pPr>
      <w:r w:rsidRPr="00EE668D">
        <w:rPr>
          <w:rFonts w:ascii="Arial" w:hAnsi="Arial" w:cs="Arial"/>
          <w:color w:val="auto"/>
          <w:sz w:val="16"/>
          <w:szCs w:val="16"/>
        </w:rPr>
        <w:t xml:space="preserve">2.9.2. Заявитель уведомляется об отказе в рассмотрении его обращения в письменной форме в течение 3 дней по подпунктам в-д пункта 2.9.1 Административного регламента. </w:t>
      </w:r>
    </w:p>
    <w:p w:rsidR="00EE668D" w:rsidRPr="00EE668D" w:rsidRDefault="00EE668D" w:rsidP="00D30730">
      <w:pPr>
        <w:widowControl w:val="0"/>
        <w:tabs>
          <w:tab w:val="left" w:pos="284"/>
        </w:tabs>
        <w:autoSpaceDE w:val="0"/>
        <w:autoSpaceDN w:val="0"/>
        <w:adjustRightInd w:val="0"/>
        <w:ind w:firstLine="284"/>
        <w:jc w:val="both"/>
        <w:outlineLvl w:val="0"/>
        <w:rPr>
          <w:rFonts w:ascii="Arial" w:hAnsi="Arial" w:cs="Arial"/>
          <w:color w:val="auto"/>
          <w:sz w:val="16"/>
          <w:szCs w:val="16"/>
        </w:rPr>
      </w:pPr>
      <w:r w:rsidRPr="00EE668D">
        <w:rPr>
          <w:rFonts w:ascii="Arial" w:hAnsi="Arial" w:cs="Arial"/>
          <w:color w:val="auto"/>
          <w:sz w:val="16"/>
          <w:szCs w:val="16"/>
        </w:rPr>
        <w:t xml:space="preserve">2.9.3. Обращение, в котором обжалуется судебное решение, в течение  7 дней со дня регистрации возвращается гражданину, направившему обращение, с разъяснением </w:t>
      </w:r>
      <w:hyperlink r:id="rId24" w:history="1">
        <w:r w:rsidRPr="00EE668D">
          <w:rPr>
            <w:rFonts w:ascii="Arial" w:hAnsi="Arial" w:cs="Arial"/>
            <w:color w:val="auto"/>
            <w:sz w:val="16"/>
            <w:szCs w:val="16"/>
          </w:rPr>
          <w:t>порядка</w:t>
        </w:r>
      </w:hyperlink>
      <w:r w:rsidRPr="00EE668D">
        <w:rPr>
          <w:rFonts w:ascii="Arial" w:hAnsi="Arial" w:cs="Arial"/>
          <w:color w:val="auto"/>
          <w:sz w:val="16"/>
          <w:szCs w:val="16"/>
        </w:rPr>
        <w:t xml:space="preserve"> обжалования данного судебного решения.</w:t>
      </w:r>
    </w:p>
    <w:p w:rsidR="00EE668D" w:rsidRPr="00EE668D" w:rsidRDefault="00EE668D" w:rsidP="00D30730">
      <w:pPr>
        <w:widowControl w:val="0"/>
        <w:tabs>
          <w:tab w:val="left" w:pos="284"/>
        </w:tabs>
        <w:autoSpaceDE w:val="0"/>
        <w:autoSpaceDN w:val="0"/>
        <w:adjustRightInd w:val="0"/>
        <w:ind w:firstLine="284"/>
        <w:jc w:val="both"/>
        <w:outlineLvl w:val="0"/>
        <w:rPr>
          <w:rFonts w:ascii="Arial" w:hAnsi="Arial" w:cs="Arial"/>
          <w:color w:val="auto"/>
          <w:sz w:val="16"/>
          <w:szCs w:val="16"/>
        </w:rPr>
      </w:pPr>
      <w:r w:rsidRPr="00EE668D">
        <w:rPr>
          <w:rFonts w:ascii="Arial" w:hAnsi="Arial" w:cs="Arial"/>
          <w:bCs/>
          <w:color w:val="auto"/>
          <w:sz w:val="16"/>
          <w:szCs w:val="16"/>
        </w:rPr>
        <w:t xml:space="preserve">2.9.4.Оснований для приостановления предоставления государственной услуги не имеется. </w:t>
      </w:r>
    </w:p>
    <w:p w:rsidR="00EE668D" w:rsidRPr="00EE668D" w:rsidRDefault="00EE668D" w:rsidP="00D30730">
      <w:pPr>
        <w:widowControl w:val="0"/>
        <w:tabs>
          <w:tab w:val="left" w:pos="0"/>
          <w:tab w:val="left" w:pos="284"/>
        </w:tabs>
        <w:autoSpaceDE w:val="0"/>
        <w:autoSpaceDN w:val="0"/>
        <w:adjustRightInd w:val="0"/>
        <w:ind w:firstLine="284"/>
        <w:jc w:val="both"/>
        <w:rPr>
          <w:rFonts w:ascii="Arial" w:hAnsi="Arial" w:cs="Arial"/>
          <w:bCs/>
          <w:color w:val="auto"/>
          <w:sz w:val="16"/>
          <w:szCs w:val="16"/>
        </w:rPr>
      </w:pPr>
    </w:p>
    <w:p w:rsidR="00EE668D" w:rsidRPr="00EE668D" w:rsidRDefault="00EE668D" w:rsidP="00D30730">
      <w:pPr>
        <w:widowControl w:val="0"/>
        <w:tabs>
          <w:tab w:val="left" w:pos="284"/>
        </w:tabs>
        <w:autoSpaceDE w:val="0"/>
        <w:autoSpaceDN w:val="0"/>
        <w:adjustRightInd w:val="0"/>
        <w:spacing w:line="240" w:lineRule="exact"/>
        <w:ind w:firstLine="284"/>
        <w:jc w:val="center"/>
        <w:rPr>
          <w:rFonts w:ascii="Arial" w:eastAsia="Arial" w:hAnsi="Arial" w:cs="Arial"/>
          <w:color w:val="auto"/>
          <w:sz w:val="16"/>
          <w:szCs w:val="16"/>
        </w:rPr>
      </w:pPr>
      <w:r w:rsidRPr="00EE668D">
        <w:rPr>
          <w:rFonts w:ascii="Arial" w:hAnsi="Arial" w:cs="Arial"/>
          <w:bCs/>
          <w:color w:val="auto"/>
          <w:sz w:val="16"/>
          <w:szCs w:val="16"/>
        </w:rPr>
        <w:t>2.10. П</w:t>
      </w:r>
      <w:r w:rsidRPr="00EE668D">
        <w:rPr>
          <w:rFonts w:ascii="Arial" w:eastAsia="Arial" w:hAnsi="Arial" w:cs="Arial"/>
          <w:color w:val="auto"/>
          <w:sz w:val="16"/>
          <w:szCs w:val="16"/>
        </w:rPr>
        <w:t>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EE668D" w:rsidRPr="00EE668D" w:rsidRDefault="00EE668D" w:rsidP="00D30730">
      <w:pPr>
        <w:widowControl w:val="0"/>
        <w:tabs>
          <w:tab w:val="left" w:pos="284"/>
        </w:tabs>
        <w:autoSpaceDE w:val="0"/>
        <w:autoSpaceDN w:val="0"/>
        <w:adjustRightInd w:val="0"/>
        <w:ind w:firstLine="284"/>
        <w:jc w:val="both"/>
        <w:rPr>
          <w:rFonts w:ascii="Arial" w:hAnsi="Arial" w:cs="Arial"/>
          <w:color w:val="auto"/>
          <w:sz w:val="16"/>
          <w:szCs w:val="16"/>
        </w:rPr>
      </w:pPr>
      <w:r w:rsidRPr="00EE668D">
        <w:rPr>
          <w:rFonts w:ascii="Arial" w:eastAsia="Arial" w:hAnsi="Arial" w:cs="Arial"/>
          <w:color w:val="auto"/>
          <w:sz w:val="16"/>
          <w:szCs w:val="16"/>
        </w:rPr>
        <w:t>2.10.1. Услуг, необходимых и обязательных для предоставления государственной услуги, а также организаций, участвующих в предоставлении государственной услуги, не имеется.</w:t>
      </w:r>
    </w:p>
    <w:p w:rsidR="00EE668D" w:rsidRPr="00EE668D" w:rsidRDefault="00EE668D" w:rsidP="00D30730">
      <w:pPr>
        <w:tabs>
          <w:tab w:val="left" w:pos="284"/>
        </w:tabs>
        <w:autoSpaceDE w:val="0"/>
        <w:autoSpaceDN w:val="0"/>
        <w:adjustRightInd w:val="0"/>
        <w:ind w:firstLine="284"/>
        <w:jc w:val="center"/>
        <w:outlineLvl w:val="1"/>
        <w:rPr>
          <w:rFonts w:ascii="Arial" w:hAnsi="Arial" w:cs="Arial"/>
          <w:bCs/>
          <w:color w:val="auto"/>
          <w:sz w:val="16"/>
          <w:szCs w:val="16"/>
        </w:rPr>
      </w:pPr>
    </w:p>
    <w:p w:rsidR="00EE668D" w:rsidRPr="00EE668D" w:rsidRDefault="00EE668D" w:rsidP="00D30730">
      <w:pPr>
        <w:tabs>
          <w:tab w:val="left" w:pos="284"/>
        </w:tabs>
        <w:autoSpaceDE w:val="0"/>
        <w:autoSpaceDN w:val="0"/>
        <w:adjustRightInd w:val="0"/>
        <w:spacing w:line="240" w:lineRule="exact"/>
        <w:ind w:firstLine="284"/>
        <w:jc w:val="center"/>
        <w:outlineLvl w:val="1"/>
        <w:rPr>
          <w:rFonts w:ascii="Arial" w:hAnsi="Arial" w:cs="Arial"/>
          <w:bCs/>
          <w:color w:val="auto"/>
          <w:sz w:val="16"/>
          <w:szCs w:val="16"/>
        </w:rPr>
      </w:pPr>
      <w:r w:rsidRPr="00EE668D">
        <w:rPr>
          <w:rFonts w:ascii="Arial" w:hAnsi="Arial" w:cs="Arial"/>
          <w:bCs/>
          <w:color w:val="auto"/>
          <w:sz w:val="16"/>
          <w:szCs w:val="16"/>
        </w:rPr>
        <w:t>2.11. Порядок, размер и основания взимания государственной пошлины или иной платы, взимаемой за предоставление государственной услуги</w:t>
      </w:r>
    </w:p>
    <w:p w:rsidR="00EE668D" w:rsidRPr="00EE668D" w:rsidRDefault="00EE668D" w:rsidP="00D30730">
      <w:pPr>
        <w:tabs>
          <w:tab w:val="left" w:pos="284"/>
        </w:tabs>
        <w:ind w:firstLine="284"/>
        <w:jc w:val="both"/>
        <w:rPr>
          <w:rFonts w:ascii="Arial" w:hAnsi="Arial" w:cs="Arial"/>
          <w:color w:val="auto"/>
          <w:sz w:val="16"/>
          <w:szCs w:val="16"/>
        </w:rPr>
      </w:pPr>
      <w:r w:rsidRPr="00EE668D">
        <w:rPr>
          <w:rFonts w:ascii="Arial" w:hAnsi="Arial" w:cs="Arial"/>
          <w:bCs/>
          <w:color w:val="auto"/>
          <w:sz w:val="16"/>
          <w:szCs w:val="16"/>
        </w:rPr>
        <w:t xml:space="preserve">2.11.1. </w:t>
      </w:r>
      <w:r w:rsidRPr="00EE668D">
        <w:rPr>
          <w:rFonts w:ascii="Arial" w:hAnsi="Arial" w:cs="Arial"/>
          <w:color w:val="auto"/>
          <w:sz w:val="16"/>
          <w:szCs w:val="16"/>
        </w:rPr>
        <w:t>Архивный отдел предоставляет государственную услугу бесплатно.</w:t>
      </w:r>
    </w:p>
    <w:p w:rsidR="00EE668D" w:rsidRPr="00EE668D" w:rsidRDefault="00EE668D" w:rsidP="00D30730">
      <w:pPr>
        <w:tabs>
          <w:tab w:val="left" w:pos="284"/>
        </w:tabs>
        <w:ind w:firstLine="284"/>
        <w:jc w:val="both"/>
        <w:rPr>
          <w:rFonts w:ascii="Arial" w:hAnsi="Arial" w:cs="Arial"/>
          <w:color w:val="auto"/>
          <w:sz w:val="16"/>
          <w:szCs w:val="16"/>
          <w:lang w:eastAsia="en-US"/>
        </w:rPr>
      </w:pPr>
    </w:p>
    <w:p w:rsidR="00EE668D" w:rsidRPr="00EE668D" w:rsidRDefault="00EE668D" w:rsidP="00D30730">
      <w:pPr>
        <w:tabs>
          <w:tab w:val="left" w:pos="284"/>
        </w:tabs>
        <w:spacing w:line="240" w:lineRule="exact"/>
        <w:ind w:firstLine="284"/>
        <w:jc w:val="center"/>
        <w:rPr>
          <w:rFonts w:ascii="Arial" w:hAnsi="Arial" w:cs="Arial"/>
          <w:color w:val="auto"/>
          <w:sz w:val="16"/>
          <w:szCs w:val="16"/>
          <w:lang w:eastAsia="en-US"/>
        </w:rPr>
      </w:pPr>
      <w:r w:rsidRPr="00EE668D">
        <w:rPr>
          <w:rFonts w:ascii="Arial" w:hAnsi="Arial" w:cs="Arial"/>
          <w:color w:val="auto"/>
          <w:sz w:val="16"/>
          <w:szCs w:val="16"/>
          <w:lang w:eastAsia="en-US"/>
        </w:rPr>
        <w:t xml:space="preserve">2.12. Максимальный срок ожидания в очереди при подаче </w:t>
      </w:r>
      <w:proofErr w:type="spellStart"/>
      <w:r w:rsidRPr="00EE668D">
        <w:rPr>
          <w:rFonts w:ascii="Arial" w:hAnsi="Arial" w:cs="Arial"/>
          <w:color w:val="auto"/>
          <w:sz w:val="16"/>
          <w:szCs w:val="16"/>
          <w:lang w:eastAsia="en-US"/>
        </w:rPr>
        <w:t>запросаи</w:t>
      </w:r>
      <w:proofErr w:type="spellEnd"/>
      <w:r w:rsidRPr="00EE668D">
        <w:rPr>
          <w:rFonts w:ascii="Arial" w:hAnsi="Arial" w:cs="Arial"/>
          <w:color w:val="auto"/>
          <w:sz w:val="16"/>
          <w:szCs w:val="16"/>
          <w:lang w:eastAsia="en-US"/>
        </w:rPr>
        <w:t xml:space="preserve"> при получении результата предоставления государственной услуги</w:t>
      </w:r>
    </w:p>
    <w:p w:rsidR="00EE668D" w:rsidRPr="00EE668D" w:rsidRDefault="00EE668D" w:rsidP="00D30730">
      <w:pPr>
        <w:tabs>
          <w:tab w:val="left" w:pos="284"/>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2.12.1. Время ожидания заявителя в очереди при подаче обращения не должно превышать 15 минут.</w:t>
      </w:r>
    </w:p>
    <w:p w:rsidR="00EE668D" w:rsidRPr="00EE668D" w:rsidRDefault="00EE668D" w:rsidP="00D30730">
      <w:pPr>
        <w:tabs>
          <w:tab w:val="left" w:pos="284"/>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2.12.2. При получении заявителем результата предоставления государственной услуги время ожидания не должно превышать 15 минут.</w:t>
      </w:r>
    </w:p>
    <w:p w:rsidR="00EE668D" w:rsidRPr="00EE668D" w:rsidRDefault="00EE668D" w:rsidP="00D30730">
      <w:pPr>
        <w:tabs>
          <w:tab w:val="left" w:pos="284"/>
        </w:tabs>
        <w:ind w:firstLine="284"/>
        <w:jc w:val="both"/>
        <w:rPr>
          <w:rFonts w:ascii="Arial" w:hAnsi="Arial" w:cs="Arial"/>
          <w:color w:val="auto"/>
          <w:sz w:val="16"/>
          <w:szCs w:val="16"/>
          <w:lang w:eastAsia="en-US"/>
        </w:rPr>
      </w:pPr>
    </w:p>
    <w:p w:rsidR="00EE668D" w:rsidRPr="00EE668D" w:rsidRDefault="00EE668D" w:rsidP="00D30730">
      <w:pPr>
        <w:tabs>
          <w:tab w:val="left" w:pos="284"/>
        </w:tabs>
        <w:spacing w:line="240" w:lineRule="exact"/>
        <w:ind w:firstLine="284"/>
        <w:jc w:val="center"/>
        <w:rPr>
          <w:rFonts w:ascii="Arial" w:hAnsi="Arial" w:cs="Arial"/>
          <w:color w:val="auto"/>
          <w:sz w:val="16"/>
          <w:szCs w:val="16"/>
          <w:lang w:eastAsia="en-US"/>
        </w:rPr>
      </w:pPr>
      <w:r w:rsidRPr="00EE668D">
        <w:rPr>
          <w:rFonts w:ascii="Arial" w:hAnsi="Arial" w:cs="Arial"/>
          <w:color w:val="auto"/>
          <w:sz w:val="16"/>
          <w:szCs w:val="16"/>
          <w:lang w:eastAsia="en-US"/>
        </w:rPr>
        <w:t>2.13.Срок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EE668D" w:rsidRPr="00EE668D" w:rsidRDefault="00EE668D" w:rsidP="00D30730">
      <w:pPr>
        <w:tabs>
          <w:tab w:val="left" w:pos="284"/>
        </w:tabs>
        <w:ind w:firstLine="284"/>
        <w:jc w:val="both"/>
        <w:rPr>
          <w:rFonts w:ascii="Arial" w:hAnsi="Arial" w:cs="Arial"/>
          <w:color w:val="FF0000"/>
          <w:sz w:val="16"/>
          <w:szCs w:val="16"/>
          <w:lang w:eastAsia="en-US"/>
        </w:rPr>
      </w:pPr>
      <w:r w:rsidRPr="00EE668D">
        <w:rPr>
          <w:rFonts w:ascii="Arial" w:hAnsi="Arial" w:cs="Arial"/>
          <w:color w:val="auto"/>
          <w:sz w:val="16"/>
          <w:szCs w:val="16"/>
          <w:lang w:eastAsia="en-US"/>
        </w:rPr>
        <w:t>2.13.1. Регистрация обращения заявителя осуществляется в течение 1 дня в порядке, установленном разделом 3.2 настоящего Административного регламента.</w:t>
      </w:r>
    </w:p>
    <w:p w:rsidR="00EE668D" w:rsidRPr="00EE668D" w:rsidRDefault="00EE668D" w:rsidP="00D30730">
      <w:pPr>
        <w:widowControl w:val="0"/>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2.13.2. Обращения о предоставлении государственной услуги, поступившие в форме электронного документа, распечатываются на бумажном носителе и подлежат регистрации в срок, установленный </w:t>
      </w:r>
      <w:hyperlink w:anchor="Par127" w:history="1">
        <w:r w:rsidRPr="00EE668D">
          <w:rPr>
            <w:rFonts w:ascii="Arial" w:hAnsi="Arial" w:cs="Arial"/>
            <w:color w:val="auto"/>
            <w:sz w:val="16"/>
            <w:szCs w:val="16"/>
          </w:rPr>
          <w:t>пунктом 2</w:t>
        </w:r>
      </w:hyperlink>
      <w:r w:rsidRPr="00EE668D">
        <w:rPr>
          <w:rFonts w:ascii="Arial" w:hAnsi="Arial" w:cs="Arial"/>
          <w:color w:val="auto"/>
          <w:sz w:val="16"/>
          <w:szCs w:val="16"/>
        </w:rPr>
        <w:t>.13.1 Административного регламента.</w:t>
      </w:r>
    </w:p>
    <w:p w:rsidR="00EE668D" w:rsidRPr="00EE668D" w:rsidRDefault="00EE668D" w:rsidP="00D30730">
      <w:pPr>
        <w:widowControl w:val="0"/>
        <w:tabs>
          <w:tab w:val="left" w:pos="284"/>
        </w:tabs>
        <w:autoSpaceDE w:val="0"/>
        <w:autoSpaceDN w:val="0"/>
        <w:adjustRightInd w:val="0"/>
        <w:ind w:firstLine="284"/>
        <w:jc w:val="both"/>
        <w:rPr>
          <w:rFonts w:ascii="Arial" w:hAnsi="Arial" w:cs="Arial"/>
          <w:sz w:val="16"/>
          <w:szCs w:val="16"/>
          <w:shd w:val="clear" w:color="auto" w:fill="FFFFFF"/>
        </w:rPr>
      </w:pPr>
      <w:r w:rsidRPr="00EE668D">
        <w:rPr>
          <w:rFonts w:ascii="Arial" w:hAnsi="Arial" w:cs="Arial"/>
          <w:color w:val="auto"/>
          <w:sz w:val="16"/>
          <w:szCs w:val="16"/>
        </w:rPr>
        <w:t xml:space="preserve">2.13.3. </w:t>
      </w:r>
      <w:r w:rsidRPr="00EE668D">
        <w:rPr>
          <w:rFonts w:ascii="Arial" w:hAnsi="Arial" w:cs="Arial"/>
          <w:sz w:val="16"/>
          <w:szCs w:val="16"/>
          <w:shd w:val="clear" w:color="auto" w:fill="FFFFFF"/>
        </w:rPr>
        <w:t xml:space="preserve">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 </w:t>
      </w:r>
    </w:p>
    <w:p w:rsidR="00EE668D" w:rsidRPr="00EE668D" w:rsidRDefault="00EE668D" w:rsidP="00D30730">
      <w:pPr>
        <w:widowControl w:val="0"/>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2.13.4. Услуг, необходимых и обязательных для предоставления государственной услуги, не имеется.</w:t>
      </w:r>
    </w:p>
    <w:p w:rsidR="00EE668D" w:rsidRPr="00EE668D" w:rsidRDefault="00EE668D" w:rsidP="00D30730">
      <w:pPr>
        <w:tabs>
          <w:tab w:val="left" w:pos="284"/>
        </w:tabs>
        <w:autoSpaceDE w:val="0"/>
        <w:autoSpaceDN w:val="0"/>
        <w:adjustRightInd w:val="0"/>
        <w:ind w:firstLine="284"/>
        <w:outlineLvl w:val="1"/>
        <w:rPr>
          <w:rFonts w:ascii="Arial" w:hAnsi="Arial" w:cs="Arial"/>
          <w:color w:val="auto"/>
          <w:sz w:val="16"/>
          <w:szCs w:val="16"/>
        </w:rPr>
      </w:pPr>
    </w:p>
    <w:p w:rsidR="00EE668D" w:rsidRPr="00EE668D" w:rsidRDefault="00EE668D" w:rsidP="00D30730">
      <w:pPr>
        <w:tabs>
          <w:tab w:val="left" w:pos="284"/>
        </w:tabs>
        <w:autoSpaceDE w:val="0"/>
        <w:autoSpaceDN w:val="0"/>
        <w:adjustRightInd w:val="0"/>
        <w:spacing w:line="240" w:lineRule="exact"/>
        <w:ind w:firstLine="284"/>
        <w:jc w:val="center"/>
        <w:outlineLvl w:val="1"/>
        <w:rPr>
          <w:rFonts w:ascii="Arial" w:hAnsi="Arial" w:cs="Arial"/>
          <w:bCs/>
          <w:color w:val="auto"/>
          <w:sz w:val="16"/>
          <w:szCs w:val="16"/>
        </w:rPr>
      </w:pPr>
      <w:r w:rsidRPr="00EE668D">
        <w:rPr>
          <w:rFonts w:ascii="Arial" w:hAnsi="Arial" w:cs="Arial"/>
          <w:color w:val="auto"/>
          <w:sz w:val="16"/>
          <w:szCs w:val="16"/>
        </w:rPr>
        <w:t xml:space="preserve">2.14. </w:t>
      </w:r>
      <w:r w:rsidRPr="00EE668D">
        <w:rPr>
          <w:rFonts w:ascii="Arial" w:hAnsi="Arial" w:cs="Arial"/>
          <w:bCs/>
          <w:color w:val="auto"/>
          <w:sz w:val="16"/>
          <w:szCs w:val="16"/>
        </w:rP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EE668D" w:rsidRPr="00EE668D" w:rsidRDefault="00EE668D" w:rsidP="00D30730">
      <w:pPr>
        <w:tabs>
          <w:tab w:val="left" w:pos="284"/>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2.14.1. Помещение архивного отдела оборудуется информационной табличкой (вывеской), содержащей следующую информацию об архивном отделе, предоставляющем государственную услугу:</w:t>
      </w:r>
    </w:p>
    <w:p w:rsidR="00EE668D" w:rsidRPr="00EE668D" w:rsidRDefault="00EE668D" w:rsidP="00D30730">
      <w:pPr>
        <w:tabs>
          <w:tab w:val="left" w:pos="284"/>
        </w:tabs>
        <w:ind w:firstLine="284"/>
        <w:jc w:val="both"/>
        <w:rPr>
          <w:rFonts w:ascii="Arial" w:hAnsi="Arial" w:cs="Arial"/>
          <w:bCs/>
          <w:color w:val="auto"/>
          <w:sz w:val="16"/>
          <w:szCs w:val="16"/>
          <w:lang w:eastAsia="en-US"/>
        </w:rPr>
      </w:pPr>
      <w:r w:rsidRPr="00EE668D">
        <w:rPr>
          <w:rFonts w:ascii="Arial" w:hAnsi="Arial" w:cs="Arial"/>
          <w:bCs/>
          <w:color w:val="auto"/>
          <w:sz w:val="16"/>
          <w:szCs w:val="16"/>
          <w:lang w:eastAsia="en-US"/>
        </w:rPr>
        <w:t>наименование;</w:t>
      </w:r>
    </w:p>
    <w:p w:rsidR="00EE668D" w:rsidRPr="00EE668D" w:rsidRDefault="00EE668D" w:rsidP="00D30730">
      <w:pPr>
        <w:tabs>
          <w:tab w:val="left" w:pos="284"/>
        </w:tabs>
        <w:ind w:firstLine="284"/>
        <w:jc w:val="both"/>
        <w:rPr>
          <w:rFonts w:ascii="Arial" w:hAnsi="Arial" w:cs="Arial"/>
          <w:bCs/>
          <w:color w:val="auto"/>
          <w:sz w:val="16"/>
          <w:szCs w:val="16"/>
          <w:lang w:eastAsia="en-US"/>
        </w:rPr>
      </w:pPr>
      <w:r w:rsidRPr="00EE668D">
        <w:rPr>
          <w:rFonts w:ascii="Arial" w:hAnsi="Arial" w:cs="Arial"/>
          <w:bCs/>
          <w:color w:val="auto"/>
          <w:sz w:val="16"/>
          <w:szCs w:val="16"/>
          <w:lang w:eastAsia="en-US"/>
        </w:rPr>
        <w:t>режим работы;</w:t>
      </w:r>
    </w:p>
    <w:p w:rsidR="00EE668D" w:rsidRPr="00EE668D" w:rsidRDefault="00EE668D" w:rsidP="00D30730">
      <w:pPr>
        <w:tabs>
          <w:tab w:val="left" w:pos="284"/>
        </w:tabs>
        <w:ind w:firstLine="284"/>
        <w:jc w:val="both"/>
        <w:rPr>
          <w:rFonts w:ascii="Arial" w:hAnsi="Arial" w:cs="Arial"/>
          <w:bCs/>
          <w:color w:val="auto"/>
          <w:sz w:val="16"/>
          <w:szCs w:val="16"/>
          <w:lang w:eastAsia="en-US"/>
        </w:rPr>
      </w:pPr>
      <w:r w:rsidRPr="00EE668D">
        <w:rPr>
          <w:rFonts w:ascii="Arial" w:hAnsi="Arial" w:cs="Arial"/>
          <w:bCs/>
          <w:color w:val="auto"/>
          <w:sz w:val="16"/>
          <w:szCs w:val="16"/>
          <w:lang w:eastAsia="en-US"/>
        </w:rPr>
        <w:t>адрес официального сайта;</w:t>
      </w:r>
    </w:p>
    <w:p w:rsidR="00EE668D" w:rsidRPr="00EE668D" w:rsidRDefault="00EE668D" w:rsidP="00D30730">
      <w:pPr>
        <w:tabs>
          <w:tab w:val="left" w:pos="284"/>
        </w:tabs>
        <w:ind w:firstLine="284"/>
        <w:jc w:val="both"/>
        <w:rPr>
          <w:rFonts w:ascii="Arial" w:hAnsi="Arial" w:cs="Arial"/>
          <w:bCs/>
          <w:color w:val="auto"/>
          <w:sz w:val="16"/>
          <w:szCs w:val="16"/>
          <w:lang w:eastAsia="en-US"/>
        </w:rPr>
      </w:pPr>
      <w:r w:rsidRPr="00EE668D">
        <w:rPr>
          <w:rFonts w:ascii="Arial" w:hAnsi="Arial" w:cs="Arial"/>
          <w:bCs/>
          <w:color w:val="auto"/>
          <w:sz w:val="16"/>
          <w:szCs w:val="16"/>
          <w:lang w:eastAsia="en-US"/>
        </w:rPr>
        <w:t>адрес электронной почты;</w:t>
      </w:r>
    </w:p>
    <w:p w:rsidR="00EE668D" w:rsidRPr="00EE668D" w:rsidRDefault="00EE668D" w:rsidP="00D30730">
      <w:pPr>
        <w:tabs>
          <w:tab w:val="left" w:pos="284"/>
        </w:tabs>
        <w:ind w:firstLine="284"/>
        <w:jc w:val="both"/>
        <w:rPr>
          <w:rFonts w:ascii="Arial" w:hAnsi="Arial" w:cs="Arial"/>
          <w:bCs/>
          <w:color w:val="auto"/>
          <w:sz w:val="16"/>
          <w:szCs w:val="16"/>
          <w:lang w:eastAsia="en-US"/>
        </w:rPr>
      </w:pPr>
      <w:r w:rsidRPr="00EE668D">
        <w:rPr>
          <w:rFonts w:ascii="Arial" w:hAnsi="Arial" w:cs="Arial"/>
          <w:bCs/>
          <w:color w:val="auto"/>
          <w:sz w:val="16"/>
          <w:szCs w:val="16"/>
          <w:lang w:eastAsia="en-US"/>
        </w:rPr>
        <w:t xml:space="preserve">номера телефонов для справок. </w:t>
      </w:r>
    </w:p>
    <w:p w:rsidR="00EE668D" w:rsidRPr="00EE668D" w:rsidRDefault="00EE668D" w:rsidP="00D30730">
      <w:pPr>
        <w:tabs>
          <w:tab w:val="left" w:pos="284"/>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2.14.2. Помещение архивного отдела, в котором предоставляется государственная услуга, должно соответствовать санитарно-</w:t>
      </w:r>
      <w:r w:rsidRPr="00EE668D">
        <w:rPr>
          <w:rFonts w:ascii="Arial" w:hAnsi="Arial" w:cs="Arial"/>
          <w:color w:val="auto"/>
          <w:sz w:val="16"/>
          <w:szCs w:val="16"/>
          <w:lang w:eastAsia="en-US"/>
        </w:rPr>
        <w:lastRenderedPageBreak/>
        <w:t xml:space="preserve">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E668D">
        <w:rPr>
          <w:rFonts w:ascii="Arial" w:hAnsi="Arial" w:cs="Arial"/>
          <w:color w:val="auto"/>
          <w:sz w:val="16"/>
          <w:szCs w:val="16"/>
          <w:lang w:eastAsia="en-US"/>
        </w:rPr>
        <w:t>СанПин</w:t>
      </w:r>
      <w:proofErr w:type="spellEnd"/>
      <w:r w:rsidRPr="00EE668D">
        <w:rPr>
          <w:rFonts w:ascii="Arial" w:hAnsi="Arial" w:cs="Arial"/>
          <w:color w:val="auto"/>
          <w:sz w:val="16"/>
          <w:szCs w:val="16"/>
          <w:lang w:eastAsia="en-US"/>
        </w:rPr>
        <w:t xml:space="preserve"> 2.2.2/2.4.1340-03», утвержденным Главным государственным санитарным врачом Российской Федерации 30 мая 2003 года.</w:t>
      </w:r>
    </w:p>
    <w:p w:rsidR="00EE668D" w:rsidRPr="00EE668D" w:rsidRDefault="00EE668D" w:rsidP="00D30730">
      <w:pPr>
        <w:tabs>
          <w:tab w:val="left" w:pos="284"/>
        </w:tabs>
        <w:ind w:firstLine="284"/>
        <w:jc w:val="both"/>
        <w:rPr>
          <w:rFonts w:ascii="Arial" w:hAnsi="Arial" w:cs="Arial"/>
          <w:bCs/>
          <w:color w:val="auto"/>
          <w:sz w:val="16"/>
          <w:szCs w:val="16"/>
          <w:lang w:eastAsia="en-US"/>
        </w:rPr>
      </w:pPr>
      <w:r w:rsidRPr="00EE668D">
        <w:rPr>
          <w:rFonts w:ascii="Arial" w:hAnsi="Arial" w:cs="Arial"/>
          <w:color w:val="auto"/>
          <w:sz w:val="16"/>
          <w:szCs w:val="16"/>
          <w:lang w:eastAsia="en-US"/>
        </w:rPr>
        <w:t>2.14.3. Указанное помещение р</w:t>
      </w:r>
      <w:r w:rsidRPr="00EE668D">
        <w:rPr>
          <w:rFonts w:ascii="Arial" w:hAnsi="Arial" w:cs="Arial"/>
          <w:bCs/>
          <w:color w:val="auto"/>
          <w:sz w:val="16"/>
          <w:szCs w:val="16"/>
          <w:lang w:eastAsia="en-US"/>
        </w:rPr>
        <w:t xml:space="preserve">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оборудуется соответствующими указателями. </w:t>
      </w:r>
    </w:p>
    <w:p w:rsidR="00EE668D" w:rsidRPr="00EE668D" w:rsidRDefault="00EE668D" w:rsidP="00D30730">
      <w:pPr>
        <w:tabs>
          <w:tab w:val="left" w:pos="851"/>
        </w:tabs>
        <w:ind w:firstLine="284"/>
        <w:jc w:val="both"/>
        <w:rPr>
          <w:rFonts w:ascii="Arial" w:hAnsi="Arial" w:cs="Arial"/>
          <w:bCs/>
          <w:color w:val="auto"/>
          <w:sz w:val="16"/>
          <w:szCs w:val="16"/>
          <w:lang w:eastAsia="en-US"/>
        </w:rPr>
      </w:pPr>
      <w:r w:rsidRPr="00EE668D">
        <w:rPr>
          <w:rFonts w:ascii="Arial" w:hAnsi="Arial" w:cs="Arial"/>
          <w:bCs/>
          <w:color w:val="auto"/>
          <w:sz w:val="16"/>
          <w:szCs w:val="16"/>
          <w:lang w:eastAsia="en-US"/>
        </w:rPr>
        <w:t>2.14.4.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EE668D" w:rsidRPr="00EE668D" w:rsidRDefault="00EE668D" w:rsidP="00D30730">
      <w:pPr>
        <w:widowControl w:val="0"/>
        <w:tabs>
          <w:tab w:val="left" w:pos="851"/>
        </w:tabs>
        <w:autoSpaceDE w:val="0"/>
        <w:autoSpaceDN w:val="0"/>
        <w:adjustRightInd w:val="0"/>
        <w:ind w:firstLine="284"/>
        <w:jc w:val="both"/>
        <w:outlineLvl w:val="2"/>
        <w:rPr>
          <w:rFonts w:ascii="Arial" w:hAnsi="Arial" w:cs="Arial"/>
          <w:color w:val="auto"/>
          <w:sz w:val="16"/>
          <w:szCs w:val="16"/>
        </w:rPr>
      </w:pPr>
      <w:r w:rsidRPr="00EE668D">
        <w:rPr>
          <w:rFonts w:ascii="Arial" w:hAnsi="Arial" w:cs="Arial"/>
          <w:bCs/>
          <w:color w:val="auto"/>
          <w:sz w:val="16"/>
          <w:szCs w:val="16"/>
        </w:rPr>
        <w:t>2.14.5.</w:t>
      </w:r>
      <w:r w:rsidRPr="00EE668D">
        <w:rPr>
          <w:rFonts w:ascii="Arial" w:hAnsi="Arial" w:cs="Arial"/>
          <w:color w:val="auto"/>
          <w:sz w:val="16"/>
          <w:szCs w:val="16"/>
        </w:rPr>
        <w:t>Информационный стенд (материалы) должен содержать сведения, указанные в пункте 1.3.9 настоящего Административного регламента.</w:t>
      </w:r>
    </w:p>
    <w:p w:rsidR="00EE668D" w:rsidRPr="00EE668D" w:rsidRDefault="00EE668D" w:rsidP="00D30730">
      <w:pPr>
        <w:tabs>
          <w:tab w:val="left" w:pos="851"/>
        </w:tabs>
        <w:ind w:firstLine="284"/>
        <w:jc w:val="center"/>
        <w:rPr>
          <w:rFonts w:ascii="Arial" w:hAnsi="Arial" w:cs="Arial"/>
          <w:bCs/>
          <w:color w:val="auto"/>
          <w:sz w:val="16"/>
          <w:szCs w:val="16"/>
          <w:lang w:eastAsia="en-US"/>
        </w:rPr>
      </w:pPr>
    </w:p>
    <w:p w:rsidR="00EE668D" w:rsidRPr="00EE668D" w:rsidRDefault="00EE668D" w:rsidP="00D30730">
      <w:pPr>
        <w:tabs>
          <w:tab w:val="left" w:pos="851"/>
        </w:tabs>
        <w:spacing w:line="240" w:lineRule="exact"/>
        <w:ind w:firstLine="284"/>
        <w:jc w:val="both"/>
        <w:rPr>
          <w:rFonts w:ascii="Arial" w:hAnsi="Arial" w:cs="Arial"/>
          <w:bCs/>
          <w:color w:val="auto"/>
          <w:sz w:val="16"/>
          <w:szCs w:val="16"/>
          <w:lang w:eastAsia="en-US"/>
        </w:rPr>
      </w:pPr>
      <w:r w:rsidRPr="00EE668D">
        <w:rPr>
          <w:rFonts w:ascii="Arial" w:hAnsi="Arial" w:cs="Arial"/>
          <w:bCs/>
          <w:color w:val="auto"/>
          <w:sz w:val="16"/>
          <w:szCs w:val="16"/>
          <w:lang w:eastAsia="en-US"/>
        </w:rPr>
        <w:t>2.15. Показатели доступности и качества предоставления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EE668D" w:rsidRPr="00EE668D" w:rsidRDefault="00EE668D" w:rsidP="00D30730">
      <w:pPr>
        <w:tabs>
          <w:tab w:val="left" w:pos="851"/>
        </w:tabs>
        <w:ind w:firstLine="284"/>
        <w:jc w:val="center"/>
        <w:rPr>
          <w:rFonts w:ascii="Arial" w:hAnsi="Arial" w:cs="Arial"/>
          <w:bCs/>
          <w:color w:val="auto"/>
          <w:sz w:val="16"/>
          <w:szCs w:val="16"/>
          <w:lang w:eastAsia="en-US"/>
        </w:rPr>
      </w:pPr>
    </w:p>
    <w:p w:rsidR="00EE668D" w:rsidRPr="00EE668D" w:rsidRDefault="00EE668D" w:rsidP="00D30730">
      <w:pPr>
        <w:tabs>
          <w:tab w:val="left" w:pos="851"/>
        </w:tabs>
        <w:ind w:firstLine="284"/>
        <w:jc w:val="both"/>
        <w:rPr>
          <w:rFonts w:ascii="Arial" w:hAnsi="Arial" w:cs="Arial"/>
          <w:bCs/>
          <w:color w:val="auto"/>
          <w:sz w:val="16"/>
          <w:szCs w:val="16"/>
          <w:lang w:eastAsia="en-US"/>
        </w:rPr>
      </w:pPr>
      <w:r w:rsidRPr="00EE668D">
        <w:rPr>
          <w:rFonts w:ascii="Arial" w:hAnsi="Arial" w:cs="Arial"/>
          <w:bCs/>
          <w:color w:val="auto"/>
          <w:sz w:val="16"/>
          <w:szCs w:val="16"/>
          <w:lang w:eastAsia="en-US"/>
        </w:rPr>
        <w:t>2.15.1. Основными показателями доступности предоставления государственной услуги являются:</w:t>
      </w:r>
    </w:p>
    <w:p w:rsidR="00EE668D" w:rsidRPr="00EE668D" w:rsidRDefault="00EE668D" w:rsidP="00D30730">
      <w:pPr>
        <w:tabs>
          <w:tab w:val="left" w:pos="851"/>
        </w:tabs>
        <w:ind w:firstLine="284"/>
        <w:jc w:val="both"/>
        <w:rPr>
          <w:rFonts w:ascii="Arial" w:hAnsi="Arial" w:cs="Arial"/>
          <w:bCs/>
          <w:color w:val="auto"/>
          <w:sz w:val="16"/>
          <w:szCs w:val="16"/>
          <w:lang w:eastAsia="en-US"/>
        </w:rPr>
      </w:pPr>
      <w:r w:rsidRPr="00EE668D">
        <w:rPr>
          <w:rFonts w:ascii="Arial" w:hAnsi="Arial" w:cs="Arial"/>
          <w:bCs/>
          <w:color w:val="auto"/>
          <w:sz w:val="16"/>
          <w:szCs w:val="16"/>
          <w:lang w:eastAsia="en-US"/>
        </w:rPr>
        <w:t xml:space="preserve">удобство и доступность получения заявителем информации о порядке предоставления государственной услуги; </w:t>
      </w:r>
    </w:p>
    <w:p w:rsidR="00EE668D" w:rsidRPr="00EE668D" w:rsidRDefault="00EE668D" w:rsidP="00D30730">
      <w:pPr>
        <w:tabs>
          <w:tab w:val="left" w:pos="851"/>
        </w:tabs>
        <w:ind w:firstLine="284"/>
        <w:jc w:val="both"/>
        <w:rPr>
          <w:rFonts w:ascii="Arial" w:hAnsi="Arial" w:cs="Arial"/>
          <w:bCs/>
          <w:color w:val="auto"/>
          <w:sz w:val="16"/>
          <w:szCs w:val="16"/>
          <w:lang w:eastAsia="en-US"/>
        </w:rPr>
      </w:pPr>
      <w:r w:rsidRPr="00EE668D">
        <w:rPr>
          <w:rFonts w:ascii="Arial" w:hAnsi="Arial" w:cs="Arial"/>
          <w:bCs/>
          <w:color w:val="auto"/>
          <w:sz w:val="16"/>
          <w:szCs w:val="16"/>
          <w:lang w:eastAsia="en-US"/>
        </w:rPr>
        <w:t>наличие образцов заявлений для получения государственной услуги, в том числе в электронной форме (приложения 1, 2 к настоящему Административному регламенту);</w:t>
      </w:r>
    </w:p>
    <w:p w:rsidR="00EE668D" w:rsidRPr="00EE668D" w:rsidRDefault="00EE668D" w:rsidP="00D30730">
      <w:pPr>
        <w:widowControl w:val="0"/>
        <w:tabs>
          <w:tab w:val="left" w:pos="851"/>
        </w:tabs>
        <w:autoSpaceDE w:val="0"/>
        <w:autoSpaceDN w:val="0"/>
        <w:adjustRightInd w:val="0"/>
        <w:ind w:firstLine="284"/>
        <w:jc w:val="both"/>
        <w:outlineLvl w:val="1"/>
        <w:rPr>
          <w:rFonts w:ascii="Arial" w:hAnsi="Arial" w:cs="Arial"/>
          <w:color w:val="auto"/>
          <w:sz w:val="16"/>
          <w:szCs w:val="16"/>
        </w:rPr>
      </w:pPr>
      <w:r w:rsidRPr="00EE668D">
        <w:rPr>
          <w:rFonts w:ascii="Arial" w:hAnsi="Arial" w:cs="Arial"/>
          <w:bCs/>
          <w:color w:val="auto"/>
          <w:sz w:val="16"/>
          <w:szCs w:val="16"/>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w:t>
      </w:r>
      <w:r w:rsidRPr="00EE668D">
        <w:rPr>
          <w:rFonts w:ascii="Arial" w:hAnsi="Arial" w:cs="Arial"/>
          <w:color w:val="auto"/>
          <w:sz w:val="16"/>
          <w:szCs w:val="16"/>
        </w:rPr>
        <w:t xml:space="preserve"> в многофункциональный центр, </w:t>
      </w:r>
      <w:r w:rsidRPr="00EE668D">
        <w:rPr>
          <w:rFonts w:ascii="Arial" w:hAnsi="Arial" w:cs="Arial"/>
          <w:bCs/>
          <w:color w:val="auto"/>
          <w:sz w:val="16"/>
          <w:szCs w:val="16"/>
        </w:rPr>
        <w:t xml:space="preserve">с использованием </w:t>
      </w:r>
      <w:r w:rsidRPr="00EE668D">
        <w:rPr>
          <w:rFonts w:ascii="Arial" w:hAnsi="Arial" w:cs="Arial"/>
          <w:color w:val="auto"/>
          <w:sz w:val="16"/>
          <w:szCs w:val="16"/>
        </w:rPr>
        <w:t>Единого портала, регионального портала, универсальной электронной карты</w:t>
      </w:r>
      <w:r w:rsidRPr="00EE668D">
        <w:rPr>
          <w:rFonts w:ascii="Arial" w:hAnsi="Arial" w:cs="Arial"/>
          <w:bCs/>
          <w:color w:val="auto"/>
          <w:sz w:val="16"/>
          <w:szCs w:val="16"/>
        </w:rPr>
        <w:t>.</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2.15.2.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а) дата получения обращения и его регистрации;</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б) о должностном лице, которому поручено рассмотрение обращения;</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в) об отказе в рассмотрении обращения;</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г) о продлении срока рассмотрения обращения;</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д) о результатах рассмотрения обращения.</w:t>
      </w:r>
    </w:p>
    <w:p w:rsidR="00EE668D" w:rsidRPr="00EE668D" w:rsidRDefault="00EE668D" w:rsidP="00D30730">
      <w:pPr>
        <w:tabs>
          <w:tab w:val="left" w:pos="851"/>
        </w:tabs>
        <w:ind w:firstLine="284"/>
        <w:jc w:val="both"/>
        <w:rPr>
          <w:rFonts w:ascii="Arial" w:hAnsi="Arial" w:cs="Arial"/>
          <w:bCs/>
          <w:color w:val="auto"/>
          <w:sz w:val="16"/>
          <w:szCs w:val="16"/>
          <w:lang w:eastAsia="en-US"/>
        </w:rPr>
      </w:pPr>
      <w:r w:rsidRPr="00EE668D">
        <w:rPr>
          <w:rFonts w:ascii="Arial" w:hAnsi="Arial" w:cs="Arial"/>
          <w:bCs/>
          <w:color w:val="auto"/>
          <w:sz w:val="16"/>
          <w:szCs w:val="16"/>
          <w:lang w:eastAsia="en-US"/>
        </w:rPr>
        <w:t>2.15.3. Основными показателями качества предоставления государственной услуги являются:</w:t>
      </w:r>
    </w:p>
    <w:p w:rsidR="00EE668D" w:rsidRPr="00EE668D" w:rsidRDefault="00EE668D" w:rsidP="00D30730">
      <w:pPr>
        <w:tabs>
          <w:tab w:val="left" w:pos="851"/>
        </w:tabs>
        <w:ind w:firstLine="284"/>
        <w:jc w:val="both"/>
        <w:rPr>
          <w:rFonts w:ascii="Arial" w:hAnsi="Arial" w:cs="Arial"/>
          <w:bCs/>
          <w:color w:val="auto"/>
          <w:sz w:val="16"/>
          <w:szCs w:val="16"/>
          <w:lang w:eastAsia="en-US"/>
        </w:rPr>
      </w:pPr>
      <w:r w:rsidRPr="00EE668D">
        <w:rPr>
          <w:rFonts w:ascii="Arial" w:hAnsi="Arial" w:cs="Arial"/>
          <w:bCs/>
          <w:color w:val="auto"/>
          <w:sz w:val="16"/>
          <w:szCs w:val="16"/>
          <w:lang w:eastAsia="en-US"/>
        </w:rPr>
        <w:t>достоверность предоставляемой заявителю информации;</w:t>
      </w:r>
    </w:p>
    <w:p w:rsidR="00EE668D" w:rsidRPr="00EE668D" w:rsidRDefault="00EE668D" w:rsidP="00D30730">
      <w:pPr>
        <w:tabs>
          <w:tab w:val="left" w:pos="851"/>
        </w:tabs>
        <w:ind w:firstLine="284"/>
        <w:jc w:val="both"/>
        <w:rPr>
          <w:rFonts w:ascii="Arial" w:hAnsi="Arial" w:cs="Arial"/>
          <w:color w:val="auto"/>
          <w:sz w:val="16"/>
          <w:szCs w:val="16"/>
          <w:lang w:eastAsia="en-US"/>
        </w:rPr>
      </w:pPr>
      <w:r w:rsidRPr="00EE668D">
        <w:rPr>
          <w:rFonts w:ascii="Arial" w:hAnsi="Arial" w:cs="Arial"/>
          <w:bCs/>
          <w:color w:val="auto"/>
          <w:sz w:val="16"/>
          <w:szCs w:val="16"/>
          <w:lang w:eastAsia="en-US"/>
        </w:rPr>
        <w:t>полнота информации по сути обращения заявителя;</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объективное, всестороннее и своевременное рассмотрение обращения;</w:t>
      </w:r>
    </w:p>
    <w:p w:rsidR="00EE668D" w:rsidRPr="00EE668D" w:rsidRDefault="00EE668D" w:rsidP="00D30730">
      <w:pPr>
        <w:tabs>
          <w:tab w:val="left" w:pos="851"/>
        </w:tabs>
        <w:autoSpaceDE w:val="0"/>
        <w:autoSpaceDN w:val="0"/>
        <w:adjustRightInd w:val="0"/>
        <w:ind w:firstLine="284"/>
        <w:jc w:val="both"/>
        <w:outlineLvl w:val="1"/>
        <w:rPr>
          <w:rFonts w:ascii="Arial" w:hAnsi="Arial" w:cs="Arial"/>
          <w:color w:val="auto"/>
          <w:sz w:val="16"/>
          <w:szCs w:val="16"/>
        </w:rPr>
      </w:pPr>
      <w:r w:rsidRPr="00EE668D">
        <w:rPr>
          <w:rFonts w:ascii="Arial" w:hAnsi="Arial" w:cs="Arial"/>
          <w:color w:val="auto"/>
          <w:sz w:val="16"/>
          <w:szCs w:val="16"/>
        </w:rPr>
        <w:t>возможность получения государственной услуги по месту обращения;</w:t>
      </w:r>
    </w:p>
    <w:p w:rsidR="00EE668D" w:rsidRPr="00EE668D" w:rsidRDefault="00EE668D" w:rsidP="00D30730">
      <w:pPr>
        <w:tabs>
          <w:tab w:val="left" w:pos="851"/>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возможность подачи обращения и получения результата предоставления государственной услуги в многофункциональном центре.</w:t>
      </w:r>
    </w:p>
    <w:p w:rsidR="00EE668D" w:rsidRPr="00EE668D" w:rsidRDefault="00EE668D" w:rsidP="00D30730">
      <w:pPr>
        <w:tabs>
          <w:tab w:val="left" w:pos="851"/>
        </w:tabs>
        <w:ind w:firstLine="284"/>
        <w:jc w:val="both"/>
        <w:rPr>
          <w:rFonts w:ascii="Arial" w:hAnsi="Arial" w:cs="Arial"/>
          <w:color w:val="auto"/>
          <w:sz w:val="16"/>
          <w:szCs w:val="16"/>
          <w:lang w:eastAsia="en-US"/>
        </w:rPr>
      </w:pPr>
    </w:p>
    <w:p w:rsidR="00EE668D" w:rsidRPr="00EE668D" w:rsidRDefault="00EE668D" w:rsidP="00D30730">
      <w:pPr>
        <w:tabs>
          <w:tab w:val="left" w:pos="851"/>
        </w:tabs>
        <w:spacing w:line="240" w:lineRule="exact"/>
        <w:ind w:firstLine="284"/>
        <w:jc w:val="center"/>
        <w:rPr>
          <w:rFonts w:ascii="Arial" w:hAnsi="Arial" w:cs="Arial"/>
          <w:color w:val="auto"/>
          <w:sz w:val="16"/>
          <w:szCs w:val="16"/>
          <w:lang w:eastAsia="en-US"/>
        </w:rPr>
      </w:pPr>
      <w:r w:rsidRPr="00EE668D">
        <w:rPr>
          <w:rFonts w:ascii="Arial" w:hAnsi="Arial" w:cs="Arial"/>
          <w:color w:val="auto"/>
          <w:sz w:val="16"/>
          <w:szCs w:val="16"/>
          <w:lang w:val="en-US" w:eastAsia="en-US"/>
        </w:rPr>
        <w:t>III</w:t>
      </w:r>
      <w:r w:rsidRPr="00EE668D">
        <w:rPr>
          <w:rFonts w:ascii="Arial" w:hAnsi="Arial" w:cs="Arial"/>
          <w:color w:val="auto"/>
          <w:sz w:val="16"/>
          <w:szCs w:val="16"/>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w:t>
      </w:r>
    </w:p>
    <w:p w:rsidR="00EE668D" w:rsidRPr="00EE668D" w:rsidRDefault="00EE668D" w:rsidP="00D30730">
      <w:pPr>
        <w:tabs>
          <w:tab w:val="left" w:pos="851"/>
        </w:tabs>
        <w:spacing w:line="240" w:lineRule="exact"/>
        <w:ind w:firstLine="284"/>
        <w:jc w:val="both"/>
        <w:rPr>
          <w:rFonts w:ascii="Arial" w:hAnsi="Arial" w:cs="Arial"/>
          <w:color w:val="auto"/>
          <w:sz w:val="16"/>
          <w:szCs w:val="16"/>
          <w:u w:val="single"/>
          <w:lang w:eastAsia="en-US"/>
        </w:rPr>
      </w:pPr>
    </w:p>
    <w:p w:rsidR="00EE668D" w:rsidRPr="00EE668D" w:rsidRDefault="00EE668D" w:rsidP="00D30730">
      <w:pPr>
        <w:tabs>
          <w:tab w:val="left" w:pos="851"/>
        </w:tabs>
        <w:autoSpaceDE w:val="0"/>
        <w:autoSpaceDN w:val="0"/>
        <w:adjustRightInd w:val="0"/>
        <w:spacing w:line="240" w:lineRule="exact"/>
        <w:ind w:firstLine="284"/>
        <w:jc w:val="center"/>
        <w:outlineLvl w:val="2"/>
        <w:rPr>
          <w:rFonts w:ascii="Arial" w:hAnsi="Arial" w:cs="Arial"/>
          <w:color w:val="auto"/>
          <w:sz w:val="16"/>
          <w:szCs w:val="16"/>
        </w:rPr>
      </w:pPr>
      <w:r w:rsidRPr="00EE668D">
        <w:rPr>
          <w:rFonts w:ascii="Arial" w:hAnsi="Arial" w:cs="Arial"/>
          <w:color w:val="auto"/>
          <w:sz w:val="16"/>
          <w:szCs w:val="16"/>
        </w:rPr>
        <w:t xml:space="preserve">3.1. Описание последовательности действий при предоставлении </w:t>
      </w:r>
    </w:p>
    <w:p w:rsidR="00EE668D" w:rsidRPr="00EE668D" w:rsidRDefault="00EE668D" w:rsidP="00D30730">
      <w:pPr>
        <w:tabs>
          <w:tab w:val="left" w:pos="851"/>
        </w:tabs>
        <w:autoSpaceDE w:val="0"/>
        <w:autoSpaceDN w:val="0"/>
        <w:adjustRightInd w:val="0"/>
        <w:spacing w:line="240" w:lineRule="exact"/>
        <w:ind w:firstLine="284"/>
        <w:jc w:val="center"/>
        <w:outlineLvl w:val="2"/>
        <w:rPr>
          <w:rFonts w:ascii="Arial" w:hAnsi="Arial" w:cs="Arial"/>
          <w:color w:val="auto"/>
          <w:sz w:val="16"/>
          <w:szCs w:val="16"/>
        </w:rPr>
      </w:pPr>
      <w:r w:rsidRPr="00EE668D">
        <w:rPr>
          <w:rFonts w:ascii="Arial" w:hAnsi="Arial" w:cs="Arial"/>
          <w:bCs/>
          <w:color w:val="auto"/>
          <w:sz w:val="16"/>
          <w:szCs w:val="16"/>
        </w:rPr>
        <w:lastRenderedPageBreak/>
        <w:t xml:space="preserve">государственной </w:t>
      </w:r>
      <w:r w:rsidR="00D30730">
        <w:rPr>
          <w:rFonts w:ascii="Arial" w:hAnsi="Arial" w:cs="Arial"/>
          <w:color w:val="auto"/>
          <w:sz w:val="16"/>
          <w:szCs w:val="16"/>
        </w:rPr>
        <w:t>услуги</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3.1.1. Предоставление</w:t>
      </w:r>
      <w:r w:rsidRPr="00EE668D">
        <w:rPr>
          <w:rFonts w:ascii="Arial" w:hAnsi="Arial" w:cs="Arial"/>
          <w:bCs/>
          <w:color w:val="auto"/>
          <w:sz w:val="16"/>
          <w:szCs w:val="16"/>
        </w:rPr>
        <w:t xml:space="preserve"> </w:t>
      </w:r>
      <w:proofErr w:type="spellStart"/>
      <w:r w:rsidRPr="00EE668D">
        <w:rPr>
          <w:rFonts w:ascii="Arial" w:hAnsi="Arial" w:cs="Arial"/>
          <w:bCs/>
          <w:color w:val="auto"/>
          <w:sz w:val="16"/>
          <w:szCs w:val="16"/>
        </w:rPr>
        <w:t>государственной</w:t>
      </w:r>
      <w:r w:rsidRPr="00EE668D">
        <w:rPr>
          <w:rFonts w:ascii="Arial" w:hAnsi="Arial" w:cs="Arial"/>
          <w:color w:val="auto"/>
          <w:sz w:val="16"/>
          <w:szCs w:val="16"/>
        </w:rPr>
        <w:t>услуги</w:t>
      </w:r>
      <w:proofErr w:type="spellEnd"/>
      <w:r w:rsidRPr="00EE668D">
        <w:rPr>
          <w:rFonts w:ascii="Arial" w:hAnsi="Arial" w:cs="Arial"/>
          <w:color w:val="auto"/>
          <w:sz w:val="16"/>
          <w:szCs w:val="16"/>
        </w:rPr>
        <w:t>, в том числе в электронной форме, включает в себя следующие административные процедуры:</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прием и регистрацию обращения;</w:t>
      </w:r>
    </w:p>
    <w:p w:rsidR="00EE668D" w:rsidRPr="00EE668D" w:rsidRDefault="00EE668D" w:rsidP="00D30730">
      <w:pPr>
        <w:widowControl w:val="0"/>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рассмотрение обращения, принятие решения о предоставлении (отказе в предоставлении) государственной услуги;</w:t>
      </w:r>
    </w:p>
    <w:p w:rsidR="00EE668D" w:rsidRPr="00EE668D" w:rsidRDefault="00EE668D" w:rsidP="00D30730">
      <w:pPr>
        <w:widowControl w:val="0"/>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подготовку ответа заявителю;</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регистрацию и направление ответа заявителю.</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3.1.2. По запросу заявителя направляется информация о ходе рассмотрения обращения, в том числе в электронной форме, на любом этапе предоставления государственной услуги.</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p>
    <w:p w:rsidR="00EE668D" w:rsidRPr="00EE668D" w:rsidRDefault="00EE668D" w:rsidP="00D30730">
      <w:pPr>
        <w:tabs>
          <w:tab w:val="left" w:pos="851"/>
        </w:tabs>
        <w:autoSpaceDE w:val="0"/>
        <w:autoSpaceDN w:val="0"/>
        <w:adjustRightInd w:val="0"/>
        <w:ind w:firstLine="284"/>
        <w:jc w:val="center"/>
        <w:outlineLvl w:val="2"/>
        <w:rPr>
          <w:rFonts w:ascii="Arial" w:hAnsi="Arial" w:cs="Arial"/>
          <w:color w:val="auto"/>
          <w:sz w:val="16"/>
          <w:szCs w:val="16"/>
        </w:rPr>
      </w:pPr>
      <w:r w:rsidRPr="00EE668D">
        <w:rPr>
          <w:rFonts w:ascii="Arial" w:hAnsi="Arial" w:cs="Arial"/>
          <w:color w:val="auto"/>
          <w:sz w:val="16"/>
          <w:szCs w:val="16"/>
        </w:rPr>
        <w:t>3.2. Прием и регистрация обращения</w:t>
      </w:r>
    </w:p>
    <w:p w:rsidR="00EE668D" w:rsidRPr="00EE668D" w:rsidRDefault="00EE668D" w:rsidP="00D30730">
      <w:pPr>
        <w:tabs>
          <w:tab w:val="left" w:pos="851"/>
        </w:tabs>
        <w:autoSpaceDE w:val="0"/>
        <w:autoSpaceDN w:val="0"/>
        <w:adjustRightInd w:val="0"/>
        <w:ind w:firstLine="284"/>
        <w:jc w:val="center"/>
        <w:outlineLvl w:val="2"/>
        <w:rPr>
          <w:rFonts w:ascii="Arial" w:hAnsi="Arial" w:cs="Arial"/>
          <w:color w:val="auto"/>
          <w:sz w:val="16"/>
          <w:szCs w:val="16"/>
        </w:rPr>
      </w:pP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3.2.1. Основанием для начала административной процедуры является поступление обращения заявителя в архивный отдел. </w:t>
      </w:r>
    </w:p>
    <w:p w:rsidR="00EE668D" w:rsidRPr="00EE668D" w:rsidRDefault="00EE668D" w:rsidP="00D30730">
      <w:pPr>
        <w:widowControl w:val="0"/>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3.2.2.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3.2.3. При личном представлении заявителем обращения о предоставлении государственной услуги должностное лицо, ответственное за прием и регистрацию, удостоверяет личность заявителя, принимает </w:t>
      </w:r>
      <w:hyperlink w:anchor="Par292" w:history="1">
        <w:r w:rsidRPr="00EE668D">
          <w:rPr>
            <w:rFonts w:ascii="Arial" w:hAnsi="Arial" w:cs="Arial"/>
            <w:color w:val="auto"/>
            <w:sz w:val="16"/>
            <w:szCs w:val="16"/>
          </w:rPr>
          <w:t>обращение</w:t>
        </w:r>
      </w:hyperlink>
      <w:r w:rsidRPr="00EE668D">
        <w:rPr>
          <w:rFonts w:ascii="Arial" w:hAnsi="Arial" w:cs="Arial"/>
          <w:color w:val="auto"/>
          <w:sz w:val="16"/>
          <w:szCs w:val="16"/>
        </w:rPr>
        <w:t xml:space="preserve"> о предоставлении государственной услуги и регистрирует его.  </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3.2.4.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3.2.5. Должностное лицо, ответственное за прием и регистрацию, в течение 1 дня с момента приема обращения, поступившего почтой:</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проверяет правильность </w:t>
      </w:r>
      <w:proofErr w:type="spellStart"/>
      <w:r w:rsidRPr="00EE668D">
        <w:rPr>
          <w:rFonts w:ascii="Arial" w:hAnsi="Arial" w:cs="Arial"/>
          <w:color w:val="auto"/>
          <w:sz w:val="16"/>
          <w:szCs w:val="16"/>
        </w:rPr>
        <w:t>адресования</w:t>
      </w:r>
      <w:proofErr w:type="spellEnd"/>
      <w:r w:rsidRPr="00EE668D">
        <w:rPr>
          <w:rFonts w:ascii="Arial" w:hAnsi="Arial" w:cs="Arial"/>
          <w:color w:val="auto"/>
          <w:sz w:val="16"/>
          <w:szCs w:val="16"/>
        </w:rPr>
        <w:t xml:space="preserve"> корреспонденции и целостность упаковки, возвращает на почту ошибочно поступившие в архивный отдел (не по </w:t>
      </w:r>
      <w:proofErr w:type="gramStart"/>
      <w:r w:rsidRPr="00EE668D">
        <w:rPr>
          <w:rFonts w:ascii="Arial" w:hAnsi="Arial" w:cs="Arial"/>
          <w:color w:val="auto"/>
          <w:sz w:val="16"/>
          <w:szCs w:val="16"/>
        </w:rPr>
        <w:t xml:space="preserve">адресу) </w:t>
      </w:r>
      <w:proofErr w:type="gramEnd"/>
      <w:r w:rsidRPr="00EE668D">
        <w:rPr>
          <w:rFonts w:ascii="Arial" w:hAnsi="Arial" w:cs="Arial"/>
          <w:color w:val="auto"/>
          <w:sz w:val="16"/>
          <w:szCs w:val="16"/>
        </w:rPr>
        <w:t>письма;</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вскрывает конверты, проверяет наличие обращений и документов к ним, к обращению прилагает конверт (при поступлении обращения почтой);</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proofErr w:type="gramStart"/>
      <w:r w:rsidRPr="00EE668D">
        <w:rPr>
          <w:rFonts w:ascii="Arial" w:hAnsi="Arial" w:cs="Arial"/>
          <w:color w:val="auto"/>
          <w:sz w:val="16"/>
          <w:szCs w:val="16"/>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w:t>
      </w:r>
      <w:proofErr w:type="gramEnd"/>
      <w:r w:rsidRPr="00EE668D">
        <w:rPr>
          <w:rFonts w:ascii="Arial" w:hAnsi="Arial" w:cs="Arial"/>
          <w:color w:val="auto"/>
          <w:sz w:val="16"/>
          <w:szCs w:val="16"/>
        </w:rPr>
        <w:t xml:space="preserve">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3.2.6.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начальнику архивного отдела.</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3.2.7. Обращение с пометкой «лично», поступившее на имя начальника архивного отдела, передается адресату </w:t>
      </w:r>
      <w:proofErr w:type="gramStart"/>
      <w:r w:rsidRPr="00EE668D">
        <w:rPr>
          <w:rFonts w:ascii="Arial" w:hAnsi="Arial" w:cs="Arial"/>
          <w:color w:val="auto"/>
          <w:sz w:val="16"/>
          <w:szCs w:val="16"/>
        </w:rPr>
        <w:t>невскрытым</w:t>
      </w:r>
      <w:proofErr w:type="gramEnd"/>
      <w:r w:rsidRPr="00EE668D">
        <w:rPr>
          <w:rFonts w:ascii="Arial" w:hAnsi="Arial" w:cs="Arial"/>
          <w:color w:val="auto"/>
          <w:sz w:val="16"/>
          <w:szCs w:val="16"/>
        </w:rPr>
        <w:t>.</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3.2.8. В случае если обращение, поступившее с пометкой «лично», не является письмом личного характера, начальник архивного отдела передает его на регистрацию должностному лицу, ответственному за получение корреспонденции.</w:t>
      </w:r>
    </w:p>
    <w:p w:rsidR="00EE668D" w:rsidRPr="00EE668D" w:rsidRDefault="00EE668D" w:rsidP="00D30730">
      <w:pPr>
        <w:widowControl w:val="0"/>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3.2.9. При поступлении обращения в форме электронного документа через официальный сайт, по электронной почте, через Единый портал или региональный портал, должностное лицо, ответственное за прием и регистрацию, распечатывает поступившее обращение и регистрирует его в общем порядке. </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3.2.10. Обращение,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общем порядке.</w:t>
      </w:r>
    </w:p>
    <w:p w:rsidR="00EE668D" w:rsidRPr="00EE668D" w:rsidRDefault="00EE668D" w:rsidP="00D30730">
      <w:pPr>
        <w:tabs>
          <w:tab w:val="left" w:pos="851"/>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3.2.11.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пункте 2.6.4 настоящего Административного регламента.</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lastRenderedPageBreak/>
        <w:t>3.2.12. Сведения о поступившем обращении вносятся должностным лицом архивного отдела в журнал регистрации, в которой указываются:</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а) наименование юридического лица, сведения о его представителе;</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в) дата поступления обращения;</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г) регистрационный номер;</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д) интересующие заявителя архивные сведения и т.д.</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3.2.13. Результатом административной процедуры является занесение данных о поступившем обращении в журнал регистрации и передача обращения на рассмотрение начальнику архивного отдела.</w:t>
      </w:r>
    </w:p>
    <w:p w:rsidR="00EE668D" w:rsidRPr="00EE668D" w:rsidRDefault="00EE668D" w:rsidP="00D30730">
      <w:pPr>
        <w:widowControl w:val="0"/>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3.2.14. Срок приема и регистрации обращения заявителя при его личном обращении – 15 минут. </w:t>
      </w:r>
    </w:p>
    <w:p w:rsidR="00EE668D" w:rsidRPr="00EE668D" w:rsidRDefault="00EE668D" w:rsidP="00D30730">
      <w:pPr>
        <w:widowControl w:val="0"/>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3.2.15. Срок регистрации </w:t>
      </w:r>
      <w:hyperlink w:anchor="Par292" w:history="1">
        <w:r w:rsidRPr="00EE668D">
          <w:rPr>
            <w:rFonts w:ascii="Arial" w:hAnsi="Arial" w:cs="Arial"/>
            <w:color w:val="auto"/>
            <w:sz w:val="16"/>
            <w:szCs w:val="16"/>
          </w:rPr>
          <w:t>обращения</w:t>
        </w:r>
      </w:hyperlink>
      <w:r w:rsidRPr="00EE668D">
        <w:rPr>
          <w:rFonts w:ascii="Arial" w:hAnsi="Arial" w:cs="Arial"/>
          <w:color w:val="auto"/>
          <w:sz w:val="16"/>
          <w:szCs w:val="16"/>
        </w:rPr>
        <w:t xml:space="preserve"> заявителя, поступившего по почте, электронной почте, через официальный сайт, многофункциональный центр, Единый портал, региональный портал, составляет 1 день.</w:t>
      </w:r>
    </w:p>
    <w:p w:rsidR="00EE668D" w:rsidRPr="00EE668D" w:rsidRDefault="00EE668D" w:rsidP="00D30730">
      <w:pPr>
        <w:widowControl w:val="0"/>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3.2.16. Срок передачи </w:t>
      </w:r>
      <w:hyperlink w:anchor="Par292" w:history="1">
        <w:r w:rsidRPr="00EE668D">
          <w:rPr>
            <w:rFonts w:ascii="Arial" w:hAnsi="Arial" w:cs="Arial"/>
            <w:color w:val="auto"/>
            <w:sz w:val="16"/>
            <w:szCs w:val="16"/>
          </w:rPr>
          <w:t>обращения</w:t>
        </w:r>
      </w:hyperlink>
      <w:r w:rsidRPr="00EE668D">
        <w:rPr>
          <w:rFonts w:ascii="Arial" w:hAnsi="Arial" w:cs="Arial"/>
          <w:color w:val="auto"/>
          <w:sz w:val="16"/>
          <w:szCs w:val="16"/>
        </w:rPr>
        <w:t xml:space="preserve"> заявителя на рассмотрение начальнику архивного отдела – 1 день.</w:t>
      </w:r>
    </w:p>
    <w:p w:rsidR="00EE668D" w:rsidRPr="00EE668D" w:rsidRDefault="00EE668D" w:rsidP="00D30730">
      <w:pPr>
        <w:widowControl w:val="0"/>
        <w:autoSpaceDE w:val="0"/>
        <w:autoSpaceDN w:val="0"/>
        <w:adjustRightInd w:val="0"/>
        <w:ind w:firstLine="284"/>
        <w:jc w:val="both"/>
        <w:rPr>
          <w:rFonts w:ascii="Arial" w:hAnsi="Arial" w:cs="Arial"/>
          <w:color w:val="auto"/>
          <w:sz w:val="16"/>
          <w:szCs w:val="16"/>
        </w:rPr>
      </w:pPr>
    </w:p>
    <w:p w:rsidR="00EE668D" w:rsidRPr="00EE668D" w:rsidRDefault="00EE668D" w:rsidP="00D30730">
      <w:pPr>
        <w:tabs>
          <w:tab w:val="left" w:pos="851"/>
        </w:tabs>
        <w:spacing w:line="240" w:lineRule="exact"/>
        <w:ind w:firstLine="284"/>
        <w:jc w:val="center"/>
        <w:rPr>
          <w:rFonts w:ascii="Arial" w:hAnsi="Arial" w:cs="Arial"/>
          <w:color w:val="auto"/>
          <w:sz w:val="16"/>
          <w:szCs w:val="16"/>
          <w:lang w:eastAsia="en-US"/>
        </w:rPr>
      </w:pPr>
      <w:r w:rsidRPr="00EE668D">
        <w:rPr>
          <w:rFonts w:ascii="Arial" w:hAnsi="Arial" w:cs="Arial"/>
          <w:color w:val="auto"/>
          <w:sz w:val="16"/>
          <w:szCs w:val="16"/>
          <w:lang w:eastAsia="en-US"/>
        </w:rPr>
        <w:t>3.3. Рассмотрение обращения, принятие решения о предоставлении (отказе в предоставлении) государственной ус</w:t>
      </w:r>
      <w:r w:rsidR="00D30730">
        <w:rPr>
          <w:rFonts w:ascii="Arial" w:hAnsi="Arial" w:cs="Arial"/>
          <w:color w:val="auto"/>
          <w:sz w:val="16"/>
          <w:szCs w:val="16"/>
          <w:lang w:eastAsia="en-US"/>
        </w:rPr>
        <w:t>луги</w:t>
      </w:r>
    </w:p>
    <w:p w:rsidR="00EE668D" w:rsidRPr="00EE668D" w:rsidRDefault="00EE668D" w:rsidP="00D30730">
      <w:pPr>
        <w:tabs>
          <w:tab w:val="left" w:pos="0"/>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 xml:space="preserve">3.3.1. Основанием для начала административной процедуры является поступление начальнику архивного отдела зарегистрированного должностным лицом, ответственным за прием и регистрацию, обращения заявителя. </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3.3.2. </w:t>
      </w:r>
      <w:proofErr w:type="gramStart"/>
      <w:r w:rsidRPr="00EE668D">
        <w:rPr>
          <w:rFonts w:ascii="Arial" w:hAnsi="Arial" w:cs="Arial"/>
          <w:color w:val="auto"/>
          <w:sz w:val="16"/>
          <w:szCs w:val="16"/>
        </w:rPr>
        <w:t>Начальник архивного отдела в течение 1 дня проверяет обращение на соответствие требованиям, предусмотренным пунктами 2.6.2 – 2.6.4 Административного регламента, принимает решение о предоставлении (отказе в предоставлении) государственной услуги с учетом пункта 2.9.1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roofErr w:type="gramEnd"/>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3.3.3. Должностное лицо, ответственное за прием и регистрацию, в день получения обращения с резолюцией от начальника архивного отдела, вносит соответствующую информацию в журнал регистрации и направляет обращение исполнителю.</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3.3.4. Результатом административной процедуры является принятие решения о предоставлении (отказе в предоставлении) государственной услуги и направление обращения исполнителю.</w:t>
      </w:r>
    </w:p>
    <w:p w:rsidR="00EE668D" w:rsidRPr="00EE668D" w:rsidRDefault="00EE668D" w:rsidP="00D30730">
      <w:pPr>
        <w:autoSpaceDE w:val="0"/>
        <w:autoSpaceDN w:val="0"/>
        <w:adjustRightInd w:val="0"/>
        <w:ind w:firstLine="284"/>
        <w:jc w:val="both"/>
        <w:outlineLvl w:val="2"/>
        <w:rPr>
          <w:rFonts w:ascii="Arial" w:hAnsi="Arial" w:cs="Arial"/>
          <w:color w:val="auto"/>
          <w:sz w:val="16"/>
          <w:szCs w:val="16"/>
        </w:rPr>
      </w:pPr>
      <w:r w:rsidRPr="00EE668D">
        <w:rPr>
          <w:rFonts w:ascii="Arial" w:hAnsi="Arial" w:cs="Arial"/>
          <w:color w:val="auto"/>
          <w:sz w:val="16"/>
          <w:szCs w:val="16"/>
        </w:rPr>
        <w:tab/>
        <w:t xml:space="preserve">3.3.5. Срок рассмотрения обращения и принятия решения о предоставлении (отказе в предоставлении) государственной услуги – 1 день. </w:t>
      </w:r>
    </w:p>
    <w:p w:rsidR="00EE668D" w:rsidRPr="00EE668D" w:rsidRDefault="00EE668D" w:rsidP="00D30730">
      <w:pPr>
        <w:autoSpaceDE w:val="0"/>
        <w:autoSpaceDN w:val="0"/>
        <w:adjustRightInd w:val="0"/>
        <w:ind w:firstLine="284"/>
        <w:jc w:val="both"/>
        <w:outlineLvl w:val="2"/>
        <w:rPr>
          <w:rFonts w:ascii="Arial" w:hAnsi="Arial" w:cs="Arial"/>
          <w:color w:val="auto"/>
          <w:sz w:val="16"/>
          <w:szCs w:val="16"/>
        </w:rPr>
      </w:pPr>
      <w:r w:rsidRPr="00EE668D">
        <w:rPr>
          <w:rFonts w:ascii="Arial" w:hAnsi="Arial" w:cs="Arial"/>
          <w:color w:val="auto"/>
          <w:sz w:val="16"/>
          <w:szCs w:val="16"/>
        </w:rPr>
        <w:tab/>
        <w:t>3.3.6. Срок направления обращения исполнителю – день получения обращения с соответствующей резолюцией от начальника архивного отдела.</w:t>
      </w:r>
    </w:p>
    <w:p w:rsidR="00EE668D" w:rsidRPr="00EE668D" w:rsidRDefault="00EE668D" w:rsidP="00D30730">
      <w:pPr>
        <w:autoSpaceDE w:val="0"/>
        <w:autoSpaceDN w:val="0"/>
        <w:adjustRightInd w:val="0"/>
        <w:ind w:firstLine="284"/>
        <w:outlineLvl w:val="2"/>
        <w:rPr>
          <w:rFonts w:ascii="Arial" w:hAnsi="Arial" w:cs="Arial"/>
          <w:color w:val="auto"/>
          <w:sz w:val="16"/>
          <w:szCs w:val="16"/>
        </w:rPr>
      </w:pPr>
    </w:p>
    <w:p w:rsidR="00EE668D" w:rsidRPr="00EE668D" w:rsidRDefault="00EE668D" w:rsidP="00D30730">
      <w:pPr>
        <w:tabs>
          <w:tab w:val="left" w:pos="851"/>
        </w:tabs>
        <w:autoSpaceDE w:val="0"/>
        <w:autoSpaceDN w:val="0"/>
        <w:adjustRightInd w:val="0"/>
        <w:ind w:firstLine="284"/>
        <w:jc w:val="center"/>
        <w:outlineLvl w:val="2"/>
        <w:rPr>
          <w:rFonts w:ascii="Arial" w:hAnsi="Arial" w:cs="Arial"/>
          <w:color w:val="auto"/>
          <w:sz w:val="16"/>
          <w:szCs w:val="16"/>
        </w:rPr>
      </w:pPr>
      <w:r w:rsidRPr="00EE668D">
        <w:rPr>
          <w:rFonts w:ascii="Arial" w:hAnsi="Arial" w:cs="Arial"/>
          <w:color w:val="auto"/>
          <w:sz w:val="16"/>
          <w:szCs w:val="16"/>
        </w:rPr>
        <w:t>3</w:t>
      </w:r>
      <w:r w:rsidR="00D30730">
        <w:rPr>
          <w:rFonts w:ascii="Arial" w:hAnsi="Arial" w:cs="Arial"/>
          <w:color w:val="auto"/>
          <w:sz w:val="16"/>
          <w:szCs w:val="16"/>
        </w:rPr>
        <w:t>.4. Подготовка ответа заявителю</w:t>
      </w:r>
    </w:p>
    <w:p w:rsidR="00EE668D" w:rsidRPr="00EE668D" w:rsidRDefault="00EE668D" w:rsidP="00D30730">
      <w:pPr>
        <w:tabs>
          <w:tab w:val="left" w:pos="851"/>
        </w:tabs>
        <w:autoSpaceDE w:val="0"/>
        <w:autoSpaceDN w:val="0"/>
        <w:adjustRightInd w:val="0"/>
        <w:ind w:firstLine="284"/>
        <w:jc w:val="both"/>
        <w:outlineLvl w:val="2"/>
        <w:rPr>
          <w:rFonts w:ascii="Arial" w:hAnsi="Arial" w:cs="Arial"/>
          <w:color w:val="auto"/>
          <w:sz w:val="16"/>
          <w:szCs w:val="16"/>
        </w:rPr>
      </w:pPr>
      <w:r w:rsidRPr="00EE668D">
        <w:rPr>
          <w:rFonts w:ascii="Arial" w:hAnsi="Arial" w:cs="Arial"/>
          <w:color w:val="auto"/>
          <w:sz w:val="16"/>
          <w:szCs w:val="16"/>
        </w:rPr>
        <w:t>3.4.1.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3.4.2. Исполнитель рассматривает поступившее обращение в соответствии с поручением начальника архивного отдела. </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3.4.3. Исполнитель, которому поручено рассмотрение обращения:</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государственной услуги, в порядке, предусмотренном п. 2.4.3 настоящего Административного регламента;</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б) готовит проект ответа заявителю по существу поставленных в обращении вопросов и передает его для рассмотрения начальнику архивного отдела. </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3.4.4.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государственной услуги. </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lastRenderedPageBreak/>
        <w:t xml:space="preserve">Архивные копии, справки, выписки должны быть подготовлены в соответствии с нормативными требованиями. </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3.4.5. Подготовка исполнителем проекта ответа заявителю по существу вопросов, содержащихся в обращении, осуществляется в срок, не превышающий 18 дней.</w:t>
      </w:r>
    </w:p>
    <w:p w:rsidR="00EE668D" w:rsidRPr="00EE668D" w:rsidRDefault="00EE668D" w:rsidP="00D30730">
      <w:pPr>
        <w:tabs>
          <w:tab w:val="left" w:pos="851"/>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3.4.6.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дней.</w:t>
      </w:r>
    </w:p>
    <w:p w:rsidR="00EE668D" w:rsidRPr="00EE668D" w:rsidRDefault="00EE668D" w:rsidP="00D30730">
      <w:pPr>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3.4.7. Подготовка исполнителем уведомления об отказе в приеме документов осуществляется в течение 1 дня.</w:t>
      </w:r>
    </w:p>
    <w:p w:rsidR="00EE668D" w:rsidRPr="00EE668D" w:rsidRDefault="00EE668D" w:rsidP="00D30730">
      <w:pPr>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3.4.8. Подготовка исполнителем уведомления об отказе в рассмотрении обращения в соответствии с подпунктами в), г), д) пункта 2.9.1 Административного регламента осуществляется в течение 1 дня.</w:t>
      </w:r>
    </w:p>
    <w:p w:rsidR="00EE668D" w:rsidRPr="00EE668D" w:rsidRDefault="00EE668D" w:rsidP="00D30730">
      <w:pPr>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3.4.9. Подготовка исполнителем уведомления об отказе в рассмотрении обращения в соответствии с подпунктом б) пункта 2.9.1 Административного регламента осуществляется в срок, не превышающий 5 дней.</w:t>
      </w:r>
    </w:p>
    <w:p w:rsidR="00EE668D" w:rsidRPr="00EE668D" w:rsidRDefault="00EE668D" w:rsidP="00D30730">
      <w:pPr>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3.4.10. Обращение, направляемое на исполнение нескольким исполнителям, передается им в соответствии с правилами делопроизводства. Соисполнители не позднее 7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EE668D" w:rsidRPr="00EE668D" w:rsidRDefault="00EE668D" w:rsidP="00D30730">
      <w:pPr>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3.4.11. Начальник архивного отдела в течение 1 рабочего дня рассматривает проект ответа заявителю, подписывает его или возвращает исполнителю на доработку.</w:t>
      </w:r>
    </w:p>
    <w:p w:rsidR="00EE668D" w:rsidRPr="00EE668D" w:rsidRDefault="00EE668D" w:rsidP="00D30730">
      <w:pPr>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3.4.12. Доработка проекта ответа по существу поставленных вопросов осуществляется исполнителем в течение 1 рабочего дня. </w:t>
      </w:r>
    </w:p>
    <w:p w:rsidR="00EE668D" w:rsidRPr="00EE668D" w:rsidRDefault="00EE668D" w:rsidP="00D30730">
      <w:pPr>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3.4.13.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государственной услуги осуществляется исполнителем в день возврата уведомления начальником архивного отдела. </w:t>
      </w:r>
    </w:p>
    <w:p w:rsidR="00EE668D" w:rsidRPr="00EE668D" w:rsidRDefault="00EE668D" w:rsidP="00D30730">
      <w:pPr>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3.4.14. Начальник архивного 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 </w:t>
      </w:r>
    </w:p>
    <w:p w:rsidR="00EE668D" w:rsidRPr="00EE668D" w:rsidRDefault="00EE668D" w:rsidP="00D30730">
      <w:pPr>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3.4.15. Подписанные архивные копии, справки, выписки начальник архивного отдела направляет на рассмотрение уполномоченному должностному лицу администрации - управляющему делами администрации Благодарненского муниципального района Ставропольского края. </w:t>
      </w:r>
    </w:p>
    <w:p w:rsidR="00EE668D" w:rsidRPr="00EE668D" w:rsidRDefault="00EE668D" w:rsidP="00D30730">
      <w:pPr>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3.4.16. Рассмотрение информационных писем, архивных копий, справок, выписок осуществляется уполномоченным должностным лицом администрации в течение 2 рабочих дней. </w:t>
      </w:r>
    </w:p>
    <w:p w:rsidR="00EE668D" w:rsidRPr="00EE668D" w:rsidRDefault="00EE668D" w:rsidP="00D30730">
      <w:pPr>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3.4.17. Уполномоченное должностное лицо администрации рассматривает информационные письма, архивные копии, справки, выписки подписывает их, </w:t>
      </w:r>
      <w:r w:rsidRPr="00EE668D">
        <w:rPr>
          <w:rFonts w:ascii="Arial" w:eastAsia="Calibri" w:hAnsi="Arial" w:cs="Arial"/>
          <w:color w:val="auto"/>
          <w:sz w:val="16"/>
          <w:szCs w:val="16"/>
          <w:lang w:eastAsia="en-US"/>
        </w:rPr>
        <w:t>заверяет печатью администрации Благодарненского муниципального района Ставропольского края или возвращает на доработку в архивный отдел</w:t>
      </w:r>
      <w:r w:rsidRPr="00EE668D">
        <w:rPr>
          <w:rFonts w:ascii="Arial" w:hAnsi="Arial" w:cs="Arial"/>
          <w:color w:val="auto"/>
          <w:sz w:val="16"/>
          <w:szCs w:val="16"/>
        </w:rPr>
        <w:t>. Доработка ответа осуществляется в течение 1 дня.</w:t>
      </w:r>
    </w:p>
    <w:p w:rsidR="00EE668D" w:rsidRPr="00EE668D" w:rsidRDefault="00EE668D" w:rsidP="00D30730">
      <w:pPr>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3.4.18. Результатом административной процедуры является направление ответа на регистрацию.</w:t>
      </w:r>
    </w:p>
    <w:p w:rsidR="00EE668D" w:rsidRPr="00EE668D" w:rsidRDefault="00EE668D" w:rsidP="00D30730">
      <w:pPr>
        <w:tabs>
          <w:tab w:val="left" w:pos="284"/>
        </w:tabs>
        <w:autoSpaceDE w:val="0"/>
        <w:autoSpaceDN w:val="0"/>
        <w:adjustRightInd w:val="0"/>
        <w:ind w:firstLine="284"/>
        <w:jc w:val="both"/>
        <w:rPr>
          <w:rFonts w:ascii="Arial" w:hAnsi="Arial" w:cs="Arial"/>
          <w:color w:val="auto"/>
          <w:sz w:val="16"/>
          <w:szCs w:val="16"/>
        </w:rPr>
      </w:pPr>
    </w:p>
    <w:p w:rsidR="00EE668D" w:rsidRPr="00EE668D" w:rsidRDefault="00EE668D" w:rsidP="00D30730">
      <w:pPr>
        <w:tabs>
          <w:tab w:val="left" w:pos="284"/>
        </w:tabs>
        <w:autoSpaceDE w:val="0"/>
        <w:autoSpaceDN w:val="0"/>
        <w:adjustRightInd w:val="0"/>
        <w:ind w:firstLine="284"/>
        <w:jc w:val="center"/>
        <w:rPr>
          <w:rFonts w:ascii="Arial" w:hAnsi="Arial" w:cs="Arial"/>
          <w:color w:val="auto"/>
          <w:sz w:val="16"/>
          <w:szCs w:val="16"/>
        </w:rPr>
      </w:pPr>
      <w:r w:rsidRPr="00EE668D">
        <w:rPr>
          <w:rFonts w:ascii="Arial" w:hAnsi="Arial" w:cs="Arial"/>
          <w:color w:val="auto"/>
          <w:sz w:val="16"/>
          <w:szCs w:val="16"/>
        </w:rPr>
        <w:t>3.5. Регистрация</w:t>
      </w:r>
      <w:r w:rsidR="00D30730">
        <w:rPr>
          <w:rFonts w:ascii="Arial" w:hAnsi="Arial" w:cs="Arial"/>
          <w:color w:val="auto"/>
          <w:sz w:val="16"/>
          <w:szCs w:val="16"/>
        </w:rPr>
        <w:t xml:space="preserve"> и направление ответа заявителю</w:t>
      </w:r>
    </w:p>
    <w:p w:rsidR="00EE668D" w:rsidRPr="00EE668D" w:rsidRDefault="00EE668D" w:rsidP="00D30730">
      <w:pPr>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3.5.1.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EE668D" w:rsidRPr="00EE668D" w:rsidRDefault="00EE668D" w:rsidP="00D30730">
      <w:pPr>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3.5.2. Должностное лицо, ответственное за прием и регистрацию, регистрирует ответ заявителю в журнале регистрации и направляет его заявителю в течение 1 рабочего дня.</w:t>
      </w:r>
    </w:p>
    <w:p w:rsidR="00EE668D" w:rsidRPr="00EE668D" w:rsidRDefault="00EE668D" w:rsidP="00D30730">
      <w:pPr>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3.5.3. </w:t>
      </w:r>
      <w:proofErr w:type="gramStart"/>
      <w:r w:rsidRPr="00EE668D">
        <w:rPr>
          <w:rFonts w:ascii="Arial" w:hAnsi="Arial" w:cs="Arial"/>
          <w:color w:val="auto"/>
          <w:sz w:val="16"/>
          <w:szCs w:val="16"/>
        </w:rPr>
        <w:t xml:space="preserve">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 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 </w:t>
      </w:r>
      <w:proofErr w:type="gramEnd"/>
    </w:p>
    <w:p w:rsidR="00EE668D" w:rsidRPr="00EE668D" w:rsidRDefault="00EE668D" w:rsidP="00D30730">
      <w:pPr>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3.5.4.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EE668D" w:rsidRPr="00EE668D" w:rsidRDefault="00EE668D" w:rsidP="00D30730">
      <w:pPr>
        <w:tabs>
          <w:tab w:val="left" w:pos="284"/>
        </w:tabs>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lastRenderedPageBreak/>
        <w:t>3.5.5. Результатом административной процедуры является регистрация и направление ответа заявителю.</w:t>
      </w:r>
    </w:p>
    <w:p w:rsidR="00EE668D" w:rsidRPr="00EE668D" w:rsidRDefault="00EE668D" w:rsidP="00EE668D">
      <w:pPr>
        <w:tabs>
          <w:tab w:val="left" w:pos="851"/>
        </w:tabs>
        <w:autoSpaceDE w:val="0"/>
        <w:autoSpaceDN w:val="0"/>
        <w:adjustRightInd w:val="0"/>
        <w:outlineLvl w:val="1"/>
        <w:rPr>
          <w:rFonts w:ascii="Arial" w:hAnsi="Arial" w:cs="Arial"/>
          <w:color w:val="auto"/>
          <w:sz w:val="16"/>
          <w:szCs w:val="16"/>
        </w:rPr>
      </w:pPr>
    </w:p>
    <w:p w:rsidR="00EE668D" w:rsidRPr="00EE668D" w:rsidRDefault="00EE668D" w:rsidP="00EE668D">
      <w:pPr>
        <w:tabs>
          <w:tab w:val="left" w:pos="851"/>
        </w:tabs>
        <w:autoSpaceDE w:val="0"/>
        <w:autoSpaceDN w:val="0"/>
        <w:adjustRightInd w:val="0"/>
        <w:spacing w:line="240" w:lineRule="exact"/>
        <w:jc w:val="center"/>
        <w:outlineLvl w:val="1"/>
        <w:rPr>
          <w:rFonts w:ascii="Arial" w:hAnsi="Arial" w:cs="Arial"/>
          <w:bCs/>
          <w:color w:val="auto"/>
          <w:sz w:val="16"/>
          <w:szCs w:val="16"/>
        </w:rPr>
      </w:pPr>
      <w:r w:rsidRPr="00EE668D">
        <w:rPr>
          <w:rFonts w:ascii="Arial" w:hAnsi="Arial" w:cs="Arial"/>
          <w:color w:val="auto"/>
          <w:sz w:val="16"/>
          <w:szCs w:val="16"/>
          <w:lang w:val="en-US"/>
        </w:rPr>
        <w:t>IV</w:t>
      </w:r>
      <w:r w:rsidRPr="00EE668D">
        <w:rPr>
          <w:rFonts w:ascii="Arial" w:hAnsi="Arial" w:cs="Arial"/>
          <w:color w:val="auto"/>
          <w:sz w:val="16"/>
          <w:szCs w:val="16"/>
        </w:rPr>
        <w:t>. Ф</w:t>
      </w:r>
      <w:r w:rsidRPr="00EE668D">
        <w:rPr>
          <w:rFonts w:ascii="Arial" w:hAnsi="Arial" w:cs="Arial"/>
          <w:bCs/>
          <w:color w:val="auto"/>
          <w:sz w:val="16"/>
          <w:szCs w:val="16"/>
        </w:rPr>
        <w:t xml:space="preserve">ормы контроля за исполнением настоящего </w:t>
      </w:r>
    </w:p>
    <w:p w:rsidR="00EE668D" w:rsidRPr="00EE668D" w:rsidRDefault="00EE668D" w:rsidP="00EE668D">
      <w:pPr>
        <w:tabs>
          <w:tab w:val="left" w:pos="851"/>
        </w:tabs>
        <w:autoSpaceDE w:val="0"/>
        <w:autoSpaceDN w:val="0"/>
        <w:adjustRightInd w:val="0"/>
        <w:spacing w:line="240" w:lineRule="exact"/>
        <w:jc w:val="center"/>
        <w:outlineLvl w:val="1"/>
        <w:rPr>
          <w:rFonts w:ascii="Arial" w:hAnsi="Arial" w:cs="Arial"/>
          <w:color w:val="auto"/>
          <w:sz w:val="16"/>
          <w:szCs w:val="16"/>
        </w:rPr>
      </w:pPr>
      <w:r w:rsidRPr="00EE668D">
        <w:rPr>
          <w:rFonts w:ascii="Arial" w:hAnsi="Arial" w:cs="Arial"/>
          <w:bCs/>
          <w:color w:val="auto"/>
          <w:sz w:val="16"/>
          <w:szCs w:val="16"/>
        </w:rPr>
        <w:t>Административного регламента</w:t>
      </w:r>
    </w:p>
    <w:p w:rsidR="00EE668D" w:rsidRPr="00EE668D" w:rsidRDefault="00EE668D" w:rsidP="00EE668D">
      <w:pPr>
        <w:tabs>
          <w:tab w:val="left" w:pos="851"/>
        </w:tabs>
        <w:autoSpaceDE w:val="0"/>
        <w:autoSpaceDN w:val="0"/>
        <w:adjustRightInd w:val="0"/>
        <w:spacing w:line="240" w:lineRule="exact"/>
        <w:jc w:val="both"/>
        <w:outlineLvl w:val="1"/>
        <w:rPr>
          <w:rFonts w:ascii="Arial" w:hAnsi="Arial" w:cs="Arial"/>
          <w:bCs/>
          <w:color w:val="auto"/>
          <w:sz w:val="16"/>
          <w:szCs w:val="16"/>
        </w:rPr>
      </w:pPr>
    </w:p>
    <w:p w:rsidR="00EE668D" w:rsidRPr="00EE668D" w:rsidRDefault="00EE668D" w:rsidP="00D30730">
      <w:pPr>
        <w:autoSpaceDE w:val="0"/>
        <w:autoSpaceDN w:val="0"/>
        <w:adjustRightInd w:val="0"/>
        <w:spacing w:line="240" w:lineRule="exact"/>
        <w:ind w:firstLine="284"/>
        <w:jc w:val="center"/>
        <w:outlineLvl w:val="1"/>
        <w:rPr>
          <w:rFonts w:ascii="Arial" w:hAnsi="Arial" w:cs="Arial"/>
          <w:bCs/>
          <w:color w:val="auto"/>
          <w:sz w:val="16"/>
          <w:szCs w:val="16"/>
        </w:rPr>
      </w:pPr>
      <w:r w:rsidRPr="00EE668D">
        <w:rPr>
          <w:rFonts w:ascii="Arial" w:hAnsi="Arial" w:cs="Arial"/>
          <w:bCs/>
          <w:color w:val="auto"/>
          <w:sz w:val="16"/>
          <w:szCs w:val="16"/>
        </w:rPr>
        <w:t xml:space="preserve">4.1. Порядок осуществления текущего </w:t>
      </w:r>
      <w:proofErr w:type="gramStart"/>
      <w:r w:rsidRPr="00EE668D">
        <w:rPr>
          <w:rFonts w:ascii="Arial" w:hAnsi="Arial" w:cs="Arial"/>
          <w:bCs/>
          <w:color w:val="auto"/>
          <w:sz w:val="16"/>
          <w:szCs w:val="16"/>
        </w:rPr>
        <w:t>контроля за</w:t>
      </w:r>
      <w:proofErr w:type="gramEnd"/>
      <w:r w:rsidRPr="00EE668D">
        <w:rPr>
          <w:rFonts w:ascii="Arial" w:hAnsi="Arial" w:cs="Arial"/>
          <w:bCs/>
          <w:color w:val="auto"/>
          <w:sz w:val="16"/>
          <w:szCs w:val="16"/>
        </w:rPr>
        <w:t xml:space="preserve"> соблюдением и исполнением ответственными должностными лицами архивного отдела положений настоящего Административного регламента</w:t>
      </w:r>
    </w:p>
    <w:p w:rsidR="00EE668D" w:rsidRPr="00EE668D" w:rsidRDefault="00EE668D" w:rsidP="00D30730">
      <w:pPr>
        <w:autoSpaceDE w:val="0"/>
        <w:autoSpaceDN w:val="0"/>
        <w:adjustRightInd w:val="0"/>
        <w:ind w:firstLine="284"/>
        <w:jc w:val="center"/>
        <w:outlineLvl w:val="1"/>
        <w:rPr>
          <w:rFonts w:ascii="Arial" w:hAnsi="Arial" w:cs="Arial"/>
          <w:bCs/>
          <w:color w:val="auto"/>
          <w:sz w:val="16"/>
          <w:szCs w:val="16"/>
        </w:rPr>
      </w:pPr>
    </w:p>
    <w:p w:rsidR="00EE668D" w:rsidRPr="00EE668D" w:rsidRDefault="00EE668D" w:rsidP="00D30730">
      <w:pPr>
        <w:autoSpaceDE w:val="0"/>
        <w:autoSpaceDN w:val="0"/>
        <w:adjustRightInd w:val="0"/>
        <w:ind w:firstLine="284"/>
        <w:jc w:val="both"/>
        <w:outlineLvl w:val="1"/>
        <w:rPr>
          <w:rFonts w:ascii="Arial" w:hAnsi="Arial" w:cs="Arial"/>
          <w:bCs/>
          <w:color w:val="auto"/>
          <w:sz w:val="16"/>
          <w:szCs w:val="16"/>
        </w:rPr>
      </w:pPr>
      <w:r w:rsidRPr="00EE668D">
        <w:rPr>
          <w:rFonts w:ascii="Arial" w:hAnsi="Arial" w:cs="Arial"/>
          <w:color w:val="auto"/>
          <w:sz w:val="16"/>
          <w:szCs w:val="16"/>
        </w:rPr>
        <w:t xml:space="preserve">4.1.1. Текущий </w:t>
      </w:r>
      <w:proofErr w:type="gramStart"/>
      <w:r w:rsidRPr="00EE668D">
        <w:rPr>
          <w:rFonts w:ascii="Arial" w:hAnsi="Arial" w:cs="Arial"/>
          <w:color w:val="auto"/>
          <w:sz w:val="16"/>
          <w:szCs w:val="16"/>
        </w:rPr>
        <w:t>контроль за</w:t>
      </w:r>
      <w:proofErr w:type="gramEnd"/>
      <w:r w:rsidRPr="00EE668D">
        <w:rPr>
          <w:rFonts w:ascii="Arial" w:hAnsi="Arial" w:cs="Arial"/>
          <w:color w:val="auto"/>
          <w:sz w:val="16"/>
          <w:szCs w:val="16"/>
        </w:rPr>
        <w:t xml:space="preserve"> соблюдением </w:t>
      </w:r>
      <w:r w:rsidRPr="00EE668D">
        <w:rPr>
          <w:rFonts w:ascii="Arial" w:hAnsi="Arial" w:cs="Arial"/>
          <w:bCs/>
          <w:color w:val="auto"/>
          <w:sz w:val="16"/>
          <w:szCs w:val="16"/>
        </w:rPr>
        <w:t>и исполнением должностными лицами архивного отдела положений настоящего Административного регламента</w:t>
      </w:r>
      <w:r w:rsidRPr="00EE668D">
        <w:rPr>
          <w:rFonts w:ascii="Arial" w:hAnsi="Arial" w:cs="Arial"/>
          <w:color w:val="auto"/>
          <w:sz w:val="16"/>
          <w:szCs w:val="16"/>
        </w:rPr>
        <w:t xml:space="preserve"> осуществляется начальником архивного отдела.</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4.1.2. Текущий контроль осуществляется путем проверок соблюдения и исполнения должностными лицами архивного отдела положений Регламента, иных нормативных правовых актов Российской Федерации и Ставропольского края, устанавливающих требования к предоставлению государственной услуги.</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4.1.3. Текущий контроль осуществляется начальником архивного отдела при рассмотрении проекта ответа заявителю. </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4.1.4. Текущий контроль за принятыми в ходе предоставления государственной услуги решениями осуществляется должностным лицом администрации при рассмотрении информационных писем, архивных копий, справок, выписок. </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4.1.5. </w:t>
      </w:r>
      <w:proofErr w:type="gramStart"/>
      <w:r w:rsidRPr="00EE668D">
        <w:rPr>
          <w:rFonts w:ascii="Arial" w:hAnsi="Arial" w:cs="Arial"/>
          <w:color w:val="auto"/>
          <w:sz w:val="16"/>
          <w:szCs w:val="16"/>
        </w:rPr>
        <w:t xml:space="preserve">Текущий контроль за принятыми в ходе предоставления государственной услуги решениями об отказе в приеме документов, отказе в предоставлении государственной услуги,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уполномоченным должностным лицом администрации путем еженедельных проверок. </w:t>
      </w:r>
      <w:proofErr w:type="gramEnd"/>
    </w:p>
    <w:p w:rsidR="00EE668D" w:rsidRPr="00EE668D" w:rsidRDefault="00EE668D" w:rsidP="00D30730">
      <w:pPr>
        <w:ind w:firstLine="284"/>
        <w:jc w:val="both"/>
        <w:rPr>
          <w:rFonts w:ascii="Arial" w:hAnsi="Arial" w:cs="Arial"/>
          <w:color w:val="auto"/>
          <w:sz w:val="16"/>
          <w:szCs w:val="16"/>
          <w:lang w:eastAsia="en-US"/>
        </w:rPr>
      </w:pPr>
    </w:p>
    <w:p w:rsidR="00EE668D" w:rsidRPr="00EE668D" w:rsidRDefault="00EE668D" w:rsidP="00D30730">
      <w:pPr>
        <w:spacing w:line="240" w:lineRule="exact"/>
        <w:ind w:firstLine="284"/>
        <w:jc w:val="center"/>
        <w:rPr>
          <w:rFonts w:ascii="Arial" w:hAnsi="Arial" w:cs="Arial"/>
          <w:color w:val="auto"/>
          <w:sz w:val="16"/>
          <w:szCs w:val="16"/>
          <w:lang w:eastAsia="en-US"/>
        </w:rPr>
      </w:pPr>
      <w:r w:rsidRPr="00EE668D">
        <w:rPr>
          <w:rFonts w:ascii="Arial" w:hAnsi="Arial" w:cs="Arial"/>
          <w:color w:val="auto"/>
          <w:sz w:val="16"/>
          <w:szCs w:val="16"/>
          <w:lang w:eastAsia="en-US"/>
        </w:rPr>
        <w:t>4.2. Порядок и периодичность осуществления плановых и внеплановых проверок полноты и качества предос</w:t>
      </w:r>
      <w:r w:rsidR="00D30730">
        <w:rPr>
          <w:rFonts w:ascii="Arial" w:hAnsi="Arial" w:cs="Arial"/>
          <w:color w:val="auto"/>
          <w:sz w:val="16"/>
          <w:szCs w:val="16"/>
          <w:lang w:eastAsia="en-US"/>
        </w:rPr>
        <w:t>тавления государственной услуги</w:t>
      </w:r>
    </w:p>
    <w:p w:rsidR="00EE668D" w:rsidRPr="00EE668D" w:rsidRDefault="00EE668D" w:rsidP="00D30730">
      <w:pPr>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 xml:space="preserve">4.2.1. Проверки полноты и качества предоставления государственной услуги могут быть плановыми (осуществляются комитетом в соответствии с планом проверок, согласованным в установленном порядке с прокуратурой Ставропольского края) и внеплановыми (проводятся комитетом или администрацией по жалобам заявителей на действия (бездействие) и решения, осуществляемые в ходе предоставления государственной услуги). </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4.2.2. </w:t>
      </w:r>
      <w:proofErr w:type="gramStart"/>
      <w:r w:rsidRPr="00EE668D">
        <w:rPr>
          <w:rFonts w:ascii="Arial" w:hAnsi="Arial" w:cs="Arial"/>
          <w:color w:val="auto"/>
          <w:sz w:val="16"/>
          <w:szCs w:val="16"/>
        </w:rPr>
        <w:t>Порядок осуществления плановых и внеплановых проверок полноты и качества предоставления государственной услуги комитетом Ставропольского края по делам архивов определяются административным регламентом исполнения комитетом Ставропольского края по делам архивов государственной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 юридическими и физическими лицами на территории Ставропольского края законодательства об архивном деле в Российской Федерации</w:t>
      </w:r>
      <w:proofErr w:type="gramEnd"/>
      <w:r w:rsidRPr="00EE668D">
        <w:rPr>
          <w:rFonts w:ascii="Arial" w:hAnsi="Arial" w:cs="Arial"/>
          <w:color w:val="auto"/>
          <w:sz w:val="16"/>
          <w:szCs w:val="16"/>
        </w:rPr>
        <w:t xml:space="preserve"> и законодательства Ставропольского края в области архивного дела. Плановые проверки проводятся не чаще чем один раз в 2 года.</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4.2.3. Порядок и периодичность осуществления плановых и внеплановых проверок полноты и качества предоставления государственной услуги администрацией Благодарненского муниципального района Ставропольского края определяются главой администрации. </w:t>
      </w:r>
    </w:p>
    <w:p w:rsidR="00EE668D" w:rsidRPr="00EE668D" w:rsidRDefault="00EE668D" w:rsidP="00D30730">
      <w:pPr>
        <w:ind w:firstLine="284"/>
        <w:jc w:val="center"/>
        <w:rPr>
          <w:rFonts w:ascii="Arial" w:hAnsi="Arial" w:cs="Arial"/>
          <w:color w:val="auto"/>
          <w:sz w:val="16"/>
          <w:szCs w:val="16"/>
          <w:lang w:eastAsia="en-US"/>
        </w:rPr>
      </w:pPr>
    </w:p>
    <w:p w:rsidR="00EE668D" w:rsidRPr="00EE668D" w:rsidRDefault="00EE668D" w:rsidP="00D30730">
      <w:pPr>
        <w:spacing w:line="240" w:lineRule="exact"/>
        <w:ind w:firstLine="284"/>
        <w:jc w:val="center"/>
        <w:rPr>
          <w:rFonts w:ascii="Arial" w:hAnsi="Arial" w:cs="Arial"/>
          <w:color w:val="auto"/>
          <w:sz w:val="16"/>
          <w:szCs w:val="16"/>
          <w:lang w:eastAsia="en-US"/>
        </w:rPr>
      </w:pPr>
      <w:r w:rsidRPr="00EE668D">
        <w:rPr>
          <w:rFonts w:ascii="Arial" w:hAnsi="Arial" w:cs="Arial"/>
          <w:color w:val="auto"/>
          <w:sz w:val="16"/>
          <w:szCs w:val="16"/>
          <w:lang w:eastAsia="en-US"/>
        </w:rPr>
        <w:t xml:space="preserve">4.3. </w:t>
      </w:r>
      <w:r w:rsidRPr="00EE668D">
        <w:rPr>
          <w:rFonts w:ascii="Arial" w:hAnsi="Arial" w:cs="Arial"/>
          <w:bCs/>
          <w:color w:val="auto"/>
          <w:sz w:val="16"/>
          <w:szCs w:val="16"/>
          <w:lang w:eastAsia="en-US"/>
        </w:rPr>
        <w:t>Ответственность должностных лиц</w:t>
      </w:r>
      <w:r w:rsidRPr="00EE668D">
        <w:rPr>
          <w:rFonts w:ascii="Arial" w:hAnsi="Arial" w:cs="Arial"/>
          <w:color w:val="auto"/>
          <w:sz w:val="16"/>
          <w:szCs w:val="16"/>
          <w:lang w:eastAsia="en-US"/>
        </w:rPr>
        <w:t xml:space="preserve"> архивного отдела за решения и действия (бездействие), принимаемые (осуществляемые) ими в ходе предоставления государственной услуги</w:t>
      </w:r>
    </w:p>
    <w:p w:rsidR="00EE668D" w:rsidRPr="00EE668D" w:rsidRDefault="00EE668D" w:rsidP="00D30730">
      <w:pPr>
        <w:ind w:firstLine="284"/>
        <w:jc w:val="center"/>
        <w:rPr>
          <w:rFonts w:ascii="Arial" w:hAnsi="Arial" w:cs="Arial"/>
          <w:color w:val="auto"/>
          <w:sz w:val="16"/>
          <w:szCs w:val="16"/>
          <w:lang w:eastAsia="en-US"/>
        </w:rPr>
      </w:pPr>
    </w:p>
    <w:p w:rsidR="00EE668D" w:rsidRPr="00EE668D" w:rsidRDefault="00EE668D" w:rsidP="00D30730">
      <w:pPr>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4.3.1. В случае выявления нарушений прав заявителей, к виновным должностным лицам архивного отдела осуществляется применение мер ответственности в порядке, установленном законодательством Российской Федерации.</w:t>
      </w:r>
    </w:p>
    <w:p w:rsidR="00EE668D" w:rsidRPr="00EE668D" w:rsidRDefault="00EE668D" w:rsidP="00D30730">
      <w:pPr>
        <w:spacing w:line="240" w:lineRule="exact"/>
        <w:ind w:firstLine="284"/>
        <w:jc w:val="both"/>
        <w:rPr>
          <w:rFonts w:ascii="Arial" w:hAnsi="Arial" w:cs="Arial"/>
          <w:color w:val="auto"/>
          <w:sz w:val="16"/>
          <w:szCs w:val="16"/>
          <w:lang w:eastAsia="en-US"/>
        </w:rPr>
      </w:pPr>
    </w:p>
    <w:p w:rsidR="00EE668D" w:rsidRPr="00EE668D" w:rsidRDefault="00EE668D" w:rsidP="00D30730">
      <w:pPr>
        <w:spacing w:line="240" w:lineRule="exact"/>
        <w:ind w:firstLine="284"/>
        <w:jc w:val="center"/>
        <w:rPr>
          <w:rFonts w:ascii="Arial" w:hAnsi="Arial" w:cs="Arial"/>
          <w:color w:val="auto"/>
          <w:sz w:val="16"/>
          <w:szCs w:val="16"/>
          <w:lang w:eastAsia="en-US"/>
        </w:rPr>
      </w:pPr>
      <w:r w:rsidRPr="00EE668D">
        <w:rPr>
          <w:rFonts w:ascii="Arial" w:hAnsi="Arial" w:cs="Arial"/>
          <w:color w:val="auto"/>
          <w:sz w:val="16"/>
          <w:szCs w:val="16"/>
          <w:lang w:eastAsia="en-US"/>
        </w:rPr>
        <w:lastRenderedPageBreak/>
        <w:t xml:space="preserve">4.4. Положения, характеризующие требования к порядку и формам </w:t>
      </w:r>
      <w:proofErr w:type="gramStart"/>
      <w:r w:rsidRPr="00EE668D">
        <w:rPr>
          <w:rFonts w:ascii="Arial" w:hAnsi="Arial" w:cs="Arial"/>
          <w:color w:val="auto"/>
          <w:sz w:val="16"/>
          <w:szCs w:val="16"/>
          <w:lang w:eastAsia="en-US"/>
        </w:rPr>
        <w:t>контроля за</w:t>
      </w:r>
      <w:proofErr w:type="gramEnd"/>
      <w:r w:rsidRPr="00EE668D">
        <w:rPr>
          <w:rFonts w:ascii="Arial" w:hAnsi="Arial" w:cs="Arial"/>
          <w:color w:val="auto"/>
          <w:sz w:val="16"/>
          <w:szCs w:val="16"/>
          <w:lang w:eastAsia="en-US"/>
        </w:rPr>
        <w:t xml:space="preserve"> предоставлением государственной услуги, в том числе со стороны граждан, их объединений и организаций</w:t>
      </w:r>
    </w:p>
    <w:p w:rsidR="00EE668D" w:rsidRPr="00EE668D" w:rsidRDefault="00EE668D" w:rsidP="00D30730">
      <w:pPr>
        <w:ind w:firstLine="284"/>
        <w:jc w:val="center"/>
        <w:rPr>
          <w:rFonts w:ascii="Arial" w:hAnsi="Arial" w:cs="Arial"/>
          <w:color w:val="auto"/>
          <w:sz w:val="16"/>
          <w:szCs w:val="16"/>
          <w:lang w:eastAsia="en-US"/>
        </w:rPr>
      </w:pPr>
    </w:p>
    <w:p w:rsidR="00EE668D" w:rsidRPr="00EE668D" w:rsidRDefault="00EE668D" w:rsidP="00D30730">
      <w:pPr>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 xml:space="preserve">4.4.1. </w:t>
      </w:r>
      <w:proofErr w:type="gramStart"/>
      <w:r w:rsidRPr="00EE668D">
        <w:rPr>
          <w:rFonts w:ascii="Arial" w:hAnsi="Arial" w:cs="Arial"/>
          <w:color w:val="auto"/>
          <w:sz w:val="16"/>
          <w:szCs w:val="16"/>
          <w:lang w:eastAsia="en-US"/>
        </w:rPr>
        <w:t>Контроль за</w:t>
      </w:r>
      <w:proofErr w:type="gramEnd"/>
      <w:r w:rsidRPr="00EE668D">
        <w:rPr>
          <w:rFonts w:ascii="Arial" w:hAnsi="Arial" w:cs="Arial"/>
          <w:color w:val="auto"/>
          <w:sz w:val="16"/>
          <w:szCs w:val="16"/>
          <w:lang w:eastAsia="en-US"/>
        </w:rPr>
        <w:t xml:space="preserve"> предоставлением государственной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EE668D" w:rsidRPr="00EE668D" w:rsidRDefault="00EE668D" w:rsidP="00D30730">
      <w:pPr>
        <w:tabs>
          <w:tab w:val="left" w:pos="851"/>
        </w:tabs>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4.4.2.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государственной услуги. Результаты мониторинга размещаются на официальном сайте.</w:t>
      </w:r>
    </w:p>
    <w:p w:rsidR="00EE668D" w:rsidRPr="00EE668D" w:rsidRDefault="00EE668D" w:rsidP="00D30730">
      <w:pPr>
        <w:tabs>
          <w:tab w:val="left" w:pos="851"/>
        </w:tabs>
        <w:ind w:firstLine="284"/>
        <w:jc w:val="both"/>
        <w:outlineLvl w:val="3"/>
        <w:rPr>
          <w:rFonts w:ascii="Arial" w:hAnsi="Arial" w:cs="Arial"/>
          <w:bCs/>
          <w:color w:val="auto"/>
          <w:sz w:val="16"/>
          <w:szCs w:val="16"/>
        </w:rPr>
      </w:pPr>
      <w:r w:rsidRPr="00EE668D">
        <w:rPr>
          <w:rFonts w:ascii="Arial" w:hAnsi="Arial" w:cs="Arial"/>
          <w:bCs/>
          <w:color w:val="auto"/>
          <w:sz w:val="16"/>
          <w:szCs w:val="16"/>
        </w:rPr>
        <w:t xml:space="preserve">4.4.3. Граждане могут осуществлять </w:t>
      </w:r>
      <w:proofErr w:type="gramStart"/>
      <w:r w:rsidRPr="00EE668D">
        <w:rPr>
          <w:rFonts w:ascii="Arial" w:hAnsi="Arial" w:cs="Arial"/>
          <w:bCs/>
          <w:color w:val="auto"/>
          <w:sz w:val="16"/>
          <w:szCs w:val="16"/>
        </w:rPr>
        <w:t>контроль за</w:t>
      </w:r>
      <w:proofErr w:type="gramEnd"/>
      <w:r w:rsidRPr="00EE668D">
        <w:rPr>
          <w:rFonts w:ascii="Arial" w:hAnsi="Arial" w:cs="Arial"/>
          <w:bCs/>
          <w:color w:val="auto"/>
          <w:sz w:val="16"/>
          <w:szCs w:val="16"/>
        </w:rPr>
        <w:t xml:space="preserve"> предоставлением государственной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п. 2.15.2 настоящего Административного регламента.</w:t>
      </w:r>
    </w:p>
    <w:p w:rsidR="00EE668D" w:rsidRPr="00EE668D" w:rsidRDefault="00EE668D" w:rsidP="00D30730">
      <w:pPr>
        <w:tabs>
          <w:tab w:val="left" w:pos="851"/>
        </w:tabs>
        <w:autoSpaceDE w:val="0"/>
        <w:autoSpaceDN w:val="0"/>
        <w:adjustRightInd w:val="0"/>
        <w:ind w:firstLine="284"/>
        <w:jc w:val="both"/>
        <w:rPr>
          <w:rFonts w:ascii="Arial" w:hAnsi="Arial" w:cs="Arial"/>
          <w:bCs/>
          <w:color w:val="auto"/>
          <w:sz w:val="16"/>
          <w:szCs w:val="16"/>
        </w:rPr>
      </w:pPr>
      <w:r w:rsidRPr="00EE668D">
        <w:rPr>
          <w:rFonts w:ascii="Arial" w:hAnsi="Arial" w:cs="Arial"/>
          <w:bCs/>
          <w:color w:val="auto"/>
          <w:sz w:val="16"/>
          <w:szCs w:val="16"/>
        </w:rPr>
        <w:t xml:space="preserve">4.4.4. </w:t>
      </w:r>
      <w:r w:rsidRPr="00EE668D">
        <w:rPr>
          <w:rFonts w:ascii="Arial" w:hAnsi="Arial" w:cs="Arial"/>
          <w:color w:val="auto"/>
          <w:sz w:val="16"/>
          <w:szCs w:val="16"/>
        </w:rPr>
        <w:t>Заявители вправе осуществлять мониторинг хода предоставления услуги с использованием Единого портала и регионального портала.</w:t>
      </w:r>
    </w:p>
    <w:p w:rsidR="00EE668D" w:rsidRPr="00EE668D" w:rsidRDefault="00EE668D" w:rsidP="00D30730">
      <w:pPr>
        <w:tabs>
          <w:tab w:val="left" w:pos="851"/>
        </w:tabs>
        <w:ind w:firstLine="284"/>
        <w:jc w:val="center"/>
        <w:rPr>
          <w:rFonts w:ascii="Arial" w:hAnsi="Arial" w:cs="Arial"/>
          <w:bCs/>
          <w:color w:val="auto"/>
          <w:sz w:val="16"/>
          <w:szCs w:val="16"/>
        </w:rPr>
      </w:pPr>
    </w:p>
    <w:p w:rsidR="00EE668D" w:rsidRPr="00D30730" w:rsidRDefault="00EE668D" w:rsidP="00D30730">
      <w:pPr>
        <w:spacing w:line="240" w:lineRule="exact"/>
        <w:ind w:firstLine="284"/>
        <w:jc w:val="center"/>
        <w:rPr>
          <w:rFonts w:ascii="Arial" w:hAnsi="Arial" w:cs="Arial"/>
          <w:color w:val="auto"/>
          <w:sz w:val="16"/>
          <w:szCs w:val="16"/>
        </w:rPr>
      </w:pPr>
      <w:r w:rsidRPr="00EE668D">
        <w:rPr>
          <w:rFonts w:ascii="Arial" w:hAnsi="Arial" w:cs="Arial"/>
          <w:bCs/>
          <w:color w:val="auto"/>
          <w:sz w:val="16"/>
          <w:szCs w:val="16"/>
        </w:rPr>
        <w:t>V. Д</w:t>
      </w:r>
      <w:r w:rsidRPr="00EE668D">
        <w:rPr>
          <w:rFonts w:ascii="Arial" w:hAnsi="Arial" w:cs="Arial"/>
          <w:color w:val="auto"/>
          <w:sz w:val="16"/>
          <w:szCs w:val="16"/>
        </w:rPr>
        <w:t>осудебный (внесудебный) порядок обжалования решений и действий (бездействия) архивного отдела, д</w:t>
      </w:r>
      <w:r w:rsidR="00D30730">
        <w:rPr>
          <w:rFonts w:ascii="Arial" w:hAnsi="Arial" w:cs="Arial"/>
          <w:color w:val="auto"/>
          <w:sz w:val="16"/>
          <w:szCs w:val="16"/>
        </w:rPr>
        <w:t>олжностных лиц архивного отдела</w:t>
      </w:r>
    </w:p>
    <w:p w:rsidR="00EE668D" w:rsidRPr="00EE668D" w:rsidRDefault="00EE668D" w:rsidP="00D30730">
      <w:pPr>
        <w:spacing w:line="240" w:lineRule="exact"/>
        <w:ind w:firstLine="284"/>
        <w:jc w:val="center"/>
        <w:rPr>
          <w:rFonts w:ascii="Arial" w:hAnsi="Arial" w:cs="Arial"/>
          <w:bCs/>
          <w:color w:val="auto"/>
          <w:sz w:val="16"/>
          <w:szCs w:val="16"/>
        </w:rPr>
      </w:pPr>
      <w:r w:rsidRPr="00EE668D">
        <w:rPr>
          <w:rFonts w:ascii="Arial" w:hAnsi="Arial" w:cs="Arial"/>
          <w:color w:val="auto"/>
          <w:sz w:val="16"/>
          <w:szCs w:val="16"/>
        </w:rPr>
        <w:t xml:space="preserve">5.1. </w:t>
      </w:r>
      <w:r w:rsidRPr="00EE668D">
        <w:rPr>
          <w:rFonts w:ascii="Arial" w:hAnsi="Arial" w:cs="Arial"/>
          <w:bCs/>
          <w:color w:val="auto"/>
          <w:sz w:val="16"/>
          <w:szCs w:val="16"/>
        </w:rPr>
        <w:t>Информация для заявителя о его праве подать жалобу на решения</w:t>
      </w:r>
    </w:p>
    <w:p w:rsidR="00EE668D" w:rsidRPr="00EE668D" w:rsidRDefault="00EE668D" w:rsidP="00D30730">
      <w:pPr>
        <w:spacing w:line="240" w:lineRule="exact"/>
        <w:ind w:firstLine="284"/>
        <w:jc w:val="center"/>
        <w:rPr>
          <w:rFonts w:ascii="Arial" w:hAnsi="Arial" w:cs="Arial"/>
          <w:color w:val="auto"/>
          <w:sz w:val="16"/>
          <w:szCs w:val="16"/>
        </w:rPr>
      </w:pPr>
      <w:proofErr w:type="gramStart"/>
      <w:r w:rsidRPr="00EE668D">
        <w:rPr>
          <w:rFonts w:ascii="Arial" w:hAnsi="Arial" w:cs="Arial"/>
          <w:bCs/>
          <w:color w:val="auto"/>
          <w:sz w:val="16"/>
          <w:szCs w:val="16"/>
        </w:rPr>
        <w:t xml:space="preserve">и (или) действия (бездействия) архивного отдела, </w:t>
      </w:r>
      <w:r w:rsidRPr="00EE668D">
        <w:rPr>
          <w:rFonts w:ascii="Arial" w:hAnsi="Arial" w:cs="Arial"/>
          <w:color w:val="auto"/>
          <w:sz w:val="16"/>
          <w:szCs w:val="16"/>
        </w:rPr>
        <w:t>должностных лиц архивного отдела (далее - жалоба)</w:t>
      </w:r>
      <w:proofErr w:type="gramEnd"/>
    </w:p>
    <w:p w:rsidR="00EE668D" w:rsidRPr="00EE668D" w:rsidRDefault="00EE668D" w:rsidP="00D30730">
      <w:pPr>
        <w:ind w:firstLine="284"/>
        <w:jc w:val="center"/>
        <w:rPr>
          <w:rFonts w:ascii="Arial" w:hAnsi="Arial" w:cs="Arial"/>
          <w:color w:val="auto"/>
          <w:sz w:val="16"/>
          <w:szCs w:val="16"/>
        </w:rPr>
      </w:pPr>
    </w:p>
    <w:p w:rsidR="00EE668D" w:rsidRPr="00EE668D" w:rsidRDefault="00EE668D" w:rsidP="00D30730">
      <w:pPr>
        <w:ind w:firstLine="284"/>
        <w:jc w:val="center"/>
        <w:rPr>
          <w:rFonts w:ascii="Arial" w:hAnsi="Arial" w:cs="Arial"/>
          <w:color w:val="auto"/>
          <w:sz w:val="16"/>
          <w:szCs w:val="16"/>
          <w:lang w:eastAsia="en-US"/>
        </w:rPr>
      </w:pPr>
      <w:r w:rsidRPr="00EE668D">
        <w:rPr>
          <w:rFonts w:ascii="Arial" w:hAnsi="Arial" w:cs="Arial"/>
          <w:color w:val="auto"/>
          <w:sz w:val="16"/>
          <w:szCs w:val="16"/>
          <w:lang w:eastAsia="en-US"/>
        </w:rPr>
        <w:t xml:space="preserve">5.1.1. Заявитель имеет право </w:t>
      </w:r>
      <w:r w:rsidRPr="00EE668D">
        <w:rPr>
          <w:rFonts w:ascii="Arial" w:hAnsi="Arial" w:cs="Arial"/>
          <w:bCs/>
          <w:color w:val="auto"/>
          <w:sz w:val="16"/>
          <w:szCs w:val="16"/>
          <w:lang w:eastAsia="en-US"/>
        </w:rPr>
        <w:t>подать жалобу</w:t>
      </w:r>
      <w:r w:rsidRPr="00EE668D">
        <w:rPr>
          <w:rFonts w:ascii="Arial" w:hAnsi="Arial" w:cs="Arial"/>
          <w:color w:val="auto"/>
          <w:sz w:val="16"/>
          <w:szCs w:val="16"/>
          <w:lang w:eastAsia="en-US"/>
        </w:rPr>
        <w:t xml:space="preserve"> в досудебном порядке</w:t>
      </w:r>
      <w:r w:rsidRPr="00EE668D">
        <w:rPr>
          <w:rFonts w:ascii="Arial" w:hAnsi="Arial" w:cs="Arial"/>
          <w:bCs/>
          <w:color w:val="auto"/>
          <w:sz w:val="16"/>
          <w:szCs w:val="16"/>
          <w:lang w:eastAsia="en-US"/>
        </w:rPr>
        <w:t>.</w:t>
      </w:r>
    </w:p>
    <w:p w:rsidR="00EE668D" w:rsidRPr="00EE668D" w:rsidRDefault="00EE668D" w:rsidP="00D30730">
      <w:pPr>
        <w:ind w:firstLine="284"/>
        <w:rPr>
          <w:rFonts w:ascii="Arial" w:hAnsi="Arial" w:cs="Arial"/>
          <w:color w:val="auto"/>
          <w:sz w:val="16"/>
          <w:szCs w:val="16"/>
        </w:rPr>
      </w:pPr>
    </w:p>
    <w:p w:rsidR="00EE668D" w:rsidRPr="00EE668D" w:rsidRDefault="00D30730" w:rsidP="00D30730">
      <w:pPr>
        <w:ind w:firstLine="284"/>
        <w:jc w:val="center"/>
        <w:rPr>
          <w:rFonts w:ascii="Arial" w:hAnsi="Arial" w:cs="Arial"/>
          <w:color w:val="auto"/>
          <w:sz w:val="16"/>
          <w:szCs w:val="16"/>
        </w:rPr>
      </w:pPr>
      <w:r>
        <w:rPr>
          <w:rFonts w:ascii="Arial" w:hAnsi="Arial" w:cs="Arial"/>
          <w:color w:val="auto"/>
          <w:sz w:val="16"/>
          <w:szCs w:val="16"/>
        </w:rPr>
        <w:t>5.2. Предмет жалобы</w:t>
      </w:r>
    </w:p>
    <w:p w:rsidR="00EE668D" w:rsidRPr="00EE668D" w:rsidRDefault="00EE668D" w:rsidP="00D30730">
      <w:pPr>
        <w:ind w:firstLine="284"/>
        <w:jc w:val="both"/>
        <w:rPr>
          <w:rFonts w:ascii="Arial" w:hAnsi="Arial" w:cs="Arial"/>
          <w:color w:val="auto"/>
          <w:sz w:val="16"/>
          <w:szCs w:val="16"/>
        </w:rPr>
      </w:pPr>
      <w:r w:rsidRPr="00EE668D">
        <w:rPr>
          <w:rFonts w:ascii="Arial" w:hAnsi="Arial" w:cs="Arial"/>
          <w:color w:val="auto"/>
          <w:sz w:val="16"/>
          <w:szCs w:val="16"/>
        </w:rPr>
        <w:t>5.2.1. Заявитель может обратиться с жалобой, в том числе в следующих случаях:</w:t>
      </w:r>
    </w:p>
    <w:p w:rsidR="00EE668D" w:rsidRPr="00EE668D" w:rsidRDefault="00EE668D" w:rsidP="00D30730">
      <w:pPr>
        <w:ind w:firstLine="284"/>
        <w:jc w:val="both"/>
        <w:rPr>
          <w:rFonts w:ascii="Arial" w:hAnsi="Arial" w:cs="Arial"/>
          <w:color w:val="auto"/>
          <w:sz w:val="16"/>
          <w:szCs w:val="16"/>
        </w:rPr>
      </w:pPr>
      <w:r w:rsidRPr="00EE668D">
        <w:rPr>
          <w:rFonts w:ascii="Arial" w:hAnsi="Arial" w:cs="Arial"/>
          <w:color w:val="auto"/>
          <w:sz w:val="16"/>
          <w:szCs w:val="16"/>
        </w:rPr>
        <w:t>нарушения срока регистрации запроса заявителя о предоставлении государственной услуги;</w:t>
      </w:r>
    </w:p>
    <w:p w:rsidR="00EE668D" w:rsidRPr="00EE668D" w:rsidRDefault="00EE668D" w:rsidP="00D30730">
      <w:pPr>
        <w:ind w:firstLine="284"/>
        <w:jc w:val="both"/>
        <w:rPr>
          <w:rFonts w:ascii="Arial" w:hAnsi="Arial" w:cs="Arial"/>
          <w:color w:val="auto"/>
          <w:sz w:val="16"/>
          <w:szCs w:val="16"/>
        </w:rPr>
      </w:pPr>
      <w:r w:rsidRPr="00EE668D">
        <w:rPr>
          <w:rFonts w:ascii="Arial" w:hAnsi="Arial" w:cs="Arial"/>
          <w:color w:val="auto"/>
          <w:sz w:val="16"/>
          <w:szCs w:val="16"/>
        </w:rPr>
        <w:t>нарушения срока предоставления государственной услуги;</w:t>
      </w:r>
    </w:p>
    <w:p w:rsidR="00EE668D" w:rsidRPr="00EE668D" w:rsidRDefault="00EE668D" w:rsidP="00D30730">
      <w:pPr>
        <w:ind w:firstLine="284"/>
        <w:jc w:val="both"/>
        <w:rPr>
          <w:rFonts w:ascii="Arial" w:hAnsi="Arial" w:cs="Arial"/>
          <w:color w:val="auto"/>
          <w:sz w:val="16"/>
          <w:szCs w:val="16"/>
        </w:rPr>
      </w:pPr>
      <w:r w:rsidRPr="00EE668D">
        <w:rPr>
          <w:rFonts w:ascii="Arial" w:hAnsi="Arial" w:cs="Arial"/>
          <w:color w:val="auto"/>
          <w:sz w:val="16"/>
          <w:szCs w:val="16"/>
        </w:rPr>
        <w:t>требования у заявителя документов, не предусмотренных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государственной услуги;</w:t>
      </w:r>
    </w:p>
    <w:p w:rsidR="00EE668D" w:rsidRPr="00EE668D" w:rsidRDefault="00EE668D" w:rsidP="00D30730">
      <w:pPr>
        <w:ind w:firstLine="284"/>
        <w:jc w:val="both"/>
        <w:rPr>
          <w:rFonts w:ascii="Arial" w:hAnsi="Arial" w:cs="Arial"/>
          <w:color w:val="auto"/>
          <w:sz w:val="16"/>
          <w:szCs w:val="16"/>
        </w:rPr>
      </w:pPr>
      <w:r w:rsidRPr="00EE668D">
        <w:rPr>
          <w:rFonts w:ascii="Arial" w:hAnsi="Arial" w:cs="Arial"/>
          <w:color w:val="auto"/>
          <w:sz w:val="16"/>
          <w:szCs w:val="1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государственной услуги;</w:t>
      </w:r>
    </w:p>
    <w:p w:rsidR="00EE668D" w:rsidRPr="00EE668D" w:rsidRDefault="00EE668D" w:rsidP="00D30730">
      <w:pPr>
        <w:ind w:firstLine="284"/>
        <w:jc w:val="both"/>
        <w:rPr>
          <w:rFonts w:ascii="Arial" w:hAnsi="Arial" w:cs="Arial"/>
          <w:color w:val="auto"/>
          <w:sz w:val="16"/>
          <w:szCs w:val="16"/>
        </w:rPr>
      </w:pPr>
      <w:proofErr w:type="gramStart"/>
      <w:r w:rsidRPr="00EE668D">
        <w:rPr>
          <w:rFonts w:ascii="Arial" w:hAnsi="Arial" w:cs="Arial"/>
          <w:color w:val="auto"/>
          <w:sz w:val="16"/>
          <w:szCs w:val="16"/>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roofErr w:type="gramEnd"/>
    </w:p>
    <w:p w:rsidR="00EE668D" w:rsidRPr="00EE668D" w:rsidRDefault="00EE668D" w:rsidP="00D30730">
      <w:pPr>
        <w:ind w:firstLine="284"/>
        <w:jc w:val="both"/>
        <w:rPr>
          <w:rFonts w:ascii="Arial" w:hAnsi="Arial" w:cs="Arial"/>
          <w:color w:val="auto"/>
          <w:sz w:val="16"/>
          <w:szCs w:val="16"/>
        </w:rPr>
      </w:pPr>
      <w:r w:rsidRPr="00EE668D">
        <w:rPr>
          <w:rFonts w:ascii="Arial" w:hAnsi="Arial" w:cs="Arial"/>
          <w:color w:val="auto"/>
          <w:sz w:val="16"/>
          <w:szCs w:val="16"/>
        </w:rPr>
        <w:t>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
    <w:p w:rsidR="00EE668D" w:rsidRPr="00EE668D" w:rsidRDefault="00EE668D" w:rsidP="00D30730">
      <w:pPr>
        <w:ind w:firstLine="284"/>
        <w:jc w:val="both"/>
        <w:rPr>
          <w:rFonts w:ascii="Arial" w:hAnsi="Arial" w:cs="Arial"/>
          <w:color w:val="auto"/>
          <w:sz w:val="16"/>
          <w:szCs w:val="16"/>
        </w:rPr>
      </w:pPr>
      <w:proofErr w:type="gramStart"/>
      <w:r w:rsidRPr="00EE668D">
        <w:rPr>
          <w:rFonts w:ascii="Arial" w:hAnsi="Arial" w:cs="Arial"/>
          <w:color w:val="auto"/>
          <w:sz w:val="16"/>
          <w:szCs w:val="16"/>
        </w:rPr>
        <w:t>отказа архивного отдела, начальника архивного отдела,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E668D" w:rsidRPr="00EE668D" w:rsidRDefault="00EE668D" w:rsidP="00D30730">
      <w:pPr>
        <w:spacing w:line="240" w:lineRule="exact"/>
        <w:ind w:firstLine="284"/>
        <w:jc w:val="both"/>
        <w:rPr>
          <w:rFonts w:ascii="Arial" w:hAnsi="Arial" w:cs="Arial"/>
          <w:color w:val="auto"/>
          <w:sz w:val="16"/>
          <w:szCs w:val="16"/>
        </w:rPr>
      </w:pPr>
    </w:p>
    <w:p w:rsidR="00EE668D" w:rsidRPr="00EE668D" w:rsidRDefault="00EE668D" w:rsidP="00D30730">
      <w:pPr>
        <w:autoSpaceDE w:val="0"/>
        <w:autoSpaceDN w:val="0"/>
        <w:adjustRightInd w:val="0"/>
        <w:spacing w:line="240" w:lineRule="exact"/>
        <w:ind w:firstLine="284"/>
        <w:jc w:val="center"/>
        <w:rPr>
          <w:rFonts w:ascii="Arial" w:hAnsi="Arial" w:cs="Arial"/>
          <w:color w:val="auto"/>
          <w:sz w:val="16"/>
          <w:szCs w:val="16"/>
        </w:rPr>
      </w:pPr>
      <w:r w:rsidRPr="00EE668D">
        <w:rPr>
          <w:rFonts w:ascii="Arial" w:hAnsi="Arial" w:cs="Arial"/>
          <w:color w:val="auto"/>
          <w:sz w:val="16"/>
          <w:szCs w:val="16"/>
        </w:rPr>
        <w:t>5.3. Органы исполнительной власти и уполномоченные на рассмотрение жалобы должностные лица, котор</w:t>
      </w:r>
      <w:r w:rsidR="00D30730">
        <w:rPr>
          <w:rFonts w:ascii="Arial" w:hAnsi="Arial" w:cs="Arial"/>
          <w:color w:val="auto"/>
          <w:sz w:val="16"/>
          <w:szCs w:val="16"/>
        </w:rPr>
        <w:t>ым может быть направлена жалоба</w:t>
      </w:r>
    </w:p>
    <w:p w:rsidR="00EE668D" w:rsidRPr="00EE668D" w:rsidRDefault="00EE668D" w:rsidP="00D30730">
      <w:pPr>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 xml:space="preserve">5.3.1. Жалоба на решения и (или) действия (бездействие) архивного отдела, должностных лиц архивного отдела подаются в </w:t>
      </w:r>
      <w:r w:rsidRPr="00EE668D">
        <w:rPr>
          <w:rFonts w:ascii="Arial" w:hAnsi="Arial" w:cs="Arial"/>
          <w:color w:val="auto"/>
          <w:sz w:val="16"/>
          <w:szCs w:val="16"/>
          <w:lang w:eastAsia="en-US"/>
        </w:rPr>
        <w:lastRenderedPageBreak/>
        <w:t>архивный отдел, расположенный по адресу, указанному в п.1.3.2 настоящего Административного регламента.</w:t>
      </w:r>
    </w:p>
    <w:p w:rsidR="00EE668D" w:rsidRPr="00EE668D" w:rsidRDefault="00EE668D" w:rsidP="00D30730">
      <w:pPr>
        <w:ind w:firstLine="284"/>
        <w:jc w:val="both"/>
        <w:rPr>
          <w:rFonts w:ascii="Arial" w:hAnsi="Arial" w:cs="Arial"/>
          <w:color w:val="auto"/>
          <w:sz w:val="16"/>
          <w:szCs w:val="16"/>
          <w:lang w:eastAsia="en-US"/>
        </w:rPr>
      </w:pPr>
      <w:r w:rsidRPr="00EE668D">
        <w:rPr>
          <w:rFonts w:ascii="Arial" w:hAnsi="Arial" w:cs="Arial"/>
          <w:color w:val="auto"/>
          <w:sz w:val="16"/>
          <w:szCs w:val="16"/>
          <w:lang w:eastAsia="en-US"/>
        </w:rPr>
        <w:t xml:space="preserve">5.3.2. </w:t>
      </w:r>
      <w:proofErr w:type="gramStart"/>
      <w:r w:rsidRPr="00EE668D">
        <w:rPr>
          <w:rFonts w:ascii="Arial" w:hAnsi="Arial" w:cs="Arial"/>
          <w:color w:val="auto"/>
          <w:sz w:val="16"/>
          <w:szCs w:val="16"/>
          <w:lang w:eastAsia="en-US"/>
        </w:rPr>
        <w:t xml:space="preserve">Жалоба на решения и (или) действия (бездействие) архивного отдела, начальника архивного отдела, может подаваться в администрацию Благодарненского муниципального района Ставропольского края, расположенную по адресу: 356420, Ставропольский край, </w:t>
      </w:r>
      <w:proofErr w:type="spellStart"/>
      <w:r w:rsidRPr="00EE668D">
        <w:rPr>
          <w:rFonts w:ascii="Arial" w:hAnsi="Arial" w:cs="Arial"/>
          <w:color w:val="auto"/>
          <w:sz w:val="16"/>
          <w:szCs w:val="16"/>
          <w:lang w:eastAsia="en-US"/>
        </w:rPr>
        <w:t>Благодарненский</w:t>
      </w:r>
      <w:proofErr w:type="spellEnd"/>
      <w:r w:rsidRPr="00EE668D">
        <w:rPr>
          <w:rFonts w:ascii="Arial" w:hAnsi="Arial" w:cs="Arial"/>
          <w:color w:val="auto"/>
          <w:sz w:val="16"/>
          <w:szCs w:val="16"/>
          <w:lang w:eastAsia="en-US"/>
        </w:rPr>
        <w:t xml:space="preserve"> район, г. Благодарный, пл. Ленина, д. 1, комитет Ставропольского края по делам архивов, расположенный по адресу: 355003, Ставропольский край,              г. Ставрополь, ул. Ломоносова, д. 12, и рассматривается ими в порядке, предусмотренном Правилами</w:t>
      </w:r>
      <w:proofErr w:type="gramEnd"/>
      <w:r w:rsidRPr="00EE668D">
        <w:rPr>
          <w:rFonts w:ascii="Arial" w:hAnsi="Arial" w:cs="Arial"/>
          <w:color w:val="auto"/>
          <w:sz w:val="16"/>
          <w:szCs w:val="16"/>
          <w:lang w:eastAsia="en-US"/>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proofErr w:type="gramStart"/>
      <w:r w:rsidRPr="00EE668D">
        <w:rPr>
          <w:rFonts w:ascii="Arial" w:hAnsi="Arial" w:cs="Arial"/>
          <w:color w:val="auto"/>
          <w:sz w:val="16"/>
          <w:szCs w:val="16"/>
          <w:lang w:eastAsia="en-US"/>
        </w:rPr>
        <w:t>утвержденными</w:t>
      </w:r>
      <w:proofErr w:type="gramEnd"/>
      <w:r w:rsidRPr="00EE668D">
        <w:rPr>
          <w:rFonts w:ascii="Arial" w:hAnsi="Arial" w:cs="Arial"/>
          <w:color w:val="auto"/>
          <w:sz w:val="16"/>
          <w:szCs w:val="16"/>
          <w:lang w:eastAsia="en-US"/>
        </w:rPr>
        <w:t xml:space="preserve"> постановлением Правительства Российской Федерации от   16 августа 2012 года № 840.</w:t>
      </w:r>
    </w:p>
    <w:p w:rsidR="00EE668D" w:rsidRPr="00EE668D" w:rsidRDefault="00EE668D" w:rsidP="00D30730">
      <w:pPr>
        <w:ind w:firstLine="284"/>
        <w:jc w:val="both"/>
        <w:rPr>
          <w:rFonts w:ascii="Arial" w:hAnsi="Arial" w:cs="Arial"/>
          <w:color w:val="auto"/>
          <w:sz w:val="16"/>
          <w:szCs w:val="16"/>
        </w:rPr>
      </w:pPr>
    </w:p>
    <w:p w:rsidR="00EE668D" w:rsidRPr="00EE668D" w:rsidRDefault="00EE668D" w:rsidP="00D30730">
      <w:pPr>
        <w:autoSpaceDE w:val="0"/>
        <w:autoSpaceDN w:val="0"/>
        <w:adjustRightInd w:val="0"/>
        <w:ind w:firstLine="284"/>
        <w:jc w:val="center"/>
        <w:rPr>
          <w:rFonts w:ascii="Arial" w:hAnsi="Arial" w:cs="Arial"/>
          <w:color w:val="auto"/>
          <w:sz w:val="16"/>
          <w:szCs w:val="16"/>
        </w:rPr>
      </w:pPr>
      <w:r w:rsidRPr="00EE668D">
        <w:rPr>
          <w:rFonts w:ascii="Arial" w:hAnsi="Arial" w:cs="Arial"/>
          <w:color w:val="auto"/>
          <w:sz w:val="16"/>
          <w:szCs w:val="16"/>
        </w:rPr>
        <w:t>5.4. Поряд</w:t>
      </w:r>
      <w:r w:rsidR="00D30730">
        <w:rPr>
          <w:rFonts w:ascii="Arial" w:hAnsi="Arial" w:cs="Arial"/>
          <w:color w:val="auto"/>
          <w:sz w:val="16"/>
          <w:szCs w:val="16"/>
        </w:rPr>
        <w:t>ок подачи и рассмотрения жалобы</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5.4.1. Жалоба подается в архивный отдел в письменной форме, в том числе при личном приеме заявителя, или в электронном виде.</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5.4.3. Прием жалоб в письменной форме в архивном отделе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5.4.4. Время приема жалоб должно совпадать со временем предоставления государственной услуги, указанным в пункте 1.3.2 настоящего Административного регламента.</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5.4.6.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E668D">
        <w:rPr>
          <w:rFonts w:ascii="Arial" w:hAnsi="Arial" w:cs="Arial"/>
          <w:color w:val="auto"/>
          <w:sz w:val="16"/>
          <w:szCs w:val="16"/>
        </w:rPr>
        <w:t>представлена</w:t>
      </w:r>
      <w:proofErr w:type="gramEnd"/>
      <w:r w:rsidRPr="00EE668D">
        <w:rPr>
          <w:rFonts w:ascii="Arial" w:hAnsi="Arial" w:cs="Arial"/>
          <w:color w:val="auto"/>
          <w:sz w:val="16"/>
          <w:szCs w:val="16"/>
        </w:rPr>
        <w:t>:</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оформленная в соответствии с законодательством Российской Федерации доверенность (для физических лиц);</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5.4.7. При подаче жалобы в электронной форме вышеуказанные документы могут быть представлены в виде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5.4.8. </w:t>
      </w:r>
      <w:proofErr w:type="gramStart"/>
      <w:r w:rsidRPr="00EE668D">
        <w:rPr>
          <w:rFonts w:ascii="Arial" w:hAnsi="Arial" w:cs="Arial"/>
          <w:color w:val="auto"/>
          <w:sz w:val="16"/>
          <w:szCs w:val="16"/>
        </w:rPr>
        <w:t>При подаче жалобы через многофункциональный центр, вышеуказанный центр обеспечивает ее передачу в архивный отдел и/или администрацию Благодарненского муниципального района Ставропольского края, комитет Ставропольского края по делам архивов в порядке и сроки, которые установлены соглашением о взаимодействии между многофункциональным центром и администрацией Благодарненского муниципального района Ставропольского края, но не позднее следующего рабочего дня со дня поступления жалобы.</w:t>
      </w:r>
      <w:proofErr w:type="gramEnd"/>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5.4.9. Жалоба на нарушение порядка предоставления государственной услуги многофункциональным центром рассматривается в порядке, установленном многофункциональным центром.</w:t>
      </w:r>
    </w:p>
    <w:p w:rsidR="00EE668D" w:rsidRPr="00EE668D" w:rsidRDefault="00EE668D" w:rsidP="00D30730">
      <w:pPr>
        <w:autoSpaceDE w:val="0"/>
        <w:autoSpaceDN w:val="0"/>
        <w:adjustRightInd w:val="0"/>
        <w:ind w:firstLine="284"/>
        <w:jc w:val="both"/>
        <w:outlineLvl w:val="1"/>
        <w:rPr>
          <w:rFonts w:ascii="Arial" w:hAnsi="Arial" w:cs="Arial"/>
          <w:color w:val="auto"/>
          <w:sz w:val="16"/>
          <w:szCs w:val="16"/>
        </w:rPr>
      </w:pPr>
      <w:r w:rsidRPr="00EE668D">
        <w:rPr>
          <w:rFonts w:ascii="Arial" w:hAnsi="Arial" w:cs="Arial"/>
          <w:color w:val="auto"/>
          <w:sz w:val="16"/>
          <w:szCs w:val="16"/>
        </w:rPr>
        <w:t>5.4.10. Жалоба должна содержать:</w:t>
      </w:r>
    </w:p>
    <w:p w:rsidR="00EE668D" w:rsidRPr="00EE668D" w:rsidRDefault="00EE668D" w:rsidP="00D30730">
      <w:pPr>
        <w:ind w:firstLine="284"/>
        <w:jc w:val="both"/>
        <w:rPr>
          <w:rFonts w:ascii="Arial" w:hAnsi="Arial" w:cs="Arial"/>
          <w:color w:val="auto"/>
          <w:sz w:val="16"/>
          <w:szCs w:val="16"/>
        </w:rPr>
      </w:pPr>
      <w:proofErr w:type="gramStart"/>
      <w:r w:rsidRPr="00EE668D">
        <w:rPr>
          <w:rFonts w:ascii="Arial" w:hAnsi="Arial" w:cs="Arial"/>
          <w:color w:val="auto"/>
          <w:sz w:val="16"/>
          <w:szCs w:val="16"/>
        </w:rPr>
        <w:t>наименование архивного отдела, фамилию, имя, отчество (последнее – при наличии), наименование должности должностного лица архивного отдела, решения и действия (бездействие) которого обжалуются;</w:t>
      </w:r>
      <w:proofErr w:type="gramEnd"/>
    </w:p>
    <w:p w:rsidR="00EE668D" w:rsidRPr="00EE668D" w:rsidRDefault="00EE668D" w:rsidP="00D30730">
      <w:pPr>
        <w:ind w:firstLine="284"/>
        <w:jc w:val="both"/>
        <w:rPr>
          <w:rFonts w:ascii="Arial" w:hAnsi="Arial" w:cs="Arial"/>
          <w:color w:val="auto"/>
          <w:sz w:val="16"/>
          <w:szCs w:val="16"/>
        </w:rPr>
      </w:pPr>
      <w:proofErr w:type="gramStart"/>
      <w:r w:rsidRPr="00EE668D">
        <w:rPr>
          <w:rFonts w:ascii="Arial" w:hAnsi="Arial" w:cs="Arial"/>
          <w:color w:val="auto"/>
          <w:sz w:val="16"/>
          <w:szCs w:val="1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EE668D">
        <w:rPr>
          <w:rFonts w:ascii="Arial" w:hAnsi="Arial" w:cs="Arial"/>
          <w:color w:val="auto"/>
          <w:sz w:val="16"/>
          <w:szCs w:val="16"/>
        </w:rPr>
        <w:lastRenderedPageBreak/>
        <w:t>адрес (адреса) электронной почты (при наличии) и почтовый адрес, по которым должен быть направлен ответ заявителю;</w:t>
      </w:r>
      <w:proofErr w:type="gramEnd"/>
    </w:p>
    <w:p w:rsidR="00EE668D" w:rsidRPr="00EE668D" w:rsidRDefault="00EE668D" w:rsidP="00D30730">
      <w:pPr>
        <w:ind w:firstLine="284"/>
        <w:jc w:val="both"/>
        <w:rPr>
          <w:rFonts w:ascii="Arial" w:hAnsi="Arial" w:cs="Arial"/>
          <w:color w:val="auto"/>
          <w:sz w:val="16"/>
          <w:szCs w:val="16"/>
        </w:rPr>
      </w:pPr>
      <w:r w:rsidRPr="00EE668D">
        <w:rPr>
          <w:rFonts w:ascii="Arial" w:hAnsi="Arial" w:cs="Arial"/>
          <w:color w:val="auto"/>
          <w:sz w:val="16"/>
          <w:szCs w:val="16"/>
        </w:rPr>
        <w:t>сведения об обжалуемых решениях и действиях (бездействии) архивного отдела, должностного лица архивного отдела;</w:t>
      </w:r>
    </w:p>
    <w:p w:rsidR="00EE668D" w:rsidRPr="00EE668D" w:rsidRDefault="00EE668D" w:rsidP="00D30730">
      <w:pPr>
        <w:ind w:firstLine="284"/>
        <w:jc w:val="both"/>
        <w:rPr>
          <w:rFonts w:ascii="Arial" w:hAnsi="Arial" w:cs="Arial"/>
          <w:color w:val="auto"/>
          <w:sz w:val="16"/>
          <w:szCs w:val="16"/>
        </w:rPr>
      </w:pPr>
      <w:r w:rsidRPr="00EE668D">
        <w:rPr>
          <w:rFonts w:ascii="Arial" w:hAnsi="Arial" w:cs="Arial"/>
          <w:color w:val="auto"/>
          <w:sz w:val="16"/>
          <w:szCs w:val="16"/>
        </w:rPr>
        <w:t>доводы, на основании которых заявитель не согласен с решениями и действием (бездействием) архивного отдела, должностного лица архивного отдела.</w:t>
      </w:r>
    </w:p>
    <w:p w:rsidR="00EE668D" w:rsidRPr="00EE668D" w:rsidRDefault="00EE668D" w:rsidP="00D30730">
      <w:pPr>
        <w:ind w:firstLine="284"/>
        <w:jc w:val="both"/>
        <w:rPr>
          <w:rFonts w:ascii="Arial" w:hAnsi="Arial" w:cs="Arial"/>
          <w:color w:val="auto"/>
          <w:sz w:val="16"/>
          <w:szCs w:val="16"/>
        </w:rPr>
      </w:pPr>
      <w:r w:rsidRPr="00EE668D">
        <w:rPr>
          <w:rFonts w:ascii="Arial" w:hAnsi="Arial" w:cs="Arial"/>
          <w:color w:val="auto"/>
          <w:sz w:val="16"/>
          <w:szCs w:val="16"/>
        </w:rPr>
        <w:t>Заявителем могут быть представлены документы (при наличии), подтверждающие доводы заявителя, либо их копии.</w:t>
      </w:r>
    </w:p>
    <w:p w:rsidR="00EE668D" w:rsidRPr="00EE668D" w:rsidRDefault="00EE668D" w:rsidP="00D30730">
      <w:pPr>
        <w:ind w:firstLine="284"/>
        <w:jc w:val="both"/>
        <w:rPr>
          <w:rFonts w:ascii="Arial" w:hAnsi="Arial" w:cs="Arial"/>
          <w:color w:val="auto"/>
          <w:sz w:val="16"/>
          <w:szCs w:val="16"/>
        </w:rPr>
      </w:pPr>
      <w:r w:rsidRPr="00EE668D">
        <w:rPr>
          <w:rFonts w:ascii="Arial" w:hAnsi="Arial" w:cs="Arial"/>
          <w:color w:val="auto"/>
          <w:sz w:val="16"/>
          <w:szCs w:val="16"/>
        </w:rPr>
        <w:t>5.4.11. В архивном отделе, администрации Благодарненского муниципального района Ставропольского края, комитете Ставропольского края по делам архивов определяются уполномоченные на рассмотрение жалоб должностные лица, которые обеспечивают:</w:t>
      </w:r>
    </w:p>
    <w:p w:rsidR="00EE668D" w:rsidRPr="00EE668D" w:rsidRDefault="00EE668D" w:rsidP="00D30730">
      <w:pPr>
        <w:ind w:firstLine="284"/>
        <w:jc w:val="both"/>
        <w:rPr>
          <w:rFonts w:ascii="Arial" w:hAnsi="Arial" w:cs="Arial"/>
          <w:color w:val="auto"/>
          <w:sz w:val="16"/>
          <w:szCs w:val="16"/>
        </w:rPr>
      </w:pPr>
      <w:r w:rsidRPr="00EE668D">
        <w:rPr>
          <w:rFonts w:ascii="Arial" w:hAnsi="Arial" w:cs="Arial"/>
          <w:color w:val="auto"/>
          <w:sz w:val="16"/>
          <w:szCs w:val="16"/>
        </w:rPr>
        <w:t>прием и рассмотрение жалоб в соответствии с установленными требованиями;</w:t>
      </w:r>
    </w:p>
    <w:p w:rsidR="00EE668D" w:rsidRPr="00EE668D" w:rsidRDefault="00EE668D" w:rsidP="00D30730">
      <w:pPr>
        <w:ind w:firstLine="284"/>
        <w:jc w:val="both"/>
        <w:rPr>
          <w:rFonts w:ascii="Arial" w:hAnsi="Arial" w:cs="Arial"/>
          <w:color w:val="auto"/>
          <w:sz w:val="16"/>
          <w:szCs w:val="16"/>
        </w:rPr>
      </w:pPr>
      <w:r w:rsidRPr="00EE668D">
        <w:rPr>
          <w:rFonts w:ascii="Arial" w:hAnsi="Arial" w:cs="Arial"/>
          <w:color w:val="auto"/>
          <w:sz w:val="16"/>
          <w:szCs w:val="16"/>
        </w:rPr>
        <w:t xml:space="preserve">направление жалоб в уполномоченный на их рассмотрение орган, в случае если жалоба подана заявителем по вопросам, не относящимся к их компетенции. </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5.4.12. Архивный отдел обеспечивает:</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оснащение мест приема жалоб;</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информирование заявителей о порядке подачи жалобы на решения и (или) действия (бездействие) архивного отдела, его должностных лиц посредством размещения информации на стендах в местах предоставления государственных услуг, на официальном сайте архивного отдела, через Единый портал, региональный портал;</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консультирование заявителей о порядке обжалования решений и действий (бездействия) архивного отдела, его должностных лиц, в том числе по телефону, электронной почте, при личном приеме;</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E668D" w:rsidRPr="00EE668D" w:rsidRDefault="00EE668D" w:rsidP="00D30730">
      <w:pPr>
        <w:ind w:firstLine="284"/>
        <w:jc w:val="both"/>
        <w:rPr>
          <w:rFonts w:ascii="Arial" w:hAnsi="Arial" w:cs="Arial"/>
          <w:color w:val="auto"/>
          <w:sz w:val="16"/>
          <w:szCs w:val="16"/>
        </w:rPr>
      </w:pPr>
      <w:r w:rsidRPr="00EE668D">
        <w:rPr>
          <w:rFonts w:ascii="Arial" w:hAnsi="Arial" w:cs="Arial"/>
          <w:color w:val="auto"/>
          <w:sz w:val="16"/>
          <w:szCs w:val="16"/>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5.4.13. При установлении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архивного отдела, уполномоченное на рассмотрение жалоб, незамедлительно направляет соответствующие материалы в органы прокуратуры.</w:t>
      </w:r>
    </w:p>
    <w:p w:rsidR="00EE668D" w:rsidRPr="00EE668D" w:rsidRDefault="00EE668D" w:rsidP="00D30730">
      <w:pPr>
        <w:widowControl w:val="0"/>
        <w:autoSpaceDE w:val="0"/>
        <w:autoSpaceDN w:val="0"/>
        <w:adjustRightInd w:val="0"/>
        <w:ind w:firstLine="284"/>
        <w:jc w:val="both"/>
        <w:outlineLvl w:val="2"/>
        <w:rPr>
          <w:rFonts w:ascii="Arial" w:hAnsi="Arial" w:cs="Arial"/>
          <w:color w:val="auto"/>
          <w:sz w:val="16"/>
          <w:szCs w:val="16"/>
        </w:rPr>
      </w:pPr>
      <w:r w:rsidRPr="00EE668D">
        <w:rPr>
          <w:rFonts w:ascii="Arial" w:hAnsi="Arial" w:cs="Arial"/>
          <w:color w:val="auto"/>
          <w:sz w:val="16"/>
          <w:szCs w:val="16"/>
        </w:rPr>
        <w:t>5.4.14. Ответ на жалобу не дается в следующих случаях:</w:t>
      </w:r>
    </w:p>
    <w:p w:rsidR="00EE668D" w:rsidRPr="00EE668D" w:rsidRDefault="00EE668D" w:rsidP="00D30730">
      <w:pPr>
        <w:widowControl w:val="0"/>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в жалобе не указаны фамилия лица, направившего жалобу, или почтовый адрес, по которому должен быть направлен ответ;</w:t>
      </w:r>
    </w:p>
    <w:p w:rsidR="00EE668D" w:rsidRPr="00EE668D" w:rsidRDefault="00EE668D" w:rsidP="00D30730">
      <w:pPr>
        <w:widowControl w:val="0"/>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текст письменной жалобы не поддается прочтению, о чем в течение семи дней со дня регистрации сообщается гражданину, если его фамилия и почтовый адрес поддаются прочтению;</w:t>
      </w:r>
    </w:p>
    <w:p w:rsidR="00EE668D" w:rsidRPr="00EE668D" w:rsidRDefault="00EE668D" w:rsidP="00D30730">
      <w:pPr>
        <w:widowControl w:val="0"/>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в случае наличия в жалобе нецензурных либо оскорбительных выражений, угрозы жизни, здоровью и имуществу должностного лица, а также членов его семьи, комитет вправе оставить жалобу без ответа и сообщить гражданину, направившему жалобу, о недопустимости злоупотребления правом;</w:t>
      </w:r>
    </w:p>
    <w:p w:rsidR="00EE668D" w:rsidRPr="00EE668D" w:rsidRDefault="00EE668D" w:rsidP="00D30730">
      <w:pPr>
        <w:widowControl w:val="0"/>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в случае</w:t>
      </w:r>
      <w:proofErr w:type="gramStart"/>
      <w:r w:rsidRPr="00EE668D">
        <w:rPr>
          <w:rFonts w:ascii="Arial" w:hAnsi="Arial" w:cs="Arial"/>
          <w:color w:val="auto"/>
          <w:sz w:val="16"/>
          <w:szCs w:val="16"/>
        </w:rPr>
        <w:t>,</w:t>
      </w:r>
      <w:proofErr w:type="gramEnd"/>
      <w:r w:rsidRPr="00EE668D">
        <w:rPr>
          <w:rFonts w:ascii="Arial" w:hAnsi="Arial" w:cs="Arial"/>
          <w:color w:val="auto"/>
          <w:sz w:val="16"/>
          <w:szCs w:val="16"/>
        </w:rPr>
        <w:t xml:space="preserve"> если в жалобе содержатся вопросы, на которые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председатель комитета, должностное лицо архивного отдела, уполномоченное на рассмотрение жалоб,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EE668D" w:rsidRPr="00EE668D" w:rsidRDefault="00EE668D" w:rsidP="00D30730">
      <w:pPr>
        <w:widowControl w:val="0"/>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в связи с недопустимостью разглашения указанных сведений.</w:t>
      </w:r>
    </w:p>
    <w:p w:rsidR="00EE668D" w:rsidRPr="00EE668D" w:rsidRDefault="00EE668D" w:rsidP="00D30730">
      <w:pPr>
        <w:autoSpaceDE w:val="0"/>
        <w:autoSpaceDN w:val="0"/>
        <w:adjustRightInd w:val="0"/>
        <w:ind w:firstLine="284"/>
        <w:jc w:val="center"/>
        <w:rPr>
          <w:rFonts w:ascii="Arial" w:hAnsi="Arial" w:cs="Arial"/>
          <w:color w:val="auto"/>
          <w:sz w:val="16"/>
          <w:szCs w:val="16"/>
        </w:rPr>
      </w:pPr>
    </w:p>
    <w:p w:rsidR="00EE668D" w:rsidRPr="00EE668D" w:rsidRDefault="00EE668D" w:rsidP="00D30730">
      <w:pPr>
        <w:autoSpaceDE w:val="0"/>
        <w:autoSpaceDN w:val="0"/>
        <w:adjustRightInd w:val="0"/>
        <w:ind w:firstLine="284"/>
        <w:jc w:val="center"/>
        <w:rPr>
          <w:rFonts w:ascii="Arial" w:hAnsi="Arial" w:cs="Arial"/>
          <w:color w:val="auto"/>
          <w:sz w:val="16"/>
          <w:szCs w:val="16"/>
        </w:rPr>
      </w:pPr>
      <w:r w:rsidRPr="00EE668D">
        <w:rPr>
          <w:rFonts w:ascii="Arial" w:hAnsi="Arial" w:cs="Arial"/>
          <w:color w:val="auto"/>
          <w:sz w:val="16"/>
          <w:szCs w:val="16"/>
        </w:rPr>
        <w:t>5.5. Сроки рассмотрения жа</w:t>
      </w:r>
      <w:r w:rsidR="00D30730">
        <w:rPr>
          <w:rFonts w:ascii="Arial" w:hAnsi="Arial" w:cs="Arial"/>
          <w:color w:val="auto"/>
          <w:sz w:val="16"/>
          <w:szCs w:val="16"/>
        </w:rPr>
        <w:t>лобы</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5.5.1. Жалоба, поступившая в архивный отдел,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архивного отдела, его должностных лиц. Форма и порядок ведения журнала определяются архивным отделом.</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lastRenderedPageBreak/>
        <w:t>5.5.2. Жалоба рассматривается в течение 15 рабочих дней со дня ее регистрации.</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5.5.3. В случае обжалования отказа архивного отдела,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5.5.4. В случае если заявителем в архивный отдел подана жалоба, принятие решения по которой не входит в его компетенцию, в течение 3 рабочих дней со дня ее регистрации архивный отдел направляет жалобу </w:t>
      </w:r>
      <w:proofErr w:type="gramStart"/>
      <w:r w:rsidRPr="00EE668D">
        <w:rPr>
          <w:rFonts w:ascii="Arial" w:hAnsi="Arial" w:cs="Arial"/>
          <w:color w:val="auto"/>
          <w:sz w:val="16"/>
          <w:szCs w:val="16"/>
        </w:rPr>
        <w:t>в</w:t>
      </w:r>
      <w:proofErr w:type="gramEnd"/>
      <w:r w:rsidRPr="00EE668D">
        <w:rPr>
          <w:rFonts w:ascii="Arial" w:hAnsi="Arial" w:cs="Arial"/>
          <w:color w:val="auto"/>
          <w:sz w:val="16"/>
          <w:szCs w:val="16"/>
        </w:rPr>
        <w:t xml:space="preserve"> </w:t>
      </w:r>
      <w:proofErr w:type="gramStart"/>
      <w:r w:rsidRPr="00EE668D">
        <w:rPr>
          <w:rFonts w:ascii="Arial" w:hAnsi="Arial" w:cs="Arial"/>
          <w:color w:val="auto"/>
          <w:sz w:val="16"/>
          <w:szCs w:val="16"/>
        </w:rPr>
        <w:t>уполномоченный</w:t>
      </w:r>
      <w:proofErr w:type="gramEnd"/>
      <w:r w:rsidRPr="00EE668D">
        <w:rPr>
          <w:rFonts w:ascii="Arial" w:hAnsi="Arial" w:cs="Arial"/>
          <w:color w:val="auto"/>
          <w:sz w:val="16"/>
          <w:szCs w:val="16"/>
        </w:rPr>
        <w:t xml:space="preserve"> на ее рассмотрение орган и в письменной форме информирует заявителя о перенаправлении жалобы.</w:t>
      </w:r>
    </w:p>
    <w:p w:rsidR="00EE668D" w:rsidRPr="00EE668D" w:rsidRDefault="00EE668D" w:rsidP="00D30730">
      <w:pPr>
        <w:autoSpaceDE w:val="0"/>
        <w:autoSpaceDN w:val="0"/>
        <w:adjustRightInd w:val="0"/>
        <w:ind w:firstLine="284"/>
        <w:jc w:val="both"/>
        <w:rPr>
          <w:rFonts w:ascii="Arial" w:hAnsi="Arial" w:cs="Arial"/>
          <w:color w:val="auto"/>
          <w:sz w:val="16"/>
          <w:szCs w:val="16"/>
        </w:rPr>
      </w:pPr>
    </w:p>
    <w:p w:rsidR="00EE668D" w:rsidRPr="00EE668D" w:rsidRDefault="00EE668D" w:rsidP="00D30730">
      <w:pPr>
        <w:autoSpaceDE w:val="0"/>
        <w:autoSpaceDN w:val="0"/>
        <w:adjustRightInd w:val="0"/>
        <w:ind w:firstLine="284"/>
        <w:jc w:val="center"/>
        <w:rPr>
          <w:rFonts w:ascii="Arial" w:hAnsi="Arial" w:cs="Arial"/>
          <w:color w:val="auto"/>
          <w:sz w:val="16"/>
          <w:szCs w:val="16"/>
        </w:rPr>
      </w:pPr>
      <w:r w:rsidRPr="00EE668D">
        <w:rPr>
          <w:rFonts w:ascii="Arial" w:hAnsi="Arial" w:cs="Arial"/>
          <w:color w:val="auto"/>
          <w:sz w:val="16"/>
          <w:szCs w:val="16"/>
        </w:rPr>
        <w:t>5.6</w:t>
      </w:r>
      <w:r w:rsidR="00D30730">
        <w:rPr>
          <w:rFonts w:ascii="Arial" w:hAnsi="Arial" w:cs="Arial"/>
          <w:color w:val="auto"/>
          <w:sz w:val="16"/>
          <w:szCs w:val="16"/>
        </w:rPr>
        <w:t>. Результат рассмотрения жалобы</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5.6.1. По результатам рассмотрения жалобы архивный отдел принимает решение об удовлетворении жалобы либо об отказе в ее удовлетворении.</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5.6.2. Указанное решение принимается в форме акта, уполномоченного на ее рассмотрение архивного отдела (администрации Благодарненского муниципального района Ставропольского края, комитета Ставропольского края по делам архивов).</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5.6.3. При удовлетворении жалобы архивный отдел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EE668D" w:rsidRPr="00EE668D" w:rsidRDefault="00EE668D" w:rsidP="00D30730">
      <w:pPr>
        <w:widowControl w:val="0"/>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5.6.4. Архивный отдел (администрация Благодарненского муниципального района Ставропольского края, комитет Ставропольского края по делам архивов) отказывает в удовлетворении жалобы в случае наличия вступившего в законную силу решения суда, арбитражного суда по жалобе о том же предмете и по тем же основаниям.</w:t>
      </w:r>
    </w:p>
    <w:p w:rsidR="00EE668D" w:rsidRPr="00EE668D" w:rsidRDefault="00EE668D" w:rsidP="00D30730">
      <w:pPr>
        <w:autoSpaceDE w:val="0"/>
        <w:autoSpaceDN w:val="0"/>
        <w:adjustRightInd w:val="0"/>
        <w:ind w:firstLine="284"/>
        <w:jc w:val="both"/>
        <w:rPr>
          <w:rFonts w:ascii="Arial" w:hAnsi="Arial" w:cs="Arial"/>
          <w:color w:val="auto"/>
          <w:sz w:val="16"/>
          <w:szCs w:val="16"/>
        </w:rPr>
      </w:pPr>
    </w:p>
    <w:p w:rsidR="00EE668D" w:rsidRPr="00EE668D" w:rsidRDefault="00EE668D" w:rsidP="00D30730">
      <w:pPr>
        <w:autoSpaceDE w:val="0"/>
        <w:autoSpaceDN w:val="0"/>
        <w:adjustRightInd w:val="0"/>
        <w:ind w:firstLine="284"/>
        <w:jc w:val="center"/>
        <w:rPr>
          <w:rFonts w:ascii="Arial" w:hAnsi="Arial" w:cs="Arial"/>
          <w:color w:val="auto"/>
          <w:sz w:val="16"/>
          <w:szCs w:val="16"/>
        </w:rPr>
      </w:pPr>
      <w:r w:rsidRPr="00EE668D">
        <w:rPr>
          <w:rFonts w:ascii="Arial" w:hAnsi="Arial" w:cs="Arial"/>
          <w:color w:val="auto"/>
          <w:sz w:val="16"/>
          <w:szCs w:val="16"/>
        </w:rPr>
        <w:t>5.7. Порядок информирования заявителя о результатах рассмотрения жалобы</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5.7.1. Ответ по результатам рассмотрения жалобы направляется заявителю не позднее дня, следующего за днем принятия решения, в письменной форме.</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5.7.2. В ответе по результатам рассмотрения жалобы указывается:</w:t>
      </w:r>
    </w:p>
    <w:p w:rsidR="00EE668D" w:rsidRPr="00EE668D" w:rsidRDefault="00EE668D" w:rsidP="00D30730">
      <w:pPr>
        <w:autoSpaceDE w:val="0"/>
        <w:autoSpaceDN w:val="0"/>
        <w:adjustRightInd w:val="0"/>
        <w:ind w:firstLine="284"/>
        <w:jc w:val="both"/>
        <w:rPr>
          <w:rFonts w:ascii="Arial" w:hAnsi="Arial" w:cs="Arial"/>
          <w:color w:val="auto"/>
          <w:sz w:val="16"/>
          <w:szCs w:val="16"/>
        </w:rPr>
      </w:pPr>
      <w:proofErr w:type="gramStart"/>
      <w:r w:rsidRPr="00EE668D">
        <w:rPr>
          <w:rFonts w:ascii="Arial" w:hAnsi="Arial" w:cs="Arial"/>
          <w:color w:val="auto"/>
          <w:sz w:val="16"/>
          <w:szCs w:val="16"/>
        </w:rPr>
        <w:t>наименование архивного отдела (администрации Благодарненского муниципального района Ставропольского края, комитета Ставропольского края по делам архивов), рассмотревшего жалобу, наименование должности, фамилия, имя, отчество (последнее – при наличии) должностного лица, принявшего решение по жалобе;</w:t>
      </w:r>
      <w:proofErr w:type="gramEnd"/>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номер, дата, место принятия решения, включая сведения о должностном лице, решения или действие (бездействие) которого обжалуется;</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фамилия, имя, отчество (последнее – при наличии) или наименование заявителя;</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основания для принятия решения по жалобе;</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принятое по жалобе решение;</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сведения о порядке обжалования принятого по жалобе решения.</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5.7.3. Ответ по результатам рассмотрения жалобы подписывается уполномоченным на рассмотрение жалобы должностным лицом. </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5.7.4.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архивного отдела (администрации Благодарненского муниципального района Ставропольского края, комитета Ставропольского края по делам архивов).</w:t>
      </w:r>
    </w:p>
    <w:p w:rsidR="00EE668D" w:rsidRPr="00EE668D" w:rsidRDefault="00EE668D" w:rsidP="00D30730">
      <w:pPr>
        <w:autoSpaceDE w:val="0"/>
        <w:autoSpaceDN w:val="0"/>
        <w:adjustRightInd w:val="0"/>
        <w:ind w:firstLine="284"/>
        <w:rPr>
          <w:rFonts w:ascii="Arial" w:hAnsi="Arial" w:cs="Arial"/>
          <w:color w:val="auto"/>
          <w:sz w:val="16"/>
          <w:szCs w:val="16"/>
        </w:rPr>
      </w:pPr>
    </w:p>
    <w:p w:rsidR="00EE668D" w:rsidRPr="00EE668D" w:rsidRDefault="00EE668D" w:rsidP="00D30730">
      <w:pPr>
        <w:autoSpaceDE w:val="0"/>
        <w:autoSpaceDN w:val="0"/>
        <w:adjustRightInd w:val="0"/>
        <w:ind w:firstLine="284"/>
        <w:jc w:val="center"/>
        <w:rPr>
          <w:rFonts w:ascii="Arial" w:hAnsi="Arial" w:cs="Arial"/>
          <w:color w:val="auto"/>
          <w:sz w:val="16"/>
          <w:szCs w:val="16"/>
        </w:rPr>
      </w:pPr>
      <w:r w:rsidRPr="00EE668D">
        <w:rPr>
          <w:rFonts w:ascii="Arial" w:hAnsi="Arial" w:cs="Arial"/>
          <w:color w:val="auto"/>
          <w:sz w:val="16"/>
          <w:szCs w:val="16"/>
        </w:rPr>
        <w:lastRenderedPageBreak/>
        <w:t>5.8. Порядок обжаловани</w:t>
      </w:r>
      <w:r w:rsidR="00D30730">
        <w:rPr>
          <w:rFonts w:ascii="Arial" w:hAnsi="Arial" w:cs="Arial"/>
          <w:color w:val="auto"/>
          <w:sz w:val="16"/>
          <w:szCs w:val="16"/>
        </w:rPr>
        <w:t>я решения по жалобе</w:t>
      </w:r>
    </w:p>
    <w:p w:rsid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5.8.1. Заявители вправе обжаловать решения архивного отдела, принятые в ходе предоставления государственной услуги, действия (бездействие) должностных лиц архивного отдела в судебном порядке в соответствии с законодательством Российской </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 xml:space="preserve">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EE668D" w:rsidRPr="00EE668D" w:rsidRDefault="00EE668D" w:rsidP="00D30730">
      <w:pPr>
        <w:autoSpaceDE w:val="0"/>
        <w:autoSpaceDN w:val="0"/>
        <w:adjustRightInd w:val="0"/>
        <w:ind w:firstLine="284"/>
        <w:jc w:val="both"/>
        <w:rPr>
          <w:rFonts w:ascii="Arial" w:hAnsi="Arial" w:cs="Arial"/>
          <w:color w:val="auto"/>
          <w:sz w:val="16"/>
          <w:szCs w:val="16"/>
        </w:rPr>
      </w:pPr>
    </w:p>
    <w:p w:rsidR="00EE668D" w:rsidRPr="00EE668D" w:rsidRDefault="00EE668D" w:rsidP="00D30730">
      <w:pPr>
        <w:autoSpaceDE w:val="0"/>
        <w:autoSpaceDN w:val="0"/>
        <w:adjustRightInd w:val="0"/>
        <w:spacing w:line="240" w:lineRule="exact"/>
        <w:ind w:firstLine="284"/>
        <w:jc w:val="center"/>
        <w:outlineLvl w:val="1"/>
        <w:rPr>
          <w:rFonts w:ascii="Arial" w:hAnsi="Arial" w:cs="Arial"/>
          <w:color w:val="auto"/>
          <w:sz w:val="16"/>
          <w:szCs w:val="16"/>
        </w:rPr>
      </w:pPr>
      <w:r w:rsidRPr="00EE668D">
        <w:rPr>
          <w:rFonts w:ascii="Arial" w:hAnsi="Arial" w:cs="Arial"/>
          <w:color w:val="auto"/>
          <w:sz w:val="16"/>
          <w:szCs w:val="16"/>
        </w:rPr>
        <w:t>5.9. Право заявителя на получение информации и документов, необходимых для об</w:t>
      </w:r>
      <w:r w:rsidR="00D30730">
        <w:rPr>
          <w:rFonts w:ascii="Arial" w:hAnsi="Arial" w:cs="Arial"/>
          <w:color w:val="auto"/>
          <w:sz w:val="16"/>
          <w:szCs w:val="16"/>
        </w:rPr>
        <w:t>основания и рассмотрения жалобы</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5.9.1. При обращении заявителя в архивный отдел за получением информации и документов, необходимых для обоснования и рассмотрения жалобы, архивный отдел обязан предоставить при их наличии.</w:t>
      </w:r>
    </w:p>
    <w:p w:rsidR="00EE668D" w:rsidRPr="00EE668D" w:rsidRDefault="00EE668D" w:rsidP="00D30730">
      <w:pPr>
        <w:autoSpaceDE w:val="0"/>
        <w:autoSpaceDN w:val="0"/>
        <w:adjustRightInd w:val="0"/>
        <w:ind w:firstLine="284"/>
        <w:jc w:val="both"/>
        <w:outlineLvl w:val="1"/>
        <w:rPr>
          <w:rFonts w:ascii="Arial" w:hAnsi="Arial" w:cs="Arial"/>
          <w:color w:val="auto"/>
          <w:sz w:val="16"/>
          <w:szCs w:val="16"/>
        </w:rPr>
      </w:pPr>
    </w:p>
    <w:p w:rsidR="00EE668D" w:rsidRPr="00EE668D" w:rsidRDefault="00EE668D" w:rsidP="00D30730">
      <w:pPr>
        <w:autoSpaceDE w:val="0"/>
        <w:autoSpaceDN w:val="0"/>
        <w:adjustRightInd w:val="0"/>
        <w:spacing w:line="240" w:lineRule="exact"/>
        <w:ind w:firstLine="284"/>
        <w:jc w:val="center"/>
        <w:rPr>
          <w:rFonts w:ascii="Arial" w:hAnsi="Arial" w:cs="Arial"/>
          <w:color w:val="auto"/>
          <w:sz w:val="16"/>
          <w:szCs w:val="16"/>
        </w:rPr>
      </w:pPr>
      <w:r w:rsidRPr="00EE668D">
        <w:rPr>
          <w:rFonts w:ascii="Arial" w:hAnsi="Arial" w:cs="Arial"/>
          <w:color w:val="auto"/>
          <w:sz w:val="16"/>
          <w:szCs w:val="16"/>
        </w:rPr>
        <w:t>5.10. Способы информирования заявителя о поряд</w:t>
      </w:r>
      <w:r w:rsidR="00D30730">
        <w:rPr>
          <w:rFonts w:ascii="Arial" w:hAnsi="Arial" w:cs="Arial"/>
          <w:color w:val="auto"/>
          <w:sz w:val="16"/>
          <w:szCs w:val="16"/>
        </w:rPr>
        <w:t>ке подачи и рассмотрения жалобы</w:t>
      </w:r>
    </w:p>
    <w:p w:rsidR="00EE668D" w:rsidRPr="00EE668D" w:rsidRDefault="00EE668D" w:rsidP="00D30730">
      <w:pPr>
        <w:autoSpaceDE w:val="0"/>
        <w:autoSpaceDN w:val="0"/>
        <w:adjustRightInd w:val="0"/>
        <w:ind w:firstLine="284"/>
        <w:jc w:val="both"/>
        <w:rPr>
          <w:rFonts w:ascii="Arial" w:hAnsi="Arial" w:cs="Arial"/>
          <w:color w:val="auto"/>
          <w:sz w:val="16"/>
          <w:szCs w:val="16"/>
        </w:rPr>
      </w:pPr>
      <w:r w:rsidRPr="00EE668D">
        <w:rPr>
          <w:rFonts w:ascii="Arial" w:hAnsi="Arial" w:cs="Arial"/>
          <w:color w:val="auto"/>
          <w:sz w:val="16"/>
          <w:szCs w:val="16"/>
        </w:rPr>
        <w:t>5.10.1. Архивный отдел информирует заявителя о порядке подачи и рассмотрения жалобы способами, указанными в абзацах втором и третьем пункта 5.4.12 настоящего Административного регламента.</w:t>
      </w:r>
    </w:p>
    <w:p w:rsidR="00EE668D" w:rsidRPr="00EE668D" w:rsidRDefault="00EE668D" w:rsidP="00D30730">
      <w:pPr>
        <w:tabs>
          <w:tab w:val="left" w:pos="851"/>
        </w:tabs>
        <w:ind w:firstLine="284"/>
        <w:jc w:val="both"/>
        <w:rPr>
          <w:rFonts w:ascii="Arial" w:hAnsi="Arial" w:cs="Arial"/>
          <w:color w:val="auto"/>
          <w:sz w:val="16"/>
          <w:szCs w:val="16"/>
        </w:rPr>
      </w:pPr>
    </w:p>
    <w:p w:rsidR="00EE668D" w:rsidRPr="00EE668D" w:rsidRDefault="00EE668D" w:rsidP="00D30730">
      <w:pPr>
        <w:tabs>
          <w:tab w:val="left" w:pos="1701"/>
          <w:tab w:val="left" w:pos="3119"/>
          <w:tab w:val="left" w:pos="3969"/>
          <w:tab w:val="left" w:pos="4820"/>
          <w:tab w:val="left" w:pos="4962"/>
        </w:tabs>
        <w:ind w:firstLine="284"/>
        <w:jc w:val="both"/>
        <w:rPr>
          <w:rFonts w:ascii="Arial" w:hAnsi="Arial" w:cs="Arial"/>
          <w:color w:val="auto"/>
          <w:sz w:val="16"/>
          <w:szCs w:val="16"/>
        </w:rPr>
      </w:pPr>
      <w:r w:rsidRPr="00EE668D">
        <w:rPr>
          <w:rFonts w:ascii="Arial" w:hAnsi="Arial" w:cs="Arial"/>
          <w:color w:val="auto"/>
          <w:sz w:val="16"/>
          <w:szCs w:val="16"/>
        </w:rPr>
        <w:t>Приложение 1 к административному регламенту предоставления архивным отделом администрации Благодарненского муниципального района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EE668D" w:rsidRPr="00EE668D" w:rsidRDefault="00EE668D" w:rsidP="00D30730">
      <w:pPr>
        <w:tabs>
          <w:tab w:val="left" w:pos="1701"/>
          <w:tab w:val="left" w:pos="3119"/>
          <w:tab w:val="left" w:pos="3969"/>
          <w:tab w:val="left" w:pos="4820"/>
          <w:tab w:val="left" w:pos="4962"/>
        </w:tabs>
        <w:ind w:firstLine="284"/>
        <w:jc w:val="both"/>
        <w:rPr>
          <w:rFonts w:ascii="Arial" w:hAnsi="Arial" w:cs="Arial"/>
          <w:color w:val="auto"/>
          <w:sz w:val="16"/>
          <w:szCs w:val="16"/>
        </w:rPr>
      </w:pPr>
      <w:r w:rsidRPr="00EE668D">
        <w:rPr>
          <w:rFonts w:ascii="Arial" w:hAnsi="Arial" w:cs="Arial"/>
          <w:color w:val="auto"/>
          <w:sz w:val="16"/>
          <w:szCs w:val="16"/>
        </w:rPr>
        <w:t>Приложение 2 к административному регламенту предоставления архивным отделом администрации Благодарненского муниципального района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EE668D" w:rsidRPr="00EE668D" w:rsidRDefault="00EE668D" w:rsidP="00D30730">
      <w:pPr>
        <w:tabs>
          <w:tab w:val="left" w:pos="1701"/>
          <w:tab w:val="left" w:pos="3119"/>
          <w:tab w:val="left" w:pos="3969"/>
          <w:tab w:val="left" w:pos="4820"/>
          <w:tab w:val="left" w:pos="4962"/>
        </w:tabs>
        <w:ind w:firstLine="284"/>
        <w:jc w:val="both"/>
        <w:rPr>
          <w:rFonts w:ascii="Arial" w:hAnsi="Arial" w:cs="Arial"/>
          <w:color w:val="auto"/>
          <w:sz w:val="16"/>
          <w:szCs w:val="16"/>
        </w:rPr>
      </w:pPr>
      <w:r w:rsidRPr="00EE668D">
        <w:rPr>
          <w:rFonts w:ascii="Arial" w:hAnsi="Arial" w:cs="Arial"/>
          <w:color w:val="auto"/>
          <w:sz w:val="16"/>
          <w:szCs w:val="16"/>
        </w:rPr>
        <w:t>Приложение 3 к административному регламенту предоставления архивным отделом администрации Благодарненского муниципального района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EE668D" w:rsidRPr="00EE668D" w:rsidRDefault="00EE668D" w:rsidP="00D30730">
      <w:pPr>
        <w:tabs>
          <w:tab w:val="left" w:pos="851"/>
        </w:tabs>
        <w:ind w:firstLine="284"/>
        <w:jc w:val="both"/>
        <w:rPr>
          <w:rFonts w:ascii="Arial" w:hAnsi="Arial" w:cs="Arial"/>
          <w:color w:val="auto"/>
          <w:sz w:val="16"/>
          <w:szCs w:val="16"/>
        </w:rPr>
      </w:pPr>
      <w:r w:rsidRPr="00EE668D">
        <w:rPr>
          <w:rFonts w:ascii="Arial" w:hAnsi="Arial" w:cs="Arial"/>
          <w:color w:val="auto"/>
          <w:sz w:val="16"/>
          <w:szCs w:val="16"/>
        </w:rPr>
        <w:t>Приложение 4 к административному регламенту предоставления архивным отделом администрации Благодарненского муниципального района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EE668D" w:rsidRPr="00EE668D" w:rsidRDefault="00EE668D" w:rsidP="00D30730">
      <w:pPr>
        <w:tabs>
          <w:tab w:val="left" w:pos="851"/>
        </w:tabs>
        <w:ind w:firstLine="284"/>
        <w:jc w:val="both"/>
        <w:rPr>
          <w:rFonts w:ascii="Arial" w:hAnsi="Arial" w:cs="Arial"/>
          <w:color w:val="auto"/>
          <w:sz w:val="16"/>
          <w:szCs w:val="16"/>
        </w:rPr>
      </w:pPr>
      <w:r w:rsidRPr="00EE668D">
        <w:rPr>
          <w:rFonts w:ascii="Arial" w:hAnsi="Arial" w:cs="Arial"/>
          <w:color w:val="auto"/>
          <w:sz w:val="16"/>
          <w:szCs w:val="16"/>
        </w:rPr>
        <w:t>Приложение 5 к административному регламенту предоставления архивным отделом администрации Благодарненского муниципального района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EE668D" w:rsidRDefault="00EE668D" w:rsidP="00D30730">
      <w:pPr>
        <w:widowControl w:val="0"/>
        <w:ind w:firstLine="284"/>
        <w:jc w:val="both"/>
        <w:rPr>
          <w:rFonts w:ascii="Arial" w:hAnsi="Arial" w:cs="Arial"/>
          <w:sz w:val="16"/>
          <w:szCs w:val="16"/>
        </w:rPr>
      </w:pPr>
    </w:p>
    <w:p w:rsidR="00EE668D" w:rsidRDefault="00EE668D" w:rsidP="00144974">
      <w:pPr>
        <w:widowControl w:val="0"/>
        <w:jc w:val="both"/>
        <w:rPr>
          <w:rFonts w:ascii="Arial" w:hAnsi="Arial" w:cs="Arial"/>
          <w:sz w:val="16"/>
          <w:szCs w:val="16"/>
        </w:rPr>
      </w:pPr>
    </w:p>
    <w:p w:rsidR="00EE668D" w:rsidRDefault="00EE668D" w:rsidP="00144974">
      <w:pPr>
        <w:widowControl w:val="0"/>
        <w:jc w:val="both"/>
        <w:rPr>
          <w:rFonts w:ascii="Arial" w:hAnsi="Arial" w:cs="Arial"/>
          <w:sz w:val="16"/>
          <w:szCs w:val="16"/>
        </w:rPr>
        <w:sectPr w:rsidR="00EE668D" w:rsidSect="00EE668D">
          <w:type w:val="continuous"/>
          <w:pgSz w:w="11906" w:h="16838"/>
          <w:pgMar w:top="1134" w:right="566" w:bottom="1134" w:left="567" w:header="708" w:footer="708" w:gutter="0"/>
          <w:cols w:num="2" w:space="285"/>
          <w:docGrid w:linePitch="360"/>
        </w:sectPr>
      </w:pPr>
    </w:p>
    <w:p w:rsidR="00EE668D" w:rsidRDefault="00EE668D" w:rsidP="00EE668D">
      <w:pPr>
        <w:tabs>
          <w:tab w:val="left" w:pos="1701"/>
          <w:tab w:val="left" w:pos="3119"/>
          <w:tab w:val="left" w:pos="3402"/>
          <w:tab w:val="left" w:pos="3828"/>
          <w:tab w:val="left" w:pos="3969"/>
        </w:tabs>
        <w:spacing w:line="240" w:lineRule="exact"/>
        <w:ind w:left="4395"/>
        <w:jc w:val="center"/>
        <w:rPr>
          <w:rFonts w:ascii="Arial" w:hAnsi="Arial" w:cs="Arial"/>
          <w:color w:val="auto"/>
          <w:sz w:val="16"/>
          <w:szCs w:val="16"/>
        </w:rPr>
      </w:pPr>
    </w:p>
    <w:p w:rsidR="00EE668D" w:rsidRDefault="00EE668D" w:rsidP="00EE668D">
      <w:pPr>
        <w:tabs>
          <w:tab w:val="left" w:pos="1701"/>
          <w:tab w:val="left" w:pos="3119"/>
          <w:tab w:val="left" w:pos="3402"/>
          <w:tab w:val="left" w:pos="3828"/>
          <w:tab w:val="left" w:pos="3969"/>
        </w:tabs>
        <w:spacing w:line="240" w:lineRule="exact"/>
        <w:ind w:left="4395"/>
        <w:jc w:val="center"/>
        <w:rPr>
          <w:rFonts w:ascii="Arial" w:hAnsi="Arial" w:cs="Arial"/>
          <w:color w:val="auto"/>
          <w:sz w:val="16"/>
          <w:szCs w:val="16"/>
        </w:rPr>
      </w:pPr>
    </w:p>
    <w:p w:rsidR="00EE668D" w:rsidRDefault="00EE668D" w:rsidP="00EE668D">
      <w:pPr>
        <w:tabs>
          <w:tab w:val="left" w:pos="1701"/>
          <w:tab w:val="left" w:pos="3119"/>
          <w:tab w:val="left" w:pos="3402"/>
          <w:tab w:val="left" w:pos="3828"/>
          <w:tab w:val="left" w:pos="3969"/>
        </w:tabs>
        <w:spacing w:line="240" w:lineRule="exact"/>
        <w:ind w:left="4395"/>
        <w:jc w:val="center"/>
        <w:rPr>
          <w:rFonts w:ascii="Arial" w:hAnsi="Arial" w:cs="Arial"/>
          <w:color w:val="auto"/>
          <w:sz w:val="16"/>
          <w:szCs w:val="16"/>
        </w:rPr>
      </w:pPr>
    </w:p>
    <w:p w:rsidR="00EE668D" w:rsidRDefault="00EE668D" w:rsidP="00EE668D">
      <w:pPr>
        <w:tabs>
          <w:tab w:val="left" w:pos="1701"/>
          <w:tab w:val="left" w:pos="3119"/>
          <w:tab w:val="left" w:pos="3402"/>
          <w:tab w:val="left" w:pos="3828"/>
          <w:tab w:val="left" w:pos="3969"/>
        </w:tabs>
        <w:spacing w:line="240" w:lineRule="exact"/>
        <w:ind w:left="4395"/>
        <w:jc w:val="center"/>
        <w:rPr>
          <w:rFonts w:ascii="Arial" w:hAnsi="Arial" w:cs="Arial"/>
          <w:color w:val="auto"/>
          <w:sz w:val="16"/>
          <w:szCs w:val="16"/>
        </w:rPr>
      </w:pPr>
    </w:p>
    <w:p w:rsidR="00EE668D" w:rsidRDefault="00EE668D" w:rsidP="00EE668D">
      <w:pPr>
        <w:tabs>
          <w:tab w:val="left" w:pos="1701"/>
          <w:tab w:val="left" w:pos="3119"/>
          <w:tab w:val="left" w:pos="3402"/>
          <w:tab w:val="left" w:pos="3828"/>
          <w:tab w:val="left" w:pos="3969"/>
        </w:tabs>
        <w:spacing w:line="240" w:lineRule="exact"/>
        <w:ind w:left="4395"/>
        <w:jc w:val="center"/>
        <w:rPr>
          <w:rFonts w:ascii="Arial" w:hAnsi="Arial" w:cs="Arial"/>
          <w:color w:val="auto"/>
          <w:sz w:val="16"/>
          <w:szCs w:val="16"/>
        </w:rPr>
      </w:pPr>
    </w:p>
    <w:p w:rsidR="00D30730" w:rsidRDefault="00D30730" w:rsidP="00EE668D">
      <w:pPr>
        <w:tabs>
          <w:tab w:val="left" w:pos="1701"/>
          <w:tab w:val="left" w:pos="3119"/>
          <w:tab w:val="left" w:pos="3402"/>
          <w:tab w:val="left" w:pos="3828"/>
          <w:tab w:val="left" w:pos="3969"/>
        </w:tabs>
        <w:spacing w:line="240" w:lineRule="exact"/>
        <w:ind w:left="4395"/>
        <w:jc w:val="center"/>
        <w:rPr>
          <w:rFonts w:ascii="Arial" w:hAnsi="Arial" w:cs="Arial"/>
          <w:color w:val="auto"/>
          <w:sz w:val="16"/>
          <w:szCs w:val="16"/>
        </w:rPr>
      </w:pPr>
    </w:p>
    <w:p w:rsidR="00EE668D" w:rsidRDefault="00EE668D" w:rsidP="00EE668D">
      <w:pPr>
        <w:tabs>
          <w:tab w:val="left" w:pos="1701"/>
          <w:tab w:val="left" w:pos="3119"/>
          <w:tab w:val="left" w:pos="3402"/>
          <w:tab w:val="left" w:pos="3828"/>
          <w:tab w:val="left" w:pos="3969"/>
        </w:tabs>
        <w:spacing w:line="240" w:lineRule="exact"/>
        <w:ind w:left="4395"/>
        <w:jc w:val="center"/>
        <w:rPr>
          <w:rFonts w:ascii="Arial" w:hAnsi="Arial" w:cs="Arial"/>
          <w:color w:val="auto"/>
          <w:sz w:val="16"/>
          <w:szCs w:val="16"/>
        </w:rPr>
      </w:pPr>
    </w:p>
    <w:p w:rsidR="00EE668D" w:rsidRDefault="00EE668D" w:rsidP="00EE668D">
      <w:pPr>
        <w:tabs>
          <w:tab w:val="left" w:pos="1701"/>
          <w:tab w:val="left" w:pos="3119"/>
          <w:tab w:val="left" w:pos="3402"/>
          <w:tab w:val="left" w:pos="3828"/>
          <w:tab w:val="left" w:pos="3969"/>
        </w:tabs>
        <w:spacing w:line="240" w:lineRule="exact"/>
        <w:ind w:left="4395"/>
        <w:jc w:val="center"/>
        <w:rPr>
          <w:rFonts w:ascii="Arial" w:hAnsi="Arial" w:cs="Arial"/>
          <w:color w:val="auto"/>
          <w:sz w:val="16"/>
          <w:szCs w:val="16"/>
        </w:rPr>
      </w:pPr>
    </w:p>
    <w:p w:rsidR="00EE668D" w:rsidRPr="00EE668D" w:rsidRDefault="00EE668D" w:rsidP="00EE668D">
      <w:pPr>
        <w:tabs>
          <w:tab w:val="left" w:pos="1701"/>
          <w:tab w:val="left" w:pos="3119"/>
          <w:tab w:val="left" w:pos="3402"/>
          <w:tab w:val="left" w:pos="3828"/>
          <w:tab w:val="left" w:pos="3969"/>
        </w:tabs>
        <w:spacing w:line="240" w:lineRule="exact"/>
        <w:ind w:left="4395"/>
        <w:jc w:val="center"/>
        <w:rPr>
          <w:rFonts w:ascii="Arial" w:hAnsi="Arial" w:cs="Arial"/>
          <w:color w:val="auto"/>
          <w:sz w:val="16"/>
          <w:szCs w:val="16"/>
        </w:rPr>
      </w:pPr>
    </w:p>
    <w:p w:rsidR="00EE668D" w:rsidRPr="00EE668D" w:rsidRDefault="00EE668D" w:rsidP="00EE668D">
      <w:pPr>
        <w:tabs>
          <w:tab w:val="left" w:pos="1701"/>
          <w:tab w:val="left" w:pos="3119"/>
          <w:tab w:val="left" w:pos="3402"/>
          <w:tab w:val="left" w:pos="3828"/>
          <w:tab w:val="left" w:pos="3969"/>
        </w:tabs>
        <w:spacing w:line="240" w:lineRule="exact"/>
        <w:ind w:left="4395"/>
        <w:jc w:val="center"/>
        <w:rPr>
          <w:rFonts w:ascii="Arial" w:hAnsi="Arial" w:cs="Arial"/>
          <w:color w:val="auto"/>
          <w:sz w:val="16"/>
          <w:szCs w:val="16"/>
        </w:rPr>
      </w:pPr>
      <w:r w:rsidRPr="00EE668D">
        <w:rPr>
          <w:rFonts w:ascii="Arial" w:hAnsi="Arial" w:cs="Arial"/>
          <w:color w:val="auto"/>
          <w:sz w:val="16"/>
          <w:szCs w:val="16"/>
        </w:rPr>
        <w:t xml:space="preserve"> </w:t>
      </w:r>
    </w:p>
    <w:tbl>
      <w:tblPr>
        <w:tblW w:w="0" w:type="auto"/>
        <w:tblLook w:val="04A0" w:firstRow="1" w:lastRow="0" w:firstColumn="1" w:lastColumn="0" w:noHBand="0" w:noVBand="1"/>
      </w:tblPr>
      <w:tblGrid>
        <w:gridCol w:w="357"/>
        <w:gridCol w:w="4891"/>
      </w:tblGrid>
      <w:tr w:rsidR="00EE668D" w:rsidRPr="00EE668D" w:rsidTr="00884716">
        <w:tc>
          <w:tcPr>
            <w:tcW w:w="534" w:type="dxa"/>
            <w:shd w:val="clear" w:color="auto" w:fill="auto"/>
          </w:tcPr>
          <w:p w:rsidR="00EE668D" w:rsidRPr="00EE668D" w:rsidRDefault="00EE668D" w:rsidP="00EE668D">
            <w:pPr>
              <w:tabs>
                <w:tab w:val="left" w:pos="851"/>
                <w:tab w:val="left" w:pos="1701"/>
              </w:tabs>
              <w:jc w:val="center"/>
              <w:rPr>
                <w:rFonts w:ascii="Arial" w:eastAsia="Calibri" w:hAnsi="Arial" w:cs="Arial"/>
                <w:color w:val="auto"/>
                <w:sz w:val="16"/>
                <w:szCs w:val="16"/>
                <w:lang w:eastAsia="en-US"/>
              </w:rPr>
            </w:pPr>
          </w:p>
        </w:tc>
        <w:tc>
          <w:tcPr>
            <w:tcW w:w="9036" w:type="dxa"/>
            <w:shd w:val="clear" w:color="auto" w:fill="auto"/>
          </w:tcPr>
          <w:p w:rsidR="00EE668D" w:rsidRPr="00EE668D" w:rsidRDefault="00EE668D" w:rsidP="00EE668D">
            <w:pPr>
              <w:tabs>
                <w:tab w:val="left" w:pos="851"/>
                <w:tab w:val="left" w:pos="1701"/>
              </w:tabs>
              <w:jc w:val="center"/>
              <w:rPr>
                <w:rFonts w:ascii="Arial" w:eastAsia="Calibri" w:hAnsi="Arial" w:cs="Arial"/>
                <w:color w:val="auto"/>
                <w:sz w:val="16"/>
                <w:szCs w:val="16"/>
                <w:lang w:eastAsia="en-US"/>
              </w:rPr>
            </w:pPr>
            <w:r w:rsidRPr="00EE668D">
              <w:rPr>
                <w:rFonts w:ascii="Arial" w:eastAsia="Calibri" w:hAnsi="Arial" w:cs="Arial"/>
                <w:color w:val="auto"/>
                <w:sz w:val="16"/>
                <w:szCs w:val="16"/>
                <w:lang w:eastAsia="en-US"/>
              </w:rPr>
              <w:t>Приложение 1</w:t>
            </w:r>
          </w:p>
          <w:p w:rsidR="00EE668D" w:rsidRPr="00EE668D" w:rsidRDefault="00EE668D" w:rsidP="00EE668D">
            <w:pPr>
              <w:spacing w:line="240" w:lineRule="exact"/>
              <w:jc w:val="both"/>
              <w:rPr>
                <w:rFonts w:ascii="Arial" w:hAnsi="Arial" w:cs="Arial"/>
                <w:color w:val="auto"/>
                <w:sz w:val="16"/>
                <w:szCs w:val="16"/>
              </w:rPr>
            </w:pPr>
            <w:r w:rsidRPr="00EE668D">
              <w:rPr>
                <w:rFonts w:ascii="Arial" w:eastAsia="Calibri" w:hAnsi="Arial" w:cs="Arial"/>
                <w:color w:val="auto"/>
                <w:sz w:val="16"/>
                <w:szCs w:val="16"/>
                <w:lang w:eastAsia="en-US"/>
              </w:rPr>
              <w:t xml:space="preserve">к административному регламенту </w:t>
            </w:r>
            <w:r w:rsidRPr="00EE668D">
              <w:rPr>
                <w:rFonts w:ascii="Arial" w:eastAsiaTheme="minorEastAsia" w:hAnsi="Arial" w:cs="Arial"/>
                <w:color w:val="auto"/>
                <w:sz w:val="16"/>
                <w:szCs w:val="16"/>
              </w:rPr>
              <w:t xml:space="preserve">предоставления архивным </w:t>
            </w:r>
            <w:r w:rsidRPr="00EE668D">
              <w:rPr>
                <w:rFonts w:ascii="Arial" w:eastAsiaTheme="minorEastAsia" w:hAnsi="Arial" w:cs="Arial"/>
                <w:color w:val="auto"/>
                <w:sz w:val="16"/>
                <w:szCs w:val="16"/>
              </w:rPr>
              <w:lastRenderedPageBreak/>
              <w:t xml:space="preserve">отделом администрации Благодарненского муниципального района Ставропольского края </w:t>
            </w:r>
            <w:r w:rsidRPr="00EE668D">
              <w:rPr>
                <w:rFonts w:ascii="Arial" w:hAnsi="Arial" w:cs="Arial"/>
                <w:color w:val="auto"/>
                <w:sz w:val="16"/>
                <w:szCs w:val="16"/>
              </w:rPr>
              <w:t>государственной</w:t>
            </w:r>
            <w:r w:rsidRPr="00EE668D">
              <w:rPr>
                <w:rFonts w:ascii="Arial" w:eastAsiaTheme="minorEastAsia" w:hAnsi="Arial" w:cs="Arial"/>
                <w:color w:val="auto"/>
                <w:sz w:val="16"/>
                <w:szCs w:val="16"/>
              </w:rPr>
              <w:t xml:space="preserve"> услуги </w:t>
            </w:r>
            <w:r w:rsidRPr="00EE668D">
              <w:rPr>
                <w:rFonts w:ascii="Arial" w:hAnsi="Arial" w:cs="Arial"/>
                <w:color w:val="auto"/>
                <w:sz w:val="16"/>
                <w:szCs w:val="16"/>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tc>
      </w:tr>
    </w:tbl>
    <w:p w:rsidR="00EE668D" w:rsidRDefault="00EE668D" w:rsidP="00EE668D">
      <w:pPr>
        <w:tabs>
          <w:tab w:val="left" w:pos="851"/>
          <w:tab w:val="left" w:pos="3885"/>
        </w:tabs>
        <w:rPr>
          <w:rFonts w:ascii="Arial" w:eastAsia="Calibri" w:hAnsi="Arial" w:cs="Arial"/>
          <w:color w:val="auto"/>
          <w:sz w:val="16"/>
          <w:szCs w:val="16"/>
          <w:lang w:eastAsia="en-US"/>
        </w:rPr>
        <w:sectPr w:rsidR="00EE668D" w:rsidSect="00EE668D">
          <w:type w:val="continuous"/>
          <w:pgSz w:w="11906" w:h="16838"/>
          <w:pgMar w:top="1134" w:right="566" w:bottom="1134" w:left="567" w:header="708" w:footer="708" w:gutter="0"/>
          <w:cols w:num="2" w:space="709"/>
          <w:docGrid w:linePitch="360"/>
        </w:sectPr>
      </w:pPr>
    </w:p>
    <w:p w:rsidR="00EE668D" w:rsidRPr="00EE668D" w:rsidRDefault="00EE668D" w:rsidP="00EE668D">
      <w:pPr>
        <w:tabs>
          <w:tab w:val="left" w:pos="851"/>
          <w:tab w:val="left" w:pos="3885"/>
        </w:tabs>
        <w:ind w:left="4962"/>
        <w:rPr>
          <w:rFonts w:ascii="Arial" w:eastAsia="Calibri" w:hAnsi="Arial" w:cs="Arial"/>
          <w:color w:val="auto"/>
          <w:sz w:val="16"/>
          <w:szCs w:val="16"/>
          <w:lang w:eastAsia="en-US"/>
        </w:rPr>
      </w:pPr>
      <w:r w:rsidRPr="00EE668D">
        <w:rPr>
          <w:rFonts w:ascii="Arial" w:eastAsia="Calibri" w:hAnsi="Arial" w:cs="Arial"/>
          <w:color w:val="auto"/>
          <w:sz w:val="16"/>
          <w:szCs w:val="16"/>
          <w:lang w:eastAsia="en-US"/>
        </w:rPr>
        <w:lastRenderedPageBreak/>
        <w:t xml:space="preserve"> </w:t>
      </w:r>
    </w:p>
    <w:p w:rsidR="00EE668D" w:rsidRPr="00EE668D" w:rsidRDefault="00EE668D" w:rsidP="00EE668D">
      <w:pPr>
        <w:tabs>
          <w:tab w:val="left" w:pos="851"/>
        </w:tabs>
        <w:ind w:firstLine="709"/>
        <w:rPr>
          <w:rFonts w:ascii="Arial" w:eastAsia="Calibri" w:hAnsi="Arial" w:cs="Arial"/>
          <w:color w:val="auto"/>
          <w:sz w:val="16"/>
          <w:szCs w:val="16"/>
          <w:lang w:eastAsia="en-US"/>
        </w:rPr>
      </w:pPr>
      <w:r>
        <w:rPr>
          <w:rFonts w:ascii="Arial" w:eastAsia="Calibri" w:hAnsi="Arial" w:cs="Arial"/>
          <w:color w:val="auto"/>
          <w:sz w:val="16"/>
          <w:szCs w:val="16"/>
          <w:lang w:eastAsia="en-US"/>
        </w:rPr>
        <w:t>Образец заявления</w:t>
      </w:r>
    </w:p>
    <w:tbl>
      <w:tblPr>
        <w:tblW w:w="0" w:type="auto"/>
        <w:tblLook w:val="04A0" w:firstRow="1" w:lastRow="0" w:firstColumn="1" w:lastColumn="0" w:noHBand="0" w:noVBand="1"/>
      </w:tblPr>
      <w:tblGrid>
        <w:gridCol w:w="2248"/>
        <w:gridCol w:w="3000"/>
      </w:tblGrid>
      <w:tr w:rsidR="00EE668D" w:rsidRPr="00EE668D" w:rsidTr="00884716">
        <w:tc>
          <w:tcPr>
            <w:tcW w:w="4785" w:type="dxa"/>
            <w:shd w:val="clear" w:color="auto" w:fill="auto"/>
          </w:tcPr>
          <w:p w:rsidR="00EE668D" w:rsidRPr="00EE668D" w:rsidRDefault="00EE668D" w:rsidP="00EE668D">
            <w:pPr>
              <w:tabs>
                <w:tab w:val="left" w:pos="851"/>
              </w:tabs>
              <w:spacing w:line="240" w:lineRule="exact"/>
              <w:jc w:val="center"/>
              <w:rPr>
                <w:rFonts w:ascii="Arial" w:eastAsia="Calibri" w:hAnsi="Arial" w:cs="Arial"/>
                <w:color w:val="auto"/>
                <w:sz w:val="16"/>
                <w:szCs w:val="16"/>
                <w:lang w:eastAsia="en-US"/>
              </w:rPr>
            </w:pPr>
          </w:p>
        </w:tc>
        <w:tc>
          <w:tcPr>
            <w:tcW w:w="4785" w:type="dxa"/>
            <w:shd w:val="clear" w:color="auto" w:fill="auto"/>
          </w:tcPr>
          <w:p w:rsidR="00EE668D" w:rsidRPr="00EE668D" w:rsidRDefault="00EE668D" w:rsidP="00EE668D">
            <w:pPr>
              <w:tabs>
                <w:tab w:val="left" w:pos="851"/>
              </w:tabs>
              <w:spacing w:line="240" w:lineRule="exact"/>
              <w:jc w:val="center"/>
              <w:rPr>
                <w:rFonts w:ascii="Arial" w:eastAsia="Calibri" w:hAnsi="Arial" w:cs="Arial"/>
                <w:color w:val="auto"/>
                <w:sz w:val="16"/>
                <w:szCs w:val="16"/>
                <w:lang w:eastAsia="en-US"/>
              </w:rPr>
            </w:pPr>
            <w:r w:rsidRPr="00EE668D">
              <w:rPr>
                <w:rFonts w:ascii="Arial" w:eastAsia="Calibri" w:hAnsi="Arial" w:cs="Arial"/>
                <w:color w:val="auto"/>
                <w:sz w:val="16"/>
                <w:szCs w:val="16"/>
                <w:lang w:eastAsia="en-US"/>
              </w:rPr>
              <w:t>Начальнику архивного отдела администрации Благодарненского муниципального района Ставропольского края</w:t>
            </w:r>
          </w:p>
        </w:tc>
      </w:tr>
      <w:tr w:rsidR="00EE668D" w:rsidRPr="00EE668D" w:rsidTr="00884716">
        <w:tc>
          <w:tcPr>
            <w:tcW w:w="4785" w:type="dxa"/>
            <w:shd w:val="clear" w:color="auto" w:fill="auto"/>
          </w:tcPr>
          <w:p w:rsidR="00EE668D" w:rsidRPr="00EE668D" w:rsidRDefault="00EE668D" w:rsidP="00EE668D">
            <w:pPr>
              <w:tabs>
                <w:tab w:val="left" w:pos="851"/>
              </w:tabs>
              <w:spacing w:line="240" w:lineRule="exact"/>
              <w:jc w:val="center"/>
              <w:rPr>
                <w:rFonts w:ascii="Arial" w:eastAsia="Calibri" w:hAnsi="Arial" w:cs="Arial"/>
                <w:color w:val="auto"/>
                <w:sz w:val="16"/>
                <w:szCs w:val="16"/>
                <w:lang w:eastAsia="en-US"/>
              </w:rPr>
            </w:pPr>
          </w:p>
        </w:tc>
        <w:tc>
          <w:tcPr>
            <w:tcW w:w="4785" w:type="dxa"/>
            <w:shd w:val="clear" w:color="auto" w:fill="auto"/>
          </w:tcPr>
          <w:p w:rsidR="00EE668D" w:rsidRPr="00EE668D" w:rsidRDefault="00EE668D" w:rsidP="00EE668D">
            <w:pPr>
              <w:tabs>
                <w:tab w:val="left" w:pos="851"/>
              </w:tabs>
              <w:spacing w:line="240" w:lineRule="exact"/>
              <w:jc w:val="center"/>
              <w:rPr>
                <w:rFonts w:ascii="Arial" w:eastAsia="Calibri" w:hAnsi="Arial" w:cs="Arial"/>
                <w:color w:val="auto"/>
                <w:sz w:val="16"/>
                <w:szCs w:val="16"/>
                <w:lang w:eastAsia="en-US"/>
              </w:rPr>
            </w:pPr>
          </w:p>
        </w:tc>
      </w:tr>
      <w:tr w:rsidR="00EE668D" w:rsidRPr="00EE668D" w:rsidTr="00884716">
        <w:tc>
          <w:tcPr>
            <w:tcW w:w="4785" w:type="dxa"/>
            <w:shd w:val="clear" w:color="auto" w:fill="auto"/>
          </w:tcPr>
          <w:p w:rsidR="00EE668D" w:rsidRPr="00EE668D" w:rsidRDefault="00EE668D" w:rsidP="00EE668D">
            <w:pPr>
              <w:tabs>
                <w:tab w:val="left" w:pos="851"/>
              </w:tabs>
              <w:spacing w:line="240" w:lineRule="exact"/>
              <w:jc w:val="center"/>
              <w:rPr>
                <w:rFonts w:ascii="Arial" w:eastAsia="Calibri" w:hAnsi="Arial" w:cs="Arial"/>
                <w:color w:val="auto"/>
                <w:sz w:val="16"/>
                <w:szCs w:val="16"/>
                <w:lang w:eastAsia="en-US"/>
              </w:rPr>
            </w:pPr>
          </w:p>
        </w:tc>
        <w:tc>
          <w:tcPr>
            <w:tcW w:w="4785" w:type="dxa"/>
            <w:shd w:val="clear" w:color="auto" w:fill="auto"/>
          </w:tcPr>
          <w:p w:rsidR="00EE668D" w:rsidRPr="00EE668D" w:rsidRDefault="00EE668D" w:rsidP="00EE668D">
            <w:pPr>
              <w:tabs>
                <w:tab w:val="left" w:pos="851"/>
              </w:tabs>
              <w:spacing w:line="240" w:lineRule="exact"/>
              <w:jc w:val="right"/>
              <w:rPr>
                <w:rFonts w:ascii="Arial" w:eastAsia="Calibri" w:hAnsi="Arial" w:cs="Arial"/>
                <w:color w:val="auto"/>
                <w:sz w:val="16"/>
                <w:szCs w:val="16"/>
                <w:lang w:eastAsia="en-US"/>
              </w:rPr>
            </w:pPr>
            <w:r w:rsidRPr="00EE668D">
              <w:rPr>
                <w:rFonts w:ascii="Arial" w:eastAsia="Calibri" w:hAnsi="Arial" w:cs="Arial"/>
                <w:color w:val="auto"/>
                <w:sz w:val="16"/>
                <w:szCs w:val="16"/>
                <w:lang w:eastAsia="en-US"/>
              </w:rPr>
              <w:t>Фамилия, имя, отчество заявителя, почтовый адрес и/или адрес электронной почты  (</w:t>
            </w:r>
            <w:r w:rsidRPr="00EE668D">
              <w:rPr>
                <w:rFonts w:ascii="Arial" w:eastAsia="Calibri" w:hAnsi="Arial" w:cs="Arial"/>
                <w:color w:val="auto"/>
                <w:sz w:val="16"/>
                <w:szCs w:val="16"/>
                <w:lang w:val="en-US" w:eastAsia="en-US"/>
              </w:rPr>
              <w:t>e</w:t>
            </w:r>
            <w:r w:rsidRPr="00EE668D">
              <w:rPr>
                <w:rFonts w:ascii="Arial" w:eastAsia="Calibri" w:hAnsi="Arial" w:cs="Arial"/>
                <w:color w:val="auto"/>
                <w:sz w:val="16"/>
                <w:szCs w:val="16"/>
                <w:lang w:eastAsia="en-US"/>
              </w:rPr>
              <w:t>-</w:t>
            </w:r>
            <w:r w:rsidRPr="00EE668D">
              <w:rPr>
                <w:rFonts w:ascii="Arial" w:eastAsia="Calibri" w:hAnsi="Arial" w:cs="Arial"/>
                <w:color w:val="auto"/>
                <w:sz w:val="16"/>
                <w:szCs w:val="16"/>
                <w:lang w:val="en-US" w:eastAsia="en-US"/>
              </w:rPr>
              <w:t>mail</w:t>
            </w:r>
            <w:r w:rsidRPr="00EE668D">
              <w:rPr>
                <w:rFonts w:ascii="Arial" w:eastAsia="Calibri" w:hAnsi="Arial" w:cs="Arial"/>
                <w:color w:val="auto"/>
                <w:sz w:val="16"/>
                <w:szCs w:val="16"/>
                <w:lang w:eastAsia="en-US"/>
              </w:rPr>
              <w:t>), контактные телефоны</w:t>
            </w:r>
          </w:p>
          <w:p w:rsidR="00EE668D" w:rsidRPr="00EE668D" w:rsidRDefault="00EE668D" w:rsidP="00EE668D">
            <w:pPr>
              <w:tabs>
                <w:tab w:val="left" w:pos="851"/>
              </w:tabs>
              <w:spacing w:line="240" w:lineRule="exact"/>
              <w:jc w:val="center"/>
              <w:rPr>
                <w:rFonts w:ascii="Arial" w:eastAsia="Calibri" w:hAnsi="Arial" w:cs="Arial"/>
                <w:color w:val="auto"/>
                <w:sz w:val="16"/>
                <w:szCs w:val="16"/>
                <w:lang w:eastAsia="en-US"/>
              </w:rPr>
            </w:pPr>
          </w:p>
        </w:tc>
      </w:tr>
    </w:tbl>
    <w:p w:rsidR="00EE668D" w:rsidRPr="00EE668D" w:rsidRDefault="00EE668D" w:rsidP="00EE668D">
      <w:pPr>
        <w:tabs>
          <w:tab w:val="left" w:pos="851"/>
        </w:tabs>
        <w:ind w:firstLine="709"/>
        <w:jc w:val="center"/>
        <w:rPr>
          <w:rFonts w:ascii="Arial" w:eastAsia="Calibri" w:hAnsi="Arial" w:cs="Arial"/>
          <w:color w:val="auto"/>
          <w:sz w:val="16"/>
          <w:szCs w:val="16"/>
          <w:lang w:eastAsia="en-US"/>
        </w:rPr>
      </w:pPr>
    </w:p>
    <w:p w:rsidR="00EE668D" w:rsidRPr="00EE668D" w:rsidRDefault="00EE668D" w:rsidP="00EE668D">
      <w:pPr>
        <w:tabs>
          <w:tab w:val="left" w:pos="851"/>
        </w:tabs>
        <w:ind w:firstLine="709"/>
        <w:jc w:val="center"/>
        <w:rPr>
          <w:rFonts w:ascii="Arial" w:eastAsia="Calibri" w:hAnsi="Arial" w:cs="Arial"/>
          <w:color w:val="auto"/>
          <w:sz w:val="16"/>
          <w:szCs w:val="16"/>
          <w:lang w:eastAsia="en-US"/>
        </w:rPr>
      </w:pPr>
      <w:r w:rsidRPr="00EE668D">
        <w:rPr>
          <w:rFonts w:ascii="Arial" w:eastAsia="Calibri" w:hAnsi="Arial" w:cs="Arial"/>
          <w:color w:val="auto"/>
          <w:sz w:val="16"/>
          <w:szCs w:val="16"/>
          <w:lang w:eastAsia="en-US"/>
        </w:rPr>
        <w:t>Заявление</w:t>
      </w:r>
    </w:p>
    <w:p w:rsidR="00EE668D" w:rsidRPr="00EE668D" w:rsidRDefault="00EE668D" w:rsidP="00EE668D">
      <w:pPr>
        <w:rPr>
          <w:rFonts w:ascii="Arial" w:hAnsi="Arial" w:cs="Arial"/>
          <w:color w:val="auto"/>
          <w:sz w:val="16"/>
          <w:szCs w:val="16"/>
        </w:rPr>
      </w:pPr>
    </w:p>
    <w:p w:rsidR="00EE668D" w:rsidRPr="00EE668D" w:rsidRDefault="00EE668D" w:rsidP="00EE668D">
      <w:pPr>
        <w:jc w:val="both"/>
        <w:rPr>
          <w:rFonts w:ascii="Arial" w:hAnsi="Arial" w:cs="Arial"/>
          <w:color w:val="auto"/>
          <w:sz w:val="16"/>
          <w:szCs w:val="16"/>
        </w:rPr>
      </w:pPr>
    </w:p>
    <w:p w:rsidR="00EE668D" w:rsidRPr="00EE668D" w:rsidRDefault="00EE668D" w:rsidP="00EE668D">
      <w:pPr>
        <w:ind w:firstLine="700"/>
        <w:jc w:val="both"/>
        <w:rPr>
          <w:rFonts w:ascii="Arial" w:hAnsi="Arial" w:cs="Arial"/>
          <w:color w:val="auto"/>
          <w:sz w:val="16"/>
          <w:szCs w:val="16"/>
        </w:rPr>
      </w:pPr>
      <w:r w:rsidRPr="00EE668D">
        <w:rPr>
          <w:rFonts w:ascii="Arial" w:hAnsi="Arial" w:cs="Arial"/>
          <w:color w:val="auto"/>
          <w:sz w:val="16"/>
          <w:szCs w:val="16"/>
        </w:rPr>
        <w:t>Прошу представить сведения/информацию (указать содержание запроса и хронологические рамки запрашиваемых сведений).</w:t>
      </w:r>
    </w:p>
    <w:p w:rsidR="00EE668D" w:rsidRPr="00EE668D" w:rsidRDefault="00EE668D" w:rsidP="00EE668D">
      <w:pPr>
        <w:jc w:val="both"/>
        <w:rPr>
          <w:rFonts w:ascii="Arial" w:hAnsi="Arial" w:cs="Arial"/>
          <w:color w:val="auto"/>
          <w:sz w:val="16"/>
          <w:szCs w:val="16"/>
        </w:rPr>
      </w:pPr>
    </w:p>
    <w:p w:rsidR="00017A4D" w:rsidRDefault="00EE668D" w:rsidP="00D30730">
      <w:pPr>
        <w:rPr>
          <w:rFonts w:ascii="Arial" w:hAnsi="Arial" w:cs="Arial"/>
          <w:color w:val="auto"/>
          <w:sz w:val="16"/>
          <w:szCs w:val="16"/>
        </w:rPr>
      </w:pPr>
      <w:r w:rsidRPr="00EE668D">
        <w:rPr>
          <w:rFonts w:ascii="Arial" w:hAnsi="Arial" w:cs="Arial"/>
          <w:color w:val="auto"/>
          <w:sz w:val="16"/>
          <w:szCs w:val="16"/>
        </w:rPr>
        <w:t xml:space="preserve">дата составления                       </w:t>
      </w:r>
      <w:r w:rsidR="00D30730">
        <w:rPr>
          <w:rFonts w:ascii="Arial" w:hAnsi="Arial" w:cs="Arial"/>
          <w:color w:val="auto"/>
          <w:sz w:val="16"/>
          <w:szCs w:val="16"/>
        </w:rPr>
        <w:t xml:space="preserve">                           подпись заявителя</w:t>
      </w:r>
    </w:p>
    <w:p w:rsidR="00D30730" w:rsidRPr="00017A4D" w:rsidRDefault="00D30730" w:rsidP="00D30730">
      <w:pPr>
        <w:rPr>
          <w:rFonts w:ascii="Arial" w:hAnsi="Arial" w:cs="Arial"/>
          <w:color w:val="auto"/>
          <w:sz w:val="16"/>
          <w:szCs w:val="16"/>
        </w:rPr>
      </w:pPr>
    </w:p>
    <w:tbl>
      <w:tblPr>
        <w:tblW w:w="0" w:type="auto"/>
        <w:tblLook w:val="04A0" w:firstRow="1" w:lastRow="0" w:firstColumn="1" w:lastColumn="0" w:noHBand="0" w:noVBand="1"/>
      </w:tblPr>
      <w:tblGrid>
        <w:gridCol w:w="357"/>
        <w:gridCol w:w="4891"/>
      </w:tblGrid>
      <w:tr w:rsidR="00017A4D" w:rsidRPr="00017A4D" w:rsidTr="00884716">
        <w:tc>
          <w:tcPr>
            <w:tcW w:w="534" w:type="dxa"/>
            <w:shd w:val="clear" w:color="auto" w:fill="auto"/>
          </w:tcPr>
          <w:p w:rsidR="00017A4D" w:rsidRPr="00017A4D" w:rsidRDefault="00017A4D" w:rsidP="00017A4D">
            <w:pPr>
              <w:tabs>
                <w:tab w:val="left" w:pos="851"/>
                <w:tab w:val="left" w:pos="1701"/>
              </w:tabs>
              <w:jc w:val="center"/>
              <w:rPr>
                <w:rFonts w:ascii="Arial" w:eastAsia="Calibri" w:hAnsi="Arial" w:cs="Arial"/>
                <w:color w:val="auto"/>
                <w:sz w:val="16"/>
                <w:szCs w:val="16"/>
                <w:lang w:eastAsia="en-US"/>
              </w:rPr>
            </w:pPr>
          </w:p>
        </w:tc>
        <w:tc>
          <w:tcPr>
            <w:tcW w:w="9036" w:type="dxa"/>
            <w:shd w:val="clear" w:color="auto" w:fill="auto"/>
          </w:tcPr>
          <w:p w:rsidR="00017A4D" w:rsidRPr="00017A4D" w:rsidRDefault="00017A4D" w:rsidP="00017A4D">
            <w:pPr>
              <w:tabs>
                <w:tab w:val="left" w:pos="851"/>
                <w:tab w:val="left" w:pos="1701"/>
              </w:tabs>
              <w:jc w:val="center"/>
              <w:rPr>
                <w:rFonts w:ascii="Arial" w:eastAsia="Calibri" w:hAnsi="Arial" w:cs="Arial"/>
                <w:color w:val="auto"/>
                <w:sz w:val="16"/>
                <w:szCs w:val="16"/>
                <w:lang w:eastAsia="en-US"/>
              </w:rPr>
            </w:pPr>
            <w:r w:rsidRPr="00017A4D">
              <w:rPr>
                <w:rFonts w:ascii="Arial" w:eastAsia="Calibri" w:hAnsi="Arial" w:cs="Arial"/>
                <w:color w:val="auto"/>
                <w:sz w:val="16"/>
                <w:szCs w:val="16"/>
                <w:lang w:eastAsia="en-US"/>
              </w:rPr>
              <w:t>Приложение 2</w:t>
            </w:r>
          </w:p>
          <w:p w:rsidR="00017A4D" w:rsidRPr="00017A4D" w:rsidRDefault="00017A4D" w:rsidP="00017A4D">
            <w:pPr>
              <w:spacing w:line="240" w:lineRule="exact"/>
              <w:jc w:val="both"/>
              <w:rPr>
                <w:rFonts w:ascii="Arial" w:hAnsi="Arial" w:cs="Arial"/>
                <w:color w:val="auto"/>
                <w:sz w:val="16"/>
                <w:szCs w:val="16"/>
              </w:rPr>
            </w:pPr>
            <w:r w:rsidRPr="00017A4D">
              <w:rPr>
                <w:rFonts w:ascii="Arial" w:eastAsia="Calibri" w:hAnsi="Arial" w:cs="Arial"/>
                <w:color w:val="auto"/>
                <w:sz w:val="16"/>
                <w:szCs w:val="16"/>
                <w:lang w:eastAsia="en-US"/>
              </w:rPr>
              <w:t xml:space="preserve">к административному регламенту </w:t>
            </w:r>
            <w:r w:rsidRPr="00017A4D">
              <w:rPr>
                <w:rFonts w:ascii="Arial" w:eastAsiaTheme="minorEastAsia" w:hAnsi="Arial" w:cs="Arial"/>
                <w:color w:val="auto"/>
                <w:sz w:val="16"/>
                <w:szCs w:val="16"/>
              </w:rPr>
              <w:t xml:space="preserve">предоставления архивным отделом администрации Благодарненского муниципального района Ставропольского края </w:t>
            </w:r>
            <w:r w:rsidRPr="00017A4D">
              <w:rPr>
                <w:rFonts w:ascii="Arial" w:hAnsi="Arial" w:cs="Arial"/>
                <w:color w:val="auto"/>
                <w:sz w:val="16"/>
                <w:szCs w:val="16"/>
              </w:rPr>
              <w:t>государственной</w:t>
            </w:r>
            <w:r w:rsidRPr="00017A4D">
              <w:rPr>
                <w:rFonts w:ascii="Arial" w:eastAsiaTheme="minorEastAsia" w:hAnsi="Arial" w:cs="Arial"/>
                <w:color w:val="auto"/>
                <w:sz w:val="16"/>
                <w:szCs w:val="16"/>
              </w:rPr>
              <w:t xml:space="preserve"> услуги </w:t>
            </w:r>
            <w:r w:rsidRPr="00017A4D">
              <w:rPr>
                <w:rFonts w:ascii="Arial" w:hAnsi="Arial" w:cs="Arial"/>
                <w:color w:val="auto"/>
                <w:sz w:val="16"/>
                <w:szCs w:val="16"/>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017A4D" w:rsidRPr="00017A4D" w:rsidRDefault="00017A4D" w:rsidP="00017A4D">
            <w:pPr>
              <w:tabs>
                <w:tab w:val="left" w:pos="851"/>
              </w:tabs>
              <w:spacing w:line="240" w:lineRule="exact"/>
              <w:jc w:val="both"/>
              <w:rPr>
                <w:rFonts w:ascii="Arial" w:eastAsia="Calibri" w:hAnsi="Arial" w:cs="Arial"/>
                <w:color w:val="auto"/>
                <w:sz w:val="16"/>
                <w:szCs w:val="16"/>
                <w:lang w:eastAsia="en-US"/>
              </w:rPr>
            </w:pPr>
          </w:p>
        </w:tc>
      </w:tr>
    </w:tbl>
    <w:p w:rsidR="00017A4D" w:rsidRPr="00017A4D" w:rsidRDefault="00017A4D" w:rsidP="00017A4D">
      <w:pPr>
        <w:tabs>
          <w:tab w:val="left" w:pos="3885"/>
        </w:tabs>
        <w:jc w:val="right"/>
        <w:rPr>
          <w:rFonts w:ascii="Arial" w:hAnsi="Arial" w:cs="Arial"/>
          <w:color w:val="auto"/>
          <w:sz w:val="16"/>
          <w:szCs w:val="16"/>
        </w:rPr>
      </w:pPr>
    </w:p>
    <w:p w:rsidR="00017A4D" w:rsidRPr="00017A4D" w:rsidRDefault="00017A4D" w:rsidP="00017A4D">
      <w:pPr>
        <w:tabs>
          <w:tab w:val="left" w:pos="3885"/>
        </w:tabs>
        <w:rPr>
          <w:rFonts w:ascii="Arial" w:hAnsi="Arial" w:cs="Arial"/>
          <w:color w:val="auto"/>
          <w:sz w:val="16"/>
          <w:szCs w:val="16"/>
        </w:rPr>
      </w:pPr>
      <w:r w:rsidRPr="00017A4D">
        <w:rPr>
          <w:rFonts w:ascii="Arial" w:hAnsi="Arial" w:cs="Arial"/>
          <w:color w:val="auto"/>
          <w:sz w:val="16"/>
          <w:szCs w:val="16"/>
        </w:rPr>
        <w:t xml:space="preserve">Образец заявления </w:t>
      </w:r>
    </w:p>
    <w:p w:rsidR="00017A4D" w:rsidRPr="00017A4D" w:rsidRDefault="00017A4D" w:rsidP="00017A4D">
      <w:pPr>
        <w:tabs>
          <w:tab w:val="left" w:pos="851"/>
        </w:tabs>
        <w:ind w:firstLine="709"/>
        <w:rPr>
          <w:rFonts w:ascii="Arial" w:eastAsia="Calibri" w:hAnsi="Arial" w:cs="Arial"/>
          <w:color w:val="auto"/>
          <w:sz w:val="16"/>
          <w:szCs w:val="16"/>
          <w:lang w:eastAsia="en-US"/>
        </w:rPr>
      </w:pPr>
    </w:p>
    <w:tbl>
      <w:tblPr>
        <w:tblW w:w="0" w:type="auto"/>
        <w:tblLook w:val="04A0" w:firstRow="1" w:lastRow="0" w:firstColumn="1" w:lastColumn="0" w:noHBand="0" w:noVBand="1"/>
      </w:tblPr>
      <w:tblGrid>
        <w:gridCol w:w="2553"/>
        <w:gridCol w:w="2695"/>
      </w:tblGrid>
      <w:tr w:rsidR="00017A4D" w:rsidRPr="00017A4D" w:rsidTr="00884716">
        <w:tc>
          <w:tcPr>
            <w:tcW w:w="4785" w:type="dxa"/>
            <w:shd w:val="clear" w:color="auto" w:fill="auto"/>
          </w:tcPr>
          <w:p w:rsidR="00017A4D" w:rsidRPr="00017A4D" w:rsidRDefault="00017A4D" w:rsidP="00017A4D">
            <w:pPr>
              <w:tabs>
                <w:tab w:val="left" w:pos="851"/>
              </w:tabs>
              <w:spacing w:line="240" w:lineRule="exact"/>
              <w:rPr>
                <w:rFonts w:ascii="Arial" w:eastAsia="Calibri" w:hAnsi="Arial" w:cs="Arial"/>
                <w:color w:val="auto"/>
                <w:sz w:val="16"/>
                <w:szCs w:val="16"/>
                <w:lang w:eastAsia="en-US"/>
              </w:rPr>
            </w:pPr>
            <w:r w:rsidRPr="00017A4D">
              <w:rPr>
                <w:rFonts w:ascii="Arial" w:eastAsia="Calibri" w:hAnsi="Arial" w:cs="Arial"/>
                <w:color w:val="auto"/>
                <w:sz w:val="16"/>
                <w:szCs w:val="16"/>
                <w:lang w:eastAsia="en-US"/>
              </w:rPr>
              <w:t>Бланка организации общественного объединения</w:t>
            </w:r>
          </w:p>
          <w:p w:rsidR="00017A4D" w:rsidRPr="00017A4D" w:rsidRDefault="00017A4D" w:rsidP="00017A4D">
            <w:pPr>
              <w:tabs>
                <w:tab w:val="left" w:pos="851"/>
              </w:tabs>
              <w:spacing w:line="240" w:lineRule="exact"/>
              <w:rPr>
                <w:rFonts w:ascii="Arial" w:eastAsia="Calibri" w:hAnsi="Arial" w:cs="Arial"/>
                <w:color w:val="auto"/>
                <w:sz w:val="16"/>
                <w:szCs w:val="16"/>
                <w:lang w:eastAsia="en-US"/>
              </w:rPr>
            </w:pPr>
            <w:r w:rsidRPr="00017A4D">
              <w:rPr>
                <w:rFonts w:ascii="Arial" w:eastAsia="Calibri" w:hAnsi="Arial" w:cs="Arial"/>
                <w:color w:val="auto"/>
                <w:sz w:val="16"/>
                <w:szCs w:val="16"/>
                <w:lang w:eastAsia="en-US"/>
              </w:rPr>
              <w:t>исходящая дата ______ № ________</w:t>
            </w:r>
          </w:p>
        </w:tc>
        <w:tc>
          <w:tcPr>
            <w:tcW w:w="4785" w:type="dxa"/>
            <w:shd w:val="clear" w:color="auto" w:fill="auto"/>
          </w:tcPr>
          <w:p w:rsidR="00017A4D" w:rsidRPr="00017A4D" w:rsidRDefault="00017A4D" w:rsidP="00017A4D">
            <w:pPr>
              <w:tabs>
                <w:tab w:val="left" w:pos="851"/>
              </w:tabs>
              <w:spacing w:line="240" w:lineRule="exact"/>
              <w:jc w:val="center"/>
              <w:rPr>
                <w:rFonts w:ascii="Arial" w:eastAsia="Calibri" w:hAnsi="Arial" w:cs="Arial"/>
                <w:color w:val="auto"/>
                <w:sz w:val="16"/>
                <w:szCs w:val="16"/>
                <w:lang w:eastAsia="en-US"/>
              </w:rPr>
            </w:pPr>
            <w:r w:rsidRPr="00017A4D">
              <w:rPr>
                <w:rFonts w:ascii="Arial" w:eastAsia="Calibri" w:hAnsi="Arial" w:cs="Arial"/>
                <w:color w:val="auto"/>
                <w:sz w:val="16"/>
                <w:szCs w:val="16"/>
                <w:lang w:eastAsia="en-US"/>
              </w:rPr>
              <w:t>Начальнику архивного отдела администрации Благодарненского муниципального района Ставропольского края</w:t>
            </w:r>
          </w:p>
        </w:tc>
      </w:tr>
    </w:tbl>
    <w:p w:rsidR="00017A4D" w:rsidRPr="00017A4D" w:rsidRDefault="00017A4D" w:rsidP="00017A4D">
      <w:pPr>
        <w:jc w:val="center"/>
        <w:rPr>
          <w:rFonts w:ascii="Arial" w:hAnsi="Arial" w:cs="Arial"/>
          <w:color w:val="auto"/>
          <w:sz w:val="16"/>
          <w:szCs w:val="16"/>
        </w:rPr>
      </w:pPr>
    </w:p>
    <w:p w:rsidR="00017A4D" w:rsidRPr="00017A4D" w:rsidRDefault="00017A4D" w:rsidP="00017A4D">
      <w:pPr>
        <w:jc w:val="center"/>
        <w:rPr>
          <w:rFonts w:ascii="Arial" w:hAnsi="Arial" w:cs="Arial"/>
          <w:color w:val="auto"/>
          <w:sz w:val="16"/>
          <w:szCs w:val="16"/>
        </w:rPr>
      </w:pPr>
    </w:p>
    <w:p w:rsidR="00017A4D" w:rsidRPr="00017A4D" w:rsidRDefault="00017A4D" w:rsidP="00017A4D">
      <w:pPr>
        <w:ind w:firstLine="700"/>
        <w:jc w:val="both"/>
        <w:rPr>
          <w:rFonts w:ascii="Arial" w:hAnsi="Arial" w:cs="Arial"/>
          <w:color w:val="auto"/>
          <w:sz w:val="16"/>
          <w:szCs w:val="16"/>
        </w:rPr>
      </w:pPr>
      <w:r w:rsidRPr="00017A4D">
        <w:rPr>
          <w:rFonts w:ascii="Arial" w:hAnsi="Arial" w:cs="Arial"/>
          <w:color w:val="auto"/>
          <w:sz w:val="16"/>
          <w:szCs w:val="16"/>
        </w:rPr>
        <w:t>Организация (общественное объединение) просит представить сведения/информацию (указать содержание запроса и хронологические рамки запрашиваемых сведений).</w:t>
      </w:r>
    </w:p>
    <w:p w:rsidR="00017A4D" w:rsidRPr="00017A4D" w:rsidRDefault="00017A4D" w:rsidP="00017A4D">
      <w:pPr>
        <w:rPr>
          <w:rFonts w:ascii="Arial" w:hAnsi="Arial" w:cs="Arial"/>
          <w:color w:val="auto"/>
          <w:sz w:val="16"/>
          <w:szCs w:val="16"/>
        </w:rPr>
      </w:pPr>
    </w:p>
    <w:p w:rsidR="00017A4D" w:rsidRPr="00017A4D" w:rsidRDefault="00017A4D" w:rsidP="00017A4D">
      <w:pPr>
        <w:rPr>
          <w:rFonts w:ascii="Arial" w:hAnsi="Arial" w:cs="Arial"/>
          <w:color w:val="auto"/>
          <w:sz w:val="16"/>
          <w:szCs w:val="16"/>
        </w:rPr>
      </w:pPr>
    </w:p>
    <w:tbl>
      <w:tblPr>
        <w:tblW w:w="5211" w:type="dxa"/>
        <w:tblLook w:val="04A0" w:firstRow="1" w:lastRow="0" w:firstColumn="1" w:lastColumn="0" w:noHBand="0" w:noVBand="1"/>
      </w:tblPr>
      <w:tblGrid>
        <w:gridCol w:w="1951"/>
        <w:gridCol w:w="3260"/>
      </w:tblGrid>
      <w:tr w:rsidR="00017A4D" w:rsidRPr="00017A4D" w:rsidTr="00017A4D">
        <w:trPr>
          <w:trHeight w:val="709"/>
        </w:trPr>
        <w:tc>
          <w:tcPr>
            <w:tcW w:w="1951" w:type="dxa"/>
          </w:tcPr>
          <w:p w:rsidR="00017A4D" w:rsidRPr="00017A4D" w:rsidRDefault="00017A4D" w:rsidP="00017A4D">
            <w:pPr>
              <w:tabs>
                <w:tab w:val="left" w:pos="851"/>
              </w:tabs>
              <w:spacing w:line="240" w:lineRule="exact"/>
              <w:rPr>
                <w:rFonts w:ascii="Arial" w:eastAsia="Calibri" w:hAnsi="Arial" w:cs="Arial"/>
                <w:color w:val="auto"/>
                <w:sz w:val="16"/>
                <w:szCs w:val="16"/>
                <w:lang w:eastAsia="en-US"/>
              </w:rPr>
            </w:pPr>
            <w:r w:rsidRPr="00017A4D">
              <w:rPr>
                <w:rFonts w:ascii="Arial" w:eastAsia="Calibri" w:hAnsi="Arial" w:cs="Arial"/>
                <w:color w:val="auto"/>
                <w:sz w:val="16"/>
                <w:szCs w:val="16"/>
                <w:lang w:eastAsia="en-US"/>
              </w:rPr>
              <w:t>Должность руководителя организации, общественного объединения</w:t>
            </w:r>
          </w:p>
        </w:tc>
        <w:tc>
          <w:tcPr>
            <w:tcW w:w="3260" w:type="dxa"/>
          </w:tcPr>
          <w:p w:rsidR="00017A4D" w:rsidRPr="00017A4D" w:rsidRDefault="00017A4D" w:rsidP="00017A4D">
            <w:pPr>
              <w:tabs>
                <w:tab w:val="left" w:pos="851"/>
              </w:tabs>
              <w:ind w:firstLine="33"/>
              <w:jc w:val="right"/>
              <w:rPr>
                <w:rFonts w:ascii="Arial" w:eastAsia="Calibri" w:hAnsi="Arial" w:cs="Arial"/>
                <w:color w:val="auto"/>
                <w:sz w:val="16"/>
                <w:szCs w:val="16"/>
                <w:lang w:eastAsia="en-US"/>
              </w:rPr>
            </w:pPr>
          </w:p>
          <w:p w:rsidR="00017A4D" w:rsidRPr="00017A4D" w:rsidRDefault="00017A4D" w:rsidP="00017A4D">
            <w:pPr>
              <w:tabs>
                <w:tab w:val="left" w:pos="851"/>
              </w:tabs>
              <w:ind w:firstLine="33"/>
              <w:rPr>
                <w:rFonts w:ascii="Arial" w:eastAsia="Calibri" w:hAnsi="Arial" w:cs="Arial"/>
                <w:color w:val="auto"/>
                <w:sz w:val="16"/>
                <w:szCs w:val="16"/>
                <w:lang w:eastAsia="en-US"/>
              </w:rPr>
            </w:pPr>
            <w:r w:rsidRPr="00017A4D">
              <w:rPr>
                <w:rFonts w:ascii="Arial" w:eastAsia="Calibri" w:hAnsi="Arial" w:cs="Arial"/>
                <w:color w:val="auto"/>
                <w:sz w:val="16"/>
                <w:szCs w:val="16"/>
                <w:lang w:eastAsia="en-US"/>
              </w:rPr>
              <w:t>_____________________________</w:t>
            </w:r>
          </w:p>
          <w:p w:rsidR="00017A4D" w:rsidRPr="00017A4D" w:rsidRDefault="00017A4D" w:rsidP="00017A4D">
            <w:pPr>
              <w:tabs>
                <w:tab w:val="left" w:pos="851"/>
              </w:tabs>
              <w:ind w:firstLine="34"/>
              <w:jc w:val="center"/>
              <w:rPr>
                <w:rFonts w:ascii="Arial" w:eastAsia="Calibri" w:hAnsi="Arial" w:cs="Arial"/>
                <w:color w:val="auto"/>
                <w:sz w:val="16"/>
                <w:szCs w:val="16"/>
                <w:lang w:eastAsia="en-US"/>
              </w:rPr>
            </w:pPr>
            <w:r w:rsidRPr="00017A4D">
              <w:rPr>
                <w:rFonts w:ascii="Arial" w:eastAsia="Calibri" w:hAnsi="Arial" w:cs="Arial"/>
                <w:color w:val="auto"/>
                <w:sz w:val="16"/>
                <w:szCs w:val="16"/>
                <w:lang w:eastAsia="en-US"/>
              </w:rPr>
              <w:t>подпись  (расшифровка подписи)</w:t>
            </w:r>
          </w:p>
          <w:p w:rsidR="00017A4D" w:rsidRPr="00017A4D" w:rsidRDefault="00017A4D" w:rsidP="00017A4D">
            <w:pPr>
              <w:tabs>
                <w:tab w:val="left" w:pos="851"/>
              </w:tabs>
              <w:ind w:firstLine="709"/>
              <w:rPr>
                <w:rFonts w:ascii="Arial" w:eastAsia="Calibri" w:hAnsi="Arial" w:cs="Arial"/>
                <w:color w:val="auto"/>
                <w:sz w:val="16"/>
                <w:szCs w:val="16"/>
                <w:lang w:eastAsia="en-US"/>
              </w:rPr>
            </w:pPr>
          </w:p>
        </w:tc>
      </w:tr>
      <w:tr w:rsidR="00017A4D" w:rsidRPr="00017A4D" w:rsidTr="00017A4D">
        <w:tc>
          <w:tcPr>
            <w:tcW w:w="1951" w:type="dxa"/>
            <w:tcBorders>
              <w:bottom w:val="single" w:sz="4" w:space="0" w:color="auto"/>
            </w:tcBorders>
          </w:tcPr>
          <w:p w:rsidR="00017A4D" w:rsidRPr="00017A4D" w:rsidRDefault="00017A4D" w:rsidP="00017A4D">
            <w:pPr>
              <w:tabs>
                <w:tab w:val="left" w:pos="851"/>
              </w:tabs>
              <w:ind w:firstLine="709"/>
              <w:rPr>
                <w:rFonts w:ascii="Arial" w:eastAsia="Calibri" w:hAnsi="Arial" w:cs="Arial"/>
                <w:color w:val="auto"/>
                <w:sz w:val="16"/>
                <w:szCs w:val="16"/>
                <w:lang w:eastAsia="en-US"/>
              </w:rPr>
            </w:pPr>
          </w:p>
          <w:p w:rsidR="00017A4D" w:rsidRPr="00017A4D" w:rsidRDefault="00017A4D" w:rsidP="00017A4D">
            <w:pPr>
              <w:tabs>
                <w:tab w:val="left" w:pos="851"/>
              </w:tabs>
              <w:ind w:firstLine="709"/>
              <w:rPr>
                <w:rFonts w:ascii="Arial" w:eastAsia="Calibri" w:hAnsi="Arial" w:cs="Arial"/>
                <w:color w:val="auto"/>
                <w:sz w:val="16"/>
                <w:szCs w:val="16"/>
                <w:lang w:eastAsia="en-US"/>
              </w:rPr>
            </w:pPr>
          </w:p>
        </w:tc>
        <w:tc>
          <w:tcPr>
            <w:tcW w:w="3260" w:type="dxa"/>
          </w:tcPr>
          <w:p w:rsidR="00017A4D" w:rsidRPr="00017A4D" w:rsidRDefault="00017A4D" w:rsidP="00017A4D">
            <w:pPr>
              <w:tabs>
                <w:tab w:val="left" w:pos="851"/>
              </w:tabs>
              <w:ind w:firstLine="709"/>
              <w:rPr>
                <w:rFonts w:ascii="Arial" w:eastAsia="Calibri" w:hAnsi="Arial" w:cs="Arial"/>
                <w:color w:val="auto"/>
                <w:sz w:val="16"/>
                <w:szCs w:val="16"/>
                <w:lang w:eastAsia="en-US"/>
              </w:rPr>
            </w:pPr>
          </w:p>
        </w:tc>
      </w:tr>
    </w:tbl>
    <w:p w:rsidR="00017A4D" w:rsidRPr="00017A4D" w:rsidRDefault="00017A4D" w:rsidP="00017A4D">
      <w:pPr>
        <w:tabs>
          <w:tab w:val="left" w:pos="851"/>
          <w:tab w:val="left" w:pos="6096"/>
        </w:tabs>
        <w:spacing w:line="240" w:lineRule="exact"/>
        <w:rPr>
          <w:rFonts w:ascii="Arial" w:eastAsia="Calibri" w:hAnsi="Arial" w:cs="Arial"/>
          <w:color w:val="auto"/>
          <w:sz w:val="16"/>
          <w:szCs w:val="16"/>
          <w:lang w:eastAsia="en-US"/>
        </w:rPr>
      </w:pPr>
      <w:r w:rsidRPr="00017A4D">
        <w:rPr>
          <w:rFonts w:ascii="Arial" w:eastAsia="Calibri" w:hAnsi="Arial" w:cs="Arial"/>
          <w:color w:val="auto"/>
          <w:sz w:val="16"/>
          <w:szCs w:val="16"/>
          <w:lang w:eastAsia="en-US"/>
        </w:rPr>
        <w:t>Фамилия, имя, отчество исполнителя, телефон</w:t>
      </w:r>
    </w:p>
    <w:p w:rsidR="00017A4D" w:rsidRDefault="00017A4D" w:rsidP="00017A4D">
      <w:pPr>
        <w:tabs>
          <w:tab w:val="left" w:pos="851"/>
          <w:tab w:val="left" w:pos="1701"/>
        </w:tabs>
        <w:ind w:firstLine="4962"/>
        <w:jc w:val="both"/>
        <w:rPr>
          <w:rFonts w:ascii="Arial" w:hAnsi="Arial" w:cs="Arial"/>
          <w:color w:val="auto"/>
          <w:sz w:val="16"/>
          <w:szCs w:val="16"/>
        </w:rPr>
      </w:pPr>
    </w:p>
    <w:p w:rsidR="00D30730" w:rsidRPr="00017A4D" w:rsidRDefault="00D30730" w:rsidP="00017A4D">
      <w:pPr>
        <w:tabs>
          <w:tab w:val="left" w:pos="851"/>
          <w:tab w:val="left" w:pos="1701"/>
        </w:tabs>
        <w:ind w:firstLine="4962"/>
        <w:jc w:val="both"/>
        <w:rPr>
          <w:rFonts w:ascii="Arial" w:hAnsi="Arial" w:cs="Arial"/>
          <w:color w:val="auto"/>
          <w:sz w:val="16"/>
          <w:szCs w:val="16"/>
        </w:rPr>
      </w:pPr>
    </w:p>
    <w:tbl>
      <w:tblPr>
        <w:tblW w:w="0" w:type="auto"/>
        <w:tblLook w:val="04A0" w:firstRow="1" w:lastRow="0" w:firstColumn="1" w:lastColumn="0" w:noHBand="0" w:noVBand="1"/>
      </w:tblPr>
      <w:tblGrid>
        <w:gridCol w:w="357"/>
        <w:gridCol w:w="4891"/>
      </w:tblGrid>
      <w:tr w:rsidR="00017A4D" w:rsidRPr="00017A4D" w:rsidTr="00884716">
        <w:tc>
          <w:tcPr>
            <w:tcW w:w="534" w:type="dxa"/>
            <w:shd w:val="clear" w:color="auto" w:fill="auto"/>
          </w:tcPr>
          <w:p w:rsidR="00017A4D" w:rsidRPr="00017A4D" w:rsidRDefault="00017A4D" w:rsidP="00017A4D">
            <w:pPr>
              <w:tabs>
                <w:tab w:val="left" w:pos="851"/>
                <w:tab w:val="left" w:pos="1701"/>
              </w:tabs>
              <w:jc w:val="center"/>
              <w:rPr>
                <w:rFonts w:ascii="Arial" w:eastAsia="Calibri" w:hAnsi="Arial" w:cs="Arial"/>
                <w:color w:val="auto"/>
                <w:sz w:val="16"/>
                <w:szCs w:val="16"/>
                <w:lang w:eastAsia="en-US"/>
              </w:rPr>
            </w:pPr>
          </w:p>
        </w:tc>
        <w:tc>
          <w:tcPr>
            <w:tcW w:w="9036" w:type="dxa"/>
            <w:shd w:val="clear" w:color="auto" w:fill="auto"/>
          </w:tcPr>
          <w:p w:rsidR="00017A4D" w:rsidRPr="00017A4D" w:rsidRDefault="00017A4D" w:rsidP="00017A4D">
            <w:pPr>
              <w:tabs>
                <w:tab w:val="left" w:pos="851"/>
                <w:tab w:val="left" w:pos="1701"/>
              </w:tabs>
              <w:jc w:val="center"/>
              <w:rPr>
                <w:rFonts w:ascii="Arial" w:eastAsia="Calibri" w:hAnsi="Arial" w:cs="Arial"/>
                <w:color w:val="auto"/>
                <w:sz w:val="16"/>
                <w:szCs w:val="16"/>
                <w:lang w:eastAsia="en-US"/>
              </w:rPr>
            </w:pPr>
            <w:r w:rsidRPr="00017A4D">
              <w:rPr>
                <w:rFonts w:ascii="Arial" w:eastAsia="Calibri" w:hAnsi="Arial" w:cs="Arial"/>
                <w:color w:val="auto"/>
                <w:sz w:val="16"/>
                <w:szCs w:val="16"/>
                <w:lang w:eastAsia="en-US"/>
              </w:rPr>
              <w:t>Приложение 3</w:t>
            </w:r>
          </w:p>
          <w:p w:rsidR="00017A4D" w:rsidRPr="00017A4D" w:rsidRDefault="00017A4D" w:rsidP="00017A4D">
            <w:pPr>
              <w:spacing w:line="240" w:lineRule="exact"/>
              <w:jc w:val="both"/>
              <w:rPr>
                <w:rFonts w:ascii="Arial" w:hAnsi="Arial" w:cs="Arial"/>
                <w:color w:val="auto"/>
                <w:sz w:val="16"/>
                <w:szCs w:val="16"/>
              </w:rPr>
            </w:pPr>
            <w:r w:rsidRPr="00017A4D">
              <w:rPr>
                <w:rFonts w:ascii="Arial" w:eastAsia="Calibri" w:hAnsi="Arial" w:cs="Arial"/>
                <w:color w:val="auto"/>
                <w:sz w:val="16"/>
                <w:szCs w:val="16"/>
                <w:lang w:eastAsia="en-US"/>
              </w:rPr>
              <w:t xml:space="preserve">к административному регламенту </w:t>
            </w:r>
            <w:r w:rsidRPr="00017A4D">
              <w:rPr>
                <w:rFonts w:ascii="Arial" w:eastAsiaTheme="minorEastAsia" w:hAnsi="Arial" w:cs="Arial"/>
                <w:color w:val="auto"/>
                <w:sz w:val="16"/>
                <w:szCs w:val="16"/>
              </w:rPr>
              <w:t xml:space="preserve">предоставления архивным </w:t>
            </w:r>
            <w:r w:rsidRPr="00017A4D">
              <w:rPr>
                <w:rFonts w:ascii="Arial" w:eastAsiaTheme="minorEastAsia" w:hAnsi="Arial" w:cs="Arial"/>
                <w:color w:val="auto"/>
                <w:sz w:val="16"/>
                <w:szCs w:val="16"/>
              </w:rPr>
              <w:lastRenderedPageBreak/>
              <w:t xml:space="preserve">отделом администрации Благодарненского муниципального района Ставропольского края </w:t>
            </w:r>
            <w:r w:rsidRPr="00017A4D">
              <w:rPr>
                <w:rFonts w:ascii="Arial" w:hAnsi="Arial" w:cs="Arial"/>
                <w:color w:val="auto"/>
                <w:sz w:val="16"/>
                <w:szCs w:val="16"/>
              </w:rPr>
              <w:t>государственной</w:t>
            </w:r>
            <w:r w:rsidRPr="00017A4D">
              <w:rPr>
                <w:rFonts w:ascii="Arial" w:eastAsiaTheme="minorEastAsia" w:hAnsi="Arial" w:cs="Arial"/>
                <w:color w:val="auto"/>
                <w:sz w:val="16"/>
                <w:szCs w:val="16"/>
              </w:rPr>
              <w:t xml:space="preserve"> услуги </w:t>
            </w:r>
            <w:r w:rsidRPr="00017A4D">
              <w:rPr>
                <w:rFonts w:ascii="Arial" w:hAnsi="Arial" w:cs="Arial"/>
                <w:color w:val="auto"/>
                <w:sz w:val="16"/>
                <w:szCs w:val="16"/>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017A4D" w:rsidRPr="00017A4D" w:rsidRDefault="00017A4D" w:rsidP="00017A4D">
            <w:pPr>
              <w:tabs>
                <w:tab w:val="left" w:pos="851"/>
              </w:tabs>
              <w:spacing w:line="240" w:lineRule="exact"/>
              <w:jc w:val="both"/>
              <w:rPr>
                <w:rFonts w:ascii="Arial" w:eastAsia="Calibri" w:hAnsi="Arial" w:cs="Arial"/>
                <w:color w:val="auto"/>
                <w:sz w:val="16"/>
                <w:szCs w:val="16"/>
                <w:lang w:eastAsia="en-US"/>
              </w:rPr>
            </w:pPr>
          </w:p>
        </w:tc>
      </w:tr>
    </w:tbl>
    <w:p w:rsidR="00017A4D" w:rsidRPr="00017A4D" w:rsidRDefault="00017A4D" w:rsidP="00017A4D">
      <w:pPr>
        <w:tabs>
          <w:tab w:val="left" w:pos="851"/>
          <w:tab w:val="left" w:pos="1701"/>
        </w:tabs>
        <w:ind w:firstLine="4962"/>
        <w:jc w:val="both"/>
        <w:rPr>
          <w:rFonts w:ascii="Arial" w:hAnsi="Arial" w:cs="Arial"/>
          <w:color w:val="auto"/>
          <w:sz w:val="16"/>
          <w:szCs w:val="16"/>
        </w:rPr>
      </w:pPr>
    </w:p>
    <w:p w:rsidR="00017A4D" w:rsidRPr="00017A4D" w:rsidRDefault="00017A4D" w:rsidP="00017A4D">
      <w:pPr>
        <w:spacing w:line="240" w:lineRule="exact"/>
        <w:ind w:left="-567"/>
        <w:jc w:val="center"/>
        <w:rPr>
          <w:rFonts w:ascii="Arial" w:hAnsi="Arial" w:cs="Arial"/>
          <w:color w:val="auto"/>
          <w:sz w:val="16"/>
          <w:szCs w:val="16"/>
        </w:rPr>
      </w:pPr>
      <w:r w:rsidRPr="00017A4D">
        <w:rPr>
          <w:rFonts w:ascii="Arial" w:hAnsi="Arial" w:cs="Arial"/>
          <w:color w:val="auto"/>
          <w:sz w:val="16"/>
          <w:szCs w:val="16"/>
        </w:rPr>
        <w:t xml:space="preserve">Блок-схема </w:t>
      </w:r>
    </w:p>
    <w:p w:rsidR="00017A4D" w:rsidRPr="00017A4D" w:rsidRDefault="00017A4D" w:rsidP="00017A4D">
      <w:pPr>
        <w:spacing w:line="240" w:lineRule="exact"/>
        <w:ind w:left="-567"/>
        <w:jc w:val="center"/>
        <w:rPr>
          <w:rFonts w:ascii="Arial" w:hAnsi="Arial" w:cs="Arial"/>
          <w:color w:val="auto"/>
          <w:sz w:val="16"/>
          <w:szCs w:val="16"/>
        </w:rPr>
      </w:pPr>
      <w:r w:rsidRPr="00017A4D">
        <w:rPr>
          <w:rFonts w:ascii="Arial" w:hAnsi="Arial" w:cs="Arial"/>
          <w:color w:val="auto"/>
          <w:sz w:val="16"/>
          <w:szCs w:val="16"/>
        </w:rPr>
        <w:t xml:space="preserve">предоставления государственной услуги </w:t>
      </w:r>
    </w:p>
    <w:p w:rsidR="00017A4D" w:rsidRPr="00017A4D" w:rsidRDefault="00017A4D" w:rsidP="00017A4D">
      <w:pPr>
        <w:tabs>
          <w:tab w:val="left" w:pos="1701"/>
          <w:tab w:val="left" w:pos="3119"/>
          <w:tab w:val="left" w:pos="3969"/>
          <w:tab w:val="left" w:pos="4820"/>
          <w:tab w:val="left" w:pos="4962"/>
        </w:tabs>
        <w:spacing w:line="240" w:lineRule="exact"/>
        <w:ind w:firstLine="4395"/>
        <w:jc w:val="center"/>
        <w:rPr>
          <w:rFonts w:ascii="Arial" w:hAnsi="Arial" w:cs="Arial"/>
          <w:color w:val="auto"/>
          <w:sz w:val="16"/>
          <w:szCs w:val="16"/>
        </w:rPr>
      </w:pPr>
      <w:r>
        <w:rPr>
          <w:noProof/>
          <w:sz w:val="16"/>
          <w:szCs w:val="16"/>
        </w:rPr>
        <mc:AlternateContent>
          <mc:Choice Requires="wps">
            <w:drawing>
              <wp:anchor distT="0" distB="0" distL="114300" distR="114300" simplePos="0" relativeHeight="251694080" behindDoc="0" locked="0" layoutInCell="1" allowOverlap="1">
                <wp:simplePos x="0" y="0"/>
                <wp:positionH relativeFrom="column">
                  <wp:posOffset>1491706</wp:posOffset>
                </wp:positionH>
                <wp:positionV relativeFrom="paragraph">
                  <wp:posOffset>2536916</wp:posOffset>
                </wp:positionV>
                <wp:extent cx="0" cy="130810"/>
                <wp:effectExtent l="95250" t="0" r="57150" b="59690"/>
                <wp:wrapNone/>
                <wp:docPr id="23" name="Прямая со стрелкой 23"/>
                <wp:cNvGraphicFramePr/>
                <a:graphic xmlns:a="http://schemas.openxmlformats.org/drawingml/2006/main">
                  <a:graphicData uri="http://schemas.microsoft.com/office/word/2010/wordprocessingShape">
                    <wps:wsp>
                      <wps:cNvCnPr/>
                      <wps:spPr>
                        <a:xfrm>
                          <a:off x="0" y="0"/>
                          <a:ext cx="0" cy="1308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117.45pt;margin-top:199.75pt;width:0;height:10.3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" strokecolor="#4579b8 [3044]">
                <v:stroke endarrow="open"/>
              </v:shape>
            </w:pict>
          </mc:Fallback>
        </mc:AlternateContent>
      </w:r>
      <w:r>
        <w:rPr>
          <w:noProof/>
          <w:sz w:val="16"/>
          <w:szCs w:val="16"/>
        </w:rPr>
        <mc:AlternateContent>
          <mc:Choice Requires="wps">
            <w:drawing>
              <wp:anchor distT="0" distB="0" distL="114300" distR="114300" simplePos="0" relativeHeight="251693056" behindDoc="0" locked="0" layoutInCell="1" allowOverlap="1">
                <wp:simplePos x="0" y="0"/>
                <wp:positionH relativeFrom="column">
                  <wp:posOffset>1491706</wp:posOffset>
                </wp:positionH>
                <wp:positionV relativeFrom="paragraph">
                  <wp:posOffset>2134144</wp:posOffset>
                </wp:positionV>
                <wp:extent cx="0" cy="152582"/>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1525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 o:spid="_x0000_s1026" type="#_x0000_t32" style="position:absolute;margin-left:117.45pt;margin-top:168.05pt;width:0;height:12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" strokecolor="#4579b8 [3044]">
                <v:stroke endarrow="open"/>
              </v:shape>
            </w:pict>
          </mc:Fallback>
        </mc:AlternateContent>
      </w:r>
      <w:r>
        <w:rPr>
          <w:noProof/>
          <w:sz w:val="16"/>
          <w:szCs w:val="16"/>
        </w:rPr>
        <mc:AlternateContent>
          <mc:Choice Requires="wps">
            <w:drawing>
              <wp:anchor distT="0" distB="0" distL="114300" distR="114300" simplePos="0" relativeHeight="251692032" behindDoc="0" locked="0" layoutInCell="1" allowOverlap="1">
                <wp:simplePos x="0" y="0"/>
                <wp:positionH relativeFrom="column">
                  <wp:posOffset>1491706</wp:posOffset>
                </wp:positionH>
                <wp:positionV relativeFrom="paragraph">
                  <wp:posOffset>1742168</wp:posOffset>
                </wp:positionV>
                <wp:extent cx="0" cy="141786"/>
                <wp:effectExtent l="95250" t="0" r="7620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14178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117.45pt;margin-top:137.2pt;width:0;height:11.1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" strokecolor="#4579b8 [3044]">
                <v:stroke endarrow="open"/>
              </v:shape>
            </w:pict>
          </mc:Fallback>
        </mc:AlternateContent>
      </w:r>
      <w:r>
        <w:rPr>
          <w:noProof/>
          <w:sz w:val="16"/>
          <w:szCs w:val="16"/>
        </w:rPr>
        <mc:AlternateContent>
          <mc:Choice Requires="wps">
            <w:drawing>
              <wp:anchor distT="0" distB="0" distL="114300" distR="114300" simplePos="0" relativeHeight="251691008" behindDoc="0" locked="0" layoutInCell="1" allowOverlap="1">
                <wp:simplePos x="0" y="0"/>
                <wp:positionH relativeFrom="column">
                  <wp:posOffset>1491706</wp:posOffset>
                </wp:positionH>
                <wp:positionV relativeFrom="paragraph">
                  <wp:posOffset>871401</wp:posOffset>
                </wp:positionV>
                <wp:extent cx="0" cy="228782"/>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287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 o:spid="_x0000_s1026" type="#_x0000_t32" style="position:absolute;margin-left:117.45pt;margin-top:68.6pt;width:0;height:1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" strokecolor="#4579b8 [3044]">
                <v:stroke endarrow="open"/>
              </v:shape>
            </w:pict>
          </mc:Fallback>
        </mc:AlternateContent>
      </w:r>
      <w:r>
        <w:rPr>
          <w:noProof/>
          <w:sz w:val="16"/>
          <w:szCs w:val="16"/>
        </w:rPr>
        <mc:AlternateContent>
          <mc:Choice Requires="wps">
            <w:drawing>
              <wp:anchor distT="0" distB="0" distL="114300" distR="114300" simplePos="0" relativeHeight="251689984" behindDoc="0" locked="0" layoutInCell="1" allowOverlap="1">
                <wp:simplePos x="0" y="0"/>
                <wp:positionH relativeFrom="column">
                  <wp:posOffset>1491706</wp:posOffset>
                </wp:positionH>
                <wp:positionV relativeFrom="paragraph">
                  <wp:posOffset>381544</wp:posOffset>
                </wp:positionV>
                <wp:extent cx="0" cy="239667"/>
                <wp:effectExtent l="95250" t="0" r="57150" b="65405"/>
                <wp:wrapNone/>
                <wp:docPr id="19" name="Прямая со стрелкой 19"/>
                <wp:cNvGraphicFramePr/>
                <a:graphic xmlns:a="http://schemas.openxmlformats.org/drawingml/2006/main">
                  <a:graphicData uri="http://schemas.microsoft.com/office/word/2010/wordprocessingShape">
                    <wps:wsp>
                      <wps:cNvCnPr/>
                      <wps:spPr>
                        <a:xfrm>
                          <a:off x="0" y="0"/>
                          <a:ext cx="0" cy="2396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117.45pt;margin-top:30.05pt;width:0;height:18.8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" strokecolor="#4579b8 [3044]">
                <v:stroke endarrow="open"/>
              </v:shape>
            </w:pict>
          </mc:Fallback>
        </mc:AlternateContent>
      </w:r>
      <w:r>
        <w:rPr>
          <w:noProof/>
          <w:sz w:val="16"/>
          <w:szCs w:val="16"/>
        </w:rPr>
        <mc:AlternateContent>
          <mc:Choice Requires="wps">
            <w:drawing>
              <wp:anchor distT="0" distB="0" distL="114300" distR="114300" simplePos="0" relativeHeight="251688960" behindDoc="0" locked="0" layoutInCell="1" allowOverlap="1" wp14:anchorId="34E8EBBA" wp14:editId="66A81D6D">
                <wp:simplePos x="0" y="0"/>
                <wp:positionH relativeFrom="column">
                  <wp:posOffset>-121557</wp:posOffset>
                </wp:positionH>
                <wp:positionV relativeFrom="paragraph">
                  <wp:posOffset>2669540</wp:posOffset>
                </wp:positionV>
                <wp:extent cx="3232785" cy="250190"/>
                <wp:effectExtent l="0" t="0" r="24765" b="16510"/>
                <wp:wrapNone/>
                <wp:docPr id="18" name="Прямоугольник 18"/>
                <wp:cNvGraphicFramePr/>
                <a:graphic xmlns:a="http://schemas.openxmlformats.org/drawingml/2006/main">
                  <a:graphicData uri="http://schemas.microsoft.com/office/word/2010/wordprocessingShape">
                    <wps:wsp>
                      <wps:cNvSpPr/>
                      <wps:spPr>
                        <a:xfrm>
                          <a:off x="0" y="0"/>
                          <a:ext cx="3232785" cy="250190"/>
                        </a:xfrm>
                        <a:prstGeom prst="rect">
                          <a:avLst/>
                        </a:prstGeom>
                        <a:solidFill>
                          <a:sysClr val="window" lastClr="FFFFFF"/>
                        </a:solidFill>
                        <a:ln w="25400" cap="flat" cmpd="sng" algn="ctr">
                          <a:solidFill>
                            <a:srgbClr val="F79646"/>
                          </a:solidFill>
                          <a:prstDash val="solid"/>
                        </a:ln>
                        <a:effectLst/>
                      </wps:spPr>
                      <wps:txbx>
                        <w:txbxContent>
                          <w:p w:rsidR="004E22D6" w:rsidRPr="00361AAC" w:rsidRDefault="004E22D6" w:rsidP="00017A4D">
                            <w:pPr>
                              <w:jc w:val="center"/>
                              <w:rPr>
                                <w:rFonts w:ascii="Arial" w:hAnsi="Arial" w:cs="Arial"/>
                                <w:sz w:val="16"/>
                                <w:szCs w:val="16"/>
                              </w:rPr>
                            </w:pPr>
                            <w:r>
                              <w:rPr>
                                <w:rFonts w:ascii="Arial" w:hAnsi="Arial" w:cs="Arial"/>
                                <w:sz w:val="16"/>
                                <w:szCs w:val="16"/>
                              </w:rPr>
                              <w:t>Услуга завершена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8" o:spid="_x0000_s1032" style="position:absolute;left:0;text-align:left;margin-left:-9.55pt;margin-top:210.2pt;width:254.55pt;height:19.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" fillcolor="window" strokecolor="#f79646" strokeweight="2pt">
                <v:textbox>
                  <w:txbxContent>
                    <w:p w:rsidR="004E22D6" w:rsidRPr="00361AAC" w:rsidRDefault="004E22D6" w:rsidP="00017A4D">
                      <w:pPr>
                        <w:jc w:val="center"/>
                        <w:rPr>
                          <w:rFonts w:ascii="Arial" w:hAnsi="Arial" w:cs="Arial"/>
                          <w:sz w:val="16"/>
                          <w:szCs w:val="16"/>
                        </w:rPr>
                      </w:pPr>
                      <w:r>
                        <w:rPr>
                          <w:rFonts w:ascii="Arial" w:hAnsi="Arial" w:cs="Arial"/>
                          <w:sz w:val="16"/>
                          <w:szCs w:val="16"/>
                        </w:rPr>
                        <w:t>Услуга завершена</w:t>
                      </w:r>
                    </w:p>
                  </w:txbxContent>
                </v:textbox>
              </v:rect>
            </w:pict>
          </mc:Fallback>
        </mc:AlternateContent>
      </w:r>
      <w:r>
        <w:rPr>
          <w:noProof/>
          <w:sz w:val="16"/>
          <w:szCs w:val="16"/>
        </w:rPr>
        <mc:AlternateContent>
          <mc:Choice Requires="wps">
            <w:drawing>
              <wp:anchor distT="0" distB="0" distL="114300" distR="114300" simplePos="0" relativeHeight="251686912" behindDoc="0" locked="0" layoutInCell="1" allowOverlap="1" wp14:anchorId="4720E959" wp14:editId="54A4C3C9">
                <wp:simplePos x="0" y="0"/>
                <wp:positionH relativeFrom="column">
                  <wp:posOffset>-119652</wp:posOffset>
                </wp:positionH>
                <wp:positionV relativeFrom="paragraph">
                  <wp:posOffset>2287542</wp:posOffset>
                </wp:positionV>
                <wp:extent cx="3232785" cy="250190"/>
                <wp:effectExtent l="0" t="0" r="24765" b="16510"/>
                <wp:wrapNone/>
                <wp:docPr id="17" name="Прямоугольник 17"/>
                <wp:cNvGraphicFramePr/>
                <a:graphic xmlns:a="http://schemas.openxmlformats.org/drawingml/2006/main">
                  <a:graphicData uri="http://schemas.microsoft.com/office/word/2010/wordprocessingShape">
                    <wps:wsp>
                      <wps:cNvSpPr/>
                      <wps:spPr>
                        <a:xfrm>
                          <a:off x="0" y="0"/>
                          <a:ext cx="3232785" cy="250190"/>
                        </a:xfrm>
                        <a:prstGeom prst="rect">
                          <a:avLst/>
                        </a:prstGeom>
                        <a:solidFill>
                          <a:sysClr val="window" lastClr="FFFFFF"/>
                        </a:solidFill>
                        <a:ln w="25400" cap="flat" cmpd="sng" algn="ctr">
                          <a:solidFill>
                            <a:srgbClr val="F79646"/>
                          </a:solidFill>
                          <a:prstDash val="solid"/>
                        </a:ln>
                        <a:effectLst/>
                      </wps:spPr>
                      <wps:txbx>
                        <w:txbxContent>
                          <w:p w:rsidR="004E22D6" w:rsidRPr="00361AAC" w:rsidRDefault="004E22D6" w:rsidP="00017A4D">
                            <w:pPr>
                              <w:jc w:val="center"/>
                              <w:rPr>
                                <w:rFonts w:ascii="Arial" w:hAnsi="Arial" w:cs="Arial"/>
                                <w:sz w:val="16"/>
                                <w:szCs w:val="16"/>
                              </w:rPr>
                            </w:pPr>
                            <w:r>
                              <w:rPr>
                                <w:rFonts w:ascii="Arial" w:hAnsi="Arial" w:cs="Arial"/>
                                <w:sz w:val="16"/>
                                <w:szCs w:val="16"/>
                              </w:rPr>
                              <w:t>Регистрация и направление ответа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7" o:spid="_x0000_s1033" style="position:absolute;left:0;text-align:left;margin-left:-9.4pt;margin-top:180.1pt;width:254.55pt;height:19.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" fillcolor="window" strokecolor="#f79646" strokeweight="2pt">
                <v:textbox>
                  <w:txbxContent>
                    <w:p w:rsidR="004E22D6" w:rsidRPr="00361AAC" w:rsidRDefault="004E22D6" w:rsidP="00017A4D">
                      <w:pPr>
                        <w:jc w:val="center"/>
                        <w:rPr>
                          <w:rFonts w:ascii="Arial" w:hAnsi="Arial" w:cs="Arial"/>
                          <w:sz w:val="16"/>
                          <w:szCs w:val="16"/>
                        </w:rPr>
                      </w:pPr>
                      <w:r>
                        <w:rPr>
                          <w:rFonts w:ascii="Arial" w:hAnsi="Arial" w:cs="Arial"/>
                          <w:sz w:val="16"/>
                          <w:szCs w:val="16"/>
                        </w:rPr>
                        <w:t>Регистрация и направление ответа заявителю</w:t>
                      </w:r>
                    </w:p>
                  </w:txbxContent>
                </v:textbox>
              </v:rect>
            </w:pict>
          </mc:Fallback>
        </mc:AlternateContent>
      </w:r>
      <w:r>
        <w:rPr>
          <w:noProof/>
          <w:sz w:val="16"/>
          <w:szCs w:val="16"/>
        </w:rPr>
        <mc:AlternateContent>
          <mc:Choice Requires="wps">
            <w:drawing>
              <wp:anchor distT="0" distB="0" distL="114300" distR="114300" simplePos="0" relativeHeight="251684864" behindDoc="0" locked="0" layoutInCell="1" allowOverlap="1" wp14:anchorId="660CC1D7" wp14:editId="12753E62">
                <wp:simplePos x="0" y="0"/>
                <wp:positionH relativeFrom="column">
                  <wp:posOffset>-124732</wp:posOffset>
                </wp:positionH>
                <wp:positionV relativeFrom="paragraph">
                  <wp:posOffset>1881777</wp:posOffset>
                </wp:positionV>
                <wp:extent cx="3232785" cy="250190"/>
                <wp:effectExtent l="0" t="0" r="24765" b="16510"/>
                <wp:wrapNone/>
                <wp:docPr id="16" name="Прямоугольник 16"/>
                <wp:cNvGraphicFramePr/>
                <a:graphic xmlns:a="http://schemas.openxmlformats.org/drawingml/2006/main">
                  <a:graphicData uri="http://schemas.microsoft.com/office/word/2010/wordprocessingShape">
                    <wps:wsp>
                      <wps:cNvSpPr/>
                      <wps:spPr>
                        <a:xfrm>
                          <a:off x="0" y="0"/>
                          <a:ext cx="3232785" cy="250190"/>
                        </a:xfrm>
                        <a:prstGeom prst="rect">
                          <a:avLst/>
                        </a:prstGeom>
                        <a:solidFill>
                          <a:sysClr val="window" lastClr="FFFFFF"/>
                        </a:solidFill>
                        <a:ln w="25400" cap="flat" cmpd="sng" algn="ctr">
                          <a:solidFill>
                            <a:srgbClr val="F79646"/>
                          </a:solidFill>
                          <a:prstDash val="solid"/>
                        </a:ln>
                        <a:effectLst/>
                      </wps:spPr>
                      <wps:txbx>
                        <w:txbxContent>
                          <w:p w:rsidR="004E22D6" w:rsidRPr="008C1FD6" w:rsidRDefault="004E22D6" w:rsidP="00017A4D">
                            <w:pPr>
                              <w:ind w:left="708"/>
                              <w:jc w:val="center"/>
                              <w:rPr>
                                <w:rFonts w:ascii="Arial" w:hAnsi="Arial" w:cs="Arial"/>
                                <w:sz w:val="16"/>
                                <w:szCs w:val="16"/>
                              </w:rPr>
                            </w:pPr>
                            <w:r>
                              <w:rPr>
                                <w:rFonts w:ascii="Arial" w:hAnsi="Arial" w:cs="Arial"/>
                                <w:sz w:val="16"/>
                                <w:szCs w:val="16"/>
                              </w:rPr>
                              <w:t>Подготовка ответа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6" o:spid="_x0000_s1034" style="position:absolute;left:0;text-align:left;margin-left:-9.8pt;margin-top:148.15pt;width:254.55pt;height:19.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" fillcolor="window" strokecolor="#f79646" strokeweight="2pt">
                <v:textbox>
                  <w:txbxContent>
                    <w:p w:rsidR="004E22D6" w:rsidRPr="008C1FD6" w:rsidRDefault="004E22D6" w:rsidP="00017A4D">
                      <w:pPr>
                        <w:ind w:left="708"/>
                        <w:jc w:val="center"/>
                        <w:rPr>
                          <w:rFonts w:ascii="Arial" w:hAnsi="Arial" w:cs="Arial"/>
                          <w:sz w:val="16"/>
                          <w:szCs w:val="16"/>
                        </w:rPr>
                      </w:pPr>
                      <w:r>
                        <w:rPr>
                          <w:rFonts w:ascii="Arial" w:hAnsi="Arial" w:cs="Arial"/>
                          <w:sz w:val="16"/>
                          <w:szCs w:val="16"/>
                        </w:rPr>
                        <w:t>Подготовка ответа заявителю</w:t>
                      </w:r>
                    </w:p>
                  </w:txbxContent>
                </v:textbox>
              </v:rect>
            </w:pict>
          </mc:Fallback>
        </mc:AlternateContent>
      </w:r>
      <w:r>
        <w:rPr>
          <w:noProof/>
          <w:sz w:val="16"/>
          <w:szCs w:val="16"/>
        </w:rPr>
        <mc:AlternateContent>
          <mc:Choice Requires="wps">
            <w:drawing>
              <wp:anchor distT="0" distB="0" distL="114300" distR="114300" simplePos="0" relativeHeight="251682816" behindDoc="0" locked="0" layoutInCell="1" allowOverlap="1" wp14:anchorId="27E9D37A" wp14:editId="5062A498">
                <wp:simplePos x="0" y="0"/>
                <wp:positionH relativeFrom="column">
                  <wp:posOffset>-114391</wp:posOffset>
                </wp:positionH>
                <wp:positionV relativeFrom="paragraph">
                  <wp:posOffset>1106079</wp:posOffset>
                </wp:positionV>
                <wp:extent cx="3232785" cy="641985"/>
                <wp:effectExtent l="0" t="0" r="24765" b="24765"/>
                <wp:wrapNone/>
                <wp:docPr id="15" name="Прямоугольник 15"/>
                <wp:cNvGraphicFramePr/>
                <a:graphic xmlns:a="http://schemas.openxmlformats.org/drawingml/2006/main">
                  <a:graphicData uri="http://schemas.microsoft.com/office/word/2010/wordprocessingShape">
                    <wps:wsp>
                      <wps:cNvSpPr/>
                      <wps:spPr>
                        <a:xfrm>
                          <a:off x="0" y="0"/>
                          <a:ext cx="3232785" cy="641985"/>
                        </a:xfrm>
                        <a:prstGeom prst="rect">
                          <a:avLst/>
                        </a:prstGeom>
                        <a:solidFill>
                          <a:sysClr val="window" lastClr="FFFFFF"/>
                        </a:solidFill>
                        <a:ln w="25400" cap="flat" cmpd="sng" algn="ctr">
                          <a:solidFill>
                            <a:srgbClr val="F79646"/>
                          </a:solidFill>
                          <a:prstDash val="solid"/>
                        </a:ln>
                        <a:effectLst/>
                      </wps:spPr>
                      <wps:txbx>
                        <w:txbxContent>
                          <w:p w:rsidR="004E22D6" w:rsidRPr="008C1FD6" w:rsidRDefault="004E22D6" w:rsidP="00017A4D">
                            <w:pPr>
                              <w:jc w:val="center"/>
                              <w:rPr>
                                <w:rFonts w:ascii="Arial" w:hAnsi="Arial" w:cs="Arial"/>
                                <w:sz w:val="16"/>
                                <w:szCs w:val="16"/>
                              </w:rPr>
                            </w:pPr>
                            <w:r>
                              <w:rPr>
                                <w:rFonts w:ascii="Arial" w:hAnsi="Arial" w:cs="Arial"/>
                                <w:sz w:val="16"/>
                                <w:szCs w:val="16"/>
                              </w:rPr>
                              <w:t>Рассмотрение обращения, принятие решения о предоставлении (отказе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35" style="position:absolute;left:0;text-align:left;margin-left:-9pt;margin-top:87.1pt;width:254.55pt;height:50.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" fillcolor="window" strokecolor="#f79646" strokeweight="2pt">
                <v:textbox>
                  <w:txbxContent>
                    <w:p w:rsidR="004E22D6" w:rsidRPr="008C1FD6" w:rsidRDefault="004E22D6" w:rsidP="00017A4D">
                      <w:pPr>
                        <w:jc w:val="center"/>
                        <w:rPr>
                          <w:rFonts w:ascii="Arial" w:hAnsi="Arial" w:cs="Arial"/>
                          <w:sz w:val="16"/>
                          <w:szCs w:val="16"/>
                        </w:rPr>
                      </w:pPr>
                      <w:r>
                        <w:rPr>
                          <w:rFonts w:ascii="Arial" w:hAnsi="Arial" w:cs="Arial"/>
                          <w:sz w:val="16"/>
                          <w:szCs w:val="16"/>
                        </w:rPr>
                        <w:t>Рассмотрение обращения, принятие решения о предоставлении (отказе в предоставлении) государственной услуги</w:t>
                      </w:r>
                    </w:p>
                  </w:txbxContent>
                </v:textbox>
              </v:rect>
            </w:pict>
          </mc:Fallback>
        </mc:AlternateContent>
      </w:r>
      <w:r>
        <w:rPr>
          <w:noProof/>
          <w:sz w:val="16"/>
          <w:szCs w:val="16"/>
        </w:rPr>
        <mc:AlternateContent>
          <mc:Choice Requires="wps">
            <w:drawing>
              <wp:anchor distT="0" distB="0" distL="114300" distR="114300" simplePos="0" relativeHeight="251680768" behindDoc="0" locked="0" layoutInCell="1" allowOverlap="1" wp14:anchorId="1B1A11E7" wp14:editId="522D8D01">
                <wp:simplePos x="0" y="0"/>
                <wp:positionH relativeFrom="column">
                  <wp:posOffset>-119652</wp:posOffset>
                </wp:positionH>
                <wp:positionV relativeFrom="paragraph">
                  <wp:posOffset>621030</wp:posOffset>
                </wp:positionV>
                <wp:extent cx="3232785" cy="250190"/>
                <wp:effectExtent l="0" t="0" r="24765" b="16510"/>
                <wp:wrapNone/>
                <wp:docPr id="14" name="Прямоугольник 14"/>
                <wp:cNvGraphicFramePr/>
                <a:graphic xmlns:a="http://schemas.openxmlformats.org/drawingml/2006/main">
                  <a:graphicData uri="http://schemas.microsoft.com/office/word/2010/wordprocessingShape">
                    <wps:wsp>
                      <wps:cNvSpPr/>
                      <wps:spPr>
                        <a:xfrm>
                          <a:off x="0" y="0"/>
                          <a:ext cx="3232785" cy="250190"/>
                        </a:xfrm>
                        <a:prstGeom prst="rect">
                          <a:avLst/>
                        </a:prstGeom>
                        <a:solidFill>
                          <a:sysClr val="window" lastClr="FFFFFF"/>
                        </a:solidFill>
                        <a:ln w="25400" cap="flat" cmpd="sng" algn="ctr">
                          <a:solidFill>
                            <a:srgbClr val="F79646"/>
                          </a:solidFill>
                          <a:prstDash val="solid"/>
                        </a:ln>
                        <a:effectLst/>
                      </wps:spPr>
                      <wps:txbx>
                        <w:txbxContent>
                          <w:p w:rsidR="004E22D6" w:rsidRPr="008C1FD6" w:rsidRDefault="004E22D6" w:rsidP="00017A4D">
                            <w:pPr>
                              <w:jc w:val="center"/>
                              <w:rPr>
                                <w:rFonts w:ascii="Arial" w:hAnsi="Arial" w:cs="Arial"/>
                                <w:sz w:val="16"/>
                                <w:szCs w:val="16"/>
                              </w:rPr>
                            </w:pPr>
                            <w:r w:rsidRPr="008C1FD6">
                              <w:rPr>
                                <w:rFonts w:ascii="Arial" w:hAnsi="Arial" w:cs="Arial"/>
                                <w:sz w:val="16"/>
                                <w:szCs w:val="16"/>
                              </w:rPr>
                              <w:t>Прием и регистрация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36" style="position:absolute;left:0;text-align:left;margin-left:-9.4pt;margin-top:48.9pt;width:254.55pt;height:19.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" fillcolor="window" strokecolor="#f79646" strokeweight="2pt">
                <v:textbox>
                  <w:txbxContent>
                    <w:p w:rsidR="004E22D6" w:rsidRPr="008C1FD6" w:rsidRDefault="004E22D6" w:rsidP="00017A4D">
                      <w:pPr>
                        <w:jc w:val="center"/>
                        <w:rPr>
                          <w:rFonts w:ascii="Arial" w:hAnsi="Arial" w:cs="Arial"/>
                          <w:sz w:val="16"/>
                          <w:szCs w:val="16"/>
                        </w:rPr>
                      </w:pPr>
                      <w:r w:rsidRPr="008C1FD6">
                        <w:rPr>
                          <w:rFonts w:ascii="Arial" w:hAnsi="Arial" w:cs="Arial"/>
                          <w:sz w:val="16"/>
                          <w:szCs w:val="16"/>
                        </w:rPr>
                        <w:t>Прием и регистрация</w:t>
                      </w:r>
                    </w:p>
                  </w:txbxContent>
                </v:textbox>
              </v:rect>
            </w:pict>
          </mc:Fallback>
        </mc:AlternateContent>
      </w:r>
      <w:r>
        <w:rPr>
          <w:noProof/>
          <w:sz w:val="16"/>
          <w:szCs w:val="16"/>
        </w:rPr>
        <mc:AlternateContent>
          <mc:Choice Requires="wps">
            <w:drawing>
              <wp:anchor distT="0" distB="0" distL="114300" distR="114300" simplePos="0" relativeHeight="251678720" behindDoc="0" locked="0" layoutInCell="1" allowOverlap="1" wp14:anchorId="2EF911E9" wp14:editId="2430DCA8">
                <wp:simplePos x="0" y="0"/>
                <wp:positionH relativeFrom="column">
                  <wp:posOffset>-120106</wp:posOffset>
                </wp:positionH>
                <wp:positionV relativeFrom="paragraph">
                  <wp:posOffset>132534</wp:posOffset>
                </wp:positionV>
                <wp:extent cx="3232785" cy="250190"/>
                <wp:effectExtent l="0" t="0" r="24765" b="16510"/>
                <wp:wrapNone/>
                <wp:docPr id="13" name="Прямоугольник 13"/>
                <wp:cNvGraphicFramePr/>
                <a:graphic xmlns:a="http://schemas.openxmlformats.org/drawingml/2006/main">
                  <a:graphicData uri="http://schemas.microsoft.com/office/word/2010/wordprocessingShape">
                    <wps:wsp>
                      <wps:cNvSpPr/>
                      <wps:spPr>
                        <a:xfrm>
                          <a:off x="0" y="0"/>
                          <a:ext cx="3232785" cy="250190"/>
                        </a:xfrm>
                        <a:prstGeom prst="rect">
                          <a:avLst/>
                        </a:prstGeom>
                        <a:solidFill>
                          <a:sysClr val="window" lastClr="FFFFFF"/>
                        </a:solidFill>
                        <a:ln w="25400" cap="flat" cmpd="sng" algn="ctr">
                          <a:solidFill>
                            <a:srgbClr val="F79646"/>
                          </a:solidFill>
                          <a:prstDash val="solid"/>
                        </a:ln>
                        <a:effectLst/>
                      </wps:spPr>
                      <wps:txbx>
                        <w:txbxContent>
                          <w:p w:rsidR="004E22D6" w:rsidRPr="008C1FD6" w:rsidRDefault="004E22D6" w:rsidP="00017A4D">
                            <w:pPr>
                              <w:jc w:val="center"/>
                              <w:rPr>
                                <w:rFonts w:ascii="Arial" w:hAnsi="Arial" w:cs="Arial"/>
                                <w:sz w:val="16"/>
                                <w:szCs w:val="16"/>
                              </w:rPr>
                            </w:pPr>
                            <w:r w:rsidRPr="008C1FD6">
                              <w:rPr>
                                <w:rFonts w:ascii="Arial" w:hAnsi="Arial" w:cs="Arial"/>
                                <w:sz w:val="16"/>
                                <w:szCs w:val="16"/>
                              </w:rPr>
                              <w:t>Обращение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37" style="position:absolute;left:0;text-align:left;margin-left:-9.45pt;margin-top:10.45pt;width:254.55pt;height:19.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" fillcolor="window" strokecolor="#f79646" strokeweight="2pt">
                <v:textbox>
                  <w:txbxContent>
                    <w:p w:rsidR="004E22D6" w:rsidRPr="008C1FD6" w:rsidRDefault="004E22D6" w:rsidP="00017A4D">
                      <w:pPr>
                        <w:jc w:val="center"/>
                        <w:rPr>
                          <w:rFonts w:ascii="Arial" w:hAnsi="Arial" w:cs="Arial"/>
                          <w:sz w:val="16"/>
                          <w:szCs w:val="16"/>
                        </w:rPr>
                      </w:pPr>
                      <w:r w:rsidRPr="008C1FD6">
                        <w:rPr>
                          <w:rFonts w:ascii="Arial" w:hAnsi="Arial" w:cs="Arial"/>
                          <w:sz w:val="16"/>
                          <w:szCs w:val="16"/>
                        </w:rPr>
                        <w:t>Обращение</w:t>
                      </w:r>
                    </w:p>
                  </w:txbxContent>
                </v:textbox>
              </v:rect>
            </w:pict>
          </mc:Fallback>
        </mc:AlternateContent>
      </w:r>
      <w:r w:rsidRPr="00017A4D">
        <w:rPr>
          <w:rFonts w:ascii="Arial" w:hAnsi="Arial" w:cs="Arial"/>
          <w:color w:val="auto"/>
          <w:sz w:val="16"/>
          <w:szCs w:val="16"/>
        </w:rPr>
        <w:br w:type="page"/>
      </w:r>
    </w:p>
    <w:p w:rsidR="005723A0" w:rsidRPr="005723A0" w:rsidRDefault="005723A0" w:rsidP="005723A0">
      <w:pPr>
        <w:tabs>
          <w:tab w:val="left" w:pos="851"/>
        </w:tabs>
        <w:ind w:left="-567" w:firstLine="709"/>
        <w:jc w:val="center"/>
        <w:rPr>
          <w:color w:val="auto"/>
          <w:sz w:val="28"/>
          <w:szCs w:val="28"/>
        </w:rPr>
      </w:pPr>
    </w:p>
    <w:p w:rsidR="005723A0" w:rsidRDefault="005723A0" w:rsidP="00D30730">
      <w:pPr>
        <w:tabs>
          <w:tab w:val="left" w:pos="851"/>
          <w:tab w:val="left" w:pos="1701"/>
        </w:tabs>
        <w:rPr>
          <w:rFonts w:ascii="Arial" w:eastAsia="Calibri" w:hAnsi="Arial" w:cs="Arial"/>
          <w:color w:val="auto"/>
          <w:sz w:val="16"/>
          <w:szCs w:val="16"/>
          <w:lang w:eastAsia="en-US"/>
        </w:rPr>
        <w:sectPr w:rsidR="005723A0" w:rsidSect="00EE668D">
          <w:type w:val="continuous"/>
          <w:pgSz w:w="11906" w:h="16838"/>
          <w:pgMar w:top="1134" w:right="566" w:bottom="1134" w:left="567" w:header="708" w:footer="708" w:gutter="0"/>
          <w:cols w:num="2" w:space="709"/>
          <w:docGrid w:linePitch="360"/>
        </w:sectPr>
      </w:pPr>
    </w:p>
    <w:tbl>
      <w:tblPr>
        <w:tblW w:w="11023" w:type="dxa"/>
        <w:tblLook w:val="04A0" w:firstRow="1" w:lastRow="0" w:firstColumn="1" w:lastColumn="0" w:noHBand="0" w:noVBand="1"/>
      </w:tblPr>
      <w:tblGrid>
        <w:gridCol w:w="357"/>
        <w:gridCol w:w="10666"/>
      </w:tblGrid>
      <w:tr w:rsidR="005723A0" w:rsidRPr="005723A0" w:rsidTr="005723A0">
        <w:tc>
          <w:tcPr>
            <w:tcW w:w="357" w:type="dxa"/>
            <w:shd w:val="clear" w:color="auto" w:fill="auto"/>
          </w:tcPr>
          <w:p w:rsidR="005723A0" w:rsidRPr="005723A0" w:rsidRDefault="005723A0" w:rsidP="005723A0">
            <w:pPr>
              <w:tabs>
                <w:tab w:val="left" w:pos="851"/>
                <w:tab w:val="left" w:pos="1701"/>
              </w:tabs>
              <w:jc w:val="center"/>
              <w:rPr>
                <w:rFonts w:ascii="Arial" w:eastAsia="Calibri" w:hAnsi="Arial" w:cs="Arial"/>
                <w:color w:val="auto"/>
                <w:sz w:val="16"/>
                <w:szCs w:val="16"/>
                <w:lang w:eastAsia="en-US"/>
              </w:rPr>
            </w:pPr>
          </w:p>
        </w:tc>
        <w:tc>
          <w:tcPr>
            <w:tcW w:w="10666" w:type="dxa"/>
            <w:shd w:val="clear" w:color="auto" w:fill="auto"/>
          </w:tcPr>
          <w:p w:rsidR="005723A0" w:rsidRPr="005723A0" w:rsidRDefault="005723A0" w:rsidP="005723A0">
            <w:pPr>
              <w:tabs>
                <w:tab w:val="left" w:pos="851"/>
                <w:tab w:val="left" w:pos="1701"/>
              </w:tabs>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Приложение 4</w:t>
            </w:r>
          </w:p>
          <w:p w:rsidR="005723A0" w:rsidRPr="005723A0" w:rsidRDefault="005723A0" w:rsidP="005723A0">
            <w:pPr>
              <w:spacing w:line="240" w:lineRule="exact"/>
              <w:jc w:val="both"/>
              <w:rPr>
                <w:rFonts w:ascii="Arial" w:hAnsi="Arial" w:cs="Arial"/>
                <w:color w:val="auto"/>
                <w:sz w:val="16"/>
                <w:szCs w:val="16"/>
              </w:rPr>
            </w:pPr>
            <w:r w:rsidRPr="005723A0">
              <w:rPr>
                <w:rFonts w:ascii="Arial" w:eastAsia="Calibri" w:hAnsi="Arial" w:cs="Arial"/>
                <w:color w:val="auto"/>
                <w:sz w:val="16"/>
                <w:szCs w:val="16"/>
                <w:lang w:eastAsia="en-US"/>
              </w:rPr>
              <w:t xml:space="preserve">к административному регламенту </w:t>
            </w:r>
            <w:r w:rsidRPr="005723A0">
              <w:rPr>
                <w:rFonts w:ascii="Arial" w:eastAsiaTheme="minorEastAsia" w:hAnsi="Arial" w:cs="Arial"/>
                <w:color w:val="auto"/>
                <w:sz w:val="16"/>
                <w:szCs w:val="16"/>
              </w:rPr>
              <w:t xml:space="preserve">предоставления архивным отделом администрации Благодарненского муниципального района Ставропольского края </w:t>
            </w:r>
            <w:r w:rsidRPr="005723A0">
              <w:rPr>
                <w:rFonts w:ascii="Arial" w:hAnsi="Arial" w:cs="Arial"/>
                <w:color w:val="auto"/>
                <w:sz w:val="16"/>
                <w:szCs w:val="16"/>
              </w:rPr>
              <w:t>государственной</w:t>
            </w:r>
            <w:r w:rsidRPr="005723A0">
              <w:rPr>
                <w:rFonts w:ascii="Arial" w:eastAsiaTheme="minorEastAsia" w:hAnsi="Arial" w:cs="Arial"/>
                <w:color w:val="auto"/>
                <w:sz w:val="16"/>
                <w:szCs w:val="16"/>
              </w:rPr>
              <w:t xml:space="preserve"> услуги </w:t>
            </w:r>
            <w:r w:rsidRPr="005723A0">
              <w:rPr>
                <w:rFonts w:ascii="Arial" w:hAnsi="Arial" w:cs="Arial"/>
                <w:color w:val="auto"/>
                <w:sz w:val="16"/>
                <w:szCs w:val="16"/>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5723A0" w:rsidRPr="005723A0" w:rsidRDefault="005723A0" w:rsidP="005723A0">
            <w:pPr>
              <w:tabs>
                <w:tab w:val="left" w:pos="851"/>
              </w:tabs>
              <w:spacing w:line="240" w:lineRule="exact"/>
              <w:jc w:val="both"/>
              <w:rPr>
                <w:rFonts w:ascii="Arial" w:eastAsia="Calibri" w:hAnsi="Arial" w:cs="Arial"/>
                <w:color w:val="auto"/>
                <w:sz w:val="16"/>
                <w:szCs w:val="16"/>
                <w:lang w:eastAsia="en-US"/>
              </w:rPr>
            </w:pPr>
          </w:p>
        </w:tc>
      </w:tr>
    </w:tbl>
    <w:p w:rsidR="005723A0" w:rsidRPr="005723A0" w:rsidRDefault="005723A0" w:rsidP="0092786F">
      <w:pPr>
        <w:tabs>
          <w:tab w:val="left" w:pos="851"/>
        </w:tabs>
        <w:spacing w:line="240" w:lineRule="exact"/>
        <w:rPr>
          <w:rFonts w:ascii="Arial" w:hAnsi="Arial" w:cs="Arial"/>
          <w:color w:val="auto"/>
          <w:sz w:val="16"/>
          <w:szCs w:val="16"/>
        </w:rPr>
      </w:pPr>
    </w:p>
    <w:p w:rsidR="005723A0" w:rsidRPr="005723A0" w:rsidRDefault="005723A0" w:rsidP="005723A0">
      <w:pPr>
        <w:autoSpaceDE w:val="0"/>
        <w:autoSpaceDN w:val="0"/>
        <w:adjustRightInd w:val="0"/>
        <w:spacing w:line="240" w:lineRule="exact"/>
        <w:jc w:val="center"/>
        <w:rPr>
          <w:rFonts w:ascii="Arial" w:hAnsi="Arial" w:cs="Arial"/>
          <w:color w:val="auto"/>
          <w:sz w:val="16"/>
          <w:szCs w:val="16"/>
        </w:rPr>
      </w:pPr>
      <w:r w:rsidRPr="005723A0">
        <w:rPr>
          <w:rFonts w:ascii="Arial" w:hAnsi="Arial" w:cs="Arial"/>
          <w:color w:val="auto"/>
          <w:sz w:val="16"/>
          <w:szCs w:val="16"/>
        </w:rPr>
        <w:t>ИНФОРМАЦИЯ</w:t>
      </w:r>
    </w:p>
    <w:p w:rsidR="005723A0" w:rsidRPr="005723A0" w:rsidRDefault="005723A0" w:rsidP="005723A0">
      <w:pPr>
        <w:autoSpaceDE w:val="0"/>
        <w:autoSpaceDN w:val="0"/>
        <w:adjustRightInd w:val="0"/>
        <w:spacing w:line="240" w:lineRule="exact"/>
        <w:jc w:val="center"/>
        <w:rPr>
          <w:rFonts w:ascii="Arial" w:hAnsi="Arial" w:cs="Arial"/>
          <w:color w:val="auto"/>
          <w:sz w:val="16"/>
          <w:szCs w:val="16"/>
        </w:rPr>
      </w:pPr>
      <w:r w:rsidRPr="005723A0">
        <w:rPr>
          <w:rFonts w:ascii="Arial" w:hAnsi="Arial" w:cs="Arial"/>
          <w:color w:val="auto"/>
          <w:sz w:val="16"/>
          <w:szCs w:val="16"/>
        </w:rPr>
        <w:t>о местонахождении и графике работы многофункционального центра предоставления государственных и муниципальных услуг</w:t>
      </w:r>
    </w:p>
    <w:p w:rsidR="005723A0" w:rsidRPr="005723A0" w:rsidRDefault="005723A0" w:rsidP="005723A0">
      <w:pPr>
        <w:autoSpaceDE w:val="0"/>
        <w:autoSpaceDN w:val="0"/>
        <w:adjustRightInd w:val="0"/>
        <w:spacing w:line="240" w:lineRule="exact"/>
        <w:jc w:val="center"/>
        <w:rPr>
          <w:rFonts w:ascii="Arial" w:hAnsi="Arial" w:cs="Arial"/>
          <w:color w:val="auto"/>
          <w:sz w:val="16"/>
          <w:szCs w:val="16"/>
        </w:rPr>
      </w:pPr>
      <w:r w:rsidRPr="005723A0">
        <w:rPr>
          <w:rFonts w:ascii="Arial" w:hAnsi="Arial" w:cs="Arial"/>
          <w:color w:val="auto"/>
          <w:sz w:val="16"/>
          <w:szCs w:val="16"/>
        </w:rPr>
        <w:t>Ставропольского края</w:t>
      </w:r>
    </w:p>
    <w:p w:rsidR="005723A0" w:rsidRPr="005723A0" w:rsidRDefault="005723A0" w:rsidP="005723A0">
      <w:pPr>
        <w:autoSpaceDE w:val="0"/>
        <w:autoSpaceDN w:val="0"/>
        <w:adjustRightInd w:val="0"/>
        <w:jc w:val="center"/>
        <w:outlineLvl w:val="0"/>
        <w:rPr>
          <w:rFonts w:ascii="Arial" w:hAnsi="Arial" w:cs="Arial"/>
          <w:color w:val="auto"/>
          <w:sz w:val="16"/>
          <w:szCs w:val="16"/>
        </w:rPr>
      </w:pPr>
    </w:p>
    <w:tbl>
      <w:tblPr>
        <w:tblW w:w="11199" w:type="dxa"/>
        <w:tblInd w:w="-222" w:type="dxa"/>
        <w:tblLayout w:type="fixed"/>
        <w:tblCellMar>
          <w:top w:w="75" w:type="dxa"/>
          <w:left w:w="0" w:type="dxa"/>
          <w:bottom w:w="75" w:type="dxa"/>
          <w:right w:w="0" w:type="dxa"/>
        </w:tblCellMar>
        <w:tblLook w:val="0000" w:firstRow="0" w:lastRow="0" w:firstColumn="0" w:lastColumn="0" w:noHBand="0" w:noVBand="0"/>
      </w:tblPr>
      <w:tblGrid>
        <w:gridCol w:w="176"/>
        <w:gridCol w:w="391"/>
        <w:gridCol w:w="143"/>
        <w:gridCol w:w="4394"/>
        <w:gridCol w:w="2693"/>
        <w:gridCol w:w="3402"/>
      </w:tblGrid>
      <w:tr w:rsidR="005723A0" w:rsidRPr="005723A0" w:rsidTr="005723A0">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23A0" w:rsidRPr="005723A0" w:rsidRDefault="005723A0" w:rsidP="005723A0">
            <w:pPr>
              <w:autoSpaceDE w:val="0"/>
              <w:autoSpaceDN w:val="0"/>
              <w:adjustRightInd w:val="0"/>
              <w:spacing w:line="240" w:lineRule="exact"/>
              <w:jc w:val="center"/>
              <w:rPr>
                <w:rFonts w:ascii="Arial" w:hAnsi="Arial" w:cs="Arial"/>
                <w:color w:val="auto"/>
                <w:sz w:val="16"/>
                <w:szCs w:val="16"/>
              </w:rPr>
            </w:pPr>
            <w:r w:rsidRPr="005723A0">
              <w:rPr>
                <w:rFonts w:ascii="Arial" w:hAnsi="Arial" w:cs="Arial"/>
                <w:color w:val="auto"/>
                <w:sz w:val="16"/>
                <w:szCs w:val="16"/>
              </w:rPr>
              <w:t>№</w:t>
            </w:r>
          </w:p>
          <w:p w:rsidR="005723A0" w:rsidRPr="005723A0" w:rsidRDefault="005723A0" w:rsidP="005723A0">
            <w:pPr>
              <w:autoSpaceDE w:val="0"/>
              <w:autoSpaceDN w:val="0"/>
              <w:adjustRightInd w:val="0"/>
              <w:spacing w:line="240" w:lineRule="exact"/>
              <w:jc w:val="center"/>
              <w:rPr>
                <w:rFonts w:ascii="Arial" w:hAnsi="Arial" w:cs="Arial"/>
                <w:color w:val="auto"/>
                <w:sz w:val="16"/>
                <w:szCs w:val="16"/>
              </w:rPr>
            </w:pPr>
            <w:proofErr w:type="gramStart"/>
            <w:r w:rsidRPr="005723A0">
              <w:rPr>
                <w:rFonts w:ascii="Arial" w:hAnsi="Arial" w:cs="Arial"/>
                <w:color w:val="auto"/>
                <w:sz w:val="16"/>
                <w:szCs w:val="16"/>
              </w:rPr>
              <w:t>п</w:t>
            </w:r>
            <w:proofErr w:type="gramEnd"/>
            <w:r w:rsidRPr="005723A0">
              <w:rPr>
                <w:rFonts w:ascii="Arial" w:hAnsi="Arial" w:cs="Arial"/>
                <w:color w:val="auto"/>
                <w:sz w:val="16"/>
                <w:szCs w:val="16"/>
              </w:rPr>
              <w:t>/п</w:t>
            </w:r>
          </w:p>
        </w:tc>
        <w:tc>
          <w:tcPr>
            <w:tcW w:w="45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23A0" w:rsidRPr="005723A0" w:rsidRDefault="005723A0" w:rsidP="005723A0">
            <w:pPr>
              <w:autoSpaceDE w:val="0"/>
              <w:autoSpaceDN w:val="0"/>
              <w:adjustRightInd w:val="0"/>
              <w:spacing w:line="240" w:lineRule="exact"/>
              <w:jc w:val="center"/>
              <w:rPr>
                <w:rFonts w:ascii="Arial" w:hAnsi="Arial" w:cs="Arial"/>
                <w:color w:val="auto"/>
                <w:sz w:val="16"/>
                <w:szCs w:val="16"/>
              </w:rPr>
            </w:pPr>
            <w:r w:rsidRPr="005723A0">
              <w:rPr>
                <w:rFonts w:ascii="Arial" w:hAnsi="Arial" w:cs="Arial"/>
                <w:color w:val="auto"/>
                <w:sz w:val="16"/>
                <w:szCs w:val="16"/>
              </w:rPr>
              <w:t>Наименование многофункционального центра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23A0" w:rsidRPr="005723A0" w:rsidRDefault="005723A0" w:rsidP="005723A0">
            <w:pPr>
              <w:autoSpaceDE w:val="0"/>
              <w:autoSpaceDN w:val="0"/>
              <w:adjustRightInd w:val="0"/>
              <w:spacing w:line="240" w:lineRule="exact"/>
              <w:jc w:val="center"/>
              <w:rPr>
                <w:rFonts w:ascii="Arial" w:hAnsi="Arial" w:cs="Arial"/>
                <w:color w:val="auto"/>
                <w:sz w:val="16"/>
                <w:szCs w:val="16"/>
              </w:rPr>
            </w:pPr>
            <w:r w:rsidRPr="005723A0">
              <w:rPr>
                <w:rFonts w:ascii="Arial" w:hAnsi="Arial" w:cs="Arial"/>
                <w:color w:val="auto"/>
                <w:sz w:val="16"/>
                <w:szCs w:val="16"/>
              </w:rPr>
              <w:t>адрес, телефон, интернет-сайт многофункционального центра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23A0" w:rsidRPr="005723A0" w:rsidRDefault="005723A0" w:rsidP="005723A0">
            <w:pPr>
              <w:autoSpaceDE w:val="0"/>
              <w:autoSpaceDN w:val="0"/>
              <w:adjustRightInd w:val="0"/>
              <w:spacing w:line="240" w:lineRule="exact"/>
              <w:jc w:val="center"/>
              <w:rPr>
                <w:rFonts w:ascii="Arial" w:hAnsi="Arial" w:cs="Arial"/>
                <w:color w:val="auto"/>
                <w:sz w:val="16"/>
                <w:szCs w:val="16"/>
              </w:rPr>
            </w:pPr>
            <w:r w:rsidRPr="005723A0">
              <w:rPr>
                <w:rFonts w:ascii="Arial" w:hAnsi="Arial" w:cs="Arial"/>
                <w:color w:val="auto"/>
                <w:sz w:val="16"/>
                <w:szCs w:val="16"/>
              </w:rPr>
              <w:t xml:space="preserve">график работы </w:t>
            </w:r>
            <w:proofErr w:type="spellStart"/>
            <w:r w:rsidRPr="005723A0">
              <w:rPr>
                <w:rFonts w:ascii="Arial" w:hAnsi="Arial" w:cs="Arial"/>
                <w:color w:val="auto"/>
                <w:sz w:val="16"/>
                <w:szCs w:val="16"/>
              </w:rPr>
              <w:t>многофункциональ</w:t>
            </w:r>
            <w:proofErr w:type="spellEnd"/>
          </w:p>
          <w:p w:rsidR="005723A0" w:rsidRPr="005723A0" w:rsidRDefault="005723A0" w:rsidP="005723A0">
            <w:pPr>
              <w:autoSpaceDE w:val="0"/>
              <w:autoSpaceDN w:val="0"/>
              <w:adjustRightInd w:val="0"/>
              <w:spacing w:line="240" w:lineRule="exact"/>
              <w:jc w:val="center"/>
              <w:rPr>
                <w:rFonts w:ascii="Arial" w:hAnsi="Arial" w:cs="Arial"/>
                <w:color w:val="auto"/>
                <w:sz w:val="16"/>
                <w:szCs w:val="16"/>
              </w:rPr>
            </w:pPr>
            <w:proofErr w:type="spellStart"/>
            <w:r w:rsidRPr="005723A0">
              <w:rPr>
                <w:rFonts w:ascii="Arial" w:hAnsi="Arial" w:cs="Arial"/>
                <w:color w:val="auto"/>
                <w:sz w:val="16"/>
                <w:szCs w:val="16"/>
              </w:rPr>
              <w:t>ного</w:t>
            </w:r>
            <w:proofErr w:type="spellEnd"/>
            <w:r w:rsidRPr="005723A0">
              <w:rPr>
                <w:rFonts w:ascii="Arial" w:hAnsi="Arial" w:cs="Arial"/>
                <w:color w:val="auto"/>
                <w:sz w:val="16"/>
                <w:szCs w:val="16"/>
              </w:rPr>
              <w:t xml:space="preserve"> центра</w:t>
            </w:r>
          </w:p>
        </w:tc>
      </w:tr>
      <w:tr w:rsidR="005723A0" w:rsidRPr="005723A0" w:rsidTr="005723A0">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23A0" w:rsidRPr="005723A0" w:rsidRDefault="005723A0" w:rsidP="005723A0">
            <w:pPr>
              <w:autoSpaceDE w:val="0"/>
              <w:autoSpaceDN w:val="0"/>
              <w:adjustRightInd w:val="0"/>
              <w:jc w:val="center"/>
              <w:rPr>
                <w:rFonts w:ascii="Arial" w:hAnsi="Arial" w:cs="Arial"/>
                <w:color w:val="auto"/>
                <w:sz w:val="16"/>
                <w:szCs w:val="16"/>
              </w:rPr>
            </w:pPr>
            <w:r w:rsidRPr="005723A0">
              <w:rPr>
                <w:rFonts w:ascii="Arial" w:hAnsi="Arial" w:cs="Arial"/>
                <w:color w:val="auto"/>
                <w:sz w:val="16"/>
                <w:szCs w:val="16"/>
              </w:rPr>
              <w:t>1.</w:t>
            </w:r>
          </w:p>
        </w:tc>
        <w:tc>
          <w:tcPr>
            <w:tcW w:w="45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23A0" w:rsidRPr="005723A0" w:rsidRDefault="005723A0" w:rsidP="005723A0">
            <w:pPr>
              <w:autoSpaceDE w:val="0"/>
              <w:autoSpaceDN w:val="0"/>
              <w:adjustRightInd w:val="0"/>
              <w:jc w:val="center"/>
              <w:rPr>
                <w:rFonts w:ascii="Arial" w:hAnsi="Arial" w:cs="Arial"/>
                <w:color w:val="auto"/>
                <w:sz w:val="16"/>
                <w:szCs w:val="16"/>
              </w:rPr>
            </w:pPr>
            <w:r w:rsidRPr="005723A0">
              <w:rPr>
                <w:rFonts w:ascii="Arial" w:hAnsi="Arial" w:cs="Arial"/>
                <w:color w:val="auto"/>
                <w:sz w:val="16"/>
                <w:szCs w:val="16"/>
                <w:lang w:eastAsia="en-US"/>
              </w:rPr>
              <w:t>Муниципальное казенное учреждение «Многофункциональный центр предоставления государственных и муниципальных услуг» Благодарненского муниципального района Ставропольского края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23A0" w:rsidRPr="005723A0" w:rsidRDefault="005723A0" w:rsidP="005723A0">
            <w:pPr>
              <w:autoSpaceDE w:val="0"/>
              <w:autoSpaceDN w:val="0"/>
              <w:adjustRightInd w:val="0"/>
              <w:jc w:val="center"/>
              <w:rPr>
                <w:rFonts w:ascii="Arial" w:hAnsi="Arial" w:cs="Arial"/>
                <w:color w:val="auto"/>
                <w:sz w:val="16"/>
                <w:szCs w:val="16"/>
              </w:rPr>
            </w:pPr>
            <w:r w:rsidRPr="005723A0">
              <w:rPr>
                <w:rFonts w:ascii="Arial" w:hAnsi="Arial" w:cs="Arial"/>
                <w:color w:val="auto"/>
                <w:sz w:val="16"/>
                <w:szCs w:val="16"/>
              </w:rPr>
              <w:t xml:space="preserve">356420, </w:t>
            </w:r>
            <w:proofErr w:type="spellStart"/>
            <w:r w:rsidRPr="005723A0">
              <w:rPr>
                <w:rFonts w:ascii="Arial" w:hAnsi="Arial" w:cs="Arial"/>
                <w:color w:val="auto"/>
                <w:sz w:val="16"/>
                <w:szCs w:val="16"/>
              </w:rPr>
              <w:t>Благодарненский</w:t>
            </w:r>
            <w:proofErr w:type="spellEnd"/>
            <w:r w:rsidRPr="005723A0">
              <w:rPr>
                <w:rFonts w:ascii="Arial" w:hAnsi="Arial" w:cs="Arial"/>
                <w:color w:val="auto"/>
                <w:sz w:val="16"/>
                <w:szCs w:val="16"/>
              </w:rPr>
              <w:t xml:space="preserve"> район,</w:t>
            </w:r>
          </w:p>
          <w:p w:rsidR="005723A0" w:rsidRPr="005723A0" w:rsidRDefault="005723A0" w:rsidP="005723A0">
            <w:pPr>
              <w:autoSpaceDE w:val="0"/>
              <w:autoSpaceDN w:val="0"/>
              <w:adjustRightInd w:val="0"/>
              <w:jc w:val="center"/>
              <w:rPr>
                <w:rFonts w:ascii="Arial" w:hAnsi="Arial" w:cs="Arial"/>
                <w:color w:val="auto"/>
                <w:sz w:val="16"/>
                <w:szCs w:val="16"/>
              </w:rPr>
            </w:pPr>
            <w:r w:rsidRPr="005723A0">
              <w:rPr>
                <w:rFonts w:ascii="Arial" w:hAnsi="Arial" w:cs="Arial"/>
                <w:color w:val="auto"/>
                <w:sz w:val="16"/>
                <w:szCs w:val="16"/>
              </w:rPr>
              <w:t xml:space="preserve">г. </w:t>
            </w:r>
            <w:proofErr w:type="gramStart"/>
            <w:r w:rsidRPr="005723A0">
              <w:rPr>
                <w:rFonts w:ascii="Arial" w:hAnsi="Arial" w:cs="Arial"/>
                <w:color w:val="auto"/>
                <w:sz w:val="16"/>
                <w:szCs w:val="16"/>
              </w:rPr>
              <w:t>Благодарный</w:t>
            </w:r>
            <w:proofErr w:type="gramEnd"/>
            <w:r w:rsidRPr="005723A0">
              <w:rPr>
                <w:rFonts w:ascii="Arial" w:hAnsi="Arial" w:cs="Arial"/>
                <w:color w:val="auto"/>
                <w:sz w:val="16"/>
                <w:szCs w:val="16"/>
              </w:rPr>
              <w:t>, пер. 9 Января, д. 55</w:t>
            </w:r>
          </w:p>
          <w:p w:rsidR="005723A0" w:rsidRPr="005723A0" w:rsidRDefault="005723A0" w:rsidP="005723A0">
            <w:pPr>
              <w:autoSpaceDE w:val="0"/>
              <w:autoSpaceDN w:val="0"/>
              <w:adjustRightInd w:val="0"/>
              <w:jc w:val="center"/>
              <w:rPr>
                <w:rFonts w:ascii="Arial" w:hAnsi="Arial" w:cs="Arial"/>
                <w:color w:val="auto"/>
                <w:sz w:val="16"/>
                <w:szCs w:val="16"/>
              </w:rPr>
            </w:pPr>
            <w:r w:rsidRPr="005723A0">
              <w:rPr>
                <w:rFonts w:ascii="Arial" w:hAnsi="Arial" w:cs="Arial"/>
                <w:color w:val="auto"/>
                <w:sz w:val="16"/>
                <w:szCs w:val="16"/>
              </w:rPr>
              <w:t>(86549) 5-20-55</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23A0" w:rsidRPr="005723A0" w:rsidRDefault="005723A0" w:rsidP="005723A0">
            <w:pPr>
              <w:autoSpaceDE w:val="0"/>
              <w:autoSpaceDN w:val="0"/>
              <w:adjustRightInd w:val="0"/>
              <w:jc w:val="center"/>
              <w:rPr>
                <w:rFonts w:ascii="Arial" w:hAnsi="Arial" w:cs="Arial"/>
                <w:color w:val="auto"/>
                <w:sz w:val="16"/>
                <w:szCs w:val="16"/>
              </w:rPr>
            </w:pPr>
            <w:proofErr w:type="gramStart"/>
            <w:r w:rsidRPr="005723A0">
              <w:rPr>
                <w:rFonts w:ascii="Arial" w:hAnsi="Arial" w:cs="Arial"/>
                <w:color w:val="auto"/>
                <w:sz w:val="16"/>
                <w:szCs w:val="16"/>
              </w:rPr>
              <w:t>ПН</w:t>
            </w:r>
            <w:proofErr w:type="gramEnd"/>
            <w:r w:rsidRPr="005723A0">
              <w:rPr>
                <w:rFonts w:ascii="Arial" w:hAnsi="Arial" w:cs="Arial"/>
                <w:color w:val="auto"/>
                <w:sz w:val="16"/>
                <w:szCs w:val="16"/>
              </w:rPr>
              <w:t>: с 8-00 до 18-00</w:t>
            </w:r>
          </w:p>
          <w:p w:rsidR="005723A0" w:rsidRPr="005723A0" w:rsidRDefault="005723A0" w:rsidP="005723A0">
            <w:pPr>
              <w:autoSpaceDE w:val="0"/>
              <w:autoSpaceDN w:val="0"/>
              <w:adjustRightInd w:val="0"/>
              <w:jc w:val="center"/>
              <w:rPr>
                <w:rFonts w:ascii="Arial" w:hAnsi="Arial" w:cs="Arial"/>
                <w:color w:val="auto"/>
                <w:sz w:val="16"/>
                <w:szCs w:val="16"/>
              </w:rPr>
            </w:pPr>
            <w:proofErr w:type="gramStart"/>
            <w:r w:rsidRPr="005723A0">
              <w:rPr>
                <w:rFonts w:ascii="Arial" w:hAnsi="Arial" w:cs="Arial"/>
                <w:color w:val="auto"/>
                <w:sz w:val="16"/>
                <w:szCs w:val="16"/>
              </w:rPr>
              <w:t>ВТ</w:t>
            </w:r>
            <w:proofErr w:type="gramEnd"/>
            <w:r w:rsidRPr="005723A0">
              <w:rPr>
                <w:rFonts w:ascii="Arial" w:hAnsi="Arial" w:cs="Arial"/>
                <w:color w:val="auto"/>
                <w:sz w:val="16"/>
                <w:szCs w:val="16"/>
              </w:rPr>
              <w:t>: с 8-00 до 18-00</w:t>
            </w:r>
          </w:p>
          <w:p w:rsidR="005723A0" w:rsidRPr="005723A0" w:rsidRDefault="005723A0" w:rsidP="005723A0">
            <w:pPr>
              <w:autoSpaceDE w:val="0"/>
              <w:autoSpaceDN w:val="0"/>
              <w:adjustRightInd w:val="0"/>
              <w:jc w:val="center"/>
              <w:rPr>
                <w:rFonts w:ascii="Arial" w:hAnsi="Arial" w:cs="Arial"/>
                <w:color w:val="auto"/>
                <w:sz w:val="16"/>
                <w:szCs w:val="16"/>
              </w:rPr>
            </w:pPr>
            <w:proofErr w:type="gramStart"/>
            <w:r w:rsidRPr="005723A0">
              <w:rPr>
                <w:rFonts w:ascii="Arial" w:hAnsi="Arial" w:cs="Arial"/>
                <w:color w:val="auto"/>
                <w:sz w:val="16"/>
                <w:szCs w:val="16"/>
              </w:rPr>
              <w:t>СР</w:t>
            </w:r>
            <w:proofErr w:type="gramEnd"/>
            <w:r w:rsidRPr="005723A0">
              <w:rPr>
                <w:rFonts w:ascii="Arial" w:hAnsi="Arial" w:cs="Arial"/>
                <w:color w:val="auto"/>
                <w:sz w:val="16"/>
                <w:szCs w:val="16"/>
              </w:rPr>
              <w:t>: с 8-00 до 20-00</w:t>
            </w:r>
          </w:p>
          <w:p w:rsidR="005723A0" w:rsidRPr="005723A0" w:rsidRDefault="005723A0" w:rsidP="005723A0">
            <w:pPr>
              <w:autoSpaceDE w:val="0"/>
              <w:autoSpaceDN w:val="0"/>
              <w:adjustRightInd w:val="0"/>
              <w:jc w:val="center"/>
              <w:rPr>
                <w:rFonts w:ascii="Arial" w:hAnsi="Arial" w:cs="Arial"/>
                <w:color w:val="auto"/>
                <w:sz w:val="16"/>
                <w:szCs w:val="16"/>
              </w:rPr>
            </w:pPr>
            <w:r w:rsidRPr="005723A0">
              <w:rPr>
                <w:rFonts w:ascii="Arial" w:hAnsi="Arial" w:cs="Arial"/>
                <w:color w:val="auto"/>
                <w:sz w:val="16"/>
                <w:szCs w:val="16"/>
              </w:rPr>
              <w:t>ЧТ: с 8-00 до 18-00</w:t>
            </w:r>
          </w:p>
          <w:p w:rsidR="005723A0" w:rsidRPr="005723A0" w:rsidRDefault="005723A0" w:rsidP="005723A0">
            <w:pPr>
              <w:autoSpaceDE w:val="0"/>
              <w:autoSpaceDN w:val="0"/>
              <w:adjustRightInd w:val="0"/>
              <w:jc w:val="center"/>
              <w:rPr>
                <w:rFonts w:ascii="Arial" w:hAnsi="Arial" w:cs="Arial"/>
                <w:color w:val="auto"/>
                <w:sz w:val="16"/>
                <w:szCs w:val="16"/>
              </w:rPr>
            </w:pPr>
            <w:r w:rsidRPr="005723A0">
              <w:rPr>
                <w:rFonts w:ascii="Arial" w:hAnsi="Arial" w:cs="Arial"/>
                <w:color w:val="auto"/>
                <w:sz w:val="16"/>
                <w:szCs w:val="16"/>
              </w:rPr>
              <w:t>ПТ: с 8-00 до 18-00</w:t>
            </w:r>
          </w:p>
          <w:p w:rsidR="005723A0" w:rsidRPr="005723A0" w:rsidRDefault="005723A0" w:rsidP="005723A0">
            <w:pPr>
              <w:autoSpaceDE w:val="0"/>
              <w:autoSpaceDN w:val="0"/>
              <w:adjustRightInd w:val="0"/>
              <w:jc w:val="center"/>
              <w:rPr>
                <w:rFonts w:ascii="Arial" w:hAnsi="Arial" w:cs="Arial"/>
                <w:color w:val="auto"/>
                <w:sz w:val="16"/>
                <w:szCs w:val="16"/>
              </w:rPr>
            </w:pPr>
            <w:proofErr w:type="gramStart"/>
            <w:r w:rsidRPr="005723A0">
              <w:rPr>
                <w:rFonts w:ascii="Arial" w:hAnsi="Arial" w:cs="Arial"/>
                <w:color w:val="auto"/>
                <w:sz w:val="16"/>
                <w:szCs w:val="16"/>
              </w:rPr>
              <w:t>СБ</w:t>
            </w:r>
            <w:proofErr w:type="gramEnd"/>
            <w:r w:rsidRPr="005723A0">
              <w:rPr>
                <w:rFonts w:ascii="Arial" w:hAnsi="Arial" w:cs="Arial"/>
                <w:color w:val="auto"/>
                <w:sz w:val="16"/>
                <w:szCs w:val="16"/>
              </w:rPr>
              <w:t>: с 9-00 до 13-00</w:t>
            </w:r>
          </w:p>
          <w:p w:rsidR="005723A0" w:rsidRPr="005723A0" w:rsidRDefault="005723A0" w:rsidP="005723A0">
            <w:pPr>
              <w:autoSpaceDE w:val="0"/>
              <w:autoSpaceDN w:val="0"/>
              <w:adjustRightInd w:val="0"/>
              <w:jc w:val="center"/>
              <w:rPr>
                <w:rFonts w:ascii="Arial" w:hAnsi="Arial" w:cs="Arial"/>
                <w:color w:val="auto"/>
                <w:sz w:val="16"/>
                <w:szCs w:val="16"/>
              </w:rPr>
            </w:pPr>
            <w:r w:rsidRPr="005723A0">
              <w:rPr>
                <w:rFonts w:ascii="Arial" w:hAnsi="Arial" w:cs="Arial"/>
                <w:color w:val="auto"/>
                <w:sz w:val="16"/>
                <w:szCs w:val="16"/>
              </w:rPr>
              <w:t>ВС: выходной</w:t>
            </w:r>
          </w:p>
        </w:tc>
      </w:tr>
      <w:tr w:rsidR="005723A0" w:rsidRPr="005723A0" w:rsidTr="005723A0">
        <w:tblPrEx>
          <w:tblCellMar>
            <w:top w:w="0" w:type="dxa"/>
            <w:left w:w="108" w:type="dxa"/>
            <w:bottom w:w="0" w:type="dxa"/>
            <w:right w:w="108" w:type="dxa"/>
          </w:tblCellMar>
          <w:tblLook w:val="04A0" w:firstRow="1" w:lastRow="0" w:firstColumn="1" w:lastColumn="0" w:noHBand="0" w:noVBand="1"/>
        </w:tblPrEx>
        <w:trPr>
          <w:gridBefore w:val="1"/>
          <w:wBefore w:w="176" w:type="dxa"/>
        </w:trPr>
        <w:tc>
          <w:tcPr>
            <w:tcW w:w="534" w:type="dxa"/>
            <w:gridSpan w:val="2"/>
            <w:shd w:val="clear" w:color="auto" w:fill="auto"/>
          </w:tcPr>
          <w:p w:rsidR="005723A0" w:rsidRPr="005723A0" w:rsidRDefault="005723A0" w:rsidP="005723A0">
            <w:pPr>
              <w:tabs>
                <w:tab w:val="left" w:pos="851"/>
                <w:tab w:val="left" w:pos="1701"/>
              </w:tabs>
              <w:jc w:val="center"/>
              <w:rPr>
                <w:rFonts w:ascii="Arial" w:eastAsia="Calibri" w:hAnsi="Arial" w:cs="Arial"/>
                <w:color w:val="auto"/>
                <w:sz w:val="16"/>
                <w:szCs w:val="16"/>
                <w:lang w:eastAsia="en-US"/>
              </w:rPr>
            </w:pPr>
          </w:p>
        </w:tc>
        <w:tc>
          <w:tcPr>
            <w:tcW w:w="10489" w:type="dxa"/>
            <w:gridSpan w:val="3"/>
            <w:shd w:val="clear" w:color="auto" w:fill="auto"/>
          </w:tcPr>
          <w:p w:rsidR="005723A0" w:rsidRDefault="005723A0" w:rsidP="005723A0">
            <w:pPr>
              <w:tabs>
                <w:tab w:val="left" w:pos="851"/>
                <w:tab w:val="left" w:pos="1701"/>
              </w:tabs>
              <w:jc w:val="center"/>
              <w:rPr>
                <w:rFonts w:ascii="Arial" w:eastAsia="Calibri" w:hAnsi="Arial" w:cs="Arial"/>
                <w:color w:val="auto"/>
                <w:sz w:val="16"/>
                <w:szCs w:val="16"/>
                <w:lang w:eastAsia="en-US"/>
              </w:rPr>
            </w:pPr>
          </w:p>
          <w:p w:rsidR="005723A0" w:rsidRDefault="005723A0" w:rsidP="005723A0">
            <w:pPr>
              <w:tabs>
                <w:tab w:val="left" w:pos="851"/>
                <w:tab w:val="left" w:pos="1701"/>
              </w:tabs>
              <w:jc w:val="center"/>
              <w:rPr>
                <w:rFonts w:ascii="Arial" w:eastAsia="Calibri" w:hAnsi="Arial" w:cs="Arial"/>
                <w:color w:val="auto"/>
                <w:sz w:val="16"/>
                <w:szCs w:val="16"/>
                <w:lang w:eastAsia="en-US"/>
              </w:rPr>
            </w:pPr>
          </w:p>
          <w:p w:rsidR="005723A0" w:rsidRPr="005723A0" w:rsidRDefault="005723A0" w:rsidP="005723A0">
            <w:pPr>
              <w:tabs>
                <w:tab w:val="left" w:pos="851"/>
                <w:tab w:val="left" w:pos="1701"/>
              </w:tabs>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Приложение 5</w:t>
            </w:r>
          </w:p>
          <w:p w:rsidR="005723A0" w:rsidRPr="005723A0" w:rsidRDefault="005723A0" w:rsidP="005723A0">
            <w:pPr>
              <w:spacing w:line="240" w:lineRule="exact"/>
              <w:jc w:val="both"/>
              <w:rPr>
                <w:rFonts w:ascii="Arial" w:hAnsi="Arial" w:cs="Arial"/>
                <w:color w:val="auto"/>
                <w:sz w:val="16"/>
                <w:szCs w:val="16"/>
              </w:rPr>
            </w:pPr>
            <w:r w:rsidRPr="005723A0">
              <w:rPr>
                <w:rFonts w:ascii="Arial" w:eastAsia="Calibri" w:hAnsi="Arial" w:cs="Arial"/>
                <w:color w:val="auto"/>
                <w:sz w:val="16"/>
                <w:szCs w:val="16"/>
                <w:lang w:eastAsia="en-US"/>
              </w:rPr>
              <w:t xml:space="preserve">к административному регламенту </w:t>
            </w:r>
            <w:r w:rsidRPr="005723A0">
              <w:rPr>
                <w:rFonts w:ascii="Arial" w:eastAsiaTheme="minorEastAsia" w:hAnsi="Arial" w:cs="Arial"/>
                <w:color w:val="auto"/>
                <w:sz w:val="16"/>
                <w:szCs w:val="16"/>
              </w:rPr>
              <w:t xml:space="preserve">предоставления архивным отделом администрации Благодарненского муниципального района Ставропольского края </w:t>
            </w:r>
            <w:r w:rsidRPr="005723A0">
              <w:rPr>
                <w:rFonts w:ascii="Arial" w:hAnsi="Arial" w:cs="Arial"/>
                <w:color w:val="auto"/>
                <w:sz w:val="16"/>
                <w:szCs w:val="16"/>
              </w:rPr>
              <w:t>государственной</w:t>
            </w:r>
            <w:r w:rsidRPr="005723A0">
              <w:rPr>
                <w:rFonts w:ascii="Arial" w:eastAsiaTheme="minorEastAsia" w:hAnsi="Arial" w:cs="Arial"/>
                <w:color w:val="auto"/>
                <w:sz w:val="16"/>
                <w:szCs w:val="16"/>
              </w:rPr>
              <w:t xml:space="preserve"> услуги </w:t>
            </w:r>
            <w:r w:rsidRPr="005723A0">
              <w:rPr>
                <w:rFonts w:ascii="Arial" w:hAnsi="Arial" w:cs="Arial"/>
                <w:color w:val="auto"/>
                <w:sz w:val="16"/>
                <w:szCs w:val="16"/>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tc>
      </w:tr>
    </w:tbl>
    <w:p w:rsidR="005723A0" w:rsidRDefault="005723A0" w:rsidP="005723A0">
      <w:pPr>
        <w:autoSpaceDE w:val="0"/>
        <w:autoSpaceDN w:val="0"/>
        <w:adjustRightInd w:val="0"/>
        <w:spacing w:line="240" w:lineRule="exact"/>
        <w:jc w:val="center"/>
        <w:rPr>
          <w:rFonts w:ascii="Arial" w:hAnsi="Arial" w:cs="Arial"/>
          <w:color w:val="auto"/>
          <w:sz w:val="16"/>
          <w:szCs w:val="16"/>
        </w:rPr>
      </w:pPr>
    </w:p>
    <w:p w:rsidR="005723A0" w:rsidRPr="005723A0" w:rsidRDefault="005723A0" w:rsidP="005723A0">
      <w:pPr>
        <w:autoSpaceDE w:val="0"/>
        <w:autoSpaceDN w:val="0"/>
        <w:adjustRightInd w:val="0"/>
        <w:spacing w:line="240" w:lineRule="exact"/>
        <w:jc w:val="center"/>
        <w:rPr>
          <w:rFonts w:ascii="Arial" w:hAnsi="Arial" w:cs="Arial"/>
          <w:color w:val="auto"/>
          <w:sz w:val="16"/>
          <w:szCs w:val="16"/>
        </w:rPr>
      </w:pPr>
      <w:r w:rsidRPr="005723A0">
        <w:rPr>
          <w:rFonts w:ascii="Arial" w:hAnsi="Arial" w:cs="Arial"/>
          <w:color w:val="auto"/>
          <w:sz w:val="16"/>
          <w:szCs w:val="16"/>
        </w:rPr>
        <w:t>ИНФОРМАЦИЯ</w:t>
      </w:r>
    </w:p>
    <w:p w:rsidR="005723A0" w:rsidRPr="005723A0" w:rsidRDefault="005723A0" w:rsidP="005723A0">
      <w:pPr>
        <w:autoSpaceDE w:val="0"/>
        <w:autoSpaceDN w:val="0"/>
        <w:adjustRightInd w:val="0"/>
        <w:spacing w:line="240" w:lineRule="exact"/>
        <w:jc w:val="center"/>
        <w:rPr>
          <w:rFonts w:ascii="Arial" w:hAnsi="Arial" w:cs="Arial"/>
          <w:color w:val="auto"/>
          <w:sz w:val="16"/>
          <w:szCs w:val="16"/>
        </w:rPr>
      </w:pPr>
      <w:r w:rsidRPr="005723A0">
        <w:rPr>
          <w:rFonts w:ascii="Arial" w:hAnsi="Arial" w:cs="Arial"/>
          <w:color w:val="auto"/>
          <w:sz w:val="16"/>
          <w:szCs w:val="16"/>
        </w:rPr>
        <w:t>о местонахождении и графике работы территориально обособленных структурных подразделений многофункциональных центров предоставления государственных и муниципальных услуг Ставропольского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529"/>
        <w:gridCol w:w="4316"/>
        <w:gridCol w:w="2616"/>
      </w:tblGrid>
      <w:tr w:rsidR="005723A0" w:rsidRPr="005723A0" w:rsidTr="00884716">
        <w:tc>
          <w:tcPr>
            <w:tcW w:w="594" w:type="dxa"/>
            <w:shd w:val="clear" w:color="auto" w:fill="auto"/>
          </w:tcPr>
          <w:p w:rsidR="005723A0" w:rsidRPr="005723A0" w:rsidRDefault="005723A0" w:rsidP="005723A0">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w:t>
            </w:r>
          </w:p>
          <w:p w:rsidR="005723A0" w:rsidRPr="005723A0" w:rsidRDefault="005723A0" w:rsidP="005723A0">
            <w:pPr>
              <w:spacing w:line="240" w:lineRule="exact"/>
              <w:jc w:val="center"/>
              <w:rPr>
                <w:rFonts w:ascii="Arial" w:eastAsia="Calibri" w:hAnsi="Arial" w:cs="Arial"/>
                <w:color w:val="auto"/>
                <w:sz w:val="16"/>
                <w:szCs w:val="16"/>
                <w:lang w:eastAsia="en-US"/>
              </w:rPr>
            </w:pPr>
            <w:proofErr w:type="gramStart"/>
            <w:r w:rsidRPr="005723A0">
              <w:rPr>
                <w:rFonts w:ascii="Arial" w:eastAsia="Calibri" w:hAnsi="Arial" w:cs="Arial"/>
                <w:color w:val="auto"/>
                <w:sz w:val="16"/>
                <w:szCs w:val="16"/>
                <w:lang w:eastAsia="en-US"/>
              </w:rPr>
              <w:t>п</w:t>
            </w:r>
            <w:proofErr w:type="gramEnd"/>
            <w:r w:rsidRPr="005723A0">
              <w:rPr>
                <w:rFonts w:ascii="Arial" w:eastAsia="Calibri" w:hAnsi="Arial" w:cs="Arial"/>
                <w:color w:val="auto"/>
                <w:sz w:val="16"/>
                <w:szCs w:val="16"/>
                <w:lang w:eastAsia="en-US"/>
              </w:rPr>
              <w:t>/п</w:t>
            </w:r>
          </w:p>
        </w:tc>
        <w:tc>
          <w:tcPr>
            <w:tcW w:w="4617" w:type="dxa"/>
            <w:shd w:val="clear" w:color="auto" w:fill="auto"/>
          </w:tcPr>
          <w:p w:rsidR="005723A0" w:rsidRPr="005723A0" w:rsidRDefault="005723A0" w:rsidP="005723A0">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Наименование территориальн</w:t>
            </w:r>
            <w:proofErr w:type="gramStart"/>
            <w:r w:rsidRPr="005723A0">
              <w:rPr>
                <w:rFonts w:ascii="Arial" w:eastAsia="Calibri" w:hAnsi="Arial" w:cs="Arial"/>
                <w:color w:val="auto"/>
                <w:sz w:val="16"/>
                <w:szCs w:val="16"/>
                <w:lang w:eastAsia="en-US"/>
              </w:rPr>
              <w:t>о-</w:t>
            </w:r>
            <w:proofErr w:type="gramEnd"/>
            <w:r w:rsidRPr="005723A0">
              <w:rPr>
                <w:rFonts w:ascii="Arial" w:eastAsia="Calibri" w:hAnsi="Arial" w:cs="Arial"/>
                <w:color w:val="auto"/>
                <w:sz w:val="16"/>
                <w:szCs w:val="16"/>
                <w:lang w:eastAsia="en-US"/>
              </w:rPr>
              <w:t xml:space="preserve"> обособленного структурного подразделения многофункционального центра</w:t>
            </w:r>
          </w:p>
        </w:tc>
        <w:tc>
          <w:tcPr>
            <w:tcW w:w="5954" w:type="dxa"/>
            <w:shd w:val="clear" w:color="auto" w:fill="auto"/>
          </w:tcPr>
          <w:p w:rsidR="005723A0" w:rsidRPr="005723A0" w:rsidRDefault="005723A0" w:rsidP="005723A0">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адрес, телефон территориально-обособленного структурного подразделения многофункционального центра</w:t>
            </w:r>
          </w:p>
        </w:tc>
        <w:tc>
          <w:tcPr>
            <w:tcW w:w="3337" w:type="dxa"/>
            <w:shd w:val="clear" w:color="auto" w:fill="auto"/>
          </w:tcPr>
          <w:p w:rsidR="005723A0" w:rsidRPr="005723A0" w:rsidRDefault="005723A0" w:rsidP="005723A0">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график работы </w:t>
            </w:r>
            <w:proofErr w:type="spellStart"/>
            <w:r w:rsidRPr="005723A0">
              <w:rPr>
                <w:rFonts w:ascii="Arial" w:eastAsia="Calibri" w:hAnsi="Arial" w:cs="Arial"/>
                <w:color w:val="auto"/>
                <w:sz w:val="16"/>
                <w:szCs w:val="16"/>
                <w:lang w:eastAsia="en-US"/>
              </w:rPr>
              <w:t>террито</w:t>
            </w:r>
            <w:proofErr w:type="spellEnd"/>
          </w:p>
          <w:p w:rsidR="005723A0" w:rsidRPr="005723A0" w:rsidRDefault="005723A0" w:rsidP="005723A0">
            <w:pPr>
              <w:spacing w:line="240" w:lineRule="exact"/>
              <w:ind w:right="-62"/>
              <w:jc w:val="center"/>
              <w:rPr>
                <w:rFonts w:ascii="Arial" w:eastAsia="Calibri" w:hAnsi="Arial" w:cs="Arial"/>
                <w:color w:val="auto"/>
                <w:sz w:val="16"/>
                <w:szCs w:val="16"/>
                <w:lang w:eastAsia="en-US"/>
              </w:rPr>
            </w:pPr>
            <w:proofErr w:type="spellStart"/>
            <w:r w:rsidRPr="005723A0">
              <w:rPr>
                <w:rFonts w:ascii="Arial" w:eastAsia="Calibri" w:hAnsi="Arial" w:cs="Arial"/>
                <w:color w:val="auto"/>
                <w:sz w:val="16"/>
                <w:szCs w:val="16"/>
                <w:lang w:eastAsia="en-US"/>
              </w:rPr>
              <w:t>риально</w:t>
            </w:r>
            <w:proofErr w:type="spellEnd"/>
            <w:r w:rsidRPr="005723A0">
              <w:rPr>
                <w:rFonts w:ascii="Arial" w:eastAsia="Calibri" w:hAnsi="Arial" w:cs="Arial"/>
                <w:color w:val="auto"/>
                <w:sz w:val="16"/>
                <w:szCs w:val="16"/>
                <w:lang w:eastAsia="en-US"/>
              </w:rPr>
              <w:t>-обособленного</w:t>
            </w:r>
          </w:p>
          <w:p w:rsidR="005723A0" w:rsidRPr="005723A0" w:rsidRDefault="005723A0" w:rsidP="005723A0">
            <w:pPr>
              <w:spacing w:line="240" w:lineRule="exact"/>
              <w:ind w:right="-62"/>
              <w:jc w:val="center"/>
              <w:rPr>
                <w:rFonts w:ascii="Arial" w:eastAsia="Calibri" w:hAnsi="Arial" w:cs="Arial"/>
                <w:color w:val="auto"/>
                <w:sz w:val="16"/>
                <w:szCs w:val="16"/>
                <w:lang w:eastAsia="en-US"/>
              </w:rPr>
            </w:pPr>
            <w:proofErr w:type="gramStart"/>
            <w:r w:rsidRPr="005723A0">
              <w:rPr>
                <w:rFonts w:ascii="Arial" w:eastAsia="Calibri" w:hAnsi="Arial" w:cs="Arial"/>
                <w:color w:val="auto"/>
                <w:sz w:val="16"/>
                <w:szCs w:val="16"/>
                <w:lang w:eastAsia="en-US"/>
              </w:rPr>
              <w:t>структурного</w:t>
            </w:r>
            <w:proofErr w:type="gramEnd"/>
            <w:r w:rsidRPr="005723A0">
              <w:rPr>
                <w:rFonts w:ascii="Arial" w:eastAsia="Calibri" w:hAnsi="Arial" w:cs="Arial"/>
                <w:color w:val="auto"/>
                <w:sz w:val="16"/>
                <w:szCs w:val="16"/>
                <w:lang w:eastAsia="en-US"/>
              </w:rPr>
              <w:t xml:space="preserve"> подразделе</w:t>
            </w:r>
          </w:p>
          <w:p w:rsidR="005723A0" w:rsidRPr="005723A0" w:rsidRDefault="005723A0" w:rsidP="005723A0">
            <w:pPr>
              <w:spacing w:line="240" w:lineRule="exact"/>
              <w:ind w:right="-62"/>
              <w:jc w:val="center"/>
              <w:rPr>
                <w:rFonts w:ascii="Arial" w:eastAsia="Calibri" w:hAnsi="Arial" w:cs="Arial"/>
                <w:color w:val="auto"/>
                <w:sz w:val="16"/>
                <w:szCs w:val="16"/>
                <w:lang w:eastAsia="en-US"/>
              </w:rPr>
            </w:pPr>
            <w:proofErr w:type="spellStart"/>
            <w:r w:rsidRPr="005723A0">
              <w:rPr>
                <w:rFonts w:ascii="Arial" w:eastAsia="Calibri" w:hAnsi="Arial" w:cs="Arial"/>
                <w:color w:val="auto"/>
                <w:sz w:val="16"/>
                <w:szCs w:val="16"/>
                <w:lang w:eastAsia="en-US"/>
              </w:rPr>
              <w:t>ния</w:t>
            </w:r>
            <w:proofErr w:type="spellEnd"/>
            <w:r w:rsidRPr="005723A0">
              <w:rPr>
                <w:rFonts w:ascii="Arial" w:eastAsia="Calibri" w:hAnsi="Arial" w:cs="Arial"/>
                <w:color w:val="auto"/>
                <w:sz w:val="16"/>
                <w:szCs w:val="16"/>
                <w:lang w:eastAsia="en-US"/>
              </w:rPr>
              <w:t xml:space="preserve"> </w:t>
            </w:r>
            <w:proofErr w:type="spellStart"/>
            <w:r w:rsidRPr="005723A0">
              <w:rPr>
                <w:rFonts w:ascii="Arial" w:eastAsia="Calibri" w:hAnsi="Arial" w:cs="Arial"/>
                <w:color w:val="auto"/>
                <w:sz w:val="16"/>
                <w:szCs w:val="16"/>
                <w:lang w:eastAsia="en-US"/>
              </w:rPr>
              <w:t>многофункциональ</w:t>
            </w:r>
            <w:proofErr w:type="spellEnd"/>
          </w:p>
          <w:p w:rsidR="005723A0" w:rsidRPr="005723A0" w:rsidRDefault="005723A0" w:rsidP="005723A0">
            <w:pPr>
              <w:spacing w:line="240" w:lineRule="exact"/>
              <w:ind w:right="-62"/>
              <w:jc w:val="center"/>
              <w:rPr>
                <w:rFonts w:ascii="Arial" w:eastAsia="Calibri" w:hAnsi="Arial" w:cs="Arial"/>
                <w:color w:val="auto"/>
                <w:sz w:val="16"/>
                <w:szCs w:val="16"/>
                <w:lang w:eastAsia="en-US"/>
              </w:rPr>
            </w:pPr>
            <w:proofErr w:type="spellStart"/>
            <w:r w:rsidRPr="005723A0">
              <w:rPr>
                <w:rFonts w:ascii="Arial" w:eastAsia="Calibri" w:hAnsi="Arial" w:cs="Arial"/>
                <w:color w:val="auto"/>
                <w:sz w:val="16"/>
                <w:szCs w:val="16"/>
                <w:lang w:eastAsia="en-US"/>
              </w:rPr>
              <w:t>ного</w:t>
            </w:r>
            <w:proofErr w:type="spellEnd"/>
            <w:r w:rsidRPr="005723A0">
              <w:rPr>
                <w:rFonts w:ascii="Arial" w:eastAsia="Calibri" w:hAnsi="Arial" w:cs="Arial"/>
                <w:color w:val="auto"/>
                <w:sz w:val="16"/>
                <w:szCs w:val="16"/>
                <w:lang w:eastAsia="en-US"/>
              </w:rPr>
              <w:t xml:space="preserve"> центра</w:t>
            </w:r>
          </w:p>
        </w:tc>
      </w:tr>
      <w:tr w:rsidR="005723A0" w:rsidRPr="005723A0" w:rsidTr="00884716">
        <w:tc>
          <w:tcPr>
            <w:tcW w:w="594"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1</w:t>
            </w:r>
          </w:p>
        </w:tc>
        <w:tc>
          <w:tcPr>
            <w:tcW w:w="4617" w:type="dxa"/>
            <w:shd w:val="clear" w:color="auto" w:fill="auto"/>
          </w:tcPr>
          <w:p w:rsidR="005723A0" w:rsidRPr="005723A0" w:rsidRDefault="005723A0" w:rsidP="005723A0">
            <w:pPr>
              <w:jc w:val="both"/>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Территориально обособленное структурное подразделение МФЦ </w:t>
            </w:r>
          </w:p>
          <w:p w:rsidR="005723A0" w:rsidRPr="005723A0" w:rsidRDefault="005723A0" w:rsidP="005723A0">
            <w:pPr>
              <w:jc w:val="both"/>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Алексеевское</w:t>
            </w:r>
          </w:p>
        </w:tc>
        <w:tc>
          <w:tcPr>
            <w:tcW w:w="5954"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356415,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село Алексеевское,</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ул. Ленина, 104, тел 88654924160</w:t>
            </w:r>
          </w:p>
        </w:tc>
        <w:tc>
          <w:tcPr>
            <w:tcW w:w="3337"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 с 8-00 до 11-36 Выходной день – </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суббота, воскресенье</w:t>
            </w:r>
          </w:p>
        </w:tc>
      </w:tr>
      <w:tr w:rsidR="005723A0" w:rsidRPr="005723A0" w:rsidTr="00884716">
        <w:tc>
          <w:tcPr>
            <w:tcW w:w="594"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2</w:t>
            </w:r>
          </w:p>
        </w:tc>
        <w:tc>
          <w:tcPr>
            <w:tcW w:w="4617" w:type="dxa"/>
            <w:shd w:val="clear" w:color="auto" w:fill="auto"/>
          </w:tcPr>
          <w:p w:rsidR="005723A0" w:rsidRPr="005723A0" w:rsidRDefault="005723A0" w:rsidP="005723A0">
            <w:pPr>
              <w:jc w:val="both"/>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Территориально обособленное структурное подразделение МФЦ </w:t>
            </w:r>
          </w:p>
          <w:p w:rsidR="005723A0" w:rsidRPr="005723A0" w:rsidRDefault="005723A0" w:rsidP="005723A0">
            <w:pPr>
              <w:jc w:val="both"/>
              <w:rPr>
                <w:rFonts w:ascii="Arial" w:eastAsia="Calibri" w:hAnsi="Arial" w:cs="Arial"/>
                <w:color w:val="auto"/>
                <w:sz w:val="16"/>
                <w:szCs w:val="16"/>
                <w:lang w:eastAsia="en-US"/>
              </w:rPr>
            </w:pPr>
            <w:proofErr w:type="gramStart"/>
            <w:r w:rsidRPr="005723A0">
              <w:rPr>
                <w:rFonts w:ascii="Arial" w:eastAsia="Calibri" w:hAnsi="Arial" w:cs="Arial"/>
                <w:color w:val="auto"/>
                <w:sz w:val="16"/>
                <w:szCs w:val="16"/>
                <w:lang w:eastAsia="en-US"/>
              </w:rPr>
              <w:t>с</w:t>
            </w:r>
            <w:proofErr w:type="gramEnd"/>
            <w:r w:rsidRPr="005723A0">
              <w:rPr>
                <w:rFonts w:ascii="Arial" w:eastAsia="Calibri" w:hAnsi="Arial" w:cs="Arial"/>
                <w:color w:val="auto"/>
                <w:sz w:val="16"/>
                <w:szCs w:val="16"/>
                <w:lang w:eastAsia="en-US"/>
              </w:rPr>
              <w:t>. Александрия</w:t>
            </w:r>
          </w:p>
        </w:tc>
        <w:tc>
          <w:tcPr>
            <w:tcW w:w="5954"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356410,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село Александрия,</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ул. </w:t>
            </w:r>
            <w:proofErr w:type="gramStart"/>
            <w:r w:rsidRPr="005723A0">
              <w:rPr>
                <w:rFonts w:ascii="Arial" w:eastAsia="Calibri" w:hAnsi="Arial" w:cs="Arial"/>
                <w:color w:val="auto"/>
                <w:sz w:val="16"/>
                <w:szCs w:val="16"/>
                <w:lang w:eastAsia="en-US"/>
              </w:rPr>
              <w:t>Пролетарская</w:t>
            </w:r>
            <w:proofErr w:type="gramEnd"/>
            <w:r w:rsidRPr="005723A0">
              <w:rPr>
                <w:rFonts w:ascii="Arial" w:eastAsia="Calibri" w:hAnsi="Arial" w:cs="Arial"/>
                <w:color w:val="auto"/>
                <w:sz w:val="16"/>
                <w:szCs w:val="16"/>
                <w:lang w:eastAsia="en-US"/>
              </w:rPr>
              <w:t>, 121/1, тел.88654927429</w:t>
            </w:r>
          </w:p>
        </w:tc>
        <w:tc>
          <w:tcPr>
            <w:tcW w:w="3337" w:type="dxa"/>
            <w:shd w:val="clear" w:color="auto" w:fill="auto"/>
          </w:tcPr>
          <w:p w:rsidR="005723A0" w:rsidRPr="005723A0" w:rsidRDefault="005723A0" w:rsidP="005723A0">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5723A0" w:rsidRPr="005723A0" w:rsidRDefault="005723A0" w:rsidP="005723A0">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8-00 до 16-00 перерыв</w:t>
            </w:r>
          </w:p>
          <w:p w:rsidR="005723A0" w:rsidRPr="005723A0" w:rsidRDefault="005723A0" w:rsidP="005723A0">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12-13 до 13-00</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Выходной день – </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суббота, воскресенье</w:t>
            </w:r>
          </w:p>
        </w:tc>
      </w:tr>
      <w:tr w:rsidR="005723A0" w:rsidRPr="005723A0" w:rsidTr="00884716">
        <w:tc>
          <w:tcPr>
            <w:tcW w:w="594"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3</w:t>
            </w:r>
          </w:p>
        </w:tc>
        <w:tc>
          <w:tcPr>
            <w:tcW w:w="4617" w:type="dxa"/>
            <w:shd w:val="clear" w:color="auto" w:fill="auto"/>
          </w:tcPr>
          <w:p w:rsidR="005723A0" w:rsidRPr="005723A0" w:rsidRDefault="005723A0" w:rsidP="005723A0">
            <w:pPr>
              <w:jc w:val="both"/>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5723A0" w:rsidRPr="005723A0" w:rsidRDefault="005723A0" w:rsidP="005723A0">
            <w:pPr>
              <w:jc w:val="both"/>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Бурлацкое</w:t>
            </w:r>
          </w:p>
        </w:tc>
        <w:tc>
          <w:tcPr>
            <w:tcW w:w="5954"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356401,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село Бурлацкое,</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ул. </w:t>
            </w:r>
            <w:proofErr w:type="gramStart"/>
            <w:r w:rsidRPr="005723A0">
              <w:rPr>
                <w:rFonts w:ascii="Arial" w:eastAsia="Calibri" w:hAnsi="Arial" w:cs="Arial"/>
                <w:color w:val="auto"/>
                <w:sz w:val="16"/>
                <w:szCs w:val="16"/>
                <w:lang w:eastAsia="en-US"/>
              </w:rPr>
              <w:t>Красная</w:t>
            </w:r>
            <w:proofErr w:type="gramEnd"/>
            <w:r w:rsidRPr="005723A0">
              <w:rPr>
                <w:rFonts w:ascii="Arial" w:eastAsia="Calibri" w:hAnsi="Arial" w:cs="Arial"/>
                <w:color w:val="auto"/>
                <w:sz w:val="16"/>
                <w:szCs w:val="16"/>
                <w:lang w:eastAsia="en-US"/>
              </w:rPr>
              <w:t>, 104, тел.88654929674</w:t>
            </w:r>
          </w:p>
        </w:tc>
        <w:tc>
          <w:tcPr>
            <w:tcW w:w="3337" w:type="dxa"/>
            <w:shd w:val="clear" w:color="auto" w:fill="auto"/>
          </w:tcPr>
          <w:p w:rsidR="005723A0" w:rsidRPr="005723A0" w:rsidRDefault="005723A0" w:rsidP="005723A0">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5723A0" w:rsidRPr="005723A0" w:rsidRDefault="005723A0" w:rsidP="005723A0">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8-00 до 17-00 перерыв</w:t>
            </w:r>
          </w:p>
          <w:p w:rsidR="005723A0" w:rsidRPr="005723A0" w:rsidRDefault="005723A0" w:rsidP="005723A0">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12-13 до 14-00</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Выходной день - суббота, воскресенье</w:t>
            </w:r>
          </w:p>
        </w:tc>
      </w:tr>
      <w:tr w:rsidR="005723A0" w:rsidRPr="005723A0" w:rsidTr="00884716">
        <w:tc>
          <w:tcPr>
            <w:tcW w:w="594"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4</w:t>
            </w:r>
          </w:p>
        </w:tc>
        <w:tc>
          <w:tcPr>
            <w:tcW w:w="4617" w:type="dxa"/>
            <w:shd w:val="clear" w:color="auto" w:fill="auto"/>
          </w:tcPr>
          <w:p w:rsidR="005723A0" w:rsidRPr="005723A0" w:rsidRDefault="005723A0" w:rsidP="005723A0">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5723A0" w:rsidRPr="005723A0" w:rsidRDefault="005723A0" w:rsidP="005723A0">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Елизаветинское</w:t>
            </w:r>
          </w:p>
        </w:tc>
        <w:tc>
          <w:tcPr>
            <w:tcW w:w="5954"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356407,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село Елизаветинское, ул. Ленина, 143</w:t>
            </w:r>
          </w:p>
        </w:tc>
        <w:tc>
          <w:tcPr>
            <w:tcW w:w="3337" w:type="dxa"/>
            <w:shd w:val="clear" w:color="auto" w:fill="auto"/>
          </w:tcPr>
          <w:p w:rsidR="005723A0" w:rsidRPr="005723A0" w:rsidRDefault="005723A0" w:rsidP="005723A0">
            <w:pPr>
              <w:jc w:val="center"/>
              <w:rPr>
                <w:rFonts w:ascii="Arial" w:eastAsia="Calibri" w:hAnsi="Arial" w:cs="Arial"/>
                <w:color w:val="auto"/>
                <w:sz w:val="16"/>
                <w:szCs w:val="16"/>
                <w:lang w:eastAsia="en-US"/>
              </w:rPr>
            </w:pPr>
          </w:p>
        </w:tc>
      </w:tr>
      <w:tr w:rsidR="005723A0" w:rsidRPr="005723A0" w:rsidTr="00884716">
        <w:tc>
          <w:tcPr>
            <w:tcW w:w="594"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5</w:t>
            </w:r>
          </w:p>
        </w:tc>
        <w:tc>
          <w:tcPr>
            <w:tcW w:w="4617" w:type="dxa"/>
            <w:shd w:val="clear" w:color="auto" w:fill="auto"/>
          </w:tcPr>
          <w:p w:rsidR="005723A0" w:rsidRPr="005723A0" w:rsidRDefault="005723A0" w:rsidP="005723A0">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5723A0" w:rsidRPr="005723A0" w:rsidRDefault="005723A0" w:rsidP="005723A0">
            <w:pPr>
              <w:rPr>
                <w:rFonts w:ascii="Arial" w:eastAsia="Calibri" w:hAnsi="Arial" w:cs="Arial"/>
                <w:color w:val="auto"/>
                <w:sz w:val="16"/>
                <w:szCs w:val="16"/>
                <w:lang w:eastAsia="en-US"/>
              </w:rPr>
            </w:pPr>
            <w:proofErr w:type="gramStart"/>
            <w:r w:rsidRPr="005723A0">
              <w:rPr>
                <w:rFonts w:ascii="Arial" w:eastAsia="Calibri" w:hAnsi="Arial" w:cs="Arial"/>
                <w:color w:val="auto"/>
                <w:sz w:val="16"/>
                <w:szCs w:val="16"/>
                <w:lang w:eastAsia="en-US"/>
              </w:rPr>
              <w:t>с</w:t>
            </w:r>
            <w:proofErr w:type="gramEnd"/>
            <w:r w:rsidRPr="005723A0">
              <w:rPr>
                <w:rFonts w:ascii="Arial" w:eastAsia="Calibri" w:hAnsi="Arial" w:cs="Arial"/>
                <w:color w:val="auto"/>
                <w:sz w:val="16"/>
                <w:szCs w:val="16"/>
                <w:lang w:eastAsia="en-US"/>
              </w:rPr>
              <w:t>. Каменная Балка</w:t>
            </w:r>
          </w:p>
        </w:tc>
        <w:tc>
          <w:tcPr>
            <w:tcW w:w="5954"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356413,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село Каменная Балка,</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ул. </w:t>
            </w:r>
            <w:proofErr w:type="gramStart"/>
            <w:r w:rsidRPr="005723A0">
              <w:rPr>
                <w:rFonts w:ascii="Arial" w:eastAsia="Calibri" w:hAnsi="Arial" w:cs="Arial"/>
                <w:color w:val="auto"/>
                <w:sz w:val="16"/>
                <w:szCs w:val="16"/>
                <w:lang w:eastAsia="en-US"/>
              </w:rPr>
              <w:t>Школьная</w:t>
            </w:r>
            <w:proofErr w:type="gramEnd"/>
            <w:r w:rsidRPr="005723A0">
              <w:rPr>
                <w:rFonts w:ascii="Arial" w:eastAsia="Calibri" w:hAnsi="Arial" w:cs="Arial"/>
                <w:color w:val="auto"/>
                <w:sz w:val="16"/>
                <w:szCs w:val="16"/>
                <w:lang w:eastAsia="en-US"/>
              </w:rPr>
              <w:t>, 12, тел 88654939958</w:t>
            </w:r>
          </w:p>
        </w:tc>
        <w:tc>
          <w:tcPr>
            <w:tcW w:w="3337" w:type="dxa"/>
            <w:shd w:val="clear" w:color="auto" w:fill="auto"/>
          </w:tcPr>
          <w:p w:rsidR="005723A0" w:rsidRPr="005723A0" w:rsidRDefault="005723A0" w:rsidP="005723A0">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5723A0" w:rsidRPr="005723A0" w:rsidRDefault="005723A0" w:rsidP="005723A0">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 с 8-00 до 11-36</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выходной день – </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суббота, воскресенье</w:t>
            </w:r>
          </w:p>
        </w:tc>
      </w:tr>
      <w:tr w:rsidR="005723A0" w:rsidRPr="005723A0" w:rsidTr="00884716">
        <w:tc>
          <w:tcPr>
            <w:tcW w:w="594"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6</w:t>
            </w:r>
          </w:p>
        </w:tc>
        <w:tc>
          <w:tcPr>
            <w:tcW w:w="4617" w:type="dxa"/>
            <w:shd w:val="clear" w:color="auto" w:fill="auto"/>
          </w:tcPr>
          <w:p w:rsidR="005723A0" w:rsidRPr="005723A0" w:rsidRDefault="005723A0" w:rsidP="005723A0">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5723A0" w:rsidRPr="005723A0" w:rsidRDefault="005723A0" w:rsidP="005723A0">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х. Красный Ключ х. Алтухов</w:t>
            </w:r>
          </w:p>
        </w:tc>
        <w:tc>
          <w:tcPr>
            <w:tcW w:w="5954"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356412,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х. Красный Ключ,</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ул. Чапаева, 41, тел 88654926917</w:t>
            </w:r>
          </w:p>
        </w:tc>
        <w:tc>
          <w:tcPr>
            <w:tcW w:w="3337" w:type="dxa"/>
            <w:shd w:val="clear" w:color="auto" w:fill="auto"/>
          </w:tcPr>
          <w:p w:rsidR="005723A0" w:rsidRPr="005723A0" w:rsidRDefault="005723A0" w:rsidP="005723A0">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5723A0" w:rsidRPr="005723A0" w:rsidRDefault="005723A0" w:rsidP="005723A0">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8-00 до 11-36</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выходной день – </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суббота, воскресенье</w:t>
            </w:r>
          </w:p>
        </w:tc>
      </w:tr>
      <w:tr w:rsidR="005723A0" w:rsidRPr="005723A0" w:rsidTr="00884716">
        <w:tc>
          <w:tcPr>
            <w:tcW w:w="594"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7</w:t>
            </w:r>
          </w:p>
        </w:tc>
        <w:tc>
          <w:tcPr>
            <w:tcW w:w="4617" w:type="dxa"/>
            <w:shd w:val="clear" w:color="auto" w:fill="auto"/>
          </w:tcPr>
          <w:p w:rsidR="005723A0" w:rsidRPr="005723A0" w:rsidRDefault="005723A0" w:rsidP="005723A0">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5723A0" w:rsidRPr="005723A0" w:rsidRDefault="005723A0" w:rsidP="005723A0">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lastRenderedPageBreak/>
              <w:t>с. Мирное</w:t>
            </w:r>
          </w:p>
        </w:tc>
        <w:tc>
          <w:tcPr>
            <w:tcW w:w="5954"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lastRenderedPageBreak/>
              <w:t xml:space="preserve">356415,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село Мирное,</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lastRenderedPageBreak/>
              <w:t>ул. Свободы 28</w:t>
            </w:r>
            <w:proofErr w:type="gramStart"/>
            <w:r w:rsidRPr="005723A0">
              <w:rPr>
                <w:rFonts w:ascii="Arial" w:eastAsia="Calibri" w:hAnsi="Arial" w:cs="Arial"/>
                <w:color w:val="auto"/>
                <w:sz w:val="16"/>
                <w:szCs w:val="16"/>
                <w:lang w:eastAsia="en-US"/>
              </w:rPr>
              <w:t xml:space="preserve"> А</w:t>
            </w:r>
            <w:proofErr w:type="gramEnd"/>
            <w:r w:rsidRPr="005723A0">
              <w:rPr>
                <w:rFonts w:ascii="Arial" w:eastAsia="Calibri" w:hAnsi="Arial" w:cs="Arial"/>
                <w:color w:val="auto"/>
                <w:sz w:val="16"/>
                <w:szCs w:val="16"/>
                <w:lang w:eastAsia="en-US"/>
              </w:rPr>
              <w:t>, тел 88654926669</w:t>
            </w:r>
          </w:p>
        </w:tc>
        <w:tc>
          <w:tcPr>
            <w:tcW w:w="3337" w:type="dxa"/>
            <w:shd w:val="clear" w:color="auto" w:fill="auto"/>
          </w:tcPr>
          <w:p w:rsidR="005723A0" w:rsidRPr="005723A0" w:rsidRDefault="005723A0" w:rsidP="005723A0">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lastRenderedPageBreak/>
              <w:t>понедельник-пятница</w:t>
            </w:r>
          </w:p>
          <w:p w:rsidR="005723A0" w:rsidRPr="005723A0" w:rsidRDefault="005723A0" w:rsidP="005723A0">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lastRenderedPageBreak/>
              <w:t>с 8-00 до 11-36</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выходной день –</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 суббота, воскресенье</w:t>
            </w:r>
          </w:p>
        </w:tc>
      </w:tr>
      <w:tr w:rsidR="005723A0" w:rsidRPr="005723A0" w:rsidTr="00884716">
        <w:tc>
          <w:tcPr>
            <w:tcW w:w="594"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lastRenderedPageBreak/>
              <w:t>8</w:t>
            </w:r>
          </w:p>
        </w:tc>
        <w:tc>
          <w:tcPr>
            <w:tcW w:w="4617" w:type="dxa"/>
            <w:shd w:val="clear" w:color="auto" w:fill="auto"/>
          </w:tcPr>
          <w:p w:rsidR="005723A0" w:rsidRPr="005723A0" w:rsidRDefault="005723A0" w:rsidP="005723A0">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5723A0" w:rsidRPr="005723A0" w:rsidRDefault="005723A0" w:rsidP="005723A0">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Сотниковское</w:t>
            </w:r>
          </w:p>
        </w:tc>
        <w:tc>
          <w:tcPr>
            <w:tcW w:w="5954"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356403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село Сотниковское,</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ул. </w:t>
            </w:r>
            <w:proofErr w:type="gramStart"/>
            <w:r w:rsidRPr="005723A0">
              <w:rPr>
                <w:rFonts w:ascii="Arial" w:eastAsia="Calibri" w:hAnsi="Arial" w:cs="Arial"/>
                <w:color w:val="auto"/>
                <w:sz w:val="16"/>
                <w:szCs w:val="16"/>
                <w:lang w:eastAsia="en-US"/>
              </w:rPr>
              <w:t>Красная</w:t>
            </w:r>
            <w:proofErr w:type="gramEnd"/>
            <w:r w:rsidRPr="005723A0">
              <w:rPr>
                <w:rFonts w:ascii="Arial" w:eastAsia="Calibri" w:hAnsi="Arial" w:cs="Arial"/>
                <w:color w:val="auto"/>
                <w:sz w:val="16"/>
                <w:szCs w:val="16"/>
                <w:lang w:eastAsia="en-US"/>
              </w:rPr>
              <w:t>, 179, тел.88654931767</w:t>
            </w:r>
          </w:p>
        </w:tc>
        <w:tc>
          <w:tcPr>
            <w:tcW w:w="3337" w:type="dxa"/>
            <w:shd w:val="clear" w:color="auto" w:fill="auto"/>
          </w:tcPr>
          <w:p w:rsidR="005723A0" w:rsidRPr="005723A0" w:rsidRDefault="005723A0" w:rsidP="005723A0">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5723A0" w:rsidRPr="005723A0" w:rsidRDefault="005723A0" w:rsidP="005723A0">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 с 8-00 до 16-00 перерыв</w:t>
            </w:r>
          </w:p>
          <w:p w:rsidR="005723A0" w:rsidRPr="005723A0" w:rsidRDefault="005723A0" w:rsidP="005723A0">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 с 12-13 до 13-00</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выходной день – </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суббота, воскресенье</w:t>
            </w:r>
          </w:p>
        </w:tc>
      </w:tr>
      <w:tr w:rsidR="005723A0" w:rsidRPr="005723A0" w:rsidTr="00884716">
        <w:tc>
          <w:tcPr>
            <w:tcW w:w="594"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9</w:t>
            </w:r>
          </w:p>
        </w:tc>
        <w:tc>
          <w:tcPr>
            <w:tcW w:w="4617" w:type="dxa"/>
            <w:shd w:val="clear" w:color="auto" w:fill="auto"/>
          </w:tcPr>
          <w:p w:rsidR="005723A0" w:rsidRPr="005723A0" w:rsidRDefault="005723A0" w:rsidP="005723A0">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5723A0" w:rsidRPr="005723A0" w:rsidRDefault="005723A0" w:rsidP="005723A0">
            <w:pPr>
              <w:rPr>
                <w:rFonts w:ascii="Arial" w:eastAsia="Calibri" w:hAnsi="Arial" w:cs="Arial"/>
                <w:color w:val="auto"/>
                <w:sz w:val="16"/>
                <w:szCs w:val="16"/>
                <w:lang w:eastAsia="en-US"/>
              </w:rPr>
            </w:pPr>
            <w:proofErr w:type="gramStart"/>
            <w:r w:rsidRPr="005723A0">
              <w:rPr>
                <w:rFonts w:ascii="Arial" w:eastAsia="Calibri" w:hAnsi="Arial" w:cs="Arial"/>
                <w:color w:val="auto"/>
                <w:sz w:val="16"/>
                <w:szCs w:val="16"/>
                <w:lang w:eastAsia="en-US"/>
              </w:rPr>
              <w:t>с</w:t>
            </w:r>
            <w:proofErr w:type="gramEnd"/>
            <w:r w:rsidRPr="005723A0">
              <w:rPr>
                <w:rFonts w:ascii="Arial" w:eastAsia="Calibri" w:hAnsi="Arial" w:cs="Arial"/>
                <w:color w:val="auto"/>
                <w:sz w:val="16"/>
                <w:szCs w:val="16"/>
                <w:lang w:eastAsia="en-US"/>
              </w:rPr>
              <w:t>. Спасское</w:t>
            </w:r>
          </w:p>
        </w:tc>
        <w:tc>
          <w:tcPr>
            <w:tcW w:w="5954"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356402,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село Спасское,</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ул. </w:t>
            </w:r>
            <w:proofErr w:type="gramStart"/>
            <w:r w:rsidRPr="005723A0">
              <w:rPr>
                <w:rFonts w:ascii="Arial" w:eastAsia="Calibri" w:hAnsi="Arial" w:cs="Arial"/>
                <w:color w:val="auto"/>
                <w:sz w:val="16"/>
                <w:szCs w:val="16"/>
                <w:lang w:eastAsia="en-US"/>
              </w:rPr>
              <w:t>Красная</w:t>
            </w:r>
            <w:proofErr w:type="gramEnd"/>
            <w:r w:rsidRPr="005723A0">
              <w:rPr>
                <w:rFonts w:ascii="Arial" w:eastAsia="Calibri" w:hAnsi="Arial" w:cs="Arial"/>
                <w:color w:val="auto"/>
                <w:sz w:val="16"/>
                <w:szCs w:val="16"/>
                <w:lang w:eastAsia="en-US"/>
              </w:rPr>
              <w:t>, 169, тел 88654924912</w:t>
            </w:r>
          </w:p>
        </w:tc>
        <w:tc>
          <w:tcPr>
            <w:tcW w:w="3337"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 с 8-00 до 11-36</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 выходной день – </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суббота, воскресенье</w:t>
            </w:r>
          </w:p>
        </w:tc>
      </w:tr>
      <w:tr w:rsidR="005723A0" w:rsidRPr="005723A0" w:rsidTr="00884716">
        <w:tc>
          <w:tcPr>
            <w:tcW w:w="594"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10</w:t>
            </w:r>
          </w:p>
        </w:tc>
        <w:tc>
          <w:tcPr>
            <w:tcW w:w="4617" w:type="dxa"/>
            <w:shd w:val="clear" w:color="auto" w:fill="auto"/>
          </w:tcPr>
          <w:p w:rsidR="005723A0" w:rsidRPr="005723A0" w:rsidRDefault="005723A0" w:rsidP="005723A0">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5723A0" w:rsidRPr="005723A0" w:rsidRDefault="005723A0" w:rsidP="005723A0">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 Ставропольский</w:t>
            </w:r>
          </w:p>
        </w:tc>
        <w:tc>
          <w:tcPr>
            <w:tcW w:w="5954"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356418,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w:t>
            </w:r>
            <w:proofErr w:type="spellStart"/>
            <w:r w:rsidRPr="005723A0">
              <w:rPr>
                <w:rFonts w:ascii="Arial" w:eastAsia="Calibri" w:hAnsi="Arial" w:cs="Arial"/>
                <w:color w:val="auto"/>
                <w:sz w:val="16"/>
                <w:szCs w:val="16"/>
                <w:lang w:eastAsia="en-US"/>
              </w:rPr>
              <w:t>район</w:t>
            </w:r>
            <w:proofErr w:type="gramStart"/>
            <w:r w:rsidRPr="005723A0">
              <w:rPr>
                <w:rFonts w:ascii="Arial" w:eastAsia="Calibri" w:hAnsi="Arial" w:cs="Arial"/>
                <w:color w:val="auto"/>
                <w:sz w:val="16"/>
                <w:szCs w:val="16"/>
                <w:lang w:eastAsia="en-US"/>
              </w:rPr>
              <w:t>,п</w:t>
            </w:r>
            <w:proofErr w:type="spellEnd"/>
            <w:proofErr w:type="gramEnd"/>
            <w:r w:rsidRPr="005723A0">
              <w:rPr>
                <w:rFonts w:ascii="Arial" w:eastAsia="Calibri" w:hAnsi="Arial" w:cs="Arial"/>
                <w:color w:val="auto"/>
                <w:sz w:val="16"/>
                <w:szCs w:val="16"/>
                <w:lang w:eastAsia="en-US"/>
              </w:rPr>
              <w:t>. Ставропольский,</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ул. Советская, 1, </w:t>
            </w:r>
          </w:p>
        </w:tc>
        <w:tc>
          <w:tcPr>
            <w:tcW w:w="3337" w:type="dxa"/>
            <w:shd w:val="clear" w:color="auto" w:fill="auto"/>
          </w:tcPr>
          <w:p w:rsidR="005723A0" w:rsidRPr="005723A0" w:rsidRDefault="005723A0" w:rsidP="005723A0">
            <w:pPr>
              <w:jc w:val="center"/>
              <w:rPr>
                <w:rFonts w:ascii="Arial" w:eastAsia="Calibri" w:hAnsi="Arial" w:cs="Arial"/>
                <w:color w:val="auto"/>
                <w:sz w:val="16"/>
                <w:szCs w:val="16"/>
                <w:lang w:eastAsia="en-US"/>
              </w:rPr>
            </w:pPr>
          </w:p>
        </w:tc>
      </w:tr>
      <w:tr w:rsidR="005723A0" w:rsidRPr="005723A0" w:rsidTr="00884716">
        <w:tc>
          <w:tcPr>
            <w:tcW w:w="594"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11</w:t>
            </w:r>
          </w:p>
        </w:tc>
        <w:tc>
          <w:tcPr>
            <w:tcW w:w="4617" w:type="dxa"/>
            <w:shd w:val="clear" w:color="auto" w:fill="auto"/>
          </w:tcPr>
          <w:p w:rsidR="005723A0" w:rsidRPr="005723A0" w:rsidRDefault="005723A0" w:rsidP="005723A0">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5723A0" w:rsidRPr="005723A0" w:rsidRDefault="005723A0" w:rsidP="005723A0">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с. </w:t>
            </w:r>
            <w:proofErr w:type="spellStart"/>
            <w:r w:rsidRPr="005723A0">
              <w:rPr>
                <w:rFonts w:ascii="Arial" w:eastAsia="Calibri" w:hAnsi="Arial" w:cs="Arial"/>
                <w:color w:val="auto"/>
                <w:sz w:val="16"/>
                <w:szCs w:val="16"/>
                <w:lang w:eastAsia="en-US"/>
              </w:rPr>
              <w:t>Шишкино</w:t>
            </w:r>
            <w:proofErr w:type="spellEnd"/>
          </w:p>
        </w:tc>
        <w:tc>
          <w:tcPr>
            <w:tcW w:w="5954"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356411,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w:t>
            </w:r>
            <w:proofErr w:type="spellStart"/>
            <w:r w:rsidRPr="005723A0">
              <w:rPr>
                <w:rFonts w:ascii="Arial" w:eastAsia="Calibri" w:hAnsi="Arial" w:cs="Arial"/>
                <w:color w:val="auto"/>
                <w:sz w:val="16"/>
                <w:szCs w:val="16"/>
                <w:lang w:eastAsia="en-US"/>
              </w:rPr>
              <w:t>район</w:t>
            </w:r>
            <w:proofErr w:type="gramStart"/>
            <w:r w:rsidRPr="005723A0">
              <w:rPr>
                <w:rFonts w:ascii="Arial" w:eastAsia="Calibri" w:hAnsi="Arial" w:cs="Arial"/>
                <w:color w:val="auto"/>
                <w:sz w:val="16"/>
                <w:szCs w:val="16"/>
                <w:lang w:eastAsia="en-US"/>
              </w:rPr>
              <w:t>,с</w:t>
            </w:r>
            <w:proofErr w:type="gramEnd"/>
            <w:r w:rsidRPr="005723A0">
              <w:rPr>
                <w:rFonts w:ascii="Arial" w:eastAsia="Calibri" w:hAnsi="Arial" w:cs="Arial"/>
                <w:color w:val="auto"/>
                <w:sz w:val="16"/>
                <w:szCs w:val="16"/>
                <w:lang w:eastAsia="en-US"/>
              </w:rPr>
              <w:t>ело</w:t>
            </w:r>
            <w:proofErr w:type="spellEnd"/>
            <w:r w:rsidRPr="005723A0">
              <w:rPr>
                <w:rFonts w:ascii="Arial" w:eastAsia="Calibri" w:hAnsi="Arial" w:cs="Arial"/>
                <w:color w:val="auto"/>
                <w:sz w:val="16"/>
                <w:szCs w:val="16"/>
                <w:lang w:eastAsia="en-US"/>
              </w:rPr>
              <w:t xml:space="preserve"> </w:t>
            </w:r>
            <w:proofErr w:type="spellStart"/>
            <w:r w:rsidRPr="005723A0">
              <w:rPr>
                <w:rFonts w:ascii="Arial" w:eastAsia="Calibri" w:hAnsi="Arial" w:cs="Arial"/>
                <w:color w:val="auto"/>
                <w:sz w:val="16"/>
                <w:szCs w:val="16"/>
                <w:lang w:eastAsia="en-US"/>
              </w:rPr>
              <w:t>Шишкино</w:t>
            </w:r>
            <w:proofErr w:type="spellEnd"/>
            <w:r w:rsidRPr="005723A0">
              <w:rPr>
                <w:rFonts w:ascii="Arial" w:eastAsia="Calibri" w:hAnsi="Arial" w:cs="Arial"/>
                <w:color w:val="auto"/>
                <w:sz w:val="16"/>
                <w:szCs w:val="16"/>
                <w:lang w:eastAsia="en-US"/>
              </w:rPr>
              <w:t>,</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ул. Дьякова, 53, тел 88654925724</w:t>
            </w:r>
          </w:p>
        </w:tc>
        <w:tc>
          <w:tcPr>
            <w:tcW w:w="3337" w:type="dxa"/>
            <w:shd w:val="clear" w:color="auto" w:fill="auto"/>
          </w:tcPr>
          <w:p w:rsidR="005723A0" w:rsidRPr="005723A0" w:rsidRDefault="005723A0" w:rsidP="005723A0">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5723A0" w:rsidRPr="005723A0" w:rsidRDefault="005723A0" w:rsidP="005723A0">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8-00 до 11-36</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выходной день – </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суббота, воскресенье</w:t>
            </w:r>
          </w:p>
        </w:tc>
      </w:tr>
      <w:tr w:rsidR="005723A0" w:rsidRPr="005723A0" w:rsidTr="00884716">
        <w:tc>
          <w:tcPr>
            <w:tcW w:w="594"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12</w:t>
            </w:r>
          </w:p>
        </w:tc>
        <w:tc>
          <w:tcPr>
            <w:tcW w:w="4617" w:type="dxa"/>
            <w:shd w:val="clear" w:color="auto" w:fill="auto"/>
          </w:tcPr>
          <w:p w:rsidR="005723A0" w:rsidRPr="005723A0" w:rsidRDefault="005723A0" w:rsidP="005723A0">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5723A0" w:rsidRPr="005723A0" w:rsidRDefault="005723A0" w:rsidP="005723A0">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а. </w:t>
            </w:r>
            <w:proofErr w:type="spellStart"/>
            <w:r w:rsidRPr="005723A0">
              <w:rPr>
                <w:rFonts w:ascii="Arial" w:eastAsia="Calibri" w:hAnsi="Arial" w:cs="Arial"/>
                <w:color w:val="auto"/>
                <w:sz w:val="16"/>
                <w:szCs w:val="16"/>
                <w:lang w:eastAsia="en-US"/>
              </w:rPr>
              <w:t>Эдельбай</w:t>
            </w:r>
            <w:proofErr w:type="spellEnd"/>
          </w:p>
        </w:tc>
        <w:tc>
          <w:tcPr>
            <w:tcW w:w="5954" w:type="dxa"/>
            <w:shd w:val="clear" w:color="auto" w:fill="auto"/>
          </w:tcPr>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356405, Ставропольский край</w:t>
            </w:r>
          </w:p>
          <w:p w:rsidR="005723A0" w:rsidRPr="005723A0" w:rsidRDefault="005723A0" w:rsidP="005723A0">
            <w:pPr>
              <w:jc w:val="center"/>
              <w:rPr>
                <w:rFonts w:ascii="Arial" w:eastAsia="Calibri" w:hAnsi="Arial" w:cs="Arial"/>
                <w:color w:val="auto"/>
                <w:sz w:val="16"/>
                <w:szCs w:val="16"/>
                <w:lang w:eastAsia="en-US"/>
              </w:rPr>
            </w:pP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w:t>
            </w:r>
          </w:p>
          <w:p w:rsidR="005723A0" w:rsidRPr="005723A0" w:rsidRDefault="005723A0" w:rsidP="005723A0">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а. </w:t>
            </w:r>
            <w:proofErr w:type="spellStart"/>
            <w:r w:rsidRPr="005723A0">
              <w:rPr>
                <w:rFonts w:ascii="Arial" w:eastAsia="Calibri" w:hAnsi="Arial" w:cs="Arial"/>
                <w:color w:val="auto"/>
                <w:sz w:val="16"/>
                <w:szCs w:val="16"/>
                <w:lang w:eastAsia="en-US"/>
              </w:rPr>
              <w:t>Эдельбай</w:t>
            </w:r>
            <w:proofErr w:type="spellEnd"/>
            <w:r w:rsidRPr="005723A0">
              <w:rPr>
                <w:rFonts w:ascii="Arial" w:eastAsia="Calibri" w:hAnsi="Arial" w:cs="Arial"/>
                <w:color w:val="auto"/>
                <w:sz w:val="16"/>
                <w:szCs w:val="16"/>
                <w:lang w:eastAsia="en-US"/>
              </w:rPr>
              <w:t>, ул. Комсомольская, 80,</w:t>
            </w:r>
          </w:p>
        </w:tc>
        <w:tc>
          <w:tcPr>
            <w:tcW w:w="3337" w:type="dxa"/>
            <w:shd w:val="clear" w:color="auto" w:fill="auto"/>
          </w:tcPr>
          <w:p w:rsidR="005723A0" w:rsidRPr="005723A0" w:rsidRDefault="005723A0" w:rsidP="005723A0">
            <w:pPr>
              <w:jc w:val="center"/>
              <w:rPr>
                <w:rFonts w:ascii="Arial" w:eastAsia="Calibri" w:hAnsi="Arial" w:cs="Arial"/>
                <w:color w:val="auto"/>
                <w:sz w:val="16"/>
                <w:szCs w:val="16"/>
                <w:lang w:eastAsia="en-US"/>
              </w:rPr>
            </w:pPr>
          </w:p>
        </w:tc>
      </w:tr>
    </w:tbl>
    <w:tbl>
      <w:tblPr>
        <w:tblpPr w:leftFromText="180" w:rightFromText="180" w:vertAnchor="text" w:horzAnchor="margin" w:tblpY="483"/>
        <w:tblW w:w="0" w:type="auto"/>
        <w:tblLook w:val="01E0" w:firstRow="1" w:lastRow="1" w:firstColumn="1" w:lastColumn="1" w:noHBand="0" w:noVBand="0"/>
      </w:tblPr>
      <w:tblGrid>
        <w:gridCol w:w="4786"/>
        <w:gridCol w:w="1559"/>
      </w:tblGrid>
      <w:tr w:rsidR="005723A0" w:rsidRPr="005723A0" w:rsidTr="00557707">
        <w:trPr>
          <w:trHeight w:val="606"/>
        </w:trPr>
        <w:tc>
          <w:tcPr>
            <w:tcW w:w="4786" w:type="dxa"/>
          </w:tcPr>
          <w:p w:rsidR="005723A0" w:rsidRPr="005723A0" w:rsidRDefault="005723A0" w:rsidP="005723A0">
            <w:pPr>
              <w:spacing w:line="240" w:lineRule="exact"/>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Начальник отдела по организационным и общим вопросам администрации Благодарненского муниципального района Ставропольского края</w:t>
            </w:r>
          </w:p>
        </w:tc>
        <w:tc>
          <w:tcPr>
            <w:tcW w:w="1559" w:type="dxa"/>
          </w:tcPr>
          <w:p w:rsidR="005723A0" w:rsidRPr="005723A0" w:rsidRDefault="005723A0" w:rsidP="005723A0">
            <w:pPr>
              <w:spacing w:line="240" w:lineRule="exact"/>
              <w:jc w:val="right"/>
              <w:rPr>
                <w:rFonts w:ascii="Arial" w:eastAsia="Calibri" w:hAnsi="Arial" w:cs="Arial"/>
                <w:color w:val="auto"/>
                <w:sz w:val="16"/>
                <w:szCs w:val="16"/>
                <w:lang w:eastAsia="en-US"/>
              </w:rPr>
            </w:pPr>
          </w:p>
          <w:p w:rsidR="005723A0" w:rsidRPr="005723A0" w:rsidRDefault="005723A0" w:rsidP="005723A0">
            <w:pPr>
              <w:spacing w:line="240" w:lineRule="exact"/>
              <w:jc w:val="right"/>
              <w:rPr>
                <w:rFonts w:ascii="Arial" w:eastAsia="Calibri" w:hAnsi="Arial" w:cs="Arial"/>
                <w:color w:val="auto"/>
                <w:sz w:val="16"/>
                <w:szCs w:val="16"/>
                <w:lang w:eastAsia="en-US"/>
              </w:rPr>
            </w:pPr>
          </w:p>
          <w:p w:rsidR="005723A0" w:rsidRPr="005723A0" w:rsidRDefault="005723A0" w:rsidP="005723A0">
            <w:pPr>
              <w:spacing w:line="240" w:lineRule="exact"/>
              <w:jc w:val="right"/>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И.И. Яковлев</w:t>
            </w:r>
          </w:p>
        </w:tc>
      </w:tr>
    </w:tbl>
    <w:p w:rsidR="005723A0" w:rsidRPr="005723A0" w:rsidRDefault="005723A0" w:rsidP="005723A0">
      <w:pPr>
        <w:autoSpaceDE w:val="0"/>
        <w:autoSpaceDN w:val="0"/>
        <w:adjustRightInd w:val="0"/>
        <w:jc w:val="center"/>
        <w:outlineLvl w:val="0"/>
        <w:rPr>
          <w:rFonts w:ascii="Arial" w:eastAsia="Calibri" w:hAnsi="Arial" w:cs="Arial"/>
          <w:color w:val="auto"/>
          <w:sz w:val="16"/>
          <w:szCs w:val="16"/>
          <w:lang w:eastAsia="en-US"/>
        </w:rPr>
      </w:pPr>
    </w:p>
    <w:p w:rsidR="005723A0" w:rsidRPr="005723A0" w:rsidRDefault="005723A0" w:rsidP="005723A0">
      <w:pPr>
        <w:autoSpaceDE w:val="0"/>
        <w:autoSpaceDN w:val="0"/>
        <w:adjustRightInd w:val="0"/>
        <w:jc w:val="center"/>
        <w:rPr>
          <w:rFonts w:ascii="Arial" w:hAnsi="Arial" w:cs="Arial"/>
          <w:color w:val="auto"/>
          <w:sz w:val="16"/>
          <w:szCs w:val="16"/>
        </w:rPr>
      </w:pPr>
    </w:p>
    <w:p w:rsidR="005723A0" w:rsidRPr="005723A0" w:rsidRDefault="005723A0" w:rsidP="005723A0">
      <w:pPr>
        <w:autoSpaceDE w:val="0"/>
        <w:autoSpaceDN w:val="0"/>
        <w:adjustRightInd w:val="0"/>
        <w:jc w:val="center"/>
        <w:rPr>
          <w:rFonts w:ascii="Arial" w:hAnsi="Arial" w:cs="Arial"/>
          <w:color w:val="auto"/>
          <w:sz w:val="16"/>
          <w:szCs w:val="16"/>
        </w:rPr>
      </w:pPr>
    </w:p>
    <w:p w:rsidR="00884716" w:rsidRDefault="00884716" w:rsidP="00EE668D">
      <w:pPr>
        <w:tabs>
          <w:tab w:val="left" w:pos="1701"/>
          <w:tab w:val="left" w:pos="3119"/>
          <w:tab w:val="left" w:pos="3969"/>
          <w:tab w:val="left" w:pos="4820"/>
          <w:tab w:val="left" w:pos="4962"/>
        </w:tabs>
        <w:spacing w:line="240" w:lineRule="exact"/>
        <w:ind w:firstLine="4395"/>
        <w:jc w:val="center"/>
        <w:rPr>
          <w:rFonts w:ascii="Arial" w:hAnsi="Arial" w:cs="Arial"/>
          <w:color w:val="auto"/>
          <w:sz w:val="16"/>
          <w:szCs w:val="16"/>
        </w:rPr>
      </w:pPr>
    </w:p>
    <w:p w:rsidR="00884716" w:rsidRDefault="00884716" w:rsidP="00EE668D">
      <w:pPr>
        <w:tabs>
          <w:tab w:val="left" w:pos="1701"/>
          <w:tab w:val="left" w:pos="3119"/>
          <w:tab w:val="left" w:pos="3969"/>
          <w:tab w:val="left" w:pos="4820"/>
          <w:tab w:val="left" w:pos="4962"/>
        </w:tabs>
        <w:spacing w:line="240" w:lineRule="exact"/>
        <w:ind w:firstLine="4395"/>
        <w:jc w:val="center"/>
        <w:rPr>
          <w:rFonts w:ascii="Arial" w:hAnsi="Arial" w:cs="Arial"/>
          <w:color w:val="auto"/>
          <w:sz w:val="16"/>
          <w:szCs w:val="16"/>
        </w:rPr>
      </w:pPr>
    </w:p>
    <w:p w:rsidR="00884716" w:rsidRDefault="00884716" w:rsidP="00EE668D">
      <w:pPr>
        <w:tabs>
          <w:tab w:val="left" w:pos="1701"/>
          <w:tab w:val="left" w:pos="3119"/>
          <w:tab w:val="left" w:pos="3969"/>
          <w:tab w:val="left" w:pos="4820"/>
          <w:tab w:val="left" w:pos="4962"/>
        </w:tabs>
        <w:spacing w:line="240" w:lineRule="exact"/>
        <w:ind w:firstLine="4395"/>
        <w:jc w:val="center"/>
        <w:rPr>
          <w:rFonts w:ascii="Arial" w:hAnsi="Arial" w:cs="Arial"/>
          <w:color w:val="auto"/>
          <w:sz w:val="16"/>
          <w:szCs w:val="16"/>
        </w:rPr>
      </w:pPr>
    </w:p>
    <w:p w:rsidR="00884716" w:rsidRDefault="00884716" w:rsidP="00EE668D">
      <w:pPr>
        <w:tabs>
          <w:tab w:val="left" w:pos="1701"/>
          <w:tab w:val="left" w:pos="3119"/>
          <w:tab w:val="left" w:pos="3969"/>
          <w:tab w:val="left" w:pos="4820"/>
          <w:tab w:val="left" w:pos="4962"/>
        </w:tabs>
        <w:spacing w:line="240" w:lineRule="exact"/>
        <w:ind w:firstLine="4395"/>
        <w:jc w:val="center"/>
        <w:rPr>
          <w:rFonts w:ascii="Arial" w:hAnsi="Arial" w:cs="Arial"/>
          <w:color w:val="auto"/>
          <w:sz w:val="16"/>
          <w:szCs w:val="16"/>
        </w:rPr>
      </w:pPr>
    </w:p>
    <w:p w:rsidR="00884716" w:rsidRDefault="00884716" w:rsidP="00EE668D">
      <w:pPr>
        <w:tabs>
          <w:tab w:val="left" w:pos="1701"/>
          <w:tab w:val="left" w:pos="3119"/>
          <w:tab w:val="left" w:pos="3969"/>
          <w:tab w:val="left" w:pos="4820"/>
          <w:tab w:val="left" w:pos="4962"/>
        </w:tabs>
        <w:spacing w:line="240" w:lineRule="exact"/>
        <w:ind w:firstLine="4395"/>
        <w:jc w:val="center"/>
        <w:rPr>
          <w:rFonts w:ascii="Arial" w:hAnsi="Arial" w:cs="Arial"/>
          <w:color w:val="auto"/>
          <w:sz w:val="16"/>
          <w:szCs w:val="16"/>
        </w:rPr>
        <w:sectPr w:rsidR="00884716" w:rsidSect="005723A0">
          <w:type w:val="continuous"/>
          <w:pgSz w:w="11906" w:h="16838"/>
          <w:pgMar w:top="1134" w:right="566" w:bottom="1134" w:left="567" w:header="708" w:footer="708" w:gutter="0"/>
          <w:cols w:space="709"/>
          <w:docGrid w:linePitch="360"/>
        </w:sectPr>
      </w:pPr>
    </w:p>
    <w:p w:rsidR="00884716" w:rsidRPr="00557707" w:rsidRDefault="00884716" w:rsidP="00884716">
      <w:pPr>
        <w:tabs>
          <w:tab w:val="left" w:pos="7230"/>
        </w:tabs>
        <w:ind w:firstLine="540"/>
        <w:jc w:val="center"/>
        <w:rPr>
          <w:rFonts w:ascii="Arial" w:hAnsi="Arial" w:cs="Arial"/>
          <w:color w:val="auto"/>
          <w:sz w:val="16"/>
          <w:szCs w:val="16"/>
        </w:rPr>
      </w:pPr>
      <w:r w:rsidRPr="00557707">
        <w:rPr>
          <w:rFonts w:ascii="Arial" w:hAnsi="Arial" w:cs="Arial"/>
          <w:color w:val="auto"/>
          <w:sz w:val="16"/>
          <w:szCs w:val="16"/>
        </w:rPr>
        <w:lastRenderedPageBreak/>
        <w:t>ПОСТАНОВЛЕНИЕ</w:t>
      </w:r>
    </w:p>
    <w:p w:rsidR="00884716" w:rsidRPr="00557707" w:rsidRDefault="00884716" w:rsidP="00884716">
      <w:pPr>
        <w:ind w:firstLine="360"/>
        <w:jc w:val="center"/>
        <w:rPr>
          <w:rFonts w:ascii="Arial" w:hAnsi="Arial" w:cs="Arial"/>
          <w:color w:val="auto"/>
          <w:sz w:val="16"/>
          <w:szCs w:val="16"/>
        </w:rPr>
      </w:pPr>
      <w:r w:rsidRPr="00557707">
        <w:rPr>
          <w:rFonts w:ascii="Arial" w:hAnsi="Arial" w:cs="Arial"/>
          <w:color w:val="auto"/>
          <w:sz w:val="16"/>
          <w:szCs w:val="16"/>
        </w:rPr>
        <w:t>АДМИНИСТРАЦИИ БЛАГОДАРНЕНСКОГО МУНИЦИПАЛЬНОГО РАЙОНА СТАВРОПОЛЬСКОГО КРАЯ</w:t>
      </w:r>
    </w:p>
    <w:p w:rsidR="00884716" w:rsidRDefault="00884716" w:rsidP="00884716">
      <w:pPr>
        <w:rPr>
          <w:rFonts w:ascii="Arial" w:hAnsi="Arial" w:cs="Arial"/>
          <w:color w:val="auto"/>
          <w:sz w:val="16"/>
          <w:szCs w:val="16"/>
        </w:rPr>
      </w:pPr>
      <w:r w:rsidRPr="00884716">
        <w:rPr>
          <w:rFonts w:ascii="Arial" w:hAnsi="Arial" w:cs="Arial"/>
          <w:color w:val="auto"/>
          <w:sz w:val="16"/>
          <w:szCs w:val="16"/>
        </w:rPr>
        <w:t>25 сентября   2015   года</w:t>
      </w:r>
      <w:r>
        <w:rPr>
          <w:rFonts w:ascii="Arial" w:hAnsi="Arial" w:cs="Arial"/>
          <w:color w:val="auto"/>
          <w:sz w:val="16"/>
          <w:szCs w:val="16"/>
        </w:rPr>
        <w:t xml:space="preserve">                                                          </w:t>
      </w:r>
      <w:r w:rsidRPr="00884716">
        <w:rPr>
          <w:rFonts w:ascii="Arial" w:hAnsi="Arial" w:cs="Arial"/>
          <w:color w:val="auto"/>
          <w:sz w:val="16"/>
          <w:szCs w:val="16"/>
        </w:rPr>
        <w:t>№  574</w:t>
      </w:r>
    </w:p>
    <w:p w:rsidR="00884716" w:rsidRPr="00884716" w:rsidRDefault="00884716" w:rsidP="00884716">
      <w:pPr>
        <w:rPr>
          <w:rFonts w:ascii="Arial" w:hAnsi="Arial" w:cs="Arial"/>
          <w:color w:val="auto"/>
          <w:sz w:val="16"/>
          <w:szCs w:val="16"/>
        </w:rPr>
      </w:pPr>
    </w:p>
    <w:p w:rsidR="00884716" w:rsidRPr="00884716" w:rsidRDefault="00884716" w:rsidP="00557707">
      <w:pPr>
        <w:widowControl w:val="0"/>
        <w:autoSpaceDE w:val="0"/>
        <w:autoSpaceDN w:val="0"/>
        <w:adjustRightInd w:val="0"/>
        <w:spacing w:line="240" w:lineRule="exact"/>
        <w:ind w:firstLine="284"/>
        <w:jc w:val="both"/>
        <w:rPr>
          <w:rFonts w:ascii="Arial" w:hAnsi="Arial" w:cs="Arial"/>
          <w:color w:val="auto"/>
          <w:sz w:val="16"/>
          <w:szCs w:val="16"/>
        </w:rPr>
      </w:pPr>
      <w:r w:rsidRPr="00884716">
        <w:rPr>
          <w:rFonts w:ascii="Arial" w:hAnsi="Arial" w:cs="Arial"/>
          <w:color w:val="auto"/>
          <w:sz w:val="16"/>
          <w:szCs w:val="16"/>
        </w:rPr>
        <w:t>Об утверждении административного регламента предоставления архивным отделом администрации Благодарненского муниципального района Ставропольского края муниципальной услуги «Выдача копий архивных документов, подтверждающих право на владение землей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w:t>
      </w:r>
    </w:p>
    <w:p w:rsidR="00884716" w:rsidRPr="00884716" w:rsidRDefault="00884716" w:rsidP="00557707">
      <w:pPr>
        <w:widowControl w:val="0"/>
        <w:autoSpaceDE w:val="0"/>
        <w:autoSpaceDN w:val="0"/>
        <w:adjustRightInd w:val="0"/>
        <w:ind w:firstLine="284"/>
        <w:jc w:val="both"/>
        <w:rPr>
          <w:rFonts w:ascii="Arial" w:hAnsi="Arial" w:cs="Arial"/>
          <w:color w:val="auto"/>
          <w:sz w:val="16"/>
          <w:szCs w:val="16"/>
        </w:rPr>
      </w:pPr>
    </w:p>
    <w:p w:rsidR="00557707" w:rsidRDefault="00884716" w:rsidP="00557707">
      <w:pPr>
        <w:jc w:val="both"/>
        <w:rPr>
          <w:rFonts w:ascii="Arial" w:hAnsi="Arial" w:cs="Arial"/>
          <w:color w:val="auto"/>
          <w:sz w:val="16"/>
          <w:szCs w:val="16"/>
        </w:rPr>
      </w:pPr>
      <w:proofErr w:type="gramStart"/>
      <w:r w:rsidRPr="00884716">
        <w:rPr>
          <w:rFonts w:ascii="Arial" w:hAnsi="Arial" w:cs="Arial"/>
          <w:color w:val="auto"/>
          <w:sz w:val="16"/>
          <w:szCs w:val="16"/>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Законом Ставропольского края от 31 декабря 2004 года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w:t>
      </w:r>
      <w:proofErr w:type="gramEnd"/>
      <w:r w:rsidRPr="00884716">
        <w:rPr>
          <w:rFonts w:ascii="Arial" w:hAnsi="Arial" w:cs="Arial"/>
          <w:color w:val="auto"/>
          <w:sz w:val="16"/>
          <w:szCs w:val="16"/>
        </w:rPr>
        <w:t xml:space="preserve"> </w:t>
      </w:r>
      <w:proofErr w:type="gramStart"/>
      <w:r w:rsidRPr="00884716">
        <w:rPr>
          <w:rFonts w:ascii="Arial" w:hAnsi="Arial" w:cs="Arial"/>
          <w:color w:val="auto"/>
          <w:sz w:val="16"/>
          <w:szCs w:val="16"/>
        </w:rPr>
        <w:t>и использованию Архивного фонда Ставропольского края», распоряжением Правительства Ставропольского края от 25 января 2006 года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 и постановлением администрации Благодарненского муниципального района Ставропольского края от 05 июля 2012 года № 546 «Об утверждении порядка разработки и</w:t>
      </w:r>
      <w:proofErr w:type="gramEnd"/>
      <w:r w:rsidRPr="00884716">
        <w:rPr>
          <w:rFonts w:ascii="Arial" w:hAnsi="Arial" w:cs="Arial"/>
          <w:color w:val="auto"/>
          <w:sz w:val="16"/>
          <w:szCs w:val="16"/>
        </w:rPr>
        <w:t xml:space="preserve"> </w:t>
      </w:r>
      <w:proofErr w:type="gramStart"/>
      <w:r w:rsidRPr="00884716">
        <w:rPr>
          <w:rFonts w:ascii="Arial" w:hAnsi="Arial" w:cs="Arial"/>
          <w:color w:val="auto"/>
          <w:sz w:val="16"/>
          <w:szCs w:val="16"/>
        </w:rPr>
        <w:t xml:space="preserve">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предоставления муниципальных услуг, порядка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 (в редакции постановления администрации Благодарненского </w:t>
      </w:r>
      <w:r w:rsidRPr="00884716">
        <w:rPr>
          <w:rFonts w:ascii="Arial" w:hAnsi="Arial" w:cs="Arial"/>
          <w:color w:val="auto"/>
          <w:sz w:val="16"/>
          <w:szCs w:val="16"/>
        </w:rPr>
        <w:lastRenderedPageBreak/>
        <w:t>муниципального</w:t>
      </w:r>
      <w:proofErr w:type="gramEnd"/>
      <w:r w:rsidRPr="00884716">
        <w:rPr>
          <w:rFonts w:ascii="Arial" w:hAnsi="Arial" w:cs="Arial"/>
          <w:color w:val="auto"/>
          <w:sz w:val="16"/>
          <w:szCs w:val="16"/>
        </w:rPr>
        <w:t xml:space="preserve"> района Ставропольского края от 12 мая 2015 года № 290), администрация Благодарненского муниципального района Ставропольского </w:t>
      </w:r>
      <w:proofErr w:type="spellStart"/>
      <w:r w:rsidRPr="00884716">
        <w:rPr>
          <w:rFonts w:ascii="Arial" w:hAnsi="Arial" w:cs="Arial"/>
          <w:color w:val="auto"/>
          <w:sz w:val="16"/>
          <w:szCs w:val="16"/>
        </w:rPr>
        <w:t>кра</w:t>
      </w:r>
      <w:proofErr w:type="spellEnd"/>
    </w:p>
    <w:p w:rsidR="00884716" w:rsidRPr="00884716" w:rsidRDefault="00884716" w:rsidP="00557707">
      <w:pPr>
        <w:widowControl w:val="0"/>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ПОСТАНОВЛЯЕТ:</w:t>
      </w:r>
    </w:p>
    <w:p w:rsidR="00884716" w:rsidRPr="00557707" w:rsidRDefault="00884716" w:rsidP="00557707">
      <w:pPr>
        <w:widowControl w:val="0"/>
        <w:numPr>
          <w:ilvl w:val="0"/>
          <w:numId w:val="17"/>
        </w:numPr>
        <w:tabs>
          <w:tab w:val="left" w:pos="0"/>
        </w:tabs>
        <w:autoSpaceDE w:val="0"/>
        <w:autoSpaceDN w:val="0"/>
        <w:adjustRightInd w:val="0"/>
        <w:ind w:left="0" w:firstLine="284"/>
        <w:jc w:val="both"/>
        <w:rPr>
          <w:rFonts w:ascii="Arial" w:hAnsi="Arial" w:cs="Arial"/>
          <w:color w:val="auto"/>
          <w:sz w:val="16"/>
          <w:szCs w:val="16"/>
        </w:rPr>
      </w:pPr>
      <w:r w:rsidRPr="00884716">
        <w:rPr>
          <w:rFonts w:ascii="Arial" w:hAnsi="Arial" w:cs="Arial"/>
          <w:color w:val="auto"/>
          <w:sz w:val="16"/>
          <w:szCs w:val="16"/>
        </w:rPr>
        <w:t>Утвердить прилагаемый административный регламент предоставления архивным отделом администрации Благодарненского муниципального района Ставропольского края муниципальной услуги «Выдача копий архивных документов, подтверждающих право на владение землей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w:t>
      </w:r>
    </w:p>
    <w:p w:rsidR="00884716" w:rsidRPr="00884716" w:rsidRDefault="00884716" w:rsidP="00557707">
      <w:pPr>
        <w:widowControl w:val="0"/>
        <w:numPr>
          <w:ilvl w:val="0"/>
          <w:numId w:val="17"/>
        </w:numPr>
        <w:tabs>
          <w:tab w:val="left" w:pos="851"/>
        </w:tabs>
        <w:autoSpaceDE w:val="0"/>
        <w:autoSpaceDN w:val="0"/>
        <w:adjustRightInd w:val="0"/>
        <w:ind w:left="0" w:firstLine="284"/>
        <w:jc w:val="both"/>
        <w:rPr>
          <w:rFonts w:ascii="Arial" w:hAnsi="Arial" w:cs="Arial"/>
          <w:color w:val="auto"/>
          <w:sz w:val="16"/>
          <w:szCs w:val="16"/>
        </w:rPr>
      </w:pPr>
      <w:r w:rsidRPr="00884716">
        <w:rPr>
          <w:rFonts w:ascii="Arial" w:hAnsi="Arial" w:cs="Arial"/>
          <w:color w:val="auto"/>
          <w:sz w:val="16"/>
          <w:szCs w:val="16"/>
        </w:rPr>
        <w:t xml:space="preserve">Признать утратившими силу постановления администрации Благодарненского муниципального района Ставропольского края </w:t>
      </w:r>
      <w:proofErr w:type="gramStart"/>
      <w:r w:rsidRPr="00884716">
        <w:rPr>
          <w:rFonts w:ascii="Arial" w:hAnsi="Arial" w:cs="Arial"/>
          <w:color w:val="auto"/>
          <w:sz w:val="16"/>
          <w:szCs w:val="16"/>
        </w:rPr>
        <w:t>от</w:t>
      </w:r>
      <w:proofErr w:type="gramEnd"/>
      <w:r w:rsidRPr="00884716">
        <w:rPr>
          <w:rFonts w:ascii="Arial" w:hAnsi="Arial" w:cs="Arial"/>
          <w:color w:val="auto"/>
          <w:sz w:val="16"/>
          <w:szCs w:val="16"/>
        </w:rPr>
        <w:t>:</w:t>
      </w:r>
    </w:p>
    <w:p w:rsidR="00884716" w:rsidRPr="00884716" w:rsidRDefault="00884716" w:rsidP="00557707">
      <w:pPr>
        <w:widowControl w:val="0"/>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01 октября 2012 года № 771 «Об утверждении административного регламента предоставления архивным отделом администрации Благодарненского муниципального района Ставропольского края муниципальной услуги «Выдача копий архивных документов, подтверждающих право на владение землей»;</w:t>
      </w:r>
    </w:p>
    <w:p w:rsidR="00884716" w:rsidRPr="00884716" w:rsidRDefault="00884716" w:rsidP="00557707">
      <w:pPr>
        <w:widowControl w:val="0"/>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02 декабря 2013 года № 861 «О внесении изменений в административный регламент предоставления архивным отделом администрации Благодарненского муниципального района Ставропольского края муниципальной услуги «Выдача к</w:t>
      </w:r>
      <w:r w:rsidR="00557707">
        <w:rPr>
          <w:rFonts w:ascii="Arial" w:hAnsi="Arial" w:cs="Arial"/>
          <w:color w:val="auto"/>
          <w:sz w:val="16"/>
          <w:szCs w:val="16"/>
        </w:rPr>
        <w:t xml:space="preserve">опий архивных </w:t>
      </w:r>
      <w:proofErr w:type="spellStart"/>
      <w:r w:rsidR="00557707">
        <w:rPr>
          <w:rFonts w:ascii="Arial" w:hAnsi="Arial" w:cs="Arial"/>
          <w:color w:val="auto"/>
          <w:sz w:val="16"/>
          <w:szCs w:val="16"/>
        </w:rPr>
        <w:t>доку</w:t>
      </w:r>
      <w:r w:rsidRPr="00884716">
        <w:rPr>
          <w:rFonts w:ascii="Arial" w:hAnsi="Arial" w:cs="Arial"/>
          <w:color w:val="auto"/>
          <w:sz w:val="16"/>
          <w:szCs w:val="16"/>
        </w:rPr>
        <w:t>ентов</w:t>
      </w:r>
      <w:proofErr w:type="spellEnd"/>
      <w:r w:rsidRPr="00884716">
        <w:rPr>
          <w:rFonts w:ascii="Arial" w:hAnsi="Arial" w:cs="Arial"/>
          <w:color w:val="auto"/>
          <w:sz w:val="16"/>
          <w:szCs w:val="16"/>
        </w:rPr>
        <w:t>, подтверждающих право на владение землей», утверждённый постановлением администрации Благодарненского муниципального района Ставропольского края от 01 октября 2012 года №771»</w:t>
      </w:r>
    </w:p>
    <w:p w:rsidR="00884716" w:rsidRPr="00557707" w:rsidRDefault="00884716" w:rsidP="00557707">
      <w:pPr>
        <w:widowControl w:val="0"/>
        <w:numPr>
          <w:ilvl w:val="0"/>
          <w:numId w:val="17"/>
        </w:numPr>
        <w:tabs>
          <w:tab w:val="left" w:pos="851"/>
        </w:tabs>
        <w:autoSpaceDE w:val="0"/>
        <w:autoSpaceDN w:val="0"/>
        <w:adjustRightInd w:val="0"/>
        <w:ind w:left="0" w:firstLine="284"/>
        <w:jc w:val="both"/>
        <w:rPr>
          <w:rFonts w:ascii="Arial" w:hAnsi="Arial" w:cs="Arial"/>
          <w:color w:val="auto"/>
          <w:sz w:val="16"/>
          <w:szCs w:val="16"/>
        </w:rPr>
      </w:pPr>
      <w:r w:rsidRPr="00884716">
        <w:rPr>
          <w:rFonts w:ascii="Arial" w:hAnsi="Arial" w:cs="Arial"/>
          <w:color w:val="auto"/>
          <w:sz w:val="16"/>
          <w:szCs w:val="16"/>
        </w:rPr>
        <w:t xml:space="preserve">Контроль за выполнение настоящего постановления возложить на управляющего делами администрации Благодарненского муниципального района Ставропольского края </w:t>
      </w:r>
      <w:proofErr w:type="spellStart"/>
      <w:r w:rsidRPr="00884716">
        <w:rPr>
          <w:rFonts w:ascii="Arial" w:hAnsi="Arial" w:cs="Arial"/>
          <w:color w:val="auto"/>
          <w:sz w:val="16"/>
          <w:szCs w:val="16"/>
        </w:rPr>
        <w:t>Наурузову</w:t>
      </w:r>
      <w:proofErr w:type="spellEnd"/>
      <w:r w:rsidRPr="00884716">
        <w:rPr>
          <w:rFonts w:ascii="Arial" w:hAnsi="Arial" w:cs="Arial"/>
          <w:color w:val="auto"/>
          <w:sz w:val="16"/>
          <w:szCs w:val="16"/>
        </w:rPr>
        <w:t xml:space="preserve"> В.И.</w:t>
      </w:r>
    </w:p>
    <w:p w:rsidR="00884716" w:rsidRPr="00557707" w:rsidRDefault="00884716" w:rsidP="00884716">
      <w:pPr>
        <w:widowControl w:val="0"/>
        <w:numPr>
          <w:ilvl w:val="0"/>
          <w:numId w:val="17"/>
        </w:numPr>
        <w:tabs>
          <w:tab w:val="left" w:pos="851"/>
        </w:tabs>
        <w:autoSpaceDE w:val="0"/>
        <w:autoSpaceDN w:val="0"/>
        <w:adjustRightInd w:val="0"/>
        <w:ind w:left="0" w:firstLine="284"/>
        <w:jc w:val="both"/>
        <w:rPr>
          <w:rFonts w:ascii="Arial" w:hAnsi="Arial" w:cs="Arial"/>
          <w:color w:val="auto"/>
          <w:sz w:val="16"/>
          <w:szCs w:val="16"/>
        </w:rPr>
      </w:pPr>
      <w:r w:rsidRPr="00884716">
        <w:rPr>
          <w:rFonts w:ascii="Arial" w:hAnsi="Arial" w:cs="Arial"/>
          <w:color w:val="auto"/>
          <w:sz w:val="16"/>
          <w:szCs w:val="16"/>
        </w:rPr>
        <w:t>Настоящее постановление вступает в силу после его официального опубликования.</w:t>
      </w:r>
    </w:p>
    <w:tbl>
      <w:tblPr>
        <w:tblW w:w="0" w:type="auto"/>
        <w:tblLook w:val="01E0" w:firstRow="1" w:lastRow="1" w:firstColumn="1" w:lastColumn="1" w:noHBand="0" w:noVBand="0"/>
      </w:tblPr>
      <w:tblGrid>
        <w:gridCol w:w="4002"/>
        <w:gridCol w:w="1459"/>
      </w:tblGrid>
      <w:tr w:rsidR="00884716" w:rsidRPr="00884716" w:rsidTr="00884716">
        <w:trPr>
          <w:trHeight w:val="708"/>
        </w:trPr>
        <w:tc>
          <w:tcPr>
            <w:tcW w:w="7196" w:type="dxa"/>
          </w:tcPr>
          <w:p w:rsidR="00884716" w:rsidRPr="00884716" w:rsidRDefault="00884716" w:rsidP="00884716">
            <w:pPr>
              <w:spacing w:line="240" w:lineRule="exact"/>
              <w:rPr>
                <w:rFonts w:ascii="Arial" w:hAnsi="Arial" w:cs="Arial"/>
                <w:color w:val="auto"/>
                <w:sz w:val="16"/>
                <w:szCs w:val="16"/>
              </w:rPr>
            </w:pPr>
            <w:proofErr w:type="gramStart"/>
            <w:r w:rsidRPr="00884716">
              <w:rPr>
                <w:rFonts w:ascii="Arial" w:hAnsi="Arial" w:cs="Arial"/>
                <w:color w:val="auto"/>
                <w:sz w:val="16"/>
                <w:szCs w:val="16"/>
              </w:rPr>
              <w:t>Исполняющий</w:t>
            </w:r>
            <w:proofErr w:type="gramEnd"/>
            <w:r w:rsidRPr="00884716">
              <w:rPr>
                <w:rFonts w:ascii="Arial" w:hAnsi="Arial" w:cs="Arial"/>
                <w:color w:val="auto"/>
                <w:sz w:val="16"/>
                <w:szCs w:val="16"/>
              </w:rPr>
              <w:t xml:space="preserve"> обязанности  главы администрации Благодарненского муниципального района Ставропольского края</w:t>
            </w:r>
          </w:p>
          <w:p w:rsidR="00884716" w:rsidRPr="00884716" w:rsidRDefault="00884716" w:rsidP="00884716">
            <w:pPr>
              <w:spacing w:line="240" w:lineRule="exact"/>
              <w:rPr>
                <w:rFonts w:ascii="Arial" w:hAnsi="Arial" w:cs="Arial"/>
                <w:color w:val="auto"/>
                <w:sz w:val="16"/>
                <w:szCs w:val="16"/>
              </w:rPr>
            </w:pPr>
            <w:r w:rsidRPr="00884716">
              <w:rPr>
                <w:rFonts w:ascii="Arial" w:hAnsi="Arial" w:cs="Arial"/>
                <w:color w:val="auto"/>
                <w:sz w:val="16"/>
                <w:szCs w:val="16"/>
              </w:rPr>
              <w:t xml:space="preserve">временно </w:t>
            </w:r>
            <w:proofErr w:type="gramStart"/>
            <w:r w:rsidRPr="00884716">
              <w:rPr>
                <w:rFonts w:ascii="Arial" w:hAnsi="Arial" w:cs="Arial"/>
                <w:color w:val="auto"/>
                <w:sz w:val="16"/>
                <w:szCs w:val="16"/>
              </w:rPr>
              <w:t>исполняющий</w:t>
            </w:r>
            <w:proofErr w:type="gramEnd"/>
            <w:r w:rsidRPr="00884716">
              <w:rPr>
                <w:rFonts w:ascii="Arial" w:hAnsi="Arial" w:cs="Arial"/>
                <w:color w:val="auto"/>
                <w:sz w:val="16"/>
                <w:szCs w:val="16"/>
              </w:rPr>
              <w:t xml:space="preserve"> обязанности первого  заместителя  главы администрации</w:t>
            </w:r>
          </w:p>
          <w:p w:rsidR="00884716" w:rsidRPr="00884716" w:rsidRDefault="00884716" w:rsidP="00884716">
            <w:pPr>
              <w:spacing w:line="240" w:lineRule="exact"/>
              <w:jc w:val="both"/>
              <w:rPr>
                <w:rFonts w:ascii="Arial" w:hAnsi="Arial" w:cs="Arial"/>
                <w:color w:val="auto"/>
                <w:sz w:val="16"/>
                <w:szCs w:val="16"/>
              </w:rPr>
            </w:pPr>
            <w:r w:rsidRPr="00884716">
              <w:rPr>
                <w:rFonts w:ascii="Arial" w:hAnsi="Arial" w:cs="Arial"/>
                <w:color w:val="auto"/>
                <w:sz w:val="16"/>
                <w:szCs w:val="16"/>
              </w:rPr>
              <w:t>Благодарненского муниципального района</w:t>
            </w:r>
          </w:p>
          <w:p w:rsidR="00884716" w:rsidRPr="00884716" w:rsidRDefault="00884716" w:rsidP="00884716">
            <w:pPr>
              <w:shd w:val="clear" w:color="auto" w:fill="FFFFFF"/>
              <w:spacing w:line="240" w:lineRule="exact"/>
              <w:rPr>
                <w:rFonts w:ascii="Arial" w:hAnsi="Arial" w:cs="Arial"/>
                <w:spacing w:val="-1"/>
                <w:sz w:val="16"/>
                <w:szCs w:val="16"/>
              </w:rPr>
            </w:pPr>
            <w:r w:rsidRPr="00884716">
              <w:rPr>
                <w:rFonts w:ascii="Arial" w:hAnsi="Arial" w:cs="Arial"/>
                <w:color w:val="auto"/>
                <w:sz w:val="16"/>
                <w:szCs w:val="16"/>
              </w:rPr>
              <w:t xml:space="preserve">Ставропольского края                                                                </w:t>
            </w:r>
          </w:p>
        </w:tc>
        <w:tc>
          <w:tcPr>
            <w:tcW w:w="2374" w:type="dxa"/>
          </w:tcPr>
          <w:p w:rsidR="00884716" w:rsidRPr="00884716" w:rsidRDefault="00884716" w:rsidP="00884716">
            <w:pPr>
              <w:suppressAutoHyphens/>
              <w:spacing w:line="240" w:lineRule="exact"/>
              <w:rPr>
                <w:rFonts w:ascii="Arial" w:hAnsi="Arial" w:cs="Arial"/>
                <w:color w:val="auto"/>
                <w:sz w:val="16"/>
                <w:szCs w:val="16"/>
              </w:rPr>
            </w:pPr>
          </w:p>
          <w:p w:rsidR="00884716" w:rsidRPr="00884716" w:rsidRDefault="00884716" w:rsidP="00884716">
            <w:pPr>
              <w:suppressAutoHyphens/>
              <w:spacing w:line="240" w:lineRule="exact"/>
              <w:rPr>
                <w:rFonts w:ascii="Arial" w:hAnsi="Arial" w:cs="Arial"/>
                <w:color w:val="auto"/>
                <w:sz w:val="16"/>
                <w:szCs w:val="16"/>
              </w:rPr>
            </w:pPr>
          </w:p>
          <w:p w:rsidR="00884716" w:rsidRPr="00884716" w:rsidRDefault="00884716" w:rsidP="00884716">
            <w:pPr>
              <w:suppressAutoHyphens/>
              <w:spacing w:line="240" w:lineRule="exact"/>
              <w:jc w:val="right"/>
              <w:rPr>
                <w:rFonts w:ascii="Arial" w:hAnsi="Arial" w:cs="Arial"/>
                <w:color w:val="auto"/>
                <w:sz w:val="16"/>
                <w:szCs w:val="16"/>
              </w:rPr>
            </w:pPr>
          </w:p>
          <w:p w:rsidR="00884716" w:rsidRPr="00884716" w:rsidRDefault="00884716" w:rsidP="00884716">
            <w:pPr>
              <w:suppressAutoHyphens/>
              <w:spacing w:line="240" w:lineRule="exact"/>
              <w:jc w:val="right"/>
              <w:rPr>
                <w:rFonts w:ascii="Arial" w:hAnsi="Arial" w:cs="Arial"/>
                <w:color w:val="auto"/>
                <w:sz w:val="16"/>
                <w:szCs w:val="16"/>
              </w:rPr>
            </w:pPr>
          </w:p>
          <w:p w:rsidR="00884716" w:rsidRPr="00884716" w:rsidRDefault="00884716" w:rsidP="00884716">
            <w:pPr>
              <w:suppressAutoHyphens/>
              <w:spacing w:line="240" w:lineRule="exact"/>
              <w:jc w:val="right"/>
              <w:rPr>
                <w:rFonts w:ascii="Arial" w:hAnsi="Arial" w:cs="Arial"/>
                <w:color w:val="auto"/>
                <w:sz w:val="16"/>
                <w:szCs w:val="16"/>
              </w:rPr>
            </w:pPr>
          </w:p>
          <w:p w:rsidR="00884716" w:rsidRPr="00884716" w:rsidRDefault="00884716" w:rsidP="00884716">
            <w:pPr>
              <w:suppressAutoHyphens/>
              <w:spacing w:line="240" w:lineRule="exact"/>
              <w:jc w:val="right"/>
              <w:rPr>
                <w:rFonts w:ascii="Arial" w:hAnsi="Arial" w:cs="Arial"/>
                <w:color w:val="auto"/>
                <w:sz w:val="16"/>
                <w:szCs w:val="16"/>
              </w:rPr>
            </w:pPr>
          </w:p>
          <w:p w:rsidR="00884716" w:rsidRPr="00884716" w:rsidRDefault="00884716" w:rsidP="00884716">
            <w:pPr>
              <w:suppressAutoHyphens/>
              <w:spacing w:line="240" w:lineRule="exact"/>
              <w:jc w:val="right"/>
              <w:rPr>
                <w:rFonts w:ascii="Arial" w:hAnsi="Arial" w:cs="Arial"/>
                <w:color w:val="auto"/>
                <w:sz w:val="16"/>
                <w:szCs w:val="16"/>
              </w:rPr>
            </w:pPr>
            <w:r w:rsidRPr="00884716">
              <w:rPr>
                <w:rFonts w:ascii="Arial" w:hAnsi="Arial" w:cs="Arial"/>
                <w:color w:val="auto"/>
                <w:sz w:val="16"/>
                <w:szCs w:val="16"/>
              </w:rPr>
              <w:t>С.Т. Бычков</w:t>
            </w:r>
          </w:p>
        </w:tc>
      </w:tr>
    </w:tbl>
    <w:p w:rsidR="00884716" w:rsidRPr="00884716" w:rsidRDefault="00884716" w:rsidP="00884716">
      <w:pPr>
        <w:rPr>
          <w:rFonts w:ascii="Arial" w:hAnsi="Arial" w:cs="Arial"/>
          <w:color w:val="auto"/>
          <w:sz w:val="16"/>
          <w:szCs w:val="16"/>
        </w:rPr>
      </w:pPr>
    </w:p>
    <w:tbl>
      <w:tblPr>
        <w:tblW w:w="0" w:type="auto"/>
        <w:tblLook w:val="04A0" w:firstRow="1" w:lastRow="0" w:firstColumn="1" w:lastColumn="0" w:noHBand="0" w:noVBand="1"/>
      </w:tblPr>
      <w:tblGrid>
        <w:gridCol w:w="2372"/>
        <w:gridCol w:w="3089"/>
      </w:tblGrid>
      <w:tr w:rsidR="00884716" w:rsidRPr="00884716" w:rsidTr="00884716">
        <w:tc>
          <w:tcPr>
            <w:tcW w:w="4784" w:type="dxa"/>
            <w:shd w:val="clear" w:color="auto" w:fill="auto"/>
          </w:tcPr>
          <w:p w:rsidR="00884716" w:rsidRPr="00884716" w:rsidRDefault="00884716" w:rsidP="00884716">
            <w:pPr>
              <w:tabs>
                <w:tab w:val="left" w:pos="851"/>
              </w:tabs>
              <w:ind w:firstLine="709"/>
              <w:rPr>
                <w:rFonts w:ascii="Arial" w:hAnsi="Arial" w:cs="Arial"/>
                <w:bCs/>
                <w:color w:val="auto"/>
                <w:sz w:val="16"/>
                <w:szCs w:val="16"/>
              </w:rPr>
            </w:pPr>
          </w:p>
        </w:tc>
        <w:tc>
          <w:tcPr>
            <w:tcW w:w="4786" w:type="dxa"/>
            <w:shd w:val="clear" w:color="auto" w:fill="auto"/>
          </w:tcPr>
          <w:p w:rsidR="00884716" w:rsidRPr="00884716" w:rsidRDefault="00884716" w:rsidP="00884716">
            <w:pPr>
              <w:tabs>
                <w:tab w:val="left" w:pos="851"/>
              </w:tabs>
              <w:spacing w:line="240" w:lineRule="exact"/>
              <w:jc w:val="center"/>
              <w:rPr>
                <w:rFonts w:ascii="Arial" w:hAnsi="Arial" w:cs="Arial"/>
                <w:bCs/>
                <w:color w:val="auto"/>
                <w:sz w:val="16"/>
                <w:szCs w:val="16"/>
              </w:rPr>
            </w:pPr>
            <w:r w:rsidRPr="00884716">
              <w:rPr>
                <w:rFonts w:ascii="Arial" w:hAnsi="Arial" w:cs="Arial"/>
                <w:bCs/>
                <w:color w:val="auto"/>
                <w:sz w:val="16"/>
                <w:szCs w:val="16"/>
              </w:rPr>
              <w:t>УТВЕРЖДЕН</w:t>
            </w:r>
          </w:p>
          <w:p w:rsidR="00884716" w:rsidRPr="00884716" w:rsidRDefault="00884716" w:rsidP="00884716">
            <w:pPr>
              <w:tabs>
                <w:tab w:val="left" w:pos="851"/>
              </w:tabs>
              <w:spacing w:line="240" w:lineRule="exact"/>
              <w:jc w:val="center"/>
              <w:rPr>
                <w:rFonts w:ascii="Arial" w:hAnsi="Arial" w:cs="Arial"/>
                <w:bCs/>
                <w:color w:val="auto"/>
                <w:sz w:val="16"/>
                <w:szCs w:val="16"/>
              </w:rPr>
            </w:pPr>
            <w:r w:rsidRPr="00884716">
              <w:rPr>
                <w:rFonts w:ascii="Arial" w:hAnsi="Arial" w:cs="Arial"/>
                <w:bCs/>
                <w:color w:val="auto"/>
                <w:sz w:val="16"/>
                <w:szCs w:val="16"/>
              </w:rPr>
              <w:lastRenderedPageBreak/>
              <w:t>постановлением администрации Благодарненского муниципального района Ставропольского края</w:t>
            </w:r>
          </w:p>
          <w:p w:rsidR="00884716" w:rsidRPr="00884716" w:rsidRDefault="00884716" w:rsidP="00884716">
            <w:pPr>
              <w:tabs>
                <w:tab w:val="left" w:pos="851"/>
              </w:tabs>
              <w:jc w:val="center"/>
              <w:rPr>
                <w:rFonts w:ascii="Arial" w:hAnsi="Arial" w:cs="Arial"/>
                <w:bCs/>
                <w:color w:val="auto"/>
                <w:sz w:val="16"/>
                <w:szCs w:val="16"/>
              </w:rPr>
            </w:pPr>
            <w:r w:rsidRPr="00884716">
              <w:rPr>
                <w:rFonts w:ascii="Arial" w:hAnsi="Arial" w:cs="Arial"/>
                <w:bCs/>
                <w:color w:val="auto"/>
                <w:sz w:val="16"/>
                <w:szCs w:val="16"/>
              </w:rPr>
              <w:t>от 25 сентября 2015 года № 574</w:t>
            </w:r>
          </w:p>
        </w:tc>
      </w:tr>
    </w:tbl>
    <w:p w:rsidR="00884716" w:rsidRPr="00884716" w:rsidRDefault="00884716" w:rsidP="00557707">
      <w:pPr>
        <w:tabs>
          <w:tab w:val="left" w:pos="851"/>
        </w:tabs>
        <w:spacing w:line="240" w:lineRule="exact"/>
        <w:rPr>
          <w:rFonts w:ascii="Arial" w:hAnsi="Arial" w:cs="Arial"/>
          <w:color w:val="auto"/>
          <w:sz w:val="16"/>
          <w:szCs w:val="16"/>
        </w:rPr>
      </w:pPr>
    </w:p>
    <w:p w:rsidR="00884716" w:rsidRPr="00884716" w:rsidRDefault="00884716" w:rsidP="00884716">
      <w:pPr>
        <w:tabs>
          <w:tab w:val="left" w:pos="851"/>
        </w:tabs>
        <w:spacing w:line="240" w:lineRule="exact"/>
        <w:jc w:val="center"/>
        <w:rPr>
          <w:rFonts w:ascii="Arial" w:hAnsi="Arial" w:cs="Arial"/>
          <w:color w:val="auto"/>
          <w:sz w:val="16"/>
          <w:szCs w:val="16"/>
        </w:rPr>
      </w:pPr>
      <w:r w:rsidRPr="00884716">
        <w:rPr>
          <w:rFonts w:ascii="Arial" w:hAnsi="Arial" w:cs="Arial"/>
          <w:color w:val="auto"/>
          <w:sz w:val="16"/>
          <w:szCs w:val="16"/>
        </w:rPr>
        <w:t>АДМИНИСТРАТИВНЫЙ РЕГЛАМЕНТ</w:t>
      </w:r>
    </w:p>
    <w:p w:rsidR="00884716" w:rsidRPr="00884716" w:rsidRDefault="00884716" w:rsidP="00884716">
      <w:pPr>
        <w:tabs>
          <w:tab w:val="left" w:pos="851"/>
        </w:tabs>
        <w:spacing w:line="240" w:lineRule="exact"/>
        <w:ind w:firstLine="709"/>
        <w:jc w:val="center"/>
        <w:rPr>
          <w:rFonts w:ascii="Arial" w:hAnsi="Arial" w:cs="Arial"/>
          <w:color w:val="auto"/>
          <w:sz w:val="16"/>
          <w:szCs w:val="16"/>
        </w:rPr>
      </w:pPr>
      <w:r w:rsidRPr="00884716">
        <w:rPr>
          <w:rFonts w:ascii="Arial" w:hAnsi="Arial" w:cs="Arial"/>
          <w:color w:val="auto"/>
          <w:sz w:val="16"/>
          <w:szCs w:val="16"/>
        </w:rPr>
        <w:t>предоставления архивным отделом администрации Благодарненского муниципального района Ставропольского края муниципальной услуги «Выдача копий архивных документов, подтверждающих право на владение землей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w:t>
      </w:r>
    </w:p>
    <w:p w:rsidR="00884716" w:rsidRPr="00884716" w:rsidRDefault="00884716" w:rsidP="00557707">
      <w:pPr>
        <w:tabs>
          <w:tab w:val="left" w:pos="284"/>
        </w:tabs>
        <w:ind w:firstLine="284"/>
        <w:jc w:val="center"/>
        <w:rPr>
          <w:rFonts w:ascii="Arial" w:hAnsi="Arial" w:cs="Arial"/>
          <w:color w:val="auto"/>
          <w:sz w:val="16"/>
          <w:szCs w:val="16"/>
        </w:rPr>
      </w:pPr>
    </w:p>
    <w:p w:rsidR="00884716" w:rsidRPr="00884716" w:rsidRDefault="00884716" w:rsidP="00557707">
      <w:pPr>
        <w:tabs>
          <w:tab w:val="left" w:pos="284"/>
        </w:tabs>
        <w:ind w:firstLine="284"/>
        <w:jc w:val="center"/>
        <w:rPr>
          <w:rFonts w:ascii="Arial" w:hAnsi="Arial" w:cs="Arial"/>
          <w:color w:val="auto"/>
          <w:sz w:val="16"/>
          <w:szCs w:val="16"/>
        </w:rPr>
      </w:pPr>
      <w:r w:rsidRPr="00884716">
        <w:rPr>
          <w:rFonts w:ascii="Arial" w:hAnsi="Arial" w:cs="Arial"/>
          <w:color w:val="auto"/>
          <w:sz w:val="16"/>
          <w:szCs w:val="16"/>
          <w:lang w:val="en-US"/>
        </w:rPr>
        <w:t>I</w:t>
      </w:r>
      <w:r w:rsidRPr="00884716">
        <w:rPr>
          <w:rFonts w:ascii="Arial" w:hAnsi="Arial" w:cs="Arial"/>
          <w:color w:val="auto"/>
          <w:sz w:val="16"/>
          <w:szCs w:val="16"/>
        </w:rPr>
        <w:t>. Общие положения</w:t>
      </w:r>
    </w:p>
    <w:p w:rsidR="00884716" w:rsidRPr="00884716" w:rsidRDefault="00884716" w:rsidP="00557707">
      <w:pPr>
        <w:tabs>
          <w:tab w:val="left" w:pos="284"/>
        </w:tabs>
        <w:ind w:firstLine="284"/>
        <w:jc w:val="both"/>
        <w:rPr>
          <w:rFonts w:ascii="Arial" w:hAnsi="Arial" w:cs="Arial"/>
          <w:color w:val="auto"/>
          <w:sz w:val="16"/>
          <w:szCs w:val="16"/>
          <w:u w:val="single"/>
        </w:rPr>
      </w:pPr>
    </w:p>
    <w:p w:rsidR="00884716" w:rsidRPr="00884716" w:rsidRDefault="00884716" w:rsidP="00557707">
      <w:pPr>
        <w:numPr>
          <w:ilvl w:val="1"/>
          <w:numId w:val="14"/>
        </w:numPr>
        <w:tabs>
          <w:tab w:val="left" w:pos="284"/>
        </w:tabs>
        <w:autoSpaceDE w:val="0"/>
        <w:autoSpaceDN w:val="0"/>
        <w:adjustRightInd w:val="0"/>
        <w:ind w:firstLine="284"/>
        <w:rPr>
          <w:rFonts w:ascii="Arial" w:hAnsi="Arial" w:cs="Arial"/>
          <w:color w:val="auto"/>
          <w:sz w:val="16"/>
          <w:szCs w:val="16"/>
        </w:rPr>
      </w:pPr>
      <w:r w:rsidRPr="00884716">
        <w:rPr>
          <w:rFonts w:ascii="Arial" w:hAnsi="Arial" w:cs="Arial"/>
          <w:color w:val="auto"/>
          <w:sz w:val="16"/>
          <w:szCs w:val="16"/>
        </w:rPr>
        <w:t>Предмет регулирования административного регламента</w:t>
      </w:r>
    </w:p>
    <w:p w:rsidR="00884716" w:rsidRPr="00884716" w:rsidRDefault="00884716" w:rsidP="00557707">
      <w:pPr>
        <w:tabs>
          <w:tab w:val="left" w:pos="284"/>
        </w:tabs>
        <w:autoSpaceDE w:val="0"/>
        <w:autoSpaceDN w:val="0"/>
        <w:adjustRightInd w:val="0"/>
        <w:ind w:left="720" w:firstLine="284"/>
        <w:jc w:val="center"/>
        <w:rPr>
          <w:rFonts w:ascii="Arial" w:hAnsi="Arial" w:cs="Arial"/>
          <w:color w:val="auto"/>
          <w:sz w:val="16"/>
          <w:szCs w:val="16"/>
        </w:rPr>
      </w:pPr>
    </w:p>
    <w:p w:rsidR="00884716" w:rsidRPr="00884716" w:rsidRDefault="00884716" w:rsidP="00557707">
      <w:pPr>
        <w:tabs>
          <w:tab w:val="left" w:pos="284"/>
          <w:tab w:val="left" w:pos="1418"/>
        </w:tabs>
        <w:ind w:firstLine="284"/>
        <w:jc w:val="both"/>
        <w:rPr>
          <w:rFonts w:ascii="Arial" w:hAnsi="Arial" w:cs="Arial"/>
          <w:color w:val="auto"/>
          <w:sz w:val="16"/>
          <w:szCs w:val="16"/>
        </w:rPr>
      </w:pPr>
      <w:r w:rsidRPr="00884716">
        <w:rPr>
          <w:rFonts w:ascii="Arial" w:hAnsi="Arial" w:cs="Arial"/>
          <w:color w:val="auto"/>
          <w:sz w:val="16"/>
          <w:szCs w:val="16"/>
        </w:rPr>
        <w:t>1.1.1.</w:t>
      </w:r>
      <w:r w:rsidRPr="00884716">
        <w:rPr>
          <w:rFonts w:ascii="Arial" w:hAnsi="Arial" w:cs="Arial"/>
          <w:color w:val="auto"/>
          <w:sz w:val="16"/>
          <w:szCs w:val="16"/>
        </w:rPr>
        <w:tab/>
      </w:r>
      <w:proofErr w:type="gramStart"/>
      <w:r w:rsidRPr="00884716">
        <w:rPr>
          <w:rFonts w:ascii="Arial" w:hAnsi="Arial" w:cs="Arial"/>
          <w:color w:val="auto"/>
          <w:sz w:val="16"/>
          <w:szCs w:val="16"/>
        </w:rPr>
        <w:t>Административный регламент предоставления архивным отделом администрации Благодарненского муниципального района Ставропольского края (далее – архивный отдел) муниципальной услуги «Выдача копий архивных документов, подтверждающих право на владение землей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 (далее соответственно – Административный регламент, муниципальная услуга) определяет сроки и последовательность действий (административных процедур), а также порядок взаимодействия</w:t>
      </w:r>
      <w:proofErr w:type="gramEnd"/>
      <w:r w:rsidRPr="00884716">
        <w:rPr>
          <w:rFonts w:ascii="Arial" w:hAnsi="Arial" w:cs="Arial"/>
          <w:color w:val="auto"/>
          <w:sz w:val="16"/>
          <w:szCs w:val="16"/>
        </w:rPr>
        <w:t xml:space="preserve"> между должностными лицами администрации Благодарненского муниципального района Ставропольского края при предоставлении муниципальной услуги в целях повышения качества информационного обеспечения физических и юридических лиц.</w:t>
      </w:r>
    </w:p>
    <w:p w:rsidR="00884716" w:rsidRDefault="00884716" w:rsidP="00557707">
      <w:pPr>
        <w:tabs>
          <w:tab w:val="left" w:pos="284"/>
          <w:tab w:val="left" w:pos="1418"/>
        </w:tabs>
        <w:ind w:firstLine="284"/>
        <w:jc w:val="both"/>
        <w:rPr>
          <w:rFonts w:ascii="Arial" w:hAnsi="Arial" w:cs="Arial"/>
          <w:color w:val="auto"/>
          <w:sz w:val="16"/>
          <w:szCs w:val="16"/>
        </w:rPr>
      </w:pPr>
      <w:r w:rsidRPr="00884716">
        <w:rPr>
          <w:rFonts w:ascii="Arial" w:hAnsi="Arial" w:cs="Arial"/>
          <w:color w:val="auto"/>
          <w:sz w:val="16"/>
          <w:szCs w:val="16"/>
        </w:rPr>
        <w:t xml:space="preserve">1.1.2. </w:t>
      </w:r>
      <w:proofErr w:type="gramStart"/>
      <w:r w:rsidRPr="00884716">
        <w:rPr>
          <w:rFonts w:ascii="Arial" w:hAnsi="Arial" w:cs="Arial"/>
          <w:color w:val="auto"/>
          <w:sz w:val="16"/>
          <w:szCs w:val="16"/>
        </w:rPr>
        <w:t>Муниципальная услуга предоставляется администрацией Благодарненского муниципального района Ставропольского края в соответствии с Федеральным Законом от 6 октября 2003 года № 131-ФЗ «Об общих принципах организации местного самоуправления в Российской Федерации», распоряжением Правительства Ставропольского края от 25 января 2006 года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w:t>
      </w:r>
      <w:proofErr w:type="gramEnd"/>
      <w:r w:rsidRPr="00884716">
        <w:rPr>
          <w:rFonts w:ascii="Arial" w:hAnsi="Arial" w:cs="Arial"/>
          <w:color w:val="auto"/>
          <w:sz w:val="16"/>
          <w:szCs w:val="16"/>
        </w:rPr>
        <w:t xml:space="preserve"> или изменения их статуса»</w:t>
      </w:r>
    </w:p>
    <w:p w:rsidR="00557707" w:rsidRPr="00884716" w:rsidRDefault="00557707" w:rsidP="00557707">
      <w:pPr>
        <w:tabs>
          <w:tab w:val="left" w:pos="284"/>
          <w:tab w:val="left" w:pos="1418"/>
        </w:tabs>
        <w:ind w:firstLine="284"/>
        <w:jc w:val="both"/>
        <w:rPr>
          <w:rFonts w:ascii="Arial" w:hAnsi="Arial" w:cs="Arial"/>
          <w:color w:val="auto"/>
          <w:sz w:val="16"/>
          <w:szCs w:val="16"/>
        </w:rPr>
      </w:pPr>
    </w:p>
    <w:p w:rsidR="00884716" w:rsidRPr="00884716" w:rsidRDefault="00884716" w:rsidP="00557707">
      <w:pPr>
        <w:tabs>
          <w:tab w:val="left" w:pos="284"/>
        </w:tabs>
        <w:autoSpaceDE w:val="0"/>
        <w:autoSpaceDN w:val="0"/>
        <w:adjustRightInd w:val="0"/>
        <w:spacing w:line="240" w:lineRule="exact"/>
        <w:ind w:firstLine="284"/>
        <w:jc w:val="center"/>
        <w:rPr>
          <w:rFonts w:ascii="Arial" w:hAnsi="Arial" w:cs="Arial"/>
          <w:color w:val="auto"/>
          <w:sz w:val="16"/>
          <w:szCs w:val="16"/>
        </w:rPr>
      </w:pPr>
      <w:r w:rsidRPr="00884716">
        <w:rPr>
          <w:rFonts w:ascii="Arial" w:hAnsi="Arial" w:cs="Arial"/>
          <w:color w:val="auto"/>
          <w:sz w:val="16"/>
          <w:szCs w:val="16"/>
        </w:rPr>
        <w:t>1.2. Круг заявителей</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1.2.1. Получатели муниципальной услуги (далее - заявители):</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а) граждане Российской Федерации;</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б)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в) иные лица, имеющие право на получение муниципальной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p>
    <w:p w:rsidR="00884716" w:rsidRPr="00557707" w:rsidRDefault="00884716" w:rsidP="00557707">
      <w:pPr>
        <w:tabs>
          <w:tab w:val="left" w:pos="284"/>
        </w:tabs>
        <w:spacing w:line="240" w:lineRule="exact"/>
        <w:ind w:firstLine="284"/>
        <w:jc w:val="center"/>
        <w:rPr>
          <w:rFonts w:ascii="Arial" w:hAnsi="Arial" w:cs="Arial"/>
          <w:color w:val="auto"/>
          <w:sz w:val="16"/>
          <w:szCs w:val="16"/>
          <w:lang w:val="x-none" w:eastAsia="x-none"/>
        </w:rPr>
      </w:pPr>
      <w:r w:rsidRPr="00884716">
        <w:rPr>
          <w:rFonts w:ascii="Arial" w:hAnsi="Arial" w:cs="Arial"/>
          <w:color w:val="auto"/>
          <w:sz w:val="16"/>
          <w:szCs w:val="16"/>
          <w:lang w:val="x-none" w:eastAsia="x-none"/>
        </w:rPr>
        <w:t>1.3. Требования к порядку информирования о предоставлении</w:t>
      </w:r>
      <w:r w:rsidRPr="00884716">
        <w:rPr>
          <w:rFonts w:ascii="Arial" w:hAnsi="Arial" w:cs="Arial"/>
          <w:color w:val="auto"/>
          <w:sz w:val="16"/>
          <w:szCs w:val="16"/>
          <w:lang w:eastAsia="x-none"/>
        </w:rPr>
        <w:t xml:space="preserve"> </w:t>
      </w:r>
      <w:r w:rsidRPr="00884716">
        <w:rPr>
          <w:rFonts w:ascii="Arial" w:eastAsia="Arial" w:hAnsi="Arial" w:cs="Arial"/>
          <w:color w:val="auto"/>
          <w:sz w:val="16"/>
          <w:szCs w:val="16"/>
          <w:lang w:val="x-none" w:eastAsia="x-none"/>
        </w:rPr>
        <w:t>муниципальн</w:t>
      </w:r>
      <w:r w:rsidRPr="00884716">
        <w:rPr>
          <w:rFonts w:ascii="Arial" w:hAnsi="Arial" w:cs="Arial"/>
          <w:color w:val="auto"/>
          <w:sz w:val="16"/>
          <w:szCs w:val="16"/>
          <w:lang w:val="x-none" w:eastAsia="x-none"/>
        </w:rPr>
        <w:t>ой услуги</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bCs/>
          <w:color w:val="auto"/>
          <w:sz w:val="16"/>
          <w:szCs w:val="16"/>
          <w:lang w:val="x-none" w:eastAsia="x-none"/>
        </w:rPr>
        <w:t>1.3.1. Заявители получают информацию по вопросам предоставления муниципальной услуги:</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а) при непосредственном обращении в архивный отдел или Муниципальное казенное учреждение «Многофункциональный центр предоставления государственных и муниципальных услуг» в Благодарненском муниципальном районе</w:t>
      </w:r>
      <w:r w:rsidRPr="00884716">
        <w:rPr>
          <w:rFonts w:ascii="Arial" w:hAnsi="Arial" w:cs="Arial"/>
          <w:color w:val="auto"/>
          <w:sz w:val="16"/>
          <w:szCs w:val="16"/>
          <w:lang w:eastAsia="x-none"/>
        </w:rPr>
        <w:t xml:space="preserve"> </w:t>
      </w:r>
      <w:r w:rsidRPr="00884716">
        <w:rPr>
          <w:rFonts w:ascii="Arial" w:hAnsi="Arial" w:cs="Arial"/>
          <w:color w:val="auto"/>
          <w:sz w:val="16"/>
          <w:szCs w:val="16"/>
          <w:lang w:val="x-none" w:eastAsia="x-none"/>
        </w:rPr>
        <w:t>предоставления государственных и муниципальных услуг (далее – многофункциональный центр);</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б) по телефону;</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в) по факсимильной связи;</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г) по электронной почте;</w:t>
      </w:r>
    </w:p>
    <w:p w:rsidR="00884716" w:rsidRPr="00884716" w:rsidRDefault="00884716" w:rsidP="00557707">
      <w:pPr>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д) на официальном сайте администрации;</w:t>
      </w:r>
    </w:p>
    <w:p w:rsidR="00884716" w:rsidRPr="00884716" w:rsidRDefault="00884716" w:rsidP="00557707">
      <w:pPr>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lastRenderedPageBreak/>
        <w:t xml:space="preserve">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884716">
        <w:rPr>
          <w:rFonts w:ascii="Arial" w:hAnsi="Arial" w:cs="Arial"/>
          <w:color w:val="auto"/>
          <w:sz w:val="16"/>
          <w:szCs w:val="16"/>
          <w:lang w:val="en-US" w:eastAsia="x-none"/>
        </w:rPr>
        <w:t>www</w:t>
      </w:r>
      <w:r w:rsidRPr="00884716">
        <w:rPr>
          <w:rFonts w:ascii="Arial" w:hAnsi="Arial" w:cs="Arial"/>
          <w:color w:val="auto"/>
          <w:sz w:val="16"/>
          <w:szCs w:val="16"/>
          <w:lang w:val="x-none" w:eastAsia="x-none"/>
        </w:rPr>
        <w:t>.</w:t>
      </w:r>
      <w:proofErr w:type="spellStart"/>
      <w:r w:rsidRPr="00884716">
        <w:rPr>
          <w:rFonts w:ascii="Arial" w:hAnsi="Arial" w:cs="Arial"/>
          <w:color w:val="auto"/>
          <w:sz w:val="16"/>
          <w:szCs w:val="16"/>
          <w:lang w:val="en-US" w:eastAsia="x-none"/>
        </w:rPr>
        <w:t>gosuslugi</w:t>
      </w:r>
      <w:proofErr w:type="spellEnd"/>
      <w:r w:rsidRPr="00884716">
        <w:rPr>
          <w:rFonts w:ascii="Arial" w:hAnsi="Arial" w:cs="Arial"/>
          <w:color w:val="auto"/>
          <w:sz w:val="16"/>
          <w:szCs w:val="16"/>
          <w:lang w:val="x-none" w:eastAsia="x-none"/>
        </w:rPr>
        <w:t>.</w:t>
      </w:r>
      <w:proofErr w:type="spellStart"/>
      <w:r w:rsidRPr="00884716">
        <w:rPr>
          <w:rFonts w:ascii="Arial" w:hAnsi="Arial" w:cs="Arial"/>
          <w:color w:val="auto"/>
          <w:sz w:val="16"/>
          <w:szCs w:val="16"/>
          <w:lang w:val="en-US" w:eastAsia="x-none"/>
        </w:rPr>
        <w:t>ru</w:t>
      </w:r>
      <w:proofErr w:type="spellEnd"/>
      <w:r w:rsidRPr="00884716">
        <w:rPr>
          <w:rFonts w:ascii="Arial" w:hAnsi="Arial" w:cs="Arial"/>
          <w:color w:val="auto"/>
          <w:sz w:val="16"/>
          <w:szCs w:val="16"/>
          <w:lang w:val="x-none" w:eastAsia="x-none"/>
        </w:rPr>
        <w:t>;</w:t>
      </w:r>
    </w:p>
    <w:p w:rsidR="00884716" w:rsidRPr="00884716" w:rsidRDefault="00884716" w:rsidP="00557707">
      <w:pPr>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 xml:space="preserve">ж)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r w:rsidRPr="00884716">
        <w:rPr>
          <w:rFonts w:ascii="Arial" w:hAnsi="Arial" w:cs="Arial"/>
          <w:color w:val="auto"/>
          <w:sz w:val="16"/>
          <w:szCs w:val="16"/>
          <w:lang w:val="en-US" w:eastAsia="x-none"/>
        </w:rPr>
        <w:t>www</w:t>
      </w:r>
      <w:r w:rsidRPr="00884716">
        <w:rPr>
          <w:rFonts w:ascii="Arial" w:hAnsi="Arial" w:cs="Arial"/>
          <w:color w:val="auto"/>
          <w:sz w:val="16"/>
          <w:szCs w:val="16"/>
          <w:lang w:val="x-none" w:eastAsia="x-none"/>
        </w:rPr>
        <w:t>.26</w:t>
      </w:r>
      <w:r w:rsidRPr="00884716">
        <w:rPr>
          <w:rFonts w:ascii="Arial" w:hAnsi="Arial" w:cs="Arial"/>
          <w:color w:val="auto"/>
          <w:sz w:val="16"/>
          <w:szCs w:val="16"/>
          <w:lang w:val="en-US" w:eastAsia="x-none"/>
        </w:rPr>
        <w:t>gosuslugi</w:t>
      </w:r>
      <w:r w:rsidRPr="00884716">
        <w:rPr>
          <w:rFonts w:ascii="Arial" w:hAnsi="Arial" w:cs="Arial"/>
          <w:color w:val="auto"/>
          <w:sz w:val="16"/>
          <w:szCs w:val="16"/>
          <w:lang w:val="x-none" w:eastAsia="x-none"/>
        </w:rPr>
        <w:t>.</w:t>
      </w:r>
      <w:proofErr w:type="spellStart"/>
      <w:r w:rsidRPr="00884716">
        <w:rPr>
          <w:rFonts w:ascii="Arial" w:hAnsi="Arial" w:cs="Arial"/>
          <w:color w:val="auto"/>
          <w:sz w:val="16"/>
          <w:szCs w:val="16"/>
          <w:lang w:val="en-US" w:eastAsia="x-none"/>
        </w:rPr>
        <w:t>ru</w:t>
      </w:r>
      <w:proofErr w:type="spellEnd"/>
      <w:r w:rsidRPr="00884716">
        <w:rPr>
          <w:rFonts w:ascii="Arial" w:hAnsi="Arial" w:cs="Arial"/>
          <w:color w:val="auto"/>
          <w:sz w:val="16"/>
          <w:szCs w:val="16"/>
          <w:lang w:val="x-none" w:eastAsia="x-none"/>
        </w:rPr>
        <w:t>;</w:t>
      </w:r>
    </w:p>
    <w:p w:rsidR="00884716" w:rsidRPr="00884716" w:rsidRDefault="00884716" w:rsidP="00557707">
      <w:pPr>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з) с использованием универсальной электронной карты.</w:t>
      </w:r>
    </w:p>
    <w:p w:rsidR="00884716" w:rsidRPr="00884716" w:rsidRDefault="00884716" w:rsidP="00557707">
      <w:pPr>
        <w:tabs>
          <w:tab w:val="left" w:pos="851"/>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1.3.</w:t>
      </w:r>
      <w:r w:rsidRPr="00884716">
        <w:rPr>
          <w:rFonts w:ascii="Arial" w:hAnsi="Arial" w:cs="Arial"/>
          <w:bCs/>
          <w:color w:val="auto"/>
          <w:sz w:val="16"/>
          <w:szCs w:val="16"/>
          <w:lang w:val="x-none" w:eastAsia="x-none"/>
        </w:rPr>
        <w:t xml:space="preserve">2. </w:t>
      </w:r>
      <w:r w:rsidRPr="00884716">
        <w:rPr>
          <w:rFonts w:ascii="Arial" w:hAnsi="Arial" w:cs="Arial"/>
          <w:color w:val="auto"/>
          <w:sz w:val="16"/>
          <w:szCs w:val="16"/>
          <w:lang w:val="x-none" w:eastAsia="x-none"/>
        </w:rPr>
        <w:t xml:space="preserve">Архивный отдел располагается по адресу: 356420, Ставропольский край, </w:t>
      </w:r>
      <w:proofErr w:type="spellStart"/>
      <w:r w:rsidRPr="00884716">
        <w:rPr>
          <w:rFonts w:ascii="Arial" w:hAnsi="Arial" w:cs="Arial"/>
          <w:color w:val="auto"/>
          <w:sz w:val="16"/>
          <w:szCs w:val="16"/>
          <w:lang w:val="x-none" w:eastAsia="x-none"/>
        </w:rPr>
        <w:t>Благодарненский</w:t>
      </w:r>
      <w:proofErr w:type="spellEnd"/>
      <w:r w:rsidRPr="00884716">
        <w:rPr>
          <w:rFonts w:ascii="Arial" w:hAnsi="Arial" w:cs="Arial"/>
          <w:color w:val="auto"/>
          <w:sz w:val="16"/>
          <w:szCs w:val="16"/>
          <w:lang w:val="x-none" w:eastAsia="x-none"/>
        </w:rPr>
        <w:t xml:space="preserve"> район, г. Благодарный, </w:t>
      </w:r>
      <w:r w:rsidRPr="00884716">
        <w:rPr>
          <w:rFonts w:ascii="Arial" w:hAnsi="Arial" w:cs="Arial"/>
          <w:color w:val="auto"/>
          <w:sz w:val="16"/>
          <w:szCs w:val="16"/>
          <w:lang w:eastAsia="x-none"/>
        </w:rPr>
        <w:t xml:space="preserve">                  </w:t>
      </w:r>
      <w:r w:rsidRPr="00884716">
        <w:rPr>
          <w:rFonts w:ascii="Arial" w:hAnsi="Arial" w:cs="Arial"/>
          <w:color w:val="auto"/>
          <w:sz w:val="16"/>
          <w:szCs w:val="16"/>
          <w:lang w:val="x-none" w:eastAsia="x-none"/>
        </w:rPr>
        <w:t>пер. Октябрьский, д. 14.</w:t>
      </w:r>
    </w:p>
    <w:p w:rsidR="00884716" w:rsidRPr="00884716" w:rsidRDefault="00884716" w:rsidP="00557707">
      <w:pPr>
        <w:tabs>
          <w:tab w:val="left" w:pos="851"/>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График работы архивного отдела: ежедневно с 8-00 до 17-00 часов, кроме выходных – суббот</w:t>
      </w:r>
      <w:r w:rsidRPr="00884716">
        <w:rPr>
          <w:rFonts w:ascii="Arial" w:hAnsi="Arial" w:cs="Arial"/>
          <w:color w:val="auto"/>
          <w:sz w:val="16"/>
          <w:szCs w:val="16"/>
          <w:lang w:eastAsia="x-none"/>
        </w:rPr>
        <w:t>ы</w:t>
      </w:r>
      <w:r w:rsidRPr="00884716">
        <w:rPr>
          <w:rFonts w:ascii="Arial" w:hAnsi="Arial" w:cs="Arial"/>
          <w:color w:val="auto"/>
          <w:sz w:val="16"/>
          <w:szCs w:val="16"/>
          <w:lang w:val="x-none" w:eastAsia="x-none"/>
        </w:rPr>
        <w:t>, воскресень</w:t>
      </w:r>
      <w:r w:rsidRPr="00884716">
        <w:rPr>
          <w:rFonts w:ascii="Arial" w:hAnsi="Arial" w:cs="Arial"/>
          <w:color w:val="auto"/>
          <w:sz w:val="16"/>
          <w:szCs w:val="16"/>
          <w:lang w:eastAsia="x-none"/>
        </w:rPr>
        <w:t>я</w:t>
      </w:r>
      <w:r w:rsidRPr="00884716">
        <w:rPr>
          <w:rFonts w:ascii="Arial" w:hAnsi="Arial" w:cs="Arial"/>
          <w:color w:val="auto"/>
          <w:sz w:val="16"/>
          <w:szCs w:val="16"/>
          <w:lang w:val="x-none" w:eastAsia="x-none"/>
        </w:rPr>
        <w:t xml:space="preserve"> и праздничных дней,</w:t>
      </w:r>
      <w:r w:rsidRPr="00884716">
        <w:rPr>
          <w:rFonts w:ascii="Arial" w:hAnsi="Arial" w:cs="Arial"/>
          <w:color w:val="auto"/>
          <w:sz w:val="16"/>
          <w:szCs w:val="16"/>
          <w:lang w:eastAsia="x-none"/>
        </w:rPr>
        <w:t xml:space="preserve"> </w:t>
      </w:r>
      <w:r w:rsidRPr="00884716">
        <w:rPr>
          <w:rFonts w:ascii="Arial" w:hAnsi="Arial" w:cs="Arial"/>
          <w:color w:val="auto"/>
          <w:sz w:val="16"/>
          <w:szCs w:val="16"/>
          <w:lang w:val="x-none" w:eastAsia="x-none"/>
        </w:rPr>
        <w:t>в предпраздничные дни – с 8-00 до 16-00 часов, перерыв с 12-00</w:t>
      </w:r>
      <w:r w:rsidRPr="00884716">
        <w:rPr>
          <w:rFonts w:ascii="Arial" w:hAnsi="Arial" w:cs="Arial"/>
          <w:color w:val="auto"/>
          <w:sz w:val="16"/>
          <w:szCs w:val="16"/>
          <w:lang w:eastAsia="x-none"/>
        </w:rPr>
        <w:t xml:space="preserve"> </w:t>
      </w:r>
      <w:r w:rsidRPr="00884716">
        <w:rPr>
          <w:rFonts w:ascii="Arial" w:hAnsi="Arial" w:cs="Arial"/>
          <w:color w:val="auto"/>
          <w:sz w:val="16"/>
          <w:szCs w:val="16"/>
          <w:lang w:val="x-none" w:eastAsia="x-none"/>
        </w:rPr>
        <w:t>до 13-00 часов.</w:t>
      </w:r>
    </w:p>
    <w:p w:rsidR="00884716" w:rsidRPr="00884716" w:rsidRDefault="00884716" w:rsidP="00557707">
      <w:pPr>
        <w:tabs>
          <w:tab w:val="left" w:pos="851"/>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1.3.3. Справочные телефоны: (86549) 5-15-41, (86549) 5-21-44, факс архивного отдела: (86549) 5-15-41.</w:t>
      </w:r>
    </w:p>
    <w:p w:rsidR="00884716" w:rsidRPr="00884716" w:rsidRDefault="00884716" w:rsidP="00557707">
      <w:pPr>
        <w:tabs>
          <w:tab w:val="left" w:pos="851"/>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 xml:space="preserve">1.3.4. Адрес официального сайта администрации Благодарненского муниципального района Ставропольского края (далее – официальный сайт) http://www.abmrsk.ru/, </w:t>
      </w:r>
      <w:r w:rsidRPr="00884716">
        <w:rPr>
          <w:rFonts w:ascii="Arial" w:hAnsi="Arial" w:cs="Arial"/>
          <w:color w:val="auto"/>
          <w:sz w:val="16"/>
          <w:szCs w:val="16"/>
          <w:lang w:eastAsia="x-none"/>
        </w:rPr>
        <w:t xml:space="preserve">электронной почты администрации Благодарненского муниципального района Ставропольского края - </w:t>
      </w:r>
      <w:r w:rsidRPr="00884716">
        <w:rPr>
          <w:rFonts w:ascii="Arial" w:hAnsi="Arial" w:cs="Arial"/>
          <w:color w:val="auto"/>
          <w:sz w:val="16"/>
          <w:szCs w:val="16"/>
          <w:lang w:val="x-none" w:eastAsia="x-none"/>
        </w:rPr>
        <w:t>abmr@blag.stv.ru</w:t>
      </w:r>
      <w:r w:rsidRPr="00884716">
        <w:rPr>
          <w:rFonts w:ascii="Arial" w:hAnsi="Arial" w:cs="Arial"/>
          <w:color w:val="auto"/>
          <w:sz w:val="16"/>
          <w:szCs w:val="16"/>
          <w:lang w:eastAsia="x-none"/>
        </w:rPr>
        <w:t xml:space="preserve">, </w:t>
      </w:r>
      <w:r w:rsidRPr="00884716">
        <w:rPr>
          <w:rFonts w:ascii="Arial" w:hAnsi="Arial" w:cs="Arial"/>
          <w:color w:val="auto"/>
          <w:sz w:val="16"/>
          <w:szCs w:val="16"/>
          <w:lang w:val="x-none" w:eastAsia="x-none"/>
        </w:rPr>
        <w:t>электронн</w:t>
      </w:r>
      <w:r w:rsidRPr="00884716">
        <w:rPr>
          <w:rFonts w:ascii="Arial" w:hAnsi="Arial" w:cs="Arial"/>
          <w:color w:val="auto"/>
          <w:sz w:val="16"/>
          <w:szCs w:val="16"/>
          <w:lang w:eastAsia="x-none"/>
        </w:rPr>
        <w:t>ой</w:t>
      </w:r>
      <w:r w:rsidRPr="00884716">
        <w:rPr>
          <w:rFonts w:ascii="Arial" w:hAnsi="Arial" w:cs="Arial"/>
          <w:color w:val="auto"/>
          <w:sz w:val="16"/>
          <w:szCs w:val="16"/>
          <w:lang w:val="x-none" w:eastAsia="x-none"/>
        </w:rPr>
        <w:t xml:space="preserve"> почт</w:t>
      </w:r>
      <w:r w:rsidRPr="00884716">
        <w:rPr>
          <w:rFonts w:ascii="Arial" w:hAnsi="Arial" w:cs="Arial"/>
          <w:color w:val="auto"/>
          <w:sz w:val="16"/>
          <w:szCs w:val="16"/>
          <w:lang w:eastAsia="x-none"/>
        </w:rPr>
        <w:t>ы</w:t>
      </w:r>
      <w:r w:rsidRPr="00884716">
        <w:rPr>
          <w:rFonts w:ascii="Arial" w:hAnsi="Arial" w:cs="Arial"/>
          <w:color w:val="auto"/>
          <w:sz w:val="16"/>
          <w:szCs w:val="16"/>
          <w:lang w:val="x-none" w:eastAsia="x-none"/>
        </w:rPr>
        <w:t xml:space="preserve"> архивного отдела -</w:t>
      </w:r>
      <w:r w:rsidRPr="00884716">
        <w:rPr>
          <w:rFonts w:ascii="Arial" w:hAnsi="Arial" w:cs="Arial"/>
          <w:color w:val="auto"/>
          <w:sz w:val="16"/>
          <w:szCs w:val="16"/>
          <w:lang w:eastAsia="x-none"/>
        </w:rPr>
        <w:t xml:space="preserve"> </w:t>
      </w:r>
      <w:proofErr w:type="spellStart"/>
      <w:r w:rsidRPr="00884716">
        <w:rPr>
          <w:rFonts w:ascii="Arial" w:hAnsi="Arial" w:cs="Arial"/>
          <w:color w:val="auto"/>
          <w:sz w:val="16"/>
          <w:szCs w:val="16"/>
          <w:lang w:val="en-US" w:eastAsia="x-none"/>
        </w:rPr>
        <w:t>arhivblag</w:t>
      </w:r>
      <w:proofErr w:type="spellEnd"/>
      <w:r w:rsidRPr="00884716">
        <w:rPr>
          <w:rFonts w:ascii="Arial" w:hAnsi="Arial" w:cs="Arial"/>
          <w:color w:val="auto"/>
          <w:sz w:val="16"/>
          <w:szCs w:val="16"/>
          <w:lang w:val="x-none" w:eastAsia="x-none"/>
        </w:rPr>
        <w:t>@</w:t>
      </w:r>
      <w:proofErr w:type="spellStart"/>
      <w:r w:rsidRPr="00884716">
        <w:rPr>
          <w:rFonts w:ascii="Arial" w:hAnsi="Arial" w:cs="Arial"/>
          <w:color w:val="auto"/>
          <w:sz w:val="16"/>
          <w:szCs w:val="16"/>
          <w:lang w:val="en-US" w:eastAsia="x-none"/>
        </w:rPr>
        <w:t>mail</w:t>
      </w:r>
      <w:proofErr w:type="spellEnd"/>
      <w:r w:rsidRPr="00884716">
        <w:rPr>
          <w:rFonts w:ascii="Arial" w:hAnsi="Arial" w:cs="Arial"/>
          <w:color w:val="auto"/>
          <w:sz w:val="16"/>
          <w:szCs w:val="16"/>
          <w:lang w:val="x-none" w:eastAsia="x-none"/>
        </w:rPr>
        <w:t>.</w:t>
      </w:r>
      <w:proofErr w:type="spellStart"/>
      <w:r w:rsidRPr="00884716">
        <w:rPr>
          <w:rFonts w:ascii="Arial" w:hAnsi="Arial" w:cs="Arial"/>
          <w:color w:val="auto"/>
          <w:sz w:val="16"/>
          <w:szCs w:val="16"/>
          <w:lang w:val="en-US" w:eastAsia="x-none"/>
        </w:rPr>
        <w:t>ru</w:t>
      </w:r>
      <w:proofErr w:type="spellEnd"/>
      <w:r w:rsidRPr="00884716">
        <w:rPr>
          <w:rFonts w:ascii="Arial" w:hAnsi="Arial" w:cs="Arial"/>
          <w:color w:val="auto"/>
          <w:sz w:val="16"/>
          <w:szCs w:val="16"/>
          <w:lang w:val="x-none" w:eastAsia="x-none"/>
        </w:rPr>
        <w:t>.</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bCs/>
          <w:color w:val="auto"/>
          <w:sz w:val="16"/>
          <w:szCs w:val="16"/>
        </w:rPr>
        <w:t xml:space="preserve">1.3.5. </w:t>
      </w:r>
      <w:r w:rsidRPr="00884716">
        <w:rPr>
          <w:rFonts w:ascii="Arial" w:hAnsi="Arial" w:cs="Arial"/>
          <w:color w:val="auto"/>
          <w:sz w:val="16"/>
          <w:szCs w:val="16"/>
        </w:rPr>
        <w:t>Информация о месте нахождения и графике работы многофункциональных центров, телефоны и адреса сайтов указаны в приложении 4 к настоящему Административному регламенту.</w:t>
      </w:r>
    </w:p>
    <w:p w:rsidR="00884716" w:rsidRPr="00884716" w:rsidRDefault="00884716" w:rsidP="00557707">
      <w:pPr>
        <w:tabs>
          <w:tab w:val="left" w:pos="851"/>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1.3.6. Информация о месте нахождения и графике работы территориально обособленных структурных подразделений многофункциональных центров, телефоны указаны в приложении 5 к настоящему Административному регламенту.</w:t>
      </w:r>
    </w:p>
    <w:p w:rsidR="00884716" w:rsidRPr="00884716" w:rsidRDefault="00884716" w:rsidP="00557707">
      <w:pPr>
        <w:tabs>
          <w:tab w:val="left" w:pos="851"/>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 xml:space="preserve">1.3.7. При консультировании по телефону либо при непосредственном обращении граждан в архивный отдел, многофункциональный центр должностное лицо архивного отдела, многофункционального центра дает исчерпывающую информацию по вопросам предоставления </w:t>
      </w:r>
      <w:r w:rsidRPr="00884716">
        <w:rPr>
          <w:rFonts w:ascii="Arial" w:hAnsi="Arial" w:cs="Arial"/>
          <w:color w:val="auto"/>
          <w:sz w:val="16"/>
          <w:szCs w:val="16"/>
          <w:lang w:eastAsia="x-none"/>
        </w:rPr>
        <w:t>муниципальной</w:t>
      </w:r>
      <w:r w:rsidRPr="00884716">
        <w:rPr>
          <w:rFonts w:ascii="Arial" w:hAnsi="Arial" w:cs="Arial"/>
          <w:color w:val="auto"/>
          <w:sz w:val="16"/>
          <w:szCs w:val="16"/>
          <w:lang w:val="x-none" w:eastAsia="x-none"/>
        </w:rPr>
        <w:t xml:space="preserve"> </w:t>
      </w:r>
      <w:r w:rsidRPr="00884716">
        <w:rPr>
          <w:rFonts w:ascii="Arial" w:hAnsi="Arial" w:cs="Arial"/>
          <w:bCs/>
          <w:color w:val="auto"/>
          <w:sz w:val="16"/>
          <w:szCs w:val="16"/>
          <w:lang w:val="x-none" w:eastAsia="x-none"/>
        </w:rPr>
        <w:t>услуги</w:t>
      </w:r>
      <w:r w:rsidRPr="00884716">
        <w:rPr>
          <w:rFonts w:ascii="Arial" w:hAnsi="Arial" w:cs="Arial"/>
          <w:color w:val="auto"/>
          <w:sz w:val="16"/>
          <w:szCs w:val="16"/>
          <w:lang w:val="x-none" w:eastAsia="x-none"/>
        </w:rPr>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884716" w:rsidRPr="00884716" w:rsidRDefault="00884716" w:rsidP="00557707">
      <w:pPr>
        <w:tabs>
          <w:tab w:val="left" w:pos="851"/>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 xml:space="preserve">1.3.8. По обращениям, поступившим по электронной почте, на официальный сайт, через Единый портал или региональный портал информация о предоставлении муниципальной </w:t>
      </w:r>
      <w:r w:rsidRPr="00884716">
        <w:rPr>
          <w:rFonts w:ascii="Arial" w:hAnsi="Arial" w:cs="Arial"/>
          <w:bCs/>
          <w:color w:val="auto"/>
          <w:sz w:val="16"/>
          <w:szCs w:val="16"/>
          <w:lang w:val="x-none" w:eastAsia="x-none"/>
        </w:rPr>
        <w:t>услуги</w:t>
      </w:r>
      <w:r w:rsidRPr="00884716">
        <w:rPr>
          <w:rFonts w:ascii="Arial" w:hAnsi="Arial" w:cs="Arial"/>
          <w:bCs/>
          <w:color w:val="auto"/>
          <w:sz w:val="16"/>
          <w:szCs w:val="16"/>
          <w:lang w:eastAsia="x-none"/>
        </w:rPr>
        <w:t>,</w:t>
      </w:r>
      <w:r w:rsidRPr="00884716">
        <w:rPr>
          <w:rFonts w:ascii="Arial" w:hAnsi="Arial" w:cs="Arial"/>
          <w:color w:val="auto"/>
          <w:sz w:val="16"/>
          <w:szCs w:val="16"/>
          <w:lang w:val="x-none" w:eastAsia="x-none"/>
        </w:rPr>
        <w:t xml:space="preserve"> направляется на электронный адрес заявителя в срок, не превышающий трех рабочих дней со дня поступления обращения. </w:t>
      </w:r>
    </w:p>
    <w:p w:rsidR="00884716" w:rsidRPr="00884716" w:rsidRDefault="00884716" w:rsidP="00557707">
      <w:pPr>
        <w:tabs>
          <w:tab w:val="left" w:pos="851"/>
        </w:tabs>
        <w:ind w:firstLine="284"/>
        <w:jc w:val="both"/>
        <w:rPr>
          <w:rFonts w:ascii="Arial" w:hAnsi="Arial" w:cs="Arial"/>
          <w:color w:val="auto"/>
          <w:sz w:val="16"/>
          <w:szCs w:val="16"/>
          <w:lang w:val="x-none" w:eastAsia="x-none"/>
        </w:rPr>
      </w:pPr>
      <w:r w:rsidRPr="00884716">
        <w:rPr>
          <w:rFonts w:ascii="Arial" w:hAnsi="Arial" w:cs="Arial"/>
          <w:bCs/>
          <w:color w:val="auto"/>
          <w:sz w:val="16"/>
          <w:szCs w:val="16"/>
          <w:lang w:val="x-none" w:eastAsia="x-none"/>
        </w:rPr>
        <w:t xml:space="preserve">1.3.9. На информационном стенде, в месте предоставления </w:t>
      </w:r>
      <w:r w:rsidRPr="00884716">
        <w:rPr>
          <w:rFonts w:ascii="Arial" w:hAnsi="Arial" w:cs="Arial"/>
          <w:color w:val="auto"/>
          <w:sz w:val="16"/>
          <w:szCs w:val="16"/>
          <w:lang w:val="x-none" w:eastAsia="x-none"/>
        </w:rPr>
        <w:t>муниципальной</w:t>
      </w:r>
      <w:r w:rsidRPr="00884716">
        <w:rPr>
          <w:rFonts w:ascii="Arial" w:hAnsi="Arial" w:cs="Arial"/>
          <w:bCs/>
          <w:color w:val="auto"/>
          <w:sz w:val="16"/>
          <w:szCs w:val="16"/>
          <w:lang w:val="x-none" w:eastAsia="x-none"/>
        </w:rPr>
        <w:t xml:space="preserve"> услуги, на официальном сайте размещается информация, необходимая для предоставления </w:t>
      </w:r>
      <w:r w:rsidRPr="00884716">
        <w:rPr>
          <w:rFonts w:ascii="Arial" w:hAnsi="Arial" w:cs="Arial"/>
          <w:color w:val="auto"/>
          <w:sz w:val="16"/>
          <w:szCs w:val="16"/>
          <w:lang w:val="x-none" w:eastAsia="x-none"/>
        </w:rPr>
        <w:t>муниципальной</w:t>
      </w:r>
      <w:r w:rsidRPr="00884716">
        <w:rPr>
          <w:rFonts w:ascii="Arial" w:hAnsi="Arial" w:cs="Arial"/>
          <w:bCs/>
          <w:color w:val="auto"/>
          <w:sz w:val="16"/>
          <w:szCs w:val="16"/>
          <w:lang w:val="x-none" w:eastAsia="x-none"/>
        </w:rPr>
        <w:t xml:space="preserve"> услуги:</w:t>
      </w:r>
    </w:p>
    <w:p w:rsidR="00884716" w:rsidRPr="00884716" w:rsidRDefault="00884716" w:rsidP="00557707">
      <w:pPr>
        <w:tabs>
          <w:tab w:val="left" w:pos="993"/>
        </w:tabs>
        <w:ind w:firstLine="284"/>
        <w:jc w:val="both"/>
        <w:rPr>
          <w:rFonts w:ascii="Arial" w:hAnsi="Arial" w:cs="Arial"/>
          <w:bCs/>
          <w:color w:val="auto"/>
          <w:sz w:val="16"/>
          <w:szCs w:val="16"/>
          <w:lang w:val="x-none" w:eastAsia="x-none"/>
        </w:rPr>
      </w:pPr>
      <w:r w:rsidRPr="00884716">
        <w:rPr>
          <w:rFonts w:ascii="Arial" w:hAnsi="Arial" w:cs="Arial"/>
          <w:bCs/>
          <w:color w:val="auto"/>
          <w:sz w:val="16"/>
          <w:szCs w:val="16"/>
          <w:lang w:val="x-none" w:eastAsia="x-none"/>
        </w:rPr>
        <w:t xml:space="preserve">а) административный регламент предоставления </w:t>
      </w:r>
      <w:r w:rsidRPr="00884716">
        <w:rPr>
          <w:rFonts w:ascii="Arial" w:hAnsi="Arial" w:cs="Arial"/>
          <w:color w:val="auto"/>
          <w:sz w:val="16"/>
          <w:szCs w:val="16"/>
          <w:lang w:val="x-none" w:eastAsia="x-none"/>
        </w:rPr>
        <w:t>муниципальной услуги</w:t>
      </w:r>
      <w:r w:rsidRPr="00884716">
        <w:rPr>
          <w:rFonts w:ascii="Arial" w:hAnsi="Arial" w:cs="Arial"/>
          <w:bCs/>
          <w:color w:val="auto"/>
          <w:sz w:val="16"/>
          <w:szCs w:val="16"/>
          <w:lang w:val="x-none" w:eastAsia="x-none"/>
        </w:rPr>
        <w:t>;</w:t>
      </w:r>
    </w:p>
    <w:p w:rsidR="00884716" w:rsidRPr="00884716" w:rsidRDefault="00884716" w:rsidP="00557707">
      <w:pPr>
        <w:tabs>
          <w:tab w:val="left" w:pos="993"/>
        </w:tabs>
        <w:ind w:firstLine="284"/>
        <w:jc w:val="both"/>
        <w:rPr>
          <w:rFonts w:ascii="Arial" w:hAnsi="Arial" w:cs="Arial"/>
          <w:bCs/>
          <w:color w:val="auto"/>
          <w:sz w:val="16"/>
          <w:szCs w:val="16"/>
          <w:lang w:val="x-none" w:eastAsia="x-none"/>
        </w:rPr>
      </w:pPr>
      <w:r w:rsidRPr="00884716">
        <w:rPr>
          <w:rFonts w:ascii="Arial" w:hAnsi="Arial" w:cs="Arial"/>
          <w:bCs/>
          <w:color w:val="auto"/>
          <w:sz w:val="16"/>
          <w:szCs w:val="16"/>
          <w:lang w:val="x-none" w:eastAsia="x-none"/>
        </w:rPr>
        <w:t xml:space="preserve">б) термины и определения, которые необходимо знать и применять при обращении в архивный отдел; </w:t>
      </w:r>
    </w:p>
    <w:p w:rsidR="00884716" w:rsidRPr="00884716" w:rsidRDefault="00884716" w:rsidP="00557707">
      <w:pPr>
        <w:tabs>
          <w:tab w:val="left" w:pos="993"/>
        </w:tabs>
        <w:ind w:firstLine="284"/>
        <w:jc w:val="both"/>
        <w:rPr>
          <w:rFonts w:ascii="Arial" w:hAnsi="Arial" w:cs="Arial"/>
          <w:bCs/>
          <w:color w:val="auto"/>
          <w:sz w:val="16"/>
          <w:szCs w:val="16"/>
          <w:lang w:val="x-none" w:eastAsia="x-none"/>
        </w:rPr>
      </w:pPr>
      <w:r w:rsidRPr="00884716">
        <w:rPr>
          <w:rFonts w:ascii="Arial" w:hAnsi="Arial" w:cs="Arial"/>
          <w:bCs/>
          <w:color w:val="auto"/>
          <w:sz w:val="16"/>
          <w:szCs w:val="16"/>
          <w:lang w:val="x-none" w:eastAsia="x-none"/>
        </w:rPr>
        <w:t xml:space="preserve">в) наиболее часто задаваемые вопросы и ответы на них; </w:t>
      </w:r>
    </w:p>
    <w:p w:rsidR="00884716" w:rsidRPr="00884716" w:rsidRDefault="00884716" w:rsidP="00557707">
      <w:pPr>
        <w:tabs>
          <w:tab w:val="left" w:pos="993"/>
        </w:tabs>
        <w:ind w:firstLine="284"/>
        <w:jc w:val="both"/>
        <w:rPr>
          <w:rFonts w:ascii="Arial" w:hAnsi="Arial" w:cs="Arial"/>
          <w:color w:val="auto"/>
          <w:sz w:val="16"/>
          <w:szCs w:val="16"/>
        </w:rPr>
      </w:pPr>
      <w:r w:rsidRPr="00884716">
        <w:rPr>
          <w:rFonts w:ascii="Arial" w:hAnsi="Arial" w:cs="Arial"/>
          <w:color w:val="auto"/>
          <w:sz w:val="16"/>
          <w:szCs w:val="16"/>
        </w:rPr>
        <w:t>г) образцы заявлений (приложения 1, 2 к настоящему Административному регламенту);</w:t>
      </w:r>
    </w:p>
    <w:p w:rsidR="00884716" w:rsidRPr="00884716" w:rsidRDefault="00884716" w:rsidP="00557707">
      <w:pPr>
        <w:tabs>
          <w:tab w:val="left" w:pos="993"/>
        </w:tabs>
        <w:autoSpaceDE w:val="0"/>
        <w:autoSpaceDN w:val="0"/>
        <w:adjustRightInd w:val="0"/>
        <w:ind w:firstLine="284"/>
        <w:jc w:val="both"/>
        <w:outlineLvl w:val="2"/>
        <w:rPr>
          <w:rFonts w:ascii="Arial" w:hAnsi="Arial" w:cs="Arial"/>
          <w:color w:val="auto"/>
          <w:sz w:val="16"/>
          <w:szCs w:val="16"/>
        </w:rPr>
      </w:pPr>
      <w:r w:rsidRPr="00884716">
        <w:rPr>
          <w:rFonts w:ascii="Arial" w:hAnsi="Arial" w:cs="Arial"/>
          <w:color w:val="auto"/>
          <w:sz w:val="16"/>
          <w:szCs w:val="16"/>
        </w:rPr>
        <w:t>д) перечень документов, предоставляемых заявителем в архивный отдел и требования к этим документам;</w:t>
      </w:r>
    </w:p>
    <w:p w:rsidR="00884716" w:rsidRPr="00884716" w:rsidRDefault="00884716" w:rsidP="00557707">
      <w:pPr>
        <w:tabs>
          <w:tab w:val="left" w:pos="993"/>
        </w:tabs>
        <w:ind w:firstLine="284"/>
        <w:jc w:val="both"/>
        <w:rPr>
          <w:rFonts w:ascii="Arial" w:hAnsi="Arial" w:cs="Arial"/>
          <w:bCs/>
          <w:color w:val="auto"/>
          <w:sz w:val="16"/>
          <w:szCs w:val="16"/>
          <w:lang w:val="x-none" w:eastAsia="x-none"/>
        </w:rPr>
      </w:pPr>
      <w:r w:rsidRPr="00884716">
        <w:rPr>
          <w:rFonts w:ascii="Arial" w:hAnsi="Arial" w:cs="Arial"/>
          <w:bCs/>
          <w:color w:val="auto"/>
          <w:sz w:val="16"/>
          <w:szCs w:val="16"/>
          <w:lang w:val="x-none" w:eastAsia="x-none"/>
        </w:rPr>
        <w:t xml:space="preserve">е) блок-схема, содержащая последовательность действий при предоставлении </w:t>
      </w:r>
      <w:r w:rsidRPr="00884716">
        <w:rPr>
          <w:rFonts w:ascii="Arial" w:hAnsi="Arial" w:cs="Arial"/>
          <w:color w:val="auto"/>
          <w:sz w:val="16"/>
          <w:szCs w:val="16"/>
          <w:lang w:val="x-none" w:eastAsia="x-none"/>
        </w:rPr>
        <w:t>муниципальной услуги</w:t>
      </w:r>
      <w:r w:rsidRPr="00884716">
        <w:rPr>
          <w:rFonts w:ascii="Arial" w:hAnsi="Arial" w:cs="Arial"/>
          <w:bCs/>
          <w:color w:val="auto"/>
          <w:sz w:val="16"/>
          <w:szCs w:val="16"/>
          <w:lang w:val="x-none" w:eastAsia="x-none"/>
        </w:rPr>
        <w:t xml:space="preserve"> (приложение 3 к настоящему Административному регламенту);</w:t>
      </w:r>
    </w:p>
    <w:p w:rsidR="00884716" w:rsidRPr="00884716" w:rsidRDefault="00884716" w:rsidP="00557707">
      <w:pPr>
        <w:tabs>
          <w:tab w:val="left" w:pos="993"/>
        </w:tabs>
        <w:ind w:firstLine="284"/>
        <w:jc w:val="both"/>
        <w:rPr>
          <w:rFonts w:ascii="Arial" w:hAnsi="Arial" w:cs="Arial"/>
          <w:color w:val="auto"/>
          <w:sz w:val="16"/>
          <w:szCs w:val="16"/>
        </w:rPr>
      </w:pPr>
      <w:r w:rsidRPr="00884716">
        <w:rPr>
          <w:rFonts w:ascii="Arial" w:hAnsi="Arial" w:cs="Arial"/>
          <w:color w:val="auto"/>
          <w:sz w:val="16"/>
          <w:szCs w:val="16"/>
        </w:rPr>
        <w:t>ж) почтовый адрес, телефон, адреса электронной почты и официального сайта архивного отдела, администрации Благодарненского муниципального района Ставропольского края, комитета Ставропольского края по делам архивов (далее - комитет), многофункционального центра;</w:t>
      </w:r>
    </w:p>
    <w:p w:rsidR="00884716" w:rsidRPr="00884716" w:rsidRDefault="00884716" w:rsidP="00557707">
      <w:pPr>
        <w:tabs>
          <w:tab w:val="left" w:pos="993"/>
        </w:tabs>
        <w:autoSpaceDE w:val="0"/>
        <w:autoSpaceDN w:val="0"/>
        <w:adjustRightInd w:val="0"/>
        <w:ind w:firstLine="284"/>
        <w:jc w:val="both"/>
        <w:outlineLvl w:val="2"/>
        <w:rPr>
          <w:rFonts w:ascii="Arial" w:hAnsi="Arial" w:cs="Arial"/>
          <w:color w:val="auto"/>
          <w:sz w:val="16"/>
          <w:szCs w:val="16"/>
        </w:rPr>
      </w:pPr>
      <w:r w:rsidRPr="00884716">
        <w:rPr>
          <w:rFonts w:ascii="Arial" w:hAnsi="Arial" w:cs="Arial"/>
          <w:color w:val="auto"/>
          <w:sz w:val="16"/>
          <w:szCs w:val="16"/>
        </w:rPr>
        <w:t>з) номер кабинета, в котором предоставляется муниципальная услуга, фамилия, имя, отчество и должность соответствующего должностного лица архивного отдела.</w:t>
      </w:r>
    </w:p>
    <w:p w:rsidR="00884716" w:rsidRPr="00884716" w:rsidRDefault="00884716" w:rsidP="00557707">
      <w:pPr>
        <w:tabs>
          <w:tab w:val="left" w:pos="851"/>
        </w:tabs>
        <w:ind w:firstLine="284"/>
        <w:jc w:val="both"/>
        <w:rPr>
          <w:rFonts w:ascii="Arial" w:hAnsi="Arial" w:cs="Arial"/>
          <w:color w:val="auto"/>
          <w:sz w:val="16"/>
          <w:szCs w:val="16"/>
          <w:lang w:val="x-none" w:eastAsia="x-none"/>
        </w:rPr>
      </w:pPr>
      <w:r w:rsidRPr="00884716">
        <w:rPr>
          <w:rFonts w:ascii="Arial" w:hAnsi="Arial" w:cs="Arial"/>
          <w:bCs/>
          <w:color w:val="auto"/>
          <w:sz w:val="16"/>
          <w:szCs w:val="16"/>
          <w:lang w:val="x-none" w:eastAsia="x-none"/>
        </w:rPr>
        <w:t xml:space="preserve">1.3.10. На </w:t>
      </w:r>
      <w:r w:rsidRPr="00884716">
        <w:rPr>
          <w:rFonts w:ascii="Arial" w:hAnsi="Arial" w:cs="Arial"/>
          <w:color w:val="auto"/>
          <w:sz w:val="16"/>
          <w:szCs w:val="16"/>
          <w:lang w:val="x-none" w:eastAsia="x-none"/>
        </w:rPr>
        <w:t>Едином портале и региональном портале</w:t>
      </w:r>
      <w:r w:rsidRPr="00884716">
        <w:rPr>
          <w:rFonts w:ascii="Arial" w:hAnsi="Arial" w:cs="Arial"/>
          <w:bCs/>
          <w:color w:val="auto"/>
          <w:sz w:val="16"/>
          <w:szCs w:val="16"/>
          <w:lang w:val="x-none" w:eastAsia="x-none"/>
        </w:rPr>
        <w:t xml:space="preserve"> размещается информация, необходимая для предоставления </w:t>
      </w:r>
      <w:r w:rsidRPr="00884716">
        <w:rPr>
          <w:rFonts w:ascii="Arial" w:hAnsi="Arial" w:cs="Arial"/>
          <w:color w:val="auto"/>
          <w:sz w:val="16"/>
          <w:szCs w:val="16"/>
          <w:lang w:val="x-none" w:eastAsia="x-none"/>
        </w:rPr>
        <w:t>муниципальной</w:t>
      </w:r>
      <w:r w:rsidRPr="00884716">
        <w:rPr>
          <w:rFonts w:ascii="Arial" w:hAnsi="Arial" w:cs="Arial"/>
          <w:bCs/>
          <w:color w:val="auto"/>
          <w:sz w:val="16"/>
          <w:szCs w:val="16"/>
          <w:lang w:val="x-none" w:eastAsia="x-none"/>
        </w:rPr>
        <w:t xml:space="preserve"> услуги:</w:t>
      </w:r>
    </w:p>
    <w:p w:rsidR="00884716" w:rsidRPr="00884716" w:rsidRDefault="00884716" w:rsidP="00557707">
      <w:pPr>
        <w:tabs>
          <w:tab w:val="left" w:pos="851"/>
        </w:tabs>
        <w:ind w:firstLine="284"/>
        <w:jc w:val="both"/>
        <w:rPr>
          <w:rFonts w:ascii="Arial" w:hAnsi="Arial" w:cs="Arial"/>
          <w:bCs/>
          <w:color w:val="auto"/>
          <w:sz w:val="16"/>
          <w:szCs w:val="16"/>
          <w:lang w:val="x-none" w:eastAsia="x-none"/>
        </w:rPr>
      </w:pPr>
      <w:r w:rsidRPr="00884716">
        <w:rPr>
          <w:rFonts w:ascii="Arial" w:hAnsi="Arial" w:cs="Arial"/>
          <w:bCs/>
          <w:color w:val="auto"/>
          <w:sz w:val="16"/>
          <w:szCs w:val="16"/>
          <w:lang w:val="x-none" w:eastAsia="x-none"/>
        </w:rPr>
        <w:t xml:space="preserve">а) административный регламент предоставления </w:t>
      </w:r>
      <w:r w:rsidRPr="00884716">
        <w:rPr>
          <w:rFonts w:ascii="Arial" w:hAnsi="Arial" w:cs="Arial"/>
          <w:color w:val="auto"/>
          <w:sz w:val="16"/>
          <w:szCs w:val="16"/>
          <w:lang w:val="x-none" w:eastAsia="x-none"/>
        </w:rPr>
        <w:t>муниципальной услуги</w:t>
      </w:r>
      <w:r w:rsidRPr="00884716">
        <w:rPr>
          <w:rFonts w:ascii="Arial" w:hAnsi="Arial" w:cs="Arial"/>
          <w:bCs/>
          <w:color w:val="auto"/>
          <w:sz w:val="16"/>
          <w:szCs w:val="16"/>
          <w:lang w:val="x-none" w:eastAsia="x-none"/>
        </w:rPr>
        <w:t>;</w:t>
      </w:r>
    </w:p>
    <w:p w:rsidR="00884716" w:rsidRPr="00884716" w:rsidRDefault="00884716" w:rsidP="00557707">
      <w:pPr>
        <w:tabs>
          <w:tab w:val="left" w:pos="851"/>
        </w:tabs>
        <w:ind w:firstLine="284"/>
        <w:jc w:val="both"/>
        <w:rPr>
          <w:rFonts w:ascii="Arial" w:hAnsi="Arial" w:cs="Arial"/>
          <w:color w:val="auto"/>
          <w:sz w:val="16"/>
          <w:szCs w:val="16"/>
        </w:rPr>
      </w:pPr>
      <w:r w:rsidRPr="00884716">
        <w:rPr>
          <w:rFonts w:ascii="Arial" w:hAnsi="Arial" w:cs="Arial"/>
          <w:color w:val="auto"/>
          <w:sz w:val="16"/>
          <w:szCs w:val="16"/>
        </w:rPr>
        <w:t>б) образцы заявлений (приложения 1, 2 к настоящему Административному регламенту);</w:t>
      </w:r>
    </w:p>
    <w:p w:rsidR="00884716" w:rsidRPr="00884716" w:rsidRDefault="00884716" w:rsidP="00557707">
      <w:pPr>
        <w:tabs>
          <w:tab w:val="left" w:pos="284"/>
        </w:tabs>
        <w:autoSpaceDE w:val="0"/>
        <w:autoSpaceDN w:val="0"/>
        <w:adjustRightInd w:val="0"/>
        <w:ind w:firstLine="284"/>
        <w:jc w:val="both"/>
        <w:outlineLvl w:val="2"/>
        <w:rPr>
          <w:rFonts w:ascii="Arial" w:hAnsi="Arial" w:cs="Arial"/>
          <w:color w:val="auto"/>
          <w:sz w:val="16"/>
          <w:szCs w:val="16"/>
        </w:rPr>
      </w:pPr>
      <w:r w:rsidRPr="00884716">
        <w:rPr>
          <w:rFonts w:ascii="Arial" w:hAnsi="Arial" w:cs="Arial"/>
          <w:color w:val="auto"/>
          <w:sz w:val="16"/>
          <w:szCs w:val="16"/>
        </w:rPr>
        <w:lastRenderedPageBreak/>
        <w:t>в) перечень документов, предоставляемых заявителем в архивный отдел и требования к этим документам;</w:t>
      </w:r>
    </w:p>
    <w:p w:rsidR="00884716" w:rsidRPr="00884716" w:rsidRDefault="00884716" w:rsidP="00557707">
      <w:pPr>
        <w:tabs>
          <w:tab w:val="left" w:pos="284"/>
        </w:tabs>
        <w:ind w:firstLine="284"/>
        <w:jc w:val="both"/>
        <w:rPr>
          <w:rFonts w:ascii="Arial" w:hAnsi="Arial" w:cs="Arial"/>
          <w:color w:val="auto"/>
          <w:sz w:val="16"/>
          <w:szCs w:val="16"/>
        </w:rPr>
      </w:pPr>
      <w:r w:rsidRPr="00884716">
        <w:rPr>
          <w:rFonts w:ascii="Arial" w:hAnsi="Arial" w:cs="Arial"/>
          <w:color w:val="auto"/>
          <w:sz w:val="16"/>
          <w:szCs w:val="16"/>
        </w:rPr>
        <w:t>г) почтовый адрес, телефон, адреса электронной почты и официального сайта архивного отдела, администрации Благодарненского муниципального района Ставропольского края, комитета Ставропольского края по делам архивов (далее - комитет), многофункционального центра.</w:t>
      </w:r>
    </w:p>
    <w:p w:rsidR="00884716" w:rsidRPr="00884716" w:rsidRDefault="00884716" w:rsidP="00557707">
      <w:pPr>
        <w:tabs>
          <w:tab w:val="left" w:pos="284"/>
        </w:tabs>
        <w:ind w:firstLine="284"/>
        <w:jc w:val="center"/>
        <w:rPr>
          <w:rFonts w:ascii="Arial" w:hAnsi="Arial" w:cs="Arial"/>
          <w:color w:val="auto"/>
          <w:sz w:val="16"/>
          <w:szCs w:val="16"/>
          <w:lang w:eastAsia="x-none"/>
        </w:rPr>
      </w:pPr>
    </w:p>
    <w:p w:rsidR="00884716" w:rsidRPr="00884716" w:rsidRDefault="00884716" w:rsidP="00557707">
      <w:pPr>
        <w:tabs>
          <w:tab w:val="left" w:pos="284"/>
        </w:tabs>
        <w:ind w:firstLine="284"/>
        <w:jc w:val="center"/>
        <w:rPr>
          <w:rFonts w:ascii="Arial" w:hAnsi="Arial" w:cs="Arial"/>
          <w:color w:val="auto"/>
          <w:sz w:val="16"/>
          <w:szCs w:val="16"/>
          <w:lang w:val="x-none" w:eastAsia="x-none"/>
        </w:rPr>
      </w:pPr>
      <w:r w:rsidRPr="00884716">
        <w:rPr>
          <w:rFonts w:ascii="Arial" w:hAnsi="Arial" w:cs="Arial"/>
          <w:color w:val="auto"/>
          <w:sz w:val="16"/>
          <w:szCs w:val="16"/>
          <w:lang w:val="en-US" w:eastAsia="x-none"/>
        </w:rPr>
        <w:t>II</w:t>
      </w:r>
      <w:r w:rsidRPr="00884716">
        <w:rPr>
          <w:rFonts w:ascii="Arial" w:hAnsi="Arial" w:cs="Arial"/>
          <w:color w:val="auto"/>
          <w:sz w:val="16"/>
          <w:szCs w:val="16"/>
          <w:lang w:val="x-none" w:eastAsia="x-none"/>
        </w:rPr>
        <w:t>. Стандарт предоставления муниципальной услуги</w:t>
      </w:r>
    </w:p>
    <w:p w:rsidR="00884716" w:rsidRPr="00884716" w:rsidRDefault="00884716" w:rsidP="00557707">
      <w:pPr>
        <w:tabs>
          <w:tab w:val="left" w:pos="284"/>
        </w:tabs>
        <w:ind w:left="700" w:firstLine="284"/>
        <w:jc w:val="both"/>
        <w:rPr>
          <w:rFonts w:ascii="Arial" w:hAnsi="Arial" w:cs="Arial"/>
          <w:color w:val="auto"/>
          <w:sz w:val="16"/>
          <w:szCs w:val="16"/>
          <w:lang w:val="x-none" w:eastAsia="x-none"/>
        </w:rPr>
      </w:pPr>
    </w:p>
    <w:p w:rsidR="00884716" w:rsidRPr="00884716" w:rsidRDefault="00884716" w:rsidP="00557707">
      <w:pPr>
        <w:tabs>
          <w:tab w:val="left" w:pos="284"/>
        </w:tabs>
        <w:ind w:firstLine="284"/>
        <w:jc w:val="center"/>
        <w:rPr>
          <w:rFonts w:ascii="Arial" w:hAnsi="Arial" w:cs="Arial"/>
          <w:color w:val="auto"/>
          <w:sz w:val="16"/>
          <w:szCs w:val="16"/>
          <w:lang w:eastAsia="x-none"/>
        </w:rPr>
      </w:pPr>
      <w:r w:rsidRPr="00884716">
        <w:rPr>
          <w:rFonts w:ascii="Arial" w:hAnsi="Arial" w:cs="Arial"/>
          <w:color w:val="auto"/>
          <w:sz w:val="16"/>
          <w:szCs w:val="16"/>
          <w:lang w:val="x-none" w:eastAsia="x-none"/>
        </w:rPr>
        <w:t>2.1. Наименование муниципальной услуги</w:t>
      </w:r>
    </w:p>
    <w:p w:rsidR="00884716" w:rsidRPr="00884716" w:rsidRDefault="00884716" w:rsidP="00557707">
      <w:pPr>
        <w:tabs>
          <w:tab w:val="left" w:pos="284"/>
        </w:tabs>
        <w:ind w:firstLine="284"/>
        <w:jc w:val="both"/>
        <w:rPr>
          <w:rFonts w:ascii="Arial" w:hAnsi="Arial" w:cs="Arial"/>
          <w:color w:val="auto"/>
          <w:sz w:val="16"/>
          <w:szCs w:val="16"/>
        </w:rPr>
      </w:pPr>
      <w:r w:rsidRPr="00884716">
        <w:rPr>
          <w:rFonts w:ascii="Arial" w:hAnsi="Arial" w:cs="Arial"/>
          <w:color w:val="auto"/>
          <w:sz w:val="16"/>
          <w:szCs w:val="16"/>
        </w:rPr>
        <w:t xml:space="preserve">2.1.1. Муниципальная услуга «Выдача копий архивных документов, подтверждающих право на владение землей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 </w:t>
      </w:r>
    </w:p>
    <w:p w:rsidR="00884716" w:rsidRPr="00884716" w:rsidRDefault="00884716" w:rsidP="00557707">
      <w:pPr>
        <w:tabs>
          <w:tab w:val="left" w:pos="284"/>
        </w:tabs>
        <w:ind w:firstLine="284"/>
        <w:rPr>
          <w:rFonts w:ascii="Arial" w:hAnsi="Arial" w:cs="Arial"/>
          <w:bCs/>
          <w:color w:val="auto"/>
          <w:sz w:val="16"/>
          <w:szCs w:val="16"/>
        </w:rPr>
      </w:pPr>
    </w:p>
    <w:p w:rsidR="00884716" w:rsidRPr="00884716" w:rsidRDefault="00884716" w:rsidP="00557707">
      <w:pPr>
        <w:tabs>
          <w:tab w:val="left" w:pos="284"/>
        </w:tabs>
        <w:ind w:firstLine="284"/>
        <w:jc w:val="center"/>
        <w:rPr>
          <w:rFonts w:ascii="Arial" w:hAnsi="Arial" w:cs="Arial"/>
          <w:bCs/>
          <w:color w:val="auto"/>
          <w:sz w:val="16"/>
          <w:szCs w:val="16"/>
        </w:rPr>
      </w:pPr>
      <w:r w:rsidRPr="00884716">
        <w:rPr>
          <w:rFonts w:ascii="Arial" w:hAnsi="Arial" w:cs="Arial"/>
          <w:bCs/>
          <w:color w:val="auto"/>
          <w:sz w:val="16"/>
          <w:szCs w:val="16"/>
        </w:rPr>
        <w:t xml:space="preserve">2.2. Наименование органа, предоставляющего </w:t>
      </w:r>
      <w:r w:rsidRPr="00884716">
        <w:rPr>
          <w:rFonts w:ascii="Arial" w:hAnsi="Arial" w:cs="Arial"/>
          <w:color w:val="auto"/>
          <w:sz w:val="16"/>
          <w:szCs w:val="16"/>
        </w:rPr>
        <w:t>муниципальную</w:t>
      </w:r>
      <w:r w:rsidRPr="00884716">
        <w:rPr>
          <w:rFonts w:ascii="Arial" w:hAnsi="Arial" w:cs="Arial"/>
          <w:bCs/>
          <w:color w:val="auto"/>
          <w:sz w:val="16"/>
          <w:szCs w:val="16"/>
        </w:rPr>
        <w:t xml:space="preserve"> услугу</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2.2.1. Муниципальную услугу предоставляет архивный отдел администрации Благодарненского муниципального района Ставропольского края.</w:t>
      </w:r>
    </w:p>
    <w:p w:rsidR="00884716" w:rsidRPr="00884716" w:rsidRDefault="00884716" w:rsidP="00557707">
      <w:pPr>
        <w:widowControl w:val="0"/>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2.2.2. </w:t>
      </w:r>
      <w:proofErr w:type="gramStart"/>
      <w:r w:rsidRPr="00884716">
        <w:rPr>
          <w:rFonts w:ascii="Arial" w:hAnsi="Arial" w:cs="Arial"/>
          <w:color w:val="auto"/>
          <w:sz w:val="16"/>
          <w:szCs w:val="16"/>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муниципальных и государственных услуг, муниципальных контрольных функций, предоставляемых (осуществляемых) органами местного самоуправления, а также услуг, предоставляемых муниципальными учреждениями Благодарненского муниципального района Ставропольского края, утвержденный постановлением администрации</w:t>
      </w:r>
      <w:proofErr w:type="gramEnd"/>
      <w:r w:rsidRPr="00884716">
        <w:rPr>
          <w:rFonts w:ascii="Arial" w:hAnsi="Arial" w:cs="Arial"/>
          <w:color w:val="auto"/>
          <w:sz w:val="16"/>
          <w:szCs w:val="16"/>
        </w:rPr>
        <w:t xml:space="preserve"> Благодарненского муниципального района Ставропольского края от 11 июня 2015 года № 366.</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p>
    <w:p w:rsidR="00884716" w:rsidRPr="00884716" w:rsidRDefault="00884716" w:rsidP="00557707">
      <w:pPr>
        <w:tabs>
          <w:tab w:val="left" w:pos="284"/>
        </w:tabs>
        <w:ind w:firstLine="284"/>
        <w:jc w:val="center"/>
        <w:rPr>
          <w:rFonts w:ascii="Arial" w:hAnsi="Arial" w:cs="Arial"/>
          <w:color w:val="auto"/>
          <w:sz w:val="16"/>
          <w:szCs w:val="16"/>
          <w:lang w:eastAsia="x-none"/>
        </w:rPr>
      </w:pPr>
      <w:r w:rsidRPr="00884716">
        <w:rPr>
          <w:rFonts w:ascii="Arial" w:hAnsi="Arial" w:cs="Arial"/>
          <w:color w:val="auto"/>
          <w:sz w:val="16"/>
          <w:szCs w:val="16"/>
          <w:lang w:val="x-none" w:eastAsia="x-none"/>
        </w:rPr>
        <w:t>2.3. Описание результата предоставления муниципальной услуги</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2.3.1. Результатом предоставления муниципальной услуги является направление заявителю:</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а) архивных выписок, архивных копий запрашиваемых документов;</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муниципальной услуги.</w:t>
      </w:r>
    </w:p>
    <w:p w:rsidR="00884716" w:rsidRPr="00884716" w:rsidRDefault="00884716" w:rsidP="00557707">
      <w:pPr>
        <w:tabs>
          <w:tab w:val="left" w:pos="284"/>
        </w:tabs>
        <w:autoSpaceDE w:val="0"/>
        <w:autoSpaceDN w:val="0"/>
        <w:adjustRightInd w:val="0"/>
        <w:ind w:firstLine="284"/>
        <w:jc w:val="center"/>
        <w:outlineLvl w:val="2"/>
        <w:rPr>
          <w:rFonts w:ascii="Arial" w:hAnsi="Arial" w:cs="Arial"/>
          <w:bCs/>
          <w:color w:val="auto"/>
          <w:sz w:val="16"/>
          <w:szCs w:val="16"/>
        </w:rPr>
      </w:pPr>
    </w:p>
    <w:p w:rsidR="00884716" w:rsidRPr="00884716" w:rsidRDefault="00884716" w:rsidP="00557707">
      <w:pPr>
        <w:tabs>
          <w:tab w:val="left" w:pos="284"/>
        </w:tabs>
        <w:autoSpaceDE w:val="0"/>
        <w:autoSpaceDN w:val="0"/>
        <w:adjustRightInd w:val="0"/>
        <w:spacing w:line="240" w:lineRule="exact"/>
        <w:ind w:firstLine="284"/>
        <w:jc w:val="both"/>
        <w:outlineLvl w:val="2"/>
        <w:rPr>
          <w:rFonts w:ascii="Arial" w:hAnsi="Arial" w:cs="Arial"/>
          <w:color w:val="auto"/>
          <w:sz w:val="16"/>
          <w:szCs w:val="16"/>
        </w:rPr>
      </w:pPr>
      <w:r w:rsidRPr="00884716">
        <w:rPr>
          <w:rFonts w:ascii="Arial" w:hAnsi="Arial" w:cs="Arial"/>
          <w:bCs/>
          <w:color w:val="auto"/>
          <w:sz w:val="16"/>
          <w:szCs w:val="16"/>
        </w:rPr>
        <w:t xml:space="preserve">2.4. </w:t>
      </w:r>
      <w:r w:rsidRPr="00884716">
        <w:rPr>
          <w:rFonts w:ascii="Arial" w:hAnsi="Arial" w:cs="Arial"/>
          <w:color w:val="auto"/>
          <w:sz w:val="16"/>
          <w:szCs w:val="16"/>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муниципальной услуги</w:t>
      </w:r>
    </w:p>
    <w:p w:rsidR="00884716" w:rsidRPr="00884716" w:rsidRDefault="00884716" w:rsidP="00557707">
      <w:pPr>
        <w:tabs>
          <w:tab w:val="left" w:pos="284"/>
        </w:tabs>
        <w:autoSpaceDE w:val="0"/>
        <w:autoSpaceDN w:val="0"/>
        <w:adjustRightInd w:val="0"/>
        <w:ind w:firstLine="284"/>
        <w:jc w:val="center"/>
        <w:outlineLvl w:val="2"/>
        <w:rPr>
          <w:rFonts w:ascii="Arial" w:hAnsi="Arial" w:cs="Arial"/>
          <w:color w:val="auto"/>
          <w:sz w:val="16"/>
          <w:szCs w:val="16"/>
        </w:rPr>
      </w:pPr>
    </w:p>
    <w:p w:rsidR="00884716" w:rsidRPr="00884716" w:rsidRDefault="00884716" w:rsidP="00557707">
      <w:pPr>
        <w:tabs>
          <w:tab w:val="left" w:pos="284"/>
          <w:tab w:val="left" w:pos="1418"/>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2.4.1. Муниципальная услуга предоставляется в течение 25 дней со дня регистрации обращения, если не установлен более короткий срок предоставления </w:t>
      </w:r>
      <w:r w:rsidRPr="00884716">
        <w:rPr>
          <w:rFonts w:ascii="Arial" w:hAnsi="Arial" w:cs="Arial"/>
          <w:bCs/>
          <w:color w:val="auto"/>
          <w:sz w:val="16"/>
          <w:szCs w:val="16"/>
        </w:rPr>
        <w:t xml:space="preserve">муниципальной </w:t>
      </w:r>
      <w:r w:rsidRPr="00884716">
        <w:rPr>
          <w:rFonts w:ascii="Arial" w:hAnsi="Arial" w:cs="Arial"/>
          <w:color w:val="auto"/>
          <w:sz w:val="16"/>
          <w:szCs w:val="16"/>
        </w:rPr>
        <w:t>услуги.</w:t>
      </w:r>
    </w:p>
    <w:p w:rsidR="00884716" w:rsidRPr="00884716" w:rsidRDefault="00884716" w:rsidP="00557707">
      <w:pPr>
        <w:tabs>
          <w:tab w:val="left" w:pos="284"/>
          <w:tab w:val="left" w:pos="1418"/>
        </w:tabs>
        <w:autoSpaceDE w:val="0"/>
        <w:autoSpaceDN w:val="0"/>
        <w:adjustRightInd w:val="0"/>
        <w:ind w:firstLine="284"/>
        <w:jc w:val="both"/>
        <w:outlineLvl w:val="0"/>
        <w:rPr>
          <w:rFonts w:ascii="Arial" w:hAnsi="Arial" w:cs="Arial"/>
          <w:color w:val="auto"/>
          <w:sz w:val="16"/>
          <w:szCs w:val="16"/>
        </w:rPr>
      </w:pPr>
      <w:r w:rsidRPr="00884716">
        <w:rPr>
          <w:rFonts w:ascii="Arial" w:hAnsi="Arial" w:cs="Arial"/>
          <w:color w:val="auto"/>
          <w:sz w:val="16"/>
          <w:szCs w:val="16"/>
        </w:rPr>
        <w:t xml:space="preserve">2.4.2. </w:t>
      </w:r>
      <w:proofErr w:type="gramStart"/>
      <w:r w:rsidRPr="00884716">
        <w:rPr>
          <w:rFonts w:ascii="Arial" w:hAnsi="Arial" w:cs="Arial"/>
          <w:color w:val="auto"/>
          <w:sz w:val="16"/>
          <w:szCs w:val="16"/>
        </w:rPr>
        <w:t>В исключительных случаях, а также в случае направления архивным отделом запроса в органы муниципальной власти, местного самоуправления или организации для получения документов, необходимых для рассмотрения обращения, срок предоставления муниципальн</w:t>
      </w:r>
      <w:r w:rsidRPr="00884716">
        <w:rPr>
          <w:rFonts w:ascii="Arial" w:hAnsi="Arial" w:cs="Arial"/>
          <w:bCs/>
          <w:color w:val="auto"/>
          <w:sz w:val="16"/>
          <w:szCs w:val="16"/>
        </w:rPr>
        <w:t xml:space="preserve">ой </w:t>
      </w:r>
      <w:r w:rsidRPr="00884716">
        <w:rPr>
          <w:rFonts w:ascii="Arial" w:hAnsi="Arial" w:cs="Arial"/>
          <w:color w:val="auto"/>
          <w:sz w:val="16"/>
          <w:szCs w:val="16"/>
        </w:rPr>
        <w:t>услуги может быть продлен начальником архивного отдела, но не более чем на 30 дней, с обязательным уведомлением заявителя о продлении срока рассмотрения обращения.</w:t>
      </w:r>
      <w:proofErr w:type="gramEnd"/>
    </w:p>
    <w:p w:rsidR="00884716" w:rsidRPr="00884716" w:rsidRDefault="00884716" w:rsidP="00557707">
      <w:pPr>
        <w:tabs>
          <w:tab w:val="left" w:pos="284"/>
          <w:tab w:val="left" w:pos="1418"/>
        </w:tabs>
        <w:ind w:firstLine="284"/>
        <w:jc w:val="both"/>
        <w:rPr>
          <w:rFonts w:ascii="Arial" w:hAnsi="Arial" w:cs="Arial"/>
          <w:color w:val="auto"/>
          <w:sz w:val="16"/>
          <w:szCs w:val="16"/>
        </w:rPr>
      </w:pPr>
      <w:r w:rsidRPr="00884716">
        <w:rPr>
          <w:rFonts w:ascii="Arial" w:hAnsi="Arial" w:cs="Arial"/>
          <w:bCs/>
          <w:color w:val="auto"/>
          <w:sz w:val="16"/>
          <w:szCs w:val="16"/>
        </w:rPr>
        <w:t xml:space="preserve">2.4.3. </w:t>
      </w:r>
      <w:r w:rsidRPr="00884716">
        <w:rPr>
          <w:rFonts w:ascii="Arial" w:hAnsi="Arial" w:cs="Arial"/>
          <w:color w:val="auto"/>
          <w:sz w:val="16"/>
          <w:szCs w:val="16"/>
        </w:rPr>
        <w:t xml:space="preserve">При поступлении обращения, ответ, на которое не может быть дан без предоставления уточненных сведений, архивный отдел в пятидневный срок запрашивает у заявителя необходимые сведения в соответствии с пунктом 6 статьи 7 Федерального закона от 27 июля 2010 года № 210 ФЗ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архивным отделом уточненных сведений. </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2.4.4. В случае отсутствия в архивном отделе запрашиваемых документов, обращение в течение 5 дней со дня его регистрации </w:t>
      </w:r>
      <w:r w:rsidRPr="00884716">
        <w:rPr>
          <w:rFonts w:ascii="Arial" w:hAnsi="Arial" w:cs="Arial"/>
          <w:color w:val="auto"/>
          <w:sz w:val="16"/>
          <w:szCs w:val="16"/>
        </w:rPr>
        <w:lastRenderedPageBreak/>
        <w:t>пересылается в орган или организацию по месту их хранения с уведомлением заявителя о пересылке обращения.</w:t>
      </w:r>
    </w:p>
    <w:p w:rsidR="00884716" w:rsidRPr="00884716" w:rsidRDefault="00884716" w:rsidP="00557707">
      <w:pPr>
        <w:widowControl w:val="0"/>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2.4.5. В случае представления документов через многофункциональный центр срок предоставления муниципальной услуги увеличивается на 2 рабочих дня.</w:t>
      </w:r>
    </w:p>
    <w:p w:rsidR="00884716" w:rsidRPr="00884716" w:rsidRDefault="00884716" w:rsidP="00557707">
      <w:pPr>
        <w:tabs>
          <w:tab w:val="left" w:pos="284"/>
          <w:tab w:val="left" w:pos="1418"/>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2.4.6. Срок выдачи (направления) документов, являющихся результатом предоставления муниципальной услуги, составляет 1 рабочий день.</w:t>
      </w:r>
    </w:p>
    <w:p w:rsidR="00884716" w:rsidRPr="00884716" w:rsidRDefault="00884716" w:rsidP="00557707">
      <w:pPr>
        <w:tabs>
          <w:tab w:val="left" w:pos="284"/>
        </w:tabs>
        <w:ind w:firstLine="284"/>
        <w:rPr>
          <w:rFonts w:ascii="Arial" w:hAnsi="Arial" w:cs="Arial"/>
          <w:bCs/>
          <w:color w:val="auto"/>
          <w:sz w:val="16"/>
          <w:szCs w:val="16"/>
        </w:rPr>
      </w:pPr>
    </w:p>
    <w:p w:rsidR="00884716" w:rsidRPr="00884716" w:rsidRDefault="00884716" w:rsidP="00557707">
      <w:pPr>
        <w:tabs>
          <w:tab w:val="left" w:pos="284"/>
        </w:tabs>
        <w:spacing w:line="240" w:lineRule="exact"/>
        <w:ind w:firstLine="284"/>
        <w:jc w:val="center"/>
        <w:rPr>
          <w:rFonts w:ascii="Arial" w:hAnsi="Arial" w:cs="Arial"/>
          <w:bCs/>
          <w:color w:val="auto"/>
          <w:sz w:val="16"/>
          <w:szCs w:val="16"/>
        </w:rPr>
      </w:pPr>
      <w:r w:rsidRPr="00884716">
        <w:rPr>
          <w:rFonts w:ascii="Arial" w:hAnsi="Arial" w:cs="Arial"/>
          <w:bCs/>
          <w:color w:val="auto"/>
          <w:sz w:val="16"/>
          <w:szCs w:val="16"/>
        </w:rPr>
        <w:t xml:space="preserve">2.5. Перечень нормативных правовых актов Российской Федерации и нормативных правовых актов Ставропольского края, регулирующих предоставление </w:t>
      </w:r>
      <w:r w:rsidRPr="00884716">
        <w:rPr>
          <w:rFonts w:ascii="Arial" w:hAnsi="Arial" w:cs="Arial"/>
          <w:color w:val="auto"/>
          <w:sz w:val="16"/>
          <w:szCs w:val="16"/>
        </w:rPr>
        <w:t xml:space="preserve">муниципальной </w:t>
      </w:r>
      <w:r w:rsidRPr="00884716">
        <w:rPr>
          <w:rFonts w:ascii="Arial" w:hAnsi="Arial" w:cs="Arial"/>
          <w:bCs/>
          <w:color w:val="auto"/>
          <w:sz w:val="16"/>
          <w:szCs w:val="16"/>
        </w:rPr>
        <w:t>услуги, с указанием их реквизитов и источников официального опубликования</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2.5.1. Предоставление муниципальн</w:t>
      </w:r>
      <w:r w:rsidRPr="00884716">
        <w:rPr>
          <w:rFonts w:ascii="Arial" w:hAnsi="Arial" w:cs="Arial"/>
          <w:bCs/>
          <w:color w:val="auto"/>
          <w:sz w:val="16"/>
          <w:szCs w:val="16"/>
          <w:lang w:val="x-none" w:eastAsia="x-none"/>
        </w:rPr>
        <w:t xml:space="preserve">ой </w:t>
      </w:r>
      <w:r w:rsidRPr="00884716">
        <w:rPr>
          <w:rFonts w:ascii="Arial" w:hAnsi="Arial" w:cs="Arial"/>
          <w:color w:val="auto"/>
          <w:sz w:val="16"/>
          <w:szCs w:val="16"/>
          <w:lang w:val="x-none" w:eastAsia="x-none"/>
        </w:rPr>
        <w:t>услуги осуществляется в соответствии со следующими нормативными правовыми актами:</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 xml:space="preserve">Закон Российской Федерации от 21 июля 1993 </w:t>
      </w:r>
      <w:r w:rsidRPr="00884716">
        <w:rPr>
          <w:rFonts w:ascii="Arial" w:hAnsi="Arial" w:cs="Arial"/>
          <w:color w:val="auto"/>
          <w:sz w:val="16"/>
          <w:szCs w:val="16"/>
          <w:lang w:eastAsia="x-none"/>
        </w:rPr>
        <w:t>года</w:t>
      </w:r>
      <w:r w:rsidRPr="00884716">
        <w:rPr>
          <w:rFonts w:ascii="Arial" w:hAnsi="Arial" w:cs="Arial"/>
          <w:color w:val="auto"/>
          <w:sz w:val="16"/>
          <w:szCs w:val="16"/>
          <w:lang w:val="x-none" w:eastAsia="x-none"/>
        </w:rPr>
        <w:t xml:space="preserve"> № 5485-1 «О государственной тайне»</w:t>
      </w:r>
      <w:r w:rsidRPr="00884716">
        <w:rPr>
          <w:rFonts w:ascii="Arial" w:hAnsi="Arial" w:cs="Arial"/>
          <w:color w:val="auto"/>
          <w:sz w:val="16"/>
          <w:szCs w:val="16"/>
          <w:vertAlign w:val="superscript"/>
          <w:lang w:val="x-none" w:eastAsia="x-none"/>
        </w:rPr>
        <w:footnoteReference w:id="27"/>
      </w:r>
      <w:r w:rsidRPr="00884716">
        <w:rPr>
          <w:rFonts w:ascii="Arial" w:hAnsi="Arial" w:cs="Arial"/>
          <w:color w:val="auto"/>
          <w:sz w:val="16"/>
          <w:szCs w:val="16"/>
          <w:lang w:val="x-none" w:eastAsia="x-none"/>
        </w:rPr>
        <w:t>;</w:t>
      </w:r>
    </w:p>
    <w:p w:rsidR="00884716" w:rsidRPr="00884716" w:rsidRDefault="00884716" w:rsidP="00557707">
      <w:pPr>
        <w:tabs>
          <w:tab w:val="left" w:pos="284"/>
        </w:tabs>
        <w:ind w:firstLine="284"/>
        <w:jc w:val="both"/>
        <w:rPr>
          <w:rFonts w:ascii="Arial" w:hAnsi="Arial" w:cs="Arial"/>
          <w:color w:val="auto"/>
          <w:sz w:val="16"/>
          <w:szCs w:val="16"/>
          <w:lang w:eastAsia="x-none"/>
        </w:rPr>
      </w:pPr>
      <w:r w:rsidRPr="00884716">
        <w:rPr>
          <w:rFonts w:ascii="Arial" w:hAnsi="Arial" w:cs="Arial"/>
          <w:color w:val="auto"/>
          <w:sz w:val="16"/>
          <w:szCs w:val="16"/>
          <w:lang w:eastAsia="x-none"/>
        </w:rPr>
        <w:t>ф</w:t>
      </w:r>
      <w:r w:rsidRPr="00884716">
        <w:rPr>
          <w:rFonts w:ascii="Arial" w:hAnsi="Arial" w:cs="Arial"/>
          <w:color w:val="auto"/>
          <w:sz w:val="16"/>
          <w:szCs w:val="16"/>
          <w:lang w:val="x-none" w:eastAsia="x-none"/>
        </w:rPr>
        <w:t>федеральн</w:t>
      </w:r>
      <w:r w:rsidRPr="00884716">
        <w:rPr>
          <w:rFonts w:ascii="Arial" w:hAnsi="Arial" w:cs="Arial"/>
          <w:color w:val="auto"/>
          <w:sz w:val="16"/>
          <w:szCs w:val="16"/>
          <w:lang w:eastAsia="x-none"/>
        </w:rPr>
        <w:t xml:space="preserve">ые </w:t>
      </w:r>
      <w:r w:rsidRPr="00884716">
        <w:rPr>
          <w:rFonts w:ascii="Arial" w:hAnsi="Arial" w:cs="Arial"/>
          <w:color w:val="auto"/>
          <w:sz w:val="16"/>
          <w:szCs w:val="16"/>
          <w:lang w:val="x-none" w:eastAsia="x-none"/>
        </w:rPr>
        <w:t xml:space="preserve"> закон</w:t>
      </w:r>
      <w:r w:rsidRPr="00884716">
        <w:rPr>
          <w:rFonts w:ascii="Arial" w:hAnsi="Arial" w:cs="Arial"/>
          <w:color w:val="auto"/>
          <w:sz w:val="16"/>
          <w:szCs w:val="16"/>
          <w:lang w:eastAsia="x-none"/>
        </w:rPr>
        <w:t>ы</w:t>
      </w:r>
      <w:r w:rsidRPr="00884716">
        <w:rPr>
          <w:rFonts w:ascii="Arial" w:hAnsi="Arial" w:cs="Arial"/>
          <w:color w:val="auto"/>
          <w:sz w:val="16"/>
          <w:szCs w:val="16"/>
          <w:lang w:val="x-none" w:eastAsia="x-none"/>
        </w:rPr>
        <w:t xml:space="preserve"> </w:t>
      </w:r>
      <w:proofErr w:type="gramStart"/>
      <w:r w:rsidRPr="00884716">
        <w:rPr>
          <w:rFonts w:ascii="Arial" w:hAnsi="Arial" w:cs="Arial"/>
          <w:color w:val="auto"/>
          <w:sz w:val="16"/>
          <w:szCs w:val="16"/>
          <w:lang w:val="x-none" w:eastAsia="x-none"/>
        </w:rPr>
        <w:t>от</w:t>
      </w:r>
      <w:proofErr w:type="gramEnd"/>
      <w:r w:rsidRPr="00884716">
        <w:rPr>
          <w:rFonts w:ascii="Arial" w:hAnsi="Arial" w:cs="Arial"/>
          <w:color w:val="auto"/>
          <w:sz w:val="16"/>
          <w:szCs w:val="16"/>
          <w:lang w:eastAsia="x-none"/>
        </w:rPr>
        <w:t>:</w:t>
      </w:r>
      <w:r w:rsidRPr="00884716">
        <w:rPr>
          <w:rFonts w:ascii="Arial" w:hAnsi="Arial" w:cs="Arial"/>
          <w:color w:val="auto"/>
          <w:sz w:val="16"/>
          <w:szCs w:val="16"/>
          <w:lang w:val="x-none" w:eastAsia="x-none"/>
        </w:rPr>
        <w:t xml:space="preserve"> </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22 октября 2004 года. № 125-ФЗ «Об архивном деле в Российской Федерации»</w:t>
      </w:r>
      <w:r w:rsidRPr="00884716">
        <w:rPr>
          <w:rFonts w:ascii="Arial" w:hAnsi="Arial" w:cs="Arial"/>
          <w:color w:val="auto"/>
          <w:sz w:val="16"/>
          <w:szCs w:val="16"/>
          <w:vertAlign w:val="superscript"/>
          <w:lang w:val="x-none" w:eastAsia="x-none"/>
        </w:rPr>
        <w:footnoteReference w:id="28"/>
      </w:r>
      <w:r w:rsidRPr="00884716">
        <w:rPr>
          <w:rFonts w:ascii="Arial" w:hAnsi="Arial" w:cs="Arial"/>
          <w:color w:val="auto"/>
          <w:sz w:val="16"/>
          <w:szCs w:val="16"/>
          <w:lang w:val="x-none" w:eastAsia="x-none"/>
        </w:rPr>
        <w:t>;</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02 мая 2006 года № 59-ФЗ «О порядке рассмотрения обращений граждан Российской Федерации»</w:t>
      </w:r>
      <w:r w:rsidRPr="00884716">
        <w:rPr>
          <w:rFonts w:ascii="Arial" w:hAnsi="Arial" w:cs="Arial"/>
          <w:color w:val="auto"/>
          <w:sz w:val="16"/>
          <w:szCs w:val="16"/>
          <w:vertAlign w:val="superscript"/>
        </w:rPr>
        <w:footnoteReference w:id="29"/>
      </w:r>
      <w:r w:rsidRPr="00884716">
        <w:rPr>
          <w:rFonts w:ascii="Arial" w:hAnsi="Arial" w:cs="Arial"/>
          <w:color w:val="auto"/>
          <w:sz w:val="16"/>
          <w:szCs w:val="16"/>
        </w:rPr>
        <w:t>;</w:t>
      </w:r>
    </w:p>
    <w:p w:rsidR="00884716" w:rsidRPr="00884716" w:rsidRDefault="00884716" w:rsidP="00557707">
      <w:pPr>
        <w:tabs>
          <w:tab w:val="left" w:pos="284"/>
        </w:tabs>
        <w:autoSpaceDE w:val="0"/>
        <w:autoSpaceDN w:val="0"/>
        <w:adjustRightInd w:val="0"/>
        <w:ind w:firstLine="284"/>
        <w:jc w:val="both"/>
        <w:outlineLvl w:val="0"/>
        <w:rPr>
          <w:rFonts w:ascii="Arial" w:hAnsi="Arial" w:cs="Arial"/>
          <w:color w:val="auto"/>
          <w:sz w:val="16"/>
          <w:szCs w:val="16"/>
        </w:rPr>
      </w:pPr>
      <w:r w:rsidRPr="00884716">
        <w:rPr>
          <w:rFonts w:ascii="Arial" w:hAnsi="Arial" w:cs="Arial"/>
          <w:color w:val="auto"/>
          <w:sz w:val="16"/>
          <w:szCs w:val="16"/>
        </w:rPr>
        <w:t>27 июля 2006 года № 149-ФЗ «Об информации, информационных технологиях и о защите информации»</w:t>
      </w:r>
      <w:r w:rsidRPr="00884716">
        <w:rPr>
          <w:rFonts w:ascii="Arial" w:hAnsi="Arial" w:cs="Arial"/>
          <w:color w:val="auto"/>
          <w:sz w:val="16"/>
          <w:szCs w:val="16"/>
          <w:vertAlign w:val="superscript"/>
        </w:rPr>
        <w:footnoteReference w:id="30"/>
      </w:r>
      <w:r w:rsidRPr="00884716">
        <w:rPr>
          <w:rFonts w:ascii="Arial" w:hAnsi="Arial" w:cs="Arial"/>
          <w:color w:val="auto"/>
          <w:sz w:val="16"/>
          <w:szCs w:val="16"/>
        </w:rPr>
        <w:t>;</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27 июля 2010 года № 210-ФЗ «Об организации предоставления государственных и муниципальных услуг»</w:t>
      </w:r>
      <w:r w:rsidRPr="00884716">
        <w:rPr>
          <w:rFonts w:ascii="Arial" w:hAnsi="Arial" w:cs="Arial"/>
          <w:color w:val="auto"/>
          <w:sz w:val="16"/>
          <w:szCs w:val="16"/>
          <w:vertAlign w:val="superscript"/>
        </w:rPr>
        <w:footnoteReference w:id="31"/>
      </w:r>
      <w:r w:rsidRPr="00884716">
        <w:rPr>
          <w:rFonts w:ascii="Arial" w:hAnsi="Arial" w:cs="Arial"/>
          <w:color w:val="auto"/>
          <w:sz w:val="16"/>
          <w:szCs w:val="16"/>
        </w:rPr>
        <w:t>;</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30 марта 2011 года № 63-ФЗ «Об электронной подписи»</w:t>
      </w:r>
      <w:r w:rsidRPr="00884716">
        <w:rPr>
          <w:rFonts w:ascii="Arial" w:hAnsi="Arial" w:cs="Arial"/>
          <w:color w:val="auto"/>
          <w:sz w:val="16"/>
          <w:szCs w:val="16"/>
          <w:vertAlign w:val="superscript"/>
        </w:rPr>
        <w:footnoteReference w:id="32"/>
      </w:r>
      <w:r w:rsidRPr="00884716">
        <w:rPr>
          <w:rFonts w:ascii="Arial" w:hAnsi="Arial" w:cs="Arial"/>
          <w:color w:val="auto"/>
          <w:sz w:val="16"/>
          <w:szCs w:val="16"/>
        </w:rPr>
        <w:t>;</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884716">
        <w:rPr>
          <w:rFonts w:ascii="Arial" w:hAnsi="Arial" w:cs="Arial"/>
          <w:color w:val="auto"/>
          <w:sz w:val="16"/>
          <w:szCs w:val="16"/>
          <w:vertAlign w:val="superscript"/>
        </w:rPr>
        <w:footnoteReference w:id="33"/>
      </w:r>
      <w:r w:rsidRPr="00884716">
        <w:rPr>
          <w:rFonts w:ascii="Arial" w:hAnsi="Arial" w:cs="Arial"/>
          <w:color w:val="auto"/>
          <w:sz w:val="16"/>
          <w:szCs w:val="16"/>
        </w:rPr>
        <w:t>;</w:t>
      </w:r>
    </w:p>
    <w:p w:rsidR="00884716" w:rsidRPr="00884716" w:rsidRDefault="00884716" w:rsidP="00557707">
      <w:pPr>
        <w:tabs>
          <w:tab w:val="left" w:pos="284"/>
        </w:tabs>
        <w:autoSpaceDE w:val="0"/>
        <w:autoSpaceDN w:val="0"/>
        <w:adjustRightInd w:val="0"/>
        <w:ind w:firstLine="284"/>
        <w:jc w:val="both"/>
        <w:outlineLvl w:val="0"/>
        <w:rPr>
          <w:rFonts w:ascii="Arial" w:hAnsi="Arial" w:cs="Arial"/>
          <w:color w:val="auto"/>
          <w:sz w:val="16"/>
          <w:szCs w:val="16"/>
        </w:rPr>
      </w:pPr>
      <w:r w:rsidRPr="00884716">
        <w:rPr>
          <w:rFonts w:ascii="Arial" w:hAnsi="Arial" w:cs="Arial"/>
          <w:color w:val="auto"/>
          <w:sz w:val="16"/>
          <w:szCs w:val="16"/>
        </w:rPr>
        <w:t xml:space="preserve">законы Ставропольского края </w:t>
      </w:r>
      <w:proofErr w:type="gramStart"/>
      <w:r w:rsidRPr="00884716">
        <w:rPr>
          <w:rFonts w:ascii="Arial" w:hAnsi="Arial" w:cs="Arial"/>
          <w:color w:val="auto"/>
          <w:sz w:val="16"/>
          <w:szCs w:val="16"/>
        </w:rPr>
        <w:t>от</w:t>
      </w:r>
      <w:proofErr w:type="gramEnd"/>
      <w:r w:rsidRPr="00884716">
        <w:rPr>
          <w:rFonts w:ascii="Arial" w:hAnsi="Arial" w:cs="Arial"/>
          <w:color w:val="auto"/>
          <w:sz w:val="16"/>
          <w:szCs w:val="16"/>
        </w:rPr>
        <w:t xml:space="preserve">: </w:t>
      </w:r>
    </w:p>
    <w:p w:rsidR="00884716" w:rsidRPr="00884716" w:rsidRDefault="00884716" w:rsidP="00557707">
      <w:pPr>
        <w:tabs>
          <w:tab w:val="left" w:pos="284"/>
        </w:tabs>
        <w:autoSpaceDE w:val="0"/>
        <w:autoSpaceDN w:val="0"/>
        <w:adjustRightInd w:val="0"/>
        <w:ind w:firstLine="284"/>
        <w:jc w:val="both"/>
        <w:outlineLvl w:val="0"/>
        <w:rPr>
          <w:rFonts w:ascii="Arial" w:hAnsi="Arial" w:cs="Arial"/>
          <w:color w:val="auto"/>
          <w:sz w:val="16"/>
          <w:szCs w:val="16"/>
        </w:rPr>
      </w:pPr>
      <w:r w:rsidRPr="00884716">
        <w:rPr>
          <w:rFonts w:ascii="Arial" w:hAnsi="Arial" w:cs="Arial"/>
          <w:color w:val="auto"/>
          <w:sz w:val="16"/>
          <w:szCs w:val="16"/>
        </w:rPr>
        <w:t>31 декабря 2004 года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r w:rsidRPr="00884716">
        <w:rPr>
          <w:rFonts w:ascii="Arial" w:hAnsi="Arial" w:cs="Arial"/>
          <w:color w:val="auto"/>
          <w:sz w:val="16"/>
          <w:szCs w:val="16"/>
          <w:vertAlign w:val="superscript"/>
        </w:rPr>
        <w:footnoteReference w:id="34"/>
      </w:r>
      <w:r w:rsidRPr="00884716">
        <w:rPr>
          <w:rFonts w:ascii="Arial" w:hAnsi="Arial" w:cs="Arial"/>
          <w:color w:val="auto"/>
          <w:sz w:val="16"/>
          <w:szCs w:val="16"/>
        </w:rPr>
        <w:t>;</w:t>
      </w:r>
    </w:p>
    <w:p w:rsidR="00884716" w:rsidRPr="00884716" w:rsidRDefault="00884716" w:rsidP="00557707">
      <w:pPr>
        <w:tabs>
          <w:tab w:val="left" w:pos="284"/>
        </w:tabs>
        <w:autoSpaceDE w:val="0"/>
        <w:autoSpaceDN w:val="0"/>
        <w:adjustRightInd w:val="0"/>
        <w:ind w:firstLine="284"/>
        <w:jc w:val="both"/>
        <w:outlineLvl w:val="0"/>
        <w:rPr>
          <w:rFonts w:ascii="Arial" w:hAnsi="Arial" w:cs="Arial"/>
          <w:color w:val="auto"/>
          <w:sz w:val="16"/>
          <w:szCs w:val="16"/>
        </w:rPr>
      </w:pPr>
      <w:r w:rsidRPr="00884716">
        <w:rPr>
          <w:rFonts w:ascii="Arial" w:hAnsi="Arial" w:cs="Arial"/>
          <w:color w:val="auto"/>
          <w:sz w:val="16"/>
          <w:szCs w:val="16"/>
        </w:rPr>
        <w:t>28 июля 2005 года № 35-кз «Об архивном деле в Ставропольском крае»</w:t>
      </w:r>
      <w:r w:rsidRPr="00884716">
        <w:rPr>
          <w:rFonts w:ascii="Arial" w:hAnsi="Arial" w:cs="Arial"/>
          <w:color w:val="auto"/>
          <w:sz w:val="16"/>
          <w:szCs w:val="16"/>
          <w:vertAlign w:val="superscript"/>
        </w:rPr>
        <w:footnoteReference w:id="35"/>
      </w:r>
      <w:r w:rsidRPr="00884716">
        <w:rPr>
          <w:rFonts w:ascii="Arial" w:hAnsi="Arial" w:cs="Arial"/>
          <w:color w:val="auto"/>
          <w:sz w:val="16"/>
          <w:szCs w:val="16"/>
        </w:rPr>
        <w:t>;</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lastRenderedPageBreak/>
        <w:t>12 ноября 2008 года № 80-кз «О дополнительных гарантиях права граждан Российской Федерации на обращение в Ставропольском крае»</w:t>
      </w:r>
      <w:r w:rsidRPr="00884716">
        <w:rPr>
          <w:rFonts w:ascii="Arial" w:hAnsi="Arial" w:cs="Arial"/>
          <w:color w:val="auto"/>
          <w:sz w:val="16"/>
          <w:szCs w:val="16"/>
          <w:vertAlign w:val="superscript"/>
        </w:rPr>
        <w:footnoteReference w:id="36"/>
      </w:r>
      <w:r w:rsidRPr="00884716">
        <w:rPr>
          <w:rFonts w:ascii="Arial" w:hAnsi="Arial" w:cs="Arial"/>
          <w:color w:val="auto"/>
          <w:sz w:val="16"/>
          <w:szCs w:val="16"/>
        </w:rPr>
        <w:t>;</w:t>
      </w:r>
    </w:p>
    <w:p w:rsidR="00884716" w:rsidRPr="00884716" w:rsidRDefault="00884716" w:rsidP="00557707">
      <w:pPr>
        <w:tabs>
          <w:tab w:val="left" w:pos="284"/>
        </w:tabs>
        <w:autoSpaceDE w:val="0"/>
        <w:autoSpaceDN w:val="0"/>
        <w:adjustRightInd w:val="0"/>
        <w:ind w:firstLine="284"/>
        <w:jc w:val="both"/>
        <w:outlineLvl w:val="0"/>
        <w:rPr>
          <w:rFonts w:ascii="Arial" w:hAnsi="Arial" w:cs="Arial"/>
          <w:color w:val="auto"/>
          <w:sz w:val="16"/>
          <w:szCs w:val="16"/>
        </w:rPr>
      </w:pPr>
      <w:r w:rsidRPr="00884716">
        <w:rPr>
          <w:rFonts w:ascii="Arial" w:hAnsi="Arial" w:cs="Arial"/>
          <w:color w:val="auto"/>
          <w:sz w:val="16"/>
          <w:szCs w:val="16"/>
        </w:rPr>
        <w:t>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884716">
        <w:rPr>
          <w:rFonts w:ascii="Arial" w:hAnsi="Arial" w:cs="Arial"/>
          <w:color w:val="auto"/>
          <w:sz w:val="16"/>
          <w:szCs w:val="16"/>
          <w:vertAlign w:val="superscript"/>
        </w:rPr>
        <w:footnoteReference w:id="37"/>
      </w:r>
      <w:r w:rsidRPr="00884716">
        <w:rPr>
          <w:rFonts w:ascii="Arial" w:hAnsi="Arial" w:cs="Arial"/>
          <w:color w:val="auto"/>
          <w:sz w:val="16"/>
          <w:szCs w:val="16"/>
        </w:rPr>
        <w:t>;</w:t>
      </w:r>
    </w:p>
    <w:p w:rsidR="00884716" w:rsidRPr="00884716" w:rsidRDefault="00884716" w:rsidP="00557707">
      <w:pPr>
        <w:tabs>
          <w:tab w:val="left" w:pos="284"/>
        </w:tabs>
        <w:autoSpaceDE w:val="0"/>
        <w:autoSpaceDN w:val="0"/>
        <w:adjustRightInd w:val="0"/>
        <w:ind w:firstLine="284"/>
        <w:jc w:val="both"/>
        <w:outlineLvl w:val="0"/>
        <w:rPr>
          <w:rFonts w:ascii="Arial" w:hAnsi="Arial" w:cs="Arial"/>
          <w:color w:val="auto"/>
          <w:sz w:val="16"/>
          <w:szCs w:val="16"/>
        </w:rPr>
      </w:pPr>
      <w:r w:rsidRPr="00884716">
        <w:rPr>
          <w:rFonts w:ascii="Arial" w:hAnsi="Arial" w:cs="Arial"/>
          <w:color w:val="auto"/>
          <w:sz w:val="16"/>
          <w:szCs w:val="16"/>
        </w:rPr>
        <w:t>распоряжение Правительства Ставропольского края от 25 января 2006 года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w:t>
      </w:r>
      <w:r w:rsidRPr="00884716">
        <w:rPr>
          <w:rFonts w:ascii="Arial" w:hAnsi="Arial" w:cs="Arial"/>
          <w:color w:val="auto"/>
          <w:sz w:val="16"/>
          <w:szCs w:val="16"/>
          <w:vertAlign w:val="superscript"/>
        </w:rPr>
        <w:footnoteReference w:id="38"/>
      </w:r>
      <w:r w:rsidRPr="00884716">
        <w:rPr>
          <w:rFonts w:ascii="Arial" w:hAnsi="Arial" w:cs="Arial"/>
          <w:color w:val="auto"/>
          <w:sz w:val="16"/>
          <w:szCs w:val="16"/>
        </w:rPr>
        <w:t>;</w:t>
      </w:r>
    </w:p>
    <w:p w:rsidR="00884716" w:rsidRPr="00884716" w:rsidRDefault="00884716" w:rsidP="00557707">
      <w:pPr>
        <w:tabs>
          <w:tab w:val="left" w:pos="284"/>
        </w:tabs>
        <w:ind w:firstLine="284"/>
        <w:jc w:val="both"/>
        <w:rPr>
          <w:rFonts w:ascii="Arial" w:hAnsi="Arial" w:cs="Arial"/>
          <w:color w:val="auto"/>
          <w:sz w:val="16"/>
          <w:szCs w:val="16"/>
        </w:rPr>
      </w:pPr>
      <w:proofErr w:type="gramStart"/>
      <w:r w:rsidRPr="00884716">
        <w:rPr>
          <w:rFonts w:ascii="Arial" w:hAnsi="Arial" w:cs="Arial"/>
          <w:color w:val="auto"/>
          <w:sz w:val="16"/>
          <w:szCs w:val="16"/>
        </w:rPr>
        <w:t>постановление администрации Благодарненского муниципального района Ставропольского края от 05 июля 2012 года № 546 «Об утверждении порядка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предоставления муниципальных услуг, порядка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исполнения муниципальных контрольных функций и порядка проведения экспертизы проектов административных</w:t>
      </w:r>
      <w:proofErr w:type="gramEnd"/>
      <w:r w:rsidRPr="00884716">
        <w:rPr>
          <w:rFonts w:ascii="Arial" w:hAnsi="Arial" w:cs="Arial"/>
          <w:color w:val="auto"/>
          <w:sz w:val="16"/>
          <w:szCs w:val="16"/>
        </w:rPr>
        <w:t xml:space="preserve"> регламентов предоставления муниципальных услуг и проектов административных регламентов исполнения муниципальных контрольных функций» (в редакции постановления администрации Благодарненского муниципального района Ставропольского края от 12 мая 2015 года № 290);</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Положение об архивном отделе;</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Устав многофункционального центра;</w:t>
      </w:r>
    </w:p>
    <w:p w:rsidR="00884716" w:rsidRPr="00884716" w:rsidRDefault="00884716" w:rsidP="00557707">
      <w:pPr>
        <w:widowControl w:val="0"/>
        <w:tabs>
          <w:tab w:val="left" w:pos="284"/>
        </w:tabs>
        <w:ind w:firstLine="284"/>
        <w:jc w:val="both"/>
        <w:rPr>
          <w:rFonts w:ascii="Arial" w:hAnsi="Arial" w:cs="Arial"/>
          <w:color w:val="auto"/>
          <w:sz w:val="16"/>
          <w:szCs w:val="16"/>
        </w:rPr>
      </w:pPr>
      <w:r w:rsidRPr="00884716">
        <w:rPr>
          <w:rFonts w:ascii="Arial" w:hAnsi="Arial" w:cs="Arial"/>
          <w:color w:val="auto"/>
          <w:sz w:val="16"/>
          <w:szCs w:val="16"/>
        </w:rPr>
        <w:t>настоящий Административный регламент.</w:t>
      </w:r>
    </w:p>
    <w:p w:rsidR="00884716" w:rsidRPr="00884716" w:rsidRDefault="00884716" w:rsidP="00557707">
      <w:pPr>
        <w:tabs>
          <w:tab w:val="left" w:pos="284"/>
        </w:tabs>
        <w:ind w:firstLine="284"/>
        <w:jc w:val="center"/>
        <w:rPr>
          <w:rFonts w:ascii="Arial" w:hAnsi="Arial" w:cs="Arial"/>
          <w:bCs/>
          <w:color w:val="auto"/>
          <w:sz w:val="16"/>
          <w:szCs w:val="16"/>
        </w:rPr>
      </w:pPr>
    </w:p>
    <w:p w:rsidR="00884716" w:rsidRPr="00884716" w:rsidRDefault="00884716" w:rsidP="00557707">
      <w:pPr>
        <w:tabs>
          <w:tab w:val="left" w:pos="284"/>
        </w:tabs>
        <w:spacing w:line="240" w:lineRule="exact"/>
        <w:ind w:firstLine="284"/>
        <w:jc w:val="center"/>
        <w:rPr>
          <w:rFonts w:ascii="Arial" w:hAnsi="Arial" w:cs="Arial"/>
          <w:bCs/>
          <w:color w:val="auto"/>
          <w:sz w:val="16"/>
          <w:szCs w:val="16"/>
        </w:rPr>
      </w:pPr>
      <w:r w:rsidRPr="00884716">
        <w:rPr>
          <w:rFonts w:ascii="Arial" w:hAnsi="Arial" w:cs="Arial"/>
          <w:bCs/>
          <w:color w:val="auto"/>
          <w:sz w:val="16"/>
          <w:szCs w:val="16"/>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884716">
        <w:rPr>
          <w:rFonts w:ascii="Arial" w:hAnsi="Arial" w:cs="Arial"/>
          <w:color w:val="auto"/>
          <w:sz w:val="16"/>
          <w:szCs w:val="16"/>
        </w:rPr>
        <w:t xml:space="preserve">муниципальной </w:t>
      </w:r>
      <w:r w:rsidRPr="00884716">
        <w:rPr>
          <w:rFonts w:ascii="Arial" w:hAnsi="Arial" w:cs="Arial"/>
          <w:bCs/>
          <w:color w:val="auto"/>
          <w:sz w:val="16"/>
          <w:szCs w:val="16"/>
        </w:rPr>
        <w:t>услуги</w:t>
      </w:r>
    </w:p>
    <w:p w:rsidR="00884716" w:rsidRPr="00884716" w:rsidRDefault="00884716" w:rsidP="00557707">
      <w:pPr>
        <w:tabs>
          <w:tab w:val="left" w:pos="284"/>
        </w:tabs>
        <w:ind w:firstLine="284"/>
        <w:jc w:val="center"/>
        <w:rPr>
          <w:rFonts w:ascii="Arial" w:hAnsi="Arial" w:cs="Arial"/>
          <w:bCs/>
          <w:color w:val="auto"/>
          <w:sz w:val="16"/>
          <w:szCs w:val="16"/>
        </w:rPr>
      </w:pPr>
    </w:p>
    <w:p w:rsidR="00884716" w:rsidRPr="00884716" w:rsidRDefault="00884716" w:rsidP="00557707">
      <w:pPr>
        <w:tabs>
          <w:tab w:val="left" w:pos="284"/>
          <w:tab w:val="num" w:pos="720"/>
        </w:tabs>
        <w:ind w:firstLine="284"/>
        <w:jc w:val="both"/>
        <w:rPr>
          <w:rFonts w:ascii="Arial" w:hAnsi="Arial" w:cs="Arial"/>
          <w:color w:val="auto"/>
          <w:sz w:val="16"/>
          <w:szCs w:val="16"/>
        </w:rPr>
      </w:pPr>
      <w:r w:rsidRPr="00884716">
        <w:rPr>
          <w:rFonts w:ascii="Arial" w:hAnsi="Arial" w:cs="Arial"/>
          <w:color w:val="auto"/>
          <w:sz w:val="16"/>
          <w:szCs w:val="16"/>
        </w:rPr>
        <w:t>2.6.1. Для предоставления муниципальной услуги необходимо письменное обращение заявителя, которое может быть направлено в архивный отдел или</w:t>
      </w:r>
      <w:r w:rsidRPr="00884716">
        <w:rPr>
          <w:rFonts w:ascii="Arial" w:hAnsi="Arial" w:cs="Arial"/>
          <w:i/>
          <w:color w:val="auto"/>
          <w:sz w:val="16"/>
          <w:szCs w:val="16"/>
        </w:rPr>
        <w:t xml:space="preserve"> </w:t>
      </w:r>
      <w:r w:rsidRPr="00884716">
        <w:rPr>
          <w:rFonts w:ascii="Arial" w:hAnsi="Arial" w:cs="Arial"/>
          <w:color w:val="auto"/>
          <w:sz w:val="16"/>
          <w:szCs w:val="16"/>
        </w:rPr>
        <w:t>в многофункциональный центр, на официальный сайт, по электронной почте, по факсимильной связи, с использованием Единого портала, регионального портала, универсальной электронной карты.</w:t>
      </w:r>
    </w:p>
    <w:p w:rsidR="00884716" w:rsidRPr="00884716" w:rsidRDefault="00884716" w:rsidP="00557707">
      <w:pPr>
        <w:tabs>
          <w:tab w:val="left" w:pos="284"/>
        </w:tabs>
        <w:ind w:firstLine="284"/>
        <w:jc w:val="both"/>
        <w:rPr>
          <w:rFonts w:ascii="Arial" w:hAnsi="Arial" w:cs="Arial"/>
          <w:color w:val="auto"/>
          <w:sz w:val="16"/>
          <w:szCs w:val="16"/>
          <w:lang w:eastAsia="x-none"/>
        </w:rPr>
      </w:pPr>
      <w:r w:rsidRPr="00884716">
        <w:rPr>
          <w:rFonts w:ascii="Arial" w:hAnsi="Arial" w:cs="Arial"/>
          <w:color w:val="auto"/>
          <w:sz w:val="16"/>
          <w:szCs w:val="16"/>
          <w:lang w:val="x-none" w:eastAsia="x-none"/>
        </w:rPr>
        <w:t>Под обращениями в настоящем Административном регламенте понимаются поступившие в письменной или в электронной форм</w:t>
      </w:r>
      <w:r w:rsidRPr="00884716">
        <w:rPr>
          <w:rFonts w:ascii="Arial" w:hAnsi="Arial" w:cs="Arial"/>
          <w:color w:val="auto"/>
          <w:sz w:val="16"/>
          <w:szCs w:val="16"/>
          <w:lang w:eastAsia="x-none"/>
        </w:rPr>
        <w:t>ах</w:t>
      </w:r>
      <w:r w:rsidRPr="00884716">
        <w:rPr>
          <w:rFonts w:ascii="Arial" w:hAnsi="Arial" w:cs="Arial"/>
          <w:color w:val="auto"/>
          <w:sz w:val="16"/>
          <w:szCs w:val="16"/>
          <w:lang w:val="x-none" w:eastAsia="x-none"/>
        </w:rPr>
        <w:t xml:space="preserve"> запросы граждан, организаций и общественных объединений о выдаче копий архивных документов, подтверждающих право на владение землей по документам муниципальной собственности, находящимся на хранении в архивном отделе.</w:t>
      </w:r>
    </w:p>
    <w:p w:rsidR="00884716" w:rsidRPr="00884716" w:rsidRDefault="00884716" w:rsidP="00557707">
      <w:pPr>
        <w:tabs>
          <w:tab w:val="left" w:pos="284"/>
          <w:tab w:val="num" w:pos="720"/>
        </w:tabs>
        <w:ind w:firstLine="284"/>
        <w:jc w:val="both"/>
        <w:rPr>
          <w:rFonts w:ascii="Arial" w:hAnsi="Arial" w:cs="Arial"/>
          <w:color w:val="auto"/>
          <w:sz w:val="16"/>
          <w:szCs w:val="16"/>
        </w:rPr>
      </w:pPr>
      <w:r w:rsidRPr="00884716">
        <w:rPr>
          <w:rFonts w:ascii="Arial" w:hAnsi="Arial" w:cs="Arial"/>
          <w:color w:val="auto"/>
          <w:sz w:val="16"/>
          <w:szCs w:val="16"/>
        </w:rPr>
        <w:t>2.6.2. В письменном обращении, в том числе, поступившем в электронной форме, должны быть указаны:</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proofErr w:type="gramStart"/>
      <w:r w:rsidRPr="00884716">
        <w:rPr>
          <w:rFonts w:ascii="Arial" w:hAnsi="Arial" w:cs="Arial"/>
          <w:color w:val="auto"/>
          <w:sz w:val="16"/>
          <w:szCs w:val="16"/>
        </w:rPr>
        <w:t xml:space="preserve">а) наименование архивного отдела либо должность, фамилия, имя, отчество (последнее – при наличии) соответствующего должностного лица, которому оно адресовано; </w:t>
      </w:r>
      <w:proofErr w:type="gramEnd"/>
    </w:p>
    <w:p w:rsidR="00884716" w:rsidRPr="00884716" w:rsidRDefault="00884716" w:rsidP="00557707">
      <w:pPr>
        <w:tabs>
          <w:tab w:val="left" w:pos="284"/>
        </w:tabs>
        <w:ind w:firstLine="284"/>
        <w:jc w:val="both"/>
        <w:rPr>
          <w:rFonts w:ascii="Arial" w:hAnsi="Arial" w:cs="Arial"/>
          <w:color w:val="auto"/>
          <w:sz w:val="16"/>
          <w:szCs w:val="16"/>
        </w:rPr>
      </w:pPr>
      <w:r w:rsidRPr="00884716">
        <w:rPr>
          <w:rFonts w:ascii="Arial" w:hAnsi="Arial" w:cs="Arial"/>
          <w:color w:val="auto"/>
          <w:sz w:val="16"/>
          <w:szCs w:val="16"/>
        </w:rPr>
        <w:t>б) наименование обратившегося юридического лица (для граждан - фамилия, имя и отчество);</w:t>
      </w:r>
    </w:p>
    <w:p w:rsidR="00884716" w:rsidRPr="00884716" w:rsidRDefault="00884716" w:rsidP="00557707">
      <w:pPr>
        <w:tabs>
          <w:tab w:val="left" w:pos="284"/>
        </w:tabs>
        <w:ind w:firstLine="284"/>
        <w:rPr>
          <w:rFonts w:ascii="Arial" w:hAnsi="Arial" w:cs="Arial"/>
          <w:color w:val="auto"/>
          <w:sz w:val="16"/>
          <w:szCs w:val="16"/>
        </w:rPr>
      </w:pPr>
      <w:r w:rsidRPr="00884716">
        <w:rPr>
          <w:rFonts w:ascii="Arial" w:hAnsi="Arial" w:cs="Arial"/>
          <w:color w:val="auto"/>
          <w:sz w:val="16"/>
          <w:szCs w:val="16"/>
        </w:rPr>
        <w:t>в) почтовый и/или электронный адрес заявителя;</w:t>
      </w:r>
    </w:p>
    <w:p w:rsidR="00884716" w:rsidRPr="00884716" w:rsidRDefault="00884716" w:rsidP="00557707">
      <w:pPr>
        <w:tabs>
          <w:tab w:val="left" w:pos="284"/>
        </w:tabs>
        <w:ind w:firstLine="284"/>
        <w:jc w:val="both"/>
        <w:rPr>
          <w:rFonts w:ascii="Arial" w:hAnsi="Arial" w:cs="Arial"/>
          <w:color w:val="auto"/>
          <w:sz w:val="16"/>
          <w:szCs w:val="16"/>
        </w:rPr>
      </w:pPr>
      <w:r w:rsidRPr="00884716">
        <w:rPr>
          <w:rFonts w:ascii="Arial" w:hAnsi="Arial" w:cs="Arial"/>
          <w:color w:val="auto"/>
          <w:sz w:val="16"/>
          <w:szCs w:val="16"/>
        </w:rPr>
        <w:t>г) сведения о земельном участке, на который запрашиваются правоустанавливающие документы;</w:t>
      </w:r>
    </w:p>
    <w:p w:rsidR="00884716" w:rsidRPr="00884716" w:rsidRDefault="00884716" w:rsidP="00557707">
      <w:pPr>
        <w:tabs>
          <w:tab w:val="left" w:pos="284"/>
        </w:tabs>
        <w:ind w:firstLine="284"/>
        <w:jc w:val="both"/>
        <w:rPr>
          <w:rFonts w:ascii="Arial" w:hAnsi="Arial" w:cs="Arial"/>
          <w:color w:val="auto"/>
          <w:sz w:val="16"/>
          <w:szCs w:val="16"/>
        </w:rPr>
      </w:pPr>
      <w:r w:rsidRPr="00884716">
        <w:rPr>
          <w:rFonts w:ascii="Arial" w:hAnsi="Arial" w:cs="Arial"/>
          <w:color w:val="auto"/>
          <w:sz w:val="16"/>
          <w:szCs w:val="16"/>
        </w:rPr>
        <w:t xml:space="preserve">д) личная подпись (простая электронная подпись) руководителя организации, гражданина; </w:t>
      </w:r>
    </w:p>
    <w:p w:rsidR="00884716" w:rsidRPr="00884716" w:rsidRDefault="00884716" w:rsidP="00884716">
      <w:pPr>
        <w:tabs>
          <w:tab w:val="left" w:pos="851"/>
        </w:tabs>
        <w:ind w:firstLine="709"/>
        <w:rPr>
          <w:rFonts w:ascii="Arial" w:hAnsi="Arial" w:cs="Arial"/>
          <w:color w:val="auto"/>
          <w:sz w:val="16"/>
          <w:szCs w:val="16"/>
        </w:rPr>
      </w:pPr>
      <w:r w:rsidRPr="00884716">
        <w:rPr>
          <w:rFonts w:ascii="Arial" w:hAnsi="Arial" w:cs="Arial"/>
          <w:color w:val="auto"/>
          <w:sz w:val="16"/>
          <w:szCs w:val="16"/>
        </w:rPr>
        <w:t>е) дата отправления обращения.</w:t>
      </w:r>
    </w:p>
    <w:p w:rsidR="00884716" w:rsidRPr="00884716" w:rsidRDefault="00884716" w:rsidP="00557707">
      <w:pPr>
        <w:tabs>
          <w:tab w:val="left" w:pos="284"/>
        </w:tabs>
        <w:ind w:firstLine="284"/>
        <w:jc w:val="both"/>
        <w:rPr>
          <w:rFonts w:ascii="Arial" w:hAnsi="Arial" w:cs="Arial"/>
          <w:color w:val="auto"/>
          <w:sz w:val="16"/>
          <w:szCs w:val="16"/>
        </w:rPr>
      </w:pPr>
      <w:r w:rsidRPr="00884716">
        <w:rPr>
          <w:rFonts w:ascii="Arial" w:hAnsi="Arial" w:cs="Arial"/>
          <w:color w:val="auto"/>
          <w:sz w:val="16"/>
          <w:szCs w:val="16"/>
        </w:rPr>
        <w:lastRenderedPageBreak/>
        <w:t>2.6.3. Обращение, отправляемое в электронной форме, должно быть в одном из следующих форматов:</w:t>
      </w:r>
    </w:p>
    <w:p w:rsidR="00884716" w:rsidRPr="00884716" w:rsidRDefault="00884716" w:rsidP="00557707">
      <w:pPr>
        <w:tabs>
          <w:tab w:val="left" w:pos="284"/>
        </w:tabs>
        <w:ind w:firstLine="284"/>
        <w:jc w:val="both"/>
        <w:rPr>
          <w:rFonts w:ascii="Arial" w:hAnsi="Arial" w:cs="Arial"/>
          <w:color w:val="auto"/>
          <w:sz w:val="16"/>
          <w:szCs w:val="16"/>
        </w:rPr>
      </w:pPr>
      <w:r w:rsidRPr="00884716">
        <w:rPr>
          <w:rFonts w:ascii="Arial" w:hAnsi="Arial" w:cs="Arial"/>
          <w:color w:val="auto"/>
          <w:sz w:val="16"/>
          <w:szCs w:val="16"/>
        </w:rPr>
        <w:t>*.</w:t>
      </w:r>
      <w:r w:rsidRPr="00884716">
        <w:rPr>
          <w:rFonts w:ascii="Arial" w:hAnsi="Arial" w:cs="Arial"/>
          <w:color w:val="auto"/>
          <w:sz w:val="16"/>
          <w:szCs w:val="16"/>
          <w:lang w:val="en-US"/>
        </w:rPr>
        <w:t>rtf</w:t>
      </w:r>
      <w:r w:rsidRPr="00884716">
        <w:rPr>
          <w:rFonts w:ascii="Arial" w:hAnsi="Arial" w:cs="Arial"/>
          <w:color w:val="auto"/>
          <w:sz w:val="16"/>
          <w:szCs w:val="16"/>
        </w:rPr>
        <w:t xml:space="preserve"> - </w:t>
      </w:r>
      <w:proofErr w:type="spellStart"/>
      <w:r w:rsidRPr="00884716">
        <w:rPr>
          <w:rFonts w:ascii="Arial" w:hAnsi="Arial" w:cs="Arial"/>
          <w:color w:val="auto"/>
          <w:sz w:val="16"/>
          <w:szCs w:val="16"/>
        </w:rPr>
        <w:t>проприетарный</w:t>
      </w:r>
      <w:proofErr w:type="spellEnd"/>
      <w:r w:rsidRPr="00884716">
        <w:rPr>
          <w:rFonts w:ascii="Arial" w:hAnsi="Arial" w:cs="Arial"/>
          <w:color w:val="auto"/>
          <w:sz w:val="16"/>
          <w:szCs w:val="16"/>
          <w:vertAlign w:val="superscript"/>
        </w:rPr>
        <w:t xml:space="preserve"> </w:t>
      </w:r>
      <w:r w:rsidRPr="00884716">
        <w:rPr>
          <w:rFonts w:ascii="Arial" w:hAnsi="Arial" w:cs="Arial"/>
          <w:color w:val="auto"/>
          <w:sz w:val="16"/>
          <w:szCs w:val="16"/>
        </w:rPr>
        <w:t>межплатформенный формат хранения размеченных текстовых документов;</w:t>
      </w:r>
    </w:p>
    <w:p w:rsidR="00884716" w:rsidRPr="00884716" w:rsidRDefault="00884716" w:rsidP="00557707">
      <w:pPr>
        <w:tabs>
          <w:tab w:val="left" w:pos="284"/>
        </w:tabs>
        <w:ind w:firstLine="284"/>
        <w:jc w:val="both"/>
        <w:rPr>
          <w:rFonts w:ascii="Arial" w:hAnsi="Arial" w:cs="Arial"/>
          <w:color w:val="auto"/>
          <w:sz w:val="16"/>
          <w:szCs w:val="16"/>
        </w:rPr>
      </w:pPr>
      <w:r w:rsidRPr="00884716">
        <w:rPr>
          <w:rFonts w:ascii="Arial" w:hAnsi="Arial" w:cs="Arial"/>
          <w:color w:val="auto"/>
          <w:sz w:val="16"/>
          <w:szCs w:val="16"/>
        </w:rPr>
        <w:t>*.</w:t>
      </w:r>
      <w:r w:rsidRPr="00884716">
        <w:rPr>
          <w:rFonts w:ascii="Arial" w:hAnsi="Arial" w:cs="Arial"/>
          <w:color w:val="auto"/>
          <w:sz w:val="16"/>
          <w:szCs w:val="16"/>
          <w:lang w:val="en-US"/>
        </w:rPr>
        <w:t>txt</w:t>
      </w:r>
      <w:r w:rsidRPr="00884716">
        <w:rPr>
          <w:rFonts w:ascii="Arial" w:hAnsi="Arial" w:cs="Arial"/>
          <w:color w:val="auto"/>
          <w:sz w:val="16"/>
          <w:szCs w:val="16"/>
        </w:rPr>
        <w:t xml:space="preserve"> - компьютерный </w:t>
      </w:r>
      <w:hyperlink r:id="rId25" w:tooltip="Файл" w:history="1">
        <w:r w:rsidRPr="00884716">
          <w:rPr>
            <w:rFonts w:ascii="Arial" w:hAnsi="Arial" w:cs="Arial"/>
            <w:color w:val="auto"/>
            <w:sz w:val="16"/>
            <w:szCs w:val="16"/>
          </w:rPr>
          <w:t>файл</w:t>
        </w:r>
      </w:hyperlink>
      <w:r w:rsidRPr="00884716">
        <w:rPr>
          <w:rFonts w:ascii="Arial" w:hAnsi="Arial" w:cs="Arial"/>
          <w:color w:val="auto"/>
          <w:sz w:val="16"/>
          <w:szCs w:val="16"/>
        </w:rPr>
        <w:t xml:space="preserve">, содержащий </w:t>
      </w:r>
      <w:hyperlink r:id="rId26" w:tooltip="Текстовые данные" w:history="1">
        <w:r w:rsidRPr="00884716">
          <w:rPr>
            <w:rFonts w:ascii="Arial" w:hAnsi="Arial" w:cs="Arial"/>
            <w:color w:val="auto"/>
            <w:sz w:val="16"/>
            <w:szCs w:val="16"/>
          </w:rPr>
          <w:t>текстовые данные</w:t>
        </w:r>
      </w:hyperlink>
      <w:r w:rsidRPr="00884716">
        <w:rPr>
          <w:rFonts w:ascii="Arial" w:hAnsi="Arial" w:cs="Arial"/>
          <w:color w:val="auto"/>
          <w:sz w:val="16"/>
          <w:szCs w:val="16"/>
        </w:rPr>
        <w:t>;</w:t>
      </w:r>
    </w:p>
    <w:p w:rsidR="00884716" w:rsidRPr="00884716" w:rsidRDefault="00884716" w:rsidP="00557707">
      <w:pPr>
        <w:tabs>
          <w:tab w:val="left" w:pos="284"/>
        </w:tabs>
        <w:ind w:firstLine="284"/>
        <w:jc w:val="both"/>
        <w:rPr>
          <w:rFonts w:ascii="Arial" w:hAnsi="Arial" w:cs="Arial"/>
          <w:color w:val="auto"/>
          <w:sz w:val="16"/>
          <w:szCs w:val="16"/>
        </w:rPr>
      </w:pPr>
      <w:r w:rsidRPr="00884716">
        <w:rPr>
          <w:rFonts w:ascii="Arial" w:hAnsi="Arial" w:cs="Arial"/>
          <w:color w:val="auto"/>
          <w:sz w:val="16"/>
          <w:szCs w:val="16"/>
        </w:rPr>
        <w:t>*.</w:t>
      </w:r>
      <w:proofErr w:type="spellStart"/>
      <w:r w:rsidRPr="00884716">
        <w:rPr>
          <w:rFonts w:ascii="Arial" w:hAnsi="Arial" w:cs="Arial"/>
          <w:color w:val="auto"/>
          <w:sz w:val="16"/>
          <w:szCs w:val="16"/>
          <w:lang w:val="en-US"/>
        </w:rPr>
        <w:t>odf</w:t>
      </w:r>
      <w:proofErr w:type="spellEnd"/>
      <w:r w:rsidRPr="00884716">
        <w:rPr>
          <w:rFonts w:ascii="Arial" w:hAnsi="Arial" w:cs="Arial"/>
          <w:color w:val="auto"/>
          <w:sz w:val="16"/>
          <w:szCs w:val="16"/>
        </w:rPr>
        <w:t xml:space="preserve"> - </w:t>
      </w:r>
      <w:r w:rsidRPr="00884716">
        <w:rPr>
          <w:rFonts w:ascii="Arial" w:hAnsi="Arial" w:cs="Arial"/>
          <w:iCs/>
          <w:color w:val="auto"/>
          <w:sz w:val="16"/>
          <w:szCs w:val="16"/>
        </w:rPr>
        <w:t xml:space="preserve">открытый формат документов для офисных приложений </w:t>
      </w:r>
      <w:r w:rsidRPr="00884716">
        <w:rPr>
          <w:rFonts w:ascii="Arial" w:hAnsi="Arial" w:cs="Arial"/>
          <w:color w:val="auto"/>
          <w:sz w:val="16"/>
          <w:szCs w:val="16"/>
        </w:rPr>
        <w:t xml:space="preserve">(например, </w:t>
      </w:r>
      <w:proofErr w:type="spellStart"/>
      <w:r w:rsidRPr="00884716">
        <w:rPr>
          <w:rFonts w:ascii="Arial" w:hAnsi="Arial" w:cs="Arial"/>
          <w:color w:val="auto"/>
          <w:sz w:val="16"/>
          <w:szCs w:val="16"/>
          <w:lang w:val="en-US"/>
        </w:rPr>
        <w:t>odt</w:t>
      </w:r>
      <w:proofErr w:type="spellEnd"/>
      <w:r w:rsidRPr="00884716">
        <w:rPr>
          <w:rFonts w:ascii="Arial" w:hAnsi="Arial" w:cs="Arial"/>
          <w:color w:val="auto"/>
          <w:sz w:val="16"/>
          <w:szCs w:val="16"/>
        </w:rPr>
        <w:t xml:space="preserve">, </w:t>
      </w:r>
      <w:proofErr w:type="spellStart"/>
      <w:r w:rsidRPr="00884716">
        <w:rPr>
          <w:rFonts w:ascii="Arial" w:hAnsi="Arial" w:cs="Arial"/>
          <w:color w:val="auto"/>
          <w:sz w:val="16"/>
          <w:szCs w:val="16"/>
          <w:lang w:val="en-US"/>
        </w:rPr>
        <w:t>ods</w:t>
      </w:r>
      <w:proofErr w:type="spellEnd"/>
      <w:r w:rsidRPr="00884716">
        <w:rPr>
          <w:rFonts w:ascii="Arial" w:hAnsi="Arial" w:cs="Arial"/>
          <w:color w:val="auto"/>
          <w:sz w:val="16"/>
          <w:szCs w:val="16"/>
        </w:rPr>
        <w:t>);</w:t>
      </w:r>
    </w:p>
    <w:p w:rsidR="00884716" w:rsidRPr="00884716" w:rsidRDefault="00884716" w:rsidP="00557707">
      <w:pPr>
        <w:tabs>
          <w:tab w:val="left" w:pos="284"/>
        </w:tabs>
        <w:ind w:firstLine="284"/>
        <w:jc w:val="both"/>
        <w:rPr>
          <w:rFonts w:ascii="Arial" w:hAnsi="Arial" w:cs="Arial"/>
          <w:color w:val="auto"/>
          <w:sz w:val="16"/>
          <w:szCs w:val="16"/>
        </w:rPr>
      </w:pPr>
      <w:r w:rsidRPr="00884716">
        <w:rPr>
          <w:rFonts w:ascii="Arial" w:hAnsi="Arial" w:cs="Arial"/>
          <w:color w:val="auto"/>
          <w:sz w:val="16"/>
          <w:szCs w:val="16"/>
        </w:rPr>
        <w:t>*.</w:t>
      </w:r>
      <w:proofErr w:type="spellStart"/>
      <w:r w:rsidRPr="00884716">
        <w:rPr>
          <w:rFonts w:ascii="Arial" w:hAnsi="Arial" w:cs="Arial"/>
          <w:color w:val="auto"/>
          <w:sz w:val="16"/>
          <w:szCs w:val="16"/>
          <w:lang w:val="en-US"/>
        </w:rPr>
        <w:t>pdf</w:t>
      </w:r>
      <w:proofErr w:type="spellEnd"/>
      <w:r w:rsidRPr="00884716">
        <w:rPr>
          <w:rFonts w:ascii="Arial" w:hAnsi="Arial" w:cs="Arial"/>
          <w:color w:val="auto"/>
          <w:sz w:val="16"/>
          <w:szCs w:val="16"/>
        </w:rPr>
        <w:t xml:space="preserve"> - кроссплатформенный формат электронных документов;</w:t>
      </w:r>
    </w:p>
    <w:p w:rsidR="00884716" w:rsidRPr="00884716" w:rsidRDefault="00884716" w:rsidP="00557707">
      <w:pPr>
        <w:tabs>
          <w:tab w:val="left" w:pos="284"/>
        </w:tabs>
        <w:ind w:firstLine="284"/>
        <w:jc w:val="both"/>
        <w:rPr>
          <w:rFonts w:ascii="Arial" w:hAnsi="Arial" w:cs="Arial"/>
          <w:color w:val="auto"/>
          <w:sz w:val="16"/>
          <w:szCs w:val="16"/>
        </w:rPr>
      </w:pPr>
      <w:r w:rsidRPr="00884716">
        <w:rPr>
          <w:rFonts w:ascii="Arial" w:hAnsi="Arial" w:cs="Arial"/>
          <w:color w:val="auto"/>
          <w:sz w:val="16"/>
          <w:szCs w:val="16"/>
        </w:rPr>
        <w:t>*.</w:t>
      </w:r>
      <w:proofErr w:type="spellStart"/>
      <w:r w:rsidRPr="00884716">
        <w:rPr>
          <w:rFonts w:ascii="Arial" w:hAnsi="Arial" w:cs="Arial"/>
          <w:color w:val="auto"/>
          <w:sz w:val="16"/>
          <w:szCs w:val="16"/>
          <w:lang w:val="en-US"/>
        </w:rPr>
        <w:t>djvu</w:t>
      </w:r>
      <w:proofErr w:type="spellEnd"/>
      <w:r w:rsidRPr="00884716">
        <w:rPr>
          <w:rFonts w:ascii="Arial" w:hAnsi="Arial" w:cs="Arial"/>
          <w:color w:val="auto"/>
          <w:sz w:val="16"/>
          <w:szCs w:val="16"/>
        </w:rPr>
        <w:t xml:space="preserve"> - графический формат, оптимизированный для хранения отсканированных документов;</w:t>
      </w:r>
    </w:p>
    <w:p w:rsidR="00884716" w:rsidRPr="00884716" w:rsidRDefault="00884716" w:rsidP="00557707">
      <w:pPr>
        <w:tabs>
          <w:tab w:val="left" w:pos="284"/>
        </w:tabs>
        <w:ind w:firstLine="284"/>
        <w:jc w:val="both"/>
        <w:rPr>
          <w:rFonts w:ascii="Arial" w:hAnsi="Arial" w:cs="Arial"/>
          <w:color w:val="auto"/>
          <w:sz w:val="16"/>
          <w:szCs w:val="16"/>
        </w:rPr>
      </w:pPr>
      <w:r w:rsidRPr="00884716">
        <w:rPr>
          <w:rFonts w:ascii="Arial" w:hAnsi="Arial" w:cs="Arial"/>
          <w:color w:val="auto"/>
          <w:sz w:val="16"/>
          <w:szCs w:val="16"/>
        </w:rPr>
        <w:t>*.</w:t>
      </w:r>
      <w:r w:rsidRPr="00884716">
        <w:rPr>
          <w:rFonts w:ascii="Arial" w:hAnsi="Arial" w:cs="Arial"/>
          <w:color w:val="auto"/>
          <w:sz w:val="16"/>
          <w:szCs w:val="16"/>
          <w:lang w:val="en-US"/>
        </w:rPr>
        <w:t>bmp</w:t>
      </w:r>
      <w:r w:rsidRPr="00884716">
        <w:rPr>
          <w:rFonts w:ascii="Arial" w:hAnsi="Arial" w:cs="Arial"/>
          <w:color w:val="auto"/>
          <w:sz w:val="16"/>
          <w:szCs w:val="16"/>
        </w:rPr>
        <w:t xml:space="preserve"> - формат хранения </w:t>
      </w:r>
      <w:hyperlink r:id="rId27" w:tooltip="Растровая графика" w:history="1">
        <w:r w:rsidRPr="00884716">
          <w:rPr>
            <w:rFonts w:ascii="Arial" w:hAnsi="Arial" w:cs="Arial"/>
            <w:color w:val="auto"/>
            <w:sz w:val="16"/>
            <w:szCs w:val="16"/>
          </w:rPr>
          <w:t>растровых изображений</w:t>
        </w:r>
      </w:hyperlink>
      <w:r w:rsidRPr="00884716">
        <w:rPr>
          <w:rFonts w:ascii="Arial" w:hAnsi="Arial" w:cs="Arial"/>
          <w:color w:val="auto"/>
          <w:sz w:val="16"/>
          <w:szCs w:val="16"/>
        </w:rPr>
        <w:t>;</w:t>
      </w:r>
    </w:p>
    <w:p w:rsidR="00884716" w:rsidRPr="00884716" w:rsidRDefault="00884716" w:rsidP="00557707">
      <w:pPr>
        <w:tabs>
          <w:tab w:val="left" w:pos="284"/>
        </w:tabs>
        <w:ind w:firstLine="284"/>
        <w:jc w:val="both"/>
        <w:rPr>
          <w:rFonts w:ascii="Arial" w:hAnsi="Arial" w:cs="Arial"/>
          <w:color w:val="auto"/>
          <w:sz w:val="16"/>
          <w:szCs w:val="16"/>
        </w:rPr>
      </w:pPr>
      <w:r w:rsidRPr="00884716">
        <w:rPr>
          <w:rFonts w:ascii="Arial" w:hAnsi="Arial" w:cs="Arial"/>
          <w:color w:val="auto"/>
          <w:sz w:val="16"/>
          <w:szCs w:val="16"/>
        </w:rPr>
        <w:t>*.</w:t>
      </w:r>
      <w:r w:rsidRPr="00884716">
        <w:rPr>
          <w:rFonts w:ascii="Arial" w:hAnsi="Arial" w:cs="Arial"/>
          <w:color w:val="auto"/>
          <w:sz w:val="16"/>
          <w:szCs w:val="16"/>
          <w:lang w:val="en-US"/>
        </w:rPr>
        <w:t>jpeg</w:t>
      </w:r>
      <w:r w:rsidRPr="00884716">
        <w:rPr>
          <w:rFonts w:ascii="Arial" w:hAnsi="Arial" w:cs="Arial"/>
          <w:color w:val="auto"/>
          <w:sz w:val="16"/>
          <w:szCs w:val="16"/>
        </w:rPr>
        <w:t xml:space="preserve"> - графический формат, применяемый для хранения </w:t>
      </w:r>
      <w:hyperlink r:id="rId28" w:tooltip="Фотография" w:history="1">
        <w:r w:rsidRPr="00884716">
          <w:rPr>
            <w:rFonts w:ascii="Arial" w:hAnsi="Arial" w:cs="Arial"/>
            <w:color w:val="auto"/>
            <w:sz w:val="16"/>
            <w:szCs w:val="16"/>
          </w:rPr>
          <w:t>фотоизображений</w:t>
        </w:r>
      </w:hyperlink>
      <w:r w:rsidRPr="00884716">
        <w:rPr>
          <w:rFonts w:ascii="Arial" w:hAnsi="Arial" w:cs="Arial"/>
          <w:color w:val="auto"/>
          <w:sz w:val="16"/>
          <w:szCs w:val="16"/>
        </w:rPr>
        <w:t>.</w:t>
      </w:r>
    </w:p>
    <w:p w:rsidR="00884716" w:rsidRPr="00884716" w:rsidRDefault="00884716" w:rsidP="00557707">
      <w:pPr>
        <w:tabs>
          <w:tab w:val="left" w:pos="284"/>
        </w:tabs>
        <w:ind w:firstLine="284"/>
        <w:jc w:val="both"/>
        <w:rPr>
          <w:rFonts w:ascii="Arial" w:hAnsi="Arial" w:cs="Arial"/>
          <w:color w:val="auto"/>
          <w:sz w:val="16"/>
          <w:szCs w:val="16"/>
        </w:rPr>
      </w:pPr>
      <w:r w:rsidRPr="00884716">
        <w:rPr>
          <w:rFonts w:ascii="Arial" w:hAnsi="Arial" w:cs="Arial"/>
          <w:color w:val="auto"/>
          <w:sz w:val="16"/>
          <w:szCs w:val="16"/>
        </w:rPr>
        <w:t>2.6.4. При обращении в архивный отдел, многофункциональный центр заявитель представляет оригиналы документов:</w:t>
      </w:r>
    </w:p>
    <w:p w:rsidR="00884716" w:rsidRPr="00884716" w:rsidRDefault="00884716" w:rsidP="00557707">
      <w:pPr>
        <w:tabs>
          <w:tab w:val="left" w:pos="284"/>
        </w:tabs>
        <w:ind w:firstLine="284"/>
        <w:jc w:val="both"/>
        <w:rPr>
          <w:rFonts w:ascii="Arial" w:hAnsi="Arial" w:cs="Arial"/>
          <w:color w:val="auto"/>
          <w:sz w:val="16"/>
          <w:szCs w:val="16"/>
        </w:rPr>
      </w:pPr>
      <w:r w:rsidRPr="00884716">
        <w:rPr>
          <w:rFonts w:ascii="Arial" w:hAnsi="Arial" w:cs="Arial"/>
          <w:color w:val="auto"/>
          <w:sz w:val="16"/>
          <w:szCs w:val="16"/>
        </w:rPr>
        <w:t>а) паспорт либо иной документ, удостоверяющий личность;</w:t>
      </w:r>
    </w:p>
    <w:p w:rsidR="00884716" w:rsidRPr="00884716" w:rsidRDefault="00884716" w:rsidP="00557707">
      <w:pPr>
        <w:tabs>
          <w:tab w:val="left" w:pos="284"/>
        </w:tabs>
        <w:ind w:firstLine="284"/>
        <w:jc w:val="both"/>
        <w:rPr>
          <w:rFonts w:ascii="Arial" w:hAnsi="Arial" w:cs="Arial"/>
          <w:color w:val="auto"/>
          <w:sz w:val="16"/>
          <w:szCs w:val="16"/>
        </w:rPr>
      </w:pPr>
      <w:r w:rsidRPr="00884716">
        <w:rPr>
          <w:rFonts w:ascii="Arial" w:hAnsi="Arial" w:cs="Arial"/>
          <w:color w:val="auto"/>
          <w:sz w:val="16"/>
          <w:szCs w:val="16"/>
        </w:rPr>
        <w:t>б) подтверждающих полномочия третьих лиц выступать от имени заявителя, предусмотренных законодательством Российской Федерации;</w:t>
      </w:r>
    </w:p>
    <w:p w:rsidR="00884716" w:rsidRPr="00884716" w:rsidRDefault="00884716" w:rsidP="00557707">
      <w:pPr>
        <w:tabs>
          <w:tab w:val="left" w:pos="284"/>
        </w:tabs>
        <w:ind w:firstLine="284"/>
        <w:jc w:val="both"/>
        <w:rPr>
          <w:rFonts w:ascii="Arial" w:hAnsi="Arial" w:cs="Arial"/>
          <w:color w:val="auto"/>
          <w:sz w:val="16"/>
          <w:szCs w:val="16"/>
        </w:rPr>
      </w:pPr>
      <w:r w:rsidRPr="00884716">
        <w:rPr>
          <w:rFonts w:ascii="Arial" w:hAnsi="Arial" w:cs="Arial"/>
          <w:color w:val="auto"/>
          <w:sz w:val="16"/>
          <w:szCs w:val="16"/>
        </w:rPr>
        <w:t>в) правоустанавливающих на земельный участок, права на который не зарегистрированы в Едином государственном реестре прав на недвижимое имущество и сделок с ним;</w:t>
      </w:r>
    </w:p>
    <w:p w:rsidR="00884716" w:rsidRPr="00884716" w:rsidRDefault="00884716" w:rsidP="00557707">
      <w:pPr>
        <w:tabs>
          <w:tab w:val="left" w:pos="284"/>
        </w:tabs>
        <w:ind w:firstLine="284"/>
        <w:jc w:val="both"/>
        <w:rPr>
          <w:rFonts w:ascii="Arial" w:hAnsi="Arial" w:cs="Arial"/>
          <w:color w:val="auto"/>
          <w:sz w:val="16"/>
          <w:szCs w:val="16"/>
        </w:rPr>
      </w:pPr>
      <w:r w:rsidRPr="00884716">
        <w:rPr>
          <w:rFonts w:ascii="Arial" w:hAnsi="Arial" w:cs="Arial"/>
          <w:color w:val="auto"/>
          <w:sz w:val="16"/>
          <w:szCs w:val="16"/>
        </w:rPr>
        <w:t>г)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w:t>
      </w:r>
    </w:p>
    <w:p w:rsidR="00884716" w:rsidRPr="00884716" w:rsidRDefault="00884716" w:rsidP="00557707">
      <w:pPr>
        <w:tabs>
          <w:tab w:val="left" w:pos="284"/>
        </w:tabs>
        <w:ind w:firstLine="284"/>
        <w:jc w:val="both"/>
        <w:rPr>
          <w:rFonts w:ascii="Arial" w:hAnsi="Arial" w:cs="Arial"/>
          <w:color w:val="auto"/>
          <w:sz w:val="16"/>
          <w:szCs w:val="16"/>
        </w:rPr>
      </w:pPr>
      <w:r w:rsidRPr="00884716">
        <w:rPr>
          <w:rFonts w:ascii="Arial" w:hAnsi="Arial" w:cs="Arial"/>
          <w:color w:val="auto"/>
          <w:sz w:val="16"/>
          <w:szCs w:val="16"/>
        </w:rPr>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в); оригинал документа, предусмотренного подпунктом г), приобщается к заявлению. </w:t>
      </w:r>
    </w:p>
    <w:p w:rsidR="00884716" w:rsidRPr="00884716" w:rsidRDefault="00884716" w:rsidP="00557707">
      <w:pPr>
        <w:tabs>
          <w:tab w:val="left" w:pos="284"/>
        </w:tabs>
        <w:ind w:firstLine="284"/>
        <w:jc w:val="both"/>
        <w:rPr>
          <w:rFonts w:ascii="Arial" w:hAnsi="Arial" w:cs="Arial"/>
          <w:color w:val="auto"/>
          <w:sz w:val="16"/>
          <w:szCs w:val="16"/>
        </w:rPr>
      </w:pPr>
      <w:r w:rsidRPr="00884716">
        <w:rPr>
          <w:rFonts w:ascii="Arial" w:hAnsi="Arial" w:cs="Arial"/>
          <w:color w:val="auto"/>
          <w:sz w:val="16"/>
          <w:szCs w:val="16"/>
        </w:rPr>
        <w:t xml:space="preserve">Должностное лицо, ответственное за прием и регистрацию документов, осуществляет копирование документов, предусмотренных подпунктами а), б), в), и приобщает их к заявлению. </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2.6.5. При направлении обращения в электронной форме:</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а) оформляются в соответствии с образцами заявлений (приложения 1, 2 к настоящему Административному регламенту);</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 xml:space="preserve">б) к обращению прилагаются копии документов, предусмотренных пунктом 2.6.4 настоящего Административного регламента; </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 xml:space="preserve">г) направляются посредством Единого портала, регионального портала (без использования электронных носителей), электронной почты, официального сайта. </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2.6.6. Форму обращения заявитель может получить:</w:t>
      </w:r>
    </w:p>
    <w:p w:rsidR="00884716" w:rsidRPr="00884716" w:rsidRDefault="00884716" w:rsidP="00557707">
      <w:pPr>
        <w:widowControl w:val="0"/>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непосредственно в архивном отделе по адресу, указанному в пункте 1.3.2 настоящего Административного регламента;</w:t>
      </w:r>
    </w:p>
    <w:p w:rsidR="00884716" w:rsidRPr="00884716" w:rsidRDefault="00884716" w:rsidP="00557707">
      <w:pPr>
        <w:widowControl w:val="0"/>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в многофункциональном центре по адресу, указанному в пункте 1.3.5 настоящего Административного регламента;</w:t>
      </w:r>
    </w:p>
    <w:p w:rsidR="00884716" w:rsidRPr="00884716" w:rsidRDefault="00884716" w:rsidP="00557707">
      <w:pPr>
        <w:widowControl w:val="0"/>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в информационно-телекоммуникационной сети «Интернет» на официальном сайте, на Едином портале и региональном портале.</w:t>
      </w:r>
    </w:p>
    <w:p w:rsidR="00884716" w:rsidRPr="00884716" w:rsidRDefault="00884716" w:rsidP="00557707">
      <w:pPr>
        <w:widowControl w:val="0"/>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2.6.7. Заявитель имеет право представить документы:</w:t>
      </w:r>
    </w:p>
    <w:p w:rsidR="00884716" w:rsidRPr="00884716" w:rsidRDefault="00884716" w:rsidP="00557707">
      <w:pPr>
        <w:widowControl w:val="0"/>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лично или через законного представителя в архивный отдел;</w:t>
      </w:r>
    </w:p>
    <w:p w:rsidR="00884716" w:rsidRPr="00884716" w:rsidRDefault="00884716" w:rsidP="00557707">
      <w:pPr>
        <w:widowControl w:val="0"/>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лично или через законного представителя в многофункциональный центр;</w:t>
      </w:r>
    </w:p>
    <w:p w:rsidR="00884716" w:rsidRPr="00884716" w:rsidRDefault="00884716" w:rsidP="00557707">
      <w:pPr>
        <w:widowControl w:val="0"/>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путем направления почтовых отправлений в архивный отдел;</w:t>
      </w:r>
    </w:p>
    <w:p w:rsidR="00884716" w:rsidRPr="00884716" w:rsidRDefault="00884716" w:rsidP="00557707">
      <w:pPr>
        <w:widowControl w:val="0"/>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путем направления документов на Единый портал и/или региональный портал;</w:t>
      </w:r>
    </w:p>
    <w:p w:rsidR="00884716" w:rsidRPr="00884716" w:rsidRDefault="00884716" w:rsidP="00557707">
      <w:pPr>
        <w:widowControl w:val="0"/>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путем направления документов на официальный сайт и/или по электронной почте.  </w:t>
      </w:r>
    </w:p>
    <w:p w:rsidR="00884716" w:rsidRPr="00884716" w:rsidRDefault="00884716" w:rsidP="00557707">
      <w:pPr>
        <w:widowControl w:val="0"/>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2.6.8. Заявления и документы для получения муниципальной услуги в форме электронного документа направляются в порядке, установленном </w:t>
      </w:r>
      <w:hyperlink r:id="rId29" w:history="1">
        <w:r w:rsidRPr="00884716">
          <w:rPr>
            <w:rFonts w:ascii="Arial" w:hAnsi="Arial" w:cs="Arial"/>
            <w:color w:val="auto"/>
            <w:sz w:val="16"/>
            <w:szCs w:val="16"/>
          </w:rPr>
          <w:t>Постановлением</w:t>
        </w:r>
      </w:hyperlink>
      <w:r w:rsidRPr="00884716">
        <w:rPr>
          <w:rFonts w:ascii="Arial" w:hAnsi="Arial" w:cs="Arial"/>
          <w:color w:val="auto"/>
          <w:sz w:val="16"/>
          <w:szCs w:val="16"/>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2.6.9. Представляемые заявителем документы должны быть:</w:t>
      </w:r>
    </w:p>
    <w:p w:rsidR="00884716" w:rsidRPr="00884716" w:rsidRDefault="00884716" w:rsidP="00557707">
      <w:pPr>
        <w:widowControl w:val="0"/>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надлежащим образом оформлены и </w:t>
      </w:r>
      <w:proofErr w:type="gramStart"/>
      <w:r w:rsidRPr="00884716">
        <w:rPr>
          <w:rFonts w:ascii="Arial" w:hAnsi="Arial" w:cs="Arial"/>
          <w:color w:val="auto"/>
          <w:sz w:val="16"/>
          <w:szCs w:val="16"/>
        </w:rPr>
        <w:t>содержать</w:t>
      </w:r>
      <w:proofErr w:type="gramEnd"/>
      <w:r w:rsidRPr="00884716">
        <w:rPr>
          <w:rFonts w:ascii="Arial" w:hAnsi="Arial" w:cs="Arial"/>
          <w:color w:val="auto"/>
          <w:sz w:val="16"/>
          <w:szCs w:val="16"/>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884716" w:rsidRPr="00884716" w:rsidRDefault="00884716" w:rsidP="00557707">
      <w:pPr>
        <w:widowControl w:val="0"/>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документы не должны иметь серьезных повреждений, наличие которых не позволяет однозначно истолковать их содержание;</w:t>
      </w:r>
    </w:p>
    <w:p w:rsidR="00884716" w:rsidRDefault="00884716" w:rsidP="00557707">
      <w:pPr>
        <w:widowControl w:val="0"/>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lastRenderedPageBreak/>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557707" w:rsidRPr="00884716" w:rsidRDefault="00557707" w:rsidP="00557707">
      <w:pPr>
        <w:widowControl w:val="0"/>
        <w:autoSpaceDE w:val="0"/>
        <w:autoSpaceDN w:val="0"/>
        <w:adjustRightInd w:val="0"/>
        <w:ind w:firstLine="284"/>
        <w:jc w:val="both"/>
        <w:rPr>
          <w:rFonts w:ascii="Arial" w:hAnsi="Arial" w:cs="Arial"/>
          <w:color w:val="auto"/>
          <w:sz w:val="16"/>
          <w:szCs w:val="16"/>
        </w:rPr>
      </w:pPr>
    </w:p>
    <w:p w:rsidR="00884716" w:rsidRPr="00884716" w:rsidRDefault="00884716" w:rsidP="00557707">
      <w:pPr>
        <w:tabs>
          <w:tab w:val="left" w:pos="851"/>
        </w:tabs>
        <w:spacing w:line="240" w:lineRule="exact"/>
        <w:ind w:firstLine="284"/>
        <w:jc w:val="both"/>
        <w:rPr>
          <w:rFonts w:ascii="Arial" w:hAnsi="Arial" w:cs="Arial"/>
          <w:color w:val="auto"/>
          <w:sz w:val="16"/>
          <w:szCs w:val="16"/>
        </w:rPr>
      </w:pPr>
      <w:r w:rsidRPr="00884716">
        <w:rPr>
          <w:rFonts w:ascii="Arial" w:hAnsi="Arial" w:cs="Arial"/>
          <w:bCs/>
          <w:color w:val="auto"/>
          <w:sz w:val="16"/>
          <w:szCs w:val="16"/>
        </w:rPr>
        <w:t xml:space="preserve">2.7. </w:t>
      </w:r>
      <w:proofErr w:type="gramStart"/>
      <w:r w:rsidRPr="00884716">
        <w:rPr>
          <w:rFonts w:ascii="Arial" w:hAnsi="Arial" w:cs="Arial"/>
          <w:bCs/>
          <w:color w:val="auto"/>
          <w:sz w:val="16"/>
          <w:szCs w:val="16"/>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884716">
        <w:rPr>
          <w:rFonts w:ascii="Arial" w:hAnsi="Arial" w:cs="Arial"/>
          <w:color w:val="auto"/>
          <w:sz w:val="16"/>
          <w:szCs w:val="16"/>
        </w:rPr>
        <w:t xml:space="preserve">муниципальной </w:t>
      </w:r>
      <w:r w:rsidRPr="00884716">
        <w:rPr>
          <w:rFonts w:ascii="Arial" w:hAnsi="Arial" w:cs="Arial"/>
          <w:bCs/>
          <w:color w:val="auto"/>
          <w:sz w:val="16"/>
          <w:szCs w:val="16"/>
        </w:rPr>
        <w:t xml:space="preserve">услуги, которые находятся в распоряжении иных организаций, участвующих в предоставлении </w:t>
      </w:r>
      <w:r w:rsidRPr="00884716">
        <w:rPr>
          <w:rFonts w:ascii="Arial" w:hAnsi="Arial" w:cs="Arial"/>
          <w:color w:val="auto"/>
          <w:sz w:val="16"/>
          <w:szCs w:val="16"/>
        </w:rPr>
        <w:t>муниципальн</w:t>
      </w:r>
      <w:r w:rsidRPr="00884716">
        <w:rPr>
          <w:rFonts w:ascii="Arial" w:hAnsi="Arial" w:cs="Arial"/>
          <w:bCs/>
          <w:color w:val="auto"/>
          <w:sz w:val="16"/>
          <w:szCs w:val="16"/>
        </w:rPr>
        <w:t>ой услуги, и которые заявитель вправе представить,</w:t>
      </w:r>
      <w:r w:rsidRPr="00884716">
        <w:rPr>
          <w:rFonts w:ascii="Arial" w:hAnsi="Arial" w:cs="Arial"/>
          <w:color w:val="auto"/>
          <w:sz w:val="16"/>
          <w:szCs w:val="16"/>
        </w:rPr>
        <w:t xml:space="preserve"> а также способы их получения заявителем, в том числе в электронной форме, порядок их представления</w:t>
      </w:r>
      <w:proofErr w:type="gramEnd"/>
    </w:p>
    <w:p w:rsidR="00884716" w:rsidRPr="00884716" w:rsidRDefault="00884716" w:rsidP="00557707">
      <w:pPr>
        <w:ind w:firstLine="284"/>
        <w:jc w:val="both"/>
        <w:rPr>
          <w:rFonts w:ascii="Arial" w:hAnsi="Arial" w:cs="Arial"/>
          <w:bCs/>
          <w:color w:val="auto"/>
          <w:sz w:val="16"/>
          <w:szCs w:val="16"/>
        </w:rPr>
      </w:pPr>
      <w:r w:rsidRPr="00884716">
        <w:rPr>
          <w:rFonts w:ascii="Arial" w:hAnsi="Arial" w:cs="Arial"/>
          <w:color w:val="auto"/>
          <w:sz w:val="16"/>
          <w:szCs w:val="16"/>
        </w:rPr>
        <w:t xml:space="preserve">2.7.1. Документов </w:t>
      </w:r>
      <w:r w:rsidRPr="00884716">
        <w:rPr>
          <w:rFonts w:ascii="Arial" w:hAnsi="Arial" w:cs="Arial"/>
          <w:bCs/>
          <w:color w:val="auto"/>
          <w:sz w:val="16"/>
          <w:szCs w:val="16"/>
        </w:rPr>
        <w:t xml:space="preserve">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884716">
        <w:rPr>
          <w:rFonts w:ascii="Arial" w:hAnsi="Arial" w:cs="Arial"/>
          <w:color w:val="auto"/>
          <w:sz w:val="16"/>
          <w:szCs w:val="16"/>
        </w:rPr>
        <w:t xml:space="preserve">муниципальной </w:t>
      </w:r>
      <w:r w:rsidRPr="00884716">
        <w:rPr>
          <w:rFonts w:ascii="Arial" w:hAnsi="Arial" w:cs="Arial"/>
          <w:bCs/>
          <w:color w:val="auto"/>
          <w:sz w:val="16"/>
          <w:szCs w:val="16"/>
        </w:rPr>
        <w:t xml:space="preserve">услуги, которые находятся в распоряжении иных организаций, участвующих в предоставлении </w:t>
      </w:r>
      <w:r w:rsidRPr="00884716">
        <w:rPr>
          <w:rFonts w:ascii="Arial" w:hAnsi="Arial" w:cs="Arial"/>
          <w:color w:val="auto"/>
          <w:sz w:val="16"/>
          <w:szCs w:val="16"/>
        </w:rPr>
        <w:t>муниципальн</w:t>
      </w:r>
      <w:r w:rsidRPr="00884716">
        <w:rPr>
          <w:rFonts w:ascii="Arial" w:hAnsi="Arial" w:cs="Arial"/>
          <w:bCs/>
          <w:color w:val="auto"/>
          <w:sz w:val="16"/>
          <w:szCs w:val="16"/>
        </w:rPr>
        <w:t>ой услуги, и которые заявитель вправе представить, не имеется.</w:t>
      </w:r>
    </w:p>
    <w:p w:rsidR="00884716" w:rsidRPr="00884716" w:rsidRDefault="00884716" w:rsidP="00557707">
      <w:pPr>
        <w:ind w:firstLine="284"/>
        <w:jc w:val="both"/>
        <w:rPr>
          <w:rFonts w:ascii="Arial" w:hAnsi="Arial" w:cs="Arial"/>
          <w:color w:val="auto"/>
          <w:sz w:val="16"/>
          <w:szCs w:val="16"/>
        </w:rPr>
      </w:pPr>
      <w:r w:rsidRPr="00884716">
        <w:rPr>
          <w:rFonts w:ascii="Arial" w:hAnsi="Arial" w:cs="Arial"/>
          <w:bCs/>
          <w:color w:val="auto"/>
          <w:sz w:val="16"/>
          <w:szCs w:val="16"/>
        </w:rPr>
        <w:t xml:space="preserve">2.7.2. </w:t>
      </w:r>
      <w:r w:rsidRPr="00884716">
        <w:rPr>
          <w:rFonts w:ascii="Arial" w:hAnsi="Arial" w:cs="Arial"/>
          <w:color w:val="auto"/>
          <w:sz w:val="16"/>
          <w:szCs w:val="16"/>
        </w:rPr>
        <w:t>Архивный отдел не вправе требовать от заявителя:</w:t>
      </w:r>
    </w:p>
    <w:p w:rsidR="00884716" w:rsidRPr="00884716" w:rsidRDefault="00884716" w:rsidP="00557707">
      <w:pPr>
        <w:tabs>
          <w:tab w:val="left" w:pos="851"/>
        </w:tabs>
        <w:ind w:firstLine="284"/>
        <w:jc w:val="both"/>
        <w:rPr>
          <w:rFonts w:ascii="Arial" w:hAnsi="Arial" w:cs="Arial"/>
          <w:color w:val="auto"/>
          <w:sz w:val="16"/>
          <w:szCs w:val="16"/>
        </w:rPr>
      </w:pPr>
      <w:r w:rsidRPr="00884716">
        <w:rPr>
          <w:rFonts w:ascii="Arial" w:hAnsi="Arial" w:cs="Arial"/>
          <w:color w:val="auto"/>
          <w:sz w:val="16"/>
          <w:szCs w:val="16"/>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муниципальной услуги;</w:t>
      </w:r>
    </w:p>
    <w:p w:rsidR="00884716" w:rsidRPr="00884716" w:rsidRDefault="00884716" w:rsidP="00557707">
      <w:pPr>
        <w:tabs>
          <w:tab w:val="left" w:pos="851"/>
        </w:tabs>
        <w:ind w:firstLine="284"/>
        <w:jc w:val="both"/>
        <w:rPr>
          <w:rFonts w:ascii="Arial" w:hAnsi="Arial" w:cs="Arial"/>
          <w:color w:val="auto"/>
          <w:sz w:val="16"/>
          <w:szCs w:val="16"/>
        </w:rPr>
      </w:pPr>
      <w:r w:rsidRPr="00884716">
        <w:rPr>
          <w:rFonts w:ascii="Arial" w:hAnsi="Arial" w:cs="Arial"/>
          <w:color w:val="auto"/>
          <w:sz w:val="16"/>
          <w:szCs w:val="16"/>
        </w:rPr>
        <w:t>б) предоставления документов и информации, которые находятся в распоряжении органов исполнительной власти края, органов местного самоуправления Ставропольского края, предоставляющих государственные или муниципальные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w:t>
      </w:r>
    </w:p>
    <w:p w:rsidR="00884716" w:rsidRPr="00884716" w:rsidRDefault="00884716" w:rsidP="00557707">
      <w:pPr>
        <w:tabs>
          <w:tab w:val="left" w:pos="851"/>
        </w:tabs>
        <w:ind w:firstLine="284"/>
        <w:jc w:val="both"/>
        <w:rPr>
          <w:rFonts w:ascii="Arial" w:hAnsi="Arial" w:cs="Arial"/>
          <w:color w:val="auto"/>
          <w:sz w:val="16"/>
          <w:szCs w:val="16"/>
        </w:rPr>
      </w:pPr>
    </w:p>
    <w:p w:rsidR="00884716" w:rsidRPr="00557707" w:rsidRDefault="00884716" w:rsidP="00557707">
      <w:pPr>
        <w:tabs>
          <w:tab w:val="left" w:pos="851"/>
        </w:tabs>
        <w:spacing w:line="240" w:lineRule="exact"/>
        <w:ind w:firstLine="284"/>
        <w:jc w:val="center"/>
        <w:rPr>
          <w:rFonts w:ascii="Arial" w:hAnsi="Arial" w:cs="Arial"/>
          <w:color w:val="auto"/>
          <w:sz w:val="16"/>
          <w:szCs w:val="16"/>
          <w:lang w:val="x-none" w:eastAsia="x-none"/>
        </w:rPr>
      </w:pPr>
      <w:r w:rsidRPr="00884716">
        <w:rPr>
          <w:rFonts w:ascii="Arial" w:hAnsi="Arial" w:cs="Arial"/>
          <w:color w:val="auto"/>
          <w:sz w:val="16"/>
          <w:szCs w:val="16"/>
          <w:lang w:val="x-none" w:eastAsia="x-none"/>
        </w:rPr>
        <w:t>2.8. Исчерпывающий перечень оснований для отказа в приеме</w:t>
      </w:r>
      <w:r w:rsidRPr="00884716">
        <w:rPr>
          <w:rFonts w:ascii="Arial" w:hAnsi="Arial" w:cs="Arial"/>
          <w:color w:val="auto"/>
          <w:sz w:val="16"/>
          <w:szCs w:val="16"/>
          <w:lang w:eastAsia="x-none"/>
        </w:rPr>
        <w:t xml:space="preserve"> </w:t>
      </w:r>
      <w:r w:rsidRPr="00884716">
        <w:rPr>
          <w:rFonts w:ascii="Arial" w:hAnsi="Arial" w:cs="Arial"/>
          <w:color w:val="auto"/>
          <w:sz w:val="16"/>
          <w:szCs w:val="16"/>
          <w:lang w:val="x-none" w:eastAsia="x-none"/>
        </w:rPr>
        <w:t>документов, необходимых для предоставления муниципальной услуги</w:t>
      </w:r>
    </w:p>
    <w:p w:rsidR="00884716" w:rsidRPr="00884716" w:rsidRDefault="00884716" w:rsidP="00557707">
      <w:pPr>
        <w:tabs>
          <w:tab w:val="left" w:pos="851"/>
        </w:tabs>
        <w:ind w:firstLine="284"/>
        <w:jc w:val="both"/>
        <w:rPr>
          <w:rFonts w:ascii="Arial" w:hAnsi="Arial" w:cs="Arial"/>
          <w:color w:val="auto"/>
          <w:sz w:val="16"/>
          <w:szCs w:val="16"/>
        </w:rPr>
      </w:pPr>
      <w:r w:rsidRPr="00884716">
        <w:rPr>
          <w:rFonts w:ascii="Arial" w:hAnsi="Arial" w:cs="Arial"/>
          <w:color w:val="auto"/>
          <w:sz w:val="16"/>
          <w:szCs w:val="16"/>
        </w:rPr>
        <w:t xml:space="preserve">2.8.1. Архивный отдел отказывает заявителю в приеме письменного обращения, в том числе поступившего в электронной форме, в следующих случаях: </w:t>
      </w:r>
    </w:p>
    <w:p w:rsidR="00884716" w:rsidRPr="00884716" w:rsidRDefault="00884716" w:rsidP="00557707">
      <w:pPr>
        <w:tabs>
          <w:tab w:val="left" w:pos="851"/>
        </w:tabs>
        <w:ind w:firstLine="284"/>
        <w:jc w:val="both"/>
        <w:rPr>
          <w:rFonts w:ascii="Arial" w:hAnsi="Arial" w:cs="Arial"/>
          <w:color w:val="auto"/>
          <w:sz w:val="16"/>
          <w:szCs w:val="16"/>
        </w:rPr>
      </w:pPr>
      <w:r w:rsidRPr="00884716">
        <w:rPr>
          <w:rFonts w:ascii="Arial" w:hAnsi="Arial" w:cs="Arial"/>
          <w:color w:val="auto"/>
          <w:sz w:val="16"/>
          <w:szCs w:val="16"/>
        </w:rPr>
        <w:t xml:space="preserve">а) в обращении не указаны сведения, предусмотренные пунктом 2.6.2 Административного регламента; </w:t>
      </w:r>
    </w:p>
    <w:p w:rsidR="00884716" w:rsidRPr="00884716" w:rsidRDefault="00884716" w:rsidP="00557707">
      <w:pPr>
        <w:tabs>
          <w:tab w:val="left" w:pos="851"/>
        </w:tabs>
        <w:ind w:firstLine="284"/>
        <w:jc w:val="both"/>
        <w:rPr>
          <w:rFonts w:ascii="Arial" w:hAnsi="Arial" w:cs="Arial"/>
          <w:color w:val="auto"/>
          <w:sz w:val="16"/>
          <w:szCs w:val="16"/>
        </w:rPr>
      </w:pPr>
      <w:r w:rsidRPr="00884716">
        <w:rPr>
          <w:rFonts w:ascii="Arial" w:hAnsi="Arial" w:cs="Arial"/>
          <w:color w:val="auto"/>
          <w:sz w:val="16"/>
          <w:szCs w:val="16"/>
        </w:rPr>
        <w:t>б) обращение в электронной форме подготовлено в формате, не указанном в пункте 2.6.3 настоящего Административного регламента;</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в) не представлены документы, указанные в пункте 2.6.4 настоящего Административного регламента.</w:t>
      </w:r>
    </w:p>
    <w:p w:rsidR="00884716" w:rsidRPr="00884716" w:rsidRDefault="00884716" w:rsidP="00557707">
      <w:pPr>
        <w:tabs>
          <w:tab w:val="left" w:pos="851"/>
        </w:tabs>
        <w:autoSpaceDE w:val="0"/>
        <w:autoSpaceDN w:val="0"/>
        <w:adjustRightInd w:val="0"/>
        <w:ind w:firstLine="284"/>
        <w:jc w:val="both"/>
        <w:outlineLvl w:val="2"/>
        <w:rPr>
          <w:rFonts w:ascii="Arial" w:hAnsi="Arial" w:cs="Arial"/>
          <w:color w:val="auto"/>
          <w:sz w:val="16"/>
          <w:szCs w:val="16"/>
        </w:rPr>
      </w:pPr>
      <w:r w:rsidRPr="00884716">
        <w:rPr>
          <w:rFonts w:ascii="Arial" w:hAnsi="Arial" w:cs="Arial"/>
          <w:color w:val="auto"/>
          <w:sz w:val="16"/>
          <w:szCs w:val="16"/>
        </w:rPr>
        <w:t>2.8.2. Заявитель уведомляется об отказе в приеме документов в письменной форме в течение 3 дней.</w:t>
      </w:r>
    </w:p>
    <w:p w:rsidR="00884716" w:rsidRPr="00884716" w:rsidRDefault="00884716" w:rsidP="00557707">
      <w:pPr>
        <w:widowControl w:val="0"/>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2.8.3. Если причина отказа в приеме письменного обращения может быть устранена заявителем в ходе приема документов, архивный отдел предоставляет заявителю возможность для ее устранения.</w:t>
      </w:r>
    </w:p>
    <w:p w:rsidR="00884716" w:rsidRPr="00884716" w:rsidRDefault="00884716" w:rsidP="00557707">
      <w:pPr>
        <w:tabs>
          <w:tab w:val="left" w:pos="851"/>
        </w:tabs>
        <w:autoSpaceDE w:val="0"/>
        <w:autoSpaceDN w:val="0"/>
        <w:adjustRightInd w:val="0"/>
        <w:spacing w:line="240" w:lineRule="exact"/>
        <w:ind w:firstLine="284"/>
        <w:outlineLvl w:val="2"/>
        <w:rPr>
          <w:rFonts w:ascii="Arial" w:hAnsi="Arial" w:cs="Arial"/>
          <w:color w:val="auto"/>
          <w:sz w:val="16"/>
          <w:szCs w:val="16"/>
        </w:rPr>
      </w:pPr>
    </w:p>
    <w:p w:rsidR="00884716" w:rsidRPr="00884716" w:rsidRDefault="00884716" w:rsidP="00557707">
      <w:pPr>
        <w:tabs>
          <w:tab w:val="left" w:pos="851"/>
        </w:tabs>
        <w:autoSpaceDE w:val="0"/>
        <w:autoSpaceDN w:val="0"/>
        <w:adjustRightInd w:val="0"/>
        <w:spacing w:line="240" w:lineRule="exact"/>
        <w:ind w:firstLine="284"/>
        <w:jc w:val="center"/>
        <w:outlineLvl w:val="2"/>
        <w:rPr>
          <w:rFonts w:ascii="Arial" w:hAnsi="Arial" w:cs="Arial"/>
          <w:color w:val="auto"/>
          <w:sz w:val="16"/>
          <w:szCs w:val="16"/>
        </w:rPr>
      </w:pPr>
      <w:r w:rsidRPr="00884716">
        <w:rPr>
          <w:rFonts w:ascii="Arial" w:hAnsi="Arial" w:cs="Arial"/>
          <w:bCs/>
          <w:color w:val="auto"/>
          <w:sz w:val="16"/>
          <w:szCs w:val="16"/>
        </w:rPr>
        <w:t>2.9. Исчерпывающий п</w:t>
      </w:r>
      <w:r w:rsidRPr="00884716">
        <w:rPr>
          <w:rFonts w:ascii="Arial" w:hAnsi="Arial" w:cs="Arial"/>
          <w:color w:val="auto"/>
          <w:sz w:val="16"/>
          <w:szCs w:val="16"/>
        </w:rPr>
        <w:t>еречень оснований для приостановления или отказа в предоставлении муниципальной услуги</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2.9.1. Ответ на обращение не дается в следующих случаях: </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proofErr w:type="gramStart"/>
      <w:r w:rsidRPr="00884716">
        <w:rPr>
          <w:rFonts w:ascii="Arial" w:hAnsi="Arial" w:cs="Arial"/>
          <w:color w:val="auto"/>
          <w:sz w:val="16"/>
          <w:szCs w:val="16"/>
        </w:rPr>
        <w:t>а) в обращении не указаны фамилия лица, направившего обращение, или почтовый адрес, по которому должен быть направлен ответ;</w:t>
      </w:r>
      <w:proofErr w:type="gramEnd"/>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б) текст письменного обращения не поддается прочтению, о чем в течение 7 дней со дня регистрации сообщается заявителю, если его фамилия и почтовый адрес поддаются прочтению;</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в) 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недопустимости злоупотребления правом;</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proofErr w:type="gramStart"/>
      <w:r w:rsidRPr="00884716">
        <w:rPr>
          <w:rFonts w:ascii="Arial" w:hAnsi="Arial" w:cs="Arial"/>
          <w:color w:val="auto"/>
          <w:sz w:val="16"/>
          <w:szCs w:val="16"/>
        </w:rPr>
        <w:t xml:space="preserve">г) 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начальник архивного </w:t>
      </w:r>
      <w:r w:rsidRPr="00884716">
        <w:rPr>
          <w:rFonts w:ascii="Arial" w:hAnsi="Arial" w:cs="Arial"/>
          <w:color w:val="auto"/>
          <w:sz w:val="16"/>
          <w:szCs w:val="16"/>
        </w:rPr>
        <w:lastRenderedPageBreak/>
        <w:t>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roofErr w:type="gramEnd"/>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 </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2.9.2. Заявитель уведомляется об отказе в рассмотрении его обращения в письменной форме в течение 3 дней по подпунктам в-д пункта 2.9.1 Административного регламента. </w:t>
      </w:r>
    </w:p>
    <w:p w:rsidR="00884716" w:rsidRPr="00884716" w:rsidRDefault="00884716" w:rsidP="00557707">
      <w:pPr>
        <w:widowControl w:val="0"/>
        <w:tabs>
          <w:tab w:val="left" w:pos="851"/>
          <w:tab w:val="left" w:pos="1418"/>
        </w:tabs>
        <w:autoSpaceDE w:val="0"/>
        <w:autoSpaceDN w:val="0"/>
        <w:adjustRightInd w:val="0"/>
        <w:ind w:firstLine="284"/>
        <w:jc w:val="both"/>
        <w:outlineLvl w:val="0"/>
        <w:rPr>
          <w:rFonts w:ascii="Arial" w:hAnsi="Arial" w:cs="Arial"/>
          <w:color w:val="auto"/>
          <w:sz w:val="16"/>
          <w:szCs w:val="16"/>
        </w:rPr>
      </w:pPr>
      <w:r w:rsidRPr="00884716">
        <w:rPr>
          <w:rFonts w:ascii="Arial" w:hAnsi="Arial" w:cs="Arial"/>
          <w:color w:val="auto"/>
          <w:sz w:val="16"/>
          <w:szCs w:val="16"/>
        </w:rPr>
        <w:t xml:space="preserve">2.9.3. Обращение, в котором обжалуется судебное решение, в течение  7 дней со дня регистрации возвращается гражданину, направившему обращение, с разъяснением </w:t>
      </w:r>
      <w:hyperlink r:id="rId30" w:history="1">
        <w:r w:rsidRPr="00884716">
          <w:rPr>
            <w:rFonts w:ascii="Arial" w:hAnsi="Arial" w:cs="Arial"/>
            <w:color w:val="auto"/>
            <w:sz w:val="16"/>
            <w:szCs w:val="16"/>
          </w:rPr>
          <w:t>порядка</w:t>
        </w:r>
      </w:hyperlink>
      <w:r w:rsidRPr="00884716">
        <w:rPr>
          <w:rFonts w:ascii="Arial" w:hAnsi="Arial" w:cs="Arial"/>
          <w:color w:val="auto"/>
          <w:sz w:val="16"/>
          <w:szCs w:val="16"/>
        </w:rPr>
        <w:t xml:space="preserve"> обжалования данного судебного решения.</w:t>
      </w:r>
    </w:p>
    <w:p w:rsidR="00884716" w:rsidRPr="00884716" w:rsidRDefault="00884716" w:rsidP="00557707">
      <w:pPr>
        <w:widowControl w:val="0"/>
        <w:tabs>
          <w:tab w:val="left" w:pos="1418"/>
        </w:tabs>
        <w:autoSpaceDE w:val="0"/>
        <w:autoSpaceDN w:val="0"/>
        <w:adjustRightInd w:val="0"/>
        <w:ind w:firstLine="284"/>
        <w:jc w:val="both"/>
        <w:rPr>
          <w:rFonts w:ascii="Arial" w:hAnsi="Arial" w:cs="Arial"/>
          <w:bCs/>
          <w:color w:val="auto"/>
          <w:sz w:val="16"/>
          <w:szCs w:val="16"/>
        </w:rPr>
      </w:pPr>
      <w:r w:rsidRPr="00884716">
        <w:rPr>
          <w:rFonts w:ascii="Arial" w:hAnsi="Arial" w:cs="Arial"/>
          <w:bCs/>
          <w:color w:val="auto"/>
          <w:sz w:val="16"/>
          <w:szCs w:val="16"/>
        </w:rPr>
        <w:t xml:space="preserve">2.9.4. Оснований для приостановления предоставления </w:t>
      </w:r>
      <w:r w:rsidRPr="00884716">
        <w:rPr>
          <w:rFonts w:ascii="Arial" w:hAnsi="Arial" w:cs="Arial"/>
          <w:color w:val="auto"/>
          <w:sz w:val="16"/>
          <w:szCs w:val="16"/>
        </w:rPr>
        <w:t>муниципальн</w:t>
      </w:r>
      <w:r w:rsidRPr="00884716">
        <w:rPr>
          <w:rFonts w:ascii="Arial" w:hAnsi="Arial" w:cs="Arial"/>
          <w:bCs/>
          <w:color w:val="auto"/>
          <w:sz w:val="16"/>
          <w:szCs w:val="16"/>
        </w:rPr>
        <w:t>ой услуги не имеется.</w:t>
      </w:r>
    </w:p>
    <w:p w:rsidR="00884716" w:rsidRPr="00884716" w:rsidRDefault="00884716" w:rsidP="00557707">
      <w:pPr>
        <w:widowControl w:val="0"/>
        <w:tabs>
          <w:tab w:val="left" w:pos="0"/>
        </w:tabs>
        <w:autoSpaceDE w:val="0"/>
        <w:autoSpaceDN w:val="0"/>
        <w:adjustRightInd w:val="0"/>
        <w:ind w:firstLine="284"/>
        <w:jc w:val="both"/>
        <w:rPr>
          <w:rFonts w:ascii="Arial" w:hAnsi="Arial" w:cs="Arial"/>
          <w:bCs/>
          <w:color w:val="auto"/>
          <w:sz w:val="16"/>
          <w:szCs w:val="16"/>
        </w:rPr>
      </w:pPr>
    </w:p>
    <w:p w:rsidR="00884716" w:rsidRPr="00884716" w:rsidRDefault="00884716" w:rsidP="00557707">
      <w:pPr>
        <w:widowControl w:val="0"/>
        <w:tabs>
          <w:tab w:val="left" w:pos="851"/>
        </w:tabs>
        <w:autoSpaceDE w:val="0"/>
        <w:autoSpaceDN w:val="0"/>
        <w:adjustRightInd w:val="0"/>
        <w:spacing w:line="240" w:lineRule="exact"/>
        <w:ind w:firstLine="284"/>
        <w:jc w:val="center"/>
        <w:rPr>
          <w:rFonts w:ascii="Arial" w:eastAsia="Arial" w:hAnsi="Arial" w:cs="Arial"/>
          <w:color w:val="auto"/>
          <w:sz w:val="16"/>
          <w:szCs w:val="16"/>
        </w:rPr>
      </w:pPr>
      <w:r w:rsidRPr="00884716">
        <w:rPr>
          <w:rFonts w:ascii="Arial" w:hAnsi="Arial" w:cs="Arial"/>
          <w:bCs/>
          <w:color w:val="auto"/>
          <w:sz w:val="16"/>
          <w:szCs w:val="16"/>
        </w:rPr>
        <w:t>2.10. П</w:t>
      </w:r>
      <w:r w:rsidRPr="00884716">
        <w:rPr>
          <w:rFonts w:ascii="Arial" w:eastAsia="Arial" w:hAnsi="Arial" w:cs="Arial"/>
          <w:color w:val="auto"/>
          <w:sz w:val="16"/>
          <w:szCs w:val="16"/>
        </w:rPr>
        <w:t xml:space="preserve">еречень услуг, необходимых и обязательных для предоставления </w:t>
      </w:r>
      <w:r w:rsidRPr="00884716">
        <w:rPr>
          <w:rFonts w:ascii="Arial" w:hAnsi="Arial" w:cs="Arial"/>
          <w:color w:val="auto"/>
          <w:sz w:val="16"/>
          <w:szCs w:val="16"/>
        </w:rPr>
        <w:t>муниципальн</w:t>
      </w:r>
      <w:r w:rsidRPr="00884716">
        <w:rPr>
          <w:rFonts w:ascii="Arial" w:eastAsia="Arial" w:hAnsi="Arial" w:cs="Arial"/>
          <w:color w:val="auto"/>
          <w:sz w:val="16"/>
          <w:szCs w:val="16"/>
        </w:rPr>
        <w:t>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884716" w:rsidRPr="00884716" w:rsidRDefault="00884716" w:rsidP="00557707">
      <w:pPr>
        <w:widowControl w:val="0"/>
        <w:tabs>
          <w:tab w:val="left" w:pos="851"/>
        </w:tabs>
        <w:autoSpaceDE w:val="0"/>
        <w:autoSpaceDN w:val="0"/>
        <w:adjustRightInd w:val="0"/>
        <w:ind w:firstLine="284"/>
        <w:jc w:val="both"/>
        <w:rPr>
          <w:rFonts w:ascii="Arial" w:hAnsi="Arial" w:cs="Arial"/>
          <w:color w:val="auto"/>
          <w:sz w:val="16"/>
          <w:szCs w:val="16"/>
        </w:rPr>
      </w:pPr>
      <w:r w:rsidRPr="00884716">
        <w:rPr>
          <w:rFonts w:ascii="Arial" w:eastAsia="Arial" w:hAnsi="Arial" w:cs="Arial"/>
          <w:color w:val="auto"/>
          <w:sz w:val="16"/>
          <w:szCs w:val="16"/>
        </w:rPr>
        <w:t>2.10.1. Услуг, необходимых и обязательных для предоставления муниципальной услуги, а также организаций, участвующих в предоставлении муниципальной услуги, не имеется.</w:t>
      </w:r>
    </w:p>
    <w:p w:rsidR="00884716" w:rsidRPr="00884716" w:rsidRDefault="00884716" w:rsidP="00557707">
      <w:pPr>
        <w:tabs>
          <w:tab w:val="left" w:pos="851"/>
        </w:tabs>
        <w:autoSpaceDE w:val="0"/>
        <w:autoSpaceDN w:val="0"/>
        <w:adjustRightInd w:val="0"/>
        <w:ind w:firstLine="284"/>
        <w:jc w:val="center"/>
        <w:outlineLvl w:val="1"/>
        <w:rPr>
          <w:rFonts w:ascii="Arial" w:hAnsi="Arial" w:cs="Arial"/>
          <w:bCs/>
          <w:color w:val="auto"/>
          <w:sz w:val="16"/>
          <w:szCs w:val="16"/>
        </w:rPr>
      </w:pPr>
    </w:p>
    <w:p w:rsidR="00884716" w:rsidRPr="00884716" w:rsidRDefault="00884716" w:rsidP="00557707">
      <w:pPr>
        <w:tabs>
          <w:tab w:val="left" w:pos="851"/>
        </w:tabs>
        <w:autoSpaceDE w:val="0"/>
        <w:autoSpaceDN w:val="0"/>
        <w:adjustRightInd w:val="0"/>
        <w:ind w:firstLine="284"/>
        <w:jc w:val="center"/>
        <w:outlineLvl w:val="1"/>
        <w:rPr>
          <w:rFonts w:ascii="Arial" w:hAnsi="Arial" w:cs="Arial"/>
          <w:bCs/>
          <w:color w:val="auto"/>
          <w:sz w:val="16"/>
          <w:szCs w:val="16"/>
        </w:rPr>
      </w:pPr>
    </w:p>
    <w:p w:rsidR="00884716" w:rsidRPr="00884716" w:rsidRDefault="00884716" w:rsidP="00557707">
      <w:pPr>
        <w:tabs>
          <w:tab w:val="left" w:pos="851"/>
        </w:tabs>
        <w:autoSpaceDE w:val="0"/>
        <w:autoSpaceDN w:val="0"/>
        <w:adjustRightInd w:val="0"/>
        <w:spacing w:line="240" w:lineRule="exact"/>
        <w:ind w:firstLine="284"/>
        <w:jc w:val="center"/>
        <w:outlineLvl w:val="1"/>
        <w:rPr>
          <w:rFonts w:ascii="Arial" w:hAnsi="Arial" w:cs="Arial"/>
          <w:bCs/>
          <w:color w:val="auto"/>
          <w:sz w:val="16"/>
          <w:szCs w:val="16"/>
        </w:rPr>
      </w:pPr>
      <w:r w:rsidRPr="00884716">
        <w:rPr>
          <w:rFonts w:ascii="Arial" w:hAnsi="Arial" w:cs="Arial"/>
          <w:bCs/>
          <w:color w:val="auto"/>
          <w:sz w:val="16"/>
          <w:szCs w:val="16"/>
        </w:rPr>
        <w:t xml:space="preserve">2.11. Порядок, размер и основания взимания </w:t>
      </w:r>
      <w:r w:rsidRPr="00884716">
        <w:rPr>
          <w:rFonts w:ascii="Arial" w:eastAsia="Arial" w:hAnsi="Arial" w:cs="Arial"/>
          <w:color w:val="auto"/>
          <w:sz w:val="16"/>
          <w:szCs w:val="16"/>
        </w:rPr>
        <w:t>муниципальн</w:t>
      </w:r>
      <w:r w:rsidRPr="00884716">
        <w:rPr>
          <w:rFonts w:ascii="Arial" w:hAnsi="Arial" w:cs="Arial"/>
          <w:bCs/>
          <w:color w:val="auto"/>
          <w:sz w:val="16"/>
          <w:szCs w:val="16"/>
        </w:rPr>
        <w:t xml:space="preserve">ой пошлины или иной платы, взимаемой за предоставление </w:t>
      </w:r>
      <w:r w:rsidRPr="00884716">
        <w:rPr>
          <w:rFonts w:ascii="Arial" w:eastAsia="Arial" w:hAnsi="Arial" w:cs="Arial"/>
          <w:color w:val="auto"/>
          <w:sz w:val="16"/>
          <w:szCs w:val="16"/>
        </w:rPr>
        <w:t>муниципальн</w:t>
      </w:r>
      <w:r w:rsidRPr="00884716">
        <w:rPr>
          <w:rFonts w:ascii="Arial" w:hAnsi="Arial" w:cs="Arial"/>
          <w:bCs/>
          <w:color w:val="auto"/>
          <w:sz w:val="16"/>
          <w:szCs w:val="16"/>
        </w:rPr>
        <w:t>ой услуги</w:t>
      </w:r>
    </w:p>
    <w:p w:rsidR="00884716" w:rsidRPr="00884716" w:rsidRDefault="00884716" w:rsidP="00557707">
      <w:pPr>
        <w:tabs>
          <w:tab w:val="left" w:pos="851"/>
        </w:tabs>
        <w:ind w:firstLine="284"/>
        <w:jc w:val="both"/>
        <w:rPr>
          <w:rFonts w:ascii="Arial" w:hAnsi="Arial" w:cs="Arial"/>
          <w:color w:val="auto"/>
          <w:sz w:val="16"/>
          <w:szCs w:val="16"/>
        </w:rPr>
      </w:pPr>
      <w:r w:rsidRPr="00884716">
        <w:rPr>
          <w:rFonts w:ascii="Arial" w:hAnsi="Arial" w:cs="Arial"/>
          <w:bCs/>
          <w:color w:val="auto"/>
          <w:sz w:val="16"/>
          <w:szCs w:val="16"/>
        </w:rPr>
        <w:t xml:space="preserve">2.11.1. </w:t>
      </w:r>
      <w:r w:rsidRPr="00884716">
        <w:rPr>
          <w:rFonts w:ascii="Arial" w:hAnsi="Arial" w:cs="Arial"/>
          <w:color w:val="auto"/>
          <w:sz w:val="16"/>
          <w:szCs w:val="16"/>
        </w:rPr>
        <w:t xml:space="preserve">Архивный отдел предоставляет </w:t>
      </w:r>
      <w:r w:rsidRPr="00884716">
        <w:rPr>
          <w:rFonts w:ascii="Arial" w:eastAsia="Arial" w:hAnsi="Arial" w:cs="Arial"/>
          <w:color w:val="auto"/>
          <w:sz w:val="16"/>
          <w:szCs w:val="16"/>
        </w:rPr>
        <w:t>муниципальн</w:t>
      </w:r>
      <w:r w:rsidRPr="00884716">
        <w:rPr>
          <w:rFonts w:ascii="Arial" w:hAnsi="Arial" w:cs="Arial"/>
          <w:color w:val="auto"/>
          <w:sz w:val="16"/>
          <w:szCs w:val="16"/>
        </w:rPr>
        <w:t>ую услугу бесплатно.</w:t>
      </w:r>
    </w:p>
    <w:p w:rsidR="00884716" w:rsidRPr="00884716" w:rsidRDefault="00884716" w:rsidP="00557707">
      <w:pPr>
        <w:tabs>
          <w:tab w:val="left" w:pos="851"/>
        </w:tabs>
        <w:ind w:firstLine="284"/>
        <w:jc w:val="both"/>
        <w:rPr>
          <w:rFonts w:ascii="Arial" w:hAnsi="Arial" w:cs="Arial"/>
          <w:color w:val="auto"/>
          <w:sz w:val="16"/>
          <w:szCs w:val="16"/>
        </w:rPr>
      </w:pPr>
    </w:p>
    <w:p w:rsidR="00884716" w:rsidRPr="00884716" w:rsidRDefault="00884716" w:rsidP="00557707">
      <w:pPr>
        <w:tabs>
          <w:tab w:val="left" w:pos="851"/>
        </w:tabs>
        <w:spacing w:line="240" w:lineRule="exact"/>
        <w:ind w:firstLine="284"/>
        <w:jc w:val="center"/>
        <w:rPr>
          <w:rFonts w:ascii="Arial" w:hAnsi="Arial" w:cs="Arial"/>
          <w:color w:val="auto"/>
          <w:sz w:val="16"/>
          <w:szCs w:val="16"/>
          <w:lang w:eastAsia="x-none"/>
        </w:rPr>
      </w:pPr>
      <w:r w:rsidRPr="00884716">
        <w:rPr>
          <w:rFonts w:ascii="Arial" w:hAnsi="Arial" w:cs="Arial"/>
          <w:color w:val="auto"/>
          <w:sz w:val="16"/>
          <w:szCs w:val="16"/>
          <w:lang w:val="x-none" w:eastAsia="x-none"/>
        </w:rPr>
        <w:t>2.12. Максимальный срок ожидания в очереди при подаче запроса</w:t>
      </w:r>
      <w:r w:rsidRPr="00884716">
        <w:rPr>
          <w:rFonts w:ascii="Arial" w:hAnsi="Arial" w:cs="Arial"/>
          <w:color w:val="auto"/>
          <w:sz w:val="16"/>
          <w:szCs w:val="16"/>
          <w:lang w:eastAsia="x-none"/>
        </w:rPr>
        <w:t xml:space="preserve"> </w:t>
      </w:r>
      <w:r w:rsidRPr="00884716">
        <w:rPr>
          <w:rFonts w:ascii="Arial" w:hAnsi="Arial" w:cs="Arial"/>
          <w:color w:val="auto"/>
          <w:sz w:val="16"/>
          <w:szCs w:val="16"/>
          <w:lang w:val="x-none" w:eastAsia="x-none"/>
        </w:rPr>
        <w:t xml:space="preserve">и при получении результата предоставления </w:t>
      </w:r>
      <w:r w:rsidRPr="00884716">
        <w:rPr>
          <w:rFonts w:ascii="Arial" w:eastAsia="Arial" w:hAnsi="Arial" w:cs="Arial"/>
          <w:color w:val="auto"/>
          <w:sz w:val="16"/>
          <w:szCs w:val="16"/>
          <w:lang w:val="x-none" w:eastAsia="x-none"/>
        </w:rPr>
        <w:t>муниципальн</w:t>
      </w:r>
      <w:r w:rsidRPr="00884716">
        <w:rPr>
          <w:rFonts w:ascii="Arial" w:hAnsi="Arial" w:cs="Arial"/>
          <w:color w:val="auto"/>
          <w:sz w:val="16"/>
          <w:szCs w:val="16"/>
          <w:lang w:val="x-none" w:eastAsia="x-none"/>
        </w:rPr>
        <w:t>ой услуги</w:t>
      </w:r>
    </w:p>
    <w:p w:rsidR="00884716" w:rsidRPr="00884716" w:rsidRDefault="00884716" w:rsidP="00557707">
      <w:pPr>
        <w:tabs>
          <w:tab w:val="left" w:pos="851"/>
        </w:tabs>
        <w:ind w:firstLine="284"/>
        <w:jc w:val="center"/>
        <w:rPr>
          <w:rFonts w:ascii="Arial" w:hAnsi="Arial" w:cs="Arial"/>
          <w:color w:val="auto"/>
          <w:sz w:val="16"/>
          <w:szCs w:val="16"/>
          <w:lang w:eastAsia="x-none"/>
        </w:rPr>
      </w:pPr>
    </w:p>
    <w:p w:rsidR="00884716" w:rsidRPr="00884716" w:rsidRDefault="00884716" w:rsidP="00557707">
      <w:pPr>
        <w:tabs>
          <w:tab w:val="left" w:pos="851"/>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2.12.1. Время ожидания заявителя в очереди при подаче обращения не должно превышать 15 минут.</w:t>
      </w:r>
    </w:p>
    <w:p w:rsidR="00884716" w:rsidRPr="00884716" w:rsidRDefault="00884716" w:rsidP="00557707">
      <w:pPr>
        <w:tabs>
          <w:tab w:val="left" w:pos="851"/>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 xml:space="preserve">2.12.2. При получении заявителем результата предоставления </w:t>
      </w:r>
      <w:r w:rsidRPr="00884716">
        <w:rPr>
          <w:rFonts w:ascii="Arial" w:eastAsia="Arial" w:hAnsi="Arial" w:cs="Arial"/>
          <w:color w:val="auto"/>
          <w:sz w:val="16"/>
          <w:szCs w:val="16"/>
          <w:lang w:val="x-none" w:eastAsia="x-none"/>
        </w:rPr>
        <w:t>муниципальн</w:t>
      </w:r>
      <w:r w:rsidRPr="00884716">
        <w:rPr>
          <w:rFonts w:ascii="Arial" w:hAnsi="Arial" w:cs="Arial"/>
          <w:color w:val="auto"/>
          <w:sz w:val="16"/>
          <w:szCs w:val="16"/>
          <w:lang w:val="x-none" w:eastAsia="x-none"/>
        </w:rPr>
        <w:t>ой услуги время ожидания не должно превышать 15 минут.</w:t>
      </w:r>
    </w:p>
    <w:p w:rsidR="00884716" w:rsidRPr="00884716" w:rsidRDefault="00884716" w:rsidP="00557707">
      <w:pPr>
        <w:tabs>
          <w:tab w:val="left" w:pos="851"/>
        </w:tabs>
        <w:ind w:firstLine="284"/>
        <w:jc w:val="both"/>
        <w:rPr>
          <w:rFonts w:ascii="Arial" w:hAnsi="Arial" w:cs="Arial"/>
          <w:color w:val="auto"/>
          <w:sz w:val="16"/>
          <w:szCs w:val="16"/>
          <w:lang w:val="x-none" w:eastAsia="x-none"/>
        </w:rPr>
      </w:pPr>
    </w:p>
    <w:p w:rsidR="00884716" w:rsidRPr="00557707" w:rsidRDefault="00884716" w:rsidP="00557707">
      <w:pPr>
        <w:tabs>
          <w:tab w:val="left" w:pos="851"/>
        </w:tabs>
        <w:spacing w:line="240" w:lineRule="exact"/>
        <w:ind w:firstLine="284"/>
        <w:jc w:val="center"/>
        <w:rPr>
          <w:rFonts w:ascii="Arial" w:hAnsi="Arial" w:cs="Arial"/>
          <w:color w:val="auto"/>
          <w:sz w:val="16"/>
          <w:szCs w:val="16"/>
          <w:lang w:val="x-none" w:eastAsia="x-none"/>
        </w:rPr>
      </w:pPr>
      <w:r w:rsidRPr="00884716">
        <w:rPr>
          <w:rFonts w:ascii="Arial" w:hAnsi="Arial" w:cs="Arial"/>
          <w:color w:val="auto"/>
          <w:sz w:val="16"/>
          <w:szCs w:val="16"/>
          <w:lang w:val="x-none" w:eastAsia="x-none"/>
        </w:rPr>
        <w:t xml:space="preserve">2.13. Срок и порядок регистрации запроса заявителя о предоставлении </w:t>
      </w:r>
      <w:r w:rsidRPr="00884716">
        <w:rPr>
          <w:rFonts w:ascii="Arial" w:eastAsia="Arial" w:hAnsi="Arial" w:cs="Arial"/>
          <w:color w:val="auto"/>
          <w:sz w:val="16"/>
          <w:szCs w:val="16"/>
          <w:lang w:val="x-none" w:eastAsia="x-none"/>
        </w:rPr>
        <w:t>муниципальн</w:t>
      </w:r>
      <w:r w:rsidRPr="00884716">
        <w:rPr>
          <w:rFonts w:ascii="Arial" w:hAnsi="Arial" w:cs="Arial"/>
          <w:color w:val="auto"/>
          <w:sz w:val="16"/>
          <w:szCs w:val="16"/>
          <w:lang w:val="x-none" w:eastAsia="x-none"/>
        </w:rPr>
        <w:t xml:space="preserve">ой услуги и услуг, необходимых и обязательных для предоставления </w:t>
      </w:r>
      <w:r w:rsidRPr="00884716">
        <w:rPr>
          <w:rFonts w:ascii="Arial" w:eastAsia="Arial" w:hAnsi="Arial" w:cs="Arial"/>
          <w:color w:val="auto"/>
          <w:sz w:val="16"/>
          <w:szCs w:val="16"/>
          <w:lang w:val="x-none" w:eastAsia="x-none"/>
        </w:rPr>
        <w:t>муниципальн</w:t>
      </w:r>
      <w:r w:rsidRPr="00884716">
        <w:rPr>
          <w:rFonts w:ascii="Arial" w:hAnsi="Arial" w:cs="Arial"/>
          <w:color w:val="auto"/>
          <w:sz w:val="16"/>
          <w:szCs w:val="16"/>
          <w:lang w:val="x-none" w:eastAsia="x-none"/>
        </w:rPr>
        <w:t>ой услуги, в том числе в электронной форме</w:t>
      </w:r>
    </w:p>
    <w:p w:rsidR="00884716" w:rsidRPr="00884716" w:rsidRDefault="00884716" w:rsidP="00557707">
      <w:pPr>
        <w:tabs>
          <w:tab w:val="left" w:pos="851"/>
        </w:tabs>
        <w:ind w:firstLine="284"/>
        <w:jc w:val="both"/>
        <w:rPr>
          <w:rFonts w:ascii="Arial" w:hAnsi="Arial" w:cs="Arial"/>
          <w:color w:val="FF0000"/>
          <w:sz w:val="16"/>
          <w:szCs w:val="16"/>
          <w:lang w:val="x-none" w:eastAsia="x-none"/>
        </w:rPr>
      </w:pPr>
      <w:r w:rsidRPr="00884716">
        <w:rPr>
          <w:rFonts w:ascii="Arial" w:hAnsi="Arial" w:cs="Arial"/>
          <w:color w:val="auto"/>
          <w:sz w:val="16"/>
          <w:szCs w:val="16"/>
          <w:lang w:val="x-none" w:eastAsia="x-none"/>
        </w:rPr>
        <w:t>2.13.1. Регистрация обращения заявителя осуществляется в течение 1 дня в порядке, установленном разделом 3.2 настоящего Административного регламента.</w:t>
      </w:r>
    </w:p>
    <w:p w:rsidR="00884716" w:rsidRPr="00884716" w:rsidRDefault="00884716" w:rsidP="00557707">
      <w:pPr>
        <w:widowControl w:val="0"/>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2.13.2. Обращения о предоставлении </w:t>
      </w:r>
      <w:r w:rsidRPr="00884716">
        <w:rPr>
          <w:rFonts w:ascii="Arial" w:eastAsia="Arial" w:hAnsi="Arial" w:cs="Arial"/>
          <w:color w:val="auto"/>
          <w:sz w:val="16"/>
          <w:szCs w:val="16"/>
        </w:rPr>
        <w:t>муниципальн</w:t>
      </w:r>
      <w:r w:rsidRPr="00884716">
        <w:rPr>
          <w:rFonts w:ascii="Arial" w:hAnsi="Arial" w:cs="Arial"/>
          <w:color w:val="auto"/>
          <w:sz w:val="16"/>
          <w:szCs w:val="16"/>
        </w:rPr>
        <w:t xml:space="preserve">ой услуги, поступившие в форме электронного документа, распечатываются на бумажном носителе и подлежат регистрации в срок, установленный </w:t>
      </w:r>
      <w:hyperlink w:anchor="Par127" w:history="1">
        <w:r w:rsidRPr="00884716">
          <w:rPr>
            <w:rFonts w:ascii="Arial" w:hAnsi="Arial" w:cs="Arial"/>
            <w:color w:val="auto"/>
            <w:sz w:val="16"/>
            <w:szCs w:val="16"/>
          </w:rPr>
          <w:t>пунктом 2</w:t>
        </w:r>
      </w:hyperlink>
      <w:r w:rsidRPr="00884716">
        <w:rPr>
          <w:rFonts w:ascii="Arial" w:hAnsi="Arial" w:cs="Arial"/>
          <w:color w:val="auto"/>
          <w:sz w:val="16"/>
          <w:szCs w:val="16"/>
        </w:rPr>
        <w:t>.13.1 Административного регламента.</w:t>
      </w:r>
    </w:p>
    <w:p w:rsidR="00884716" w:rsidRPr="00884716" w:rsidRDefault="00884716" w:rsidP="00557707">
      <w:pPr>
        <w:widowControl w:val="0"/>
        <w:autoSpaceDE w:val="0"/>
        <w:autoSpaceDN w:val="0"/>
        <w:adjustRightInd w:val="0"/>
        <w:ind w:firstLine="284"/>
        <w:jc w:val="both"/>
        <w:rPr>
          <w:rFonts w:ascii="Arial" w:hAnsi="Arial" w:cs="Arial"/>
          <w:sz w:val="16"/>
          <w:szCs w:val="16"/>
          <w:shd w:val="clear" w:color="auto" w:fill="FFFFFF"/>
        </w:rPr>
      </w:pPr>
      <w:r w:rsidRPr="00884716">
        <w:rPr>
          <w:rFonts w:ascii="Arial" w:hAnsi="Arial" w:cs="Arial"/>
          <w:color w:val="auto"/>
          <w:sz w:val="16"/>
          <w:szCs w:val="16"/>
        </w:rPr>
        <w:t xml:space="preserve">2.13.3. </w:t>
      </w:r>
      <w:r w:rsidRPr="00884716">
        <w:rPr>
          <w:rFonts w:ascii="Arial" w:hAnsi="Arial" w:cs="Arial"/>
          <w:sz w:val="16"/>
          <w:szCs w:val="16"/>
          <w:shd w:val="clear" w:color="auto" w:fill="FFFFFF"/>
        </w:rPr>
        <w:t xml:space="preserve">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 </w:t>
      </w:r>
    </w:p>
    <w:p w:rsidR="00884716" w:rsidRPr="00884716" w:rsidRDefault="00884716" w:rsidP="00557707">
      <w:pPr>
        <w:widowControl w:val="0"/>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2.13.4. Услуг, необходимых и обязательных для предоставления </w:t>
      </w:r>
      <w:r w:rsidRPr="00884716">
        <w:rPr>
          <w:rFonts w:ascii="Arial" w:eastAsia="Arial" w:hAnsi="Arial" w:cs="Arial"/>
          <w:color w:val="auto"/>
          <w:sz w:val="16"/>
          <w:szCs w:val="16"/>
        </w:rPr>
        <w:t>муниципальн</w:t>
      </w:r>
      <w:r w:rsidRPr="00884716">
        <w:rPr>
          <w:rFonts w:ascii="Arial" w:hAnsi="Arial" w:cs="Arial"/>
          <w:color w:val="auto"/>
          <w:sz w:val="16"/>
          <w:szCs w:val="16"/>
        </w:rPr>
        <w:t>ой услуги, не имеется.</w:t>
      </w:r>
    </w:p>
    <w:p w:rsidR="00884716" w:rsidRPr="00884716" w:rsidRDefault="00884716" w:rsidP="00557707">
      <w:pPr>
        <w:tabs>
          <w:tab w:val="left" w:pos="851"/>
        </w:tabs>
        <w:autoSpaceDE w:val="0"/>
        <w:autoSpaceDN w:val="0"/>
        <w:adjustRightInd w:val="0"/>
        <w:ind w:firstLine="284"/>
        <w:outlineLvl w:val="1"/>
        <w:rPr>
          <w:rFonts w:ascii="Arial" w:hAnsi="Arial" w:cs="Arial"/>
          <w:color w:val="auto"/>
          <w:sz w:val="16"/>
          <w:szCs w:val="16"/>
        </w:rPr>
      </w:pPr>
    </w:p>
    <w:p w:rsidR="00884716" w:rsidRPr="00884716" w:rsidRDefault="00884716" w:rsidP="00557707">
      <w:pPr>
        <w:tabs>
          <w:tab w:val="left" w:pos="851"/>
        </w:tabs>
        <w:autoSpaceDE w:val="0"/>
        <w:autoSpaceDN w:val="0"/>
        <w:adjustRightInd w:val="0"/>
        <w:spacing w:line="240" w:lineRule="exact"/>
        <w:ind w:firstLine="284"/>
        <w:jc w:val="center"/>
        <w:outlineLvl w:val="1"/>
        <w:rPr>
          <w:rFonts w:ascii="Arial" w:hAnsi="Arial" w:cs="Arial"/>
          <w:bCs/>
          <w:color w:val="auto"/>
          <w:sz w:val="16"/>
          <w:szCs w:val="16"/>
        </w:rPr>
      </w:pPr>
      <w:r w:rsidRPr="00884716">
        <w:rPr>
          <w:rFonts w:ascii="Arial" w:hAnsi="Arial" w:cs="Arial"/>
          <w:color w:val="auto"/>
          <w:sz w:val="16"/>
          <w:szCs w:val="16"/>
        </w:rPr>
        <w:t xml:space="preserve">2.14. </w:t>
      </w:r>
      <w:r w:rsidRPr="00884716">
        <w:rPr>
          <w:rFonts w:ascii="Arial" w:hAnsi="Arial" w:cs="Arial"/>
          <w:bCs/>
          <w:color w:val="auto"/>
          <w:sz w:val="16"/>
          <w:szCs w:val="16"/>
        </w:rPr>
        <w:t xml:space="preserve">Требования к помещениям, в которых предоставляется </w:t>
      </w:r>
      <w:r w:rsidRPr="00884716">
        <w:rPr>
          <w:rFonts w:ascii="Arial" w:eastAsia="Arial" w:hAnsi="Arial" w:cs="Arial"/>
          <w:color w:val="auto"/>
          <w:sz w:val="16"/>
          <w:szCs w:val="16"/>
        </w:rPr>
        <w:t>муниципальн</w:t>
      </w:r>
      <w:r w:rsidRPr="00884716">
        <w:rPr>
          <w:rFonts w:ascii="Arial" w:hAnsi="Arial" w:cs="Arial"/>
          <w:bCs/>
          <w:color w:val="auto"/>
          <w:sz w:val="16"/>
          <w:szCs w:val="16"/>
        </w:rPr>
        <w:t xml:space="preserve">ая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Pr="00884716">
        <w:rPr>
          <w:rFonts w:ascii="Arial" w:eastAsia="Arial" w:hAnsi="Arial" w:cs="Arial"/>
          <w:color w:val="auto"/>
          <w:sz w:val="16"/>
          <w:szCs w:val="16"/>
        </w:rPr>
        <w:t>муниципальн</w:t>
      </w:r>
      <w:r w:rsidRPr="00884716">
        <w:rPr>
          <w:rFonts w:ascii="Arial" w:hAnsi="Arial" w:cs="Arial"/>
          <w:bCs/>
          <w:color w:val="auto"/>
          <w:sz w:val="16"/>
          <w:szCs w:val="16"/>
        </w:rPr>
        <w:t>ой услуги</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 xml:space="preserve">2.14.1. Помещение архивного отдела оборудуется информационной табличкой (вывеской), содержащей следующую </w:t>
      </w:r>
      <w:r w:rsidRPr="00884716">
        <w:rPr>
          <w:rFonts w:ascii="Arial" w:hAnsi="Arial" w:cs="Arial"/>
          <w:color w:val="auto"/>
          <w:sz w:val="16"/>
          <w:szCs w:val="16"/>
          <w:lang w:val="x-none" w:eastAsia="x-none"/>
        </w:rPr>
        <w:lastRenderedPageBreak/>
        <w:t xml:space="preserve">информацию об архивном отделе, предоставляющем </w:t>
      </w:r>
      <w:r w:rsidRPr="00884716">
        <w:rPr>
          <w:rFonts w:ascii="Arial" w:eastAsia="Arial" w:hAnsi="Arial" w:cs="Arial"/>
          <w:color w:val="auto"/>
          <w:sz w:val="16"/>
          <w:szCs w:val="16"/>
          <w:lang w:val="x-none" w:eastAsia="x-none"/>
        </w:rPr>
        <w:t>муниципальн</w:t>
      </w:r>
      <w:r w:rsidRPr="00884716">
        <w:rPr>
          <w:rFonts w:ascii="Arial" w:hAnsi="Arial" w:cs="Arial"/>
          <w:color w:val="auto"/>
          <w:sz w:val="16"/>
          <w:szCs w:val="16"/>
          <w:lang w:val="x-none" w:eastAsia="x-none"/>
        </w:rPr>
        <w:t>ую услугу:</w:t>
      </w:r>
    </w:p>
    <w:p w:rsidR="00884716" w:rsidRPr="00884716" w:rsidRDefault="00884716" w:rsidP="00557707">
      <w:pPr>
        <w:tabs>
          <w:tab w:val="left" w:pos="284"/>
        </w:tabs>
        <w:ind w:firstLine="284"/>
        <w:jc w:val="both"/>
        <w:rPr>
          <w:rFonts w:ascii="Arial" w:hAnsi="Arial" w:cs="Arial"/>
          <w:bCs/>
          <w:color w:val="auto"/>
          <w:sz w:val="16"/>
          <w:szCs w:val="16"/>
          <w:lang w:val="x-none" w:eastAsia="x-none"/>
        </w:rPr>
      </w:pPr>
      <w:r w:rsidRPr="00884716">
        <w:rPr>
          <w:rFonts w:ascii="Arial" w:hAnsi="Arial" w:cs="Arial"/>
          <w:bCs/>
          <w:color w:val="auto"/>
          <w:sz w:val="16"/>
          <w:szCs w:val="16"/>
          <w:lang w:val="x-none" w:eastAsia="x-none"/>
        </w:rPr>
        <w:t>наименование;</w:t>
      </w:r>
    </w:p>
    <w:p w:rsidR="00884716" w:rsidRPr="00884716" w:rsidRDefault="00884716" w:rsidP="00557707">
      <w:pPr>
        <w:tabs>
          <w:tab w:val="left" w:pos="284"/>
        </w:tabs>
        <w:ind w:firstLine="284"/>
        <w:jc w:val="both"/>
        <w:rPr>
          <w:rFonts w:ascii="Arial" w:hAnsi="Arial" w:cs="Arial"/>
          <w:bCs/>
          <w:color w:val="auto"/>
          <w:sz w:val="16"/>
          <w:szCs w:val="16"/>
          <w:lang w:val="x-none" w:eastAsia="x-none"/>
        </w:rPr>
      </w:pPr>
      <w:r w:rsidRPr="00884716">
        <w:rPr>
          <w:rFonts w:ascii="Arial" w:hAnsi="Arial" w:cs="Arial"/>
          <w:bCs/>
          <w:color w:val="auto"/>
          <w:sz w:val="16"/>
          <w:szCs w:val="16"/>
          <w:lang w:val="x-none" w:eastAsia="x-none"/>
        </w:rPr>
        <w:t>режим работы;</w:t>
      </w:r>
    </w:p>
    <w:p w:rsidR="00884716" w:rsidRPr="00884716" w:rsidRDefault="00884716" w:rsidP="00557707">
      <w:pPr>
        <w:tabs>
          <w:tab w:val="left" w:pos="284"/>
        </w:tabs>
        <w:ind w:firstLine="284"/>
        <w:jc w:val="both"/>
        <w:rPr>
          <w:rFonts w:ascii="Arial" w:hAnsi="Arial" w:cs="Arial"/>
          <w:bCs/>
          <w:color w:val="auto"/>
          <w:sz w:val="16"/>
          <w:szCs w:val="16"/>
          <w:lang w:val="x-none" w:eastAsia="x-none"/>
        </w:rPr>
      </w:pPr>
      <w:r w:rsidRPr="00884716">
        <w:rPr>
          <w:rFonts w:ascii="Arial" w:hAnsi="Arial" w:cs="Arial"/>
          <w:bCs/>
          <w:color w:val="auto"/>
          <w:sz w:val="16"/>
          <w:szCs w:val="16"/>
          <w:lang w:val="x-none" w:eastAsia="x-none"/>
        </w:rPr>
        <w:t>адрес официального сайта;</w:t>
      </w:r>
    </w:p>
    <w:p w:rsidR="00884716" w:rsidRPr="00884716" w:rsidRDefault="00884716" w:rsidP="00557707">
      <w:pPr>
        <w:tabs>
          <w:tab w:val="left" w:pos="284"/>
        </w:tabs>
        <w:ind w:firstLine="284"/>
        <w:jc w:val="both"/>
        <w:rPr>
          <w:rFonts w:ascii="Arial" w:hAnsi="Arial" w:cs="Arial"/>
          <w:bCs/>
          <w:color w:val="auto"/>
          <w:sz w:val="16"/>
          <w:szCs w:val="16"/>
          <w:lang w:val="x-none" w:eastAsia="x-none"/>
        </w:rPr>
      </w:pPr>
      <w:r w:rsidRPr="00884716">
        <w:rPr>
          <w:rFonts w:ascii="Arial" w:hAnsi="Arial" w:cs="Arial"/>
          <w:bCs/>
          <w:color w:val="auto"/>
          <w:sz w:val="16"/>
          <w:szCs w:val="16"/>
          <w:lang w:val="x-none" w:eastAsia="x-none"/>
        </w:rPr>
        <w:t>адрес электронной почты;</w:t>
      </w:r>
    </w:p>
    <w:p w:rsidR="00884716" w:rsidRPr="00884716" w:rsidRDefault="00884716" w:rsidP="00557707">
      <w:pPr>
        <w:tabs>
          <w:tab w:val="left" w:pos="284"/>
        </w:tabs>
        <w:ind w:firstLine="284"/>
        <w:jc w:val="both"/>
        <w:rPr>
          <w:rFonts w:ascii="Arial" w:hAnsi="Arial" w:cs="Arial"/>
          <w:bCs/>
          <w:color w:val="auto"/>
          <w:sz w:val="16"/>
          <w:szCs w:val="16"/>
          <w:lang w:val="x-none" w:eastAsia="x-none"/>
        </w:rPr>
      </w:pPr>
      <w:r w:rsidRPr="00884716">
        <w:rPr>
          <w:rFonts w:ascii="Arial" w:hAnsi="Arial" w:cs="Arial"/>
          <w:bCs/>
          <w:color w:val="auto"/>
          <w:sz w:val="16"/>
          <w:szCs w:val="16"/>
          <w:lang w:val="x-none" w:eastAsia="x-none"/>
        </w:rPr>
        <w:t xml:space="preserve">номера телефонов для справок. </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 xml:space="preserve">2.14.2. Помещение архивного отдела, в котором предоставляется </w:t>
      </w:r>
      <w:r w:rsidRPr="00884716">
        <w:rPr>
          <w:rFonts w:ascii="Arial" w:eastAsia="Arial" w:hAnsi="Arial" w:cs="Arial"/>
          <w:color w:val="auto"/>
          <w:sz w:val="16"/>
          <w:szCs w:val="16"/>
          <w:lang w:val="x-none" w:eastAsia="x-none"/>
        </w:rPr>
        <w:t>муниципальн</w:t>
      </w:r>
      <w:r w:rsidRPr="00884716">
        <w:rPr>
          <w:rFonts w:ascii="Arial" w:hAnsi="Arial" w:cs="Arial"/>
          <w:color w:val="auto"/>
          <w:sz w:val="16"/>
          <w:szCs w:val="16"/>
          <w:lang w:val="x-none" w:eastAsia="x-none"/>
        </w:rPr>
        <w:t>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884716">
        <w:rPr>
          <w:rFonts w:ascii="Arial" w:hAnsi="Arial" w:cs="Arial"/>
          <w:color w:val="auto"/>
          <w:sz w:val="16"/>
          <w:szCs w:val="16"/>
          <w:lang w:val="x-none" w:eastAsia="x-none"/>
        </w:rPr>
        <w:softHyphen/>
        <w:t xml:space="preserve">лительным машинам и организации работы. </w:t>
      </w:r>
      <w:proofErr w:type="spellStart"/>
      <w:r w:rsidRPr="00884716">
        <w:rPr>
          <w:rFonts w:ascii="Arial" w:hAnsi="Arial" w:cs="Arial"/>
          <w:color w:val="auto"/>
          <w:sz w:val="16"/>
          <w:szCs w:val="16"/>
          <w:lang w:val="x-none" w:eastAsia="x-none"/>
        </w:rPr>
        <w:t>СанПин</w:t>
      </w:r>
      <w:proofErr w:type="spellEnd"/>
      <w:r w:rsidRPr="00884716">
        <w:rPr>
          <w:rFonts w:ascii="Arial" w:hAnsi="Arial" w:cs="Arial"/>
          <w:color w:val="auto"/>
          <w:sz w:val="16"/>
          <w:szCs w:val="16"/>
          <w:lang w:val="x-none" w:eastAsia="x-none"/>
        </w:rPr>
        <w:t xml:space="preserve"> 2.2.2/2.4.1340-03», утвержденным Главным государственным санитарным врачом Российской Федерации 30 мая 2003 года.</w:t>
      </w:r>
    </w:p>
    <w:p w:rsidR="00884716" w:rsidRPr="00884716" w:rsidRDefault="00884716" w:rsidP="00557707">
      <w:pPr>
        <w:tabs>
          <w:tab w:val="left" w:pos="284"/>
        </w:tabs>
        <w:ind w:firstLine="284"/>
        <w:jc w:val="both"/>
        <w:rPr>
          <w:rFonts w:ascii="Arial" w:hAnsi="Arial" w:cs="Arial"/>
          <w:bCs/>
          <w:color w:val="auto"/>
          <w:sz w:val="16"/>
          <w:szCs w:val="16"/>
          <w:lang w:val="x-none" w:eastAsia="x-none"/>
        </w:rPr>
      </w:pPr>
      <w:r w:rsidRPr="00884716">
        <w:rPr>
          <w:rFonts w:ascii="Arial" w:hAnsi="Arial" w:cs="Arial"/>
          <w:color w:val="auto"/>
          <w:sz w:val="16"/>
          <w:szCs w:val="16"/>
          <w:lang w:val="x-none" w:eastAsia="x-none"/>
        </w:rPr>
        <w:t>2.14.3. Указанное помещение р</w:t>
      </w:r>
      <w:r w:rsidRPr="00884716">
        <w:rPr>
          <w:rFonts w:ascii="Arial" w:hAnsi="Arial" w:cs="Arial"/>
          <w:bCs/>
          <w:color w:val="auto"/>
          <w:sz w:val="16"/>
          <w:szCs w:val="16"/>
          <w:lang w:val="x-none" w:eastAsia="x-none"/>
        </w:rPr>
        <w:t xml:space="preserve">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оборудуется соответствующими указателями. </w:t>
      </w:r>
    </w:p>
    <w:p w:rsidR="00884716" w:rsidRPr="00884716" w:rsidRDefault="00884716" w:rsidP="00557707">
      <w:pPr>
        <w:tabs>
          <w:tab w:val="left" w:pos="284"/>
        </w:tabs>
        <w:ind w:firstLine="284"/>
        <w:jc w:val="both"/>
        <w:rPr>
          <w:rFonts w:ascii="Arial" w:hAnsi="Arial" w:cs="Arial"/>
          <w:bCs/>
          <w:color w:val="auto"/>
          <w:sz w:val="16"/>
          <w:szCs w:val="16"/>
          <w:lang w:val="x-none" w:eastAsia="x-none"/>
        </w:rPr>
      </w:pPr>
      <w:r w:rsidRPr="00884716">
        <w:rPr>
          <w:rFonts w:ascii="Arial" w:hAnsi="Arial" w:cs="Arial"/>
          <w:bCs/>
          <w:color w:val="auto"/>
          <w:sz w:val="16"/>
          <w:szCs w:val="16"/>
          <w:lang w:val="x-none" w:eastAsia="x-none"/>
        </w:rPr>
        <w:t>2.14.4.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884716" w:rsidRPr="00884716" w:rsidRDefault="00884716" w:rsidP="00557707">
      <w:pPr>
        <w:widowControl w:val="0"/>
        <w:tabs>
          <w:tab w:val="left" w:pos="284"/>
        </w:tabs>
        <w:autoSpaceDE w:val="0"/>
        <w:autoSpaceDN w:val="0"/>
        <w:adjustRightInd w:val="0"/>
        <w:ind w:firstLine="284"/>
        <w:jc w:val="both"/>
        <w:outlineLvl w:val="2"/>
        <w:rPr>
          <w:rFonts w:ascii="Arial" w:hAnsi="Arial" w:cs="Arial"/>
          <w:color w:val="auto"/>
          <w:sz w:val="16"/>
          <w:szCs w:val="16"/>
        </w:rPr>
      </w:pPr>
      <w:r w:rsidRPr="00884716">
        <w:rPr>
          <w:rFonts w:ascii="Arial" w:hAnsi="Arial" w:cs="Arial"/>
          <w:bCs/>
          <w:color w:val="auto"/>
          <w:sz w:val="16"/>
          <w:szCs w:val="16"/>
        </w:rPr>
        <w:t xml:space="preserve">2.14.5. </w:t>
      </w:r>
      <w:r w:rsidRPr="00884716">
        <w:rPr>
          <w:rFonts w:ascii="Arial" w:hAnsi="Arial" w:cs="Arial"/>
          <w:color w:val="auto"/>
          <w:sz w:val="16"/>
          <w:szCs w:val="16"/>
        </w:rPr>
        <w:t>Информационный стенд (материалы) должен содержать сведения, указанные в пункте 1.3.9 настоящего Административного регламента.</w:t>
      </w:r>
    </w:p>
    <w:p w:rsidR="00884716" w:rsidRPr="00884716" w:rsidRDefault="00884716" w:rsidP="00557707">
      <w:pPr>
        <w:tabs>
          <w:tab w:val="left" w:pos="284"/>
        </w:tabs>
        <w:ind w:firstLine="284"/>
        <w:jc w:val="center"/>
        <w:rPr>
          <w:rFonts w:ascii="Arial" w:hAnsi="Arial" w:cs="Arial"/>
          <w:bCs/>
          <w:color w:val="auto"/>
          <w:sz w:val="16"/>
          <w:szCs w:val="16"/>
          <w:lang w:val="x-none" w:eastAsia="x-none"/>
        </w:rPr>
      </w:pPr>
    </w:p>
    <w:p w:rsidR="00884716" w:rsidRPr="00884716" w:rsidRDefault="00884716" w:rsidP="00557707">
      <w:pPr>
        <w:tabs>
          <w:tab w:val="left" w:pos="284"/>
        </w:tabs>
        <w:spacing w:line="240" w:lineRule="exact"/>
        <w:ind w:firstLine="284"/>
        <w:jc w:val="both"/>
        <w:rPr>
          <w:rFonts w:ascii="Arial" w:hAnsi="Arial" w:cs="Arial"/>
          <w:bCs/>
          <w:color w:val="auto"/>
          <w:sz w:val="16"/>
          <w:szCs w:val="16"/>
          <w:lang w:eastAsia="x-none"/>
        </w:rPr>
      </w:pPr>
      <w:r w:rsidRPr="00884716">
        <w:rPr>
          <w:rFonts w:ascii="Arial" w:hAnsi="Arial" w:cs="Arial"/>
          <w:bCs/>
          <w:color w:val="auto"/>
          <w:sz w:val="16"/>
          <w:szCs w:val="16"/>
          <w:lang w:val="x-none" w:eastAsia="x-none"/>
        </w:rPr>
        <w:t>2.15. Показатели доступности и качества предоставления</w:t>
      </w:r>
      <w:r w:rsidRPr="00884716">
        <w:rPr>
          <w:rFonts w:ascii="Arial" w:hAnsi="Arial" w:cs="Arial"/>
          <w:bCs/>
          <w:color w:val="auto"/>
          <w:sz w:val="16"/>
          <w:szCs w:val="16"/>
          <w:lang w:eastAsia="x-none"/>
        </w:rPr>
        <w:t xml:space="preserve"> </w:t>
      </w:r>
      <w:r w:rsidRPr="00884716">
        <w:rPr>
          <w:rFonts w:ascii="Arial" w:eastAsia="Arial" w:hAnsi="Arial" w:cs="Arial"/>
          <w:color w:val="auto"/>
          <w:sz w:val="16"/>
          <w:szCs w:val="16"/>
          <w:lang w:val="x-none" w:eastAsia="x-none"/>
        </w:rPr>
        <w:t>муниципальн</w:t>
      </w:r>
      <w:r w:rsidRPr="00884716">
        <w:rPr>
          <w:rFonts w:ascii="Arial" w:hAnsi="Arial" w:cs="Arial"/>
          <w:bCs/>
          <w:color w:val="auto"/>
          <w:sz w:val="16"/>
          <w:szCs w:val="16"/>
          <w:lang w:val="x-none" w:eastAsia="x-none"/>
        </w:rPr>
        <w:t xml:space="preserve">ой услуги, в том числе количество взаимодействий заявителя с должностными лицами при предоставлении </w:t>
      </w:r>
      <w:r w:rsidRPr="00884716">
        <w:rPr>
          <w:rFonts w:ascii="Arial" w:eastAsia="Arial" w:hAnsi="Arial" w:cs="Arial"/>
          <w:color w:val="auto"/>
          <w:sz w:val="16"/>
          <w:szCs w:val="16"/>
          <w:lang w:val="x-none" w:eastAsia="x-none"/>
        </w:rPr>
        <w:t>муниципальн</w:t>
      </w:r>
      <w:r w:rsidRPr="00884716">
        <w:rPr>
          <w:rFonts w:ascii="Arial" w:hAnsi="Arial" w:cs="Arial"/>
          <w:bCs/>
          <w:color w:val="auto"/>
          <w:sz w:val="16"/>
          <w:szCs w:val="16"/>
          <w:lang w:val="x-none" w:eastAsia="x-none"/>
        </w:rPr>
        <w:t xml:space="preserve">ой услуги и их продолжительность, возможность получения информации о ходе предоставления </w:t>
      </w:r>
      <w:r w:rsidRPr="00884716">
        <w:rPr>
          <w:rFonts w:ascii="Arial" w:eastAsia="Arial" w:hAnsi="Arial" w:cs="Arial"/>
          <w:color w:val="auto"/>
          <w:sz w:val="16"/>
          <w:szCs w:val="16"/>
          <w:lang w:val="x-none" w:eastAsia="x-none"/>
        </w:rPr>
        <w:t>муниципальн</w:t>
      </w:r>
      <w:r w:rsidRPr="00884716">
        <w:rPr>
          <w:rFonts w:ascii="Arial" w:hAnsi="Arial" w:cs="Arial"/>
          <w:bCs/>
          <w:color w:val="auto"/>
          <w:sz w:val="16"/>
          <w:szCs w:val="16"/>
          <w:lang w:val="x-none" w:eastAsia="x-none"/>
        </w:rPr>
        <w:t>ой услуги, в том числе с использованием информационно-коммуникационных технологий</w:t>
      </w:r>
    </w:p>
    <w:p w:rsidR="00884716" w:rsidRPr="00884716" w:rsidRDefault="00884716" w:rsidP="00557707">
      <w:pPr>
        <w:tabs>
          <w:tab w:val="left" w:pos="284"/>
        </w:tabs>
        <w:ind w:firstLine="284"/>
        <w:jc w:val="center"/>
        <w:rPr>
          <w:rFonts w:ascii="Arial" w:hAnsi="Arial" w:cs="Arial"/>
          <w:bCs/>
          <w:color w:val="auto"/>
          <w:sz w:val="16"/>
          <w:szCs w:val="16"/>
          <w:lang w:eastAsia="x-none"/>
        </w:rPr>
      </w:pPr>
    </w:p>
    <w:p w:rsidR="00884716" w:rsidRPr="00884716" w:rsidRDefault="00884716" w:rsidP="00557707">
      <w:pPr>
        <w:tabs>
          <w:tab w:val="left" w:pos="284"/>
        </w:tabs>
        <w:ind w:firstLine="284"/>
        <w:jc w:val="both"/>
        <w:rPr>
          <w:rFonts w:ascii="Arial" w:hAnsi="Arial" w:cs="Arial"/>
          <w:bCs/>
          <w:color w:val="auto"/>
          <w:sz w:val="16"/>
          <w:szCs w:val="16"/>
          <w:lang w:val="x-none" w:eastAsia="x-none"/>
        </w:rPr>
      </w:pPr>
      <w:r w:rsidRPr="00884716">
        <w:rPr>
          <w:rFonts w:ascii="Arial" w:hAnsi="Arial" w:cs="Arial"/>
          <w:bCs/>
          <w:color w:val="auto"/>
          <w:sz w:val="16"/>
          <w:szCs w:val="16"/>
          <w:lang w:val="x-none" w:eastAsia="x-none"/>
        </w:rPr>
        <w:t xml:space="preserve">2.15.1. Основными показателями доступности предоставления </w:t>
      </w:r>
      <w:r w:rsidRPr="00884716">
        <w:rPr>
          <w:rFonts w:ascii="Arial" w:eastAsia="Arial" w:hAnsi="Arial" w:cs="Arial"/>
          <w:color w:val="auto"/>
          <w:sz w:val="16"/>
          <w:szCs w:val="16"/>
          <w:lang w:val="x-none" w:eastAsia="x-none"/>
        </w:rPr>
        <w:t>муниципальн</w:t>
      </w:r>
      <w:r w:rsidRPr="00884716">
        <w:rPr>
          <w:rFonts w:ascii="Arial" w:hAnsi="Arial" w:cs="Arial"/>
          <w:bCs/>
          <w:color w:val="auto"/>
          <w:sz w:val="16"/>
          <w:szCs w:val="16"/>
          <w:lang w:val="x-none" w:eastAsia="x-none"/>
        </w:rPr>
        <w:t>ой услуги являются:</w:t>
      </w:r>
    </w:p>
    <w:p w:rsidR="00884716" w:rsidRPr="00884716" w:rsidRDefault="00884716" w:rsidP="00557707">
      <w:pPr>
        <w:tabs>
          <w:tab w:val="left" w:pos="284"/>
        </w:tabs>
        <w:ind w:firstLine="284"/>
        <w:jc w:val="both"/>
        <w:rPr>
          <w:rFonts w:ascii="Arial" w:hAnsi="Arial" w:cs="Arial"/>
          <w:bCs/>
          <w:color w:val="auto"/>
          <w:sz w:val="16"/>
          <w:szCs w:val="16"/>
          <w:lang w:val="x-none" w:eastAsia="x-none"/>
        </w:rPr>
      </w:pPr>
      <w:r w:rsidRPr="00884716">
        <w:rPr>
          <w:rFonts w:ascii="Arial" w:hAnsi="Arial" w:cs="Arial"/>
          <w:bCs/>
          <w:color w:val="auto"/>
          <w:sz w:val="16"/>
          <w:szCs w:val="16"/>
          <w:lang w:val="x-none" w:eastAsia="x-none"/>
        </w:rPr>
        <w:t xml:space="preserve">удобство и доступность получения заявителем информации о порядке предоставления </w:t>
      </w:r>
      <w:r w:rsidRPr="00884716">
        <w:rPr>
          <w:rFonts w:ascii="Arial" w:eastAsia="Arial" w:hAnsi="Arial" w:cs="Arial"/>
          <w:color w:val="auto"/>
          <w:sz w:val="16"/>
          <w:szCs w:val="16"/>
          <w:lang w:val="x-none" w:eastAsia="x-none"/>
        </w:rPr>
        <w:t>муниципальн</w:t>
      </w:r>
      <w:r w:rsidRPr="00884716">
        <w:rPr>
          <w:rFonts w:ascii="Arial" w:hAnsi="Arial" w:cs="Arial"/>
          <w:bCs/>
          <w:color w:val="auto"/>
          <w:sz w:val="16"/>
          <w:szCs w:val="16"/>
          <w:lang w:val="x-none" w:eastAsia="x-none"/>
        </w:rPr>
        <w:t xml:space="preserve">ой услуги; </w:t>
      </w:r>
    </w:p>
    <w:p w:rsidR="00884716" w:rsidRPr="00884716" w:rsidRDefault="00884716" w:rsidP="00557707">
      <w:pPr>
        <w:tabs>
          <w:tab w:val="left" w:pos="284"/>
        </w:tabs>
        <w:ind w:firstLine="284"/>
        <w:jc w:val="both"/>
        <w:rPr>
          <w:rFonts w:ascii="Arial" w:hAnsi="Arial" w:cs="Arial"/>
          <w:bCs/>
          <w:color w:val="auto"/>
          <w:sz w:val="16"/>
          <w:szCs w:val="16"/>
          <w:lang w:val="x-none" w:eastAsia="x-none"/>
        </w:rPr>
      </w:pPr>
      <w:r w:rsidRPr="00884716">
        <w:rPr>
          <w:rFonts w:ascii="Arial" w:hAnsi="Arial" w:cs="Arial"/>
          <w:bCs/>
          <w:color w:val="auto"/>
          <w:sz w:val="16"/>
          <w:szCs w:val="16"/>
          <w:lang w:val="x-none" w:eastAsia="x-none"/>
        </w:rPr>
        <w:t xml:space="preserve">наличие образцов заявлений для получения </w:t>
      </w:r>
      <w:r w:rsidRPr="00884716">
        <w:rPr>
          <w:rFonts w:ascii="Arial" w:eastAsia="Arial" w:hAnsi="Arial" w:cs="Arial"/>
          <w:color w:val="auto"/>
          <w:sz w:val="16"/>
          <w:szCs w:val="16"/>
          <w:lang w:val="x-none" w:eastAsia="x-none"/>
        </w:rPr>
        <w:t>муниципальн</w:t>
      </w:r>
      <w:r w:rsidRPr="00884716">
        <w:rPr>
          <w:rFonts w:ascii="Arial" w:hAnsi="Arial" w:cs="Arial"/>
          <w:bCs/>
          <w:color w:val="auto"/>
          <w:sz w:val="16"/>
          <w:szCs w:val="16"/>
          <w:lang w:val="x-none" w:eastAsia="x-none"/>
        </w:rPr>
        <w:t>ой услуги, в том числе в электронной форме (приложения 1, 2 к настоящему Административному регламенту);</w:t>
      </w:r>
    </w:p>
    <w:p w:rsidR="00884716" w:rsidRPr="00884716" w:rsidRDefault="00884716" w:rsidP="00557707">
      <w:pPr>
        <w:widowControl w:val="0"/>
        <w:tabs>
          <w:tab w:val="left" w:pos="284"/>
        </w:tabs>
        <w:autoSpaceDE w:val="0"/>
        <w:autoSpaceDN w:val="0"/>
        <w:adjustRightInd w:val="0"/>
        <w:ind w:firstLine="284"/>
        <w:jc w:val="both"/>
        <w:outlineLvl w:val="1"/>
        <w:rPr>
          <w:rFonts w:ascii="Arial" w:hAnsi="Arial" w:cs="Arial"/>
          <w:color w:val="auto"/>
          <w:sz w:val="16"/>
          <w:szCs w:val="16"/>
        </w:rPr>
      </w:pPr>
      <w:r w:rsidRPr="00884716">
        <w:rPr>
          <w:rFonts w:ascii="Arial" w:hAnsi="Arial" w:cs="Arial"/>
          <w:bCs/>
          <w:color w:val="auto"/>
          <w:sz w:val="16"/>
          <w:szCs w:val="16"/>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w:t>
      </w:r>
      <w:r w:rsidRPr="00884716">
        <w:rPr>
          <w:rFonts w:ascii="Arial" w:hAnsi="Arial" w:cs="Arial"/>
          <w:color w:val="auto"/>
          <w:sz w:val="16"/>
          <w:szCs w:val="16"/>
        </w:rPr>
        <w:t xml:space="preserve"> в многофункциональный центр, </w:t>
      </w:r>
      <w:r w:rsidRPr="00884716">
        <w:rPr>
          <w:rFonts w:ascii="Arial" w:hAnsi="Arial" w:cs="Arial"/>
          <w:bCs/>
          <w:color w:val="auto"/>
          <w:sz w:val="16"/>
          <w:szCs w:val="16"/>
        </w:rPr>
        <w:t xml:space="preserve">с использованием </w:t>
      </w:r>
      <w:r w:rsidRPr="00884716">
        <w:rPr>
          <w:rFonts w:ascii="Arial" w:hAnsi="Arial" w:cs="Arial"/>
          <w:color w:val="auto"/>
          <w:sz w:val="16"/>
          <w:szCs w:val="16"/>
        </w:rPr>
        <w:t>Единого портала, регионального портала, универсальной электронной карты</w:t>
      </w:r>
      <w:r w:rsidRPr="00884716">
        <w:rPr>
          <w:rFonts w:ascii="Arial" w:hAnsi="Arial" w:cs="Arial"/>
          <w:bCs/>
          <w:color w:val="auto"/>
          <w:sz w:val="16"/>
          <w:szCs w:val="16"/>
        </w:rPr>
        <w:t>.</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2.15.2.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r w:rsidRPr="00884716">
        <w:rPr>
          <w:rFonts w:ascii="Arial" w:eastAsia="Arial" w:hAnsi="Arial" w:cs="Arial"/>
          <w:color w:val="auto"/>
          <w:sz w:val="16"/>
          <w:szCs w:val="16"/>
        </w:rPr>
        <w:t>муниципальн</w:t>
      </w:r>
      <w:r w:rsidRPr="00884716">
        <w:rPr>
          <w:rFonts w:ascii="Arial" w:hAnsi="Arial" w:cs="Arial"/>
          <w:color w:val="auto"/>
          <w:sz w:val="16"/>
          <w:szCs w:val="16"/>
        </w:rPr>
        <w:t>ую или иную охраняемую федеральным законодательством тайну.</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а) дата получения обращения и его регистрации;</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б) о должностном лице, которому поручено рассмотрение обращения;</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в) об отказе в рассмотрении обращения;</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г) о продлении срока рассмотрения обращения;</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д) о результатах рассмотрения обращения.</w:t>
      </w:r>
    </w:p>
    <w:p w:rsidR="00884716" w:rsidRPr="00884716" w:rsidRDefault="00884716" w:rsidP="00557707">
      <w:pPr>
        <w:tabs>
          <w:tab w:val="left" w:pos="284"/>
        </w:tabs>
        <w:ind w:firstLine="284"/>
        <w:jc w:val="both"/>
        <w:rPr>
          <w:rFonts w:ascii="Arial" w:hAnsi="Arial" w:cs="Arial"/>
          <w:bCs/>
          <w:color w:val="auto"/>
          <w:sz w:val="16"/>
          <w:szCs w:val="16"/>
          <w:lang w:val="x-none" w:eastAsia="x-none"/>
        </w:rPr>
      </w:pPr>
      <w:r w:rsidRPr="00884716">
        <w:rPr>
          <w:rFonts w:ascii="Arial" w:hAnsi="Arial" w:cs="Arial"/>
          <w:bCs/>
          <w:color w:val="auto"/>
          <w:sz w:val="16"/>
          <w:szCs w:val="16"/>
          <w:lang w:val="x-none" w:eastAsia="x-none"/>
        </w:rPr>
        <w:t xml:space="preserve">2.15.3. Основными показателями качества предоставления </w:t>
      </w:r>
      <w:r w:rsidRPr="00884716">
        <w:rPr>
          <w:rFonts w:ascii="Arial" w:eastAsia="Arial" w:hAnsi="Arial" w:cs="Arial"/>
          <w:color w:val="auto"/>
          <w:sz w:val="16"/>
          <w:szCs w:val="16"/>
          <w:lang w:val="x-none" w:eastAsia="x-none"/>
        </w:rPr>
        <w:t>муниципальн</w:t>
      </w:r>
      <w:r w:rsidRPr="00884716">
        <w:rPr>
          <w:rFonts w:ascii="Arial" w:hAnsi="Arial" w:cs="Arial"/>
          <w:bCs/>
          <w:color w:val="auto"/>
          <w:sz w:val="16"/>
          <w:szCs w:val="16"/>
          <w:lang w:val="x-none" w:eastAsia="x-none"/>
        </w:rPr>
        <w:t>ой услуги являются:</w:t>
      </w:r>
    </w:p>
    <w:p w:rsidR="00884716" w:rsidRPr="00884716" w:rsidRDefault="00884716" w:rsidP="00557707">
      <w:pPr>
        <w:tabs>
          <w:tab w:val="left" w:pos="284"/>
        </w:tabs>
        <w:ind w:firstLine="284"/>
        <w:jc w:val="both"/>
        <w:rPr>
          <w:rFonts w:ascii="Arial" w:hAnsi="Arial" w:cs="Arial"/>
          <w:bCs/>
          <w:color w:val="auto"/>
          <w:sz w:val="16"/>
          <w:szCs w:val="16"/>
          <w:lang w:val="x-none" w:eastAsia="x-none"/>
        </w:rPr>
      </w:pPr>
      <w:r w:rsidRPr="00884716">
        <w:rPr>
          <w:rFonts w:ascii="Arial" w:hAnsi="Arial" w:cs="Arial"/>
          <w:bCs/>
          <w:color w:val="auto"/>
          <w:sz w:val="16"/>
          <w:szCs w:val="16"/>
          <w:lang w:val="x-none" w:eastAsia="x-none"/>
        </w:rPr>
        <w:t>достоверность предоставляемой заявителю информации;</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bCs/>
          <w:color w:val="auto"/>
          <w:sz w:val="16"/>
          <w:szCs w:val="16"/>
          <w:lang w:val="x-none" w:eastAsia="x-none"/>
        </w:rPr>
        <w:t>полнота информации по сути обращения заявителя;</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объективное, всестороннее и своевременное рассмотрение обращения;</w:t>
      </w:r>
    </w:p>
    <w:p w:rsidR="00884716" w:rsidRPr="00884716" w:rsidRDefault="00884716" w:rsidP="00557707">
      <w:pPr>
        <w:tabs>
          <w:tab w:val="left" w:pos="284"/>
        </w:tabs>
        <w:autoSpaceDE w:val="0"/>
        <w:autoSpaceDN w:val="0"/>
        <w:adjustRightInd w:val="0"/>
        <w:ind w:firstLine="284"/>
        <w:jc w:val="both"/>
        <w:outlineLvl w:val="1"/>
        <w:rPr>
          <w:rFonts w:ascii="Arial" w:hAnsi="Arial" w:cs="Arial"/>
          <w:color w:val="auto"/>
          <w:sz w:val="16"/>
          <w:szCs w:val="16"/>
        </w:rPr>
      </w:pPr>
      <w:r w:rsidRPr="00884716">
        <w:rPr>
          <w:rFonts w:ascii="Arial" w:hAnsi="Arial" w:cs="Arial"/>
          <w:color w:val="auto"/>
          <w:sz w:val="16"/>
          <w:szCs w:val="16"/>
        </w:rPr>
        <w:t xml:space="preserve">возможность получения </w:t>
      </w:r>
      <w:r w:rsidRPr="00884716">
        <w:rPr>
          <w:rFonts w:ascii="Arial" w:eastAsia="Arial" w:hAnsi="Arial" w:cs="Arial"/>
          <w:color w:val="auto"/>
          <w:sz w:val="16"/>
          <w:szCs w:val="16"/>
        </w:rPr>
        <w:t>муниципальн</w:t>
      </w:r>
      <w:r w:rsidRPr="00884716">
        <w:rPr>
          <w:rFonts w:ascii="Arial" w:hAnsi="Arial" w:cs="Arial"/>
          <w:color w:val="auto"/>
          <w:sz w:val="16"/>
          <w:szCs w:val="16"/>
        </w:rPr>
        <w:t>ой услуги по месту обращения;</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 xml:space="preserve">возможность подачи обращения и получения результата предоставления </w:t>
      </w:r>
      <w:r w:rsidRPr="00884716">
        <w:rPr>
          <w:rFonts w:ascii="Arial" w:eastAsia="Arial" w:hAnsi="Arial" w:cs="Arial"/>
          <w:color w:val="auto"/>
          <w:sz w:val="16"/>
          <w:szCs w:val="16"/>
          <w:lang w:val="x-none" w:eastAsia="x-none"/>
        </w:rPr>
        <w:t>муниципальн</w:t>
      </w:r>
      <w:r w:rsidRPr="00884716">
        <w:rPr>
          <w:rFonts w:ascii="Arial" w:hAnsi="Arial" w:cs="Arial"/>
          <w:color w:val="auto"/>
          <w:sz w:val="16"/>
          <w:szCs w:val="16"/>
          <w:lang w:val="x-none" w:eastAsia="x-none"/>
        </w:rPr>
        <w:t>ой услуги в многофункциональном центре.</w:t>
      </w:r>
    </w:p>
    <w:p w:rsidR="00884716" w:rsidRPr="00884716" w:rsidRDefault="00884716" w:rsidP="00884716">
      <w:pPr>
        <w:tabs>
          <w:tab w:val="left" w:pos="851"/>
        </w:tabs>
        <w:jc w:val="both"/>
        <w:rPr>
          <w:rFonts w:ascii="Arial" w:hAnsi="Arial" w:cs="Arial"/>
          <w:color w:val="auto"/>
          <w:sz w:val="16"/>
          <w:szCs w:val="16"/>
          <w:lang w:val="x-none" w:eastAsia="x-none"/>
        </w:rPr>
      </w:pPr>
    </w:p>
    <w:p w:rsidR="00884716" w:rsidRPr="00884716" w:rsidRDefault="00884716" w:rsidP="00557707">
      <w:pPr>
        <w:tabs>
          <w:tab w:val="left" w:pos="851"/>
        </w:tabs>
        <w:spacing w:line="240" w:lineRule="exact"/>
        <w:ind w:firstLine="284"/>
        <w:jc w:val="center"/>
        <w:rPr>
          <w:rFonts w:ascii="Arial" w:hAnsi="Arial" w:cs="Arial"/>
          <w:color w:val="auto"/>
          <w:sz w:val="16"/>
          <w:szCs w:val="16"/>
          <w:lang w:val="x-none" w:eastAsia="x-none"/>
        </w:rPr>
      </w:pPr>
      <w:r w:rsidRPr="00884716">
        <w:rPr>
          <w:rFonts w:ascii="Arial" w:hAnsi="Arial" w:cs="Arial"/>
          <w:color w:val="auto"/>
          <w:sz w:val="16"/>
          <w:szCs w:val="16"/>
          <w:lang w:val="en-US" w:eastAsia="x-none"/>
        </w:rPr>
        <w:lastRenderedPageBreak/>
        <w:t>III</w:t>
      </w:r>
      <w:r w:rsidRPr="00884716">
        <w:rPr>
          <w:rFonts w:ascii="Arial" w:hAnsi="Arial" w:cs="Arial"/>
          <w:color w:val="auto"/>
          <w:sz w:val="16"/>
          <w:szCs w:val="16"/>
          <w:lang w:val="x-none" w:eastAsia="x-none"/>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4716" w:rsidRPr="00884716" w:rsidRDefault="00884716" w:rsidP="00557707">
      <w:pPr>
        <w:tabs>
          <w:tab w:val="left" w:pos="851"/>
        </w:tabs>
        <w:spacing w:line="240" w:lineRule="exact"/>
        <w:ind w:firstLine="284"/>
        <w:jc w:val="both"/>
        <w:rPr>
          <w:rFonts w:ascii="Arial" w:hAnsi="Arial" w:cs="Arial"/>
          <w:color w:val="auto"/>
          <w:sz w:val="16"/>
          <w:szCs w:val="16"/>
          <w:u w:val="single"/>
          <w:lang w:val="x-none" w:eastAsia="x-none"/>
        </w:rPr>
      </w:pPr>
    </w:p>
    <w:p w:rsidR="00884716" w:rsidRPr="00884716" w:rsidRDefault="00884716" w:rsidP="00557707">
      <w:pPr>
        <w:tabs>
          <w:tab w:val="left" w:pos="851"/>
        </w:tabs>
        <w:autoSpaceDE w:val="0"/>
        <w:autoSpaceDN w:val="0"/>
        <w:adjustRightInd w:val="0"/>
        <w:spacing w:line="240" w:lineRule="exact"/>
        <w:ind w:firstLine="284"/>
        <w:jc w:val="center"/>
        <w:outlineLvl w:val="2"/>
        <w:rPr>
          <w:rFonts w:ascii="Arial" w:hAnsi="Arial" w:cs="Arial"/>
          <w:color w:val="auto"/>
          <w:sz w:val="16"/>
          <w:szCs w:val="16"/>
        </w:rPr>
      </w:pPr>
      <w:r w:rsidRPr="00884716">
        <w:rPr>
          <w:rFonts w:ascii="Arial" w:hAnsi="Arial" w:cs="Arial"/>
          <w:color w:val="auto"/>
          <w:sz w:val="16"/>
          <w:szCs w:val="16"/>
        </w:rPr>
        <w:t xml:space="preserve">3.1. Описание последовательности действий при предоставлении </w:t>
      </w:r>
      <w:r w:rsidRPr="00884716">
        <w:rPr>
          <w:rFonts w:ascii="Arial" w:eastAsia="Arial" w:hAnsi="Arial" w:cs="Arial"/>
          <w:color w:val="auto"/>
          <w:sz w:val="16"/>
          <w:szCs w:val="16"/>
        </w:rPr>
        <w:t>муниципальн</w:t>
      </w:r>
      <w:r w:rsidRPr="00884716">
        <w:rPr>
          <w:rFonts w:ascii="Arial" w:hAnsi="Arial" w:cs="Arial"/>
          <w:bCs/>
          <w:color w:val="auto"/>
          <w:sz w:val="16"/>
          <w:szCs w:val="16"/>
        </w:rPr>
        <w:t xml:space="preserve">ой </w:t>
      </w:r>
      <w:r w:rsidRPr="00884716">
        <w:rPr>
          <w:rFonts w:ascii="Arial" w:hAnsi="Arial" w:cs="Arial"/>
          <w:color w:val="auto"/>
          <w:sz w:val="16"/>
          <w:szCs w:val="16"/>
        </w:rPr>
        <w:t>услуги</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3.1.1. Предоставление</w:t>
      </w:r>
      <w:r w:rsidRPr="00884716">
        <w:rPr>
          <w:rFonts w:ascii="Arial" w:hAnsi="Arial" w:cs="Arial"/>
          <w:bCs/>
          <w:color w:val="auto"/>
          <w:sz w:val="16"/>
          <w:szCs w:val="16"/>
        </w:rPr>
        <w:t xml:space="preserve"> </w:t>
      </w:r>
      <w:r w:rsidRPr="00884716">
        <w:rPr>
          <w:rFonts w:ascii="Arial" w:eastAsia="Arial" w:hAnsi="Arial" w:cs="Arial"/>
          <w:color w:val="auto"/>
          <w:sz w:val="16"/>
          <w:szCs w:val="16"/>
        </w:rPr>
        <w:t>муниципальн</w:t>
      </w:r>
      <w:r w:rsidRPr="00884716">
        <w:rPr>
          <w:rFonts w:ascii="Arial" w:hAnsi="Arial" w:cs="Arial"/>
          <w:bCs/>
          <w:color w:val="auto"/>
          <w:sz w:val="16"/>
          <w:szCs w:val="16"/>
        </w:rPr>
        <w:t xml:space="preserve">ой </w:t>
      </w:r>
      <w:r w:rsidRPr="00884716">
        <w:rPr>
          <w:rFonts w:ascii="Arial" w:hAnsi="Arial" w:cs="Arial"/>
          <w:color w:val="auto"/>
          <w:sz w:val="16"/>
          <w:szCs w:val="16"/>
        </w:rPr>
        <w:t>услуги, в том числе в электронной форме, включает в себя следующие административные процедуры:</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прием и регистрацию обращения;</w:t>
      </w:r>
    </w:p>
    <w:p w:rsidR="00884716" w:rsidRPr="00884716" w:rsidRDefault="00884716" w:rsidP="00557707">
      <w:pPr>
        <w:widowControl w:val="0"/>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рассмотрение обращения, принятие решения о предоставлении (отказе в предоставлении) </w:t>
      </w:r>
      <w:r w:rsidRPr="00884716">
        <w:rPr>
          <w:rFonts w:ascii="Arial" w:eastAsia="Arial" w:hAnsi="Arial" w:cs="Arial"/>
          <w:color w:val="auto"/>
          <w:sz w:val="16"/>
          <w:szCs w:val="16"/>
        </w:rPr>
        <w:t>муниципальн</w:t>
      </w:r>
      <w:r w:rsidRPr="00884716">
        <w:rPr>
          <w:rFonts w:ascii="Arial" w:hAnsi="Arial" w:cs="Arial"/>
          <w:color w:val="auto"/>
          <w:sz w:val="16"/>
          <w:szCs w:val="16"/>
        </w:rPr>
        <w:t>ой услуги;</w:t>
      </w:r>
    </w:p>
    <w:p w:rsidR="00884716" w:rsidRPr="00884716" w:rsidRDefault="00884716" w:rsidP="00557707">
      <w:pPr>
        <w:widowControl w:val="0"/>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подготовку ответа заявителю;</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регистрацию и направление ответа заявителю.</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3.1.2. По запросу заявителя направляется информация о ходе рассмотрения обращения, в том числе в электронной форме, на любом этапе предоставления </w:t>
      </w:r>
      <w:r w:rsidRPr="00884716">
        <w:rPr>
          <w:rFonts w:ascii="Arial" w:eastAsia="Arial" w:hAnsi="Arial" w:cs="Arial"/>
          <w:color w:val="auto"/>
          <w:sz w:val="16"/>
          <w:szCs w:val="16"/>
        </w:rPr>
        <w:t>муниципальн</w:t>
      </w:r>
      <w:r w:rsidRPr="00884716">
        <w:rPr>
          <w:rFonts w:ascii="Arial" w:hAnsi="Arial" w:cs="Arial"/>
          <w:color w:val="auto"/>
          <w:sz w:val="16"/>
          <w:szCs w:val="16"/>
        </w:rPr>
        <w:t>ой услуги.</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p>
    <w:p w:rsidR="00884716" w:rsidRPr="00884716" w:rsidRDefault="00884716" w:rsidP="00557707">
      <w:pPr>
        <w:tabs>
          <w:tab w:val="left" w:pos="851"/>
        </w:tabs>
        <w:autoSpaceDE w:val="0"/>
        <w:autoSpaceDN w:val="0"/>
        <w:adjustRightInd w:val="0"/>
        <w:ind w:firstLine="284"/>
        <w:jc w:val="center"/>
        <w:outlineLvl w:val="2"/>
        <w:rPr>
          <w:rFonts w:ascii="Arial" w:hAnsi="Arial" w:cs="Arial"/>
          <w:color w:val="auto"/>
          <w:sz w:val="16"/>
          <w:szCs w:val="16"/>
        </w:rPr>
      </w:pPr>
      <w:r w:rsidRPr="00884716">
        <w:rPr>
          <w:rFonts w:ascii="Arial" w:hAnsi="Arial" w:cs="Arial"/>
          <w:color w:val="auto"/>
          <w:sz w:val="16"/>
          <w:szCs w:val="16"/>
        </w:rPr>
        <w:t>3.2. Прием и регистрация обращения</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3.2.1. Основанием для начала административной процедуры является поступление обращения заявителя в архивный отдел. </w:t>
      </w:r>
    </w:p>
    <w:p w:rsidR="00884716" w:rsidRPr="00884716" w:rsidRDefault="00884716" w:rsidP="00557707">
      <w:pPr>
        <w:widowControl w:val="0"/>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3.2.2.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3.2.3. При личном представлении заявителем обращения о предоставлении </w:t>
      </w:r>
      <w:r w:rsidRPr="00884716">
        <w:rPr>
          <w:rFonts w:ascii="Arial" w:eastAsia="Arial" w:hAnsi="Arial" w:cs="Arial"/>
          <w:color w:val="auto"/>
          <w:sz w:val="16"/>
          <w:szCs w:val="16"/>
        </w:rPr>
        <w:t>муниципальн</w:t>
      </w:r>
      <w:r w:rsidRPr="00884716">
        <w:rPr>
          <w:rFonts w:ascii="Arial" w:hAnsi="Arial" w:cs="Arial"/>
          <w:color w:val="auto"/>
          <w:sz w:val="16"/>
          <w:szCs w:val="16"/>
        </w:rPr>
        <w:t xml:space="preserve">ой услуги должностное лицо, ответственное за прием и регистрацию, удостоверяет личность заявителя, принимает </w:t>
      </w:r>
      <w:hyperlink w:anchor="Par292" w:history="1">
        <w:r w:rsidRPr="00884716">
          <w:rPr>
            <w:rFonts w:ascii="Arial" w:hAnsi="Arial" w:cs="Arial"/>
            <w:color w:val="auto"/>
            <w:sz w:val="16"/>
            <w:szCs w:val="16"/>
          </w:rPr>
          <w:t>обращение</w:t>
        </w:r>
      </w:hyperlink>
      <w:r w:rsidRPr="00884716">
        <w:rPr>
          <w:rFonts w:ascii="Arial" w:hAnsi="Arial" w:cs="Arial"/>
          <w:color w:val="auto"/>
          <w:sz w:val="16"/>
          <w:szCs w:val="16"/>
        </w:rPr>
        <w:t xml:space="preserve"> о предоставлении </w:t>
      </w:r>
      <w:r w:rsidRPr="00884716">
        <w:rPr>
          <w:rFonts w:ascii="Arial" w:eastAsia="Arial" w:hAnsi="Arial" w:cs="Arial"/>
          <w:color w:val="auto"/>
          <w:sz w:val="16"/>
          <w:szCs w:val="16"/>
        </w:rPr>
        <w:t>муниципальн</w:t>
      </w:r>
      <w:r w:rsidRPr="00884716">
        <w:rPr>
          <w:rFonts w:ascii="Arial" w:hAnsi="Arial" w:cs="Arial"/>
          <w:color w:val="auto"/>
          <w:sz w:val="16"/>
          <w:szCs w:val="16"/>
        </w:rPr>
        <w:t xml:space="preserve">ой услуги и регистрирует его.  </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3.2.4.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3.2.5. Должностное лицо, ответственное за прием и регистрацию, в течение 1 дня с момента приема обращения, поступившего почтой:</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проверяет правильность </w:t>
      </w:r>
      <w:proofErr w:type="spellStart"/>
      <w:r w:rsidRPr="00884716">
        <w:rPr>
          <w:rFonts w:ascii="Arial" w:hAnsi="Arial" w:cs="Arial"/>
          <w:color w:val="auto"/>
          <w:sz w:val="16"/>
          <w:szCs w:val="16"/>
        </w:rPr>
        <w:t>адресования</w:t>
      </w:r>
      <w:proofErr w:type="spellEnd"/>
      <w:r w:rsidRPr="00884716">
        <w:rPr>
          <w:rFonts w:ascii="Arial" w:hAnsi="Arial" w:cs="Arial"/>
          <w:color w:val="auto"/>
          <w:sz w:val="16"/>
          <w:szCs w:val="16"/>
        </w:rPr>
        <w:t xml:space="preserve"> корреспонденции и целостность упаковки, возвращает на почту ошибочно поступившие в архивный отдел (не по адресу) письма;</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вскрывает конверты, проверяет наличие обращений и документов к ним, к обращению прилагает конверт (при поступлении обращения почтой);</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proofErr w:type="gramStart"/>
      <w:r w:rsidRPr="00884716">
        <w:rPr>
          <w:rFonts w:ascii="Arial" w:hAnsi="Arial" w:cs="Arial"/>
          <w:color w:val="auto"/>
          <w:sz w:val="16"/>
          <w:szCs w:val="16"/>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w:t>
      </w:r>
      <w:proofErr w:type="gramEnd"/>
      <w:r w:rsidRPr="00884716">
        <w:rPr>
          <w:rFonts w:ascii="Arial" w:hAnsi="Arial" w:cs="Arial"/>
          <w:color w:val="auto"/>
          <w:sz w:val="16"/>
          <w:szCs w:val="16"/>
        </w:rPr>
        <w:t xml:space="preserve">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3.2.6.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начальнику архивного отдела.</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3.2.7. Обращение с пометкой «лично», поступившее на имя начальника архивного отдела, передается адресату </w:t>
      </w:r>
      <w:proofErr w:type="gramStart"/>
      <w:r w:rsidRPr="00884716">
        <w:rPr>
          <w:rFonts w:ascii="Arial" w:hAnsi="Arial" w:cs="Arial"/>
          <w:color w:val="auto"/>
          <w:sz w:val="16"/>
          <w:szCs w:val="16"/>
        </w:rPr>
        <w:t>невскрытым</w:t>
      </w:r>
      <w:proofErr w:type="gramEnd"/>
      <w:r w:rsidRPr="00884716">
        <w:rPr>
          <w:rFonts w:ascii="Arial" w:hAnsi="Arial" w:cs="Arial"/>
          <w:color w:val="auto"/>
          <w:sz w:val="16"/>
          <w:szCs w:val="16"/>
        </w:rPr>
        <w:t>.</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3.2.8. В случае если обращение, поступившее с пометкой «лично», не является письмом личного характера, начальник архивного отдела передает его на регистрацию должностному лицу, ответственному за получение корреспонденции.</w:t>
      </w:r>
    </w:p>
    <w:p w:rsidR="00884716" w:rsidRPr="00884716" w:rsidRDefault="00884716" w:rsidP="00557707">
      <w:pPr>
        <w:widowControl w:val="0"/>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3.2.9. При поступлении обращения в форме электронного документа через официальный сайт, по электронной почте, через Единый портал или региональный портал, должностное лицо, ответственное за прием и регистрацию, распечатывает поступившее обращение и регистрирует его в общем порядке. </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3.2.10. Обращение,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общем порядке.</w:t>
      </w:r>
    </w:p>
    <w:p w:rsidR="00884716" w:rsidRPr="00884716" w:rsidRDefault="00884716" w:rsidP="00557707">
      <w:pPr>
        <w:tabs>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lastRenderedPageBreak/>
        <w:t>3.2.11.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пункте 2.6.4 настоящего Административного регламента.</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3.2.12. Сведения о поступившем обращении вносятся должностным лицом архивного отдела в базу данных по регистрации обращений (регистрационно-контрольную карточку, журнал регистрации), в которой указываются:</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а) наименование юридического лица, сведения о его представителе;</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в) дата поступления обращения;</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г) регистрационный номер;</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д) интересующие заявителя архивные сведения и т.д.</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3.2.13. Результатом административной процедуры является занесение данных о поступившем обращении в журнал регистрации и передача обращения на рассмотрение начальнику архивного отдела.</w:t>
      </w:r>
    </w:p>
    <w:p w:rsidR="00884716" w:rsidRPr="00884716" w:rsidRDefault="00884716" w:rsidP="00557707">
      <w:pPr>
        <w:widowControl w:val="0"/>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3.2.14. Срок приема и регистрации обращения заявителя при его личном обращении – 15 минут. </w:t>
      </w:r>
    </w:p>
    <w:p w:rsidR="00884716" w:rsidRPr="00884716" w:rsidRDefault="00884716" w:rsidP="00557707">
      <w:pPr>
        <w:widowControl w:val="0"/>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3.2.15. Срок регистрации </w:t>
      </w:r>
      <w:hyperlink w:anchor="Par292" w:history="1">
        <w:r w:rsidRPr="00884716">
          <w:rPr>
            <w:rFonts w:ascii="Arial" w:hAnsi="Arial" w:cs="Arial"/>
            <w:color w:val="auto"/>
            <w:sz w:val="16"/>
            <w:szCs w:val="16"/>
          </w:rPr>
          <w:t>обращения</w:t>
        </w:r>
      </w:hyperlink>
      <w:r w:rsidRPr="00884716">
        <w:rPr>
          <w:rFonts w:ascii="Arial" w:hAnsi="Arial" w:cs="Arial"/>
          <w:color w:val="auto"/>
          <w:sz w:val="16"/>
          <w:szCs w:val="16"/>
        </w:rPr>
        <w:t xml:space="preserve"> заявителя, поступившего по почте, электронной почте, через официальный сайт, многофункциональный центр, Единый портал, региональный портал, составляет 1 день.</w:t>
      </w:r>
    </w:p>
    <w:p w:rsidR="00884716" w:rsidRPr="00884716" w:rsidRDefault="00884716" w:rsidP="00557707">
      <w:pPr>
        <w:widowControl w:val="0"/>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3.2.16. Срок передачи </w:t>
      </w:r>
      <w:hyperlink w:anchor="Par292" w:history="1">
        <w:r w:rsidRPr="00884716">
          <w:rPr>
            <w:rFonts w:ascii="Arial" w:hAnsi="Arial" w:cs="Arial"/>
            <w:color w:val="auto"/>
            <w:sz w:val="16"/>
            <w:szCs w:val="16"/>
          </w:rPr>
          <w:t>обращения</w:t>
        </w:r>
      </w:hyperlink>
      <w:r w:rsidRPr="00884716">
        <w:rPr>
          <w:rFonts w:ascii="Arial" w:hAnsi="Arial" w:cs="Arial"/>
          <w:color w:val="auto"/>
          <w:sz w:val="16"/>
          <w:szCs w:val="16"/>
        </w:rPr>
        <w:t xml:space="preserve"> заявителя на рассмотрение начальнику архивного отдела – 1 день.</w:t>
      </w:r>
    </w:p>
    <w:p w:rsidR="00884716" w:rsidRPr="00884716" w:rsidRDefault="00884716" w:rsidP="00557707">
      <w:pPr>
        <w:widowControl w:val="0"/>
        <w:tabs>
          <w:tab w:val="left" w:pos="284"/>
        </w:tabs>
        <w:autoSpaceDE w:val="0"/>
        <w:autoSpaceDN w:val="0"/>
        <w:adjustRightInd w:val="0"/>
        <w:ind w:firstLine="284"/>
        <w:jc w:val="both"/>
        <w:rPr>
          <w:rFonts w:ascii="Arial" w:hAnsi="Arial" w:cs="Arial"/>
          <w:color w:val="auto"/>
          <w:sz w:val="16"/>
          <w:szCs w:val="16"/>
        </w:rPr>
      </w:pPr>
    </w:p>
    <w:p w:rsidR="00884716" w:rsidRPr="00884716" w:rsidRDefault="00884716" w:rsidP="00557707">
      <w:pPr>
        <w:tabs>
          <w:tab w:val="left" w:pos="284"/>
        </w:tabs>
        <w:spacing w:line="240" w:lineRule="exact"/>
        <w:ind w:firstLine="284"/>
        <w:jc w:val="center"/>
        <w:rPr>
          <w:rFonts w:ascii="Arial" w:hAnsi="Arial" w:cs="Arial"/>
          <w:color w:val="auto"/>
          <w:sz w:val="16"/>
          <w:szCs w:val="16"/>
          <w:lang w:eastAsia="x-none"/>
        </w:rPr>
      </w:pPr>
      <w:r w:rsidRPr="00884716">
        <w:rPr>
          <w:rFonts w:ascii="Arial" w:hAnsi="Arial" w:cs="Arial"/>
          <w:color w:val="auto"/>
          <w:sz w:val="16"/>
          <w:szCs w:val="16"/>
          <w:lang w:val="x-none" w:eastAsia="x-none"/>
        </w:rPr>
        <w:t>3.3. Рассмотрение обращения, принятие решения о предоставлении</w:t>
      </w:r>
      <w:r w:rsidRPr="00884716">
        <w:rPr>
          <w:rFonts w:ascii="Arial" w:hAnsi="Arial" w:cs="Arial"/>
          <w:color w:val="auto"/>
          <w:sz w:val="16"/>
          <w:szCs w:val="16"/>
          <w:lang w:eastAsia="x-none"/>
        </w:rPr>
        <w:t xml:space="preserve"> </w:t>
      </w:r>
      <w:r w:rsidRPr="00884716">
        <w:rPr>
          <w:rFonts w:ascii="Arial" w:hAnsi="Arial" w:cs="Arial"/>
          <w:color w:val="auto"/>
          <w:sz w:val="16"/>
          <w:szCs w:val="16"/>
          <w:lang w:val="x-none" w:eastAsia="x-none"/>
        </w:rPr>
        <w:t xml:space="preserve">(отказе в предоставлении) </w:t>
      </w:r>
      <w:r w:rsidRPr="00884716">
        <w:rPr>
          <w:rFonts w:ascii="Arial" w:eastAsia="Arial" w:hAnsi="Arial" w:cs="Arial"/>
          <w:color w:val="auto"/>
          <w:sz w:val="16"/>
          <w:szCs w:val="16"/>
          <w:lang w:val="x-none" w:eastAsia="x-none"/>
        </w:rPr>
        <w:t>муниципальн</w:t>
      </w:r>
      <w:r w:rsidRPr="00884716">
        <w:rPr>
          <w:rFonts w:ascii="Arial" w:hAnsi="Arial" w:cs="Arial"/>
          <w:color w:val="auto"/>
          <w:sz w:val="16"/>
          <w:szCs w:val="16"/>
          <w:lang w:val="x-none" w:eastAsia="x-none"/>
        </w:rPr>
        <w:t xml:space="preserve">ой услуги </w:t>
      </w:r>
    </w:p>
    <w:p w:rsidR="00884716" w:rsidRPr="00884716" w:rsidRDefault="00884716" w:rsidP="00557707">
      <w:pPr>
        <w:tabs>
          <w:tab w:val="left" w:pos="0"/>
          <w:tab w:val="left" w:pos="284"/>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3.3.1. Основанием для начала административной процедуры является поступление начальник</w:t>
      </w:r>
      <w:r w:rsidRPr="00884716">
        <w:rPr>
          <w:rFonts w:ascii="Arial" w:hAnsi="Arial" w:cs="Arial"/>
          <w:color w:val="auto"/>
          <w:sz w:val="16"/>
          <w:szCs w:val="16"/>
          <w:lang w:eastAsia="x-none"/>
        </w:rPr>
        <w:t>у</w:t>
      </w:r>
      <w:r w:rsidRPr="00884716">
        <w:rPr>
          <w:rFonts w:ascii="Arial" w:hAnsi="Arial" w:cs="Arial"/>
          <w:color w:val="auto"/>
          <w:sz w:val="16"/>
          <w:szCs w:val="16"/>
          <w:lang w:val="x-none" w:eastAsia="x-none"/>
        </w:rPr>
        <w:t xml:space="preserve"> архивного отдела зарегистрированного должностным лицом, ответственным за прием и регистрацию, обращения заявителя. </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3.3.2. </w:t>
      </w:r>
      <w:proofErr w:type="gramStart"/>
      <w:r w:rsidRPr="00884716">
        <w:rPr>
          <w:rFonts w:ascii="Arial" w:hAnsi="Arial" w:cs="Arial"/>
          <w:color w:val="auto"/>
          <w:sz w:val="16"/>
          <w:szCs w:val="16"/>
        </w:rPr>
        <w:t xml:space="preserve">Начальник архивного отдела в течение 1 дня проверяет обращение на соответствие требованиям, предусмотренным пунктами 2.6.2 – 2.6.4 Административного регламента, принимает решение о предоставлении (отказе в предоставлении) </w:t>
      </w:r>
      <w:r w:rsidRPr="00884716">
        <w:rPr>
          <w:rFonts w:ascii="Arial" w:eastAsia="Arial" w:hAnsi="Arial" w:cs="Arial"/>
          <w:color w:val="auto"/>
          <w:sz w:val="16"/>
          <w:szCs w:val="16"/>
        </w:rPr>
        <w:t>муниципальн</w:t>
      </w:r>
      <w:r w:rsidRPr="00884716">
        <w:rPr>
          <w:rFonts w:ascii="Arial" w:hAnsi="Arial" w:cs="Arial"/>
          <w:color w:val="auto"/>
          <w:sz w:val="16"/>
          <w:szCs w:val="16"/>
        </w:rPr>
        <w:t>ой услуги с учетом пункта 2.9.1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roofErr w:type="gramEnd"/>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3.3.3. Должностное лицо, ответственное за прием и регистрацию, в день получения обращения с резолюцией от начальника архивного отдела, вносит соответствующую информацию в журнал регистрации и направляет обращение исполнителю.</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3.3.4. Результатом административной процедуры является принятие решения о предоставлении (отказе в предоставлении) </w:t>
      </w:r>
      <w:r w:rsidRPr="00884716">
        <w:rPr>
          <w:rFonts w:ascii="Arial" w:eastAsia="Arial" w:hAnsi="Arial" w:cs="Arial"/>
          <w:color w:val="auto"/>
          <w:sz w:val="16"/>
          <w:szCs w:val="16"/>
        </w:rPr>
        <w:t>муниципальн</w:t>
      </w:r>
      <w:r w:rsidRPr="00884716">
        <w:rPr>
          <w:rFonts w:ascii="Arial" w:hAnsi="Arial" w:cs="Arial"/>
          <w:color w:val="auto"/>
          <w:sz w:val="16"/>
          <w:szCs w:val="16"/>
        </w:rPr>
        <w:t>ой услуги и направление обращения исполнителю.</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3.3.5. Срок рассмотрения обращения и принятия решения о предоставлении (отказе в предоставлении) </w:t>
      </w:r>
      <w:r w:rsidRPr="00884716">
        <w:rPr>
          <w:rFonts w:ascii="Arial" w:eastAsia="Arial" w:hAnsi="Arial" w:cs="Arial"/>
          <w:color w:val="auto"/>
          <w:sz w:val="16"/>
          <w:szCs w:val="16"/>
        </w:rPr>
        <w:t>муниципальн</w:t>
      </w:r>
      <w:r w:rsidRPr="00884716">
        <w:rPr>
          <w:rFonts w:ascii="Arial" w:hAnsi="Arial" w:cs="Arial"/>
          <w:color w:val="auto"/>
          <w:sz w:val="16"/>
          <w:szCs w:val="16"/>
        </w:rPr>
        <w:t xml:space="preserve">ой услуги – 1 день. </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3.3.6. Срок направления обращения исполнителю – день получения обращения с соответствующей резолюцией от начальника архивного отдела.</w:t>
      </w:r>
    </w:p>
    <w:p w:rsidR="00884716" w:rsidRPr="00884716" w:rsidRDefault="00884716" w:rsidP="00557707">
      <w:pPr>
        <w:tabs>
          <w:tab w:val="left" w:pos="284"/>
        </w:tabs>
        <w:autoSpaceDE w:val="0"/>
        <w:autoSpaceDN w:val="0"/>
        <w:adjustRightInd w:val="0"/>
        <w:ind w:firstLine="284"/>
        <w:outlineLvl w:val="2"/>
        <w:rPr>
          <w:rFonts w:ascii="Arial" w:hAnsi="Arial" w:cs="Arial"/>
          <w:color w:val="auto"/>
          <w:sz w:val="16"/>
          <w:szCs w:val="16"/>
        </w:rPr>
      </w:pPr>
    </w:p>
    <w:p w:rsidR="00884716" w:rsidRPr="00884716" w:rsidRDefault="00884716" w:rsidP="00557707">
      <w:pPr>
        <w:tabs>
          <w:tab w:val="left" w:pos="284"/>
        </w:tabs>
        <w:autoSpaceDE w:val="0"/>
        <w:autoSpaceDN w:val="0"/>
        <w:adjustRightInd w:val="0"/>
        <w:ind w:firstLine="284"/>
        <w:jc w:val="center"/>
        <w:outlineLvl w:val="2"/>
        <w:rPr>
          <w:rFonts w:ascii="Arial" w:hAnsi="Arial" w:cs="Arial"/>
          <w:color w:val="auto"/>
          <w:sz w:val="16"/>
          <w:szCs w:val="16"/>
        </w:rPr>
      </w:pPr>
      <w:r w:rsidRPr="00884716">
        <w:rPr>
          <w:rFonts w:ascii="Arial" w:hAnsi="Arial" w:cs="Arial"/>
          <w:color w:val="auto"/>
          <w:sz w:val="16"/>
          <w:szCs w:val="16"/>
        </w:rPr>
        <w:t>3.4. Подготовка ответа заявителю</w:t>
      </w:r>
    </w:p>
    <w:p w:rsidR="00884716" w:rsidRPr="00884716" w:rsidRDefault="00884716" w:rsidP="00557707">
      <w:pPr>
        <w:tabs>
          <w:tab w:val="left" w:pos="284"/>
        </w:tabs>
        <w:autoSpaceDE w:val="0"/>
        <w:autoSpaceDN w:val="0"/>
        <w:adjustRightInd w:val="0"/>
        <w:ind w:firstLine="284"/>
        <w:jc w:val="both"/>
        <w:outlineLvl w:val="2"/>
        <w:rPr>
          <w:rFonts w:ascii="Arial" w:hAnsi="Arial" w:cs="Arial"/>
          <w:color w:val="auto"/>
          <w:sz w:val="16"/>
          <w:szCs w:val="16"/>
        </w:rPr>
      </w:pPr>
      <w:r w:rsidRPr="00884716">
        <w:rPr>
          <w:rFonts w:ascii="Arial" w:hAnsi="Arial" w:cs="Arial"/>
          <w:color w:val="auto"/>
          <w:sz w:val="16"/>
          <w:szCs w:val="16"/>
        </w:rPr>
        <w:t>3.4.1.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3.4.2. Исполнитель рассматривает поступившее обращение в соответствии с поручением начальника архивного отдела. </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3.4.3. Исполнитель, которому поручено рассмотрение обращения:</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w:t>
      </w:r>
      <w:r w:rsidRPr="00884716">
        <w:rPr>
          <w:rFonts w:ascii="Arial" w:eastAsia="Arial" w:hAnsi="Arial" w:cs="Arial"/>
          <w:color w:val="auto"/>
          <w:sz w:val="16"/>
          <w:szCs w:val="16"/>
        </w:rPr>
        <w:t>муниципальн</w:t>
      </w:r>
      <w:r w:rsidRPr="00884716">
        <w:rPr>
          <w:rFonts w:ascii="Arial" w:hAnsi="Arial" w:cs="Arial"/>
          <w:color w:val="auto"/>
          <w:sz w:val="16"/>
          <w:szCs w:val="16"/>
        </w:rPr>
        <w:t>ой услуги, в порядке, предусмотренном п. 2.4.3 настоящего Административного регламента;</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б) готовит проект ответа заявителю по существу поставленных в обращении вопросов и передает его для рассмотрения начальнику архивного отдела. </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lastRenderedPageBreak/>
        <w:t xml:space="preserve">3.4.4. Ответ заявителю готовится в форме архивной копии,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w:t>
      </w:r>
      <w:r w:rsidRPr="00884716">
        <w:rPr>
          <w:rFonts w:ascii="Arial" w:eastAsia="Arial" w:hAnsi="Arial" w:cs="Arial"/>
          <w:color w:val="auto"/>
          <w:sz w:val="16"/>
          <w:szCs w:val="16"/>
        </w:rPr>
        <w:t>муниципальн</w:t>
      </w:r>
      <w:r w:rsidRPr="00884716">
        <w:rPr>
          <w:rFonts w:ascii="Arial" w:hAnsi="Arial" w:cs="Arial"/>
          <w:color w:val="auto"/>
          <w:sz w:val="16"/>
          <w:szCs w:val="16"/>
        </w:rPr>
        <w:t xml:space="preserve">ой услуги. </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Архивные копии, выписки должны быть подготовлены в соответствии с нормативными требованиями. </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3.4.5. Подготовка исполнителем проекта ответа заявителю по существу вопросов, содержащихся в обращении, осуществляется в срок, не превышающий 18 дней.</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3.4.6.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дней.</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3.4.7. Подготовка исполнителем уведомления об отказе в приеме документов осуществляется в течение 1 дня.</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3.4.8. Подготовка исполнителем уведомления об отказе в рассмотрении обращения в соответствии с подпунктами в), г), д) пункта 2.9.1 Административного регламента осуществляется в течение 1 дня.</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3.4.9. Подготовка исполнителем уведомления об отказе в рассмотрении обращения в соответствии с подпунктом б) пункта 2.9.1 Административного регламента осуществляется в срок, не превышающий 5 дней.</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3.4.10. Обращение, направляемое на исполнение нескольким исполнителям, передается им в соответствии с правилами делопроизводства. Соисполнители не позднее 7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3.4.11. Начальник архивного отдела в течение 1 рабочего дня рассматривает проект ответа заявителю, подписывает его или возвращает исполнителю на доработку.</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3.4.12. Доработка проекта ответа по существу поставленных вопросов осуществляется исполнителем в течение 1 рабочего дня. </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3.4.13.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w:t>
      </w:r>
      <w:r w:rsidRPr="00884716">
        <w:rPr>
          <w:rFonts w:ascii="Arial" w:eastAsia="Arial" w:hAnsi="Arial" w:cs="Arial"/>
          <w:color w:val="auto"/>
          <w:sz w:val="16"/>
          <w:szCs w:val="16"/>
        </w:rPr>
        <w:t>муниципальн</w:t>
      </w:r>
      <w:r w:rsidRPr="00884716">
        <w:rPr>
          <w:rFonts w:ascii="Arial" w:hAnsi="Arial" w:cs="Arial"/>
          <w:color w:val="auto"/>
          <w:sz w:val="16"/>
          <w:szCs w:val="16"/>
        </w:rPr>
        <w:t xml:space="preserve">ой услуги осуществляется исполнителем в день возврата уведомления начальником архивного отдела. </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3.4.14. Начальник архивного 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sidRPr="00884716">
        <w:rPr>
          <w:rFonts w:ascii="Arial" w:eastAsia="Arial" w:hAnsi="Arial" w:cs="Arial"/>
          <w:color w:val="auto"/>
          <w:sz w:val="16"/>
          <w:szCs w:val="16"/>
        </w:rPr>
        <w:t>муниципальн</w:t>
      </w:r>
      <w:r w:rsidRPr="00884716">
        <w:rPr>
          <w:rFonts w:ascii="Arial" w:hAnsi="Arial" w:cs="Arial"/>
          <w:color w:val="auto"/>
          <w:sz w:val="16"/>
          <w:szCs w:val="16"/>
        </w:rPr>
        <w:t xml:space="preserve">ой услуги. </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3.4.15. Подписанные архивные копии, выписки начальник архивного отдела направляет на рассмотрение уполномоченному должностному лицу администрации - управляющему делами администрации Благодарненского муниципального района Ставропольского края. </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3.4.16. Рассмотрение информационных писем, архивных копий, справок, выписок осуществляется уполномоченным должностным лицом администрации в течение 2 рабочих дней. </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3.4.17. Уполномоченное должностное лицо администрации рассматривает информационные письма, архивные копии, выписки подписывает их, заверяет печатью администрации Благодарненского муниципального района Ставропольского края или возвращает на доработку в архивный отдел. Доработка ответа осуществляется в течение 1 дня.</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3.4.18. Результатом административной процедуры является направление ответа на регистрацию.</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p>
    <w:p w:rsidR="00884716" w:rsidRPr="00884716" w:rsidRDefault="00884716" w:rsidP="00557707">
      <w:pPr>
        <w:tabs>
          <w:tab w:val="left" w:pos="284"/>
        </w:tabs>
        <w:autoSpaceDE w:val="0"/>
        <w:autoSpaceDN w:val="0"/>
        <w:adjustRightInd w:val="0"/>
        <w:ind w:firstLine="284"/>
        <w:jc w:val="center"/>
        <w:rPr>
          <w:rFonts w:ascii="Arial" w:hAnsi="Arial" w:cs="Arial"/>
          <w:color w:val="auto"/>
          <w:sz w:val="16"/>
          <w:szCs w:val="16"/>
        </w:rPr>
      </w:pPr>
      <w:r w:rsidRPr="00884716">
        <w:rPr>
          <w:rFonts w:ascii="Arial" w:hAnsi="Arial" w:cs="Arial"/>
          <w:color w:val="auto"/>
          <w:sz w:val="16"/>
          <w:szCs w:val="16"/>
        </w:rPr>
        <w:t>3.5. Регистрация и направление ответа заявителю</w:t>
      </w:r>
    </w:p>
    <w:p w:rsidR="00884716" w:rsidRPr="00884716" w:rsidRDefault="00884716" w:rsidP="00557707">
      <w:pPr>
        <w:tabs>
          <w:tab w:val="left" w:pos="284"/>
        </w:tabs>
        <w:autoSpaceDE w:val="0"/>
        <w:autoSpaceDN w:val="0"/>
        <w:adjustRightInd w:val="0"/>
        <w:ind w:firstLine="284"/>
        <w:jc w:val="center"/>
        <w:rPr>
          <w:rFonts w:ascii="Arial" w:hAnsi="Arial" w:cs="Arial"/>
          <w:color w:val="auto"/>
          <w:sz w:val="16"/>
          <w:szCs w:val="16"/>
        </w:rPr>
      </w:pP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3.5.1.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3.5.2. Должностное лицо, ответственное за прием и регистрацию, регистрирует ответ заявителю в журнале регистрации и направляет его заявителю в течение 1 рабочего дня.</w:t>
      </w:r>
    </w:p>
    <w:p w:rsidR="00884716" w:rsidRPr="00884716" w:rsidRDefault="00884716" w:rsidP="00557707">
      <w:pPr>
        <w:tabs>
          <w:tab w:val="left" w:pos="284"/>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3.5.3. </w:t>
      </w:r>
      <w:proofErr w:type="gramStart"/>
      <w:r w:rsidRPr="00884716">
        <w:rPr>
          <w:rFonts w:ascii="Arial" w:hAnsi="Arial" w:cs="Arial"/>
          <w:color w:val="auto"/>
          <w:sz w:val="16"/>
          <w:szCs w:val="16"/>
        </w:rPr>
        <w:t xml:space="preserve">Архивные выписки,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sidRPr="00884716">
        <w:rPr>
          <w:rFonts w:ascii="Arial" w:eastAsia="Arial" w:hAnsi="Arial" w:cs="Arial"/>
          <w:color w:val="auto"/>
          <w:sz w:val="16"/>
          <w:szCs w:val="16"/>
        </w:rPr>
        <w:t>муниципальн</w:t>
      </w:r>
      <w:r w:rsidRPr="00884716">
        <w:rPr>
          <w:rFonts w:ascii="Arial" w:hAnsi="Arial" w:cs="Arial"/>
          <w:color w:val="auto"/>
          <w:sz w:val="16"/>
          <w:szCs w:val="16"/>
        </w:rPr>
        <w:t xml:space="preserve">ой услуги передаются заявителю лично </w:t>
      </w:r>
      <w:r w:rsidRPr="00884716">
        <w:rPr>
          <w:rFonts w:ascii="Arial" w:hAnsi="Arial" w:cs="Arial"/>
          <w:color w:val="auto"/>
          <w:sz w:val="16"/>
          <w:szCs w:val="16"/>
        </w:rPr>
        <w:lastRenderedPageBreak/>
        <w:t xml:space="preserve">или направляются по почте, через многофункциональный центр, а также могут направляться электронной почтой с последующей досылкой по почте. </w:t>
      </w:r>
      <w:proofErr w:type="gramEnd"/>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3.5.4.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3.5.5. Результатом административной процедуры является регистрация и направление ответа заявителю.</w:t>
      </w:r>
    </w:p>
    <w:p w:rsidR="00884716" w:rsidRPr="00884716" w:rsidRDefault="00884716" w:rsidP="00557707">
      <w:pPr>
        <w:tabs>
          <w:tab w:val="left" w:pos="851"/>
        </w:tabs>
        <w:autoSpaceDE w:val="0"/>
        <w:autoSpaceDN w:val="0"/>
        <w:adjustRightInd w:val="0"/>
        <w:ind w:firstLine="284"/>
        <w:jc w:val="center"/>
        <w:outlineLvl w:val="1"/>
        <w:rPr>
          <w:rFonts w:ascii="Arial" w:hAnsi="Arial" w:cs="Arial"/>
          <w:color w:val="auto"/>
          <w:sz w:val="16"/>
          <w:szCs w:val="16"/>
        </w:rPr>
      </w:pPr>
    </w:p>
    <w:p w:rsidR="00884716" w:rsidRPr="00884716" w:rsidRDefault="00884716" w:rsidP="00557707">
      <w:pPr>
        <w:tabs>
          <w:tab w:val="left" w:pos="851"/>
        </w:tabs>
        <w:autoSpaceDE w:val="0"/>
        <w:autoSpaceDN w:val="0"/>
        <w:adjustRightInd w:val="0"/>
        <w:spacing w:line="240" w:lineRule="exact"/>
        <w:ind w:firstLine="284"/>
        <w:jc w:val="center"/>
        <w:outlineLvl w:val="1"/>
        <w:rPr>
          <w:rFonts w:ascii="Arial" w:hAnsi="Arial" w:cs="Arial"/>
          <w:bCs/>
          <w:color w:val="auto"/>
          <w:sz w:val="16"/>
          <w:szCs w:val="16"/>
        </w:rPr>
      </w:pPr>
      <w:r w:rsidRPr="00884716">
        <w:rPr>
          <w:rFonts w:ascii="Arial" w:hAnsi="Arial" w:cs="Arial"/>
          <w:color w:val="auto"/>
          <w:sz w:val="16"/>
          <w:szCs w:val="16"/>
          <w:lang w:val="en-US"/>
        </w:rPr>
        <w:t>IV</w:t>
      </w:r>
      <w:r w:rsidRPr="00884716">
        <w:rPr>
          <w:rFonts w:ascii="Arial" w:hAnsi="Arial" w:cs="Arial"/>
          <w:color w:val="auto"/>
          <w:sz w:val="16"/>
          <w:szCs w:val="16"/>
        </w:rPr>
        <w:t>. Ф</w:t>
      </w:r>
      <w:r w:rsidRPr="00884716">
        <w:rPr>
          <w:rFonts w:ascii="Arial" w:hAnsi="Arial" w:cs="Arial"/>
          <w:bCs/>
          <w:color w:val="auto"/>
          <w:sz w:val="16"/>
          <w:szCs w:val="16"/>
        </w:rPr>
        <w:t xml:space="preserve">ормы контроля за исполнением настоящего </w:t>
      </w:r>
    </w:p>
    <w:p w:rsidR="00884716" w:rsidRPr="00884716" w:rsidRDefault="00884716" w:rsidP="00557707">
      <w:pPr>
        <w:tabs>
          <w:tab w:val="left" w:pos="851"/>
        </w:tabs>
        <w:autoSpaceDE w:val="0"/>
        <w:autoSpaceDN w:val="0"/>
        <w:adjustRightInd w:val="0"/>
        <w:spacing w:line="240" w:lineRule="exact"/>
        <w:ind w:firstLine="284"/>
        <w:jc w:val="center"/>
        <w:outlineLvl w:val="1"/>
        <w:rPr>
          <w:rFonts w:ascii="Arial" w:hAnsi="Arial" w:cs="Arial"/>
          <w:bCs/>
          <w:color w:val="auto"/>
          <w:sz w:val="16"/>
          <w:szCs w:val="16"/>
        </w:rPr>
      </w:pPr>
      <w:r w:rsidRPr="00884716">
        <w:rPr>
          <w:rFonts w:ascii="Arial" w:hAnsi="Arial" w:cs="Arial"/>
          <w:bCs/>
          <w:color w:val="auto"/>
          <w:sz w:val="16"/>
          <w:szCs w:val="16"/>
        </w:rPr>
        <w:t>Административного регламента</w:t>
      </w:r>
    </w:p>
    <w:p w:rsidR="00884716" w:rsidRPr="00884716" w:rsidRDefault="00884716" w:rsidP="00557707">
      <w:pPr>
        <w:tabs>
          <w:tab w:val="left" w:pos="851"/>
        </w:tabs>
        <w:autoSpaceDE w:val="0"/>
        <w:autoSpaceDN w:val="0"/>
        <w:adjustRightInd w:val="0"/>
        <w:spacing w:line="240" w:lineRule="exact"/>
        <w:ind w:firstLine="284"/>
        <w:jc w:val="center"/>
        <w:outlineLvl w:val="1"/>
        <w:rPr>
          <w:rFonts w:ascii="Arial" w:hAnsi="Arial" w:cs="Arial"/>
          <w:bCs/>
          <w:color w:val="auto"/>
          <w:sz w:val="16"/>
          <w:szCs w:val="16"/>
        </w:rPr>
      </w:pPr>
      <w:r w:rsidRPr="00884716">
        <w:rPr>
          <w:rFonts w:ascii="Arial" w:hAnsi="Arial" w:cs="Arial"/>
          <w:bCs/>
          <w:color w:val="auto"/>
          <w:sz w:val="16"/>
          <w:szCs w:val="16"/>
        </w:rPr>
        <w:t xml:space="preserve">4.1. Порядок осуществления текущего </w:t>
      </w:r>
      <w:proofErr w:type="gramStart"/>
      <w:r w:rsidRPr="00884716">
        <w:rPr>
          <w:rFonts w:ascii="Arial" w:hAnsi="Arial" w:cs="Arial"/>
          <w:bCs/>
          <w:color w:val="auto"/>
          <w:sz w:val="16"/>
          <w:szCs w:val="16"/>
        </w:rPr>
        <w:t>контроля за</w:t>
      </w:r>
      <w:proofErr w:type="gramEnd"/>
      <w:r w:rsidRPr="00884716">
        <w:rPr>
          <w:rFonts w:ascii="Arial" w:hAnsi="Arial" w:cs="Arial"/>
          <w:bCs/>
          <w:color w:val="auto"/>
          <w:sz w:val="16"/>
          <w:szCs w:val="16"/>
        </w:rPr>
        <w:t xml:space="preserve"> соблюдением и исполнением ответственными должностными лицами архивного отдела положений настоящего Административного регламента</w:t>
      </w:r>
    </w:p>
    <w:p w:rsidR="00884716" w:rsidRPr="00884716" w:rsidRDefault="00884716" w:rsidP="00557707">
      <w:pPr>
        <w:tabs>
          <w:tab w:val="left" w:pos="851"/>
        </w:tabs>
        <w:autoSpaceDE w:val="0"/>
        <w:autoSpaceDN w:val="0"/>
        <w:adjustRightInd w:val="0"/>
        <w:ind w:firstLine="284"/>
        <w:jc w:val="both"/>
        <w:outlineLvl w:val="1"/>
        <w:rPr>
          <w:rFonts w:ascii="Arial" w:hAnsi="Arial" w:cs="Arial"/>
          <w:bCs/>
          <w:color w:val="auto"/>
          <w:sz w:val="16"/>
          <w:szCs w:val="16"/>
        </w:rPr>
      </w:pPr>
      <w:r w:rsidRPr="00884716">
        <w:rPr>
          <w:rFonts w:ascii="Arial" w:hAnsi="Arial" w:cs="Arial"/>
          <w:color w:val="auto"/>
          <w:sz w:val="16"/>
          <w:szCs w:val="16"/>
        </w:rPr>
        <w:t xml:space="preserve">4.1.1. Текущий </w:t>
      </w:r>
      <w:proofErr w:type="gramStart"/>
      <w:r w:rsidRPr="00884716">
        <w:rPr>
          <w:rFonts w:ascii="Arial" w:hAnsi="Arial" w:cs="Arial"/>
          <w:color w:val="auto"/>
          <w:sz w:val="16"/>
          <w:szCs w:val="16"/>
        </w:rPr>
        <w:t>контроль за</w:t>
      </w:r>
      <w:proofErr w:type="gramEnd"/>
      <w:r w:rsidRPr="00884716">
        <w:rPr>
          <w:rFonts w:ascii="Arial" w:hAnsi="Arial" w:cs="Arial"/>
          <w:color w:val="auto"/>
          <w:sz w:val="16"/>
          <w:szCs w:val="16"/>
        </w:rPr>
        <w:t xml:space="preserve"> соблюдением </w:t>
      </w:r>
      <w:r w:rsidRPr="00884716">
        <w:rPr>
          <w:rFonts w:ascii="Arial" w:hAnsi="Arial" w:cs="Arial"/>
          <w:bCs/>
          <w:color w:val="auto"/>
          <w:sz w:val="16"/>
          <w:szCs w:val="16"/>
        </w:rPr>
        <w:t>и исполнением должностными лицами архивного отдела положений настоящего Административного регламента</w:t>
      </w:r>
      <w:r w:rsidRPr="00884716">
        <w:rPr>
          <w:rFonts w:ascii="Arial" w:hAnsi="Arial" w:cs="Arial"/>
          <w:color w:val="auto"/>
          <w:sz w:val="16"/>
          <w:szCs w:val="16"/>
        </w:rPr>
        <w:t xml:space="preserve"> осуществляется начальником архивного отдела.</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4.1.2. Текущий контроль осуществляется путем проверок соблюдения и исполнения должностными лицами архивного отдела положений Регламента, иных нормативных правовых актов Российской Федерации и Ставропольского края, устанавливающих требования к предоставлению </w:t>
      </w:r>
      <w:r w:rsidRPr="00884716">
        <w:rPr>
          <w:rFonts w:ascii="Arial" w:eastAsia="Arial" w:hAnsi="Arial" w:cs="Arial"/>
          <w:color w:val="auto"/>
          <w:sz w:val="16"/>
          <w:szCs w:val="16"/>
        </w:rPr>
        <w:t>муниципальн</w:t>
      </w:r>
      <w:r w:rsidRPr="00884716">
        <w:rPr>
          <w:rFonts w:ascii="Arial" w:hAnsi="Arial" w:cs="Arial"/>
          <w:color w:val="auto"/>
          <w:sz w:val="16"/>
          <w:szCs w:val="16"/>
        </w:rPr>
        <w:t>ой услуги.</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4.1.3. Текущий контроль осуществляется начальником архивного отдела при рассмотрении проекта ответа заявителю. </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4.1.4. Текущий контроль за принятыми в ходе предоставления </w:t>
      </w:r>
      <w:r w:rsidRPr="00884716">
        <w:rPr>
          <w:rFonts w:ascii="Arial" w:eastAsia="Arial" w:hAnsi="Arial" w:cs="Arial"/>
          <w:color w:val="auto"/>
          <w:sz w:val="16"/>
          <w:szCs w:val="16"/>
        </w:rPr>
        <w:t>муниципальн</w:t>
      </w:r>
      <w:r w:rsidRPr="00884716">
        <w:rPr>
          <w:rFonts w:ascii="Arial" w:hAnsi="Arial" w:cs="Arial"/>
          <w:color w:val="auto"/>
          <w:sz w:val="16"/>
          <w:szCs w:val="16"/>
        </w:rPr>
        <w:t xml:space="preserve">ой услуги решениями осуществляется должностным лицом администрации при рассмотрении, архивных копий, выписок. </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4.1.5. </w:t>
      </w:r>
      <w:proofErr w:type="gramStart"/>
      <w:r w:rsidRPr="00884716">
        <w:rPr>
          <w:rFonts w:ascii="Arial" w:hAnsi="Arial" w:cs="Arial"/>
          <w:color w:val="auto"/>
          <w:sz w:val="16"/>
          <w:szCs w:val="16"/>
        </w:rPr>
        <w:t xml:space="preserve">Текущий контроль за принятыми в ходе предоставления </w:t>
      </w:r>
      <w:r w:rsidRPr="00884716">
        <w:rPr>
          <w:rFonts w:ascii="Arial" w:eastAsia="Arial" w:hAnsi="Arial" w:cs="Arial"/>
          <w:color w:val="auto"/>
          <w:sz w:val="16"/>
          <w:szCs w:val="16"/>
        </w:rPr>
        <w:t>муниципальн</w:t>
      </w:r>
      <w:r w:rsidRPr="00884716">
        <w:rPr>
          <w:rFonts w:ascii="Arial" w:hAnsi="Arial" w:cs="Arial"/>
          <w:color w:val="auto"/>
          <w:sz w:val="16"/>
          <w:szCs w:val="16"/>
        </w:rPr>
        <w:t xml:space="preserve">ой услуги решениями об отказе в приеме документов, отказе в предоставлении </w:t>
      </w:r>
      <w:r w:rsidRPr="00884716">
        <w:rPr>
          <w:rFonts w:ascii="Arial" w:eastAsia="Arial" w:hAnsi="Arial" w:cs="Arial"/>
          <w:color w:val="auto"/>
          <w:sz w:val="16"/>
          <w:szCs w:val="16"/>
        </w:rPr>
        <w:t>муниципальн</w:t>
      </w:r>
      <w:r w:rsidRPr="00884716">
        <w:rPr>
          <w:rFonts w:ascii="Arial" w:hAnsi="Arial" w:cs="Arial"/>
          <w:color w:val="auto"/>
          <w:sz w:val="16"/>
          <w:szCs w:val="16"/>
        </w:rPr>
        <w:t xml:space="preserve">ой услуги,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уполномоченным должностным лицом администрации путем еженедельных проверок. </w:t>
      </w:r>
      <w:proofErr w:type="gramEnd"/>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p>
    <w:p w:rsidR="00884716" w:rsidRPr="00557707" w:rsidRDefault="00884716" w:rsidP="00557707">
      <w:pPr>
        <w:tabs>
          <w:tab w:val="left" w:pos="851"/>
        </w:tabs>
        <w:spacing w:line="240" w:lineRule="exact"/>
        <w:ind w:firstLine="284"/>
        <w:jc w:val="center"/>
        <w:rPr>
          <w:rFonts w:ascii="Arial" w:hAnsi="Arial" w:cs="Arial"/>
          <w:color w:val="auto"/>
          <w:sz w:val="16"/>
          <w:szCs w:val="16"/>
          <w:lang w:val="x-none" w:eastAsia="x-none"/>
        </w:rPr>
      </w:pPr>
      <w:r w:rsidRPr="00884716">
        <w:rPr>
          <w:rFonts w:ascii="Arial" w:hAnsi="Arial" w:cs="Arial"/>
          <w:color w:val="auto"/>
          <w:sz w:val="16"/>
          <w:szCs w:val="16"/>
          <w:lang w:val="x-none" w:eastAsia="x-none"/>
        </w:rPr>
        <w:t xml:space="preserve">4.2. Порядок и периодичность осуществления плановых и внеплановых проверок полноты и качества предоставления </w:t>
      </w:r>
      <w:r w:rsidRPr="00884716">
        <w:rPr>
          <w:rFonts w:ascii="Arial" w:eastAsia="Arial" w:hAnsi="Arial" w:cs="Arial"/>
          <w:color w:val="auto"/>
          <w:sz w:val="16"/>
          <w:szCs w:val="16"/>
          <w:lang w:val="x-none" w:eastAsia="x-none"/>
        </w:rPr>
        <w:t>муниципальн</w:t>
      </w:r>
      <w:r w:rsidRPr="00884716">
        <w:rPr>
          <w:rFonts w:ascii="Arial" w:hAnsi="Arial" w:cs="Arial"/>
          <w:color w:val="auto"/>
          <w:sz w:val="16"/>
          <w:szCs w:val="16"/>
          <w:lang w:val="x-none" w:eastAsia="x-none"/>
        </w:rPr>
        <w:t>ой услуги</w:t>
      </w:r>
    </w:p>
    <w:p w:rsidR="00884716" w:rsidRPr="00884716" w:rsidRDefault="00884716" w:rsidP="00557707">
      <w:pPr>
        <w:tabs>
          <w:tab w:val="left" w:pos="851"/>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 xml:space="preserve">4.2.1. Проверки полноты и качества предоставления </w:t>
      </w:r>
      <w:r w:rsidRPr="00884716">
        <w:rPr>
          <w:rFonts w:ascii="Arial" w:hAnsi="Arial" w:cs="Arial"/>
          <w:color w:val="auto"/>
          <w:sz w:val="16"/>
          <w:szCs w:val="16"/>
          <w:lang w:val="x-none"/>
        </w:rPr>
        <w:t>муниципальн</w:t>
      </w:r>
      <w:r w:rsidRPr="00884716">
        <w:rPr>
          <w:rFonts w:ascii="Arial" w:hAnsi="Arial" w:cs="Arial"/>
          <w:color w:val="auto"/>
          <w:sz w:val="16"/>
          <w:szCs w:val="16"/>
          <w:lang w:val="x-none" w:eastAsia="x-none"/>
        </w:rPr>
        <w:t>ой</w:t>
      </w:r>
      <w:r w:rsidRPr="00884716">
        <w:rPr>
          <w:rFonts w:ascii="Arial" w:hAnsi="Arial" w:cs="Arial"/>
          <w:color w:val="auto"/>
          <w:sz w:val="16"/>
          <w:szCs w:val="16"/>
          <w:u w:val="single"/>
          <w:lang w:val="x-none" w:eastAsia="x-none"/>
        </w:rPr>
        <w:t xml:space="preserve"> </w:t>
      </w:r>
      <w:r w:rsidRPr="00884716">
        <w:rPr>
          <w:rFonts w:ascii="Arial" w:hAnsi="Arial" w:cs="Arial"/>
          <w:color w:val="auto"/>
          <w:sz w:val="16"/>
          <w:szCs w:val="16"/>
          <w:lang w:val="x-none" w:eastAsia="x-none"/>
        </w:rPr>
        <w:t xml:space="preserve">услуги могут быть плановыми (осуществляются комитетом в соответствии с планом проверок, согласованным в установленном порядке с прокуратурой Ставропольского края) и внеплановыми (проводятся комитетом или администрацией по жалобам заявителей на действия (бездействие) и решения, осуществляемые в ходе предоставления </w:t>
      </w:r>
      <w:r w:rsidRPr="00884716">
        <w:rPr>
          <w:rFonts w:ascii="Arial" w:eastAsia="Arial" w:hAnsi="Arial" w:cs="Arial"/>
          <w:color w:val="auto"/>
          <w:sz w:val="16"/>
          <w:szCs w:val="16"/>
          <w:lang w:val="x-none" w:eastAsia="x-none"/>
        </w:rPr>
        <w:t>муниципальн</w:t>
      </w:r>
      <w:r w:rsidRPr="00884716">
        <w:rPr>
          <w:rFonts w:ascii="Arial" w:hAnsi="Arial" w:cs="Arial"/>
          <w:color w:val="auto"/>
          <w:sz w:val="16"/>
          <w:szCs w:val="16"/>
          <w:lang w:val="x-none" w:eastAsia="x-none"/>
        </w:rPr>
        <w:t xml:space="preserve">ой услуги). </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4.2.2. </w:t>
      </w:r>
      <w:proofErr w:type="gramStart"/>
      <w:r w:rsidRPr="00884716">
        <w:rPr>
          <w:rFonts w:ascii="Arial" w:hAnsi="Arial" w:cs="Arial"/>
          <w:color w:val="auto"/>
          <w:sz w:val="16"/>
          <w:szCs w:val="16"/>
        </w:rPr>
        <w:t xml:space="preserve">Порядок осуществления плановых и внеплановых проверок полноты и качества предоставления </w:t>
      </w:r>
      <w:r w:rsidRPr="00884716">
        <w:rPr>
          <w:rFonts w:ascii="Arial" w:eastAsia="Arial" w:hAnsi="Arial" w:cs="Arial"/>
          <w:color w:val="auto"/>
          <w:sz w:val="16"/>
          <w:szCs w:val="16"/>
        </w:rPr>
        <w:t>муниципальн</w:t>
      </w:r>
      <w:r w:rsidRPr="00884716">
        <w:rPr>
          <w:rFonts w:ascii="Arial" w:hAnsi="Arial" w:cs="Arial"/>
          <w:color w:val="auto"/>
          <w:sz w:val="16"/>
          <w:szCs w:val="16"/>
        </w:rPr>
        <w:t>ой услуги комитетом Ставропольского края по делам архивов определяются административным регламентом исполнения комитетом Ставропольского края по делам архивов государственной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 юридическими и физическими лицами на территории Ставропольского края законодательства об архивном деле в Российской Федерации</w:t>
      </w:r>
      <w:proofErr w:type="gramEnd"/>
      <w:r w:rsidRPr="00884716">
        <w:rPr>
          <w:rFonts w:ascii="Arial" w:hAnsi="Arial" w:cs="Arial"/>
          <w:color w:val="auto"/>
          <w:sz w:val="16"/>
          <w:szCs w:val="16"/>
        </w:rPr>
        <w:t xml:space="preserve"> и законодательства Ставропольского края в области архивного дела. Плановые проверки проводятся не чаще чем один раз в 2 года.</w:t>
      </w:r>
    </w:p>
    <w:p w:rsidR="00884716" w:rsidRPr="00884716" w:rsidRDefault="00884716" w:rsidP="00557707">
      <w:pPr>
        <w:tabs>
          <w:tab w:val="left" w:pos="851"/>
        </w:tabs>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4.2.3. Порядок и периодичность осуществления плановых и внеплановых проверок полноты и качества предоставления </w:t>
      </w:r>
      <w:r w:rsidRPr="00884716">
        <w:rPr>
          <w:rFonts w:ascii="Arial" w:eastAsia="Arial" w:hAnsi="Arial" w:cs="Arial"/>
          <w:color w:val="auto"/>
          <w:sz w:val="16"/>
          <w:szCs w:val="16"/>
        </w:rPr>
        <w:t>муниципальн</w:t>
      </w:r>
      <w:r w:rsidRPr="00884716">
        <w:rPr>
          <w:rFonts w:ascii="Arial" w:hAnsi="Arial" w:cs="Arial"/>
          <w:color w:val="auto"/>
          <w:sz w:val="16"/>
          <w:szCs w:val="16"/>
        </w:rPr>
        <w:t xml:space="preserve">ой услуги администрацией Благодарненского муниципального района Ставропольского края определяются главой администрации. </w:t>
      </w:r>
    </w:p>
    <w:p w:rsidR="00884716" w:rsidRPr="00884716" w:rsidRDefault="00884716" w:rsidP="00557707">
      <w:pPr>
        <w:tabs>
          <w:tab w:val="left" w:pos="851"/>
        </w:tabs>
        <w:ind w:firstLine="284"/>
        <w:jc w:val="center"/>
        <w:rPr>
          <w:rFonts w:ascii="Arial" w:hAnsi="Arial" w:cs="Arial"/>
          <w:color w:val="auto"/>
          <w:sz w:val="16"/>
          <w:szCs w:val="16"/>
          <w:lang w:val="x-none" w:eastAsia="x-none"/>
        </w:rPr>
      </w:pPr>
    </w:p>
    <w:p w:rsidR="00884716" w:rsidRPr="00557707" w:rsidRDefault="00884716" w:rsidP="00557707">
      <w:pPr>
        <w:tabs>
          <w:tab w:val="left" w:pos="851"/>
        </w:tabs>
        <w:spacing w:line="240" w:lineRule="exact"/>
        <w:ind w:firstLine="284"/>
        <w:jc w:val="center"/>
        <w:rPr>
          <w:rFonts w:ascii="Arial" w:hAnsi="Arial" w:cs="Arial"/>
          <w:color w:val="auto"/>
          <w:sz w:val="16"/>
          <w:szCs w:val="16"/>
          <w:lang w:val="x-none" w:eastAsia="x-none"/>
        </w:rPr>
      </w:pPr>
      <w:r w:rsidRPr="00884716">
        <w:rPr>
          <w:rFonts w:ascii="Arial" w:hAnsi="Arial" w:cs="Arial"/>
          <w:color w:val="auto"/>
          <w:sz w:val="16"/>
          <w:szCs w:val="16"/>
          <w:lang w:val="x-none" w:eastAsia="x-none"/>
        </w:rPr>
        <w:t xml:space="preserve">4.3. </w:t>
      </w:r>
      <w:r w:rsidRPr="00884716">
        <w:rPr>
          <w:rFonts w:ascii="Arial" w:hAnsi="Arial" w:cs="Arial"/>
          <w:bCs/>
          <w:color w:val="auto"/>
          <w:sz w:val="16"/>
          <w:szCs w:val="16"/>
          <w:lang w:val="x-none" w:eastAsia="x-none"/>
        </w:rPr>
        <w:t>Ответственность должностных лиц</w:t>
      </w:r>
      <w:r w:rsidRPr="00884716">
        <w:rPr>
          <w:rFonts w:ascii="Arial" w:hAnsi="Arial" w:cs="Arial"/>
          <w:color w:val="auto"/>
          <w:sz w:val="16"/>
          <w:szCs w:val="16"/>
          <w:lang w:val="x-none" w:eastAsia="x-none"/>
        </w:rPr>
        <w:t xml:space="preserve"> архивного отдела за решения и действия (бездействие), принимаемые (осуществляемые) ими в ходе предоставления </w:t>
      </w:r>
      <w:r w:rsidRPr="00884716">
        <w:rPr>
          <w:rFonts w:ascii="Arial" w:eastAsia="Arial" w:hAnsi="Arial" w:cs="Arial"/>
          <w:color w:val="auto"/>
          <w:sz w:val="16"/>
          <w:szCs w:val="16"/>
          <w:lang w:val="x-none" w:eastAsia="x-none"/>
        </w:rPr>
        <w:t>муниципальн</w:t>
      </w:r>
      <w:r w:rsidRPr="00884716">
        <w:rPr>
          <w:rFonts w:ascii="Arial" w:hAnsi="Arial" w:cs="Arial"/>
          <w:color w:val="auto"/>
          <w:sz w:val="16"/>
          <w:szCs w:val="16"/>
          <w:lang w:val="x-none" w:eastAsia="x-none"/>
        </w:rPr>
        <w:t>ой услуги</w:t>
      </w:r>
    </w:p>
    <w:p w:rsidR="00884716" w:rsidRPr="00884716" w:rsidRDefault="00884716" w:rsidP="00557707">
      <w:pPr>
        <w:tabs>
          <w:tab w:val="left" w:pos="851"/>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4.3.1. В случае выявления нарушений прав заявителей, к виновным должностным лицам архивного отдела осуществляется применение мер ответственности в порядке, установленном законодательством Российской Федерации.</w:t>
      </w:r>
    </w:p>
    <w:p w:rsidR="00884716" w:rsidRPr="00884716" w:rsidRDefault="00884716" w:rsidP="00884716">
      <w:pPr>
        <w:tabs>
          <w:tab w:val="left" w:pos="851"/>
        </w:tabs>
        <w:ind w:firstLine="709"/>
        <w:jc w:val="both"/>
        <w:rPr>
          <w:rFonts w:ascii="Arial" w:hAnsi="Arial" w:cs="Arial"/>
          <w:color w:val="auto"/>
          <w:sz w:val="16"/>
          <w:szCs w:val="16"/>
          <w:lang w:val="x-none" w:eastAsia="x-none"/>
        </w:rPr>
      </w:pPr>
    </w:p>
    <w:p w:rsidR="00884716" w:rsidRPr="00884716" w:rsidRDefault="00884716" w:rsidP="00557707">
      <w:pPr>
        <w:tabs>
          <w:tab w:val="left" w:pos="851"/>
        </w:tabs>
        <w:spacing w:line="240" w:lineRule="exact"/>
        <w:ind w:firstLine="284"/>
        <w:jc w:val="center"/>
        <w:rPr>
          <w:rFonts w:ascii="Arial" w:hAnsi="Arial" w:cs="Arial"/>
          <w:color w:val="auto"/>
          <w:sz w:val="16"/>
          <w:szCs w:val="16"/>
          <w:lang w:eastAsia="x-none"/>
        </w:rPr>
      </w:pPr>
      <w:r w:rsidRPr="00884716">
        <w:rPr>
          <w:rFonts w:ascii="Arial" w:hAnsi="Arial" w:cs="Arial"/>
          <w:color w:val="auto"/>
          <w:sz w:val="16"/>
          <w:szCs w:val="16"/>
          <w:lang w:val="x-none" w:eastAsia="x-none"/>
        </w:rPr>
        <w:lastRenderedPageBreak/>
        <w:t>4.4. Положения, характеризующие требования к порядку и формам</w:t>
      </w:r>
      <w:r w:rsidRPr="00884716">
        <w:rPr>
          <w:rFonts w:ascii="Arial" w:hAnsi="Arial" w:cs="Arial"/>
          <w:color w:val="auto"/>
          <w:sz w:val="16"/>
          <w:szCs w:val="16"/>
          <w:lang w:eastAsia="x-none"/>
        </w:rPr>
        <w:t xml:space="preserve"> </w:t>
      </w:r>
      <w:r w:rsidRPr="00884716">
        <w:rPr>
          <w:rFonts w:ascii="Arial" w:hAnsi="Arial" w:cs="Arial"/>
          <w:color w:val="auto"/>
          <w:sz w:val="16"/>
          <w:szCs w:val="16"/>
          <w:lang w:val="x-none" w:eastAsia="x-none"/>
        </w:rPr>
        <w:t xml:space="preserve">контроля за предоставлением </w:t>
      </w:r>
      <w:r w:rsidRPr="00884716">
        <w:rPr>
          <w:rFonts w:ascii="Arial" w:eastAsia="Arial" w:hAnsi="Arial" w:cs="Arial"/>
          <w:color w:val="auto"/>
          <w:sz w:val="16"/>
          <w:szCs w:val="16"/>
          <w:lang w:val="x-none" w:eastAsia="x-none"/>
        </w:rPr>
        <w:t>муниципальн</w:t>
      </w:r>
      <w:r w:rsidRPr="00884716">
        <w:rPr>
          <w:rFonts w:ascii="Arial" w:hAnsi="Arial" w:cs="Arial"/>
          <w:color w:val="auto"/>
          <w:sz w:val="16"/>
          <w:szCs w:val="16"/>
          <w:lang w:val="x-none" w:eastAsia="x-none"/>
        </w:rPr>
        <w:t>ой услуги, в том числе</w:t>
      </w:r>
      <w:r w:rsidRPr="00884716">
        <w:rPr>
          <w:rFonts w:ascii="Arial" w:hAnsi="Arial" w:cs="Arial"/>
          <w:color w:val="auto"/>
          <w:sz w:val="16"/>
          <w:szCs w:val="16"/>
          <w:lang w:eastAsia="x-none"/>
        </w:rPr>
        <w:t xml:space="preserve"> </w:t>
      </w:r>
      <w:r w:rsidRPr="00884716">
        <w:rPr>
          <w:rFonts w:ascii="Arial" w:hAnsi="Arial" w:cs="Arial"/>
          <w:color w:val="auto"/>
          <w:sz w:val="16"/>
          <w:szCs w:val="16"/>
          <w:lang w:val="x-none" w:eastAsia="x-none"/>
        </w:rPr>
        <w:t>со стороны граждан, их объединений и организаций</w:t>
      </w:r>
    </w:p>
    <w:p w:rsidR="00884716" w:rsidRPr="00884716" w:rsidRDefault="00884716" w:rsidP="00557707">
      <w:pPr>
        <w:tabs>
          <w:tab w:val="left" w:pos="851"/>
        </w:tabs>
        <w:ind w:firstLine="284"/>
        <w:jc w:val="center"/>
        <w:rPr>
          <w:rFonts w:ascii="Arial" w:hAnsi="Arial" w:cs="Arial"/>
          <w:color w:val="auto"/>
          <w:sz w:val="16"/>
          <w:szCs w:val="16"/>
          <w:lang w:eastAsia="x-none"/>
        </w:rPr>
      </w:pPr>
    </w:p>
    <w:p w:rsidR="00884716" w:rsidRPr="00884716" w:rsidRDefault="00884716" w:rsidP="00557707">
      <w:pPr>
        <w:tabs>
          <w:tab w:val="left" w:pos="851"/>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 xml:space="preserve">4.4.1. Контроль за предоставлением </w:t>
      </w:r>
      <w:r w:rsidRPr="00884716">
        <w:rPr>
          <w:rFonts w:ascii="Arial" w:eastAsia="Arial" w:hAnsi="Arial" w:cs="Arial"/>
          <w:color w:val="auto"/>
          <w:sz w:val="16"/>
          <w:szCs w:val="16"/>
          <w:lang w:val="x-none" w:eastAsia="x-none"/>
        </w:rPr>
        <w:t>муниципальн</w:t>
      </w:r>
      <w:r w:rsidRPr="00884716">
        <w:rPr>
          <w:rFonts w:ascii="Arial" w:hAnsi="Arial" w:cs="Arial"/>
          <w:color w:val="auto"/>
          <w:sz w:val="16"/>
          <w:szCs w:val="16"/>
          <w:lang w:val="x-none" w:eastAsia="x-none"/>
        </w:rPr>
        <w:t>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884716" w:rsidRPr="00884716" w:rsidRDefault="00884716" w:rsidP="00557707">
      <w:pPr>
        <w:tabs>
          <w:tab w:val="left" w:pos="851"/>
        </w:tabs>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 xml:space="preserve">4.4.2.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w:t>
      </w:r>
      <w:r w:rsidRPr="00884716">
        <w:rPr>
          <w:rFonts w:ascii="Arial" w:eastAsia="Arial" w:hAnsi="Arial" w:cs="Arial"/>
          <w:color w:val="auto"/>
          <w:sz w:val="16"/>
          <w:szCs w:val="16"/>
          <w:lang w:val="x-none" w:eastAsia="x-none"/>
        </w:rPr>
        <w:t>муниципальн</w:t>
      </w:r>
      <w:r w:rsidRPr="00884716">
        <w:rPr>
          <w:rFonts w:ascii="Arial" w:hAnsi="Arial" w:cs="Arial"/>
          <w:color w:val="auto"/>
          <w:sz w:val="16"/>
          <w:szCs w:val="16"/>
          <w:lang w:val="x-none" w:eastAsia="x-none"/>
        </w:rPr>
        <w:t>ой услуги. Результаты мониторинга размещаются на официальном сайте.</w:t>
      </w:r>
    </w:p>
    <w:p w:rsidR="00884716" w:rsidRPr="00884716" w:rsidRDefault="00884716" w:rsidP="00557707">
      <w:pPr>
        <w:tabs>
          <w:tab w:val="left" w:pos="851"/>
        </w:tabs>
        <w:ind w:firstLine="284"/>
        <w:jc w:val="both"/>
        <w:outlineLvl w:val="3"/>
        <w:rPr>
          <w:rFonts w:ascii="Arial" w:hAnsi="Arial" w:cs="Arial"/>
          <w:bCs/>
          <w:color w:val="auto"/>
          <w:sz w:val="16"/>
          <w:szCs w:val="16"/>
        </w:rPr>
      </w:pPr>
      <w:r w:rsidRPr="00884716">
        <w:rPr>
          <w:rFonts w:ascii="Arial" w:hAnsi="Arial" w:cs="Arial"/>
          <w:bCs/>
          <w:color w:val="auto"/>
          <w:sz w:val="16"/>
          <w:szCs w:val="16"/>
        </w:rPr>
        <w:t xml:space="preserve">4.4.3. Граждане могут осуществлять </w:t>
      </w:r>
      <w:proofErr w:type="gramStart"/>
      <w:r w:rsidRPr="00884716">
        <w:rPr>
          <w:rFonts w:ascii="Arial" w:hAnsi="Arial" w:cs="Arial"/>
          <w:bCs/>
          <w:color w:val="auto"/>
          <w:sz w:val="16"/>
          <w:szCs w:val="16"/>
        </w:rPr>
        <w:t>контроль за</w:t>
      </w:r>
      <w:proofErr w:type="gramEnd"/>
      <w:r w:rsidRPr="00884716">
        <w:rPr>
          <w:rFonts w:ascii="Arial" w:hAnsi="Arial" w:cs="Arial"/>
          <w:bCs/>
          <w:color w:val="auto"/>
          <w:sz w:val="16"/>
          <w:szCs w:val="16"/>
        </w:rPr>
        <w:t xml:space="preserve"> предоставлением </w:t>
      </w:r>
      <w:r w:rsidRPr="00884716">
        <w:rPr>
          <w:rFonts w:ascii="Arial" w:eastAsia="Arial" w:hAnsi="Arial" w:cs="Arial"/>
          <w:color w:val="auto"/>
          <w:sz w:val="16"/>
          <w:szCs w:val="16"/>
        </w:rPr>
        <w:t>муниципальн</w:t>
      </w:r>
      <w:r w:rsidRPr="00884716">
        <w:rPr>
          <w:rFonts w:ascii="Arial" w:hAnsi="Arial" w:cs="Arial"/>
          <w:bCs/>
          <w:color w:val="auto"/>
          <w:sz w:val="16"/>
          <w:szCs w:val="16"/>
        </w:rPr>
        <w:t>ой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п. 2.15.2 настоящего Административного регламента.</w:t>
      </w:r>
    </w:p>
    <w:p w:rsidR="00884716" w:rsidRPr="00884716" w:rsidRDefault="00884716" w:rsidP="00557707">
      <w:pPr>
        <w:tabs>
          <w:tab w:val="left" w:pos="851"/>
        </w:tabs>
        <w:autoSpaceDE w:val="0"/>
        <w:autoSpaceDN w:val="0"/>
        <w:adjustRightInd w:val="0"/>
        <w:ind w:firstLine="284"/>
        <w:jc w:val="both"/>
        <w:rPr>
          <w:rFonts w:ascii="Arial" w:hAnsi="Arial" w:cs="Arial"/>
          <w:bCs/>
          <w:color w:val="auto"/>
          <w:sz w:val="16"/>
          <w:szCs w:val="16"/>
        </w:rPr>
      </w:pPr>
      <w:r w:rsidRPr="00884716">
        <w:rPr>
          <w:rFonts w:ascii="Arial" w:hAnsi="Arial" w:cs="Arial"/>
          <w:bCs/>
          <w:color w:val="auto"/>
          <w:sz w:val="16"/>
          <w:szCs w:val="16"/>
        </w:rPr>
        <w:t xml:space="preserve">4.4.4. </w:t>
      </w:r>
      <w:r w:rsidRPr="00884716">
        <w:rPr>
          <w:rFonts w:ascii="Arial" w:hAnsi="Arial" w:cs="Arial"/>
          <w:color w:val="auto"/>
          <w:sz w:val="16"/>
          <w:szCs w:val="16"/>
        </w:rPr>
        <w:t>Заявители вправе осуществлять мониторинг хода предоставления услуги с использованием Единого портала и регионального портала.</w:t>
      </w:r>
    </w:p>
    <w:p w:rsidR="00884716" w:rsidRPr="00884716" w:rsidRDefault="00884716" w:rsidP="00557707">
      <w:pPr>
        <w:tabs>
          <w:tab w:val="left" w:pos="851"/>
        </w:tabs>
        <w:ind w:firstLine="284"/>
        <w:jc w:val="center"/>
        <w:rPr>
          <w:rFonts w:ascii="Arial" w:hAnsi="Arial" w:cs="Arial"/>
          <w:bCs/>
          <w:color w:val="auto"/>
          <w:sz w:val="16"/>
          <w:szCs w:val="16"/>
        </w:rPr>
      </w:pPr>
    </w:p>
    <w:p w:rsidR="00884716" w:rsidRDefault="00884716" w:rsidP="00557707">
      <w:pPr>
        <w:spacing w:line="240" w:lineRule="exact"/>
        <w:ind w:firstLine="284"/>
        <w:jc w:val="center"/>
        <w:rPr>
          <w:rFonts w:ascii="Arial" w:hAnsi="Arial" w:cs="Arial"/>
          <w:color w:val="auto"/>
          <w:sz w:val="16"/>
          <w:szCs w:val="16"/>
        </w:rPr>
      </w:pPr>
      <w:r w:rsidRPr="00884716">
        <w:rPr>
          <w:rFonts w:ascii="Arial" w:hAnsi="Arial" w:cs="Arial"/>
          <w:bCs/>
          <w:color w:val="auto"/>
          <w:sz w:val="16"/>
          <w:szCs w:val="16"/>
        </w:rPr>
        <w:t>V. Д</w:t>
      </w:r>
      <w:r w:rsidRPr="00884716">
        <w:rPr>
          <w:rFonts w:ascii="Arial" w:hAnsi="Arial" w:cs="Arial"/>
          <w:color w:val="auto"/>
          <w:sz w:val="16"/>
          <w:szCs w:val="16"/>
        </w:rPr>
        <w:t>осудебный (внесудебный) порядок обжалования решений и действий (бездействия) архивного отдела, должностных лиц архивного отдела</w:t>
      </w:r>
    </w:p>
    <w:p w:rsidR="00557707" w:rsidRPr="00557707" w:rsidRDefault="00557707" w:rsidP="00557707">
      <w:pPr>
        <w:spacing w:line="240" w:lineRule="exact"/>
        <w:ind w:firstLine="284"/>
        <w:jc w:val="center"/>
        <w:rPr>
          <w:rFonts w:ascii="Arial" w:hAnsi="Arial" w:cs="Arial"/>
          <w:color w:val="auto"/>
          <w:sz w:val="16"/>
          <w:szCs w:val="16"/>
        </w:rPr>
      </w:pPr>
    </w:p>
    <w:p w:rsidR="00884716" w:rsidRPr="00884716" w:rsidRDefault="00884716" w:rsidP="00557707">
      <w:pPr>
        <w:spacing w:line="240" w:lineRule="exact"/>
        <w:ind w:firstLine="284"/>
        <w:jc w:val="center"/>
        <w:rPr>
          <w:rFonts w:ascii="Arial" w:hAnsi="Arial" w:cs="Arial"/>
          <w:bCs/>
          <w:color w:val="auto"/>
          <w:sz w:val="16"/>
          <w:szCs w:val="16"/>
        </w:rPr>
      </w:pPr>
      <w:r w:rsidRPr="00884716">
        <w:rPr>
          <w:rFonts w:ascii="Arial" w:hAnsi="Arial" w:cs="Arial"/>
          <w:color w:val="auto"/>
          <w:sz w:val="16"/>
          <w:szCs w:val="16"/>
        </w:rPr>
        <w:t xml:space="preserve">5.1. </w:t>
      </w:r>
      <w:r w:rsidRPr="00884716">
        <w:rPr>
          <w:rFonts w:ascii="Arial" w:hAnsi="Arial" w:cs="Arial"/>
          <w:bCs/>
          <w:color w:val="auto"/>
          <w:sz w:val="16"/>
          <w:szCs w:val="16"/>
        </w:rPr>
        <w:t>Информация для заявителя о его праве подать жалобу на решения</w:t>
      </w:r>
    </w:p>
    <w:p w:rsidR="00884716" w:rsidRPr="00884716" w:rsidRDefault="00884716" w:rsidP="00557707">
      <w:pPr>
        <w:spacing w:line="240" w:lineRule="exact"/>
        <w:ind w:firstLine="284"/>
        <w:jc w:val="center"/>
        <w:rPr>
          <w:rFonts w:ascii="Arial" w:hAnsi="Arial" w:cs="Arial"/>
          <w:color w:val="auto"/>
          <w:sz w:val="16"/>
          <w:szCs w:val="16"/>
        </w:rPr>
      </w:pPr>
      <w:proofErr w:type="gramStart"/>
      <w:r w:rsidRPr="00884716">
        <w:rPr>
          <w:rFonts w:ascii="Arial" w:hAnsi="Arial" w:cs="Arial"/>
          <w:bCs/>
          <w:color w:val="auto"/>
          <w:sz w:val="16"/>
          <w:szCs w:val="16"/>
        </w:rPr>
        <w:t xml:space="preserve">и (или) действия (бездействия) архивного отдела, </w:t>
      </w:r>
      <w:r w:rsidRPr="00884716">
        <w:rPr>
          <w:rFonts w:ascii="Arial" w:hAnsi="Arial" w:cs="Arial"/>
          <w:color w:val="auto"/>
          <w:sz w:val="16"/>
          <w:szCs w:val="16"/>
        </w:rPr>
        <w:t>должностных лиц архивного отдела (далее - жалоба)</w:t>
      </w:r>
      <w:proofErr w:type="gramEnd"/>
    </w:p>
    <w:p w:rsidR="00884716" w:rsidRPr="00884716" w:rsidRDefault="00884716" w:rsidP="00557707">
      <w:pPr>
        <w:ind w:firstLine="284"/>
        <w:jc w:val="center"/>
        <w:rPr>
          <w:rFonts w:ascii="Arial" w:hAnsi="Arial" w:cs="Arial"/>
          <w:color w:val="auto"/>
          <w:sz w:val="16"/>
          <w:szCs w:val="16"/>
        </w:rPr>
      </w:pPr>
    </w:p>
    <w:p w:rsidR="00884716" w:rsidRPr="00884716" w:rsidRDefault="00884716" w:rsidP="00557707">
      <w:pPr>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 xml:space="preserve">5.1.1. Заявитель имеет право </w:t>
      </w:r>
      <w:r w:rsidRPr="00884716">
        <w:rPr>
          <w:rFonts w:ascii="Arial" w:hAnsi="Arial" w:cs="Arial"/>
          <w:bCs/>
          <w:color w:val="auto"/>
          <w:sz w:val="16"/>
          <w:szCs w:val="16"/>
          <w:lang w:val="x-none" w:eastAsia="x-none"/>
        </w:rPr>
        <w:t>подать жалобу</w:t>
      </w:r>
      <w:r w:rsidRPr="00884716">
        <w:rPr>
          <w:rFonts w:ascii="Arial" w:hAnsi="Arial" w:cs="Arial"/>
          <w:color w:val="auto"/>
          <w:sz w:val="16"/>
          <w:szCs w:val="16"/>
          <w:lang w:val="x-none" w:eastAsia="x-none"/>
        </w:rPr>
        <w:t xml:space="preserve"> в досудебном порядке</w:t>
      </w:r>
      <w:r w:rsidRPr="00884716">
        <w:rPr>
          <w:rFonts w:ascii="Arial" w:hAnsi="Arial" w:cs="Arial"/>
          <w:bCs/>
          <w:color w:val="auto"/>
          <w:sz w:val="16"/>
          <w:szCs w:val="16"/>
          <w:lang w:val="x-none" w:eastAsia="x-none"/>
        </w:rPr>
        <w:t>.</w:t>
      </w:r>
    </w:p>
    <w:p w:rsidR="00884716" w:rsidRPr="00884716" w:rsidRDefault="00884716" w:rsidP="00557707">
      <w:pPr>
        <w:ind w:firstLine="284"/>
        <w:rPr>
          <w:rFonts w:ascii="Arial" w:hAnsi="Arial" w:cs="Arial"/>
          <w:color w:val="auto"/>
          <w:sz w:val="16"/>
          <w:szCs w:val="16"/>
        </w:rPr>
      </w:pPr>
    </w:p>
    <w:p w:rsidR="00884716" w:rsidRPr="00884716" w:rsidRDefault="00884716" w:rsidP="00557707">
      <w:pPr>
        <w:ind w:firstLine="284"/>
        <w:jc w:val="center"/>
        <w:rPr>
          <w:rFonts w:ascii="Arial" w:hAnsi="Arial" w:cs="Arial"/>
          <w:color w:val="auto"/>
          <w:sz w:val="16"/>
          <w:szCs w:val="16"/>
        </w:rPr>
      </w:pPr>
      <w:r w:rsidRPr="00884716">
        <w:rPr>
          <w:rFonts w:ascii="Arial" w:hAnsi="Arial" w:cs="Arial"/>
          <w:color w:val="auto"/>
          <w:sz w:val="16"/>
          <w:szCs w:val="16"/>
        </w:rPr>
        <w:t>5.2. Предмет жалобы</w:t>
      </w:r>
    </w:p>
    <w:p w:rsidR="00884716" w:rsidRPr="00884716" w:rsidRDefault="00884716" w:rsidP="00557707">
      <w:pPr>
        <w:ind w:firstLine="284"/>
        <w:jc w:val="both"/>
        <w:rPr>
          <w:rFonts w:ascii="Arial" w:hAnsi="Arial" w:cs="Arial"/>
          <w:color w:val="auto"/>
          <w:sz w:val="16"/>
          <w:szCs w:val="16"/>
        </w:rPr>
      </w:pPr>
      <w:r w:rsidRPr="00884716">
        <w:rPr>
          <w:rFonts w:ascii="Arial" w:hAnsi="Arial" w:cs="Arial"/>
          <w:color w:val="auto"/>
          <w:sz w:val="16"/>
          <w:szCs w:val="16"/>
        </w:rPr>
        <w:t>5.2.1. Заявитель может обратиться с жалобой, в том числе в следующих случаях:</w:t>
      </w:r>
    </w:p>
    <w:p w:rsidR="00884716" w:rsidRPr="00884716" w:rsidRDefault="00884716" w:rsidP="00557707">
      <w:pPr>
        <w:ind w:firstLine="284"/>
        <w:jc w:val="both"/>
        <w:rPr>
          <w:rFonts w:ascii="Arial" w:hAnsi="Arial" w:cs="Arial"/>
          <w:color w:val="auto"/>
          <w:sz w:val="16"/>
          <w:szCs w:val="16"/>
        </w:rPr>
      </w:pPr>
      <w:r w:rsidRPr="00884716">
        <w:rPr>
          <w:rFonts w:ascii="Arial" w:hAnsi="Arial" w:cs="Arial"/>
          <w:color w:val="auto"/>
          <w:sz w:val="16"/>
          <w:szCs w:val="16"/>
        </w:rPr>
        <w:t xml:space="preserve">нарушения срока регистрации запроса заявителя о предоставлении </w:t>
      </w:r>
      <w:r w:rsidRPr="00884716">
        <w:rPr>
          <w:rFonts w:ascii="Arial" w:eastAsia="Arial" w:hAnsi="Arial" w:cs="Arial"/>
          <w:color w:val="auto"/>
          <w:sz w:val="16"/>
          <w:szCs w:val="16"/>
        </w:rPr>
        <w:t>муниципальн</w:t>
      </w:r>
      <w:r w:rsidRPr="00884716">
        <w:rPr>
          <w:rFonts w:ascii="Arial" w:hAnsi="Arial" w:cs="Arial"/>
          <w:color w:val="auto"/>
          <w:sz w:val="16"/>
          <w:szCs w:val="16"/>
        </w:rPr>
        <w:t>ой услуги;</w:t>
      </w:r>
    </w:p>
    <w:p w:rsidR="00884716" w:rsidRPr="00884716" w:rsidRDefault="00884716" w:rsidP="00557707">
      <w:pPr>
        <w:ind w:firstLine="284"/>
        <w:jc w:val="both"/>
        <w:rPr>
          <w:rFonts w:ascii="Arial" w:hAnsi="Arial" w:cs="Arial"/>
          <w:color w:val="auto"/>
          <w:sz w:val="16"/>
          <w:szCs w:val="16"/>
        </w:rPr>
      </w:pPr>
      <w:r w:rsidRPr="00884716">
        <w:rPr>
          <w:rFonts w:ascii="Arial" w:hAnsi="Arial" w:cs="Arial"/>
          <w:color w:val="auto"/>
          <w:sz w:val="16"/>
          <w:szCs w:val="16"/>
        </w:rPr>
        <w:t xml:space="preserve">нарушения срока предоставления </w:t>
      </w:r>
      <w:r w:rsidRPr="00884716">
        <w:rPr>
          <w:rFonts w:ascii="Arial" w:eastAsia="Arial" w:hAnsi="Arial" w:cs="Arial"/>
          <w:color w:val="auto"/>
          <w:sz w:val="16"/>
          <w:szCs w:val="16"/>
        </w:rPr>
        <w:t>муниципальн</w:t>
      </w:r>
      <w:r w:rsidRPr="00884716">
        <w:rPr>
          <w:rFonts w:ascii="Arial" w:hAnsi="Arial" w:cs="Arial"/>
          <w:color w:val="auto"/>
          <w:sz w:val="16"/>
          <w:szCs w:val="16"/>
        </w:rPr>
        <w:t>ой услуги;</w:t>
      </w:r>
    </w:p>
    <w:p w:rsidR="00884716" w:rsidRPr="00884716" w:rsidRDefault="00884716" w:rsidP="00557707">
      <w:pPr>
        <w:ind w:firstLine="284"/>
        <w:jc w:val="both"/>
        <w:rPr>
          <w:rFonts w:ascii="Arial" w:hAnsi="Arial" w:cs="Arial"/>
          <w:color w:val="auto"/>
          <w:sz w:val="16"/>
          <w:szCs w:val="16"/>
        </w:rPr>
      </w:pPr>
      <w:r w:rsidRPr="00884716">
        <w:rPr>
          <w:rFonts w:ascii="Arial" w:hAnsi="Arial" w:cs="Arial"/>
          <w:color w:val="auto"/>
          <w:sz w:val="16"/>
          <w:szCs w:val="16"/>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w:t>
      </w:r>
      <w:r w:rsidRPr="00884716">
        <w:rPr>
          <w:rFonts w:ascii="Arial" w:eastAsia="Arial" w:hAnsi="Arial" w:cs="Arial"/>
          <w:color w:val="auto"/>
          <w:sz w:val="16"/>
          <w:szCs w:val="16"/>
        </w:rPr>
        <w:t>муниципальн</w:t>
      </w:r>
      <w:r w:rsidRPr="00884716">
        <w:rPr>
          <w:rFonts w:ascii="Arial" w:hAnsi="Arial" w:cs="Arial"/>
          <w:color w:val="auto"/>
          <w:sz w:val="16"/>
          <w:szCs w:val="16"/>
        </w:rPr>
        <w:t>ой услуги;</w:t>
      </w:r>
    </w:p>
    <w:p w:rsidR="00884716" w:rsidRPr="00884716" w:rsidRDefault="00884716" w:rsidP="00557707">
      <w:pPr>
        <w:ind w:firstLine="284"/>
        <w:jc w:val="both"/>
        <w:rPr>
          <w:rFonts w:ascii="Arial" w:hAnsi="Arial" w:cs="Arial"/>
          <w:color w:val="auto"/>
          <w:sz w:val="16"/>
          <w:szCs w:val="16"/>
        </w:rPr>
      </w:pPr>
      <w:r w:rsidRPr="00884716">
        <w:rPr>
          <w:rFonts w:ascii="Arial" w:hAnsi="Arial" w:cs="Arial"/>
          <w:color w:val="auto"/>
          <w:sz w:val="16"/>
          <w:szCs w:val="16"/>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w:t>
      </w:r>
      <w:r w:rsidRPr="00884716">
        <w:rPr>
          <w:rFonts w:ascii="Arial" w:eastAsia="Arial" w:hAnsi="Arial" w:cs="Arial"/>
          <w:color w:val="auto"/>
          <w:sz w:val="16"/>
          <w:szCs w:val="16"/>
        </w:rPr>
        <w:t>муниципальн</w:t>
      </w:r>
      <w:r w:rsidRPr="00884716">
        <w:rPr>
          <w:rFonts w:ascii="Arial" w:hAnsi="Arial" w:cs="Arial"/>
          <w:color w:val="auto"/>
          <w:sz w:val="16"/>
          <w:szCs w:val="16"/>
        </w:rPr>
        <w:t>ой услуги;</w:t>
      </w:r>
    </w:p>
    <w:p w:rsidR="00884716" w:rsidRPr="00884716" w:rsidRDefault="00884716" w:rsidP="00557707">
      <w:pPr>
        <w:ind w:firstLine="284"/>
        <w:jc w:val="both"/>
        <w:rPr>
          <w:rFonts w:ascii="Arial" w:hAnsi="Arial" w:cs="Arial"/>
          <w:color w:val="auto"/>
          <w:sz w:val="16"/>
          <w:szCs w:val="16"/>
        </w:rPr>
      </w:pPr>
      <w:proofErr w:type="gramStart"/>
      <w:r w:rsidRPr="00884716">
        <w:rPr>
          <w:rFonts w:ascii="Arial" w:hAnsi="Arial" w:cs="Arial"/>
          <w:color w:val="auto"/>
          <w:sz w:val="16"/>
          <w:szCs w:val="16"/>
        </w:rPr>
        <w:t xml:space="preserve">отказа в предоставлении </w:t>
      </w:r>
      <w:r w:rsidRPr="00884716">
        <w:rPr>
          <w:rFonts w:ascii="Arial" w:eastAsia="Arial" w:hAnsi="Arial" w:cs="Arial"/>
          <w:color w:val="auto"/>
          <w:sz w:val="16"/>
          <w:szCs w:val="16"/>
        </w:rPr>
        <w:t>муниципальн</w:t>
      </w:r>
      <w:r w:rsidRPr="00884716">
        <w:rPr>
          <w:rFonts w:ascii="Arial" w:hAnsi="Arial" w:cs="Arial"/>
          <w:color w:val="auto"/>
          <w:sz w:val="16"/>
          <w:szCs w:val="16"/>
        </w:rPr>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roofErr w:type="gramEnd"/>
    </w:p>
    <w:p w:rsidR="00884716" w:rsidRPr="00884716" w:rsidRDefault="00884716" w:rsidP="00557707">
      <w:pPr>
        <w:ind w:firstLine="284"/>
        <w:jc w:val="both"/>
        <w:rPr>
          <w:rFonts w:ascii="Arial" w:hAnsi="Arial" w:cs="Arial"/>
          <w:color w:val="auto"/>
          <w:sz w:val="16"/>
          <w:szCs w:val="16"/>
        </w:rPr>
      </w:pPr>
      <w:r w:rsidRPr="00884716">
        <w:rPr>
          <w:rFonts w:ascii="Arial" w:hAnsi="Arial" w:cs="Arial"/>
          <w:color w:val="auto"/>
          <w:sz w:val="16"/>
          <w:szCs w:val="16"/>
        </w:rPr>
        <w:t xml:space="preserve">затребования с заявителя при предоставлении </w:t>
      </w:r>
      <w:r w:rsidRPr="00884716">
        <w:rPr>
          <w:rFonts w:ascii="Arial" w:eastAsia="Arial" w:hAnsi="Arial" w:cs="Arial"/>
          <w:color w:val="auto"/>
          <w:sz w:val="16"/>
          <w:szCs w:val="16"/>
        </w:rPr>
        <w:t>муниципальн</w:t>
      </w:r>
      <w:r w:rsidRPr="00884716">
        <w:rPr>
          <w:rFonts w:ascii="Arial" w:hAnsi="Arial" w:cs="Arial"/>
          <w:color w:val="auto"/>
          <w:sz w:val="16"/>
          <w:szCs w:val="16"/>
        </w:rPr>
        <w:t>ой услуги платы, не предусмотренной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
    <w:p w:rsidR="00884716" w:rsidRPr="00884716" w:rsidRDefault="00884716" w:rsidP="00557707">
      <w:pPr>
        <w:ind w:firstLine="284"/>
        <w:jc w:val="both"/>
        <w:rPr>
          <w:rFonts w:ascii="Arial" w:hAnsi="Arial" w:cs="Arial"/>
          <w:color w:val="auto"/>
          <w:sz w:val="16"/>
          <w:szCs w:val="16"/>
        </w:rPr>
      </w:pPr>
      <w:proofErr w:type="gramStart"/>
      <w:r w:rsidRPr="00884716">
        <w:rPr>
          <w:rFonts w:ascii="Arial" w:hAnsi="Arial" w:cs="Arial"/>
          <w:color w:val="auto"/>
          <w:sz w:val="16"/>
          <w:szCs w:val="16"/>
        </w:rPr>
        <w:t xml:space="preserve">отказа архивного отдела, начальника архивного отдела, предоставляющего </w:t>
      </w:r>
      <w:r w:rsidRPr="00884716">
        <w:rPr>
          <w:rFonts w:ascii="Arial" w:eastAsia="Arial" w:hAnsi="Arial" w:cs="Arial"/>
          <w:color w:val="auto"/>
          <w:sz w:val="16"/>
          <w:szCs w:val="16"/>
        </w:rPr>
        <w:t>муниципальн</w:t>
      </w:r>
      <w:r w:rsidRPr="00884716">
        <w:rPr>
          <w:rFonts w:ascii="Arial" w:hAnsi="Arial" w:cs="Arial"/>
          <w:color w:val="auto"/>
          <w:sz w:val="16"/>
          <w:szCs w:val="16"/>
        </w:rPr>
        <w:t xml:space="preserve">ую услугу, в исправлении допущенных опечаток и ошибок в выданных в результате предоставления </w:t>
      </w:r>
      <w:r w:rsidRPr="00884716">
        <w:rPr>
          <w:rFonts w:ascii="Arial" w:eastAsia="Arial" w:hAnsi="Arial" w:cs="Arial"/>
          <w:color w:val="auto"/>
          <w:sz w:val="16"/>
          <w:szCs w:val="16"/>
        </w:rPr>
        <w:t>муниципальн</w:t>
      </w:r>
      <w:r w:rsidRPr="00884716">
        <w:rPr>
          <w:rFonts w:ascii="Arial" w:hAnsi="Arial" w:cs="Arial"/>
          <w:color w:val="auto"/>
          <w:sz w:val="16"/>
          <w:szCs w:val="16"/>
        </w:rPr>
        <w:t>ой услуги документах либо нарушение установленного срока таких исправлений.</w:t>
      </w:r>
      <w:proofErr w:type="gramEnd"/>
    </w:p>
    <w:p w:rsidR="00884716" w:rsidRPr="00884716" w:rsidRDefault="00884716" w:rsidP="00557707">
      <w:pPr>
        <w:autoSpaceDE w:val="0"/>
        <w:autoSpaceDN w:val="0"/>
        <w:adjustRightInd w:val="0"/>
        <w:ind w:firstLine="284"/>
        <w:jc w:val="center"/>
        <w:rPr>
          <w:rFonts w:ascii="Arial" w:hAnsi="Arial" w:cs="Arial"/>
          <w:color w:val="auto"/>
          <w:sz w:val="16"/>
          <w:szCs w:val="16"/>
        </w:rPr>
      </w:pPr>
    </w:p>
    <w:p w:rsidR="00884716" w:rsidRPr="00884716" w:rsidRDefault="00884716" w:rsidP="00557707">
      <w:pPr>
        <w:autoSpaceDE w:val="0"/>
        <w:autoSpaceDN w:val="0"/>
        <w:adjustRightInd w:val="0"/>
        <w:spacing w:line="240" w:lineRule="exact"/>
        <w:ind w:firstLine="284"/>
        <w:jc w:val="center"/>
        <w:rPr>
          <w:rFonts w:ascii="Arial" w:hAnsi="Arial" w:cs="Arial"/>
          <w:color w:val="auto"/>
          <w:sz w:val="16"/>
          <w:szCs w:val="16"/>
        </w:rPr>
      </w:pPr>
      <w:r w:rsidRPr="00884716">
        <w:rPr>
          <w:rFonts w:ascii="Arial" w:hAnsi="Arial" w:cs="Arial"/>
          <w:color w:val="auto"/>
          <w:sz w:val="16"/>
          <w:szCs w:val="16"/>
        </w:rPr>
        <w:t>5.3. Органы исполнительной власти и уполномоченные на рассмотрение жалобы должностные лица, которым может быть направлена жалоба</w:t>
      </w:r>
    </w:p>
    <w:p w:rsidR="00884716" w:rsidRPr="00884716" w:rsidRDefault="00884716" w:rsidP="00557707">
      <w:pPr>
        <w:autoSpaceDE w:val="0"/>
        <w:autoSpaceDN w:val="0"/>
        <w:adjustRightInd w:val="0"/>
        <w:ind w:firstLine="284"/>
        <w:jc w:val="center"/>
        <w:rPr>
          <w:rFonts w:ascii="Arial" w:hAnsi="Arial" w:cs="Arial"/>
          <w:color w:val="auto"/>
          <w:sz w:val="16"/>
          <w:szCs w:val="16"/>
        </w:rPr>
      </w:pPr>
    </w:p>
    <w:p w:rsidR="00884716" w:rsidRPr="00884716" w:rsidRDefault="00884716" w:rsidP="00557707">
      <w:pPr>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lastRenderedPageBreak/>
        <w:t>5.3.1. Жалоба на решения и (или) действия (бездействие) архивного отдела, должностных лиц архивного отдела подаются в архивный отдел, расположенный по адресу, указанному в п.1.3.2 настоящего Административного регламента.</w:t>
      </w:r>
    </w:p>
    <w:p w:rsidR="00884716" w:rsidRPr="00884716" w:rsidRDefault="00884716" w:rsidP="00557707">
      <w:pPr>
        <w:ind w:firstLine="284"/>
        <w:jc w:val="both"/>
        <w:rPr>
          <w:rFonts w:ascii="Arial" w:hAnsi="Arial" w:cs="Arial"/>
          <w:color w:val="auto"/>
          <w:sz w:val="16"/>
          <w:szCs w:val="16"/>
          <w:lang w:val="x-none" w:eastAsia="x-none"/>
        </w:rPr>
      </w:pPr>
      <w:r w:rsidRPr="00884716">
        <w:rPr>
          <w:rFonts w:ascii="Arial" w:hAnsi="Arial" w:cs="Arial"/>
          <w:color w:val="auto"/>
          <w:sz w:val="16"/>
          <w:szCs w:val="16"/>
          <w:lang w:val="x-none" w:eastAsia="x-none"/>
        </w:rPr>
        <w:t>5.3.2. Жалоба на решения и (или) действия (бездействие) архивного отдела, начальник</w:t>
      </w:r>
      <w:r w:rsidRPr="00884716">
        <w:rPr>
          <w:rFonts w:ascii="Arial" w:hAnsi="Arial" w:cs="Arial"/>
          <w:color w:val="auto"/>
          <w:sz w:val="16"/>
          <w:szCs w:val="16"/>
          <w:lang w:eastAsia="x-none"/>
        </w:rPr>
        <w:t>а</w:t>
      </w:r>
      <w:r w:rsidRPr="00884716">
        <w:rPr>
          <w:rFonts w:ascii="Arial" w:hAnsi="Arial" w:cs="Arial"/>
          <w:color w:val="auto"/>
          <w:sz w:val="16"/>
          <w:szCs w:val="16"/>
          <w:lang w:val="x-none" w:eastAsia="x-none"/>
        </w:rPr>
        <w:t xml:space="preserve"> архивного отдела, может подаваться в администрацию Благодарненского муниципального района Ставропольского края, расположенную по адресу: 356420, Ставропольский край, </w:t>
      </w:r>
      <w:proofErr w:type="spellStart"/>
      <w:r w:rsidRPr="00884716">
        <w:rPr>
          <w:rFonts w:ascii="Arial" w:hAnsi="Arial" w:cs="Arial"/>
          <w:color w:val="auto"/>
          <w:sz w:val="16"/>
          <w:szCs w:val="16"/>
          <w:lang w:val="x-none" w:eastAsia="x-none"/>
        </w:rPr>
        <w:t>Благодарненский</w:t>
      </w:r>
      <w:proofErr w:type="spellEnd"/>
      <w:r w:rsidRPr="00884716">
        <w:rPr>
          <w:rFonts w:ascii="Arial" w:hAnsi="Arial" w:cs="Arial"/>
          <w:color w:val="auto"/>
          <w:sz w:val="16"/>
          <w:szCs w:val="16"/>
          <w:lang w:val="x-none" w:eastAsia="x-none"/>
        </w:rPr>
        <w:t xml:space="preserve"> район, г. Благодарный, пл. Ленина, д. 1, комитет Ставропольского края по делам архивов, расположенный по адресу: 355003, Ставропольский край,          г. Ставрополь, ул. Ломоносова, д. 12, 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w:t>
      </w:r>
      <w:r w:rsidRPr="00884716">
        <w:rPr>
          <w:rFonts w:ascii="Arial" w:hAnsi="Arial" w:cs="Arial"/>
          <w:color w:val="auto"/>
          <w:sz w:val="16"/>
          <w:szCs w:val="16"/>
          <w:lang w:eastAsia="x-none"/>
        </w:rPr>
        <w:t>Постановлением</w:t>
      </w:r>
      <w:r w:rsidRPr="00884716">
        <w:rPr>
          <w:rFonts w:ascii="Arial" w:hAnsi="Arial" w:cs="Arial"/>
          <w:color w:val="auto"/>
          <w:sz w:val="16"/>
          <w:szCs w:val="16"/>
          <w:lang w:val="x-none" w:eastAsia="x-none"/>
        </w:rPr>
        <w:t xml:space="preserve"> Правительства Российской Федерации от 16 августа 2012 года</w:t>
      </w:r>
      <w:r w:rsidRPr="00884716">
        <w:rPr>
          <w:rFonts w:ascii="Arial" w:hAnsi="Arial" w:cs="Arial"/>
          <w:color w:val="auto"/>
          <w:sz w:val="16"/>
          <w:szCs w:val="16"/>
          <w:lang w:eastAsia="x-none"/>
        </w:rPr>
        <w:t xml:space="preserve"> </w:t>
      </w:r>
      <w:r w:rsidRPr="00884716">
        <w:rPr>
          <w:rFonts w:ascii="Arial" w:hAnsi="Arial" w:cs="Arial"/>
          <w:color w:val="auto"/>
          <w:sz w:val="16"/>
          <w:szCs w:val="16"/>
          <w:lang w:val="x-none" w:eastAsia="x-none"/>
        </w:rPr>
        <w:t>№ 840.</w:t>
      </w:r>
    </w:p>
    <w:p w:rsidR="00884716" w:rsidRPr="00884716" w:rsidRDefault="00884716" w:rsidP="00557707">
      <w:pPr>
        <w:ind w:firstLine="284"/>
        <w:jc w:val="both"/>
        <w:rPr>
          <w:rFonts w:ascii="Arial" w:hAnsi="Arial" w:cs="Arial"/>
          <w:color w:val="auto"/>
          <w:sz w:val="16"/>
          <w:szCs w:val="16"/>
        </w:rPr>
      </w:pPr>
    </w:p>
    <w:p w:rsidR="00884716" w:rsidRPr="00884716" w:rsidRDefault="00884716" w:rsidP="00557707">
      <w:pPr>
        <w:autoSpaceDE w:val="0"/>
        <w:autoSpaceDN w:val="0"/>
        <w:adjustRightInd w:val="0"/>
        <w:ind w:firstLine="284"/>
        <w:jc w:val="center"/>
        <w:rPr>
          <w:rFonts w:ascii="Arial" w:hAnsi="Arial" w:cs="Arial"/>
          <w:color w:val="auto"/>
          <w:sz w:val="16"/>
          <w:szCs w:val="16"/>
        </w:rPr>
      </w:pPr>
      <w:r w:rsidRPr="00884716">
        <w:rPr>
          <w:rFonts w:ascii="Arial" w:hAnsi="Arial" w:cs="Arial"/>
          <w:color w:val="auto"/>
          <w:sz w:val="16"/>
          <w:szCs w:val="16"/>
        </w:rPr>
        <w:t>5.4. Порядок подачи и рассмотрения жалобы</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5.4.1. Жалоба подается в архивный отдел в письменной форме, в том числе при личном приеме заявителя, или в электронном виде.</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5.4.3. Прием жалоб в письменной форме в архивном отделе осуществляется в месте предоставления </w:t>
      </w:r>
      <w:r w:rsidRPr="00884716">
        <w:rPr>
          <w:rFonts w:ascii="Arial" w:eastAsia="Arial" w:hAnsi="Arial" w:cs="Arial"/>
          <w:color w:val="auto"/>
          <w:sz w:val="16"/>
          <w:szCs w:val="16"/>
        </w:rPr>
        <w:t>муниципальн</w:t>
      </w:r>
      <w:r w:rsidRPr="00884716">
        <w:rPr>
          <w:rFonts w:ascii="Arial" w:hAnsi="Arial" w:cs="Arial"/>
          <w:color w:val="auto"/>
          <w:sz w:val="16"/>
          <w:szCs w:val="16"/>
        </w:rPr>
        <w:t xml:space="preserve">ой услуги (в месте, где заявитель подавал запрос на получение </w:t>
      </w:r>
      <w:r w:rsidRPr="00884716">
        <w:rPr>
          <w:rFonts w:ascii="Arial" w:eastAsia="Arial" w:hAnsi="Arial" w:cs="Arial"/>
          <w:color w:val="auto"/>
          <w:sz w:val="16"/>
          <w:szCs w:val="16"/>
        </w:rPr>
        <w:t>муниципальн</w:t>
      </w:r>
      <w:r w:rsidRPr="00884716">
        <w:rPr>
          <w:rFonts w:ascii="Arial" w:hAnsi="Arial" w:cs="Arial"/>
          <w:color w:val="auto"/>
          <w:sz w:val="16"/>
          <w:szCs w:val="16"/>
        </w:rPr>
        <w:t xml:space="preserve">ой услуги, нарушение порядка которой обжалуется, либо в месте, где заявителем получен результат указанной </w:t>
      </w:r>
      <w:r w:rsidRPr="00884716">
        <w:rPr>
          <w:rFonts w:ascii="Arial" w:eastAsia="Arial" w:hAnsi="Arial" w:cs="Arial"/>
          <w:color w:val="auto"/>
          <w:sz w:val="16"/>
          <w:szCs w:val="16"/>
        </w:rPr>
        <w:t>муниципальн</w:t>
      </w:r>
      <w:r w:rsidRPr="00884716">
        <w:rPr>
          <w:rFonts w:ascii="Arial" w:hAnsi="Arial" w:cs="Arial"/>
          <w:color w:val="auto"/>
          <w:sz w:val="16"/>
          <w:szCs w:val="16"/>
        </w:rPr>
        <w:t>ой услуги).</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5.4.4. Время приема жалоб должно совпадать со временем предоставления </w:t>
      </w:r>
      <w:r w:rsidRPr="00884716">
        <w:rPr>
          <w:rFonts w:ascii="Arial" w:eastAsia="Arial" w:hAnsi="Arial" w:cs="Arial"/>
          <w:color w:val="auto"/>
          <w:sz w:val="16"/>
          <w:szCs w:val="16"/>
        </w:rPr>
        <w:t>муниципальн</w:t>
      </w:r>
      <w:r w:rsidRPr="00884716">
        <w:rPr>
          <w:rFonts w:ascii="Arial" w:hAnsi="Arial" w:cs="Arial"/>
          <w:color w:val="auto"/>
          <w:sz w:val="16"/>
          <w:szCs w:val="16"/>
        </w:rPr>
        <w:t>ой услуги, указанным в п. 1.3.2 настоящего Административного регламента.</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5.4.6.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84716">
        <w:rPr>
          <w:rFonts w:ascii="Arial" w:hAnsi="Arial" w:cs="Arial"/>
          <w:color w:val="auto"/>
          <w:sz w:val="16"/>
          <w:szCs w:val="16"/>
        </w:rPr>
        <w:t>представлена</w:t>
      </w:r>
      <w:proofErr w:type="gramEnd"/>
      <w:r w:rsidRPr="00884716">
        <w:rPr>
          <w:rFonts w:ascii="Arial" w:hAnsi="Arial" w:cs="Arial"/>
          <w:color w:val="auto"/>
          <w:sz w:val="16"/>
          <w:szCs w:val="16"/>
        </w:rPr>
        <w:t>:</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оформленная в соответствии с законодательством Российской Федерации доверенность (для физических лиц);</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5.4.7. При подаче жалобы в электронной форме вышеуказанные документы могут быть представлены в виде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5.4.8. </w:t>
      </w:r>
      <w:proofErr w:type="gramStart"/>
      <w:r w:rsidRPr="00884716">
        <w:rPr>
          <w:rFonts w:ascii="Arial" w:hAnsi="Arial" w:cs="Arial"/>
          <w:color w:val="auto"/>
          <w:sz w:val="16"/>
          <w:szCs w:val="16"/>
        </w:rPr>
        <w:t>При подаче жалобы через многофункциональный центр, вышеуказанный центр обеспечивает ее передачу в архивный отдел и/или администрацию Благодарненского муниципального района Ставропольского края, комитет Ставропольского края по делам архивов в порядке и сроки, которые установлены соглашением о взаимодействии между многофункциональным центром и администрацией Благодарненского муниципального района Ставропольского края, но не позднее следующего рабочего дня со дня поступления жалобы.</w:t>
      </w:r>
      <w:proofErr w:type="gramEnd"/>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5.4.9. Жалоба на нарушение порядка предоставления </w:t>
      </w:r>
      <w:r w:rsidRPr="00884716">
        <w:rPr>
          <w:rFonts w:ascii="Arial" w:eastAsia="Arial" w:hAnsi="Arial" w:cs="Arial"/>
          <w:color w:val="auto"/>
          <w:sz w:val="16"/>
          <w:szCs w:val="16"/>
        </w:rPr>
        <w:t>муниципальн</w:t>
      </w:r>
      <w:r w:rsidRPr="00884716">
        <w:rPr>
          <w:rFonts w:ascii="Arial" w:hAnsi="Arial" w:cs="Arial"/>
          <w:color w:val="auto"/>
          <w:sz w:val="16"/>
          <w:szCs w:val="16"/>
        </w:rPr>
        <w:t>ой услуги многофункциональным центром рассматривается в порядке, установленном многофункциональным центром.</w:t>
      </w:r>
    </w:p>
    <w:p w:rsidR="00884716" w:rsidRPr="00884716" w:rsidRDefault="00884716" w:rsidP="00557707">
      <w:pPr>
        <w:autoSpaceDE w:val="0"/>
        <w:autoSpaceDN w:val="0"/>
        <w:adjustRightInd w:val="0"/>
        <w:ind w:firstLine="284"/>
        <w:jc w:val="both"/>
        <w:outlineLvl w:val="1"/>
        <w:rPr>
          <w:rFonts w:ascii="Arial" w:hAnsi="Arial" w:cs="Arial"/>
          <w:color w:val="auto"/>
          <w:sz w:val="16"/>
          <w:szCs w:val="16"/>
        </w:rPr>
      </w:pPr>
      <w:r w:rsidRPr="00884716">
        <w:rPr>
          <w:rFonts w:ascii="Arial" w:hAnsi="Arial" w:cs="Arial"/>
          <w:color w:val="auto"/>
          <w:sz w:val="16"/>
          <w:szCs w:val="16"/>
        </w:rPr>
        <w:t>5.4.10. Жалоба должна содержать:</w:t>
      </w:r>
    </w:p>
    <w:p w:rsidR="00884716" w:rsidRPr="00884716" w:rsidRDefault="00884716" w:rsidP="00557707">
      <w:pPr>
        <w:ind w:firstLine="284"/>
        <w:jc w:val="both"/>
        <w:rPr>
          <w:rFonts w:ascii="Arial" w:hAnsi="Arial" w:cs="Arial"/>
          <w:color w:val="auto"/>
          <w:sz w:val="16"/>
          <w:szCs w:val="16"/>
        </w:rPr>
      </w:pPr>
      <w:proofErr w:type="gramStart"/>
      <w:r w:rsidRPr="00884716">
        <w:rPr>
          <w:rFonts w:ascii="Arial" w:hAnsi="Arial" w:cs="Arial"/>
          <w:color w:val="auto"/>
          <w:sz w:val="16"/>
          <w:szCs w:val="16"/>
        </w:rPr>
        <w:t>наименование архивного отдела, фамилию, имя, отчество (последнее – при наличии), наименование должности должностного лица архивного отдела, решения и действия (бездействие) которого обжалуются;</w:t>
      </w:r>
      <w:proofErr w:type="gramEnd"/>
    </w:p>
    <w:p w:rsidR="00884716" w:rsidRPr="00884716" w:rsidRDefault="00884716" w:rsidP="00557707">
      <w:pPr>
        <w:ind w:firstLine="284"/>
        <w:jc w:val="both"/>
        <w:rPr>
          <w:rFonts w:ascii="Arial" w:hAnsi="Arial" w:cs="Arial"/>
          <w:color w:val="auto"/>
          <w:sz w:val="16"/>
          <w:szCs w:val="16"/>
        </w:rPr>
      </w:pPr>
      <w:proofErr w:type="gramStart"/>
      <w:r w:rsidRPr="00884716">
        <w:rPr>
          <w:rFonts w:ascii="Arial" w:hAnsi="Arial" w:cs="Arial"/>
          <w:color w:val="auto"/>
          <w:sz w:val="16"/>
          <w:szCs w:val="16"/>
        </w:rPr>
        <w:t xml:space="preserve">фамилию, имя, отчество (последнее – при наличии), сведения о месте жительства заявителя – физического лица либо </w:t>
      </w:r>
      <w:r w:rsidRPr="00884716">
        <w:rPr>
          <w:rFonts w:ascii="Arial" w:hAnsi="Arial" w:cs="Arial"/>
          <w:color w:val="auto"/>
          <w:sz w:val="16"/>
          <w:szCs w:val="16"/>
        </w:rPr>
        <w:lastRenderedPageBreak/>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4716" w:rsidRPr="00884716" w:rsidRDefault="00884716" w:rsidP="00557707">
      <w:pPr>
        <w:ind w:firstLine="284"/>
        <w:jc w:val="both"/>
        <w:rPr>
          <w:rFonts w:ascii="Arial" w:hAnsi="Arial" w:cs="Arial"/>
          <w:color w:val="auto"/>
          <w:sz w:val="16"/>
          <w:szCs w:val="16"/>
        </w:rPr>
      </w:pPr>
      <w:r w:rsidRPr="00884716">
        <w:rPr>
          <w:rFonts w:ascii="Arial" w:hAnsi="Arial" w:cs="Arial"/>
          <w:color w:val="auto"/>
          <w:sz w:val="16"/>
          <w:szCs w:val="16"/>
        </w:rPr>
        <w:t>сведения об обжалуемых решениях и действиях (бездействии) архивного отдела, должностного лица архивного отдела;</w:t>
      </w:r>
    </w:p>
    <w:p w:rsidR="00884716" w:rsidRPr="00884716" w:rsidRDefault="00884716" w:rsidP="00557707">
      <w:pPr>
        <w:ind w:firstLine="284"/>
        <w:jc w:val="both"/>
        <w:rPr>
          <w:rFonts w:ascii="Arial" w:hAnsi="Arial" w:cs="Arial"/>
          <w:color w:val="auto"/>
          <w:sz w:val="16"/>
          <w:szCs w:val="16"/>
        </w:rPr>
      </w:pPr>
      <w:r w:rsidRPr="00884716">
        <w:rPr>
          <w:rFonts w:ascii="Arial" w:hAnsi="Arial" w:cs="Arial"/>
          <w:color w:val="auto"/>
          <w:sz w:val="16"/>
          <w:szCs w:val="16"/>
        </w:rPr>
        <w:t>доводы, на основании которых заявитель не согласен с решениями и действием (бездействием) архивного отдела, должностного лица архивного отдела.</w:t>
      </w:r>
    </w:p>
    <w:p w:rsidR="00884716" w:rsidRPr="00884716" w:rsidRDefault="00884716" w:rsidP="00557707">
      <w:pPr>
        <w:ind w:firstLine="284"/>
        <w:jc w:val="both"/>
        <w:rPr>
          <w:rFonts w:ascii="Arial" w:hAnsi="Arial" w:cs="Arial"/>
          <w:color w:val="auto"/>
          <w:sz w:val="16"/>
          <w:szCs w:val="16"/>
        </w:rPr>
      </w:pPr>
      <w:r w:rsidRPr="00884716">
        <w:rPr>
          <w:rFonts w:ascii="Arial" w:hAnsi="Arial" w:cs="Arial"/>
          <w:color w:val="auto"/>
          <w:sz w:val="16"/>
          <w:szCs w:val="16"/>
        </w:rPr>
        <w:t>Заявителем могут быть представлены документы (при наличии), подтверждающие доводы заявителя, либо их копии.</w:t>
      </w:r>
    </w:p>
    <w:p w:rsidR="00884716" w:rsidRPr="00884716" w:rsidRDefault="00884716" w:rsidP="00557707">
      <w:pPr>
        <w:ind w:firstLine="284"/>
        <w:jc w:val="both"/>
        <w:rPr>
          <w:rFonts w:ascii="Arial" w:hAnsi="Arial" w:cs="Arial"/>
          <w:color w:val="auto"/>
          <w:sz w:val="16"/>
          <w:szCs w:val="16"/>
        </w:rPr>
      </w:pPr>
      <w:r w:rsidRPr="00884716">
        <w:rPr>
          <w:rFonts w:ascii="Arial" w:hAnsi="Arial" w:cs="Arial"/>
          <w:color w:val="auto"/>
          <w:sz w:val="16"/>
          <w:szCs w:val="16"/>
        </w:rPr>
        <w:t>5.4.11. В архивном отделе, администрации Благодарненского муниципального района Ставропольского края, комитете Ставропольского края по делам архивов определяются уполномоченные на рассмотрение жалоб должностные лица, которые обеспечивают:</w:t>
      </w:r>
    </w:p>
    <w:p w:rsidR="00884716" w:rsidRPr="00884716" w:rsidRDefault="00884716" w:rsidP="00557707">
      <w:pPr>
        <w:ind w:firstLine="284"/>
        <w:jc w:val="both"/>
        <w:rPr>
          <w:rFonts w:ascii="Arial" w:hAnsi="Arial" w:cs="Arial"/>
          <w:color w:val="auto"/>
          <w:sz w:val="16"/>
          <w:szCs w:val="16"/>
        </w:rPr>
      </w:pPr>
      <w:r w:rsidRPr="00884716">
        <w:rPr>
          <w:rFonts w:ascii="Arial" w:hAnsi="Arial" w:cs="Arial"/>
          <w:color w:val="auto"/>
          <w:sz w:val="16"/>
          <w:szCs w:val="16"/>
        </w:rPr>
        <w:t>прием и рассмотрение жалоб в соответствии с установленными требованиями;</w:t>
      </w:r>
    </w:p>
    <w:p w:rsidR="00884716" w:rsidRPr="00884716" w:rsidRDefault="00884716" w:rsidP="00557707">
      <w:pPr>
        <w:ind w:firstLine="284"/>
        <w:jc w:val="both"/>
        <w:rPr>
          <w:rFonts w:ascii="Arial" w:hAnsi="Arial" w:cs="Arial"/>
          <w:color w:val="auto"/>
          <w:sz w:val="16"/>
          <w:szCs w:val="16"/>
        </w:rPr>
      </w:pPr>
      <w:r w:rsidRPr="00884716">
        <w:rPr>
          <w:rFonts w:ascii="Arial" w:hAnsi="Arial" w:cs="Arial"/>
          <w:color w:val="auto"/>
          <w:sz w:val="16"/>
          <w:szCs w:val="16"/>
        </w:rPr>
        <w:t xml:space="preserve">направление жалоб в уполномоченный на их рассмотрение орган, в случае если жалоба подана заявителем по вопросам, не относящимся к их компетенции. </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5.4.12. Архивный отдел обеспечивает:</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оснащение мест приема жалоб;</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информирование заявителей о порядке подачи жалобы на решения и (или) действия (бездействие) архивного отдела, его должностных лиц посредством размещения информации на стендах в местах предоставления </w:t>
      </w:r>
      <w:r w:rsidRPr="00884716">
        <w:rPr>
          <w:rFonts w:ascii="Arial" w:eastAsia="Arial" w:hAnsi="Arial" w:cs="Arial"/>
          <w:color w:val="auto"/>
          <w:sz w:val="16"/>
          <w:szCs w:val="16"/>
        </w:rPr>
        <w:t>муниципальн</w:t>
      </w:r>
      <w:r w:rsidRPr="00884716">
        <w:rPr>
          <w:rFonts w:ascii="Arial" w:hAnsi="Arial" w:cs="Arial"/>
          <w:color w:val="auto"/>
          <w:sz w:val="16"/>
          <w:szCs w:val="16"/>
        </w:rPr>
        <w:t>ых услуг, на официальном сайте архивного отдела, через Единый портал, региональный портал;</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консультирование заявителей о порядке обжалования решений и действий (бездействия) архивного отдела, его должностных лиц, в том числе по телефону, электронной почте, при личном приеме;</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84716" w:rsidRPr="00884716" w:rsidRDefault="00884716" w:rsidP="00557707">
      <w:pPr>
        <w:ind w:firstLine="284"/>
        <w:jc w:val="both"/>
        <w:rPr>
          <w:rFonts w:ascii="Arial" w:hAnsi="Arial" w:cs="Arial"/>
          <w:color w:val="auto"/>
          <w:sz w:val="16"/>
          <w:szCs w:val="16"/>
        </w:rPr>
      </w:pPr>
      <w:r w:rsidRPr="00884716">
        <w:rPr>
          <w:rFonts w:ascii="Arial" w:hAnsi="Arial" w:cs="Arial"/>
          <w:color w:val="auto"/>
          <w:sz w:val="16"/>
          <w:szCs w:val="16"/>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5.4.13. При установлении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архивного отдела, уполномоченное на рассмотрение жалоб, незамедлительно направляет соответствующие материалы в органы прокуратуры.</w:t>
      </w:r>
    </w:p>
    <w:p w:rsidR="00884716" w:rsidRPr="00884716" w:rsidRDefault="00884716" w:rsidP="00557707">
      <w:pPr>
        <w:widowControl w:val="0"/>
        <w:autoSpaceDE w:val="0"/>
        <w:autoSpaceDN w:val="0"/>
        <w:adjustRightInd w:val="0"/>
        <w:ind w:firstLine="284"/>
        <w:jc w:val="both"/>
        <w:outlineLvl w:val="2"/>
        <w:rPr>
          <w:rFonts w:ascii="Arial" w:hAnsi="Arial" w:cs="Arial"/>
          <w:color w:val="auto"/>
          <w:sz w:val="16"/>
          <w:szCs w:val="16"/>
        </w:rPr>
      </w:pPr>
      <w:r w:rsidRPr="00884716">
        <w:rPr>
          <w:rFonts w:ascii="Arial" w:hAnsi="Arial" w:cs="Arial"/>
          <w:color w:val="auto"/>
          <w:sz w:val="16"/>
          <w:szCs w:val="16"/>
        </w:rPr>
        <w:t>5.4.14. Ответ на жалобу не дается в следующих случаях:</w:t>
      </w:r>
    </w:p>
    <w:p w:rsidR="00884716" w:rsidRPr="00884716" w:rsidRDefault="00884716" w:rsidP="00557707">
      <w:pPr>
        <w:widowControl w:val="0"/>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в жалобе не указаны фамилия лица, направившего жалобу, или почтовый адрес, по которому должен быть направлен ответ;</w:t>
      </w:r>
    </w:p>
    <w:p w:rsidR="00884716" w:rsidRPr="00884716" w:rsidRDefault="00884716" w:rsidP="00557707">
      <w:pPr>
        <w:widowControl w:val="0"/>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текст письменной жалобы не поддается прочтению, о чем в течение семи дней со дня регистрации сообщается гражданину, если его фамилия и почтовый адрес поддаются прочтению;</w:t>
      </w:r>
    </w:p>
    <w:p w:rsidR="00884716" w:rsidRPr="00884716" w:rsidRDefault="00884716" w:rsidP="00557707">
      <w:pPr>
        <w:widowControl w:val="0"/>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в случае наличия в жалобе нецензурных либо оскорбительных выражений, угрозы жизни, здоровью и имуществу должностного лица, а также членов его семьи, комитет вправе оставить жалобу без ответа и сообщить гражданину, направившему жалобу, о недопустимости злоупотребления правом;</w:t>
      </w:r>
    </w:p>
    <w:p w:rsidR="00884716" w:rsidRPr="00884716" w:rsidRDefault="00884716" w:rsidP="00557707">
      <w:pPr>
        <w:widowControl w:val="0"/>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в случае</w:t>
      </w:r>
      <w:proofErr w:type="gramStart"/>
      <w:r w:rsidRPr="00884716">
        <w:rPr>
          <w:rFonts w:ascii="Arial" w:hAnsi="Arial" w:cs="Arial"/>
          <w:color w:val="auto"/>
          <w:sz w:val="16"/>
          <w:szCs w:val="16"/>
        </w:rPr>
        <w:t>,</w:t>
      </w:r>
      <w:proofErr w:type="gramEnd"/>
      <w:r w:rsidRPr="00884716">
        <w:rPr>
          <w:rFonts w:ascii="Arial" w:hAnsi="Arial" w:cs="Arial"/>
          <w:color w:val="auto"/>
          <w:sz w:val="16"/>
          <w:szCs w:val="16"/>
        </w:rPr>
        <w:t xml:space="preserve"> если в жалобе содержатся вопросы, на которые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председатель комитета, должностное лицо архивного отдела, уполномоченное на рассмотрение жалоб,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884716" w:rsidRPr="00884716" w:rsidRDefault="00884716" w:rsidP="00557707">
      <w:pPr>
        <w:widowControl w:val="0"/>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в связи с недопустимостью разглашения указанных сведений.</w:t>
      </w:r>
    </w:p>
    <w:p w:rsidR="00884716" w:rsidRPr="00884716" w:rsidRDefault="00884716" w:rsidP="00557707">
      <w:pPr>
        <w:autoSpaceDE w:val="0"/>
        <w:autoSpaceDN w:val="0"/>
        <w:adjustRightInd w:val="0"/>
        <w:ind w:firstLine="284"/>
        <w:jc w:val="center"/>
        <w:rPr>
          <w:rFonts w:ascii="Arial" w:hAnsi="Arial" w:cs="Arial"/>
          <w:color w:val="auto"/>
          <w:sz w:val="16"/>
          <w:szCs w:val="16"/>
        </w:rPr>
      </w:pPr>
    </w:p>
    <w:p w:rsidR="00884716" w:rsidRPr="00884716" w:rsidRDefault="00884716" w:rsidP="00557707">
      <w:pPr>
        <w:autoSpaceDE w:val="0"/>
        <w:autoSpaceDN w:val="0"/>
        <w:adjustRightInd w:val="0"/>
        <w:ind w:firstLine="284"/>
        <w:jc w:val="center"/>
        <w:rPr>
          <w:rFonts w:ascii="Arial" w:hAnsi="Arial" w:cs="Arial"/>
          <w:color w:val="auto"/>
          <w:sz w:val="16"/>
          <w:szCs w:val="16"/>
        </w:rPr>
      </w:pPr>
      <w:r w:rsidRPr="00884716">
        <w:rPr>
          <w:rFonts w:ascii="Arial" w:hAnsi="Arial" w:cs="Arial"/>
          <w:color w:val="auto"/>
          <w:sz w:val="16"/>
          <w:szCs w:val="16"/>
        </w:rPr>
        <w:t>5.5. Сроки рассмотрения жалобы</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5.5.1. Жалоба, поступившая в архивный отдел,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w:t>
      </w:r>
      <w:r w:rsidRPr="00884716">
        <w:rPr>
          <w:rFonts w:ascii="Arial" w:hAnsi="Arial" w:cs="Arial"/>
          <w:color w:val="auto"/>
          <w:sz w:val="16"/>
          <w:szCs w:val="16"/>
        </w:rPr>
        <w:lastRenderedPageBreak/>
        <w:t>архивного отдела, его должностных лиц. Форма и порядок ведения журнала определяются архивным отделом.</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5.5.2. Жалоба рассматривается в течение 15 рабочих дней со дня ее регистрации.</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5.5.3. В случае обжалования отказа архивного отдела,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5.5.4. В случае если заявителем в архивный отдел подана жалоба, принятие решения по которой не входит в его компетенцию, в течение 3 рабочих дней со дня ее регистрации архивный отдел направляет жалобу </w:t>
      </w:r>
      <w:proofErr w:type="gramStart"/>
      <w:r w:rsidRPr="00884716">
        <w:rPr>
          <w:rFonts w:ascii="Arial" w:hAnsi="Arial" w:cs="Arial"/>
          <w:color w:val="auto"/>
          <w:sz w:val="16"/>
          <w:szCs w:val="16"/>
        </w:rPr>
        <w:t>в</w:t>
      </w:r>
      <w:proofErr w:type="gramEnd"/>
      <w:r w:rsidRPr="00884716">
        <w:rPr>
          <w:rFonts w:ascii="Arial" w:hAnsi="Arial" w:cs="Arial"/>
          <w:color w:val="auto"/>
          <w:sz w:val="16"/>
          <w:szCs w:val="16"/>
        </w:rPr>
        <w:t xml:space="preserve"> </w:t>
      </w:r>
      <w:proofErr w:type="gramStart"/>
      <w:r w:rsidRPr="00884716">
        <w:rPr>
          <w:rFonts w:ascii="Arial" w:hAnsi="Arial" w:cs="Arial"/>
          <w:color w:val="auto"/>
          <w:sz w:val="16"/>
          <w:szCs w:val="16"/>
        </w:rPr>
        <w:t>уполномоченный</w:t>
      </w:r>
      <w:proofErr w:type="gramEnd"/>
      <w:r w:rsidRPr="00884716">
        <w:rPr>
          <w:rFonts w:ascii="Arial" w:hAnsi="Arial" w:cs="Arial"/>
          <w:color w:val="auto"/>
          <w:sz w:val="16"/>
          <w:szCs w:val="16"/>
        </w:rPr>
        <w:t xml:space="preserve"> на ее рассмотрение орган и в письменной форме информирует заявителя о перенаправлении жалобы.</w:t>
      </w:r>
    </w:p>
    <w:p w:rsidR="00884716" w:rsidRPr="00884716" w:rsidRDefault="00884716" w:rsidP="00557707">
      <w:pPr>
        <w:autoSpaceDE w:val="0"/>
        <w:autoSpaceDN w:val="0"/>
        <w:adjustRightInd w:val="0"/>
        <w:ind w:firstLine="284"/>
        <w:jc w:val="both"/>
        <w:rPr>
          <w:rFonts w:ascii="Arial" w:hAnsi="Arial" w:cs="Arial"/>
          <w:color w:val="auto"/>
          <w:sz w:val="16"/>
          <w:szCs w:val="16"/>
        </w:rPr>
      </w:pPr>
    </w:p>
    <w:p w:rsidR="00884716" w:rsidRPr="00884716" w:rsidRDefault="00884716" w:rsidP="00557707">
      <w:pPr>
        <w:autoSpaceDE w:val="0"/>
        <w:autoSpaceDN w:val="0"/>
        <w:adjustRightInd w:val="0"/>
        <w:ind w:firstLine="284"/>
        <w:jc w:val="center"/>
        <w:rPr>
          <w:rFonts w:ascii="Arial" w:hAnsi="Arial" w:cs="Arial"/>
          <w:color w:val="auto"/>
          <w:sz w:val="16"/>
          <w:szCs w:val="16"/>
        </w:rPr>
      </w:pPr>
      <w:r w:rsidRPr="00884716">
        <w:rPr>
          <w:rFonts w:ascii="Arial" w:hAnsi="Arial" w:cs="Arial"/>
          <w:color w:val="auto"/>
          <w:sz w:val="16"/>
          <w:szCs w:val="16"/>
        </w:rPr>
        <w:t>5.6. Результат рассмотрения жалобы</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5.6.1. По результатам рассмотрения жалобы архивный отдел принимает решение об удовлетворении жалобы либо об отказе в ее удовлетворении.</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5.6.2. Указанное решение принимается в форме акта, уполномоченного на ее рассмотрение архивного отдела (администрации Благодарненского муниципального района Ставропольского края, комитета Ставропольского края по делам архивов).</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5.6.3. При удовлетворении жалобы архивный отдел принимает исчерпывающие меры по устранению выявленных нарушений, в том числе по выдаче заявителю результата </w:t>
      </w:r>
      <w:r w:rsidRPr="00884716">
        <w:rPr>
          <w:rFonts w:ascii="Arial" w:eastAsia="Arial" w:hAnsi="Arial" w:cs="Arial"/>
          <w:color w:val="auto"/>
          <w:sz w:val="16"/>
          <w:szCs w:val="16"/>
        </w:rPr>
        <w:t>муниципальн</w:t>
      </w:r>
      <w:r w:rsidRPr="00884716">
        <w:rPr>
          <w:rFonts w:ascii="Arial" w:hAnsi="Arial" w:cs="Arial"/>
          <w:color w:val="auto"/>
          <w:sz w:val="16"/>
          <w:szCs w:val="16"/>
        </w:rPr>
        <w:t>ой услуги, не позднее                5 рабочих дней со дня принятия решения.</w:t>
      </w:r>
    </w:p>
    <w:p w:rsidR="00884716" w:rsidRPr="00884716" w:rsidRDefault="00884716" w:rsidP="00557707">
      <w:pPr>
        <w:widowControl w:val="0"/>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5.6.4. Архивный отдел (администрация Благодарненского муниципального района Ставропольского края, комитет Ставропольского края по делам архивов) отказывает в удовлетворении жалобы в случае наличия вступившего в законную силу решения суда, арбитражного суда по жалобе о том же предмете и по тем же основаниям.</w:t>
      </w:r>
    </w:p>
    <w:p w:rsidR="00884716" w:rsidRPr="00884716" w:rsidRDefault="00884716" w:rsidP="00557707">
      <w:pPr>
        <w:autoSpaceDE w:val="0"/>
        <w:autoSpaceDN w:val="0"/>
        <w:adjustRightInd w:val="0"/>
        <w:ind w:firstLine="284"/>
        <w:jc w:val="both"/>
        <w:rPr>
          <w:rFonts w:ascii="Arial" w:hAnsi="Arial" w:cs="Arial"/>
          <w:color w:val="auto"/>
          <w:sz w:val="16"/>
          <w:szCs w:val="16"/>
        </w:rPr>
      </w:pPr>
    </w:p>
    <w:p w:rsidR="00884716" w:rsidRPr="00884716" w:rsidRDefault="00884716" w:rsidP="00557707">
      <w:pPr>
        <w:autoSpaceDE w:val="0"/>
        <w:autoSpaceDN w:val="0"/>
        <w:adjustRightInd w:val="0"/>
        <w:ind w:firstLine="284"/>
        <w:jc w:val="center"/>
        <w:rPr>
          <w:rFonts w:ascii="Arial" w:hAnsi="Arial" w:cs="Arial"/>
          <w:color w:val="auto"/>
          <w:sz w:val="16"/>
          <w:szCs w:val="16"/>
        </w:rPr>
      </w:pPr>
      <w:r w:rsidRPr="00884716">
        <w:rPr>
          <w:rFonts w:ascii="Arial" w:hAnsi="Arial" w:cs="Arial"/>
          <w:color w:val="auto"/>
          <w:sz w:val="16"/>
          <w:szCs w:val="16"/>
        </w:rPr>
        <w:t>5.7. Порядок информирования заявителя о результатах рассмотрения жалобы</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5.7.1. Ответ по результатам рассмотрения жалобы направляется заявителю не позднее дня, следующего за днем принятия решения, в письменной форме.</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5.7.2. В ответе по результатам рассмотрения жалобы указывается:</w:t>
      </w:r>
    </w:p>
    <w:p w:rsidR="00884716" w:rsidRPr="00884716" w:rsidRDefault="00884716" w:rsidP="00557707">
      <w:pPr>
        <w:autoSpaceDE w:val="0"/>
        <w:autoSpaceDN w:val="0"/>
        <w:adjustRightInd w:val="0"/>
        <w:ind w:firstLine="284"/>
        <w:jc w:val="both"/>
        <w:rPr>
          <w:rFonts w:ascii="Arial" w:hAnsi="Arial" w:cs="Arial"/>
          <w:color w:val="auto"/>
          <w:sz w:val="16"/>
          <w:szCs w:val="16"/>
        </w:rPr>
      </w:pPr>
      <w:proofErr w:type="gramStart"/>
      <w:r w:rsidRPr="00884716">
        <w:rPr>
          <w:rFonts w:ascii="Arial" w:hAnsi="Arial" w:cs="Arial"/>
          <w:color w:val="auto"/>
          <w:sz w:val="16"/>
          <w:szCs w:val="16"/>
        </w:rPr>
        <w:t>наименование архивного отдела (администрации Благодарненского муниципального района Ставропольского края, комитета Ставропольского края по делам архивов), рассмотревшего жалобу, наименование должности, фамилия, имя, отчество (последнее – при наличии) должностного лица, принявшего решение по жалобе;</w:t>
      </w:r>
      <w:proofErr w:type="gramEnd"/>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номер, дата, место принятия решения, включая сведения о должностном лице, решения или действие (бездействие) которого обжалуется;</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фамилия, имя, отчество (последнее – при наличии) или наименование заявителя;</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основания для принятия решения по жалобе;</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принятое по жалобе решение;</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в случае если жалоба признана обоснованной, - сроки устранения выявленных нарушений, в том числе срок предоставления результата </w:t>
      </w:r>
      <w:r w:rsidRPr="00884716">
        <w:rPr>
          <w:rFonts w:ascii="Arial" w:eastAsia="Arial" w:hAnsi="Arial" w:cs="Arial"/>
          <w:color w:val="auto"/>
          <w:sz w:val="16"/>
          <w:szCs w:val="16"/>
        </w:rPr>
        <w:t>муниципальн</w:t>
      </w:r>
      <w:r w:rsidRPr="00884716">
        <w:rPr>
          <w:rFonts w:ascii="Arial" w:hAnsi="Arial" w:cs="Arial"/>
          <w:color w:val="auto"/>
          <w:sz w:val="16"/>
          <w:szCs w:val="16"/>
        </w:rPr>
        <w:t>ой услуги;</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сведения о порядке обжалования принятого по жалобе решения.</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5.7.3. Ответ по результатам рассмотрения жалобы подписывается уполномоченным на рассмотрение жалобы должностным лицом. </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5.7.4.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архивного отдела (администрации Благодарненского муниципального района Ставропольского края, комитета Ставропольского края по делам архивов).</w:t>
      </w:r>
    </w:p>
    <w:p w:rsidR="00884716" w:rsidRPr="00884716" w:rsidRDefault="00884716" w:rsidP="00884716">
      <w:pPr>
        <w:autoSpaceDE w:val="0"/>
        <w:autoSpaceDN w:val="0"/>
        <w:adjustRightInd w:val="0"/>
        <w:jc w:val="both"/>
        <w:rPr>
          <w:rFonts w:ascii="Arial" w:hAnsi="Arial" w:cs="Arial"/>
          <w:color w:val="auto"/>
          <w:sz w:val="16"/>
          <w:szCs w:val="16"/>
        </w:rPr>
      </w:pPr>
    </w:p>
    <w:p w:rsidR="00884716" w:rsidRPr="00884716" w:rsidRDefault="00884716" w:rsidP="00557707">
      <w:pPr>
        <w:autoSpaceDE w:val="0"/>
        <w:autoSpaceDN w:val="0"/>
        <w:adjustRightInd w:val="0"/>
        <w:ind w:firstLine="284"/>
        <w:jc w:val="center"/>
        <w:rPr>
          <w:rFonts w:ascii="Arial" w:hAnsi="Arial" w:cs="Arial"/>
          <w:color w:val="auto"/>
          <w:sz w:val="16"/>
          <w:szCs w:val="16"/>
        </w:rPr>
      </w:pPr>
      <w:r w:rsidRPr="00884716">
        <w:rPr>
          <w:rFonts w:ascii="Arial" w:hAnsi="Arial" w:cs="Arial"/>
          <w:color w:val="auto"/>
          <w:sz w:val="16"/>
          <w:szCs w:val="16"/>
        </w:rPr>
        <w:t>5.8. Порядок обжалования решения по жалобе</w:t>
      </w:r>
    </w:p>
    <w:p w:rsidR="00884716" w:rsidRPr="00884716" w:rsidRDefault="00884716" w:rsidP="00557707">
      <w:pPr>
        <w:autoSpaceDE w:val="0"/>
        <w:autoSpaceDN w:val="0"/>
        <w:adjustRightInd w:val="0"/>
        <w:ind w:firstLine="284"/>
        <w:jc w:val="center"/>
        <w:rPr>
          <w:rFonts w:ascii="Arial" w:hAnsi="Arial" w:cs="Arial"/>
          <w:color w:val="auto"/>
          <w:sz w:val="16"/>
          <w:szCs w:val="16"/>
        </w:rPr>
      </w:pP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 xml:space="preserve">5.8.1. Заявители вправе обжаловать решения архивного отдела, принятые в ходе предоставления </w:t>
      </w:r>
      <w:r w:rsidRPr="00884716">
        <w:rPr>
          <w:rFonts w:ascii="Arial" w:eastAsia="Arial" w:hAnsi="Arial" w:cs="Arial"/>
          <w:color w:val="auto"/>
          <w:sz w:val="16"/>
          <w:szCs w:val="16"/>
        </w:rPr>
        <w:t>муниципальн</w:t>
      </w:r>
      <w:r w:rsidRPr="00884716">
        <w:rPr>
          <w:rFonts w:ascii="Arial" w:hAnsi="Arial" w:cs="Arial"/>
          <w:color w:val="auto"/>
          <w:sz w:val="16"/>
          <w:szCs w:val="16"/>
        </w:rPr>
        <w:t xml:space="preserve">ой услуги, действия (бездействие) должностных лиц архивного отдела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884716" w:rsidRPr="00884716" w:rsidRDefault="00884716" w:rsidP="00557707">
      <w:pPr>
        <w:autoSpaceDE w:val="0"/>
        <w:autoSpaceDN w:val="0"/>
        <w:adjustRightInd w:val="0"/>
        <w:spacing w:line="240" w:lineRule="exact"/>
        <w:ind w:firstLine="284"/>
        <w:jc w:val="both"/>
        <w:rPr>
          <w:rFonts w:ascii="Arial" w:hAnsi="Arial" w:cs="Arial"/>
          <w:color w:val="auto"/>
          <w:sz w:val="16"/>
          <w:szCs w:val="16"/>
        </w:rPr>
      </w:pPr>
    </w:p>
    <w:p w:rsidR="00884716" w:rsidRPr="00884716" w:rsidRDefault="00884716" w:rsidP="00557707">
      <w:pPr>
        <w:autoSpaceDE w:val="0"/>
        <w:autoSpaceDN w:val="0"/>
        <w:adjustRightInd w:val="0"/>
        <w:spacing w:line="240" w:lineRule="exact"/>
        <w:ind w:firstLine="284"/>
        <w:jc w:val="center"/>
        <w:outlineLvl w:val="1"/>
        <w:rPr>
          <w:rFonts w:ascii="Arial" w:hAnsi="Arial" w:cs="Arial"/>
          <w:color w:val="auto"/>
          <w:sz w:val="16"/>
          <w:szCs w:val="16"/>
        </w:rPr>
      </w:pPr>
      <w:r w:rsidRPr="00884716">
        <w:rPr>
          <w:rFonts w:ascii="Arial" w:hAnsi="Arial" w:cs="Arial"/>
          <w:color w:val="auto"/>
          <w:sz w:val="16"/>
          <w:szCs w:val="16"/>
        </w:rPr>
        <w:t>5.9. Право заявителя на получение информации и документов, необходимых для обоснования и рассмотрения жалобы</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5.9.1. При обращении заявителя в архивный отдел за получением информации и документов, необходимых для обоснования и рассмотрения жалобы, архивный отдел обязан предоставить при их наличии.</w:t>
      </w:r>
    </w:p>
    <w:p w:rsidR="00884716" w:rsidRPr="00884716" w:rsidRDefault="00884716" w:rsidP="00557707">
      <w:pPr>
        <w:autoSpaceDE w:val="0"/>
        <w:autoSpaceDN w:val="0"/>
        <w:adjustRightInd w:val="0"/>
        <w:ind w:firstLine="284"/>
        <w:jc w:val="both"/>
        <w:outlineLvl w:val="1"/>
        <w:rPr>
          <w:rFonts w:ascii="Arial" w:hAnsi="Arial" w:cs="Arial"/>
          <w:color w:val="auto"/>
          <w:sz w:val="16"/>
          <w:szCs w:val="16"/>
        </w:rPr>
      </w:pPr>
    </w:p>
    <w:p w:rsidR="00884716" w:rsidRPr="00884716" w:rsidRDefault="00884716" w:rsidP="00557707">
      <w:pPr>
        <w:autoSpaceDE w:val="0"/>
        <w:autoSpaceDN w:val="0"/>
        <w:adjustRightInd w:val="0"/>
        <w:spacing w:line="240" w:lineRule="exact"/>
        <w:ind w:firstLine="284"/>
        <w:jc w:val="center"/>
        <w:rPr>
          <w:rFonts w:ascii="Arial" w:hAnsi="Arial" w:cs="Arial"/>
          <w:color w:val="auto"/>
          <w:sz w:val="16"/>
          <w:szCs w:val="16"/>
        </w:rPr>
      </w:pPr>
      <w:r w:rsidRPr="00884716">
        <w:rPr>
          <w:rFonts w:ascii="Arial" w:hAnsi="Arial" w:cs="Arial"/>
          <w:color w:val="auto"/>
          <w:sz w:val="16"/>
          <w:szCs w:val="16"/>
        </w:rPr>
        <w:t>5.10. Способы информирования заявителя о порядке подачи</w:t>
      </w:r>
    </w:p>
    <w:p w:rsidR="00884716" w:rsidRPr="00884716" w:rsidRDefault="00884716" w:rsidP="00557707">
      <w:pPr>
        <w:autoSpaceDE w:val="0"/>
        <w:autoSpaceDN w:val="0"/>
        <w:adjustRightInd w:val="0"/>
        <w:spacing w:line="240" w:lineRule="exact"/>
        <w:ind w:firstLine="284"/>
        <w:jc w:val="center"/>
        <w:rPr>
          <w:rFonts w:ascii="Arial" w:hAnsi="Arial" w:cs="Arial"/>
          <w:color w:val="auto"/>
          <w:sz w:val="16"/>
          <w:szCs w:val="16"/>
        </w:rPr>
      </w:pPr>
      <w:r w:rsidRPr="00884716">
        <w:rPr>
          <w:rFonts w:ascii="Arial" w:hAnsi="Arial" w:cs="Arial"/>
          <w:color w:val="auto"/>
          <w:sz w:val="16"/>
          <w:szCs w:val="16"/>
        </w:rPr>
        <w:t>и рассмотрения жалобы</w:t>
      </w:r>
    </w:p>
    <w:p w:rsidR="00884716" w:rsidRPr="00884716" w:rsidRDefault="00884716" w:rsidP="00557707">
      <w:pPr>
        <w:autoSpaceDE w:val="0"/>
        <w:autoSpaceDN w:val="0"/>
        <w:adjustRightInd w:val="0"/>
        <w:ind w:firstLine="284"/>
        <w:jc w:val="both"/>
        <w:rPr>
          <w:rFonts w:ascii="Arial" w:hAnsi="Arial" w:cs="Arial"/>
          <w:color w:val="auto"/>
          <w:sz w:val="16"/>
          <w:szCs w:val="16"/>
        </w:rPr>
      </w:pPr>
      <w:r w:rsidRPr="00884716">
        <w:rPr>
          <w:rFonts w:ascii="Arial" w:hAnsi="Arial" w:cs="Arial"/>
          <w:color w:val="auto"/>
          <w:sz w:val="16"/>
          <w:szCs w:val="16"/>
        </w:rPr>
        <w:t>5.10.1. Архивный отдел информирует заявителя о порядке подачи и рассмотрения жалобы способами, указанными в абзацах втором и третьем пункта 5.4.12 настоящего Административного регламента.</w:t>
      </w:r>
    </w:p>
    <w:p w:rsidR="00884716" w:rsidRPr="00884716" w:rsidRDefault="00884716" w:rsidP="00557707">
      <w:pPr>
        <w:tabs>
          <w:tab w:val="left" w:pos="851"/>
          <w:tab w:val="left" w:pos="1701"/>
        </w:tabs>
        <w:ind w:firstLine="284"/>
        <w:jc w:val="both"/>
        <w:rPr>
          <w:rFonts w:ascii="Arial" w:hAnsi="Arial" w:cs="Arial"/>
          <w:color w:val="auto"/>
          <w:sz w:val="16"/>
          <w:szCs w:val="16"/>
        </w:rPr>
      </w:pPr>
    </w:p>
    <w:p w:rsidR="00884716" w:rsidRPr="00884716" w:rsidRDefault="00884716" w:rsidP="00557707">
      <w:pPr>
        <w:tabs>
          <w:tab w:val="left" w:pos="851"/>
          <w:tab w:val="left" w:pos="1701"/>
        </w:tabs>
        <w:ind w:firstLine="284"/>
        <w:jc w:val="both"/>
        <w:rPr>
          <w:rFonts w:ascii="Arial" w:hAnsi="Arial" w:cs="Arial"/>
          <w:color w:val="auto"/>
          <w:sz w:val="16"/>
          <w:szCs w:val="16"/>
        </w:rPr>
      </w:pPr>
      <w:r w:rsidRPr="00884716">
        <w:rPr>
          <w:rFonts w:ascii="Arial" w:hAnsi="Arial" w:cs="Arial"/>
          <w:color w:val="auto"/>
          <w:sz w:val="16"/>
          <w:szCs w:val="16"/>
        </w:rPr>
        <w:t>Приложение 1 к 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884716" w:rsidRPr="00884716" w:rsidRDefault="00884716" w:rsidP="00557707">
      <w:pPr>
        <w:tabs>
          <w:tab w:val="left" w:pos="851"/>
        </w:tabs>
        <w:ind w:firstLine="284"/>
        <w:jc w:val="both"/>
        <w:rPr>
          <w:rFonts w:ascii="Arial" w:hAnsi="Arial" w:cs="Arial"/>
          <w:color w:val="auto"/>
          <w:sz w:val="16"/>
          <w:szCs w:val="16"/>
        </w:rPr>
      </w:pPr>
      <w:r w:rsidRPr="00884716">
        <w:rPr>
          <w:rFonts w:ascii="Arial" w:hAnsi="Arial" w:cs="Arial"/>
          <w:color w:val="auto"/>
          <w:sz w:val="16"/>
          <w:szCs w:val="16"/>
        </w:rPr>
        <w:t>Приложение 2 к 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884716" w:rsidRPr="00884716" w:rsidRDefault="00884716" w:rsidP="00557707">
      <w:pPr>
        <w:tabs>
          <w:tab w:val="left" w:pos="851"/>
        </w:tabs>
        <w:ind w:firstLine="284"/>
        <w:jc w:val="both"/>
        <w:rPr>
          <w:rFonts w:ascii="Arial" w:hAnsi="Arial" w:cs="Arial"/>
          <w:color w:val="auto"/>
          <w:sz w:val="16"/>
          <w:szCs w:val="16"/>
        </w:rPr>
      </w:pPr>
      <w:r w:rsidRPr="00884716">
        <w:rPr>
          <w:rFonts w:ascii="Arial" w:hAnsi="Arial" w:cs="Arial"/>
          <w:color w:val="auto"/>
          <w:sz w:val="16"/>
          <w:szCs w:val="16"/>
        </w:rPr>
        <w:t>Приложение 3 к 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884716" w:rsidRPr="00884716" w:rsidRDefault="00884716" w:rsidP="00557707">
      <w:pPr>
        <w:tabs>
          <w:tab w:val="left" w:pos="851"/>
        </w:tabs>
        <w:ind w:firstLine="284"/>
        <w:jc w:val="both"/>
        <w:rPr>
          <w:rFonts w:ascii="Arial" w:hAnsi="Arial" w:cs="Arial"/>
          <w:color w:val="auto"/>
          <w:sz w:val="16"/>
          <w:szCs w:val="16"/>
        </w:rPr>
      </w:pPr>
      <w:r w:rsidRPr="00884716">
        <w:rPr>
          <w:rFonts w:ascii="Arial" w:hAnsi="Arial" w:cs="Arial"/>
          <w:color w:val="auto"/>
          <w:sz w:val="16"/>
          <w:szCs w:val="16"/>
        </w:rPr>
        <w:t>Приложение 4 к 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884716" w:rsidRPr="00884716" w:rsidRDefault="00884716" w:rsidP="00557707">
      <w:pPr>
        <w:tabs>
          <w:tab w:val="left" w:pos="851"/>
        </w:tabs>
        <w:ind w:firstLine="284"/>
        <w:jc w:val="both"/>
        <w:rPr>
          <w:rFonts w:ascii="Arial" w:hAnsi="Arial" w:cs="Arial"/>
          <w:color w:val="auto"/>
          <w:sz w:val="16"/>
          <w:szCs w:val="16"/>
        </w:rPr>
      </w:pPr>
      <w:r w:rsidRPr="00884716">
        <w:rPr>
          <w:rFonts w:ascii="Arial" w:hAnsi="Arial" w:cs="Arial"/>
          <w:color w:val="auto"/>
          <w:sz w:val="16"/>
          <w:szCs w:val="16"/>
        </w:rPr>
        <w:t>Приложение 5 к 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884716" w:rsidRPr="00884716" w:rsidRDefault="00884716" w:rsidP="00884716">
      <w:pPr>
        <w:tabs>
          <w:tab w:val="left" w:pos="851"/>
          <w:tab w:val="left" w:pos="1701"/>
        </w:tabs>
        <w:ind w:firstLine="4962"/>
        <w:jc w:val="both"/>
        <w:rPr>
          <w:rFonts w:ascii="Arial" w:hAnsi="Arial" w:cs="Arial"/>
          <w:color w:val="auto"/>
          <w:sz w:val="16"/>
          <w:szCs w:val="16"/>
        </w:rPr>
      </w:pPr>
    </w:p>
    <w:p w:rsidR="00884716" w:rsidRPr="00884716" w:rsidRDefault="00884716" w:rsidP="00884716">
      <w:pPr>
        <w:tabs>
          <w:tab w:val="left" w:pos="851"/>
          <w:tab w:val="left" w:pos="1701"/>
        </w:tabs>
        <w:ind w:firstLine="4962"/>
        <w:jc w:val="both"/>
        <w:rPr>
          <w:rFonts w:ascii="Arial" w:hAnsi="Arial" w:cs="Arial"/>
          <w:color w:val="auto"/>
          <w:sz w:val="16"/>
          <w:szCs w:val="16"/>
        </w:rPr>
      </w:pPr>
    </w:p>
    <w:p w:rsidR="005723A0" w:rsidRPr="00557707" w:rsidRDefault="00EE668D" w:rsidP="00557707">
      <w:pPr>
        <w:tabs>
          <w:tab w:val="left" w:pos="1701"/>
          <w:tab w:val="left" w:pos="3119"/>
          <w:tab w:val="left" w:pos="3969"/>
          <w:tab w:val="left" w:pos="4820"/>
          <w:tab w:val="left" w:pos="4962"/>
        </w:tabs>
        <w:spacing w:line="240" w:lineRule="exact"/>
        <w:ind w:firstLine="4395"/>
        <w:jc w:val="center"/>
        <w:rPr>
          <w:rFonts w:ascii="Arial" w:hAnsi="Arial" w:cs="Arial"/>
          <w:color w:val="auto"/>
          <w:sz w:val="16"/>
          <w:szCs w:val="16"/>
        </w:rPr>
        <w:sectPr w:rsidR="005723A0" w:rsidRPr="00557707" w:rsidSect="00557707">
          <w:type w:val="continuous"/>
          <w:pgSz w:w="11906" w:h="16838"/>
          <w:pgMar w:top="1134" w:right="566" w:bottom="1134" w:left="567" w:header="708" w:footer="708" w:gutter="0"/>
          <w:cols w:num="2" w:space="283"/>
          <w:docGrid w:linePitch="360"/>
        </w:sectPr>
      </w:pPr>
      <w:r w:rsidRPr="00EE668D">
        <w:rPr>
          <w:rFonts w:ascii="Arial" w:hAnsi="Arial" w:cs="Arial"/>
          <w:color w:val="auto"/>
          <w:sz w:val="16"/>
          <w:szCs w:val="16"/>
        </w:rPr>
        <w:br w:type="page"/>
      </w:r>
    </w:p>
    <w:p w:rsidR="00884716" w:rsidRPr="00884716" w:rsidRDefault="00884716" w:rsidP="00557707">
      <w:pPr>
        <w:tabs>
          <w:tab w:val="left" w:pos="851"/>
          <w:tab w:val="left" w:pos="1701"/>
        </w:tabs>
        <w:jc w:val="both"/>
        <w:rPr>
          <w:rFonts w:ascii="Arial" w:hAnsi="Arial" w:cs="Arial"/>
          <w:color w:val="auto"/>
          <w:sz w:val="16"/>
          <w:szCs w:val="16"/>
        </w:rPr>
      </w:pPr>
    </w:p>
    <w:tbl>
      <w:tblPr>
        <w:tblW w:w="0" w:type="auto"/>
        <w:tblLook w:val="04A0" w:firstRow="1" w:lastRow="0" w:firstColumn="1" w:lastColumn="0" w:noHBand="0" w:noVBand="1"/>
      </w:tblPr>
      <w:tblGrid>
        <w:gridCol w:w="357"/>
        <w:gridCol w:w="4891"/>
      </w:tblGrid>
      <w:tr w:rsidR="00884716" w:rsidRPr="00884716" w:rsidTr="00884716">
        <w:tc>
          <w:tcPr>
            <w:tcW w:w="534" w:type="dxa"/>
            <w:shd w:val="clear" w:color="auto" w:fill="auto"/>
          </w:tcPr>
          <w:p w:rsidR="00884716" w:rsidRPr="00884716" w:rsidRDefault="00884716" w:rsidP="00884716">
            <w:pPr>
              <w:tabs>
                <w:tab w:val="left" w:pos="851"/>
                <w:tab w:val="left" w:pos="1701"/>
              </w:tabs>
              <w:spacing w:line="240" w:lineRule="exact"/>
              <w:jc w:val="both"/>
              <w:rPr>
                <w:rFonts w:ascii="Arial" w:hAnsi="Arial" w:cs="Arial"/>
                <w:color w:val="auto"/>
                <w:sz w:val="16"/>
                <w:szCs w:val="16"/>
              </w:rPr>
            </w:pPr>
          </w:p>
        </w:tc>
        <w:tc>
          <w:tcPr>
            <w:tcW w:w="9036" w:type="dxa"/>
            <w:shd w:val="clear" w:color="auto" w:fill="auto"/>
          </w:tcPr>
          <w:p w:rsidR="00884716" w:rsidRPr="00884716" w:rsidRDefault="00884716" w:rsidP="00884716">
            <w:pPr>
              <w:tabs>
                <w:tab w:val="left" w:pos="851"/>
                <w:tab w:val="left" w:pos="1701"/>
              </w:tabs>
              <w:spacing w:line="240" w:lineRule="exact"/>
              <w:ind w:firstLine="567"/>
              <w:jc w:val="center"/>
              <w:rPr>
                <w:rFonts w:ascii="Arial" w:hAnsi="Arial" w:cs="Arial"/>
                <w:color w:val="auto"/>
                <w:sz w:val="16"/>
                <w:szCs w:val="16"/>
              </w:rPr>
            </w:pPr>
            <w:r w:rsidRPr="00884716">
              <w:rPr>
                <w:rFonts w:ascii="Arial" w:hAnsi="Arial" w:cs="Arial"/>
                <w:color w:val="auto"/>
                <w:sz w:val="16"/>
                <w:szCs w:val="16"/>
              </w:rPr>
              <w:t>Приложение 1</w:t>
            </w:r>
          </w:p>
          <w:p w:rsidR="00884716" w:rsidRPr="00884716" w:rsidRDefault="00884716" w:rsidP="00884716">
            <w:pPr>
              <w:tabs>
                <w:tab w:val="left" w:pos="851"/>
                <w:tab w:val="left" w:pos="1701"/>
              </w:tabs>
              <w:spacing w:line="240" w:lineRule="exact"/>
              <w:jc w:val="both"/>
              <w:rPr>
                <w:rFonts w:ascii="Arial" w:hAnsi="Arial" w:cs="Arial"/>
                <w:color w:val="auto"/>
                <w:sz w:val="16"/>
                <w:szCs w:val="16"/>
              </w:rPr>
            </w:pPr>
            <w:r w:rsidRPr="00884716">
              <w:rPr>
                <w:rFonts w:ascii="Arial" w:hAnsi="Arial" w:cs="Arial"/>
                <w:color w:val="auto"/>
                <w:sz w:val="16"/>
                <w:szCs w:val="16"/>
              </w:rPr>
              <w:t>к 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884716" w:rsidRPr="00884716" w:rsidRDefault="00884716" w:rsidP="00884716">
            <w:pPr>
              <w:tabs>
                <w:tab w:val="left" w:pos="851"/>
                <w:tab w:val="left" w:pos="1701"/>
              </w:tabs>
              <w:spacing w:line="240" w:lineRule="exact"/>
              <w:jc w:val="both"/>
              <w:rPr>
                <w:rFonts w:ascii="Arial" w:hAnsi="Arial" w:cs="Arial"/>
                <w:color w:val="auto"/>
                <w:sz w:val="16"/>
                <w:szCs w:val="16"/>
              </w:rPr>
            </w:pPr>
          </w:p>
        </w:tc>
      </w:tr>
    </w:tbl>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r>
        <w:rPr>
          <w:rFonts w:ascii="Arial" w:eastAsia="Calibri" w:hAnsi="Arial" w:cs="Arial"/>
          <w:color w:val="auto"/>
          <w:sz w:val="16"/>
          <w:szCs w:val="16"/>
          <w:lang w:eastAsia="en-US"/>
        </w:rPr>
        <w:t>Образец заявления</w:t>
      </w:r>
    </w:p>
    <w:p w:rsidR="00884716" w:rsidRPr="00884716" w:rsidRDefault="00884716" w:rsidP="00884716">
      <w:pPr>
        <w:tabs>
          <w:tab w:val="left" w:pos="851"/>
        </w:tabs>
        <w:ind w:firstLine="709"/>
        <w:jc w:val="center"/>
        <w:rPr>
          <w:rFonts w:ascii="Arial" w:hAnsi="Arial" w:cs="Arial"/>
          <w:color w:val="auto"/>
          <w:sz w:val="16"/>
          <w:szCs w:val="16"/>
        </w:rPr>
      </w:pPr>
    </w:p>
    <w:tbl>
      <w:tblPr>
        <w:tblW w:w="0" w:type="auto"/>
        <w:tblLook w:val="04A0" w:firstRow="1" w:lastRow="0" w:firstColumn="1" w:lastColumn="0" w:noHBand="0" w:noVBand="1"/>
      </w:tblPr>
      <w:tblGrid>
        <w:gridCol w:w="2248"/>
        <w:gridCol w:w="3000"/>
      </w:tblGrid>
      <w:tr w:rsidR="00884716" w:rsidRPr="00884716" w:rsidTr="00884716">
        <w:tc>
          <w:tcPr>
            <w:tcW w:w="4785" w:type="dxa"/>
            <w:shd w:val="clear" w:color="auto" w:fill="auto"/>
          </w:tcPr>
          <w:p w:rsidR="00884716" w:rsidRPr="00884716" w:rsidRDefault="00884716" w:rsidP="00884716">
            <w:pPr>
              <w:tabs>
                <w:tab w:val="left" w:pos="851"/>
              </w:tabs>
              <w:spacing w:line="240" w:lineRule="exact"/>
              <w:jc w:val="center"/>
              <w:rPr>
                <w:rFonts w:ascii="Arial" w:hAnsi="Arial" w:cs="Arial"/>
                <w:color w:val="auto"/>
                <w:sz w:val="16"/>
                <w:szCs w:val="16"/>
              </w:rPr>
            </w:pPr>
          </w:p>
        </w:tc>
        <w:tc>
          <w:tcPr>
            <w:tcW w:w="4785" w:type="dxa"/>
            <w:shd w:val="clear" w:color="auto" w:fill="auto"/>
          </w:tcPr>
          <w:p w:rsidR="00884716" w:rsidRPr="00884716" w:rsidRDefault="00884716" w:rsidP="00884716">
            <w:pPr>
              <w:tabs>
                <w:tab w:val="left" w:pos="851"/>
              </w:tabs>
              <w:spacing w:line="240" w:lineRule="exact"/>
              <w:jc w:val="center"/>
              <w:rPr>
                <w:rFonts w:ascii="Arial" w:hAnsi="Arial" w:cs="Arial"/>
                <w:color w:val="auto"/>
                <w:sz w:val="16"/>
                <w:szCs w:val="16"/>
              </w:rPr>
            </w:pPr>
            <w:r w:rsidRPr="00884716">
              <w:rPr>
                <w:rFonts w:ascii="Arial" w:hAnsi="Arial" w:cs="Arial"/>
                <w:color w:val="auto"/>
                <w:sz w:val="16"/>
                <w:szCs w:val="16"/>
              </w:rPr>
              <w:t>Начальнику архивного отдела администрации Благодарненского муниципального района Ставропольского края</w:t>
            </w:r>
          </w:p>
        </w:tc>
      </w:tr>
      <w:tr w:rsidR="00884716" w:rsidRPr="00884716" w:rsidTr="00884716">
        <w:tc>
          <w:tcPr>
            <w:tcW w:w="4785" w:type="dxa"/>
            <w:shd w:val="clear" w:color="auto" w:fill="auto"/>
          </w:tcPr>
          <w:p w:rsidR="00884716" w:rsidRPr="00884716" w:rsidRDefault="00884716" w:rsidP="00884716">
            <w:pPr>
              <w:tabs>
                <w:tab w:val="left" w:pos="851"/>
              </w:tabs>
              <w:spacing w:line="240" w:lineRule="exact"/>
              <w:jc w:val="center"/>
              <w:rPr>
                <w:rFonts w:ascii="Arial" w:hAnsi="Arial" w:cs="Arial"/>
                <w:color w:val="auto"/>
                <w:sz w:val="16"/>
                <w:szCs w:val="16"/>
              </w:rPr>
            </w:pPr>
          </w:p>
        </w:tc>
        <w:tc>
          <w:tcPr>
            <w:tcW w:w="4785" w:type="dxa"/>
            <w:shd w:val="clear" w:color="auto" w:fill="auto"/>
          </w:tcPr>
          <w:p w:rsidR="00884716" w:rsidRPr="00884716" w:rsidRDefault="00884716" w:rsidP="00884716">
            <w:pPr>
              <w:tabs>
                <w:tab w:val="left" w:pos="851"/>
              </w:tabs>
              <w:spacing w:line="240" w:lineRule="exact"/>
              <w:jc w:val="center"/>
              <w:rPr>
                <w:rFonts w:ascii="Arial" w:hAnsi="Arial" w:cs="Arial"/>
                <w:color w:val="auto"/>
                <w:sz w:val="16"/>
                <w:szCs w:val="16"/>
              </w:rPr>
            </w:pPr>
          </w:p>
        </w:tc>
      </w:tr>
      <w:tr w:rsidR="00884716" w:rsidRPr="00884716" w:rsidTr="00884716">
        <w:tc>
          <w:tcPr>
            <w:tcW w:w="4785" w:type="dxa"/>
            <w:shd w:val="clear" w:color="auto" w:fill="auto"/>
          </w:tcPr>
          <w:p w:rsidR="00884716" w:rsidRPr="00884716" w:rsidRDefault="00884716" w:rsidP="00884716">
            <w:pPr>
              <w:tabs>
                <w:tab w:val="left" w:pos="851"/>
              </w:tabs>
              <w:spacing w:line="240" w:lineRule="exact"/>
              <w:jc w:val="center"/>
              <w:rPr>
                <w:rFonts w:ascii="Arial" w:hAnsi="Arial" w:cs="Arial"/>
                <w:color w:val="auto"/>
                <w:sz w:val="16"/>
                <w:szCs w:val="16"/>
              </w:rPr>
            </w:pPr>
          </w:p>
        </w:tc>
        <w:tc>
          <w:tcPr>
            <w:tcW w:w="4785" w:type="dxa"/>
            <w:shd w:val="clear" w:color="auto" w:fill="auto"/>
          </w:tcPr>
          <w:p w:rsidR="00884716" w:rsidRPr="00884716" w:rsidRDefault="00884716" w:rsidP="00884716">
            <w:pPr>
              <w:tabs>
                <w:tab w:val="left" w:pos="851"/>
              </w:tabs>
              <w:spacing w:line="240" w:lineRule="exact"/>
              <w:jc w:val="right"/>
              <w:rPr>
                <w:rFonts w:ascii="Arial" w:hAnsi="Arial" w:cs="Arial"/>
                <w:color w:val="auto"/>
                <w:sz w:val="16"/>
                <w:szCs w:val="16"/>
              </w:rPr>
            </w:pPr>
            <w:r w:rsidRPr="00884716">
              <w:rPr>
                <w:rFonts w:ascii="Arial" w:hAnsi="Arial" w:cs="Arial"/>
                <w:color w:val="auto"/>
                <w:sz w:val="16"/>
                <w:szCs w:val="16"/>
              </w:rPr>
              <w:t>Фамилия, имя, отчество заявителя, почтовый адрес и/или адрес электронной почты  (</w:t>
            </w:r>
            <w:r w:rsidRPr="00884716">
              <w:rPr>
                <w:rFonts w:ascii="Arial" w:hAnsi="Arial" w:cs="Arial"/>
                <w:color w:val="auto"/>
                <w:sz w:val="16"/>
                <w:szCs w:val="16"/>
                <w:lang w:val="en-US"/>
              </w:rPr>
              <w:t>e</w:t>
            </w:r>
            <w:r w:rsidRPr="00884716">
              <w:rPr>
                <w:rFonts w:ascii="Arial" w:hAnsi="Arial" w:cs="Arial"/>
                <w:color w:val="auto"/>
                <w:sz w:val="16"/>
                <w:szCs w:val="16"/>
              </w:rPr>
              <w:t>-</w:t>
            </w:r>
            <w:r w:rsidRPr="00884716">
              <w:rPr>
                <w:rFonts w:ascii="Arial" w:hAnsi="Arial" w:cs="Arial"/>
                <w:color w:val="auto"/>
                <w:sz w:val="16"/>
                <w:szCs w:val="16"/>
                <w:lang w:val="en-US"/>
              </w:rPr>
              <w:t>mail</w:t>
            </w:r>
            <w:r w:rsidRPr="00884716">
              <w:rPr>
                <w:rFonts w:ascii="Arial" w:hAnsi="Arial" w:cs="Arial"/>
                <w:color w:val="auto"/>
                <w:sz w:val="16"/>
                <w:szCs w:val="16"/>
              </w:rPr>
              <w:t>), контактные телефоны</w:t>
            </w:r>
          </w:p>
          <w:p w:rsidR="00884716" w:rsidRPr="00884716" w:rsidRDefault="00884716" w:rsidP="00884716">
            <w:pPr>
              <w:tabs>
                <w:tab w:val="left" w:pos="851"/>
              </w:tabs>
              <w:spacing w:line="240" w:lineRule="exact"/>
              <w:jc w:val="center"/>
              <w:rPr>
                <w:rFonts w:ascii="Arial" w:hAnsi="Arial" w:cs="Arial"/>
                <w:color w:val="auto"/>
                <w:sz w:val="16"/>
                <w:szCs w:val="16"/>
              </w:rPr>
            </w:pPr>
          </w:p>
        </w:tc>
      </w:tr>
    </w:tbl>
    <w:p w:rsidR="00884716" w:rsidRPr="00884716" w:rsidRDefault="00884716" w:rsidP="00884716">
      <w:pPr>
        <w:tabs>
          <w:tab w:val="left" w:pos="851"/>
        </w:tabs>
        <w:ind w:firstLine="709"/>
        <w:jc w:val="center"/>
        <w:rPr>
          <w:rFonts w:ascii="Arial" w:hAnsi="Arial" w:cs="Arial"/>
          <w:color w:val="auto"/>
          <w:sz w:val="16"/>
          <w:szCs w:val="16"/>
        </w:rPr>
      </w:pPr>
    </w:p>
    <w:p w:rsidR="00884716" w:rsidRPr="00884716" w:rsidRDefault="00884716" w:rsidP="00884716">
      <w:pPr>
        <w:tabs>
          <w:tab w:val="left" w:pos="851"/>
        </w:tabs>
        <w:ind w:firstLine="709"/>
        <w:jc w:val="center"/>
        <w:rPr>
          <w:rFonts w:ascii="Arial" w:hAnsi="Arial" w:cs="Arial"/>
          <w:color w:val="auto"/>
          <w:sz w:val="16"/>
          <w:szCs w:val="16"/>
        </w:rPr>
      </w:pPr>
      <w:r w:rsidRPr="00884716">
        <w:rPr>
          <w:rFonts w:ascii="Arial" w:hAnsi="Arial" w:cs="Arial"/>
          <w:color w:val="auto"/>
          <w:sz w:val="16"/>
          <w:szCs w:val="16"/>
        </w:rPr>
        <w:t>Заявление</w:t>
      </w:r>
    </w:p>
    <w:p w:rsidR="00884716" w:rsidRPr="00884716" w:rsidRDefault="00884716" w:rsidP="00884716">
      <w:pPr>
        <w:tabs>
          <w:tab w:val="left" w:pos="851"/>
        </w:tabs>
        <w:ind w:firstLine="709"/>
        <w:jc w:val="center"/>
        <w:rPr>
          <w:rFonts w:ascii="Arial" w:hAnsi="Arial" w:cs="Arial"/>
          <w:color w:val="auto"/>
          <w:sz w:val="16"/>
          <w:szCs w:val="16"/>
        </w:rPr>
      </w:pPr>
    </w:p>
    <w:p w:rsidR="00884716" w:rsidRPr="00884716" w:rsidRDefault="00884716" w:rsidP="00884716">
      <w:pPr>
        <w:tabs>
          <w:tab w:val="left" w:pos="851"/>
        </w:tabs>
        <w:ind w:firstLine="709"/>
        <w:jc w:val="both"/>
        <w:rPr>
          <w:rFonts w:ascii="Arial" w:hAnsi="Arial" w:cs="Arial"/>
          <w:color w:val="auto"/>
          <w:sz w:val="16"/>
          <w:szCs w:val="16"/>
        </w:rPr>
      </w:pPr>
    </w:p>
    <w:p w:rsidR="00884716" w:rsidRPr="00884716" w:rsidRDefault="00884716" w:rsidP="00884716">
      <w:pPr>
        <w:tabs>
          <w:tab w:val="left" w:pos="851"/>
        </w:tabs>
        <w:ind w:firstLine="851"/>
        <w:jc w:val="both"/>
        <w:rPr>
          <w:rFonts w:ascii="Arial" w:hAnsi="Arial" w:cs="Arial"/>
          <w:color w:val="auto"/>
          <w:sz w:val="16"/>
          <w:szCs w:val="16"/>
        </w:rPr>
      </w:pPr>
      <w:r w:rsidRPr="00884716">
        <w:rPr>
          <w:rFonts w:ascii="Arial" w:hAnsi="Arial" w:cs="Arial"/>
          <w:color w:val="auto"/>
          <w:sz w:val="16"/>
          <w:szCs w:val="16"/>
        </w:rPr>
        <w:t>Прошу представить копию документа (указать вид, дату, номер и наименование документа), подтверждающего право (указать ФИО заявителя или доверителя) на владение земельным участком, расположенным по адресу:_________________________________________________.</w:t>
      </w:r>
    </w:p>
    <w:p w:rsidR="00884716" w:rsidRPr="00884716" w:rsidRDefault="00884716" w:rsidP="00884716">
      <w:pPr>
        <w:tabs>
          <w:tab w:val="left" w:pos="851"/>
        </w:tabs>
        <w:ind w:firstLine="709"/>
        <w:rPr>
          <w:rFonts w:ascii="Arial" w:hAnsi="Arial" w:cs="Arial"/>
          <w:color w:val="auto"/>
          <w:sz w:val="16"/>
          <w:szCs w:val="16"/>
        </w:rPr>
      </w:pPr>
      <w:r w:rsidRPr="00884716">
        <w:rPr>
          <w:rFonts w:ascii="Arial" w:hAnsi="Arial" w:cs="Arial"/>
          <w:color w:val="auto"/>
          <w:sz w:val="16"/>
          <w:szCs w:val="16"/>
        </w:rPr>
        <w:t>дата составления подпись заявителя</w:t>
      </w:r>
    </w:p>
    <w:p w:rsidR="00884716" w:rsidRPr="00884716" w:rsidRDefault="00884716" w:rsidP="00884716">
      <w:pPr>
        <w:tabs>
          <w:tab w:val="left" w:pos="851"/>
        </w:tabs>
        <w:ind w:firstLine="709"/>
        <w:rPr>
          <w:rFonts w:ascii="Arial" w:hAnsi="Arial" w:cs="Arial"/>
          <w:color w:val="auto"/>
          <w:sz w:val="16"/>
          <w:szCs w:val="16"/>
        </w:rPr>
      </w:pPr>
    </w:p>
    <w:p w:rsidR="00884716" w:rsidRPr="00884716" w:rsidRDefault="00884716" w:rsidP="00884716">
      <w:pPr>
        <w:tabs>
          <w:tab w:val="left" w:pos="851"/>
        </w:tabs>
        <w:ind w:firstLine="709"/>
        <w:rPr>
          <w:rFonts w:ascii="Arial" w:hAnsi="Arial" w:cs="Arial"/>
          <w:color w:val="auto"/>
          <w:sz w:val="16"/>
          <w:szCs w:val="16"/>
        </w:rPr>
      </w:pPr>
    </w:p>
    <w:p w:rsidR="00884716" w:rsidRPr="00884716" w:rsidRDefault="00884716" w:rsidP="00884716">
      <w:pPr>
        <w:tabs>
          <w:tab w:val="left" w:pos="851"/>
        </w:tabs>
        <w:ind w:firstLine="709"/>
        <w:rPr>
          <w:rFonts w:ascii="Arial" w:hAnsi="Arial" w:cs="Arial"/>
          <w:color w:val="auto"/>
          <w:sz w:val="16"/>
          <w:szCs w:val="16"/>
        </w:rPr>
      </w:pPr>
    </w:p>
    <w:tbl>
      <w:tblPr>
        <w:tblW w:w="0" w:type="auto"/>
        <w:tblLook w:val="04A0" w:firstRow="1" w:lastRow="0" w:firstColumn="1" w:lastColumn="0" w:noHBand="0" w:noVBand="1"/>
      </w:tblPr>
      <w:tblGrid>
        <w:gridCol w:w="357"/>
        <w:gridCol w:w="4891"/>
      </w:tblGrid>
      <w:tr w:rsidR="00884716" w:rsidRPr="00884716" w:rsidTr="00884716">
        <w:tc>
          <w:tcPr>
            <w:tcW w:w="534" w:type="dxa"/>
            <w:shd w:val="clear" w:color="auto" w:fill="auto"/>
          </w:tcPr>
          <w:p w:rsidR="00884716" w:rsidRPr="00884716" w:rsidRDefault="00884716" w:rsidP="00884716">
            <w:pPr>
              <w:tabs>
                <w:tab w:val="left" w:pos="851"/>
                <w:tab w:val="left" w:pos="1701"/>
              </w:tabs>
              <w:spacing w:line="240" w:lineRule="exact"/>
              <w:jc w:val="both"/>
              <w:rPr>
                <w:rFonts w:ascii="Arial" w:hAnsi="Arial" w:cs="Arial"/>
                <w:color w:val="auto"/>
                <w:sz w:val="16"/>
                <w:szCs w:val="16"/>
              </w:rPr>
            </w:pPr>
            <w:r w:rsidRPr="00884716">
              <w:rPr>
                <w:rFonts w:ascii="Arial" w:hAnsi="Arial" w:cs="Arial"/>
                <w:color w:val="auto"/>
                <w:sz w:val="16"/>
                <w:szCs w:val="16"/>
              </w:rPr>
              <w:br w:type="page"/>
            </w:r>
          </w:p>
        </w:tc>
        <w:tc>
          <w:tcPr>
            <w:tcW w:w="9036" w:type="dxa"/>
            <w:shd w:val="clear" w:color="auto" w:fill="auto"/>
          </w:tcPr>
          <w:p w:rsidR="00884716" w:rsidRPr="00884716" w:rsidRDefault="00884716" w:rsidP="00884716">
            <w:pPr>
              <w:tabs>
                <w:tab w:val="left" w:pos="851"/>
                <w:tab w:val="left" w:pos="1701"/>
              </w:tabs>
              <w:spacing w:line="240" w:lineRule="exact"/>
              <w:ind w:firstLine="567"/>
              <w:jc w:val="center"/>
              <w:rPr>
                <w:rFonts w:ascii="Arial" w:hAnsi="Arial" w:cs="Arial"/>
                <w:color w:val="auto"/>
                <w:sz w:val="16"/>
                <w:szCs w:val="16"/>
              </w:rPr>
            </w:pPr>
            <w:r w:rsidRPr="00884716">
              <w:rPr>
                <w:rFonts w:ascii="Arial" w:hAnsi="Arial" w:cs="Arial"/>
                <w:color w:val="auto"/>
                <w:sz w:val="16"/>
                <w:szCs w:val="16"/>
              </w:rPr>
              <w:t>Приложение 2</w:t>
            </w:r>
          </w:p>
          <w:p w:rsidR="00884716" w:rsidRPr="00884716" w:rsidRDefault="00884716" w:rsidP="00884716">
            <w:pPr>
              <w:tabs>
                <w:tab w:val="left" w:pos="851"/>
                <w:tab w:val="left" w:pos="1701"/>
              </w:tabs>
              <w:spacing w:line="240" w:lineRule="exact"/>
              <w:jc w:val="both"/>
              <w:rPr>
                <w:rFonts w:ascii="Arial" w:hAnsi="Arial" w:cs="Arial"/>
                <w:color w:val="auto"/>
                <w:sz w:val="16"/>
                <w:szCs w:val="16"/>
              </w:rPr>
            </w:pPr>
            <w:r w:rsidRPr="00884716">
              <w:rPr>
                <w:rFonts w:ascii="Arial" w:hAnsi="Arial" w:cs="Arial"/>
                <w:color w:val="auto"/>
                <w:sz w:val="16"/>
                <w:szCs w:val="16"/>
              </w:rPr>
              <w:t>к 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884716" w:rsidRPr="00884716" w:rsidRDefault="00884716" w:rsidP="00884716">
            <w:pPr>
              <w:tabs>
                <w:tab w:val="left" w:pos="851"/>
                <w:tab w:val="left" w:pos="1701"/>
              </w:tabs>
              <w:spacing w:line="240" w:lineRule="exact"/>
              <w:jc w:val="both"/>
              <w:rPr>
                <w:rFonts w:ascii="Arial" w:hAnsi="Arial" w:cs="Arial"/>
                <w:color w:val="auto"/>
                <w:sz w:val="16"/>
                <w:szCs w:val="16"/>
              </w:rPr>
            </w:pPr>
          </w:p>
        </w:tc>
      </w:tr>
    </w:tbl>
    <w:p w:rsidR="00884716" w:rsidRPr="00884716" w:rsidRDefault="00884716" w:rsidP="00884716">
      <w:pPr>
        <w:tabs>
          <w:tab w:val="left" w:pos="851"/>
          <w:tab w:val="left" w:pos="3885"/>
        </w:tabs>
        <w:ind w:firstLine="709"/>
        <w:jc w:val="right"/>
        <w:rPr>
          <w:rFonts w:ascii="Arial" w:hAnsi="Arial" w:cs="Arial"/>
          <w:color w:val="auto"/>
          <w:sz w:val="16"/>
          <w:szCs w:val="16"/>
        </w:rPr>
      </w:pPr>
    </w:p>
    <w:p w:rsidR="00884716" w:rsidRPr="00884716" w:rsidRDefault="00884716" w:rsidP="00557707">
      <w:pPr>
        <w:tabs>
          <w:tab w:val="left" w:pos="851"/>
        </w:tabs>
        <w:rPr>
          <w:rFonts w:ascii="Arial" w:hAnsi="Arial" w:cs="Arial"/>
          <w:color w:val="auto"/>
          <w:sz w:val="16"/>
          <w:szCs w:val="16"/>
        </w:rPr>
      </w:pPr>
    </w:p>
    <w:tbl>
      <w:tblPr>
        <w:tblW w:w="0" w:type="auto"/>
        <w:tblLook w:val="04A0" w:firstRow="1" w:lastRow="0" w:firstColumn="1" w:lastColumn="0" w:noHBand="0" w:noVBand="1"/>
      </w:tblPr>
      <w:tblGrid>
        <w:gridCol w:w="2553"/>
        <w:gridCol w:w="2695"/>
      </w:tblGrid>
      <w:tr w:rsidR="00884716" w:rsidRPr="00884716" w:rsidTr="00884716">
        <w:tc>
          <w:tcPr>
            <w:tcW w:w="4785" w:type="dxa"/>
            <w:shd w:val="clear" w:color="auto" w:fill="auto"/>
          </w:tcPr>
          <w:p w:rsidR="00884716" w:rsidRPr="00884716" w:rsidRDefault="00884716" w:rsidP="00884716">
            <w:pPr>
              <w:tabs>
                <w:tab w:val="left" w:pos="851"/>
              </w:tabs>
              <w:spacing w:line="240" w:lineRule="exact"/>
              <w:rPr>
                <w:rFonts w:ascii="Arial" w:hAnsi="Arial" w:cs="Arial"/>
                <w:color w:val="auto"/>
                <w:sz w:val="16"/>
                <w:szCs w:val="16"/>
              </w:rPr>
            </w:pPr>
            <w:r w:rsidRPr="00884716">
              <w:rPr>
                <w:rFonts w:ascii="Arial" w:hAnsi="Arial" w:cs="Arial"/>
                <w:color w:val="auto"/>
                <w:sz w:val="16"/>
                <w:szCs w:val="16"/>
              </w:rPr>
              <w:t>Бланка организации общественного объединения</w:t>
            </w:r>
          </w:p>
          <w:p w:rsidR="00884716" w:rsidRPr="00884716" w:rsidRDefault="00884716" w:rsidP="00884716">
            <w:pPr>
              <w:tabs>
                <w:tab w:val="left" w:pos="851"/>
              </w:tabs>
              <w:spacing w:line="240" w:lineRule="exact"/>
              <w:rPr>
                <w:rFonts w:ascii="Arial" w:hAnsi="Arial" w:cs="Arial"/>
                <w:color w:val="auto"/>
                <w:sz w:val="16"/>
                <w:szCs w:val="16"/>
              </w:rPr>
            </w:pPr>
            <w:r w:rsidRPr="00884716">
              <w:rPr>
                <w:rFonts w:ascii="Arial" w:hAnsi="Arial" w:cs="Arial"/>
                <w:color w:val="auto"/>
                <w:sz w:val="16"/>
                <w:szCs w:val="16"/>
              </w:rPr>
              <w:t>исходящая дата ______ № ________</w:t>
            </w:r>
          </w:p>
        </w:tc>
        <w:tc>
          <w:tcPr>
            <w:tcW w:w="4785" w:type="dxa"/>
            <w:shd w:val="clear" w:color="auto" w:fill="auto"/>
          </w:tcPr>
          <w:p w:rsidR="00884716" w:rsidRPr="00884716" w:rsidRDefault="00884716" w:rsidP="00884716">
            <w:pPr>
              <w:tabs>
                <w:tab w:val="left" w:pos="851"/>
              </w:tabs>
              <w:spacing w:line="240" w:lineRule="exact"/>
              <w:jc w:val="center"/>
              <w:rPr>
                <w:rFonts w:ascii="Arial" w:hAnsi="Arial" w:cs="Arial"/>
                <w:color w:val="auto"/>
                <w:sz w:val="16"/>
                <w:szCs w:val="16"/>
              </w:rPr>
            </w:pPr>
            <w:r w:rsidRPr="00884716">
              <w:rPr>
                <w:rFonts w:ascii="Arial" w:hAnsi="Arial" w:cs="Arial"/>
                <w:color w:val="auto"/>
                <w:sz w:val="16"/>
                <w:szCs w:val="16"/>
              </w:rPr>
              <w:t>Начальнику архивного отдела администрации Благодарненского муниципального района Ставропольского края</w:t>
            </w:r>
          </w:p>
        </w:tc>
      </w:tr>
    </w:tbl>
    <w:p w:rsidR="00884716" w:rsidRPr="00884716" w:rsidRDefault="00884716" w:rsidP="00557707">
      <w:pPr>
        <w:tabs>
          <w:tab w:val="left" w:pos="851"/>
        </w:tabs>
        <w:rPr>
          <w:rFonts w:ascii="Arial" w:hAnsi="Arial" w:cs="Arial"/>
          <w:color w:val="auto"/>
          <w:sz w:val="16"/>
          <w:szCs w:val="16"/>
        </w:rPr>
      </w:pPr>
    </w:p>
    <w:p w:rsidR="00884716" w:rsidRPr="00884716" w:rsidRDefault="00884716" w:rsidP="00884716">
      <w:pPr>
        <w:tabs>
          <w:tab w:val="left" w:pos="851"/>
        </w:tabs>
        <w:ind w:firstLine="851"/>
        <w:jc w:val="both"/>
        <w:rPr>
          <w:rFonts w:ascii="Arial" w:hAnsi="Arial" w:cs="Arial"/>
          <w:color w:val="auto"/>
          <w:sz w:val="16"/>
          <w:szCs w:val="16"/>
        </w:rPr>
      </w:pPr>
      <w:r w:rsidRPr="00884716">
        <w:rPr>
          <w:rFonts w:ascii="Arial" w:hAnsi="Arial" w:cs="Arial"/>
          <w:color w:val="auto"/>
          <w:sz w:val="16"/>
          <w:szCs w:val="16"/>
        </w:rPr>
        <w:t>Организация (общественное объединение) просит представить копию документа (указать вид, дату, номер и наименование документа), подтверждающего право (указать наименование организации) на владение земельным участком, расположенным по адресу: _______________________.</w:t>
      </w:r>
    </w:p>
    <w:p w:rsidR="00884716" w:rsidRPr="00884716" w:rsidRDefault="00884716" w:rsidP="00557707">
      <w:pPr>
        <w:tabs>
          <w:tab w:val="left" w:pos="851"/>
        </w:tabs>
        <w:rPr>
          <w:rFonts w:ascii="Arial" w:hAnsi="Arial" w:cs="Arial"/>
          <w:color w:val="auto"/>
          <w:sz w:val="16"/>
          <w:szCs w:val="16"/>
        </w:rPr>
      </w:pPr>
    </w:p>
    <w:p w:rsidR="00884716" w:rsidRPr="00884716" w:rsidRDefault="00884716" w:rsidP="00884716">
      <w:pPr>
        <w:tabs>
          <w:tab w:val="left" w:pos="851"/>
        </w:tabs>
        <w:ind w:firstLine="709"/>
        <w:rPr>
          <w:rFonts w:ascii="Arial" w:hAnsi="Arial" w:cs="Arial"/>
          <w:color w:val="auto"/>
          <w:sz w:val="16"/>
          <w:szCs w:val="16"/>
        </w:rPr>
      </w:pPr>
    </w:p>
    <w:tbl>
      <w:tblPr>
        <w:tblW w:w="5353" w:type="dxa"/>
        <w:tblLook w:val="04A0" w:firstRow="1" w:lastRow="0" w:firstColumn="1" w:lastColumn="0" w:noHBand="0" w:noVBand="1"/>
      </w:tblPr>
      <w:tblGrid>
        <w:gridCol w:w="2093"/>
        <w:gridCol w:w="3260"/>
      </w:tblGrid>
      <w:tr w:rsidR="00884716" w:rsidRPr="00884716" w:rsidTr="00884716">
        <w:trPr>
          <w:trHeight w:val="709"/>
        </w:trPr>
        <w:tc>
          <w:tcPr>
            <w:tcW w:w="2093" w:type="dxa"/>
          </w:tcPr>
          <w:p w:rsidR="00884716" w:rsidRPr="00884716" w:rsidRDefault="00884716" w:rsidP="00884716">
            <w:pPr>
              <w:tabs>
                <w:tab w:val="left" w:pos="851"/>
              </w:tabs>
              <w:spacing w:line="240" w:lineRule="exact"/>
              <w:rPr>
                <w:rFonts w:ascii="Arial" w:hAnsi="Arial" w:cs="Arial"/>
                <w:color w:val="auto"/>
                <w:sz w:val="16"/>
                <w:szCs w:val="16"/>
              </w:rPr>
            </w:pPr>
            <w:r w:rsidRPr="00884716">
              <w:rPr>
                <w:rFonts w:ascii="Arial" w:hAnsi="Arial" w:cs="Arial"/>
                <w:color w:val="auto"/>
                <w:sz w:val="16"/>
                <w:szCs w:val="16"/>
              </w:rPr>
              <w:t xml:space="preserve">Должность руководителя организации, </w:t>
            </w:r>
            <w:r w:rsidRPr="00884716">
              <w:rPr>
                <w:rFonts w:ascii="Arial" w:hAnsi="Arial" w:cs="Arial"/>
                <w:color w:val="auto"/>
                <w:sz w:val="16"/>
                <w:szCs w:val="16"/>
              </w:rPr>
              <w:lastRenderedPageBreak/>
              <w:t>общественного объединения</w:t>
            </w:r>
          </w:p>
        </w:tc>
        <w:tc>
          <w:tcPr>
            <w:tcW w:w="3260" w:type="dxa"/>
          </w:tcPr>
          <w:p w:rsidR="00884716" w:rsidRPr="00884716" w:rsidRDefault="00884716" w:rsidP="00884716">
            <w:pPr>
              <w:tabs>
                <w:tab w:val="left" w:pos="851"/>
              </w:tabs>
              <w:ind w:firstLine="33"/>
              <w:jc w:val="right"/>
              <w:rPr>
                <w:rFonts w:ascii="Arial" w:hAnsi="Arial" w:cs="Arial"/>
                <w:color w:val="auto"/>
                <w:sz w:val="16"/>
                <w:szCs w:val="16"/>
              </w:rPr>
            </w:pPr>
          </w:p>
          <w:p w:rsidR="00884716" w:rsidRPr="00884716" w:rsidRDefault="00884716" w:rsidP="00884716">
            <w:pPr>
              <w:tabs>
                <w:tab w:val="left" w:pos="851"/>
              </w:tabs>
              <w:ind w:firstLine="33"/>
              <w:rPr>
                <w:rFonts w:ascii="Arial" w:hAnsi="Arial" w:cs="Arial"/>
                <w:color w:val="auto"/>
                <w:sz w:val="16"/>
                <w:szCs w:val="16"/>
              </w:rPr>
            </w:pPr>
            <w:r w:rsidRPr="00884716">
              <w:rPr>
                <w:rFonts w:ascii="Arial" w:hAnsi="Arial" w:cs="Arial"/>
                <w:color w:val="auto"/>
                <w:sz w:val="16"/>
                <w:szCs w:val="16"/>
              </w:rPr>
              <w:t>_____________________________</w:t>
            </w:r>
          </w:p>
          <w:p w:rsidR="00884716" w:rsidRPr="00884716" w:rsidRDefault="00884716" w:rsidP="00884716">
            <w:pPr>
              <w:tabs>
                <w:tab w:val="left" w:pos="851"/>
              </w:tabs>
              <w:ind w:firstLine="34"/>
              <w:jc w:val="center"/>
              <w:rPr>
                <w:rFonts w:ascii="Arial" w:hAnsi="Arial" w:cs="Arial"/>
                <w:color w:val="auto"/>
                <w:sz w:val="16"/>
                <w:szCs w:val="16"/>
              </w:rPr>
            </w:pPr>
            <w:r w:rsidRPr="00884716">
              <w:rPr>
                <w:rFonts w:ascii="Arial" w:hAnsi="Arial" w:cs="Arial"/>
                <w:color w:val="auto"/>
                <w:sz w:val="16"/>
                <w:szCs w:val="16"/>
              </w:rPr>
              <w:t>подпись  (расшифровка подписи)</w:t>
            </w:r>
          </w:p>
          <w:p w:rsidR="00884716" w:rsidRPr="00884716" w:rsidRDefault="00884716" w:rsidP="00884716">
            <w:pPr>
              <w:tabs>
                <w:tab w:val="left" w:pos="851"/>
              </w:tabs>
              <w:ind w:firstLine="709"/>
              <w:rPr>
                <w:rFonts w:ascii="Arial" w:hAnsi="Arial" w:cs="Arial"/>
                <w:color w:val="auto"/>
                <w:sz w:val="16"/>
                <w:szCs w:val="16"/>
              </w:rPr>
            </w:pPr>
          </w:p>
        </w:tc>
      </w:tr>
      <w:tr w:rsidR="00884716" w:rsidRPr="00884716" w:rsidTr="00884716">
        <w:tc>
          <w:tcPr>
            <w:tcW w:w="2093" w:type="dxa"/>
            <w:tcBorders>
              <w:bottom w:val="single" w:sz="4" w:space="0" w:color="auto"/>
            </w:tcBorders>
          </w:tcPr>
          <w:p w:rsidR="00884716" w:rsidRPr="00884716" w:rsidRDefault="00884716" w:rsidP="00884716">
            <w:pPr>
              <w:tabs>
                <w:tab w:val="left" w:pos="851"/>
              </w:tabs>
              <w:ind w:firstLine="709"/>
              <w:rPr>
                <w:rFonts w:ascii="Arial" w:hAnsi="Arial" w:cs="Arial"/>
                <w:color w:val="auto"/>
                <w:sz w:val="16"/>
                <w:szCs w:val="16"/>
              </w:rPr>
            </w:pPr>
          </w:p>
          <w:p w:rsidR="00884716" w:rsidRPr="00884716" w:rsidRDefault="00884716" w:rsidP="00884716">
            <w:pPr>
              <w:tabs>
                <w:tab w:val="left" w:pos="851"/>
              </w:tabs>
              <w:ind w:firstLine="709"/>
              <w:rPr>
                <w:rFonts w:ascii="Arial" w:hAnsi="Arial" w:cs="Arial"/>
                <w:color w:val="auto"/>
                <w:sz w:val="16"/>
                <w:szCs w:val="16"/>
              </w:rPr>
            </w:pPr>
          </w:p>
        </w:tc>
        <w:tc>
          <w:tcPr>
            <w:tcW w:w="3260" w:type="dxa"/>
          </w:tcPr>
          <w:p w:rsidR="00884716" w:rsidRPr="00884716" w:rsidRDefault="00884716" w:rsidP="00884716">
            <w:pPr>
              <w:tabs>
                <w:tab w:val="left" w:pos="851"/>
              </w:tabs>
              <w:ind w:firstLine="709"/>
              <w:rPr>
                <w:rFonts w:ascii="Arial" w:hAnsi="Arial" w:cs="Arial"/>
                <w:color w:val="auto"/>
                <w:sz w:val="16"/>
                <w:szCs w:val="16"/>
              </w:rPr>
            </w:pPr>
          </w:p>
        </w:tc>
      </w:tr>
    </w:tbl>
    <w:p w:rsidR="00884716" w:rsidRDefault="00884716" w:rsidP="00884716">
      <w:pPr>
        <w:tabs>
          <w:tab w:val="left" w:pos="851"/>
          <w:tab w:val="left" w:pos="6096"/>
        </w:tabs>
        <w:spacing w:line="240" w:lineRule="exact"/>
        <w:rPr>
          <w:rFonts w:ascii="Arial" w:hAnsi="Arial" w:cs="Arial"/>
          <w:color w:val="auto"/>
          <w:sz w:val="16"/>
          <w:szCs w:val="16"/>
        </w:rPr>
      </w:pPr>
      <w:r w:rsidRPr="00884716">
        <w:rPr>
          <w:rFonts w:ascii="Arial" w:hAnsi="Arial" w:cs="Arial"/>
          <w:color w:val="auto"/>
          <w:sz w:val="16"/>
          <w:szCs w:val="16"/>
        </w:rPr>
        <w:t>Фамилия, имя, отчество исполнителя, телефон</w:t>
      </w:r>
    </w:p>
    <w:p w:rsidR="00557707" w:rsidRPr="00884716" w:rsidRDefault="00557707" w:rsidP="00884716">
      <w:pPr>
        <w:tabs>
          <w:tab w:val="left" w:pos="851"/>
          <w:tab w:val="left" w:pos="6096"/>
        </w:tabs>
        <w:spacing w:line="240" w:lineRule="exact"/>
        <w:rPr>
          <w:rFonts w:ascii="Arial" w:hAnsi="Arial" w:cs="Arial"/>
          <w:color w:val="auto"/>
          <w:sz w:val="16"/>
          <w:szCs w:val="16"/>
        </w:rPr>
      </w:pPr>
    </w:p>
    <w:tbl>
      <w:tblPr>
        <w:tblW w:w="5353" w:type="dxa"/>
        <w:tblLook w:val="04A0" w:firstRow="1" w:lastRow="0" w:firstColumn="1" w:lastColumn="0" w:noHBand="0" w:noVBand="1"/>
      </w:tblPr>
      <w:tblGrid>
        <w:gridCol w:w="357"/>
        <w:gridCol w:w="4996"/>
      </w:tblGrid>
      <w:tr w:rsidR="00884716" w:rsidRPr="00884716" w:rsidTr="00884716">
        <w:tc>
          <w:tcPr>
            <w:tcW w:w="357" w:type="dxa"/>
            <w:shd w:val="clear" w:color="auto" w:fill="auto"/>
          </w:tcPr>
          <w:p w:rsidR="00884716" w:rsidRPr="00884716" w:rsidRDefault="00884716" w:rsidP="00884716">
            <w:pPr>
              <w:tabs>
                <w:tab w:val="left" w:pos="851"/>
                <w:tab w:val="left" w:pos="1701"/>
              </w:tabs>
              <w:spacing w:line="240" w:lineRule="exact"/>
              <w:jc w:val="both"/>
              <w:rPr>
                <w:rFonts w:ascii="Arial" w:hAnsi="Arial" w:cs="Arial"/>
                <w:color w:val="auto"/>
                <w:sz w:val="16"/>
                <w:szCs w:val="16"/>
              </w:rPr>
            </w:pPr>
            <w:r w:rsidRPr="00884716">
              <w:rPr>
                <w:rFonts w:ascii="Arial" w:hAnsi="Arial" w:cs="Arial"/>
                <w:color w:val="auto"/>
                <w:sz w:val="16"/>
                <w:szCs w:val="16"/>
              </w:rPr>
              <w:br w:type="page"/>
            </w:r>
            <w:r w:rsidRPr="00884716">
              <w:rPr>
                <w:rFonts w:ascii="Arial" w:hAnsi="Arial" w:cs="Arial"/>
                <w:color w:val="auto"/>
                <w:sz w:val="16"/>
                <w:szCs w:val="16"/>
              </w:rPr>
              <w:br w:type="page"/>
            </w:r>
          </w:p>
        </w:tc>
        <w:tc>
          <w:tcPr>
            <w:tcW w:w="4996" w:type="dxa"/>
            <w:shd w:val="clear" w:color="auto" w:fill="auto"/>
          </w:tcPr>
          <w:p w:rsidR="00884716" w:rsidRPr="00884716" w:rsidRDefault="00884716" w:rsidP="00884716">
            <w:pPr>
              <w:tabs>
                <w:tab w:val="left" w:pos="851"/>
                <w:tab w:val="left" w:pos="1701"/>
              </w:tabs>
              <w:spacing w:line="240" w:lineRule="exact"/>
              <w:ind w:firstLine="567"/>
              <w:jc w:val="center"/>
              <w:rPr>
                <w:rFonts w:ascii="Arial" w:hAnsi="Arial" w:cs="Arial"/>
                <w:color w:val="auto"/>
                <w:sz w:val="16"/>
                <w:szCs w:val="16"/>
              </w:rPr>
            </w:pPr>
            <w:r w:rsidRPr="00884716">
              <w:rPr>
                <w:rFonts w:ascii="Arial" w:hAnsi="Arial" w:cs="Arial"/>
                <w:color w:val="auto"/>
                <w:sz w:val="16"/>
                <w:szCs w:val="16"/>
              </w:rPr>
              <w:t>Приложение 3</w:t>
            </w:r>
          </w:p>
          <w:p w:rsidR="00884716" w:rsidRPr="00884716" w:rsidRDefault="00884716" w:rsidP="00884716">
            <w:pPr>
              <w:tabs>
                <w:tab w:val="left" w:pos="851"/>
                <w:tab w:val="left" w:pos="1701"/>
              </w:tabs>
              <w:spacing w:line="240" w:lineRule="exact"/>
              <w:jc w:val="both"/>
              <w:rPr>
                <w:rFonts w:ascii="Arial" w:hAnsi="Arial" w:cs="Arial"/>
                <w:color w:val="auto"/>
                <w:sz w:val="16"/>
                <w:szCs w:val="16"/>
              </w:rPr>
            </w:pPr>
            <w:r w:rsidRPr="00884716">
              <w:rPr>
                <w:rFonts w:ascii="Arial" w:hAnsi="Arial" w:cs="Arial"/>
                <w:color w:val="auto"/>
                <w:sz w:val="16"/>
                <w:szCs w:val="16"/>
              </w:rPr>
              <w:t>к 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884716" w:rsidRPr="00884716" w:rsidRDefault="00884716" w:rsidP="00884716">
            <w:pPr>
              <w:tabs>
                <w:tab w:val="left" w:pos="851"/>
                <w:tab w:val="left" w:pos="1701"/>
              </w:tabs>
              <w:spacing w:line="240" w:lineRule="exact"/>
              <w:jc w:val="both"/>
              <w:rPr>
                <w:rFonts w:ascii="Arial" w:hAnsi="Arial" w:cs="Arial"/>
                <w:color w:val="auto"/>
                <w:sz w:val="16"/>
                <w:szCs w:val="16"/>
              </w:rPr>
            </w:pPr>
          </w:p>
        </w:tc>
      </w:tr>
    </w:tbl>
    <w:p w:rsidR="00884716" w:rsidRDefault="00884716" w:rsidP="00884716">
      <w:pPr>
        <w:tabs>
          <w:tab w:val="left" w:pos="851"/>
        </w:tabs>
        <w:ind w:firstLine="709"/>
        <w:rPr>
          <w:rFonts w:ascii="Arial" w:hAnsi="Arial" w:cs="Arial"/>
          <w:color w:val="auto"/>
          <w:sz w:val="16"/>
          <w:szCs w:val="16"/>
        </w:rPr>
      </w:pPr>
    </w:p>
    <w:p w:rsidR="00884716" w:rsidRDefault="00824AF3" w:rsidP="00884716">
      <w:pPr>
        <w:tabs>
          <w:tab w:val="left" w:pos="851"/>
        </w:tabs>
        <w:ind w:firstLine="709"/>
        <w:rPr>
          <w:rFonts w:ascii="Arial" w:hAnsi="Arial" w:cs="Arial"/>
          <w:color w:val="auto"/>
          <w:sz w:val="16"/>
          <w:szCs w:val="16"/>
        </w:rPr>
      </w:pPr>
      <w:r>
        <w:rPr>
          <w:noProof/>
          <w:sz w:val="16"/>
          <w:szCs w:val="16"/>
        </w:rPr>
        <mc:AlternateContent>
          <mc:Choice Requires="wps">
            <w:drawing>
              <wp:anchor distT="0" distB="0" distL="114300" distR="114300" simplePos="0" relativeHeight="251696128" behindDoc="0" locked="0" layoutInCell="1" allowOverlap="1" wp14:anchorId="50799CC3" wp14:editId="647FD0A9">
                <wp:simplePos x="0" y="0"/>
                <wp:positionH relativeFrom="column">
                  <wp:posOffset>32385</wp:posOffset>
                </wp:positionH>
                <wp:positionV relativeFrom="paragraph">
                  <wp:posOffset>46990</wp:posOffset>
                </wp:positionV>
                <wp:extent cx="3232785" cy="250190"/>
                <wp:effectExtent l="0" t="0" r="24765" b="16510"/>
                <wp:wrapNone/>
                <wp:docPr id="24" name="Прямоугольник 24"/>
                <wp:cNvGraphicFramePr/>
                <a:graphic xmlns:a="http://schemas.openxmlformats.org/drawingml/2006/main">
                  <a:graphicData uri="http://schemas.microsoft.com/office/word/2010/wordprocessingShape">
                    <wps:wsp>
                      <wps:cNvSpPr/>
                      <wps:spPr>
                        <a:xfrm>
                          <a:off x="0" y="0"/>
                          <a:ext cx="3232785" cy="250190"/>
                        </a:xfrm>
                        <a:prstGeom prst="rect">
                          <a:avLst/>
                        </a:prstGeom>
                        <a:solidFill>
                          <a:sysClr val="window" lastClr="FFFFFF"/>
                        </a:solidFill>
                        <a:ln w="25400" cap="flat" cmpd="sng" algn="ctr">
                          <a:solidFill>
                            <a:srgbClr val="F79646"/>
                          </a:solidFill>
                          <a:prstDash val="solid"/>
                        </a:ln>
                        <a:effectLst/>
                      </wps:spPr>
                      <wps:txbx>
                        <w:txbxContent>
                          <w:p w:rsidR="004E22D6" w:rsidRPr="008C1FD6" w:rsidRDefault="004E22D6" w:rsidP="00824AF3">
                            <w:pPr>
                              <w:jc w:val="center"/>
                              <w:rPr>
                                <w:rFonts w:ascii="Arial" w:hAnsi="Arial" w:cs="Arial"/>
                                <w:sz w:val="16"/>
                                <w:szCs w:val="16"/>
                              </w:rPr>
                            </w:pPr>
                            <w:r w:rsidRPr="008C1FD6">
                              <w:rPr>
                                <w:rFonts w:ascii="Arial" w:hAnsi="Arial" w:cs="Arial"/>
                                <w:sz w:val="16"/>
                                <w:szCs w:val="16"/>
                              </w:rPr>
                              <w:t>Обращение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4" o:spid="_x0000_s1038" style="position:absolute;left:0;text-align:left;margin-left:2.55pt;margin-top:3.7pt;width:254.55pt;height:19.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" fillcolor="window" strokecolor="#f79646" strokeweight="2pt">
                <v:textbox>
                  <w:txbxContent>
                    <w:p w:rsidR="004E22D6" w:rsidRPr="008C1FD6" w:rsidRDefault="004E22D6" w:rsidP="00824AF3">
                      <w:pPr>
                        <w:jc w:val="center"/>
                        <w:rPr>
                          <w:rFonts w:ascii="Arial" w:hAnsi="Arial" w:cs="Arial"/>
                          <w:sz w:val="16"/>
                          <w:szCs w:val="16"/>
                        </w:rPr>
                      </w:pPr>
                      <w:r w:rsidRPr="008C1FD6">
                        <w:rPr>
                          <w:rFonts w:ascii="Arial" w:hAnsi="Arial" w:cs="Arial"/>
                          <w:sz w:val="16"/>
                          <w:szCs w:val="16"/>
                        </w:rPr>
                        <w:t>Обращение</w:t>
                      </w:r>
                    </w:p>
                  </w:txbxContent>
                </v:textbox>
              </v:rect>
            </w:pict>
          </mc:Fallback>
        </mc:AlternateContent>
      </w:r>
    </w:p>
    <w:p w:rsidR="00884716" w:rsidRDefault="00884716" w:rsidP="00884716">
      <w:pPr>
        <w:tabs>
          <w:tab w:val="left" w:pos="851"/>
        </w:tabs>
        <w:ind w:firstLine="709"/>
        <w:rPr>
          <w:rFonts w:ascii="Arial" w:hAnsi="Arial" w:cs="Arial"/>
          <w:color w:val="auto"/>
          <w:sz w:val="16"/>
          <w:szCs w:val="16"/>
        </w:rPr>
      </w:pPr>
    </w:p>
    <w:p w:rsidR="00884716" w:rsidRDefault="00421BEC" w:rsidP="00884716">
      <w:pPr>
        <w:tabs>
          <w:tab w:val="left" w:pos="851"/>
        </w:tabs>
        <w:ind w:firstLine="709"/>
        <w:rPr>
          <w:rFonts w:ascii="Arial" w:hAnsi="Arial" w:cs="Arial"/>
          <w:color w:val="auto"/>
          <w:sz w:val="16"/>
          <w:szCs w:val="16"/>
        </w:rPr>
      </w:pPr>
      <w:r>
        <w:rPr>
          <w:rFonts w:ascii="Arial" w:hAnsi="Arial" w:cs="Arial"/>
          <w:noProof/>
          <w:color w:val="auto"/>
          <w:sz w:val="16"/>
          <w:szCs w:val="16"/>
        </w:rPr>
        <mc:AlternateContent>
          <mc:Choice Requires="wps">
            <w:drawing>
              <wp:anchor distT="0" distB="0" distL="114300" distR="114300" simplePos="0" relativeHeight="251707392" behindDoc="0" locked="0" layoutInCell="1" allowOverlap="1">
                <wp:simplePos x="0" y="0"/>
                <wp:positionH relativeFrom="column">
                  <wp:posOffset>1611449</wp:posOffset>
                </wp:positionH>
                <wp:positionV relativeFrom="paragraph">
                  <wp:posOffset>63137</wp:posOffset>
                </wp:positionV>
                <wp:extent cx="0" cy="141696"/>
                <wp:effectExtent l="95250" t="0" r="7620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416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126.9pt;margin-top:4.95pt;width:0;height:11.1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" strokecolor="#4579b8 [3044]">
                <v:stroke endarrow="open"/>
              </v:shape>
            </w:pict>
          </mc:Fallback>
        </mc:AlternateContent>
      </w:r>
    </w:p>
    <w:p w:rsidR="00884716" w:rsidRDefault="00824AF3" w:rsidP="00884716">
      <w:pPr>
        <w:tabs>
          <w:tab w:val="left" w:pos="851"/>
        </w:tabs>
        <w:ind w:firstLine="709"/>
        <w:rPr>
          <w:rFonts w:ascii="Arial" w:hAnsi="Arial" w:cs="Arial"/>
          <w:color w:val="auto"/>
          <w:sz w:val="16"/>
          <w:szCs w:val="16"/>
        </w:rPr>
      </w:pPr>
      <w:r>
        <w:rPr>
          <w:noProof/>
          <w:sz w:val="16"/>
          <w:szCs w:val="16"/>
        </w:rPr>
        <mc:AlternateContent>
          <mc:Choice Requires="wps">
            <w:drawing>
              <wp:anchor distT="0" distB="0" distL="114300" distR="114300" simplePos="0" relativeHeight="251698176" behindDoc="0" locked="0" layoutInCell="1" allowOverlap="1" wp14:anchorId="73FA9717" wp14:editId="6F833B0C">
                <wp:simplePos x="0" y="0"/>
                <wp:positionH relativeFrom="column">
                  <wp:posOffset>33020</wp:posOffset>
                </wp:positionH>
                <wp:positionV relativeFrom="paragraph">
                  <wp:posOffset>87630</wp:posOffset>
                </wp:positionV>
                <wp:extent cx="3232785" cy="250190"/>
                <wp:effectExtent l="0" t="0" r="24765" b="16510"/>
                <wp:wrapNone/>
                <wp:docPr id="25" name="Прямоугольник 25"/>
                <wp:cNvGraphicFramePr/>
                <a:graphic xmlns:a="http://schemas.openxmlformats.org/drawingml/2006/main">
                  <a:graphicData uri="http://schemas.microsoft.com/office/word/2010/wordprocessingShape">
                    <wps:wsp>
                      <wps:cNvSpPr/>
                      <wps:spPr>
                        <a:xfrm>
                          <a:off x="0" y="0"/>
                          <a:ext cx="3232785" cy="250190"/>
                        </a:xfrm>
                        <a:prstGeom prst="rect">
                          <a:avLst/>
                        </a:prstGeom>
                        <a:solidFill>
                          <a:sysClr val="window" lastClr="FFFFFF"/>
                        </a:solidFill>
                        <a:ln w="25400" cap="flat" cmpd="sng" algn="ctr">
                          <a:solidFill>
                            <a:srgbClr val="F79646"/>
                          </a:solidFill>
                          <a:prstDash val="solid"/>
                        </a:ln>
                        <a:effectLst/>
                      </wps:spPr>
                      <wps:txbx>
                        <w:txbxContent>
                          <w:p w:rsidR="004E22D6" w:rsidRPr="008C1FD6" w:rsidRDefault="004E22D6" w:rsidP="00824AF3">
                            <w:pPr>
                              <w:jc w:val="center"/>
                              <w:rPr>
                                <w:rFonts w:ascii="Arial" w:hAnsi="Arial" w:cs="Arial"/>
                                <w:sz w:val="16"/>
                                <w:szCs w:val="16"/>
                              </w:rPr>
                            </w:pPr>
                            <w:r w:rsidRPr="008C1FD6">
                              <w:rPr>
                                <w:rFonts w:ascii="Arial" w:hAnsi="Arial" w:cs="Arial"/>
                                <w:sz w:val="16"/>
                                <w:szCs w:val="16"/>
                              </w:rPr>
                              <w:t>Прием и регистрация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5" o:spid="_x0000_s1039" style="position:absolute;left:0;text-align:left;margin-left:2.6pt;margin-top:6.9pt;width:254.55pt;height:19.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" fillcolor="window" strokecolor="#f79646" strokeweight="2pt">
                <v:textbox>
                  <w:txbxContent>
                    <w:p w:rsidR="004E22D6" w:rsidRPr="008C1FD6" w:rsidRDefault="004E22D6" w:rsidP="00824AF3">
                      <w:pPr>
                        <w:jc w:val="center"/>
                        <w:rPr>
                          <w:rFonts w:ascii="Arial" w:hAnsi="Arial" w:cs="Arial"/>
                          <w:sz w:val="16"/>
                          <w:szCs w:val="16"/>
                        </w:rPr>
                      </w:pPr>
                      <w:r w:rsidRPr="008C1FD6">
                        <w:rPr>
                          <w:rFonts w:ascii="Arial" w:hAnsi="Arial" w:cs="Arial"/>
                          <w:sz w:val="16"/>
                          <w:szCs w:val="16"/>
                        </w:rPr>
                        <w:t>Прием и регистрация</w:t>
                      </w:r>
                    </w:p>
                  </w:txbxContent>
                </v:textbox>
              </v:rect>
            </w:pict>
          </mc:Fallback>
        </mc:AlternateContent>
      </w:r>
    </w:p>
    <w:p w:rsidR="00884716" w:rsidRDefault="00884716" w:rsidP="00884716">
      <w:pPr>
        <w:tabs>
          <w:tab w:val="left" w:pos="851"/>
        </w:tabs>
        <w:ind w:firstLine="709"/>
        <w:rPr>
          <w:rFonts w:ascii="Arial" w:hAnsi="Arial" w:cs="Arial"/>
          <w:color w:val="auto"/>
          <w:sz w:val="16"/>
          <w:szCs w:val="16"/>
        </w:rPr>
      </w:pPr>
    </w:p>
    <w:p w:rsidR="00884716" w:rsidRDefault="00421BEC" w:rsidP="00884716">
      <w:pPr>
        <w:tabs>
          <w:tab w:val="left" w:pos="851"/>
        </w:tabs>
        <w:ind w:firstLine="709"/>
        <w:rPr>
          <w:rFonts w:ascii="Arial" w:hAnsi="Arial" w:cs="Arial"/>
          <w:color w:val="auto"/>
          <w:sz w:val="16"/>
          <w:szCs w:val="16"/>
        </w:rPr>
      </w:pPr>
      <w:r>
        <w:rPr>
          <w:rFonts w:ascii="Arial" w:hAnsi="Arial" w:cs="Arial"/>
          <w:noProof/>
          <w:color w:val="auto"/>
          <w:sz w:val="16"/>
          <w:szCs w:val="16"/>
        </w:rPr>
        <mc:AlternateContent>
          <mc:Choice Requires="wps">
            <w:drawing>
              <wp:anchor distT="0" distB="0" distL="114300" distR="114300" simplePos="0" relativeHeight="251708416" behindDoc="0" locked="0" layoutInCell="1" allowOverlap="1">
                <wp:simplePos x="0" y="0"/>
                <wp:positionH relativeFrom="column">
                  <wp:posOffset>1611449</wp:posOffset>
                </wp:positionH>
                <wp:positionV relativeFrom="paragraph">
                  <wp:posOffset>104503</wp:posOffset>
                </wp:positionV>
                <wp:extent cx="0" cy="163467"/>
                <wp:effectExtent l="95250" t="0" r="57150" b="65405"/>
                <wp:wrapNone/>
                <wp:docPr id="32" name="Прямая со стрелкой 32"/>
                <wp:cNvGraphicFramePr/>
                <a:graphic xmlns:a="http://schemas.openxmlformats.org/drawingml/2006/main">
                  <a:graphicData uri="http://schemas.microsoft.com/office/word/2010/wordprocessingShape">
                    <wps:wsp>
                      <wps:cNvCnPr/>
                      <wps:spPr>
                        <a:xfrm>
                          <a:off x="0" y="0"/>
                          <a:ext cx="0" cy="1634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2" o:spid="_x0000_s1026" type="#_x0000_t32" style="position:absolute;margin-left:126.9pt;margin-top:8.25pt;width:0;height:12.8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" strokecolor="#4579b8 [3044]">
                <v:stroke endarrow="open"/>
              </v:shape>
            </w:pict>
          </mc:Fallback>
        </mc:AlternateContent>
      </w:r>
    </w:p>
    <w:p w:rsidR="00884716" w:rsidRDefault="00884716" w:rsidP="00884716">
      <w:pPr>
        <w:tabs>
          <w:tab w:val="left" w:pos="851"/>
        </w:tabs>
        <w:ind w:firstLine="709"/>
        <w:rPr>
          <w:rFonts w:ascii="Arial" w:hAnsi="Arial" w:cs="Arial"/>
          <w:color w:val="auto"/>
          <w:sz w:val="16"/>
          <w:szCs w:val="16"/>
        </w:rPr>
      </w:pPr>
    </w:p>
    <w:p w:rsidR="00884716" w:rsidRDefault="00421BEC" w:rsidP="00884716">
      <w:pPr>
        <w:tabs>
          <w:tab w:val="left" w:pos="851"/>
        </w:tabs>
        <w:ind w:firstLine="709"/>
        <w:rPr>
          <w:rFonts w:ascii="Arial" w:hAnsi="Arial" w:cs="Arial"/>
          <w:color w:val="auto"/>
          <w:sz w:val="16"/>
          <w:szCs w:val="16"/>
        </w:rPr>
      </w:pPr>
      <w:r>
        <w:rPr>
          <w:noProof/>
          <w:sz w:val="16"/>
          <w:szCs w:val="16"/>
        </w:rPr>
        <mc:AlternateContent>
          <mc:Choice Requires="wps">
            <w:drawing>
              <wp:anchor distT="0" distB="0" distL="114300" distR="114300" simplePos="0" relativeHeight="251700224" behindDoc="0" locked="0" layoutInCell="1" allowOverlap="1" wp14:anchorId="450D9BBF" wp14:editId="361CBFD6">
                <wp:simplePos x="0" y="0"/>
                <wp:positionH relativeFrom="column">
                  <wp:posOffset>38100</wp:posOffset>
                </wp:positionH>
                <wp:positionV relativeFrom="paragraph">
                  <wp:posOffset>39370</wp:posOffset>
                </wp:positionV>
                <wp:extent cx="3232785" cy="641985"/>
                <wp:effectExtent l="0" t="0" r="24765" b="24765"/>
                <wp:wrapNone/>
                <wp:docPr id="26" name="Прямоугольник 26"/>
                <wp:cNvGraphicFramePr/>
                <a:graphic xmlns:a="http://schemas.openxmlformats.org/drawingml/2006/main">
                  <a:graphicData uri="http://schemas.microsoft.com/office/word/2010/wordprocessingShape">
                    <wps:wsp>
                      <wps:cNvSpPr/>
                      <wps:spPr>
                        <a:xfrm>
                          <a:off x="0" y="0"/>
                          <a:ext cx="3232785" cy="641985"/>
                        </a:xfrm>
                        <a:prstGeom prst="rect">
                          <a:avLst/>
                        </a:prstGeom>
                        <a:solidFill>
                          <a:sysClr val="window" lastClr="FFFFFF"/>
                        </a:solidFill>
                        <a:ln w="25400" cap="flat" cmpd="sng" algn="ctr">
                          <a:solidFill>
                            <a:srgbClr val="F79646"/>
                          </a:solidFill>
                          <a:prstDash val="solid"/>
                        </a:ln>
                        <a:effectLst/>
                      </wps:spPr>
                      <wps:txbx>
                        <w:txbxContent>
                          <w:p w:rsidR="004E22D6" w:rsidRPr="008C1FD6" w:rsidRDefault="004E22D6" w:rsidP="00421BEC">
                            <w:pPr>
                              <w:jc w:val="center"/>
                              <w:rPr>
                                <w:rFonts w:ascii="Arial" w:hAnsi="Arial" w:cs="Arial"/>
                                <w:sz w:val="16"/>
                                <w:szCs w:val="16"/>
                              </w:rPr>
                            </w:pPr>
                            <w:r>
                              <w:rPr>
                                <w:rFonts w:ascii="Arial" w:hAnsi="Arial" w:cs="Arial"/>
                                <w:sz w:val="16"/>
                                <w:szCs w:val="16"/>
                              </w:rPr>
                              <w:t>Рассмотрение обращения, принятие решения о предоставлении (отказе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6" o:spid="_x0000_s1040" style="position:absolute;left:0;text-align:left;margin-left:3pt;margin-top:3.1pt;width:254.55pt;height:50.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" fillcolor="window" strokecolor="#f79646" strokeweight="2pt">
                <v:textbox>
                  <w:txbxContent>
                    <w:p w:rsidR="004E22D6" w:rsidRPr="008C1FD6" w:rsidRDefault="004E22D6" w:rsidP="00421BEC">
                      <w:pPr>
                        <w:jc w:val="center"/>
                        <w:rPr>
                          <w:rFonts w:ascii="Arial" w:hAnsi="Arial" w:cs="Arial"/>
                          <w:sz w:val="16"/>
                          <w:szCs w:val="16"/>
                        </w:rPr>
                      </w:pPr>
                      <w:r>
                        <w:rPr>
                          <w:rFonts w:ascii="Arial" w:hAnsi="Arial" w:cs="Arial"/>
                          <w:sz w:val="16"/>
                          <w:szCs w:val="16"/>
                        </w:rPr>
                        <w:t>Рассмотрение обращения, принятие решения о предоставлении (отказе в предоставлении) государственной услуги</w:t>
                      </w:r>
                    </w:p>
                  </w:txbxContent>
                </v:textbox>
              </v:rect>
            </w:pict>
          </mc:Fallback>
        </mc:AlternateContent>
      </w:r>
    </w:p>
    <w:p w:rsidR="00884716" w:rsidRDefault="00884716" w:rsidP="00884716">
      <w:pPr>
        <w:tabs>
          <w:tab w:val="left" w:pos="851"/>
        </w:tabs>
        <w:ind w:firstLine="709"/>
        <w:rPr>
          <w:rFonts w:ascii="Arial" w:hAnsi="Arial" w:cs="Arial"/>
          <w:color w:val="auto"/>
          <w:sz w:val="16"/>
          <w:szCs w:val="16"/>
        </w:rPr>
      </w:pPr>
    </w:p>
    <w:p w:rsidR="00884716" w:rsidRDefault="00884716" w:rsidP="00884716">
      <w:pPr>
        <w:tabs>
          <w:tab w:val="left" w:pos="851"/>
        </w:tabs>
        <w:ind w:firstLine="709"/>
        <w:rPr>
          <w:rFonts w:ascii="Arial" w:hAnsi="Arial" w:cs="Arial"/>
          <w:color w:val="auto"/>
          <w:sz w:val="16"/>
          <w:szCs w:val="16"/>
        </w:rPr>
      </w:pPr>
    </w:p>
    <w:p w:rsidR="00884716" w:rsidRDefault="00884716" w:rsidP="00884716">
      <w:pPr>
        <w:tabs>
          <w:tab w:val="left" w:pos="851"/>
        </w:tabs>
        <w:ind w:firstLine="709"/>
        <w:rPr>
          <w:rFonts w:ascii="Arial" w:hAnsi="Arial" w:cs="Arial"/>
          <w:color w:val="auto"/>
          <w:sz w:val="16"/>
          <w:szCs w:val="16"/>
        </w:rPr>
      </w:pPr>
    </w:p>
    <w:p w:rsidR="00884716" w:rsidRDefault="00884716" w:rsidP="00884716">
      <w:pPr>
        <w:tabs>
          <w:tab w:val="left" w:pos="851"/>
        </w:tabs>
        <w:ind w:firstLine="709"/>
        <w:rPr>
          <w:rFonts w:ascii="Arial" w:hAnsi="Arial" w:cs="Arial"/>
          <w:color w:val="auto"/>
          <w:sz w:val="16"/>
          <w:szCs w:val="16"/>
        </w:rPr>
      </w:pPr>
    </w:p>
    <w:p w:rsidR="00884716" w:rsidRDefault="00421BEC" w:rsidP="00884716">
      <w:pPr>
        <w:tabs>
          <w:tab w:val="left" w:pos="851"/>
        </w:tabs>
        <w:ind w:firstLine="709"/>
        <w:rPr>
          <w:rFonts w:ascii="Arial" w:hAnsi="Arial" w:cs="Arial"/>
          <w:color w:val="auto"/>
          <w:sz w:val="16"/>
          <w:szCs w:val="16"/>
        </w:rPr>
      </w:pPr>
      <w:r>
        <w:rPr>
          <w:rFonts w:ascii="Arial" w:hAnsi="Arial" w:cs="Arial"/>
          <w:noProof/>
          <w:color w:val="auto"/>
          <w:sz w:val="16"/>
          <w:szCs w:val="16"/>
        </w:rPr>
        <mc:AlternateContent>
          <mc:Choice Requires="wps">
            <w:drawing>
              <wp:anchor distT="0" distB="0" distL="114300" distR="114300" simplePos="0" relativeHeight="251709440" behindDoc="0" locked="0" layoutInCell="1" allowOverlap="1">
                <wp:simplePos x="0" y="0"/>
                <wp:positionH relativeFrom="column">
                  <wp:posOffset>1611449</wp:posOffset>
                </wp:positionH>
                <wp:positionV relativeFrom="paragraph">
                  <wp:posOffset>92075</wp:posOffset>
                </wp:positionV>
                <wp:extent cx="0" cy="130901"/>
                <wp:effectExtent l="95250" t="0" r="57150" b="59690"/>
                <wp:wrapNone/>
                <wp:docPr id="33" name="Прямая со стрелкой 33"/>
                <wp:cNvGraphicFramePr/>
                <a:graphic xmlns:a="http://schemas.openxmlformats.org/drawingml/2006/main">
                  <a:graphicData uri="http://schemas.microsoft.com/office/word/2010/wordprocessingShape">
                    <wps:wsp>
                      <wps:cNvCnPr/>
                      <wps:spPr>
                        <a:xfrm>
                          <a:off x="0" y="0"/>
                          <a:ext cx="0" cy="1309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 o:spid="_x0000_s1026" type="#_x0000_t32" style="position:absolute;margin-left:126.9pt;margin-top:7.25pt;width:0;height:10.3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" strokecolor="#4579b8 [3044]">
                <v:stroke endarrow="open"/>
              </v:shape>
            </w:pict>
          </mc:Fallback>
        </mc:AlternateContent>
      </w:r>
    </w:p>
    <w:p w:rsidR="00884716" w:rsidRDefault="00421BEC" w:rsidP="00884716">
      <w:pPr>
        <w:tabs>
          <w:tab w:val="left" w:pos="851"/>
        </w:tabs>
        <w:ind w:firstLine="709"/>
        <w:rPr>
          <w:rFonts w:ascii="Arial" w:hAnsi="Arial" w:cs="Arial"/>
          <w:color w:val="auto"/>
          <w:sz w:val="16"/>
          <w:szCs w:val="16"/>
        </w:rPr>
      </w:pPr>
      <w:r>
        <w:rPr>
          <w:noProof/>
          <w:sz w:val="16"/>
          <w:szCs w:val="16"/>
        </w:rPr>
        <mc:AlternateContent>
          <mc:Choice Requires="wps">
            <w:drawing>
              <wp:anchor distT="0" distB="0" distL="114300" distR="114300" simplePos="0" relativeHeight="251702272" behindDoc="0" locked="0" layoutInCell="1" allowOverlap="1" wp14:anchorId="1A8B3769" wp14:editId="69D9824C">
                <wp:simplePos x="0" y="0"/>
                <wp:positionH relativeFrom="column">
                  <wp:posOffset>27940</wp:posOffset>
                </wp:positionH>
                <wp:positionV relativeFrom="paragraph">
                  <wp:posOffset>103505</wp:posOffset>
                </wp:positionV>
                <wp:extent cx="3232785" cy="250190"/>
                <wp:effectExtent l="0" t="0" r="24765" b="16510"/>
                <wp:wrapNone/>
                <wp:docPr id="27" name="Прямоугольник 27"/>
                <wp:cNvGraphicFramePr/>
                <a:graphic xmlns:a="http://schemas.openxmlformats.org/drawingml/2006/main">
                  <a:graphicData uri="http://schemas.microsoft.com/office/word/2010/wordprocessingShape">
                    <wps:wsp>
                      <wps:cNvSpPr/>
                      <wps:spPr>
                        <a:xfrm>
                          <a:off x="0" y="0"/>
                          <a:ext cx="3232785" cy="250190"/>
                        </a:xfrm>
                        <a:prstGeom prst="rect">
                          <a:avLst/>
                        </a:prstGeom>
                        <a:solidFill>
                          <a:sysClr val="window" lastClr="FFFFFF"/>
                        </a:solidFill>
                        <a:ln w="25400" cap="flat" cmpd="sng" algn="ctr">
                          <a:solidFill>
                            <a:srgbClr val="F79646"/>
                          </a:solidFill>
                          <a:prstDash val="solid"/>
                        </a:ln>
                        <a:effectLst/>
                      </wps:spPr>
                      <wps:txbx>
                        <w:txbxContent>
                          <w:p w:rsidR="004E22D6" w:rsidRPr="008C1FD6" w:rsidRDefault="004E22D6" w:rsidP="00421BEC">
                            <w:pPr>
                              <w:ind w:left="708"/>
                              <w:jc w:val="center"/>
                              <w:rPr>
                                <w:rFonts w:ascii="Arial" w:hAnsi="Arial" w:cs="Arial"/>
                                <w:sz w:val="16"/>
                                <w:szCs w:val="16"/>
                              </w:rPr>
                            </w:pPr>
                            <w:r>
                              <w:rPr>
                                <w:rFonts w:ascii="Arial" w:hAnsi="Arial" w:cs="Arial"/>
                                <w:sz w:val="16"/>
                                <w:szCs w:val="16"/>
                              </w:rPr>
                              <w:t>Подготовка ответа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7" o:spid="_x0000_s1041" style="position:absolute;left:0;text-align:left;margin-left:2.2pt;margin-top:8.15pt;width:254.55pt;height:19.7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" fillcolor="window" strokecolor="#f79646" strokeweight="2pt">
                <v:textbox>
                  <w:txbxContent>
                    <w:p w:rsidR="004E22D6" w:rsidRPr="008C1FD6" w:rsidRDefault="004E22D6" w:rsidP="00421BEC">
                      <w:pPr>
                        <w:ind w:left="708"/>
                        <w:jc w:val="center"/>
                        <w:rPr>
                          <w:rFonts w:ascii="Arial" w:hAnsi="Arial" w:cs="Arial"/>
                          <w:sz w:val="16"/>
                          <w:szCs w:val="16"/>
                        </w:rPr>
                      </w:pPr>
                      <w:r>
                        <w:rPr>
                          <w:rFonts w:ascii="Arial" w:hAnsi="Arial" w:cs="Arial"/>
                          <w:sz w:val="16"/>
                          <w:szCs w:val="16"/>
                        </w:rPr>
                        <w:t>Подготовка ответа заявителю</w:t>
                      </w:r>
                    </w:p>
                  </w:txbxContent>
                </v:textbox>
              </v:rect>
            </w:pict>
          </mc:Fallback>
        </mc:AlternateContent>
      </w:r>
    </w:p>
    <w:p w:rsidR="00884716" w:rsidRPr="00884716" w:rsidRDefault="00884716" w:rsidP="00884716">
      <w:pPr>
        <w:tabs>
          <w:tab w:val="left" w:pos="851"/>
        </w:tabs>
        <w:ind w:firstLine="709"/>
        <w:rPr>
          <w:rFonts w:ascii="Arial" w:hAnsi="Arial" w:cs="Arial"/>
          <w:color w:val="auto"/>
          <w:sz w:val="16"/>
          <w:szCs w:val="16"/>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421BEC" w:rsidP="00EE668D">
      <w:pPr>
        <w:tabs>
          <w:tab w:val="left" w:pos="851"/>
          <w:tab w:val="left" w:pos="3885"/>
        </w:tabs>
        <w:rPr>
          <w:rFonts w:ascii="Arial" w:eastAsia="Calibri" w:hAnsi="Arial" w:cs="Arial"/>
          <w:color w:val="auto"/>
          <w:sz w:val="16"/>
          <w:szCs w:val="16"/>
          <w:lang w:eastAsia="en-US"/>
        </w:rPr>
      </w:pPr>
      <w:r>
        <w:rPr>
          <w:rFonts w:ascii="Arial" w:eastAsia="Calibri" w:hAnsi="Arial" w:cs="Arial"/>
          <w:noProof/>
          <w:color w:val="auto"/>
          <w:sz w:val="16"/>
          <w:szCs w:val="16"/>
        </w:rPr>
        <mc:AlternateContent>
          <mc:Choice Requires="wps">
            <w:drawing>
              <wp:anchor distT="0" distB="0" distL="114300" distR="114300" simplePos="0" relativeHeight="251710464" behindDoc="0" locked="0" layoutInCell="1" allowOverlap="1">
                <wp:simplePos x="0" y="0"/>
                <wp:positionH relativeFrom="column">
                  <wp:posOffset>1611449</wp:posOffset>
                </wp:positionH>
                <wp:positionV relativeFrom="paragraph">
                  <wp:posOffset>5806</wp:posOffset>
                </wp:positionV>
                <wp:extent cx="0" cy="152581"/>
                <wp:effectExtent l="95250" t="0" r="5715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1525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4" o:spid="_x0000_s1026" type="#_x0000_t32" style="position:absolute;margin-left:126.9pt;margin-top:.45pt;width:0;height:12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" strokecolor="#4579b8 [3044]">
                <v:stroke endarrow="open"/>
              </v:shape>
            </w:pict>
          </mc:Fallback>
        </mc:AlternateContent>
      </w:r>
    </w:p>
    <w:p w:rsidR="00884716" w:rsidRDefault="00421BEC" w:rsidP="00EE668D">
      <w:pPr>
        <w:tabs>
          <w:tab w:val="left" w:pos="851"/>
          <w:tab w:val="left" w:pos="3885"/>
        </w:tabs>
        <w:rPr>
          <w:rFonts w:ascii="Arial" w:eastAsia="Calibri" w:hAnsi="Arial" w:cs="Arial"/>
          <w:color w:val="auto"/>
          <w:sz w:val="16"/>
          <w:szCs w:val="16"/>
          <w:lang w:eastAsia="en-US"/>
        </w:rPr>
      </w:pPr>
      <w:r>
        <w:rPr>
          <w:noProof/>
          <w:sz w:val="16"/>
          <w:szCs w:val="16"/>
        </w:rPr>
        <mc:AlternateContent>
          <mc:Choice Requires="wps">
            <w:drawing>
              <wp:anchor distT="0" distB="0" distL="114300" distR="114300" simplePos="0" relativeHeight="251704320" behindDoc="0" locked="0" layoutInCell="1" allowOverlap="1" wp14:anchorId="2FC8AEB5" wp14:editId="40E3258E">
                <wp:simplePos x="0" y="0"/>
                <wp:positionH relativeFrom="column">
                  <wp:posOffset>33020</wp:posOffset>
                </wp:positionH>
                <wp:positionV relativeFrom="paragraph">
                  <wp:posOffset>41910</wp:posOffset>
                </wp:positionV>
                <wp:extent cx="3232785" cy="250190"/>
                <wp:effectExtent l="0" t="0" r="24765" b="16510"/>
                <wp:wrapNone/>
                <wp:docPr id="28" name="Прямоугольник 28"/>
                <wp:cNvGraphicFramePr/>
                <a:graphic xmlns:a="http://schemas.openxmlformats.org/drawingml/2006/main">
                  <a:graphicData uri="http://schemas.microsoft.com/office/word/2010/wordprocessingShape">
                    <wps:wsp>
                      <wps:cNvSpPr/>
                      <wps:spPr>
                        <a:xfrm>
                          <a:off x="0" y="0"/>
                          <a:ext cx="3232785" cy="250190"/>
                        </a:xfrm>
                        <a:prstGeom prst="rect">
                          <a:avLst/>
                        </a:prstGeom>
                        <a:solidFill>
                          <a:sysClr val="window" lastClr="FFFFFF"/>
                        </a:solidFill>
                        <a:ln w="25400" cap="flat" cmpd="sng" algn="ctr">
                          <a:solidFill>
                            <a:srgbClr val="F79646"/>
                          </a:solidFill>
                          <a:prstDash val="solid"/>
                        </a:ln>
                        <a:effectLst/>
                      </wps:spPr>
                      <wps:txbx>
                        <w:txbxContent>
                          <w:p w:rsidR="004E22D6" w:rsidRPr="00361AAC" w:rsidRDefault="004E22D6" w:rsidP="00421BEC">
                            <w:pPr>
                              <w:jc w:val="center"/>
                              <w:rPr>
                                <w:rFonts w:ascii="Arial" w:hAnsi="Arial" w:cs="Arial"/>
                                <w:sz w:val="16"/>
                                <w:szCs w:val="16"/>
                              </w:rPr>
                            </w:pPr>
                            <w:r>
                              <w:rPr>
                                <w:rFonts w:ascii="Arial" w:hAnsi="Arial" w:cs="Arial"/>
                                <w:sz w:val="16"/>
                                <w:szCs w:val="16"/>
                              </w:rPr>
                              <w:t>Регистрация и направление ответа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8" o:spid="_x0000_s1042" style="position:absolute;margin-left:2.6pt;margin-top:3.3pt;width:254.55pt;height:19.7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" fillcolor="window" strokecolor="#f79646" strokeweight="2pt">
                <v:textbox>
                  <w:txbxContent>
                    <w:p w:rsidR="004E22D6" w:rsidRPr="00361AAC" w:rsidRDefault="004E22D6" w:rsidP="00421BEC">
                      <w:pPr>
                        <w:jc w:val="center"/>
                        <w:rPr>
                          <w:rFonts w:ascii="Arial" w:hAnsi="Arial" w:cs="Arial"/>
                          <w:sz w:val="16"/>
                          <w:szCs w:val="16"/>
                        </w:rPr>
                      </w:pPr>
                      <w:r>
                        <w:rPr>
                          <w:rFonts w:ascii="Arial" w:hAnsi="Arial" w:cs="Arial"/>
                          <w:sz w:val="16"/>
                          <w:szCs w:val="16"/>
                        </w:rPr>
                        <w:t>Регистрация и направление ответа заявителю</w:t>
                      </w:r>
                    </w:p>
                  </w:txbxContent>
                </v:textbox>
              </v:rect>
            </w:pict>
          </mc:Fallback>
        </mc:AlternateContent>
      </w: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421BEC" w:rsidP="00EE668D">
      <w:pPr>
        <w:tabs>
          <w:tab w:val="left" w:pos="851"/>
          <w:tab w:val="left" w:pos="3885"/>
        </w:tabs>
        <w:rPr>
          <w:rFonts w:ascii="Arial" w:eastAsia="Calibri" w:hAnsi="Arial" w:cs="Arial"/>
          <w:color w:val="auto"/>
          <w:sz w:val="16"/>
          <w:szCs w:val="16"/>
          <w:lang w:eastAsia="en-US"/>
        </w:rPr>
      </w:pPr>
      <w:r>
        <w:rPr>
          <w:rFonts w:ascii="Arial" w:eastAsia="Calibri" w:hAnsi="Arial" w:cs="Arial"/>
          <w:noProof/>
          <w:color w:val="auto"/>
          <w:sz w:val="16"/>
          <w:szCs w:val="16"/>
        </w:rPr>
        <mc:AlternateContent>
          <mc:Choice Requires="wps">
            <w:drawing>
              <wp:anchor distT="0" distB="0" distL="114300" distR="114300" simplePos="0" relativeHeight="251711488" behindDoc="0" locked="0" layoutInCell="1" allowOverlap="1">
                <wp:simplePos x="0" y="0"/>
                <wp:positionH relativeFrom="column">
                  <wp:posOffset>1611449</wp:posOffset>
                </wp:positionH>
                <wp:positionV relativeFrom="paragraph">
                  <wp:posOffset>58057</wp:posOffset>
                </wp:positionV>
                <wp:extent cx="0" cy="119924"/>
                <wp:effectExtent l="95250" t="0" r="57150" b="52070"/>
                <wp:wrapNone/>
                <wp:docPr id="35" name="Прямая со стрелкой 35"/>
                <wp:cNvGraphicFramePr/>
                <a:graphic xmlns:a="http://schemas.openxmlformats.org/drawingml/2006/main">
                  <a:graphicData uri="http://schemas.microsoft.com/office/word/2010/wordprocessingShape">
                    <wps:wsp>
                      <wps:cNvCnPr/>
                      <wps:spPr>
                        <a:xfrm>
                          <a:off x="0" y="0"/>
                          <a:ext cx="0" cy="1199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5" o:spid="_x0000_s1026" type="#_x0000_t32" style="position:absolute;margin-left:126.9pt;margin-top:4.55pt;width:0;height:9.4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" strokecolor="#4579b8 [3044]">
                <v:stroke endarrow="open"/>
              </v:shape>
            </w:pict>
          </mc:Fallback>
        </mc:AlternateContent>
      </w:r>
    </w:p>
    <w:p w:rsidR="00884716" w:rsidRDefault="00421BEC" w:rsidP="00EE668D">
      <w:pPr>
        <w:tabs>
          <w:tab w:val="left" w:pos="851"/>
          <w:tab w:val="left" w:pos="3885"/>
        </w:tabs>
        <w:rPr>
          <w:rFonts w:ascii="Arial" w:eastAsia="Calibri" w:hAnsi="Arial" w:cs="Arial"/>
          <w:color w:val="auto"/>
          <w:sz w:val="16"/>
          <w:szCs w:val="16"/>
          <w:lang w:eastAsia="en-US"/>
        </w:rPr>
      </w:pPr>
      <w:r>
        <w:rPr>
          <w:noProof/>
          <w:sz w:val="16"/>
          <w:szCs w:val="16"/>
        </w:rPr>
        <mc:AlternateContent>
          <mc:Choice Requires="wps">
            <w:drawing>
              <wp:anchor distT="0" distB="0" distL="114300" distR="114300" simplePos="0" relativeHeight="251706368" behindDoc="0" locked="0" layoutInCell="1" allowOverlap="1" wp14:anchorId="47E6D862" wp14:editId="7E0808A1">
                <wp:simplePos x="0" y="0"/>
                <wp:positionH relativeFrom="column">
                  <wp:posOffset>31115</wp:posOffset>
                </wp:positionH>
                <wp:positionV relativeFrom="paragraph">
                  <wp:posOffset>62230</wp:posOffset>
                </wp:positionV>
                <wp:extent cx="3232785" cy="250190"/>
                <wp:effectExtent l="0" t="0" r="24765" b="16510"/>
                <wp:wrapNone/>
                <wp:docPr id="30" name="Прямоугольник 30"/>
                <wp:cNvGraphicFramePr/>
                <a:graphic xmlns:a="http://schemas.openxmlformats.org/drawingml/2006/main">
                  <a:graphicData uri="http://schemas.microsoft.com/office/word/2010/wordprocessingShape">
                    <wps:wsp>
                      <wps:cNvSpPr/>
                      <wps:spPr>
                        <a:xfrm>
                          <a:off x="0" y="0"/>
                          <a:ext cx="3232785" cy="250190"/>
                        </a:xfrm>
                        <a:prstGeom prst="rect">
                          <a:avLst/>
                        </a:prstGeom>
                        <a:solidFill>
                          <a:sysClr val="window" lastClr="FFFFFF"/>
                        </a:solidFill>
                        <a:ln w="25400" cap="flat" cmpd="sng" algn="ctr">
                          <a:solidFill>
                            <a:srgbClr val="F79646"/>
                          </a:solidFill>
                          <a:prstDash val="solid"/>
                        </a:ln>
                        <a:effectLst/>
                      </wps:spPr>
                      <wps:txbx>
                        <w:txbxContent>
                          <w:p w:rsidR="004E22D6" w:rsidRPr="00361AAC" w:rsidRDefault="004E22D6" w:rsidP="00421BEC">
                            <w:pPr>
                              <w:jc w:val="center"/>
                              <w:rPr>
                                <w:rFonts w:ascii="Arial" w:hAnsi="Arial" w:cs="Arial"/>
                                <w:sz w:val="16"/>
                                <w:szCs w:val="16"/>
                              </w:rPr>
                            </w:pPr>
                            <w:r>
                              <w:rPr>
                                <w:rFonts w:ascii="Arial" w:hAnsi="Arial" w:cs="Arial"/>
                                <w:sz w:val="16"/>
                                <w:szCs w:val="16"/>
                              </w:rPr>
                              <w:t>Услуга завершена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0" o:spid="_x0000_s1043" style="position:absolute;margin-left:2.45pt;margin-top:4.9pt;width:254.55pt;height:19.7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" fillcolor="window" strokecolor="#f79646" strokeweight="2pt">
                <v:textbox>
                  <w:txbxContent>
                    <w:p w:rsidR="004E22D6" w:rsidRPr="00361AAC" w:rsidRDefault="004E22D6" w:rsidP="00421BEC">
                      <w:pPr>
                        <w:jc w:val="center"/>
                        <w:rPr>
                          <w:rFonts w:ascii="Arial" w:hAnsi="Arial" w:cs="Arial"/>
                          <w:sz w:val="16"/>
                          <w:szCs w:val="16"/>
                        </w:rPr>
                      </w:pPr>
                      <w:r>
                        <w:rPr>
                          <w:rFonts w:ascii="Arial" w:hAnsi="Arial" w:cs="Arial"/>
                          <w:sz w:val="16"/>
                          <w:szCs w:val="16"/>
                        </w:rPr>
                        <w:t>Услуга завершена</w:t>
                      </w:r>
                    </w:p>
                  </w:txbxContent>
                </v:textbox>
              </v:rect>
            </w:pict>
          </mc:Fallback>
        </mc:AlternateContent>
      </w: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884716" w:rsidRDefault="00884716" w:rsidP="00EE668D">
      <w:pPr>
        <w:tabs>
          <w:tab w:val="left" w:pos="851"/>
          <w:tab w:val="left" w:pos="3885"/>
        </w:tabs>
        <w:rPr>
          <w:rFonts w:ascii="Arial" w:eastAsia="Calibri" w:hAnsi="Arial" w:cs="Arial"/>
          <w:color w:val="auto"/>
          <w:sz w:val="16"/>
          <w:szCs w:val="16"/>
          <w:lang w:eastAsia="en-US"/>
        </w:rPr>
      </w:pPr>
    </w:p>
    <w:p w:rsidR="00676DDA" w:rsidRDefault="00676DDA" w:rsidP="00EE668D">
      <w:pPr>
        <w:tabs>
          <w:tab w:val="left" w:pos="851"/>
          <w:tab w:val="left" w:pos="3885"/>
        </w:tabs>
        <w:rPr>
          <w:rFonts w:ascii="Arial" w:eastAsia="Calibri" w:hAnsi="Arial" w:cs="Arial"/>
          <w:color w:val="auto"/>
          <w:sz w:val="16"/>
          <w:szCs w:val="16"/>
          <w:lang w:eastAsia="en-US"/>
        </w:rPr>
        <w:sectPr w:rsidR="00676DDA" w:rsidSect="00884716">
          <w:type w:val="continuous"/>
          <w:pgSz w:w="11906" w:h="16838"/>
          <w:pgMar w:top="1134" w:right="566" w:bottom="1134" w:left="567" w:header="708" w:footer="708" w:gutter="0"/>
          <w:cols w:num="2" w:space="709"/>
          <w:docGrid w:linePitch="360"/>
        </w:sectPr>
      </w:pPr>
    </w:p>
    <w:p w:rsidR="00676DDA" w:rsidRPr="00676DDA" w:rsidRDefault="00676DDA" w:rsidP="00676DDA">
      <w:pPr>
        <w:tabs>
          <w:tab w:val="left" w:pos="851"/>
        </w:tabs>
        <w:spacing w:line="240" w:lineRule="exact"/>
        <w:ind w:left="-567" w:firstLine="709"/>
        <w:jc w:val="center"/>
        <w:rPr>
          <w:rFonts w:ascii="Arial" w:hAnsi="Arial" w:cs="Arial"/>
          <w:color w:val="auto"/>
          <w:sz w:val="16"/>
          <w:szCs w:val="16"/>
        </w:rPr>
      </w:pPr>
    </w:p>
    <w:p w:rsidR="00676DDA" w:rsidRPr="00676DDA" w:rsidRDefault="00676DDA" w:rsidP="00676DDA">
      <w:pPr>
        <w:tabs>
          <w:tab w:val="left" w:pos="851"/>
        </w:tabs>
        <w:spacing w:line="240" w:lineRule="exact"/>
        <w:ind w:left="-567" w:firstLine="709"/>
        <w:jc w:val="center"/>
        <w:rPr>
          <w:rFonts w:ascii="Arial" w:hAnsi="Arial" w:cs="Arial"/>
          <w:color w:val="auto"/>
          <w:sz w:val="16"/>
          <w:szCs w:val="16"/>
        </w:rPr>
      </w:pPr>
    </w:p>
    <w:tbl>
      <w:tblPr>
        <w:tblW w:w="0" w:type="auto"/>
        <w:tblLook w:val="04A0" w:firstRow="1" w:lastRow="0" w:firstColumn="1" w:lastColumn="0" w:noHBand="0" w:noVBand="1"/>
      </w:tblPr>
      <w:tblGrid>
        <w:gridCol w:w="534"/>
        <w:gridCol w:w="10347"/>
      </w:tblGrid>
      <w:tr w:rsidR="00676DDA" w:rsidRPr="00676DDA" w:rsidTr="00676DDA">
        <w:tc>
          <w:tcPr>
            <w:tcW w:w="534" w:type="dxa"/>
            <w:shd w:val="clear" w:color="auto" w:fill="auto"/>
          </w:tcPr>
          <w:p w:rsidR="00676DDA" w:rsidRPr="00676DDA" w:rsidRDefault="00676DDA" w:rsidP="00676DDA">
            <w:pPr>
              <w:tabs>
                <w:tab w:val="left" w:pos="851"/>
                <w:tab w:val="left" w:pos="1701"/>
              </w:tabs>
              <w:spacing w:line="240" w:lineRule="exact"/>
              <w:jc w:val="both"/>
              <w:rPr>
                <w:rFonts w:ascii="Arial" w:hAnsi="Arial" w:cs="Arial"/>
                <w:color w:val="auto"/>
                <w:sz w:val="16"/>
                <w:szCs w:val="16"/>
              </w:rPr>
            </w:pPr>
            <w:r w:rsidRPr="00676DDA">
              <w:rPr>
                <w:rFonts w:ascii="Arial" w:hAnsi="Arial" w:cs="Arial"/>
                <w:color w:val="auto"/>
                <w:sz w:val="16"/>
                <w:szCs w:val="16"/>
              </w:rPr>
              <w:br w:type="page"/>
            </w:r>
            <w:r w:rsidRPr="00676DDA">
              <w:rPr>
                <w:rFonts w:ascii="Arial" w:hAnsi="Arial" w:cs="Arial"/>
                <w:color w:val="auto"/>
                <w:sz w:val="16"/>
                <w:szCs w:val="16"/>
              </w:rPr>
              <w:br w:type="page"/>
            </w:r>
          </w:p>
        </w:tc>
        <w:tc>
          <w:tcPr>
            <w:tcW w:w="10347" w:type="dxa"/>
            <w:shd w:val="clear" w:color="auto" w:fill="auto"/>
          </w:tcPr>
          <w:p w:rsidR="00676DDA" w:rsidRPr="00676DDA" w:rsidRDefault="00676DDA" w:rsidP="00676DDA">
            <w:pPr>
              <w:tabs>
                <w:tab w:val="left" w:pos="851"/>
                <w:tab w:val="left" w:pos="1701"/>
              </w:tabs>
              <w:spacing w:line="240" w:lineRule="exact"/>
              <w:ind w:firstLine="567"/>
              <w:jc w:val="center"/>
              <w:rPr>
                <w:rFonts w:ascii="Arial" w:hAnsi="Arial" w:cs="Arial"/>
                <w:color w:val="auto"/>
                <w:sz w:val="16"/>
                <w:szCs w:val="16"/>
              </w:rPr>
            </w:pPr>
            <w:r w:rsidRPr="00676DDA">
              <w:rPr>
                <w:rFonts w:ascii="Arial" w:hAnsi="Arial" w:cs="Arial"/>
                <w:color w:val="auto"/>
                <w:sz w:val="16"/>
                <w:szCs w:val="16"/>
              </w:rPr>
              <w:t>Приложение 4</w:t>
            </w:r>
          </w:p>
          <w:p w:rsidR="00676DDA" w:rsidRPr="00676DDA" w:rsidRDefault="00676DDA" w:rsidP="00676DDA">
            <w:pPr>
              <w:tabs>
                <w:tab w:val="left" w:pos="851"/>
                <w:tab w:val="left" w:pos="1701"/>
              </w:tabs>
              <w:spacing w:line="240" w:lineRule="exact"/>
              <w:jc w:val="both"/>
              <w:rPr>
                <w:rFonts w:ascii="Arial" w:hAnsi="Arial" w:cs="Arial"/>
                <w:color w:val="auto"/>
                <w:sz w:val="16"/>
                <w:szCs w:val="16"/>
              </w:rPr>
            </w:pPr>
            <w:r w:rsidRPr="00676DDA">
              <w:rPr>
                <w:rFonts w:ascii="Arial" w:hAnsi="Arial" w:cs="Arial"/>
                <w:color w:val="auto"/>
                <w:sz w:val="16"/>
                <w:szCs w:val="16"/>
              </w:rPr>
              <w:t>к 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676DDA" w:rsidRPr="00676DDA" w:rsidRDefault="00676DDA" w:rsidP="00676DDA">
            <w:pPr>
              <w:tabs>
                <w:tab w:val="left" w:pos="851"/>
                <w:tab w:val="left" w:pos="1701"/>
              </w:tabs>
              <w:spacing w:line="240" w:lineRule="exact"/>
              <w:jc w:val="both"/>
              <w:rPr>
                <w:rFonts w:ascii="Arial" w:hAnsi="Arial" w:cs="Arial"/>
                <w:color w:val="auto"/>
                <w:sz w:val="16"/>
                <w:szCs w:val="16"/>
              </w:rPr>
            </w:pPr>
          </w:p>
        </w:tc>
      </w:tr>
    </w:tbl>
    <w:p w:rsidR="00676DDA" w:rsidRPr="00676DDA" w:rsidRDefault="00676DDA" w:rsidP="00676DDA">
      <w:pPr>
        <w:tabs>
          <w:tab w:val="left" w:pos="851"/>
        </w:tabs>
        <w:ind w:left="-567" w:firstLine="709"/>
        <w:jc w:val="center"/>
        <w:rPr>
          <w:rFonts w:ascii="Arial" w:hAnsi="Arial" w:cs="Arial"/>
          <w:color w:val="auto"/>
          <w:sz w:val="16"/>
          <w:szCs w:val="16"/>
        </w:rPr>
      </w:pPr>
    </w:p>
    <w:p w:rsidR="00676DDA" w:rsidRPr="00676DDA" w:rsidRDefault="00676DDA" w:rsidP="00676DDA">
      <w:pPr>
        <w:autoSpaceDE w:val="0"/>
        <w:autoSpaceDN w:val="0"/>
        <w:adjustRightInd w:val="0"/>
        <w:spacing w:line="240" w:lineRule="exact"/>
        <w:jc w:val="center"/>
        <w:rPr>
          <w:rFonts w:ascii="Arial" w:hAnsi="Arial" w:cs="Arial"/>
          <w:color w:val="auto"/>
          <w:sz w:val="16"/>
          <w:szCs w:val="16"/>
        </w:rPr>
      </w:pPr>
      <w:r w:rsidRPr="00676DDA">
        <w:rPr>
          <w:rFonts w:ascii="Arial" w:hAnsi="Arial" w:cs="Arial"/>
          <w:color w:val="auto"/>
          <w:sz w:val="16"/>
          <w:szCs w:val="16"/>
        </w:rPr>
        <w:t>ИНФОРМАЦИЯ</w:t>
      </w:r>
    </w:p>
    <w:p w:rsidR="00676DDA" w:rsidRPr="00676DDA" w:rsidRDefault="00676DDA" w:rsidP="00676DDA">
      <w:pPr>
        <w:autoSpaceDE w:val="0"/>
        <w:autoSpaceDN w:val="0"/>
        <w:adjustRightInd w:val="0"/>
        <w:spacing w:line="240" w:lineRule="exact"/>
        <w:jc w:val="center"/>
        <w:rPr>
          <w:rFonts w:ascii="Arial" w:hAnsi="Arial" w:cs="Arial"/>
          <w:color w:val="auto"/>
          <w:sz w:val="16"/>
          <w:szCs w:val="16"/>
        </w:rPr>
      </w:pPr>
      <w:r w:rsidRPr="00676DDA">
        <w:rPr>
          <w:rFonts w:ascii="Arial" w:hAnsi="Arial" w:cs="Arial"/>
          <w:color w:val="auto"/>
          <w:sz w:val="16"/>
          <w:szCs w:val="16"/>
        </w:rPr>
        <w:t>о местонахождении и графике работы многофункционального центра предоставления государственных и муниципальных услуг</w:t>
      </w:r>
    </w:p>
    <w:p w:rsidR="00676DDA" w:rsidRPr="00676DDA" w:rsidRDefault="00676DDA" w:rsidP="00676DDA">
      <w:pPr>
        <w:autoSpaceDE w:val="0"/>
        <w:autoSpaceDN w:val="0"/>
        <w:adjustRightInd w:val="0"/>
        <w:spacing w:line="240" w:lineRule="exact"/>
        <w:jc w:val="center"/>
        <w:rPr>
          <w:rFonts w:ascii="Arial" w:hAnsi="Arial" w:cs="Arial"/>
          <w:color w:val="auto"/>
          <w:sz w:val="16"/>
          <w:szCs w:val="16"/>
        </w:rPr>
      </w:pPr>
      <w:r w:rsidRPr="00676DDA">
        <w:rPr>
          <w:rFonts w:ascii="Arial" w:hAnsi="Arial" w:cs="Arial"/>
          <w:color w:val="auto"/>
          <w:sz w:val="16"/>
          <w:szCs w:val="16"/>
        </w:rPr>
        <w:t>Ставропольского края</w:t>
      </w:r>
    </w:p>
    <w:p w:rsidR="00676DDA" w:rsidRPr="00676DDA" w:rsidRDefault="00676DDA" w:rsidP="00676DDA">
      <w:pPr>
        <w:autoSpaceDE w:val="0"/>
        <w:autoSpaceDN w:val="0"/>
        <w:adjustRightInd w:val="0"/>
        <w:jc w:val="center"/>
        <w:outlineLvl w:val="0"/>
        <w:rPr>
          <w:rFonts w:ascii="Arial" w:hAnsi="Arial" w:cs="Arial"/>
          <w:color w:val="auto"/>
          <w:sz w:val="16"/>
          <w:szCs w:val="16"/>
        </w:rPr>
      </w:pPr>
    </w:p>
    <w:tbl>
      <w:tblPr>
        <w:tblW w:w="10773"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261"/>
        <w:gridCol w:w="3685"/>
        <w:gridCol w:w="3260"/>
      </w:tblGrid>
      <w:tr w:rsidR="00676DDA" w:rsidRPr="00676DDA" w:rsidTr="00676DD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DDA" w:rsidRPr="00676DDA" w:rsidRDefault="00676DDA" w:rsidP="00676DDA">
            <w:pPr>
              <w:autoSpaceDE w:val="0"/>
              <w:autoSpaceDN w:val="0"/>
              <w:adjustRightInd w:val="0"/>
              <w:spacing w:line="240" w:lineRule="exact"/>
              <w:jc w:val="center"/>
              <w:rPr>
                <w:rFonts w:ascii="Arial" w:hAnsi="Arial" w:cs="Arial"/>
                <w:color w:val="auto"/>
                <w:sz w:val="16"/>
                <w:szCs w:val="16"/>
              </w:rPr>
            </w:pPr>
            <w:r w:rsidRPr="00676DDA">
              <w:rPr>
                <w:rFonts w:ascii="Arial" w:hAnsi="Arial" w:cs="Arial"/>
                <w:color w:val="auto"/>
                <w:sz w:val="16"/>
                <w:szCs w:val="16"/>
              </w:rPr>
              <w:t>№</w:t>
            </w:r>
          </w:p>
          <w:p w:rsidR="00676DDA" w:rsidRPr="00676DDA" w:rsidRDefault="00676DDA" w:rsidP="00676DDA">
            <w:pPr>
              <w:autoSpaceDE w:val="0"/>
              <w:autoSpaceDN w:val="0"/>
              <w:adjustRightInd w:val="0"/>
              <w:spacing w:line="240" w:lineRule="exact"/>
              <w:jc w:val="center"/>
              <w:rPr>
                <w:rFonts w:ascii="Arial" w:hAnsi="Arial" w:cs="Arial"/>
                <w:color w:val="auto"/>
                <w:sz w:val="16"/>
                <w:szCs w:val="16"/>
              </w:rPr>
            </w:pPr>
            <w:proofErr w:type="gramStart"/>
            <w:r w:rsidRPr="00676DDA">
              <w:rPr>
                <w:rFonts w:ascii="Arial" w:hAnsi="Arial" w:cs="Arial"/>
                <w:color w:val="auto"/>
                <w:sz w:val="16"/>
                <w:szCs w:val="16"/>
              </w:rPr>
              <w:t>п</w:t>
            </w:r>
            <w:proofErr w:type="gramEnd"/>
            <w:r w:rsidRPr="00676DDA">
              <w:rPr>
                <w:rFonts w:ascii="Arial" w:hAnsi="Arial" w:cs="Arial"/>
                <w:color w:val="auto"/>
                <w:sz w:val="16"/>
                <w:szCs w:val="16"/>
              </w:rPr>
              <w:t>/п</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DDA" w:rsidRPr="00676DDA" w:rsidRDefault="00676DDA" w:rsidP="00676DDA">
            <w:pPr>
              <w:autoSpaceDE w:val="0"/>
              <w:autoSpaceDN w:val="0"/>
              <w:adjustRightInd w:val="0"/>
              <w:spacing w:line="240" w:lineRule="exact"/>
              <w:jc w:val="center"/>
              <w:rPr>
                <w:rFonts w:ascii="Arial" w:hAnsi="Arial" w:cs="Arial"/>
                <w:color w:val="auto"/>
                <w:sz w:val="16"/>
                <w:szCs w:val="16"/>
              </w:rPr>
            </w:pPr>
            <w:r w:rsidRPr="00676DDA">
              <w:rPr>
                <w:rFonts w:ascii="Arial" w:hAnsi="Arial" w:cs="Arial"/>
                <w:color w:val="auto"/>
                <w:sz w:val="16"/>
                <w:szCs w:val="16"/>
              </w:rPr>
              <w:t>Наименование многофункционального центра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DDA" w:rsidRPr="00676DDA" w:rsidRDefault="00676DDA" w:rsidP="00676DDA">
            <w:pPr>
              <w:autoSpaceDE w:val="0"/>
              <w:autoSpaceDN w:val="0"/>
              <w:adjustRightInd w:val="0"/>
              <w:spacing w:line="240" w:lineRule="exact"/>
              <w:jc w:val="center"/>
              <w:rPr>
                <w:rFonts w:ascii="Arial" w:hAnsi="Arial" w:cs="Arial"/>
                <w:color w:val="auto"/>
                <w:sz w:val="16"/>
                <w:szCs w:val="16"/>
              </w:rPr>
            </w:pPr>
            <w:r w:rsidRPr="00676DDA">
              <w:rPr>
                <w:rFonts w:ascii="Arial" w:hAnsi="Arial" w:cs="Arial"/>
                <w:color w:val="auto"/>
                <w:sz w:val="16"/>
                <w:szCs w:val="16"/>
              </w:rPr>
              <w:t>адрес, телефон, интернет-сайт многофункционального центра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DDA" w:rsidRPr="00676DDA" w:rsidRDefault="00676DDA" w:rsidP="00676DDA">
            <w:pPr>
              <w:autoSpaceDE w:val="0"/>
              <w:autoSpaceDN w:val="0"/>
              <w:adjustRightInd w:val="0"/>
              <w:spacing w:line="240" w:lineRule="exact"/>
              <w:jc w:val="center"/>
              <w:rPr>
                <w:rFonts w:ascii="Arial" w:hAnsi="Arial" w:cs="Arial"/>
                <w:color w:val="auto"/>
                <w:sz w:val="16"/>
                <w:szCs w:val="16"/>
              </w:rPr>
            </w:pPr>
            <w:r w:rsidRPr="00676DDA">
              <w:rPr>
                <w:rFonts w:ascii="Arial" w:hAnsi="Arial" w:cs="Arial"/>
                <w:color w:val="auto"/>
                <w:sz w:val="16"/>
                <w:szCs w:val="16"/>
              </w:rPr>
              <w:t>график работы многофункционального центра</w:t>
            </w:r>
          </w:p>
        </w:tc>
      </w:tr>
      <w:tr w:rsidR="00676DDA" w:rsidRPr="00676DDA" w:rsidTr="00676DD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DDA" w:rsidRPr="00676DDA" w:rsidRDefault="00676DDA" w:rsidP="00676DDA">
            <w:pPr>
              <w:autoSpaceDE w:val="0"/>
              <w:autoSpaceDN w:val="0"/>
              <w:adjustRightInd w:val="0"/>
              <w:jc w:val="center"/>
              <w:rPr>
                <w:rFonts w:ascii="Arial" w:hAnsi="Arial" w:cs="Arial"/>
                <w:color w:val="auto"/>
                <w:sz w:val="16"/>
                <w:szCs w:val="16"/>
              </w:rPr>
            </w:pPr>
            <w:r w:rsidRPr="00676DDA">
              <w:rPr>
                <w:rFonts w:ascii="Arial" w:hAnsi="Arial" w:cs="Arial"/>
                <w:color w:val="auto"/>
                <w:sz w:val="16"/>
                <w:szCs w:val="16"/>
              </w:rPr>
              <w:t>1.</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DDA" w:rsidRPr="00676DDA" w:rsidRDefault="00676DDA" w:rsidP="00676DDA">
            <w:pPr>
              <w:suppressAutoHyphens/>
              <w:autoSpaceDE w:val="0"/>
              <w:autoSpaceDN w:val="0"/>
              <w:adjustRightInd w:val="0"/>
              <w:jc w:val="center"/>
              <w:rPr>
                <w:rFonts w:ascii="Arial" w:hAnsi="Arial" w:cs="Arial"/>
                <w:color w:val="auto"/>
                <w:sz w:val="16"/>
                <w:szCs w:val="16"/>
              </w:rPr>
            </w:pPr>
            <w:r w:rsidRPr="00676DDA">
              <w:rPr>
                <w:rFonts w:ascii="Arial" w:hAnsi="Arial" w:cs="Arial"/>
                <w:color w:val="auto"/>
                <w:sz w:val="16"/>
                <w:szCs w:val="16"/>
              </w:rPr>
              <w:t>Муниципальное казенное учреждение «Многофункциональный центр предоставления государственных и муниципальных услуг» Благодарненского муниципального района Ставропольского края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DDA" w:rsidRPr="00676DDA" w:rsidRDefault="00676DDA" w:rsidP="00676DDA">
            <w:pPr>
              <w:suppressAutoHyphens/>
              <w:autoSpaceDE w:val="0"/>
              <w:autoSpaceDN w:val="0"/>
              <w:adjustRightInd w:val="0"/>
              <w:jc w:val="center"/>
              <w:rPr>
                <w:rFonts w:ascii="Arial" w:hAnsi="Arial" w:cs="Arial"/>
                <w:color w:val="auto"/>
                <w:sz w:val="16"/>
                <w:szCs w:val="16"/>
              </w:rPr>
            </w:pPr>
            <w:r w:rsidRPr="00676DDA">
              <w:rPr>
                <w:rFonts w:ascii="Arial" w:hAnsi="Arial" w:cs="Arial"/>
                <w:color w:val="auto"/>
                <w:sz w:val="16"/>
                <w:szCs w:val="16"/>
              </w:rPr>
              <w:t xml:space="preserve">356420, </w:t>
            </w:r>
            <w:proofErr w:type="spellStart"/>
            <w:r w:rsidRPr="00676DDA">
              <w:rPr>
                <w:rFonts w:ascii="Arial" w:hAnsi="Arial" w:cs="Arial"/>
                <w:color w:val="auto"/>
                <w:sz w:val="16"/>
                <w:szCs w:val="16"/>
              </w:rPr>
              <w:t>Благодарненский</w:t>
            </w:r>
            <w:proofErr w:type="spellEnd"/>
            <w:r w:rsidRPr="00676DDA">
              <w:rPr>
                <w:rFonts w:ascii="Arial" w:hAnsi="Arial" w:cs="Arial"/>
                <w:color w:val="auto"/>
                <w:sz w:val="16"/>
                <w:szCs w:val="16"/>
              </w:rPr>
              <w:t xml:space="preserve"> район,</w:t>
            </w:r>
          </w:p>
          <w:p w:rsidR="00676DDA" w:rsidRPr="00676DDA" w:rsidRDefault="00676DDA" w:rsidP="00676DDA">
            <w:pPr>
              <w:suppressAutoHyphens/>
              <w:autoSpaceDE w:val="0"/>
              <w:autoSpaceDN w:val="0"/>
              <w:adjustRightInd w:val="0"/>
              <w:jc w:val="center"/>
              <w:rPr>
                <w:rFonts w:ascii="Arial" w:hAnsi="Arial" w:cs="Arial"/>
                <w:color w:val="auto"/>
                <w:sz w:val="16"/>
                <w:szCs w:val="16"/>
              </w:rPr>
            </w:pPr>
            <w:r w:rsidRPr="00676DDA">
              <w:rPr>
                <w:rFonts w:ascii="Arial" w:hAnsi="Arial" w:cs="Arial"/>
                <w:color w:val="auto"/>
                <w:sz w:val="16"/>
                <w:szCs w:val="16"/>
              </w:rPr>
              <w:t xml:space="preserve">г. </w:t>
            </w:r>
            <w:proofErr w:type="gramStart"/>
            <w:r w:rsidRPr="00676DDA">
              <w:rPr>
                <w:rFonts w:ascii="Arial" w:hAnsi="Arial" w:cs="Arial"/>
                <w:color w:val="auto"/>
                <w:sz w:val="16"/>
                <w:szCs w:val="16"/>
              </w:rPr>
              <w:t>Благодарный</w:t>
            </w:r>
            <w:proofErr w:type="gramEnd"/>
            <w:r w:rsidRPr="00676DDA">
              <w:rPr>
                <w:rFonts w:ascii="Arial" w:hAnsi="Arial" w:cs="Arial"/>
                <w:color w:val="auto"/>
                <w:sz w:val="16"/>
                <w:szCs w:val="16"/>
              </w:rPr>
              <w:t>, пер. 9 Января, д. 55</w:t>
            </w:r>
          </w:p>
          <w:p w:rsidR="00676DDA" w:rsidRPr="00676DDA" w:rsidRDefault="00676DDA" w:rsidP="00676DDA">
            <w:pPr>
              <w:suppressAutoHyphens/>
              <w:autoSpaceDE w:val="0"/>
              <w:autoSpaceDN w:val="0"/>
              <w:adjustRightInd w:val="0"/>
              <w:jc w:val="center"/>
              <w:rPr>
                <w:rFonts w:ascii="Arial" w:hAnsi="Arial" w:cs="Arial"/>
                <w:color w:val="auto"/>
                <w:sz w:val="16"/>
                <w:szCs w:val="16"/>
              </w:rPr>
            </w:pPr>
            <w:r w:rsidRPr="00676DDA">
              <w:rPr>
                <w:rFonts w:ascii="Arial" w:hAnsi="Arial" w:cs="Arial"/>
                <w:color w:val="auto"/>
                <w:sz w:val="16"/>
                <w:szCs w:val="16"/>
              </w:rPr>
              <w:t>(86549) 5-20-55</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DDA" w:rsidRPr="00676DDA" w:rsidRDefault="00676DDA" w:rsidP="00676DDA">
            <w:pPr>
              <w:autoSpaceDE w:val="0"/>
              <w:autoSpaceDN w:val="0"/>
              <w:adjustRightInd w:val="0"/>
              <w:jc w:val="center"/>
              <w:rPr>
                <w:rFonts w:ascii="Arial" w:hAnsi="Arial" w:cs="Arial"/>
                <w:color w:val="auto"/>
                <w:sz w:val="16"/>
                <w:szCs w:val="16"/>
              </w:rPr>
            </w:pPr>
            <w:proofErr w:type="gramStart"/>
            <w:r w:rsidRPr="00676DDA">
              <w:rPr>
                <w:rFonts w:ascii="Arial" w:hAnsi="Arial" w:cs="Arial"/>
                <w:color w:val="auto"/>
                <w:sz w:val="16"/>
                <w:szCs w:val="16"/>
              </w:rPr>
              <w:t>ПН</w:t>
            </w:r>
            <w:proofErr w:type="gramEnd"/>
            <w:r w:rsidRPr="00676DDA">
              <w:rPr>
                <w:rFonts w:ascii="Arial" w:hAnsi="Arial" w:cs="Arial"/>
                <w:color w:val="auto"/>
                <w:sz w:val="16"/>
                <w:szCs w:val="16"/>
              </w:rPr>
              <w:t>: с 8-00 до 18-00</w:t>
            </w:r>
          </w:p>
          <w:p w:rsidR="00676DDA" w:rsidRPr="00676DDA" w:rsidRDefault="00676DDA" w:rsidP="00676DDA">
            <w:pPr>
              <w:autoSpaceDE w:val="0"/>
              <w:autoSpaceDN w:val="0"/>
              <w:adjustRightInd w:val="0"/>
              <w:jc w:val="center"/>
              <w:rPr>
                <w:rFonts w:ascii="Arial" w:hAnsi="Arial" w:cs="Arial"/>
                <w:color w:val="auto"/>
                <w:sz w:val="16"/>
                <w:szCs w:val="16"/>
              </w:rPr>
            </w:pPr>
            <w:proofErr w:type="gramStart"/>
            <w:r w:rsidRPr="00676DDA">
              <w:rPr>
                <w:rFonts w:ascii="Arial" w:hAnsi="Arial" w:cs="Arial"/>
                <w:color w:val="auto"/>
                <w:sz w:val="16"/>
                <w:szCs w:val="16"/>
              </w:rPr>
              <w:t>ВТ</w:t>
            </w:r>
            <w:proofErr w:type="gramEnd"/>
            <w:r w:rsidRPr="00676DDA">
              <w:rPr>
                <w:rFonts w:ascii="Arial" w:hAnsi="Arial" w:cs="Arial"/>
                <w:color w:val="auto"/>
                <w:sz w:val="16"/>
                <w:szCs w:val="16"/>
              </w:rPr>
              <w:t>: с 8-00 до 18-00</w:t>
            </w:r>
          </w:p>
          <w:p w:rsidR="00676DDA" w:rsidRPr="00676DDA" w:rsidRDefault="00676DDA" w:rsidP="00676DDA">
            <w:pPr>
              <w:autoSpaceDE w:val="0"/>
              <w:autoSpaceDN w:val="0"/>
              <w:adjustRightInd w:val="0"/>
              <w:jc w:val="center"/>
              <w:rPr>
                <w:rFonts w:ascii="Arial" w:hAnsi="Arial" w:cs="Arial"/>
                <w:color w:val="auto"/>
                <w:sz w:val="16"/>
                <w:szCs w:val="16"/>
              </w:rPr>
            </w:pPr>
            <w:proofErr w:type="gramStart"/>
            <w:r w:rsidRPr="00676DDA">
              <w:rPr>
                <w:rFonts w:ascii="Arial" w:hAnsi="Arial" w:cs="Arial"/>
                <w:color w:val="auto"/>
                <w:sz w:val="16"/>
                <w:szCs w:val="16"/>
              </w:rPr>
              <w:t>СР</w:t>
            </w:r>
            <w:proofErr w:type="gramEnd"/>
            <w:r w:rsidRPr="00676DDA">
              <w:rPr>
                <w:rFonts w:ascii="Arial" w:hAnsi="Arial" w:cs="Arial"/>
                <w:color w:val="auto"/>
                <w:sz w:val="16"/>
                <w:szCs w:val="16"/>
              </w:rPr>
              <w:t>: с 8-00 до 20-00</w:t>
            </w:r>
          </w:p>
          <w:p w:rsidR="00676DDA" w:rsidRPr="00676DDA" w:rsidRDefault="00676DDA" w:rsidP="00676DDA">
            <w:pPr>
              <w:autoSpaceDE w:val="0"/>
              <w:autoSpaceDN w:val="0"/>
              <w:adjustRightInd w:val="0"/>
              <w:jc w:val="center"/>
              <w:rPr>
                <w:rFonts w:ascii="Arial" w:hAnsi="Arial" w:cs="Arial"/>
                <w:color w:val="auto"/>
                <w:sz w:val="16"/>
                <w:szCs w:val="16"/>
              </w:rPr>
            </w:pPr>
            <w:r w:rsidRPr="00676DDA">
              <w:rPr>
                <w:rFonts w:ascii="Arial" w:hAnsi="Arial" w:cs="Arial"/>
                <w:color w:val="auto"/>
                <w:sz w:val="16"/>
                <w:szCs w:val="16"/>
              </w:rPr>
              <w:t>ЧТ: с 8-00 до 18-00</w:t>
            </w:r>
          </w:p>
          <w:p w:rsidR="00676DDA" w:rsidRPr="00676DDA" w:rsidRDefault="00676DDA" w:rsidP="00676DDA">
            <w:pPr>
              <w:autoSpaceDE w:val="0"/>
              <w:autoSpaceDN w:val="0"/>
              <w:adjustRightInd w:val="0"/>
              <w:jc w:val="center"/>
              <w:rPr>
                <w:rFonts w:ascii="Arial" w:hAnsi="Arial" w:cs="Arial"/>
                <w:color w:val="auto"/>
                <w:sz w:val="16"/>
                <w:szCs w:val="16"/>
              </w:rPr>
            </w:pPr>
            <w:r w:rsidRPr="00676DDA">
              <w:rPr>
                <w:rFonts w:ascii="Arial" w:hAnsi="Arial" w:cs="Arial"/>
                <w:color w:val="auto"/>
                <w:sz w:val="16"/>
                <w:szCs w:val="16"/>
              </w:rPr>
              <w:t>ПТ: с 8-00 до 18-00</w:t>
            </w:r>
          </w:p>
          <w:p w:rsidR="00676DDA" w:rsidRPr="00676DDA" w:rsidRDefault="00676DDA" w:rsidP="00676DDA">
            <w:pPr>
              <w:autoSpaceDE w:val="0"/>
              <w:autoSpaceDN w:val="0"/>
              <w:adjustRightInd w:val="0"/>
              <w:jc w:val="center"/>
              <w:rPr>
                <w:rFonts w:ascii="Arial" w:hAnsi="Arial" w:cs="Arial"/>
                <w:color w:val="auto"/>
                <w:sz w:val="16"/>
                <w:szCs w:val="16"/>
              </w:rPr>
            </w:pPr>
            <w:proofErr w:type="gramStart"/>
            <w:r w:rsidRPr="00676DDA">
              <w:rPr>
                <w:rFonts w:ascii="Arial" w:hAnsi="Arial" w:cs="Arial"/>
                <w:color w:val="auto"/>
                <w:sz w:val="16"/>
                <w:szCs w:val="16"/>
              </w:rPr>
              <w:t>СБ</w:t>
            </w:r>
            <w:proofErr w:type="gramEnd"/>
            <w:r w:rsidRPr="00676DDA">
              <w:rPr>
                <w:rFonts w:ascii="Arial" w:hAnsi="Arial" w:cs="Arial"/>
                <w:color w:val="auto"/>
                <w:sz w:val="16"/>
                <w:szCs w:val="16"/>
              </w:rPr>
              <w:t>: с 9-00 до 13-00</w:t>
            </w:r>
          </w:p>
          <w:p w:rsidR="00676DDA" w:rsidRPr="00676DDA" w:rsidRDefault="00676DDA" w:rsidP="00676DDA">
            <w:pPr>
              <w:autoSpaceDE w:val="0"/>
              <w:autoSpaceDN w:val="0"/>
              <w:adjustRightInd w:val="0"/>
              <w:jc w:val="center"/>
              <w:rPr>
                <w:rFonts w:ascii="Arial" w:hAnsi="Arial" w:cs="Arial"/>
                <w:color w:val="auto"/>
                <w:sz w:val="16"/>
                <w:szCs w:val="16"/>
              </w:rPr>
            </w:pPr>
            <w:r w:rsidRPr="00676DDA">
              <w:rPr>
                <w:rFonts w:ascii="Arial" w:hAnsi="Arial" w:cs="Arial"/>
                <w:color w:val="auto"/>
                <w:sz w:val="16"/>
                <w:szCs w:val="16"/>
              </w:rPr>
              <w:t>ВС: выходной</w:t>
            </w:r>
          </w:p>
        </w:tc>
      </w:tr>
    </w:tbl>
    <w:p w:rsidR="00EE668D" w:rsidRDefault="00EE668D" w:rsidP="00EE668D">
      <w:pPr>
        <w:rPr>
          <w:rFonts w:ascii="Arial" w:hAnsi="Arial" w:cs="Arial"/>
          <w:color w:val="auto"/>
          <w:sz w:val="16"/>
          <w:szCs w:val="16"/>
        </w:rPr>
        <w:sectPr w:rsidR="00EE668D" w:rsidSect="00676DDA">
          <w:type w:val="continuous"/>
          <w:pgSz w:w="11906" w:h="16838"/>
          <w:pgMar w:top="1134" w:right="566" w:bottom="1134" w:left="567" w:header="708" w:footer="708" w:gutter="0"/>
          <w:cols w:space="709"/>
          <w:docGrid w:linePitch="360"/>
        </w:sectPr>
      </w:pPr>
    </w:p>
    <w:p w:rsidR="00EE668D" w:rsidRPr="00EE668D" w:rsidRDefault="00EE668D" w:rsidP="00EE668D">
      <w:pPr>
        <w:rPr>
          <w:rFonts w:ascii="Arial" w:hAnsi="Arial" w:cs="Arial"/>
          <w:color w:val="auto"/>
          <w:sz w:val="16"/>
          <w:szCs w:val="16"/>
        </w:rPr>
      </w:pPr>
    </w:p>
    <w:p w:rsidR="00EE668D" w:rsidRDefault="00EE668D" w:rsidP="00144974">
      <w:pPr>
        <w:widowControl w:val="0"/>
        <w:jc w:val="both"/>
        <w:rPr>
          <w:rFonts w:ascii="Arial" w:hAnsi="Arial" w:cs="Arial"/>
          <w:sz w:val="16"/>
          <w:szCs w:val="16"/>
        </w:rPr>
        <w:sectPr w:rsidR="00EE668D" w:rsidSect="00EE668D">
          <w:type w:val="continuous"/>
          <w:pgSz w:w="11906" w:h="16838"/>
          <w:pgMar w:top="1134" w:right="566" w:bottom="1134" w:left="567" w:header="708" w:footer="708" w:gutter="0"/>
          <w:cols w:num="2" w:space="709"/>
          <w:docGrid w:linePitch="360"/>
        </w:sectPr>
      </w:pPr>
    </w:p>
    <w:tbl>
      <w:tblPr>
        <w:tblW w:w="11199" w:type="dxa"/>
        <w:tblInd w:w="-222" w:type="dxa"/>
        <w:tblLayout w:type="fixed"/>
        <w:tblLook w:val="04A0" w:firstRow="1" w:lastRow="0" w:firstColumn="1" w:lastColumn="0" w:noHBand="0" w:noVBand="1"/>
      </w:tblPr>
      <w:tblGrid>
        <w:gridCol w:w="543"/>
        <w:gridCol w:w="10656"/>
      </w:tblGrid>
      <w:tr w:rsidR="00676DDA" w:rsidRPr="005723A0" w:rsidTr="00676DDA">
        <w:tc>
          <w:tcPr>
            <w:tcW w:w="534" w:type="dxa"/>
            <w:shd w:val="clear" w:color="auto" w:fill="auto"/>
          </w:tcPr>
          <w:p w:rsidR="00676DDA" w:rsidRPr="005723A0" w:rsidRDefault="00676DDA" w:rsidP="00676DDA">
            <w:pPr>
              <w:tabs>
                <w:tab w:val="left" w:pos="851"/>
                <w:tab w:val="left" w:pos="1701"/>
              </w:tabs>
              <w:jc w:val="center"/>
              <w:rPr>
                <w:rFonts w:ascii="Arial" w:eastAsia="Calibri" w:hAnsi="Arial" w:cs="Arial"/>
                <w:color w:val="auto"/>
                <w:sz w:val="16"/>
                <w:szCs w:val="16"/>
                <w:lang w:eastAsia="en-US"/>
              </w:rPr>
            </w:pPr>
          </w:p>
        </w:tc>
        <w:tc>
          <w:tcPr>
            <w:tcW w:w="10489" w:type="dxa"/>
            <w:shd w:val="clear" w:color="auto" w:fill="auto"/>
          </w:tcPr>
          <w:p w:rsidR="00676DDA" w:rsidRDefault="00676DDA" w:rsidP="00676DDA">
            <w:pPr>
              <w:tabs>
                <w:tab w:val="left" w:pos="851"/>
                <w:tab w:val="left" w:pos="1701"/>
              </w:tabs>
              <w:jc w:val="center"/>
              <w:rPr>
                <w:rFonts w:ascii="Arial" w:eastAsia="Calibri" w:hAnsi="Arial" w:cs="Arial"/>
                <w:color w:val="auto"/>
                <w:sz w:val="16"/>
                <w:szCs w:val="16"/>
                <w:lang w:eastAsia="en-US"/>
              </w:rPr>
            </w:pPr>
          </w:p>
          <w:p w:rsidR="00676DDA" w:rsidRDefault="00676DDA" w:rsidP="00676DDA">
            <w:pPr>
              <w:tabs>
                <w:tab w:val="left" w:pos="851"/>
                <w:tab w:val="left" w:pos="1701"/>
              </w:tabs>
              <w:jc w:val="center"/>
              <w:rPr>
                <w:rFonts w:ascii="Arial" w:eastAsia="Calibri" w:hAnsi="Arial" w:cs="Arial"/>
                <w:color w:val="auto"/>
                <w:sz w:val="16"/>
                <w:szCs w:val="16"/>
                <w:lang w:eastAsia="en-US"/>
              </w:rPr>
            </w:pPr>
          </w:p>
          <w:p w:rsidR="00676DDA" w:rsidRPr="005723A0" w:rsidRDefault="00676DDA" w:rsidP="00676DDA">
            <w:pPr>
              <w:tabs>
                <w:tab w:val="left" w:pos="851"/>
                <w:tab w:val="left" w:pos="1701"/>
              </w:tabs>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Приложение 5</w:t>
            </w:r>
          </w:p>
          <w:p w:rsidR="00676DDA" w:rsidRPr="005723A0" w:rsidRDefault="00676DDA" w:rsidP="00676DDA">
            <w:pPr>
              <w:spacing w:line="240" w:lineRule="exact"/>
              <w:jc w:val="both"/>
              <w:rPr>
                <w:rFonts w:ascii="Arial" w:hAnsi="Arial" w:cs="Arial"/>
                <w:color w:val="auto"/>
                <w:sz w:val="16"/>
                <w:szCs w:val="16"/>
              </w:rPr>
            </w:pPr>
            <w:r w:rsidRPr="005723A0">
              <w:rPr>
                <w:rFonts w:ascii="Arial" w:eastAsia="Calibri" w:hAnsi="Arial" w:cs="Arial"/>
                <w:color w:val="auto"/>
                <w:sz w:val="16"/>
                <w:szCs w:val="16"/>
                <w:lang w:eastAsia="en-US"/>
              </w:rPr>
              <w:t xml:space="preserve">к административному регламенту </w:t>
            </w:r>
            <w:r w:rsidRPr="005723A0">
              <w:rPr>
                <w:rFonts w:ascii="Arial" w:eastAsiaTheme="minorEastAsia" w:hAnsi="Arial" w:cs="Arial"/>
                <w:color w:val="auto"/>
                <w:sz w:val="16"/>
                <w:szCs w:val="16"/>
              </w:rPr>
              <w:t xml:space="preserve">предоставления архивным отделом администрации Благодарненского муниципального района Ставропольского края </w:t>
            </w:r>
            <w:r w:rsidRPr="005723A0">
              <w:rPr>
                <w:rFonts w:ascii="Arial" w:hAnsi="Arial" w:cs="Arial"/>
                <w:color w:val="auto"/>
                <w:sz w:val="16"/>
                <w:szCs w:val="16"/>
              </w:rPr>
              <w:t>государственной</w:t>
            </w:r>
            <w:r w:rsidRPr="005723A0">
              <w:rPr>
                <w:rFonts w:ascii="Arial" w:eastAsiaTheme="minorEastAsia" w:hAnsi="Arial" w:cs="Arial"/>
                <w:color w:val="auto"/>
                <w:sz w:val="16"/>
                <w:szCs w:val="16"/>
              </w:rPr>
              <w:t xml:space="preserve"> услуги </w:t>
            </w:r>
            <w:r w:rsidRPr="005723A0">
              <w:rPr>
                <w:rFonts w:ascii="Arial" w:hAnsi="Arial" w:cs="Arial"/>
                <w:color w:val="auto"/>
                <w:sz w:val="16"/>
                <w:szCs w:val="16"/>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tc>
      </w:tr>
    </w:tbl>
    <w:p w:rsidR="00676DDA" w:rsidRDefault="00676DDA" w:rsidP="00676DDA">
      <w:pPr>
        <w:autoSpaceDE w:val="0"/>
        <w:autoSpaceDN w:val="0"/>
        <w:adjustRightInd w:val="0"/>
        <w:spacing w:line="240" w:lineRule="exact"/>
        <w:jc w:val="center"/>
        <w:rPr>
          <w:rFonts w:ascii="Arial" w:hAnsi="Arial" w:cs="Arial"/>
          <w:color w:val="auto"/>
          <w:sz w:val="16"/>
          <w:szCs w:val="16"/>
        </w:rPr>
      </w:pPr>
    </w:p>
    <w:p w:rsidR="00676DDA" w:rsidRPr="005723A0" w:rsidRDefault="00676DDA" w:rsidP="00676DDA">
      <w:pPr>
        <w:autoSpaceDE w:val="0"/>
        <w:autoSpaceDN w:val="0"/>
        <w:adjustRightInd w:val="0"/>
        <w:spacing w:line="240" w:lineRule="exact"/>
        <w:jc w:val="center"/>
        <w:rPr>
          <w:rFonts w:ascii="Arial" w:hAnsi="Arial" w:cs="Arial"/>
          <w:color w:val="auto"/>
          <w:sz w:val="16"/>
          <w:szCs w:val="16"/>
        </w:rPr>
      </w:pPr>
      <w:r w:rsidRPr="005723A0">
        <w:rPr>
          <w:rFonts w:ascii="Arial" w:hAnsi="Arial" w:cs="Arial"/>
          <w:color w:val="auto"/>
          <w:sz w:val="16"/>
          <w:szCs w:val="16"/>
        </w:rPr>
        <w:t>ИНФОРМАЦИЯ</w:t>
      </w:r>
    </w:p>
    <w:p w:rsidR="00676DDA" w:rsidRPr="005723A0" w:rsidRDefault="00676DDA" w:rsidP="00676DDA">
      <w:pPr>
        <w:autoSpaceDE w:val="0"/>
        <w:autoSpaceDN w:val="0"/>
        <w:adjustRightInd w:val="0"/>
        <w:spacing w:line="240" w:lineRule="exact"/>
        <w:jc w:val="center"/>
        <w:rPr>
          <w:rFonts w:ascii="Arial" w:hAnsi="Arial" w:cs="Arial"/>
          <w:color w:val="auto"/>
          <w:sz w:val="16"/>
          <w:szCs w:val="16"/>
        </w:rPr>
      </w:pPr>
      <w:r w:rsidRPr="005723A0">
        <w:rPr>
          <w:rFonts w:ascii="Arial" w:hAnsi="Arial" w:cs="Arial"/>
          <w:color w:val="auto"/>
          <w:sz w:val="16"/>
          <w:szCs w:val="16"/>
        </w:rPr>
        <w:t>о местонахождении и графике работы территориально обособленных структурных подразделений многофункциональных центров предоставления государственных и муниципальных услуг Ставропольского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529"/>
        <w:gridCol w:w="4316"/>
        <w:gridCol w:w="2616"/>
      </w:tblGrid>
      <w:tr w:rsidR="00676DDA" w:rsidRPr="005723A0" w:rsidTr="00676DDA">
        <w:tc>
          <w:tcPr>
            <w:tcW w:w="594" w:type="dxa"/>
            <w:shd w:val="clear" w:color="auto" w:fill="auto"/>
          </w:tcPr>
          <w:p w:rsidR="00676DDA" w:rsidRPr="005723A0" w:rsidRDefault="00676DDA" w:rsidP="00676DDA">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w:t>
            </w:r>
          </w:p>
          <w:p w:rsidR="00676DDA" w:rsidRPr="005723A0" w:rsidRDefault="00676DDA" w:rsidP="00676DDA">
            <w:pPr>
              <w:spacing w:line="240" w:lineRule="exact"/>
              <w:jc w:val="center"/>
              <w:rPr>
                <w:rFonts w:ascii="Arial" w:eastAsia="Calibri" w:hAnsi="Arial" w:cs="Arial"/>
                <w:color w:val="auto"/>
                <w:sz w:val="16"/>
                <w:szCs w:val="16"/>
                <w:lang w:eastAsia="en-US"/>
              </w:rPr>
            </w:pPr>
            <w:proofErr w:type="gramStart"/>
            <w:r w:rsidRPr="005723A0">
              <w:rPr>
                <w:rFonts w:ascii="Arial" w:eastAsia="Calibri" w:hAnsi="Arial" w:cs="Arial"/>
                <w:color w:val="auto"/>
                <w:sz w:val="16"/>
                <w:szCs w:val="16"/>
                <w:lang w:eastAsia="en-US"/>
              </w:rPr>
              <w:t>п</w:t>
            </w:r>
            <w:proofErr w:type="gramEnd"/>
            <w:r w:rsidRPr="005723A0">
              <w:rPr>
                <w:rFonts w:ascii="Arial" w:eastAsia="Calibri" w:hAnsi="Arial" w:cs="Arial"/>
                <w:color w:val="auto"/>
                <w:sz w:val="16"/>
                <w:szCs w:val="16"/>
                <w:lang w:eastAsia="en-US"/>
              </w:rPr>
              <w:t>/п</w:t>
            </w:r>
          </w:p>
        </w:tc>
        <w:tc>
          <w:tcPr>
            <w:tcW w:w="4617" w:type="dxa"/>
            <w:shd w:val="clear" w:color="auto" w:fill="auto"/>
          </w:tcPr>
          <w:p w:rsidR="00676DDA" w:rsidRPr="005723A0" w:rsidRDefault="00676DDA" w:rsidP="00676DDA">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Наименование территориальн</w:t>
            </w:r>
            <w:proofErr w:type="gramStart"/>
            <w:r w:rsidRPr="005723A0">
              <w:rPr>
                <w:rFonts w:ascii="Arial" w:eastAsia="Calibri" w:hAnsi="Arial" w:cs="Arial"/>
                <w:color w:val="auto"/>
                <w:sz w:val="16"/>
                <w:szCs w:val="16"/>
                <w:lang w:eastAsia="en-US"/>
              </w:rPr>
              <w:t>о-</w:t>
            </w:r>
            <w:proofErr w:type="gramEnd"/>
            <w:r w:rsidRPr="005723A0">
              <w:rPr>
                <w:rFonts w:ascii="Arial" w:eastAsia="Calibri" w:hAnsi="Arial" w:cs="Arial"/>
                <w:color w:val="auto"/>
                <w:sz w:val="16"/>
                <w:szCs w:val="16"/>
                <w:lang w:eastAsia="en-US"/>
              </w:rPr>
              <w:t xml:space="preserve"> обособленного структурного подразделения многофункционального центра</w:t>
            </w:r>
          </w:p>
        </w:tc>
        <w:tc>
          <w:tcPr>
            <w:tcW w:w="5954" w:type="dxa"/>
            <w:shd w:val="clear" w:color="auto" w:fill="auto"/>
          </w:tcPr>
          <w:p w:rsidR="00676DDA" w:rsidRPr="005723A0" w:rsidRDefault="00676DDA" w:rsidP="00676DDA">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адрес, телефон территориально-обособленного структурного подразделения многофункционального центра</w:t>
            </w:r>
          </w:p>
        </w:tc>
        <w:tc>
          <w:tcPr>
            <w:tcW w:w="3337" w:type="dxa"/>
            <w:shd w:val="clear" w:color="auto" w:fill="auto"/>
          </w:tcPr>
          <w:p w:rsidR="00676DDA" w:rsidRPr="005723A0" w:rsidRDefault="00676DDA" w:rsidP="00676DDA">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график работы </w:t>
            </w:r>
            <w:proofErr w:type="spellStart"/>
            <w:r w:rsidRPr="005723A0">
              <w:rPr>
                <w:rFonts w:ascii="Arial" w:eastAsia="Calibri" w:hAnsi="Arial" w:cs="Arial"/>
                <w:color w:val="auto"/>
                <w:sz w:val="16"/>
                <w:szCs w:val="16"/>
                <w:lang w:eastAsia="en-US"/>
              </w:rPr>
              <w:t>террито</w:t>
            </w:r>
            <w:proofErr w:type="spellEnd"/>
          </w:p>
          <w:p w:rsidR="00676DDA" w:rsidRPr="005723A0" w:rsidRDefault="00676DDA" w:rsidP="00676DDA">
            <w:pPr>
              <w:spacing w:line="240" w:lineRule="exact"/>
              <w:ind w:right="-62"/>
              <w:jc w:val="center"/>
              <w:rPr>
                <w:rFonts w:ascii="Arial" w:eastAsia="Calibri" w:hAnsi="Arial" w:cs="Arial"/>
                <w:color w:val="auto"/>
                <w:sz w:val="16"/>
                <w:szCs w:val="16"/>
                <w:lang w:eastAsia="en-US"/>
              </w:rPr>
            </w:pPr>
            <w:proofErr w:type="spellStart"/>
            <w:r w:rsidRPr="005723A0">
              <w:rPr>
                <w:rFonts w:ascii="Arial" w:eastAsia="Calibri" w:hAnsi="Arial" w:cs="Arial"/>
                <w:color w:val="auto"/>
                <w:sz w:val="16"/>
                <w:szCs w:val="16"/>
                <w:lang w:eastAsia="en-US"/>
              </w:rPr>
              <w:t>риально</w:t>
            </w:r>
            <w:proofErr w:type="spellEnd"/>
            <w:r w:rsidRPr="005723A0">
              <w:rPr>
                <w:rFonts w:ascii="Arial" w:eastAsia="Calibri" w:hAnsi="Arial" w:cs="Arial"/>
                <w:color w:val="auto"/>
                <w:sz w:val="16"/>
                <w:szCs w:val="16"/>
                <w:lang w:eastAsia="en-US"/>
              </w:rPr>
              <w:t>-обособленного</w:t>
            </w:r>
          </w:p>
          <w:p w:rsidR="00676DDA" w:rsidRPr="005723A0" w:rsidRDefault="00676DDA" w:rsidP="00676DDA">
            <w:pPr>
              <w:spacing w:line="240" w:lineRule="exact"/>
              <w:ind w:right="-62"/>
              <w:jc w:val="center"/>
              <w:rPr>
                <w:rFonts w:ascii="Arial" w:eastAsia="Calibri" w:hAnsi="Arial" w:cs="Arial"/>
                <w:color w:val="auto"/>
                <w:sz w:val="16"/>
                <w:szCs w:val="16"/>
                <w:lang w:eastAsia="en-US"/>
              </w:rPr>
            </w:pPr>
            <w:proofErr w:type="gramStart"/>
            <w:r w:rsidRPr="005723A0">
              <w:rPr>
                <w:rFonts w:ascii="Arial" w:eastAsia="Calibri" w:hAnsi="Arial" w:cs="Arial"/>
                <w:color w:val="auto"/>
                <w:sz w:val="16"/>
                <w:szCs w:val="16"/>
                <w:lang w:eastAsia="en-US"/>
              </w:rPr>
              <w:t>структурного</w:t>
            </w:r>
            <w:proofErr w:type="gramEnd"/>
            <w:r w:rsidRPr="005723A0">
              <w:rPr>
                <w:rFonts w:ascii="Arial" w:eastAsia="Calibri" w:hAnsi="Arial" w:cs="Arial"/>
                <w:color w:val="auto"/>
                <w:sz w:val="16"/>
                <w:szCs w:val="16"/>
                <w:lang w:eastAsia="en-US"/>
              </w:rPr>
              <w:t xml:space="preserve"> подразделе</w:t>
            </w:r>
          </w:p>
          <w:p w:rsidR="00676DDA" w:rsidRPr="005723A0" w:rsidRDefault="00676DDA" w:rsidP="00676DDA">
            <w:pPr>
              <w:spacing w:line="240" w:lineRule="exact"/>
              <w:ind w:right="-62"/>
              <w:jc w:val="center"/>
              <w:rPr>
                <w:rFonts w:ascii="Arial" w:eastAsia="Calibri" w:hAnsi="Arial" w:cs="Arial"/>
                <w:color w:val="auto"/>
                <w:sz w:val="16"/>
                <w:szCs w:val="16"/>
                <w:lang w:eastAsia="en-US"/>
              </w:rPr>
            </w:pPr>
            <w:proofErr w:type="spellStart"/>
            <w:r w:rsidRPr="005723A0">
              <w:rPr>
                <w:rFonts w:ascii="Arial" w:eastAsia="Calibri" w:hAnsi="Arial" w:cs="Arial"/>
                <w:color w:val="auto"/>
                <w:sz w:val="16"/>
                <w:szCs w:val="16"/>
                <w:lang w:eastAsia="en-US"/>
              </w:rPr>
              <w:t>ния</w:t>
            </w:r>
            <w:proofErr w:type="spellEnd"/>
            <w:r w:rsidRPr="005723A0">
              <w:rPr>
                <w:rFonts w:ascii="Arial" w:eastAsia="Calibri" w:hAnsi="Arial" w:cs="Arial"/>
                <w:color w:val="auto"/>
                <w:sz w:val="16"/>
                <w:szCs w:val="16"/>
                <w:lang w:eastAsia="en-US"/>
              </w:rPr>
              <w:t xml:space="preserve"> </w:t>
            </w:r>
            <w:proofErr w:type="spellStart"/>
            <w:r w:rsidRPr="005723A0">
              <w:rPr>
                <w:rFonts w:ascii="Arial" w:eastAsia="Calibri" w:hAnsi="Arial" w:cs="Arial"/>
                <w:color w:val="auto"/>
                <w:sz w:val="16"/>
                <w:szCs w:val="16"/>
                <w:lang w:eastAsia="en-US"/>
              </w:rPr>
              <w:t>многофункциональ</w:t>
            </w:r>
            <w:proofErr w:type="spellEnd"/>
          </w:p>
          <w:p w:rsidR="00676DDA" w:rsidRPr="005723A0" w:rsidRDefault="00676DDA" w:rsidP="00676DDA">
            <w:pPr>
              <w:spacing w:line="240" w:lineRule="exact"/>
              <w:ind w:right="-62"/>
              <w:jc w:val="center"/>
              <w:rPr>
                <w:rFonts w:ascii="Arial" w:eastAsia="Calibri" w:hAnsi="Arial" w:cs="Arial"/>
                <w:color w:val="auto"/>
                <w:sz w:val="16"/>
                <w:szCs w:val="16"/>
                <w:lang w:eastAsia="en-US"/>
              </w:rPr>
            </w:pPr>
            <w:proofErr w:type="spellStart"/>
            <w:r w:rsidRPr="005723A0">
              <w:rPr>
                <w:rFonts w:ascii="Arial" w:eastAsia="Calibri" w:hAnsi="Arial" w:cs="Arial"/>
                <w:color w:val="auto"/>
                <w:sz w:val="16"/>
                <w:szCs w:val="16"/>
                <w:lang w:eastAsia="en-US"/>
              </w:rPr>
              <w:t>ного</w:t>
            </w:r>
            <w:proofErr w:type="spellEnd"/>
            <w:r w:rsidRPr="005723A0">
              <w:rPr>
                <w:rFonts w:ascii="Arial" w:eastAsia="Calibri" w:hAnsi="Arial" w:cs="Arial"/>
                <w:color w:val="auto"/>
                <w:sz w:val="16"/>
                <w:szCs w:val="16"/>
                <w:lang w:eastAsia="en-US"/>
              </w:rPr>
              <w:t xml:space="preserve"> центра</w:t>
            </w:r>
          </w:p>
        </w:tc>
      </w:tr>
      <w:tr w:rsidR="00676DDA" w:rsidRPr="005723A0" w:rsidTr="00676DDA">
        <w:tc>
          <w:tcPr>
            <w:tcW w:w="594"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1</w:t>
            </w:r>
          </w:p>
        </w:tc>
        <w:tc>
          <w:tcPr>
            <w:tcW w:w="4617" w:type="dxa"/>
            <w:shd w:val="clear" w:color="auto" w:fill="auto"/>
          </w:tcPr>
          <w:p w:rsidR="00676DDA" w:rsidRPr="005723A0" w:rsidRDefault="00676DDA" w:rsidP="00676DDA">
            <w:pPr>
              <w:jc w:val="both"/>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Территориально обособленное структурное подразделение МФЦ </w:t>
            </w:r>
          </w:p>
          <w:p w:rsidR="00676DDA" w:rsidRPr="005723A0" w:rsidRDefault="00676DDA" w:rsidP="00676DDA">
            <w:pPr>
              <w:jc w:val="both"/>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Алексеевское</w:t>
            </w:r>
          </w:p>
        </w:tc>
        <w:tc>
          <w:tcPr>
            <w:tcW w:w="5954"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356415,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село Алексеевское,</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ул. Ленина, 104, тел 88654924160</w:t>
            </w:r>
          </w:p>
        </w:tc>
        <w:tc>
          <w:tcPr>
            <w:tcW w:w="3337"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 с 8-00 до 11-36 Выходной день – </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суббота, воскресенье</w:t>
            </w:r>
          </w:p>
        </w:tc>
      </w:tr>
      <w:tr w:rsidR="00676DDA" w:rsidRPr="005723A0" w:rsidTr="00676DDA">
        <w:tc>
          <w:tcPr>
            <w:tcW w:w="594"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2</w:t>
            </w:r>
          </w:p>
        </w:tc>
        <w:tc>
          <w:tcPr>
            <w:tcW w:w="4617" w:type="dxa"/>
            <w:shd w:val="clear" w:color="auto" w:fill="auto"/>
          </w:tcPr>
          <w:p w:rsidR="00676DDA" w:rsidRPr="005723A0" w:rsidRDefault="00676DDA" w:rsidP="00676DDA">
            <w:pPr>
              <w:jc w:val="both"/>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Территориально обособленное структурное подразделение МФЦ </w:t>
            </w:r>
          </w:p>
          <w:p w:rsidR="00676DDA" w:rsidRPr="005723A0" w:rsidRDefault="00676DDA" w:rsidP="00676DDA">
            <w:pPr>
              <w:jc w:val="both"/>
              <w:rPr>
                <w:rFonts w:ascii="Arial" w:eastAsia="Calibri" w:hAnsi="Arial" w:cs="Arial"/>
                <w:color w:val="auto"/>
                <w:sz w:val="16"/>
                <w:szCs w:val="16"/>
                <w:lang w:eastAsia="en-US"/>
              </w:rPr>
            </w:pPr>
            <w:proofErr w:type="gramStart"/>
            <w:r w:rsidRPr="005723A0">
              <w:rPr>
                <w:rFonts w:ascii="Arial" w:eastAsia="Calibri" w:hAnsi="Arial" w:cs="Arial"/>
                <w:color w:val="auto"/>
                <w:sz w:val="16"/>
                <w:szCs w:val="16"/>
                <w:lang w:eastAsia="en-US"/>
              </w:rPr>
              <w:t>с</w:t>
            </w:r>
            <w:proofErr w:type="gramEnd"/>
            <w:r w:rsidRPr="005723A0">
              <w:rPr>
                <w:rFonts w:ascii="Arial" w:eastAsia="Calibri" w:hAnsi="Arial" w:cs="Arial"/>
                <w:color w:val="auto"/>
                <w:sz w:val="16"/>
                <w:szCs w:val="16"/>
                <w:lang w:eastAsia="en-US"/>
              </w:rPr>
              <w:t>. Александрия</w:t>
            </w:r>
          </w:p>
        </w:tc>
        <w:tc>
          <w:tcPr>
            <w:tcW w:w="5954"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356410,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село Александрия,</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ул. </w:t>
            </w:r>
            <w:proofErr w:type="gramStart"/>
            <w:r w:rsidRPr="005723A0">
              <w:rPr>
                <w:rFonts w:ascii="Arial" w:eastAsia="Calibri" w:hAnsi="Arial" w:cs="Arial"/>
                <w:color w:val="auto"/>
                <w:sz w:val="16"/>
                <w:szCs w:val="16"/>
                <w:lang w:eastAsia="en-US"/>
              </w:rPr>
              <w:t>Пролетарская</w:t>
            </w:r>
            <w:proofErr w:type="gramEnd"/>
            <w:r w:rsidRPr="005723A0">
              <w:rPr>
                <w:rFonts w:ascii="Arial" w:eastAsia="Calibri" w:hAnsi="Arial" w:cs="Arial"/>
                <w:color w:val="auto"/>
                <w:sz w:val="16"/>
                <w:szCs w:val="16"/>
                <w:lang w:eastAsia="en-US"/>
              </w:rPr>
              <w:t>, 121/1, тел.88654927429</w:t>
            </w:r>
          </w:p>
        </w:tc>
        <w:tc>
          <w:tcPr>
            <w:tcW w:w="3337" w:type="dxa"/>
            <w:shd w:val="clear" w:color="auto" w:fill="auto"/>
          </w:tcPr>
          <w:p w:rsidR="00676DDA" w:rsidRPr="005723A0" w:rsidRDefault="00676DDA" w:rsidP="00676DDA">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676DDA" w:rsidRPr="005723A0" w:rsidRDefault="00676DDA" w:rsidP="00676DDA">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8-00 до 16-00 перерыв</w:t>
            </w:r>
          </w:p>
          <w:p w:rsidR="00676DDA" w:rsidRPr="005723A0" w:rsidRDefault="00676DDA" w:rsidP="00676DDA">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12-13 до 13-00</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Выходной день – </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суббота, воскресенье</w:t>
            </w:r>
          </w:p>
        </w:tc>
      </w:tr>
      <w:tr w:rsidR="00676DDA" w:rsidRPr="005723A0" w:rsidTr="00676DDA">
        <w:tc>
          <w:tcPr>
            <w:tcW w:w="594"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3</w:t>
            </w:r>
          </w:p>
        </w:tc>
        <w:tc>
          <w:tcPr>
            <w:tcW w:w="4617" w:type="dxa"/>
            <w:shd w:val="clear" w:color="auto" w:fill="auto"/>
          </w:tcPr>
          <w:p w:rsidR="00676DDA" w:rsidRPr="005723A0" w:rsidRDefault="00676DDA" w:rsidP="00676DDA">
            <w:pPr>
              <w:jc w:val="both"/>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676DDA" w:rsidRPr="005723A0" w:rsidRDefault="00676DDA" w:rsidP="00676DDA">
            <w:pPr>
              <w:jc w:val="both"/>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Бурлацкое</w:t>
            </w:r>
          </w:p>
        </w:tc>
        <w:tc>
          <w:tcPr>
            <w:tcW w:w="5954"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356401,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село Бурлацкое,</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ул. </w:t>
            </w:r>
            <w:proofErr w:type="gramStart"/>
            <w:r w:rsidRPr="005723A0">
              <w:rPr>
                <w:rFonts w:ascii="Arial" w:eastAsia="Calibri" w:hAnsi="Arial" w:cs="Arial"/>
                <w:color w:val="auto"/>
                <w:sz w:val="16"/>
                <w:szCs w:val="16"/>
                <w:lang w:eastAsia="en-US"/>
              </w:rPr>
              <w:t>Красная</w:t>
            </w:r>
            <w:proofErr w:type="gramEnd"/>
            <w:r w:rsidRPr="005723A0">
              <w:rPr>
                <w:rFonts w:ascii="Arial" w:eastAsia="Calibri" w:hAnsi="Arial" w:cs="Arial"/>
                <w:color w:val="auto"/>
                <w:sz w:val="16"/>
                <w:szCs w:val="16"/>
                <w:lang w:eastAsia="en-US"/>
              </w:rPr>
              <w:t>, 104, тел.88654929674</w:t>
            </w:r>
          </w:p>
        </w:tc>
        <w:tc>
          <w:tcPr>
            <w:tcW w:w="3337" w:type="dxa"/>
            <w:shd w:val="clear" w:color="auto" w:fill="auto"/>
          </w:tcPr>
          <w:p w:rsidR="00676DDA" w:rsidRPr="005723A0" w:rsidRDefault="00676DDA" w:rsidP="00676DDA">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676DDA" w:rsidRPr="005723A0" w:rsidRDefault="00676DDA" w:rsidP="00676DDA">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8-00 до 17-00 перерыв</w:t>
            </w:r>
          </w:p>
          <w:p w:rsidR="00676DDA" w:rsidRPr="005723A0" w:rsidRDefault="00676DDA" w:rsidP="00676DDA">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12-13 до 14-00</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Выходной день - суббота, воскресенье</w:t>
            </w:r>
          </w:p>
        </w:tc>
      </w:tr>
      <w:tr w:rsidR="00676DDA" w:rsidRPr="005723A0" w:rsidTr="00676DDA">
        <w:tc>
          <w:tcPr>
            <w:tcW w:w="594"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4</w:t>
            </w:r>
          </w:p>
        </w:tc>
        <w:tc>
          <w:tcPr>
            <w:tcW w:w="4617" w:type="dxa"/>
            <w:shd w:val="clear" w:color="auto" w:fill="auto"/>
          </w:tcPr>
          <w:p w:rsidR="00676DDA" w:rsidRPr="005723A0" w:rsidRDefault="00676DDA" w:rsidP="00676DDA">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676DDA" w:rsidRPr="005723A0" w:rsidRDefault="00676DDA" w:rsidP="00676DDA">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Елизаветинское</w:t>
            </w:r>
          </w:p>
        </w:tc>
        <w:tc>
          <w:tcPr>
            <w:tcW w:w="5954"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356407,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село Елизаветинское, ул. Ленина, 143</w:t>
            </w:r>
          </w:p>
        </w:tc>
        <w:tc>
          <w:tcPr>
            <w:tcW w:w="3337" w:type="dxa"/>
            <w:shd w:val="clear" w:color="auto" w:fill="auto"/>
          </w:tcPr>
          <w:p w:rsidR="00676DDA" w:rsidRPr="005723A0" w:rsidRDefault="00676DDA" w:rsidP="00676DDA">
            <w:pPr>
              <w:jc w:val="center"/>
              <w:rPr>
                <w:rFonts w:ascii="Arial" w:eastAsia="Calibri" w:hAnsi="Arial" w:cs="Arial"/>
                <w:color w:val="auto"/>
                <w:sz w:val="16"/>
                <w:szCs w:val="16"/>
                <w:lang w:eastAsia="en-US"/>
              </w:rPr>
            </w:pPr>
          </w:p>
        </w:tc>
      </w:tr>
      <w:tr w:rsidR="00676DDA" w:rsidRPr="005723A0" w:rsidTr="00676DDA">
        <w:tc>
          <w:tcPr>
            <w:tcW w:w="594"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5</w:t>
            </w:r>
          </w:p>
        </w:tc>
        <w:tc>
          <w:tcPr>
            <w:tcW w:w="4617" w:type="dxa"/>
            <w:shd w:val="clear" w:color="auto" w:fill="auto"/>
          </w:tcPr>
          <w:p w:rsidR="00676DDA" w:rsidRPr="005723A0" w:rsidRDefault="00676DDA" w:rsidP="00676DDA">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676DDA" w:rsidRPr="005723A0" w:rsidRDefault="00676DDA" w:rsidP="00676DDA">
            <w:pPr>
              <w:rPr>
                <w:rFonts w:ascii="Arial" w:eastAsia="Calibri" w:hAnsi="Arial" w:cs="Arial"/>
                <w:color w:val="auto"/>
                <w:sz w:val="16"/>
                <w:szCs w:val="16"/>
                <w:lang w:eastAsia="en-US"/>
              </w:rPr>
            </w:pPr>
            <w:proofErr w:type="gramStart"/>
            <w:r w:rsidRPr="005723A0">
              <w:rPr>
                <w:rFonts w:ascii="Arial" w:eastAsia="Calibri" w:hAnsi="Arial" w:cs="Arial"/>
                <w:color w:val="auto"/>
                <w:sz w:val="16"/>
                <w:szCs w:val="16"/>
                <w:lang w:eastAsia="en-US"/>
              </w:rPr>
              <w:t>с</w:t>
            </w:r>
            <w:proofErr w:type="gramEnd"/>
            <w:r w:rsidRPr="005723A0">
              <w:rPr>
                <w:rFonts w:ascii="Arial" w:eastAsia="Calibri" w:hAnsi="Arial" w:cs="Arial"/>
                <w:color w:val="auto"/>
                <w:sz w:val="16"/>
                <w:szCs w:val="16"/>
                <w:lang w:eastAsia="en-US"/>
              </w:rPr>
              <w:t>. Каменная Балка</w:t>
            </w:r>
          </w:p>
        </w:tc>
        <w:tc>
          <w:tcPr>
            <w:tcW w:w="5954"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356413,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село Каменная Балка,</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ул. </w:t>
            </w:r>
            <w:proofErr w:type="gramStart"/>
            <w:r w:rsidRPr="005723A0">
              <w:rPr>
                <w:rFonts w:ascii="Arial" w:eastAsia="Calibri" w:hAnsi="Arial" w:cs="Arial"/>
                <w:color w:val="auto"/>
                <w:sz w:val="16"/>
                <w:szCs w:val="16"/>
                <w:lang w:eastAsia="en-US"/>
              </w:rPr>
              <w:t>Школьная</w:t>
            </w:r>
            <w:proofErr w:type="gramEnd"/>
            <w:r w:rsidRPr="005723A0">
              <w:rPr>
                <w:rFonts w:ascii="Arial" w:eastAsia="Calibri" w:hAnsi="Arial" w:cs="Arial"/>
                <w:color w:val="auto"/>
                <w:sz w:val="16"/>
                <w:szCs w:val="16"/>
                <w:lang w:eastAsia="en-US"/>
              </w:rPr>
              <w:t>, 12, тел 88654939958</w:t>
            </w:r>
          </w:p>
        </w:tc>
        <w:tc>
          <w:tcPr>
            <w:tcW w:w="3337" w:type="dxa"/>
            <w:shd w:val="clear" w:color="auto" w:fill="auto"/>
          </w:tcPr>
          <w:p w:rsidR="00676DDA" w:rsidRPr="005723A0" w:rsidRDefault="00676DDA" w:rsidP="00676DDA">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676DDA" w:rsidRPr="005723A0" w:rsidRDefault="00676DDA" w:rsidP="00676DDA">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 с 8-00 до 11-36</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выходной день – </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суббота, воскресенье</w:t>
            </w:r>
          </w:p>
        </w:tc>
      </w:tr>
      <w:tr w:rsidR="00676DDA" w:rsidRPr="005723A0" w:rsidTr="00676DDA">
        <w:tc>
          <w:tcPr>
            <w:tcW w:w="594"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6</w:t>
            </w:r>
          </w:p>
        </w:tc>
        <w:tc>
          <w:tcPr>
            <w:tcW w:w="4617" w:type="dxa"/>
            <w:shd w:val="clear" w:color="auto" w:fill="auto"/>
          </w:tcPr>
          <w:p w:rsidR="00676DDA" w:rsidRPr="005723A0" w:rsidRDefault="00676DDA" w:rsidP="00676DDA">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676DDA" w:rsidRPr="005723A0" w:rsidRDefault="00676DDA" w:rsidP="00676DDA">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х. Красный Ключ х. Алтухов</w:t>
            </w:r>
          </w:p>
        </w:tc>
        <w:tc>
          <w:tcPr>
            <w:tcW w:w="5954"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356412,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х. Красный Ключ,</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ул. Чапаева, 41, тел 88654926917</w:t>
            </w:r>
          </w:p>
        </w:tc>
        <w:tc>
          <w:tcPr>
            <w:tcW w:w="3337" w:type="dxa"/>
            <w:shd w:val="clear" w:color="auto" w:fill="auto"/>
          </w:tcPr>
          <w:p w:rsidR="00676DDA" w:rsidRPr="005723A0" w:rsidRDefault="00676DDA" w:rsidP="00676DDA">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676DDA" w:rsidRPr="005723A0" w:rsidRDefault="00676DDA" w:rsidP="00676DDA">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8-00 до 11-36</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выходной день – </w:t>
            </w:r>
          </w:p>
          <w:p w:rsidR="00676DDA"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суббота, воскресенье</w:t>
            </w:r>
          </w:p>
          <w:p w:rsidR="00557707" w:rsidRPr="005723A0" w:rsidRDefault="00557707" w:rsidP="00676DDA">
            <w:pPr>
              <w:jc w:val="center"/>
              <w:rPr>
                <w:rFonts w:ascii="Arial" w:eastAsia="Calibri" w:hAnsi="Arial" w:cs="Arial"/>
                <w:color w:val="auto"/>
                <w:sz w:val="16"/>
                <w:szCs w:val="16"/>
                <w:lang w:eastAsia="en-US"/>
              </w:rPr>
            </w:pPr>
          </w:p>
        </w:tc>
      </w:tr>
      <w:tr w:rsidR="00676DDA" w:rsidRPr="005723A0" w:rsidTr="00676DDA">
        <w:tc>
          <w:tcPr>
            <w:tcW w:w="594"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lastRenderedPageBreak/>
              <w:t>7</w:t>
            </w:r>
          </w:p>
        </w:tc>
        <w:tc>
          <w:tcPr>
            <w:tcW w:w="4617" w:type="dxa"/>
            <w:shd w:val="clear" w:color="auto" w:fill="auto"/>
          </w:tcPr>
          <w:p w:rsidR="00676DDA" w:rsidRPr="005723A0" w:rsidRDefault="00676DDA" w:rsidP="00676DDA">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676DDA" w:rsidRPr="005723A0" w:rsidRDefault="00676DDA" w:rsidP="00676DDA">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Мирное</w:t>
            </w:r>
          </w:p>
        </w:tc>
        <w:tc>
          <w:tcPr>
            <w:tcW w:w="5954"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356415,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село Мирное,</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ул. Свободы 28</w:t>
            </w:r>
            <w:proofErr w:type="gramStart"/>
            <w:r w:rsidRPr="005723A0">
              <w:rPr>
                <w:rFonts w:ascii="Arial" w:eastAsia="Calibri" w:hAnsi="Arial" w:cs="Arial"/>
                <w:color w:val="auto"/>
                <w:sz w:val="16"/>
                <w:szCs w:val="16"/>
                <w:lang w:eastAsia="en-US"/>
              </w:rPr>
              <w:t xml:space="preserve"> А</w:t>
            </w:r>
            <w:proofErr w:type="gramEnd"/>
            <w:r w:rsidRPr="005723A0">
              <w:rPr>
                <w:rFonts w:ascii="Arial" w:eastAsia="Calibri" w:hAnsi="Arial" w:cs="Arial"/>
                <w:color w:val="auto"/>
                <w:sz w:val="16"/>
                <w:szCs w:val="16"/>
                <w:lang w:eastAsia="en-US"/>
              </w:rPr>
              <w:t>, тел 88654926669</w:t>
            </w:r>
          </w:p>
        </w:tc>
        <w:tc>
          <w:tcPr>
            <w:tcW w:w="3337" w:type="dxa"/>
            <w:shd w:val="clear" w:color="auto" w:fill="auto"/>
          </w:tcPr>
          <w:p w:rsidR="00676DDA" w:rsidRPr="005723A0" w:rsidRDefault="00676DDA" w:rsidP="00676DDA">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676DDA" w:rsidRPr="005723A0" w:rsidRDefault="00676DDA" w:rsidP="00676DDA">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8-00 до 11-36</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выходной день –</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 суббота, воскресенье</w:t>
            </w:r>
          </w:p>
        </w:tc>
      </w:tr>
      <w:tr w:rsidR="00676DDA" w:rsidRPr="005723A0" w:rsidTr="00676DDA">
        <w:tc>
          <w:tcPr>
            <w:tcW w:w="594"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8</w:t>
            </w:r>
          </w:p>
        </w:tc>
        <w:tc>
          <w:tcPr>
            <w:tcW w:w="4617" w:type="dxa"/>
            <w:shd w:val="clear" w:color="auto" w:fill="auto"/>
          </w:tcPr>
          <w:p w:rsidR="00676DDA" w:rsidRPr="005723A0" w:rsidRDefault="00676DDA" w:rsidP="00676DDA">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676DDA" w:rsidRPr="005723A0" w:rsidRDefault="00676DDA" w:rsidP="00676DDA">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Сотниковское</w:t>
            </w:r>
          </w:p>
        </w:tc>
        <w:tc>
          <w:tcPr>
            <w:tcW w:w="5954"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356403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село Сотниковское,</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ул. </w:t>
            </w:r>
            <w:proofErr w:type="gramStart"/>
            <w:r w:rsidRPr="005723A0">
              <w:rPr>
                <w:rFonts w:ascii="Arial" w:eastAsia="Calibri" w:hAnsi="Arial" w:cs="Arial"/>
                <w:color w:val="auto"/>
                <w:sz w:val="16"/>
                <w:szCs w:val="16"/>
                <w:lang w:eastAsia="en-US"/>
              </w:rPr>
              <w:t>Красная</w:t>
            </w:r>
            <w:proofErr w:type="gramEnd"/>
            <w:r w:rsidRPr="005723A0">
              <w:rPr>
                <w:rFonts w:ascii="Arial" w:eastAsia="Calibri" w:hAnsi="Arial" w:cs="Arial"/>
                <w:color w:val="auto"/>
                <w:sz w:val="16"/>
                <w:szCs w:val="16"/>
                <w:lang w:eastAsia="en-US"/>
              </w:rPr>
              <w:t>, 179, тел.88654931767</w:t>
            </w:r>
          </w:p>
        </w:tc>
        <w:tc>
          <w:tcPr>
            <w:tcW w:w="3337" w:type="dxa"/>
            <w:shd w:val="clear" w:color="auto" w:fill="auto"/>
          </w:tcPr>
          <w:p w:rsidR="00676DDA" w:rsidRPr="005723A0" w:rsidRDefault="00676DDA" w:rsidP="00676DDA">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676DDA" w:rsidRPr="005723A0" w:rsidRDefault="00676DDA" w:rsidP="00676DDA">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 с 8-00 до 16-00 перерыв</w:t>
            </w:r>
          </w:p>
          <w:p w:rsidR="00676DDA" w:rsidRPr="005723A0" w:rsidRDefault="00676DDA" w:rsidP="00676DDA">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 с 12-13 до 13-00</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выходной день – </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суббота, воскресенье</w:t>
            </w:r>
          </w:p>
        </w:tc>
      </w:tr>
      <w:tr w:rsidR="00676DDA" w:rsidRPr="005723A0" w:rsidTr="00676DDA">
        <w:tc>
          <w:tcPr>
            <w:tcW w:w="594"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9</w:t>
            </w:r>
          </w:p>
        </w:tc>
        <w:tc>
          <w:tcPr>
            <w:tcW w:w="4617" w:type="dxa"/>
            <w:shd w:val="clear" w:color="auto" w:fill="auto"/>
          </w:tcPr>
          <w:p w:rsidR="00676DDA" w:rsidRPr="005723A0" w:rsidRDefault="00676DDA" w:rsidP="00676DDA">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676DDA" w:rsidRPr="005723A0" w:rsidRDefault="00676DDA" w:rsidP="00676DDA">
            <w:pPr>
              <w:rPr>
                <w:rFonts w:ascii="Arial" w:eastAsia="Calibri" w:hAnsi="Arial" w:cs="Arial"/>
                <w:color w:val="auto"/>
                <w:sz w:val="16"/>
                <w:szCs w:val="16"/>
                <w:lang w:eastAsia="en-US"/>
              </w:rPr>
            </w:pPr>
            <w:proofErr w:type="gramStart"/>
            <w:r w:rsidRPr="005723A0">
              <w:rPr>
                <w:rFonts w:ascii="Arial" w:eastAsia="Calibri" w:hAnsi="Arial" w:cs="Arial"/>
                <w:color w:val="auto"/>
                <w:sz w:val="16"/>
                <w:szCs w:val="16"/>
                <w:lang w:eastAsia="en-US"/>
              </w:rPr>
              <w:t>с</w:t>
            </w:r>
            <w:proofErr w:type="gramEnd"/>
            <w:r w:rsidRPr="005723A0">
              <w:rPr>
                <w:rFonts w:ascii="Arial" w:eastAsia="Calibri" w:hAnsi="Arial" w:cs="Arial"/>
                <w:color w:val="auto"/>
                <w:sz w:val="16"/>
                <w:szCs w:val="16"/>
                <w:lang w:eastAsia="en-US"/>
              </w:rPr>
              <w:t>. Спасское</w:t>
            </w:r>
          </w:p>
        </w:tc>
        <w:tc>
          <w:tcPr>
            <w:tcW w:w="5954"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356402,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село Спасское,</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ул. </w:t>
            </w:r>
            <w:proofErr w:type="gramStart"/>
            <w:r w:rsidRPr="005723A0">
              <w:rPr>
                <w:rFonts w:ascii="Arial" w:eastAsia="Calibri" w:hAnsi="Arial" w:cs="Arial"/>
                <w:color w:val="auto"/>
                <w:sz w:val="16"/>
                <w:szCs w:val="16"/>
                <w:lang w:eastAsia="en-US"/>
              </w:rPr>
              <w:t>Красная</w:t>
            </w:r>
            <w:proofErr w:type="gramEnd"/>
            <w:r w:rsidRPr="005723A0">
              <w:rPr>
                <w:rFonts w:ascii="Arial" w:eastAsia="Calibri" w:hAnsi="Arial" w:cs="Arial"/>
                <w:color w:val="auto"/>
                <w:sz w:val="16"/>
                <w:szCs w:val="16"/>
                <w:lang w:eastAsia="en-US"/>
              </w:rPr>
              <w:t>, 169, тел 88654924912</w:t>
            </w:r>
          </w:p>
        </w:tc>
        <w:tc>
          <w:tcPr>
            <w:tcW w:w="3337"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 с 8-00 до 11-36</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 выходной день – </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суббота, воскресенье</w:t>
            </w:r>
          </w:p>
        </w:tc>
      </w:tr>
      <w:tr w:rsidR="00676DDA" w:rsidRPr="005723A0" w:rsidTr="00676DDA">
        <w:tc>
          <w:tcPr>
            <w:tcW w:w="594"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10</w:t>
            </w:r>
          </w:p>
        </w:tc>
        <w:tc>
          <w:tcPr>
            <w:tcW w:w="4617" w:type="dxa"/>
            <w:shd w:val="clear" w:color="auto" w:fill="auto"/>
          </w:tcPr>
          <w:p w:rsidR="00676DDA" w:rsidRPr="005723A0" w:rsidRDefault="00676DDA" w:rsidP="00676DDA">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676DDA" w:rsidRPr="005723A0" w:rsidRDefault="00676DDA" w:rsidP="00676DDA">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 Ставропольский</w:t>
            </w:r>
          </w:p>
        </w:tc>
        <w:tc>
          <w:tcPr>
            <w:tcW w:w="5954"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356418,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w:t>
            </w:r>
            <w:proofErr w:type="spellStart"/>
            <w:r w:rsidRPr="005723A0">
              <w:rPr>
                <w:rFonts w:ascii="Arial" w:eastAsia="Calibri" w:hAnsi="Arial" w:cs="Arial"/>
                <w:color w:val="auto"/>
                <w:sz w:val="16"/>
                <w:szCs w:val="16"/>
                <w:lang w:eastAsia="en-US"/>
              </w:rPr>
              <w:t>район</w:t>
            </w:r>
            <w:proofErr w:type="gramStart"/>
            <w:r w:rsidRPr="005723A0">
              <w:rPr>
                <w:rFonts w:ascii="Arial" w:eastAsia="Calibri" w:hAnsi="Arial" w:cs="Arial"/>
                <w:color w:val="auto"/>
                <w:sz w:val="16"/>
                <w:szCs w:val="16"/>
                <w:lang w:eastAsia="en-US"/>
              </w:rPr>
              <w:t>,п</w:t>
            </w:r>
            <w:proofErr w:type="spellEnd"/>
            <w:proofErr w:type="gramEnd"/>
            <w:r w:rsidRPr="005723A0">
              <w:rPr>
                <w:rFonts w:ascii="Arial" w:eastAsia="Calibri" w:hAnsi="Arial" w:cs="Arial"/>
                <w:color w:val="auto"/>
                <w:sz w:val="16"/>
                <w:szCs w:val="16"/>
                <w:lang w:eastAsia="en-US"/>
              </w:rPr>
              <w:t>. Ставропольский,</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ул. Советская, 1, </w:t>
            </w:r>
          </w:p>
        </w:tc>
        <w:tc>
          <w:tcPr>
            <w:tcW w:w="3337" w:type="dxa"/>
            <w:shd w:val="clear" w:color="auto" w:fill="auto"/>
          </w:tcPr>
          <w:p w:rsidR="00676DDA" w:rsidRPr="005723A0" w:rsidRDefault="00676DDA" w:rsidP="00676DDA">
            <w:pPr>
              <w:jc w:val="center"/>
              <w:rPr>
                <w:rFonts w:ascii="Arial" w:eastAsia="Calibri" w:hAnsi="Arial" w:cs="Arial"/>
                <w:color w:val="auto"/>
                <w:sz w:val="16"/>
                <w:szCs w:val="16"/>
                <w:lang w:eastAsia="en-US"/>
              </w:rPr>
            </w:pPr>
          </w:p>
        </w:tc>
      </w:tr>
      <w:tr w:rsidR="00676DDA" w:rsidRPr="005723A0" w:rsidTr="00676DDA">
        <w:tc>
          <w:tcPr>
            <w:tcW w:w="594"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11</w:t>
            </w:r>
          </w:p>
        </w:tc>
        <w:tc>
          <w:tcPr>
            <w:tcW w:w="4617" w:type="dxa"/>
            <w:shd w:val="clear" w:color="auto" w:fill="auto"/>
          </w:tcPr>
          <w:p w:rsidR="00676DDA" w:rsidRPr="005723A0" w:rsidRDefault="00676DDA" w:rsidP="00676DDA">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676DDA" w:rsidRPr="005723A0" w:rsidRDefault="00676DDA" w:rsidP="00676DDA">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с. </w:t>
            </w:r>
            <w:proofErr w:type="spellStart"/>
            <w:r w:rsidRPr="005723A0">
              <w:rPr>
                <w:rFonts w:ascii="Arial" w:eastAsia="Calibri" w:hAnsi="Arial" w:cs="Arial"/>
                <w:color w:val="auto"/>
                <w:sz w:val="16"/>
                <w:szCs w:val="16"/>
                <w:lang w:eastAsia="en-US"/>
              </w:rPr>
              <w:t>Шишкино</w:t>
            </w:r>
            <w:proofErr w:type="spellEnd"/>
          </w:p>
        </w:tc>
        <w:tc>
          <w:tcPr>
            <w:tcW w:w="5954"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356411,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w:t>
            </w:r>
            <w:proofErr w:type="spellStart"/>
            <w:r w:rsidRPr="005723A0">
              <w:rPr>
                <w:rFonts w:ascii="Arial" w:eastAsia="Calibri" w:hAnsi="Arial" w:cs="Arial"/>
                <w:color w:val="auto"/>
                <w:sz w:val="16"/>
                <w:szCs w:val="16"/>
                <w:lang w:eastAsia="en-US"/>
              </w:rPr>
              <w:t>район</w:t>
            </w:r>
            <w:proofErr w:type="gramStart"/>
            <w:r w:rsidRPr="005723A0">
              <w:rPr>
                <w:rFonts w:ascii="Arial" w:eastAsia="Calibri" w:hAnsi="Arial" w:cs="Arial"/>
                <w:color w:val="auto"/>
                <w:sz w:val="16"/>
                <w:szCs w:val="16"/>
                <w:lang w:eastAsia="en-US"/>
              </w:rPr>
              <w:t>,с</w:t>
            </w:r>
            <w:proofErr w:type="gramEnd"/>
            <w:r w:rsidRPr="005723A0">
              <w:rPr>
                <w:rFonts w:ascii="Arial" w:eastAsia="Calibri" w:hAnsi="Arial" w:cs="Arial"/>
                <w:color w:val="auto"/>
                <w:sz w:val="16"/>
                <w:szCs w:val="16"/>
                <w:lang w:eastAsia="en-US"/>
              </w:rPr>
              <w:t>ело</w:t>
            </w:r>
            <w:proofErr w:type="spellEnd"/>
            <w:r w:rsidRPr="005723A0">
              <w:rPr>
                <w:rFonts w:ascii="Arial" w:eastAsia="Calibri" w:hAnsi="Arial" w:cs="Arial"/>
                <w:color w:val="auto"/>
                <w:sz w:val="16"/>
                <w:szCs w:val="16"/>
                <w:lang w:eastAsia="en-US"/>
              </w:rPr>
              <w:t xml:space="preserve"> </w:t>
            </w:r>
            <w:proofErr w:type="spellStart"/>
            <w:r w:rsidRPr="005723A0">
              <w:rPr>
                <w:rFonts w:ascii="Arial" w:eastAsia="Calibri" w:hAnsi="Arial" w:cs="Arial"/>
                <w:color w:val="auto"/>
                <w:sz w:val="16"/>
                <w:szCs w:val="16"/>
                <w:lang w:eastAsia="en-US"/>
              </w:rPr>
              <w:t>Шишкино</w:t>
            </w:r>
            <w:proofErr w:type="spellEnd"/>
            <w:r w:rsidRPr="005723A0">
              <w:rPr>
                <w:rFonts w:ascii="Arial" w:eastAsia="Calibri" w:hAnsi="Arial" w:cs="Arial"/>
                <w:color w:val="auto"/>
                <w:sz w:val="16"/>
                <w:szCs w:val="16"/>
                <w:lang w:eastAsia="en-US"/>
              </w:rPr>
              <w:t>,</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ул. Дьякова, 53, тел 88654925724</w:t>
            </w:r>
          </w:p>
        </w:tc>
        <w:tc>
          <w:tcPr>
            <w:tcW w:w="3337" w:type="dxa"/>
            <w:shd w:val="clear" w:color="auto" w:fill="auto"/>
          </w:tcPr>
          <w:p w:rsidR="00676DDA" w:rsidRPr="005723A0" w:rsidRDefault="00676DDA" w:rsidP="00676DDA">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676DDA" w:rsidRPr="005723A0" w:rsidRDefault="00676DDA" w:rsidP="00676DDA">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8-00 до 11-36</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выходной день – </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суббота, воскресенье</w:t>
            </w:r>
          </w:p>
        </w:tc>
      </w:tr>
      <w:tr w:rsidR="00676DDA" w:rsidRPr="005723A0" w:rsidTr="00676DDA">
        <w:tc>
          <w:tcPr>
            <w:tcW w:w="594"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12</w:t>
            </w:r>
          </w:p>
        </w:tc>
        <w:tc>
          <w:tcPr>
            <w:tcW w:w="4617" w:type="dxa"/>
            <w:shd w:val="clear" w:color="auto" w:fill="auto"/>
          </w:tcPr>
          <w:p w:rsidR="00676DDA" w:rsidRPr="005723A0" w:rsidRDefault="00676DDA" w:rsidP="00676DDA">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676DDA" w:rsidRPr="005723A0" w:rsidRDefault="00676DDA" w:rsidP="00676DDA">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а. </w:t>
            </w:r>
            <w:proofErr w:type="spellStart"/>
            <w:r w:rsidRPr="005723A0">
              <w:rPr>
                <w:rFonts w:ascii="Arial" w:eastAsia="Calibri" w:hAnsi="Arial" w:cs="Arial"/>
                <w:color w:val="auto"/>
                <w:sz w:val="16"/>
                <w:szCs w:val="16"/>
                <w:lang w:eastAsia="en-US"/>
              </w:rPr>
              <w:t>Эдельбай</w:t>
            </w:r>
            <w:proofErr w:type="spellEnd"/>
          </w:p>
        </w:tc>
        <w:tc>
          <w:tcPr>
            <w:tcW w:w="5954" w:type="dxa"/>
            <w:shd w:val="clear" w:color="auto" w:fill="auto"/>
          </w:tcPr>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356405, Ставропольский край</w:t>
            </w:r>
          </w:p>
          <w:p w:rsidR="00676DDA" w:rsidRPr="005723A0" w:rsidRDefault="00676DDA" w:rsidP="00676DDA">
            <w:pPr>
              <w:jc w:val="center"/>
              <w:rPr>
                <w:rFonts w:ascii="Arial" w:eastAsia="Calibri" w:hAnsi="Arial" w:cs="Arial"/>
                <w:color w:val="auto"/>
                <w:sz w:val="16"/>
                <w:szCs w:val="16"/>
                <w:lang w:eastAsia="en-US"/>
              </w:rPr>
            </w:pP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w:t>
            </w:r>
          </w:p>
          <w:p w:rsidR="00676DDA" w:rsidRPr="005723A0" w:rsidRDefault="00676DDA" w:rsidP="00676DDA">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а. </w:t>
            </w:r>
            <w:proofErr w:type="spellStart"/>
            <w:r w:rsidRPr="005723A0">
              <w:rPr>
                <w:rFonts w:ascii="Arial" w:eastAsia="Calibri" w:hAnsi="Arial" w:cs="Arial"/>
                <w:color w:val="auto"/>
                <w:sz w:val="16"/>
                <w:szCs w:val="16"/>
                <w:lang w:eastAsia="en-US"/>
              </w:rPr>
              <w:t>Эдельбай</w:t>
            </w:r>
            <w:proofErr w:type="spellEnd"/>
            <w:r w:rsidRPr="005723A0">
              <w:rPr>
                <w:rFonts w:ascii="Arial" w:eastAsia="Calibri" w:hAnsi="Arial" w:cs="Arial"/>
                <w:color w:val="auto"/>
                <w:sz w:val="16"/>
                <w:szCs w:val="16"/>
                <w:lang w:eastAsia="en-US"/>
              </w:rPr>
              <w:t>, ул. Комсомольская, 80,</w:t>
            </w:r>
          </w:p>
        </w:tc>
        <w:tc>
          <w:tcPr>
            <w:tcW w:w="3337" w:type="dxa"/>
            <w:shd w:val="clear" w:color="auto" w:fill="auto"/>
          </w:tcPr>
          <w:p w:rsidR="00676DDA" w:rsidRPr="005723A0" w:rsidRDefault="00676DDA" w:rsidP="00676DDA">
            <w:pPr>
              <w:jc w:val="center"/>
              <w:rPr>
                <w:rFonts w:ascii="Arial" w:eastAsia="Calibri" w:hAnsi="Arial" w:cs="Arial"/>
                <w:color w:val="auto"/>
                <w:sz w:val="16"/>
                <w:szCs w:val="16"/>
                <w:lang w:eastAsia="en-US"/>
              </w:rPr>
            </w:pPr>
          </w:p>
        </w:tc>
      </w:tr>
    </w:tbl>
    <w:tbl>
      <w:tblPr>
        <w:tblpPr w:leftFromText="180" w:rightFromText="180" w:vertAnchor="text" w:horzAnchor="margin" w:tblpY="483"/>
        <w:tblW w:w="0" w:type="auto"/>
        <w:tblLook w:val="01E0" w:firstRow="1" w:lastRow="1" w:firstColumn="1" w:lastColumn="1" w:noHBand="0" w:noVBand="0"/>
      </w:tblPr>
      <w:tblGrid>
        <w:gridCol w:w="4786"/>
        <w:gridCol w:w="1701"/>
      </w:tblGrid>
      <w:tr w:rsidR="00676DDA" w:rsidRPr="005723A0" w:rsidTr="00557707">
        <w:trPr>
          <w:trHeight w:val="606"/>
        </w:trPr>
        <w:tc>
          <w:tcPr>
            <w:tcW w:w="4786" w:type="dxa"/>
          </w:tcPr>
          <w:p w:rsidR="00676DDA" w:rsidRPr="005723A0" w:rsidRDefault="00676DDA" w:rsidP="00676DDA">
            <w:pPr>
              <w:spacing w:line="240" w:lineRule="exact"/>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Начальник отдела по организационным и общим вопросам администрации Благодарненского муниципального района Ставропольского края</w:t>
            </w:r>
          </w:p>
        </w:tc>
        <w:tc>
          <w:tcPr>
            <w:tcW w:w="1701" w:type="dxa"/>
          </w:tcPr>
          <w:p w:rsidR="00676DDA" w:rsidRPr="005723A0" w:rsidRDefault="00676DDA" w:rsidP="00676DDA">
            <w:pPr>
              <w:spacing w:line="240" w:lineRule="exact"/>
              <w:jc w:val="right"/>
              <w:rPr>
                <w:rFonts w:ascii="Arial" w:eastAsia="Calibri" w:hAnsi="Arial" w:cs="Arial"/>
                <w:color w:val="auto"/>
                <w:sz w:val="16"/>
                <w:szCs w:val="16"/>
                <w:lang w:eastAsia="en-US"/>
              </w:rPr>
            </w:pPr>
          </w:p>
          <w:p w:rsidR="00676DDA" w:rsidRPr="005723A0" w:rsidRDefault="00676DDA" w:rsidP="00676DDA">
            <w:pPr>
              <w:spacing w:line="240" w:lineRule="exact"/>
              <w:jc w:val="right"/>
              <w:rPr>
                <w:rFonts w:ascii="Arial" w:eastAsia="Calibri" w:hAnsi="Arial" w:cs="Arial"/>
                <w:color w:val="auto"/>
                <w:sz w:val="16"/>
                <w:szCs w:val="16"/>
                <w:lang w:eastAsia="en-US"/>
              </w:rPr>
            </w:pPr>
          </w:p>
          <w:p w:rsidR="00676DDA" w:rsidRPr="005723A0" w:rsidRDefault="00676DDA" w:rsidP="00676DDA">
            <w:pPr>
              <w:spacing w:line="240" w:lineRule="exact"/>
              <w:jc w:val="right"/>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И.И. Яковлев</w:t>
            </w:r>
          </w:p>
        </w:tc>
      </w:tr>
    </w:tbl>
    <w:p w:rsidR="00676DDA" w:rsidRPr="005723A0" w:rsidRDefault="00676DDA" w:rsidP="00676DDA">
      <w:pPr>
        <w:autoSpaceDE w:val="0"/>
        <w:autoSpaceDN w:val="0"/>
        <w:adjustRightInd w:val="0"/>
        <w:jc w:val="center"/>
        <w:outlineLvl w:val="0"/>
        <w:rPr>
          <w:rFonts w:ascii="Arial" w:eastAsia="Calibri" w:hAnsi="Arial" w:cs="Arial"/>
          <w:color w:val="auto"/>
          <w:sz w:val="16"/>
          <w:szCs w:val="16"/>
          <w:lang w:eastAsia="en-US"/>
        </w:rPr>
      </w:pPr>
    </w:p>
    <w:p w:rsidR="00676DDA" w:rsidRPr="005723A0" w:rsidRDefault="00676DDA" w:rsidP="00676DDA">
      <w:pPr>
        <w:autoSpaceDE w:val="0"/>
        <w:autoSpaceDN w:val="0"/>
        <w:adjustRightInd w:val="0"/>
        <w:jc w:val="center"/>
        <w:rPr>
          <w:rFonts w:ascii="Arial" w:hAnsi="Arial" w:cs="Arial"/>
          <w:color w:val="auto"/>
          <w:sz w:val="16"/>
          <w:szCs w:val="16"/>
        </w:rPr>
      </w:pPr>
    </w:p>
    <w:p w:rsidR="00676DDA" w:rsidRPr="005723A0" w:rsidRDefault="00676DDA" w:rsidP="00676DDA">
      <w:pPr>
        <w:autoSpaceDE w:val="0"/>
        <w:autoSpaceDN w:val="0"/>
        <w:adjustRightInd w:val="0"/>
        <w:jc w:val="center"/>
        <w:rPr>
          <w:rFonts w:ascii="Arial" w:hAnsi="Arial" w:cs="Arial"/>
          <w:color w:val="auto"/>
          <w:sz w:val="16"/>
          <w:szCs w:val="16"/>
        </w:rPr>
      </w:pPr>
    </w:p>
    <w:p w:rsidR="00144974" w:rsidRDefault="00144974" w:rsidP="00144974">
      <w:pPr>
        <w:widowControl w:val="0"/>
        <w:jc w:val="both"/>
        <w:rPr>
          <w:rFonts w:ascii="Arial" w:hAnsi="Arial" w:cs="Arial"/>
          <w:sz w:val="16"/>
          <w:szCs w:val="16"/>
        </w:rPr>
      </w:pPr>
    </w:p>
    <w:p w:rsidR="00EE668D" w:rsidRDefault="00EE668D" w:rsidP="00144974">
      <w:pPr>
        <w:widowControl w:val="0"/>
        <w:jc w:val="both"/>
        <w:rPr>
          <w:rFonts w:ascii="Arial" w:hAnsi="Arial" w:cs="Arial"/>
          <w:sz w:val="16"/>
          <w:szCs w:val="16"/>
        </w:rPr>
      </w:pPr>
    </w:p>
    <w:p w:rsidR="00557707" w:rsidRDefault="00557707" w:rsidP="00144974">
      <w:pPr>
        <w:widowControl w:val="0"/>
        <w:jc w:val="both"/>
        <w:rPr>
          <w:rFonts w:ascii="Arial" w:hAnsi="Arial" w:cs="Arial"/>
          <w:sz w:val="16"/>
          <w:szCs w:val="16"/>
        </w:rPr>
      </w:pPr>
    </w:p>
    <w:p w:rsidR="00557707" w:rsidRDefault="00557707" w:rsidP="00144974">
      <w:pPr>
        <w:widowControl w:val="0"/>
        <w:jc w:val="both"/>
        <w:rPr>
          <w:rFonts w:ascii="Arial" w:hAnsi="Arial" w:cs="Arial"/>
          <w:sz w:val="16"/>
          <w:szCs w:val="16"/>
        </w:rPr>
      </w:pPr>
    </w:p>
    <w:p w:rsidR="00EE668D" w:rsidRDefault="00EE668D" w:rsidP="00144974">
      <w:pPr>
        <w:widowControl w:val="0"/>
        <w:jc w:val="both"/>
        <w:rPr>
          <w:rFonts w:ascii="Arial" w:hAnsi="Arial" w:cs="Arial"/>
          <w:sz w:val="16"/>
          <w:szCs w:val="16"/>
        </w:rPr>
        <w:sectPr w:rsidR="00EE668D" w:rsidSect="00613F6B">
          <w:type w:val="continuous"/>
          <w:pgSz w:w="11906" w:h="16838"/>
          <w:pgMar w:top="1134" w:right="566" w:bottom="1134" w:left="567" w:header="708" w:footer="708" w:gutter="0"/>
          <w:cols w:space="708"/>
          <w:docGrid w:linePitch="360"/>
        </w:sectPr>
      </w:pPr>
    </w:p>
    <w:p w:rsidR="00EE668D" w:rsidRDefault="00EE668D" w:rsidP="00144974">
      <w:pPr>
        <w:widowControl w:val="0"/>
        <w:jc w:val="both"/>
        <w:rPr>
          <w:rFonts w:ascii="Arial" w:hAnsi="Arial" w:cs="Arial"/>
          <w:sz w:val="16"/>
          <w:szCs w:val="16"/>
        </w:rPr>
      </w:pPr>
    </w:p>
    <w:p w:rsidR="00EE668D" w:rsidRDefault="00EE668D" w:rsidP="00144974">
      <w:pPr>
        <w:widowControl w:val="0"/>
        <w:jc w:val="both"/>
        <w:rPr>
          <w:rFonts w:ascii="Arial" w:hAnsi="Arial" w:cs="Arial"/>
          <w:sz w:val="16"/>
          <w:szCs w:val="16"/>
        </w:rPr>
      </w:pPr>
    </w:p>
    <w:p w:rsidR="000A11D8" w:rsidRPr="00557707" w:rsidRDefault="000A11D8" w:rsidP="000A11D8">
      <w:pPr>
        <w:tabs>
          <w:tab w:val="left" w:pos="7230"/>
        </w:tabs>
        <w:ind w:firstLine="540"/>
        <w:jc w:val="center"/>
        <w:rPr>
          <w:rFonts w:ascii="Arial" w:eastAsia="Calibri" w:hAnsi="Arial" w:cs="Arial"/>
          <w:color w:val="auto"/>
          <w:sz w:val="16"/>
          <w:szCs w:val="16"/>
          <w:lang w:eastAsia="en-US"/>
        </w:rPr>
      </w:pPr>
      <w:r w:rsidRPr="00557707">
        <w:rPr>
          <w:rFonts w:ascii="Arial" w:eastAsia="Calibri" w:hAnsi="Arial" w:cs="Arial"/>
          <w:color w:val="auto"/>
          <w:sz w:val="16"/>
          <w:szCs w:val="16"/>
          <w:lang w:eastAsia="en-US"/>
        </w:rPr>
        <w:t>ПОСТАНОВЛЕНИЕ</w:t>
      </w:r>
    </w:p>
    <w:p w:rsidR="000A11D8" w:rsidRPr="00557707" w:rsidRDefault="000A11D8" w:rsidP="000A11D8">
      <w:pPr>
        <w:ind w:firstLine="360"/>
        <w:jc w:val="center"/>
        <w:rPr>
          <w:rFonts w:ascii="Arial" w:eastAsia="Calibri" w:hAnsi="Arial" w:cs="Arial"/>
          <w:color w:val="auto"/>
          <w:sz w:val="16"/>
          <w:szCs w:val="16"/>
          <w:lang w:eastAsia="en-US"/>
        </w:rPr>
      </w:pPr>
      <w:r w:rsidRPr="00557707">
        <w:rPr>
          <w:rFonts w:ascii="Arial" w:eastAsia="Calibri" w:hAnsi="Arial" w:cs="Arial"/>
          <w:color w:val="auto"/>
          <w:sz w:val="16"/>
          <w:szCs w:val="16"/>
          <w:lang w:eastAsia="en-US"/>
        </w:rPr>
        <w:t>АДМИНИСТРАЦИИ БЛАГОДАРНЕНСКОГО МУНИЦИПАЛЬНОГО РАЙОНА СТАВРОПОЛЬСКОГО КРАЯ</w:t>
      </w:r>
    </w:p>
    <w:p w:rsidR="000A11D8" w:rsidRPr="000A11D8" w:rsidRDefault="000A11D8" w:rsidP="000A11D8">
      <w:pPr>
        <w:rPr>
          <w:rFonts w:ascii="Arial" w:eastAsia="Calibri" w:hAnsi="Arial" w:cs="Arial"/>
          <w:color w:val="auto"/>
          <w:sz w:val="16"/>
          <w:szCs w:val="16"/>
          <w:lang w:eastAsia="en-US"/>
        </w:rPr>
      </w:pPr>
      <w:r w:rsidRPr="000A11D8">
        <w:rPr>
          <w:rFonts w:ascii="Arial" w:eastAsia="Calibri" w:hAnsi="Arial" w:cs="Arial"/>
          <w:color w:val="auto"/>
          <w:sz w:val="16"/>
          <w:szCs w:val="16"/>
          <w:lang w:eastAsia="en-US"/>
        </w:rPr>
        <w:t xml:space="preserve">25 сентября   2015   года       </w:t>
      </w:r>
      <w:r>
        <w:rPr>
          <w:rFonts w:ascii="Arial" w:eastAsia="Calibri" w:hAnsi="Arial" w:cs="Arial"/>
          <w:color w:val="auto"/>
          <w:sz w:val="16"/>
          <w:szCs w:val="16"/>
          <w:lang w:eastAsia="en-US"/>
        </w:rPr>
        <w:t xml:space="preserve">                         </w:t>
      </w:r>
      <w:r w:rsidRPr="000A11D8">
        <w:rPr>
          <w:rFonts w:ascii="Arial" w:eastAsia="Calibri" w:hAnsi="Arial" w:cs="Arial"/>
          <w:color w:val="auto"/>
          <w:sz w:val="16"/>
          <w:szCs w:val="16"/>
          <w:lang w:eastAsia="en-US"/>
        </w:rPr>
        <w:t xml:space="preserve">                         №  575</w:t>
      </w:r>
    </w:p>
    <w:p w:rsidR="000A11D8" w:rsidRPr="000A11D8" w:rsidRDefault="000A11D8" w:rsidP="000A11D8">
      <w:pPr>
        <w:widowControl w:val="0"/>
        <w:autoSpaceDE w:val="0"/>
        <w:autoSpaceDN w:val="0"/>
        <w:adjustRightInd w:val="0"/>
        <w:spacing w:line="240" w:lineRule="exact"/>
        <w:jc w:val="both"/>
        <w:rPr>
          <w:rFonts w:ascii="Arial" w:eastAsiaTheme="minorEastAsia" w:hAnsi="Arial" w:cs="Arial"/>
          <w:color w:val="auto"/>
          <w:sz w:val="16"/>
          <w:szCs w:val="16"/>
        </w:rPr>
      </w:pPr>
    </w:p>
    <w:p w:rsidR="000A11D8" w:rsidRPr="000A11D8" w:rsidRDefault="000A11D8" w:rsidP="000A11D8">
      <w:pPr>
        <w:widowControl w:val="0"/>
        <w:autoSpaceDE w:val="0"/>
        <w:autoSpaceDN w:val="0"/>
        <w:adjustRightInd w:val="0"/>
        <w:spacing w:line="240" w:lineRule="exact"/>
        <w:jc w:val="both"/>
        <w:rPr>
          <w:rFonts w:ascii="Arial" w:eastAsiaTheme="minorEastAsia" w:hAnsi="Arial" w:cs="Arial"/>
          <w:color w:val="auto"/>
          <w:sz w:val="16"/>
          <w:szCs w:val="16"/>
        </w:rPr>
      </w:pPr>
      <w:r w:rsidRPr="000A11D8">
        <w:rPr>
          <w:rFonts w:ascii="Arial" w:eastAsiaTheme="minorEastAsia" w:hAnsi="Arial" w:cs="Arial"/>
          <w:color w:val="auto"/>
          <w:sz w:val="16"/>
          <w:szCs w:val="16"/>
        </w:rPr>
        <w:t>Об утверждении административного регламента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w:t>
      </w:r>
    </w:p>
    <w:p w:rsidR="000A11D8" w:rsidRPr="000A11D8" w:rsidRDefault="000A11D8" w:rsidP="000A11D8">
      <w:pPr>
        <w:widowControl w:val="0"/>
        <w:autoSpaceDE w:val="0"/>
        <w:autoSpaceDN w:val="0"/>
        <w:adjustRightInd w:val="0"/>
        <w:jc w:val="both"/>
        <w:rPr>
          <w:rFonts w:ascii="Arial" w:eastAsiaTheme="minorEastAsia" w:hAnsi="Arial" w:cs="Arial"/>
          <w:color w:val="auto"/>
          <w:sz w:val="16"/>
          <w:szCs w:val="16"/>
        </w:rPr>
      </w:pPr>
    </w:p>
    <w:p w:rsidR="000A11D8" w:rsidRPr="000A11D8" w:rsidRDefault="000A11D8" w:rsidP="000A11D8">
      <w:pPr>
        <w:widowControl w:val="0"/>
        <w:autoSpaceDE w:val="0"/>
        <w:autoSpaceDN w:val="0"/>
        <w:adjustRightInd w:val="0"/>
        <w:ind w:firstLine="567"/>
        <w:jc w:val="both"/>
        <w:rPr>
          <w:rFonts w:ascii="Arial" w:eastAsiaTheme="minorEastAsia" w:hAnsi="Arial" w:cs="Arial"/>
          <w:color w:val="auto"/>
          <w:sz w:val="16"/>
          <w:szCs w:val="16"/>
        </w:rPr>
      </w:pPr>
      <w:proofErr w:type="gramStart"/>
      <w:r w:rsidRPr="000A11D8">
        <w:rPr>
          <w:rFonts w:ascii="Arial" w:eastAsia="Calibri" w:hAnsi="Arial" w:cs="Arial"/>
          <w:color w:val="auto"/>
          <w:sz w:val="16"/>
          <w:szCs w:val="16"/>
          <w:lang w:eastAsia="en-US"/>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Законом Ставропольского края от 31 декабря 2004 года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w:t>
      </w:r>
      <w:proofErr w:type="gramEnd"/>
      <w:r w:rsidRPr="000A11D8">
        <w:rPr>
          <w:rFonts w:ascii="Arial" w:eastAsia="Calibri" w:hAnsi="Arial" w:cs="Arial"/>
          <w:color w:val="auto"/>
          <w:sz w:val="16"/>
          <w:szCs w:val="16"/>
          <w:lang w:eastAsia="en-US"/>
        </w:rPr>
        <w:t xml:space="preserve"> </w:t>
      </w:r>
      <w:proofErr w:type="gramStart"/>
      <w:r w:rsidRPr="000A11D8">
        <w:rPr>
          <w:rFonts w:ascii="Arial" w:eastAsia="Calibri" w:hAnsi="Arial" w:cs="Arial"/>
          <w:color w:val="auto"/>
          <w:sz w:val="16"/>
          <w:szCs w:val="16"/>
          <w:lang w:eastAsia="en-US"/>
        </w:rPr>
        <w:t>и использованию Архивного фонда Ставропольского края», распоряжением Правительства Ставропольского края от 25 января 2006 года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 и постановлением администрации Благодарненского муниципального района Ставропольского края от 05 июля 2012 года № 546 «Об утверждении порядка разработки и</w:t>
      </w:r>
      <w:proofErr w:type="gramEnd"/>
      <w:r w:rsidRPr="000A11D8">
        <w:rPr>
          <w:rFonts w:ascii="Arial" w:eastAsia="Calibri" w:hAnsi="Arial" w:cs="Arial"/>
          <w:color w:val="auto"/>
          <w:sz w:val="16"/>
          <w:szCs w:val="16"/>
          <w:lang w:eastAsia="en-US"/>
        </w:rPr>
        <w:t xml:space="preserve"> </w:t>
      </w:r>
      <w:proofErr w:type="gramStart"/>
      <w:r w:rsidRPr="000A11D8">
        <w:rPr>
          <w:rFonts w:ascii="Arial" w:eastAsia="Calibri" w:hAnsi="Arial" w:cs="Arial"/>
          <w:color w:val="auto"/>
          <w:sz w:val="16"/>
          <w:szCs w:val="16"/>
          <w:lang w:eastAsia="en-US"/>
        </w:rPr>
        <w:t xml:space="preserve">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предоставления муниципальных услуг, порядка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исполнения муниципальных контрольных функций и порядка проведения экспертизы проектов административных регламентов </w:t>
      </w:r>
      <w:r w:rsidRPr="000A11D8">
        <w:rPr>
          <w:rFonts w:ascii="Arial" w:eastAsia="Calibri" w:hAnsi="Arial" w:cs="Arial"/>
          <w:color w:val="auto"/>
          <w:sz w:val="16"/>
          <w:szCs w:val="16"/>
          <w:lang w:eastAsia="en-US"/>
        </w:rPr>
        <w:lastRenderedPageBreak/>
        <w:t>предоставления муниципальных услуг и проектов административных регламентов исполнения муниципальных контрольных функций» (в редакции постановления администрации Благодарненского муниципального</w:t>
      </w:r>
      <w:proofErr w:type="gramEnd"/>
      <w:r w:rsidRPr="000A11D8">
        <w:rPr>
          <w:rFonts w:ascii="Arial" w:eastAsia="Calibri" w:hAnsi="Arial" w:cs="Arial"/>
          <w:color w:val="auto"/>
          <w:sz w:val="16"/>
          <w:szCs w:val="16"/>
          <w:lang w:eastAsia="en-US"/>
        </w:rPr>
        <w:t xml:space="preserve"> района Ставропольского края от 12 мая 2015 года № 290), администрация Благодарненского муниципального района Ставропольского края</w:t>
      </w:r>
    </w:p>
    <w:p w:rsidR="000A11D8" w:rsidRPr="000A11D8" w:rsidRDefault="000A11D8" w:rsidP="000A11D8">
      <w:pPr>
        <w:widowControl w:val="0"/>
        <w:autoSpaceDE w:val="0"/>
        <w:autoSpaceDN w:val="0"/>
        <w:adjustRightInd w:val="0"/>
        <w:jc w:val="both"/>
        <w:rPr>
          <w:rFonts w:ascii="Arial" w:eastAsiaTheme="minorEastAsia" w:hAnsi="Arial" w:cs="Arial"/>
          <w:color w:val="auto"/>
          <w:sz w:val="16"/>
          <w:szCs w:val="16"/>
        </w:rPr>
      </w:pPr>
    </w:p>
    <w:p w:rsidR="000A11D8" w:rsidRPr="000A11D8" w:rsidRDefault="000A11D8" w:rsidP="000A11D8">
      <w:pPr>
        <w:widowControl w:val="0"/>
        <w:autoSpaceDE w:val="0"/>
        <w:autoSpaceDN w:val="0"/>
        <w:adjustRightInd w:val="0"/>
        <w:jc w:val="both"/>
        <w:rPr>
          <w:rFonts w:ascii="Arial" w:eastAsiaTheme="minorEastAsia" w:hAnsi="Arial" w:cs="Arial"/>
          <w:color w:val="auto"/>
          <w:sz w:val="16"/>
          <w:szCs w:val="16"/>
        </w:rPr>
      </w:pPr>
      <w:r w:rsidRPr="000A11D8">
        <w:rPr>
          <w:rFonts w:ascii="Arial" w:eastAsiaTheme="minorEastAsia" w:hAnsi="Arial" w:cs="Arial"/>
          <w:color w:val="auto"/>
          <w:sz w:val="16"/>
          <w:szCs w:val="16"/>
        </w:rPr>
        <w:t>ПОСТАНОВЛЯЕТ:</w:t>
      </w:r>
    </w:p>
    <w:p w:rsidR="000A11D8" w:rsidRPr="000A11D8" w:rsidRDefault="000A11D8" w:rsidP="000A11D8">
      <w:pPr>
        <w:widowControl w:val="0"/>
        <w:autoSpaceDE w:val="0"/>
        <w:autoSpaceDN w:val="0"/>
        <w:adjustRightInd w:val="0"/>
        <w:jc w:val="both"/>
        <w:rPr>
          <w:rFonts w:ascii="Arial" w:eastAsiaTheme="minorEastAsia" w:hAnsi="Arial" w:cs="Arial"/>
          <w:color w:val="auto"/>
          <w:sz w:val="16"/>
          <w:szCs w:val="16"/>
        </w:rPr>
      </w:pPr>
    </w:p>
    <w:p w:rsidR="000A11D8" w:rsidRPr="00CC0F8C" w:rsidRDefault="000A11D8" w:rsidP="00CC0F8C">
      <w:pPr>
        <w:widowControl w:val="0"/>
        <w:numPr>
          <w:ilvl w:val="0"/>
          <w:numId w:val="18"/>
        </w:numPr>
        <w:tabs>
          <w:tab w:val="left" w:pos="851"/>
        </w:tabs>
        <w:autoSpaceDE w:val="0"/>
        <w:autoSpaceDN w:val="0"/>
        <w:adjustRightInd w:val="0"/>
        <w:ind w:left="0" w:firstLine="567"/>
        <w:contextualSpacing/>
        <w:jc w:val="both"/>
        <w:rPr>
          <w:rFonts w:ascii="Arial" w:eastAsiaTheme="minorEastAsia" w:hAnsi="Arial" w:cs="Arial"/>
          <w:color w:val="auto"/>
          <w:sz w:val="16"/>
          <w:szCs w:val="16"/>
        </w:rPr>
      </w:pPr>
      <w:r w:rsidRPr="000A11D8">
        <w:rPr>
          <w:rFonts w:ascii="Arial" w:eastAsiaTheme="minorEastAsia" w:hAnsi="Arial" w:cs="Arial"/>
          <w:color w:val="auto"/>
          <w:sz w:val="16"/>
          <w:szCs w:val="16"/>
        </w:rPr>
        <w:t>Утвердить прилагаемый административный регламент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w:t>
      </w:r>
    </w:p>
    <w:p w:rsidR="000A11D8" w:rsidRPr="00CC0F8C" w:rsidRDefault="000A11D8" w:rsidP="00CC0F8C">
      <w:pPr>
        <w:widowControl w:val="0"/>
        <w:numPr>
          <w:ilvl w:val="0"/>
          <w:numId w:val="18"/>
        </w:numPr>
        <w:tabs>
          <w:tab w:val="left" w:pos="851"/>
        </w:tabs>
        <w:autoSpaceDE w:val="0"/>
        <w:autoSpaceDN w:val="0"/>
        <w:adjustRightInd w:val="0"/>
        <w:ind w:left="0" w:firstLine="567"/>
        <w:contextualSpacing/>
        <w:jc w:val="both"/>
        <w:rPr>
          <w:rFonts w:ascii="Arial" w:eastAsiaTheme="minorEastAsia" w:hAnsi="Arial" w:cs="Arial"/>
          <w:color w:val="auto"/>
          <w:sz w:val="16"/>
          <w:szCs w:val="16"/>
        </w:rPr>
      </w:pPr>
      <w:proofErr w:type="gramStart"/>
      <w:r w:rsidRPr="000A11D8">
        <w:rPr>
          <w:rFonts w:ascii="Arial" w:eastAsiaTheme="minorEastAsia" w:hAnsi="Arial" w:cs="Arial"/>
          <w:color w:val="auto"/>
          <w:sz w:val="16"/>
          <w:szCs w:val="16"/>
        </w:rPr>
        <w:t>Признать утратившим силу постановление администрации Благодарненского муниципального района Ставропольского края от                       02 декабря 2013 года № 860 «Об утверждении административного регламента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находящимся на хранении в архивном отделе администрации Благодарненского муниципального района Ставропольского края»</w:t>
      </w:r>
      <w:proofErr w:type="gramEnd"/>
    </w:p>
    <w:p w:rsidR="000A11D8" w:rsidRPr="00CC0F8C" w:rsidRDefault="000A11D8" w:rsidP="00CC0F8C">
      <w:pPr>
        <w:widowControl w:val="0"/>
        <w:numPr>
          <w:ilvl w:val="0"/>
          <w:numId w:val="18"/>
        </w:numPr>
        <w:tabs>
          <w:tab w:val="left" w:pos="851"/>
        </w:tabs>
        <w:autoSpaceDE w:val="0"/>
        <w:autoSpaceDN w:val="0"/>
        <w:adjustRightInd w:val="0"/>
        <w:ind w:left="0" w:firstLine="567"/>
        <w:contextualSpacing/>
        <w:jc w:val="both"/>
        <w:rPr>
          <w:rFonts w:ascii="Arial" w:eastAsiaTheme="minorEastAsia" w:hAnsi="Arial" w:cs="Arial"/>
          <w:color w:val="auto"/>
          <w:sz w:val="16"/>
          <w:szCs w:val="16"/>
        </w:rPr>
      </w:pPr>
      <w:r w:rsidRPr="000A11D8">
        <w:rPr>
          <w:rFonts w:ascii="Arial" w:eastAsiaTheme="minorEastAsia" w:hAnsi="Arial" w:cs="Arial"/>
          <w:color w:val="auto"/>
          <w:sz w:val="16"/>
          <w:szCs w:val="16"/>
        </w:rPr>
        <w:t xml:space="preserve">Контроль за выполнение настоящего постановления возложить на управляющего делами администрации Благодарненского муниципального района Ставропольского края </w:t>
      </w:r>
      <w:proofErr w:type="spellStart"/>
      <w:r w:rsidRPr="000A11D8">
        <w:rPr>
          <w:rFonts w:ascii="Arial" w:eastAsiaTheme="minorEastAsia" w:hAnsi="Arial" w:cs="Arial"/>
          <w:color w:val="auto"/>
          <w:sz w:val="16"/>
          <w:szCs w:val="16"/>
        </w:rPr>
        <w:t>Наурузову</w:t>
      </w:r>
      <w:proofErr w:type="spellEnd"/>
      <w:r w:rsidRPr="000A11D8">
        <w:rPr>
          <w:rFonts w:ascii="Arial" w:eastAsiaTheme="minorEastAsia" w:hAnsi="Arial" w:cs="Arial"/>
          <w:color w:val="auto"/>
          <w:sz w:val="16"/>
          <w:szCs w:val="16"/>
        </w:rPr>
        <w:t xml:space="preserve"> В.И.</w:t>
      </w:r>
    </w:p>
    <w:p w:rsidR="000A11D8" w:rsidRPr="000A11D8" w:rsidRDefault="000A11D8" w:rsidP="000A11D8">
      <w:pPr>
        <w:widowControl w:val="0"/>
        <w:numPr>
          <w:ilvl w:val="0"/>
          <w:numId w:val="18"/>
        </w:numPr>
        <w:tabs>
          <w:tab w:val="left" w:pos="851"/>
        </w:tabs>
        <w:autoSpaceDE w:val="0"/>
        <w:autoSpaceDN w:val="0"/>
        <w:adjustRightInd w:val="0"/>
        <w:ind w:left="0" w:firstLine="567"/>
        <w:contextualSpacing/>
        <w:jc w:val="both"/>
        <w:rPr>
          <w:rFonts w:ascii="Arial" w:eastAsiaTheme="minorEastAsia" w:hAnsi="Arial" w:cs="Arial"/>
          <w:color w:val="auto"/>
          <w:sz w:val="16"/>
          <w:szCs w:val="16"/>
        </w:rPr>
      </w:pPr>
      <w:r w:rsidRPr="000A11D8">
        <w:rPr>
          <w:rFonts w:ascii="Arial" w:eastAsiaTheme="minorEastAsia" w:hAnsi="Arial" w:cs="Arial"/>
          <w:color w:val="auto"/>
          <w:sz w:val="16"/>
          <w:szCs w:val="16"/>
        </w:rPr>
        <w:t>Настоящее постановление вступает в силу после его официального опубликования.</w:t>
      </w:r>
    </w:p>
    <w:p w:rsidR="000A11D8" w:rsidRPr="000A11D8" w:rsidRDefault="000A11D8" w:rsidP="000A11D8">
      <w:pPr>
        <w:widowControl w:val="0"/>
        <w:autoSpaceDE w:val="0"/>
        <w:autoSpaceDN w:val="0"/>
        <w:adjustRightInd w:val="0"/>
        <w:spacing w:line="240" w:lineRule="exact"/>
        <w:jc w:val="both"/>
        <w:rPr>
          <w:rFonts w:ascii="Arial" w:eastAsiaTheme="minorEastAsia" w:hAnsi="Arial" w:cs="Arial"/>
          <w:color w:val="auto"/>
          <w:sz w:val="16"/>
          <w:szCs w:val="16"/>
        </w:rPr>
      </w:pPr>
    </w:p>
    <w:tbl>
      <w:tblPr>
        <w:tblW w:w="0" w:type="auto"/>
        <w:tblLook w:val="01E0" w:firstRow="1" w:lastRow="1" w:firstColumn="1" w:lastColumn="1" w:noHBand="0" w:noVBand="0"/>
      </w:tblPr>
      <w:tblGrid>
        <w:gridCol w:w="4002"/>
        <w:gridCol w:w="1459"/>
      </w:tblGrid>
      <w:tr w:rsidR="000A11D8" w:rsidRPr="000A11D8" w:rsidTr="006B36D9">
        <w:trPr>
          <w:trHeight w:val="708"/>
        </w:trPr>
        <w:tc>
          <w:tcPr>
            <w:tcW w:w="7196" w:type="dxa"/>
          </w:tcPr>
          <w:p w:rsidR="000A11D8" w:rsidRPr="000A11D8" w:rsidRDefault="000A11D8" w:rsidP="000A11D8">
            <w:pPr>
              <w:spacing w:line="240" w:lineRule="exact"/>
              <w:rPr>
                <w:rFonts w:ascii="Arial" w:eastAsia="Calibri" w:hAnsi="Arial" w:cs="Arial"/>
                <w:color w:val="auto"/>
                <w:sz w:val="16"/>
                <w:szCs w:val="16"/>
                <w:lang w:eastAsia="en-US"/>
              </w:rPr>
            </w:pPr>
            <w:proofErr w:type="gramStart"/>
            <w:r w:rsidRPr="000A11D8">
              <w:rPr>
                <w:rFonts w:ascii="Arial" w:eastAsia="Calibri" w:hAnsi="Arial" w:cs="Arial"/>
                <w:color w:val="auto"/>
                <w:sz w:val="16"/>
                <w:szCs w:val="16"/>
                <w:lang w:eastAsia="en-US"/>
              </w:rPr>
              <w:t>Исполняющий</w:t>
            </w:r>
            <w:proofErr w:type="gramEnd"/>
            <w:r w:rsidRPr="000A11D8">
              <w:rPr>
                <w:rFonts w:ascii="Arial" w:eastAsia="Calibri" w:hAnsi="Arial" w:cs="Arial"/>
                <w:color w:val="auto"/>
                <w:sz w:val="16"/>
                <w:szCs w:val="16"/>
                <w:lang w:eastAsia="en-US"/>
              </w:rPr>
              <w:t xml:space="preserve"> обязанности  главы администрации Благодарненского муниципального района Ставропольского края</w:t>
            </w:r>
          </w:p>
          <w:p w:rsidR="000A11D8" w:rsidRPr="000A11D8" w:rsidRDefault="000A11D8" w:rsidP="000A11D8">
            <w:pPr>
              <w:spacing w:line="240" w:lineRule="exact"/>
              <w:rPr>
                <w:rFonts w:ascii="Arial" w:hAnsi="Arial" w:cs="Arial"/>
                <w:color w:val="auto"/>
                <w:sz w:val="16"/>
                <w:szCs w:val="16"/>
              </w:rPr>
            </w:pPr>
            <w:r w:rsidRPr="000A11D8">
              <w:rPr>
                <w:rFonts w:ascii="Arial" w:hAnsi="Arial" w:cs="Arial"/>
                <w:color w:val="auto"/>
                <w:sz w:val="16"/>
                <w:szCs w:val="16"/>
              </w:rPr>
              <w:t xml:space="preserve">временно </w:t>
            </w:r>
            <w:proofErr w:type="gramStart"/>
            <w:r w:rsidRPr="000A11D8">
              <w:rPr>
                <w:rFonts w:ascii="Arial" w:hAnsi="Arial" w:cs="Arial"/>
                <w:color w:val="auto"/>
                <w:sz w:val="16"/>
                <w:szCs w:val="16"/>
              </w:rPr>
              <w:t>исполняющий</w:t>
            </w:r>
            <w:proofErr w:type="gramEnd"/>
            <w:r w:rsidRPr="000A11D8">
              <w:rPr>
                <w:rFonts w:ascii="Arial" w:hAnsi="Arial" w:cs="Arial"/>
                <w:color w:val="auto"/>
                <w:sz w:val="16"/>
                <w:szCs w:val="16"/>
              </w:rPr>
              <w:t xml:space="preserve"> обязанности первого  заместителя  главы администрации</w:t>
            </w:r>
          </w:p>
          <w:p w:rsidR="000A11D8" w:rsidRPr="000A11D8" w:rsidRDefault="000A11D8" w:rsidP="000A11D8">
            <w:pPr>
              <w:spacing w:line="240" w:lineRule="exact"/>
              <w:jc w:val="both"/>
              <w:rPr>
                <w:rFonts w:ascii="Arial" w:hAnsi="Arial" w:cs="Arial"/>
                <w:color w:val="auto"/>
                <w:sz w:val="16"/>
                <w:szCs w:val="16"/>
              </w:rPr>
            </w:pPr>
            <w:r w:rsidRPr="000A11D8">
              <w:rPr>
                <w:rFonts w:ascii="Arial" w:hAnsi="Arial" w:cs="Arial"/>
                <w:color w:val="auto"/>
                <w:sz w:val="16"/>
                <w:szCs w:val="16"/>
              </w:rPr>
              <w:t>Благодарненского муниципального района</w:t>
            </w:r>
          </w:p>
          <w:p w:rsidR="000A11D8" w:rsidRPr="000A11D8" w:rsidRDefault="000A11D8" w:rsidP="000A11D8">
            <w:pPr>
              <w:shd w:val="clear" w:color="auto" w:fill="FFFFFF"/>
              <w:spacing w:line="240" w:lineRule="exact"/>
              <w:rPr>
                <w:rFonts w:ascii="Arial" w:eastAsia="Calibri" w:hAnsi="Arial" w:cs="Arial"/>
                <w:spacing w:val="-1"/>
                <w:sz w:val="16"/>
                <w:szCs w:val="16"/>
                <w:lang w:eastAsia="en-US"/>
              </w:rPr>
            </w:pPr>
            <w:r w:rsidRPr="000A11D8">
              <w:rPr>
                <w:rFonts w:ascii="Arial" w:eastAsia="Calibri" w:hAnsi="Arial" w:cs="Arial"/>
                <w:color w:val="auto"/>
                <w:sz w:val="16"/>
                <w:szCs w:val="16"/>
                <w:lang w:eastAsia="en-US"/>
              </w:rPr>
              <w:t xml:space="preserve">Ставропольского края                                                                </w:t>
            </w:r>
          </w:p>
        </w:tc>
        <w:tc>
          <w:tcPr>
            <w:tcW w:w="2374" w:type="dxa"/>
          </w:tcPr>
          <w:p w:rsidR="000A11D8" w:rsidRPr="000A11D8" w:rsidRDefault="000A11D8" w:rsidP="000A11D8">
            <w:pPr>
              <w:suppressAutoHyphens/>
              <w:spacing w:line="240" w:lineRule="exact"/>
              <w:rPr>
                <w:rFonts w:ascii="Arial" w:eastAsia="Calibri" w:hAnsi="Arial" w:cs="Arial"/>
                <w:color w:val="auto"/>
                <w:sz w:val="16"/>
                <w:szCs w:val="16"/>
                <w:lang w:eastAsia="en-US"/>
              </w:rPr>
            </w:pPr>
          </w:p>
          <w:p w:rsidR="000A11D8" w:rsidRPr="000A11D8" w:rsidRDefault="000A11D8" w:rsidP="000A11D8">
            <w:pPr>
              <w:suppressAutoHyphens/>
              <w:spacing w:line="240" w:lineRule="exact"/>
              <w:rPr>
                <w:rFonts w:ascii="Arial" w:eastAsia="Calibri" w:hAnsi="Arial" w:cs="Arial"/>
                <w:color w:val="auto"/>
                <w:sz w:val="16"/>
                <w:szCs w:val="16"/>
                <w:lang w:eastAsia="en-US"/>
              </w:rPr>
            </w:pPr>
          </w:p>
          <w:p w:rsidR="000A11D8" w:rsidRPr="000A11D8" w:rsidRDefault="000A11D8" w:rsidP="000A11D8">
            <w:pPr>
              <w:suppressAutoHyphens/>
              <w:spacing w:line="240" w:lineRule="exact"/>
              <w:jc w:val="right"/>
              <w:rPr>
                <w:rFonts w:ascii="Arial" w:eastAsia="Calibri" w:hAnsi="Arial" w:cs="Arial"/>
                <w:color w:val="auto"/>
                <w:sz w:val="16"/>
                <w:szCs w:val="16"/>
                <w:lang w:eastAsia="en-US"/>
              </w:rPr>
            </w:pPr>
          </w:p>
          <w:p w:rsidR="000A11D8" w:rsidRPr="000A11D8" w:rsidRDefault="000A11D8" w:rsidP="000A11D8">
            <w:pPr>
              <w:suppressAutoHyphens/>
              <w:spacing w:line="240" w:lineRule="exact"/>
              <w:jc w:val="right"/>
              <w:rPr>
                <w:rFonts w:ascii="Arial" w:eastAsia="Calibri" w:hAnsi="Arial" w:cs="Arial"/>
                <w:color w:val="auto"/>
                <w:sz w:val="16"/>
                <w:szCs w:val="16"/>
                <w:lang w:eastAsia="en-US"/>
              </w:rPr>
            </w:pPr>
          </w:p>
          <w:p w:rsidR="000A11D8" w:rsidRPr="000A11D8" w:rsidRDefault="000A11D8" w:rsidP="000A11D8">
            <w:pPr>
              <w:suppressAutoHyphens/>
              <w:spacing w:line="240" w:lineRule="exact"/>
              <w:jc w:val="right"/>
              <w:rPr>
                <w:rFonts w:ascii="Arial" w:eastAsia="Calibri" w:hAnsi="Arial" w:cs="Arial"/>
                <w:color w:val="auto"/>
                <w:sz w:val="16"/>
                <w:szCs w:val="16"/>
                <w:lang w:eastAsia="en-US"/>
              </w:rPr>
            </w:pPr>
          </w:p>
          <w:p w:rsidR="000A11D8" w:rsidRPr="000A11D8" w:rsidRDefault="000A11D8" w:rsidP="000A11D8">
            <w:pPr>
              <w:suppressAutoHyphens/>
              <w:spacing w:line="240" w:lineRule="exact"/>
              <w:jc w:val="right"/>
              <w:rPr>
                <w:rFonts w:ascii="Arial" w:eastAsia="Calibri" w:hAnsi="Arial" w:cs="Arial"/>
                <w:color w:val="auto"/>
                <w:sz w:val="16"/>
                <w:szCs w:val="16"/>
                <w:lang w:eastAsia="en-US"/>
              </w:rPr>
            </w:pPr>
          </w:p>
          <w:p w:rsidR="000A11D8" w:rsidRPr="000A11D8" w:rsidRDefault="000A11D8" w:rsidP="000A11D8">
            <w:pPr>
              <w:suppressAutoHyphens/>
              <w:spacing w:line="240" w:lineRule="exact"/>
              <w:jc w:val="right"/>
              <w:rPr>
                <w:rFonts w:ascii="Arial" w:eastAsia="Calibri" w:hAnsi="Arial" w:cs="Arial"/>
                <w:color w:val="auto"/>
                <w:sz w:val="16"/>
                <w:szCs w:val="16"/>
                <w:lang w:eastAsia="en-US"/>
              </w:rPr>
            </w:pPr>
            <w:r w:rsidRPr="000A11D8">
              <w:rPr>
                <w:rFonts w:ascii="Arial" w:eastAsia="Calibri" w:hAnsi="Arial" w:cs="Arial"/>
                <w:color w:val="auto"/>
                <w:sz w:val="16"/>
                <w:szCs w:val="16"/>
                <w:lang w:eastAsia="en-US"/>
              </w:rPr>
              <w:t>С.Т. Бычков</w:t>
            </w:r>
          </w:p>
        </w:tc>
      </w:tr>
    </w:tbl>
    <w:p w:rsidR="000A11D8" w:rsidRPr="000A11D8" w:rsidRDefault="000A11D8" w:rsidP="000A11D8">
      <w:pPr>
        <w:widowControl w:val="0"/>
        <w:autoSpaceDE w:val="0"/>
        <w:autoSpaceDN w:val="0"/>
        <w:adjustRightInd w:val="0"/>
        <w:spacing w:line="240" w:lineRule="exact"/>
        <w:jc w:val="both"/>
        <w:rPr>
          <w:rFonts w:ascii="Arial" w:eastAsiaTheme="minorEastAsia" w:hAnsi="Arial" w:cs="Arial"/>
          <w:color w:val="auto"/>
          <w:sz w:val="16"/>
          <w:szCs w:val="16"/>
        </w:rPr>
      </w:pPr>
    </w:p>
    <w:tbl>
      <w:tblPr>
        <w:tblpPr w:leftFromText="180" w:rightFromText="180" w:vertAnchor="page" w:horzAnchor="margin" w:tblpY="1004"/>
        <w:tblW w:w="0" w:type="auto"/>
        <w:tblLook w:val="04A0" w:firstRow="1" w:lastRow="0" w:firstColumn="1" w:lastColumn="0" w:noHBand="0" w:noVBand="1"/>
      </w:tblPr>
      <w:tblGrid>
        <w:gridCol w:w="2372"/>
        <w:gridCol w:w="3089"/>
      </w:tblGrid>
      <w:tr w:rsidR="00CC0F8C" w:rsidRPr="000A11D8" w:rsidTr="00CC0F8C">
        <w:tc>
          <w:tcPr>
            <w:tcW w:w="2372" w:type="dxa"/>
            <w:shd w:val="clear" w:color="auto" w:fill="auto"/>
          </w:tcPr>
          <w:p w:rsidR="00CC0F8C" w:rsidRPr="000A11D8" w:rsidRDefault="00CC0F8C" w:rsidP="00CC0F8C">
            <w:pPr>
              <w:tabs>
                <w:tab w:val="left" w:pos="851"/>
              </w:tabs>
              <w:ind w:firstLine="709"/>
              <w:rPr>
                <w:rFonts w:ascii="Arial" w:hAnsi="Arial" w:cs="Arial"/>
                <w:bCs/>
                <w:color w:val="auto"/>
                <w:sz w:val="16"/>
                <w:szCs w:val="16"/>
              </w:rPr>
            </w:pPr>
          </w:p>
        </w:tc>
        <w:tc>
          <w:tcPr>
            <w:tcW w:w="3089" w:type="dxa"/>
            <w:shd w:val="clear" w:color="auto" w:fill="auto"/>
          </w:tcPr>
          <w:p w:rsidR="00CC0F8C" w:rsidRPr="000A11D8" w:rsidRDefault="00CC0F8C" w:rsidP="00CC0F8C">
            <w:pPr>
              <w:tabs>
                <w:tab w:val="left" w:pos="851"/>
              </w:tabs>
              <w:spacing w:line="240" w:lineRule="exact"/>
              <w:jc w:val="center"/>
              <w:rPr>
                <w:rFonts w:ascii="Arial" w:hAnsi="Arial" w:cs="Arial"/>
                <w:bCs/>
                <w:color w:val="auto"/>
                <w:sz w:val="16"/>
                <w:szCs w:val="16"/>
              </w:rPr>
            </w:pPr>
            <w:r w:rsidRPr="000A11D8">
              <w:rPr>
                <w:rFonts w:ascii="Arial" w:hAnsi="Arial" w:cs="Arial"/>
                <w:bCs/>
                <w:color w:val="auto"/>
                <w:sz w:val="16"/>
                <w:szCs w:val="16"/>
              </w:rPr>
              <w:t>УТВЕРЖДЕН</w:t>
            </w:r>
          </w:p>
          <w:p w:rsidR="00CC0F8C" w:rsidRPr="000A11D8" w:rsidRDefault="00CC0F8C" w:rsidP="00CC0F8C">
            <w:pPr>
              <w:tabs>
                <w:tab w:val="left" w:pos="851"/>
              </w:tabs>
              <w:spacing w:line="240" w:lineRule="exact"/>
              <w:jc w:val="center"/>
              <w:rPr>
                <w:rFonts w:ascii="Arial" w:hAnsi="Arial" w:cs="Arial"/>
                <w:bCs/>
                <w:color w:val="auto"/>
                <w:sz w:val="16"/>
                <w:szCs w:val="16"/>
              </w:rPr>
            </w:pPr>
            <w:r w:rsidRPr="000A11D8">
              <w:rPr>
                <w:rFonts w:ascii="Arial" w:hAnsi="Arial" w:cs="Arial"/>
                <w:bCs/>
                <w:color w:val="auto"/>
                <w:sz w:val="16"/>
                <w:szCs w:val="16"/>
              </w:rPr>
              <w:t>постановлением администрации Благодарненского муниципального района Ставропольского края</w:t>
            </w:r>
          </w:p>
          <w:p w:rsidR="00CC0F8C" w:rsidRPr="000A11D8" w:rsidRDefault="00CC0F8C" w:rsidP="00CC0F8C">
            <w:pPr>
              <w:tabs>
                <w:tab w:val="left" w:pos="851"/>
              </w:tabs>
              <w:jc w:val="center"/>
              <w:rPr>
                <w:rFonts w:ascii="Arial" w:hAnsi="Arial" w:cs="Arial"/>
                <w:bCs/>
                <w:color w:val="auto"/>
                <w:sz w:val="16"/>
                <w:szCs w:val="16"/>
              </w:rPr>
            </w:pPr>
            <w:r w:rsidRPr="000A11D8">
              <w:rPr>
                <w:rFonts w:ascii="Arial" w:hAnsi="Arial" w:cs="Arial"/>
                <w:bCs/>
                <w:color w:val="auto"/>
                <w:sz w:val="16"/>
                <w:szCs w:val="16"/>
              </w:rPr>
              <w:t>от 25 сентября 2015 года № 575</w:t>
            </w:r>
          </w:p>
        </w:tc>
      </w:tr>
    </w:tbl>
    <w:p w:rsidR="000A11D8" w:rsidRPr="000A11D8" w:rsidRDefault="000A11D8" w:rsidP="000A11D8">
      <w:pPr>
        <w:rPr>
          <w:rFonts w:ascii="Arial" w:eastAsiaTheme="minorEastAsia" w:hAnsi="Arial" w:cs="Arial"/>
          <w:color w:val="auto"/>
          <w:sz w:val="16"/>
          <w:szCs w:val="16"/>
        </w:rPr>
      </w:pPr>
    </w:p>
    <w:p w:rsidR="000A11D8" w:rsidRPr="000A11D8" w:rsidRDefault="000A11D8" w:rsidP="00CC0F8C">
      <w:pPr>
        <w:spacing w:line="240" w:lineRule="exact"/>
        <w:ind w:firstLine="284"/>
        <w:jc w:val="center"/>
        <w:rPr>
          <w:rFonts w:ascii="Arial" w:hAnsi="Arial" w:cs="Arial"/>
          <w:color w:val="auto"/>
          <w:sz w:val="16"/>
          <w:szCs w:val="16"/>
        </w:rPr>
      </w:pPr>
      <w:r w:rsidRPr="000A11D8">
        <w:rPr>
          <w:rFonts w:ascii="Arial" w:hAnsi="Arial" w:cs="Arial"/>
          <w:color w:val="auto"/>
          <w:sz w:val="16"/>
          <w:szCs w:val="16"/>
        </w:rPr>
        <w:t>АДМИНИСТРАТИВНЫЙ РЕГЛАМЕНТ</w:t>
      </w:r>
    </w:p>
    <w:p w:rsidR="000A11D8" w:rsidRPr="000A11D8" w:rsidRDefault="000A11D8" w:rsidP="00CC0F8C">
      <w:pPr>
        <w:spacing w:line="240" w:lineRule="exact"/>
        <w:ind w:firstLine="284"/>
        <w:jc w:val="both"/>
        <w:rPr>
          <w:rFonts w:ascii="Arial" w:hAnsi="Arial" w:cs="Arial"/>
          <w:color w:val="auto"/>
          <w:sz w:val="16"/>
          <w:szCs w:val="16"/>
        </w:rPr>
      </w:pPr>
      <w:r w:rsidRPr="000A11D8">
        <w:rPr>
          <w:rFonts w:ascii="Arial" w:eastAsiaTheme="minorEastAsia" w:hAnsi="Arial" w:cs="Arial"/>
          <w:color w:val="auto"/>
          <w:sz w:val="16"/>
          <w:szCs w:val="16"/>
        </w:rPr>
        <w:t>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w:t>
      </w:r>
    </w:p>
    <w:p w:rsidR="000A11D8" w:rsidRPr="000A11D8" w:rsidRDefault="000A11D8" w:rsidP="00CC0F8C">
      <w:pPr>
        <w:ind w:firstLine="284"/>
        <w:jc w:val="center"/>
        <w:rPr>
          <w:rFonts w:ascii="Arial" w:hAnsi="Arial" w:cs="Arial"/>
          <w:color w:val="auto"/>
          <w:sz w:val="16"/>
          <w:szCs w:val="16"/>
        </w:rPr>
      </w:pPr>
    </w:p>
    <w:p w:rsidR="000A11D8" w:rsidRPr="000A11D8" w:rsidRDefault="000A11D8" w:rsidP="00CC0F8C">
      <w:pPr>
        <w:ind w:firstLine="284"/>
        <w:jc w:val="center"/>
        <w:rPr>
          <w:rFonts w:ascii="Arial" w:hAnsi="Arial" w:cs="Arial"/>
          <w:color w:val="auto"/>
          <w:sz w:val="16"/>
          <w:szCs w:val="16"/>
        </w:rPr>
      </w:pPr>
      <w:r w:rsidRPr="000A11D8">
        <w:rPr>
          <w:rFonts w:ascii="Arial" w:hAnsi="Arial" w:cs="Arial"/>
          <w:color w:val="auto"/>
          <w:sz w:val="16"/>
          <w:szCs w:val="16"/>
          <w:lang w:val="en-US"/>
        </w:rPr>
        <w:t>I</w:t>
      </w:r>
      <w:r w:rsidRPr="000A11D8">
        <w:rPr>
          <w:rFonts w:ascii="Arial" w:hAnsi="Arial" w:cs="Arial"/>
          <w:color w:val="auto"/>
          <w:sz w:val="16"/>
          <w:szCs w:val="16"/>
        </w:rPr>
        <w:t>. Общие положения</w:t>
      </w:r>
    </w:p>
    <w:p w:rsidR="000A11D8" w:rsidRPr="000A11D8" w:rsidRDefault="000A11D8" w:rsidP="00CC0F8C">
      <w:pPr>
        <w:ind w:firstLine="284"/>
        <w:jc w:val="center"/>
        <w:rPr>
          <w:rFonts w:ascii="Arial" w:hAnsi="Arial" w:cs="Arial"/>
          <w:color w:val="auto"/>
          <w:sz w:val="16"/>
          <w:szCs w:val="16"/>
          <w:u w:val="single"/>
        </w:rPr>
      </w:pPr>
    </w:p>
    <w:p w:rsidR="000A11D8" w:rsidRPr="000A11D8" w:rsidRDefault="000A11D8" w:rsidP="00CC0F8C">
      <w:pPr>
        <w:numPr>
          <w:ilvl w:val="1"/>
          <w:numId w:val="19"/>
        </w:numPr>
        <w:autoSpaceDE w:val="0"/>
        <w:autoSpaceDN w:val="0"/>
        <w:adjustRightInd w:val="0"/>
        <w:ind w:firstLine="284"/>
        <w:jc w:val="center"/>
        <w:rPr>
          <w:rFonts w:ascii="Arial" w:hAnsi="Arial" w:cs="Arial"/>
          <w:color w:val="auto"/>
          <w:sz w:val="16"/>
          <w:szCs w:val="16"/>
        </w:rPr>
      </w:pPr>
      <w:r w:rsidRPr="000A11D8">
        <w:rPr>
          <w:rFonts w:ascii="Arial" w:hAnsi="Arial" w:cs="Arial"/>
          <w:color w:val="auto"/>
          <w:sz w:val="16"/>
          <w:szCs w:val="16"/>
        </w:rPr>
        <w:t>Предмет регулирования административного регламента</w:t>
      </w:r>
    </w:p>
    <w:p w:rsidR="000A11D8" w:rsidRPr="000A11D8" w:rsidRDefault="000A11D8" w:rsidP="00CC0F8C">
      <w:pPr>
        <w:ind w:firstLine="284"/>
        <w:jc w:val="both"/>
        <w:rPr>
          <w:rFonts w:ascii="Arial" w:hAnsi="Arial" w:cs="Arial"/>
          <w:color w:val="auto"/>
          <w:sz w:val="16"/>
          <w:szCs w:val="16"/>
        </w:rPr>
      </w:pPr>
      <w:proofErr w:type="gramStart"/>
      <w:r w:rsidRPr="000A11D8">
        <w:rPr>
          <w:rFonts w:ascii="Arial" w:hAnsi="Arial" w:cs="Arial"/>
          <w:color w:val="auto"/>
          <w:sz w:val="16"/>
          <w:szCs w:val="16"/>
        </w:rPr>
        <w:t xml:space="preserve">1.1.1.Административный регламент предоставления архивным отделом администрации Благодарненского муниципального района Ставропольского края (далее – архивный отдел) муниципальной услуги «Информационное обеспечение граждан, организаций и общественных объединений по документам, отнесённым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 (далее соответственно – Административный регламент, муниципальная услуга) определяет сроки и последовательность действий (административных процедур), </w:t>
      </w:r>
      <w:r w:rsidRPr="000A11D8">
        <w:rPr>
          <w:rFonts w:ascii="Arial" w:eastAsia="Calibri" w:hAnsi="Arial" w:cs="Arial"/>
          <w:color w:val="auto"/>
          <w:sz w:val="16"/>
          <w:szCs w:val="16"/>
          <w:lang w:eastAsia="en-US"/>
        </w:rPr>
        <w:t>а также порядок взаимодействия между</w:t>
      </w:r>
      <w:proofErr w:type="gramEnd"/>
      <w:r w:rsidRPr="000A11D8">
        <w:rPr>
          <w:rFonts w:ascii="Arial" w:eastAsia="Calibri" w:hAnsi="Arial" w:cs="Arial"/>
          <w:color w:val="auto"/>
          <w:sz w:val="16"/>
          <w:szCs w:val="16"/>
          <w:lang w:eastAsia="en-US"/>
        </w:rPr>
        <w:t xml:space="preserve"> должностными лицами администрации Благодарненского муниципального района Ставропольского края при предоставлении муниципальной услуги в целях повышения качества информационного обеспечения физических и юридических лиц.</w:t>
      </w:r>
    </w:p>
    <w:p w:rsidR="000A11D8" w:rsidRPr="000A11D8" w:rsidRDefault="000A11D8" w:rsidP="00CC0F8C">
      <w:pPr>
        <w:tabs>
          <w:tab w:val="left" w:pos="851"/>
          <w:tab w:val="left" w:pos="1418"/>
        </w:tabs>
        <w:ind w:firstLine="284"/>
        <w:jc w:val="both"/>
        <w:rPr>
          <w:rFonts w:ascii="Arial" w:hAnsi="Arial" w:cs="Arial"/>
          <w:color w:val="auto"/>
          <w:sz w:val="16"/>
          <w:szCs w:val="16"/>
        </w:rPr>
      </w:pPr>
      <w:r w:rsidRPr="000A11D8">
        <w:rPr>
          <w:rFonts w:ascii="Arial" w:hAnsi="Arial" w:cs="Arial"/>
          <w:color w:val="auto"/>
          <w:sz w:val="16"/>
          <w:szCs w:val="16"/>
        </w:rPr>
        <w:t xml:space="preserve">1.1.2. </w:t>
      </w:r>
      <w:proofErr w:type="gramStart"/>
      <w:r w:rsidRPr="000A11D8">
        <w:rPr>
          <w:rFonts w:ascii="Arial" w:hAnsi="Arial" w:cs="Arial"/>
          <w:color w:val="auto"/>
          <w:sz w:val="16"/>
          <w:szCs w:val="16"/>
        </w:rPr>
        <w:t>Муниципальная услуга предоставляется администрацией Благодарненского муниципального района Ставропольского края в соответствии с Федеральным Законом от 6 октября 2003 года № 131-ФЗ «Об общих принципах организации местного самоуправления в Российской Федерации», распоряжением Правительства Ставропольского края от 25 января 2006 года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w:t>
      </w:r>
      <w:proofErr w:type="gramEnd"/>
      <w:r w:rsidRPr="000A11D8">
        <w:rPr>
          <w:rFonts w:ascii="Arial" w:hAnsi="Arial" w:cs="Arial"/>
          <w:color w:val="auto"/>
          <w:sz w:val="16"/>
          <w:szCs w:val="16"/>
        </w:rPr>
        <w:t xml:space="preserve"> или изменения их статуса»</w:t>
      </w:r>
    </w:p>
    <w:p w:rsidR="000A11D8" w:rsidRPr="000A11D8" w:rsidRDefault="000A11D8" w:rsidP="00CC0F8C">
      <w:pPr>
        <w:tabs>
          <w:tab w:val="left" w:pos="851"/>
        </w:tabs>
        <w:autoSpaceDE w:val="0"/>
        <w:autoSpaceDN w:val="0"/>
        <w:adjustRightInd w:val="0"/>
        <w:ind w:firstLine="284"/>
        <w:jc w:val="center"/>
        <w:rPr>
          <w:rFonts w:ascii="Arial" w:hAnsi="Arial" w:cs="Arial"/>
          <w:color w:val="auto"/>
          <w:sz w:val="16"/>
          <w:szCs w:val="16"/>
        </w:rPr>
      </w:pPr>
    </w:p>
    <w:p w:rsidR="000A11D8" w:rsidRPr="000A11D8" w:rsidRDefault="000A11D8" w:rsidP="00CC0F8C">
      <w:pPr>
        <w:tabs>
          <w:tab w:val="left" w:pos="851"/>
        </w:tabs>
        <w:autoSpaceDE w:val="0"/>
        <w:autoSpaceDN w:val="0"/>
        <w:adjustRightInd w:val="0"/>
        <w:ind w:firstLine="284"/>
        <w:jc w:val="center"/>
        <w:rPr>
          <w:rFonts w:ascii="Arial" w:hAnsi="Arial" w:cs="Arial"/>
          <w:color w:val="auto"/>
          <w:sz w:val="16"/>
          <w:szCs w:val="16"/>
        </w:rPr>
      </w:pPr>
      <w:r w:rsidRPr="000A11D8">
        <w:rPr>
          <w:rFonts w:ascii="Arial" w:hAnsi="Arial" w:cs="Arial"/>
          <w:color w:val="auto"/>
          <w:sz w:val="16"/>
          <w:szCs w:val="16"/>
        </w:rPr>
        <w:t>1.2. Круг заявителей</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 xml:space="preserve">1.2.1. Получатели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ой услуги (далее – заявители):</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а) граждане Российской Федерации;</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б)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 xml:space="preserve">в) иные лица, имеющие право на получение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0A11D8" w:rsidRPr="000A11D8" w:rsidRDefault="000A11D8" w:rsidP="00CC0F8C">
      <w:pPr>
        <w:tabs>
          <w:tab w:val="left" w:pos="851"/>
        </w:tabs>
        <w:ind w:firstLine="284"/>
        <w:jc w:val="both"/>
        <w:rPr>
          <w:rFonts w:ascii="Arial" w:hAnsi="Arial" w:cs="Arial"/>
          <w:color w:val="auto"/>
          <w:sz w:val="16"/>
          <w:szCs w:val="16"/>
          <w:lang w:eastAsia="en-US"/>
        </w:rPr>
      </w:pPr>
    </w:p>
    <w:p w:rsidR="000A11D8" w:rsidRPr="000A11D8" w:rsidRDefault="000A11D8" w:rsidP="00CC0F8C">
      <w:pPr>
        <w:tabs>
          <w:tab w:val="left" w:pos="851"/>
        </w:tabs>
        <w:spacing w:line="240" w:lineRule="exact"/>
        <w:ind w:firstLine="284"/>
        <w:jc w:val="center"/>
        <w:rPr>
          <w:rFonts w:ascii="Arial" w:hAnsi="Arial" w:cs="Arial"/>
          <w:color w:val="auto"/>
          <w:sz w:val="16"/>
          <w:szCs w:val="16"/>
          <w:lang w:eastAsia="en-US"/>
        </w:rPr>
      </w:pPr>
      <w:r w:rsidRPr="000A11D8">
        <w:rPr>
          <w:rFonts w:ascii="Arial" w:hAnsi="Arial" w:cs="Arial"/>
          <w:color w:val="auto"/>
          <w:sz w:val="16"/>
          <w:szCs w:val="16"/>
          <w:lang w:eastAsia="en-US"/>
        </w:rPr>
        <w:t xml:space="preserve">1.3. Требования к порядку информирования о предоставлении </w:t>
      </w:r>
      <w:r w:rsidRPr="000A11D8">
        <w:rPr>
          <w:rFonts w:ascii="Arial" w:hAnsi="Arial" w:cs="Arial"/>
          <w:color w:val="auto"/>
          <w:sz w:val="16"/>
          <w:szCs w:val="16"/>
        </w:rPr>
        <w:t>муниципальной</w:t>
      </w:r>
      <w:r w:rsidRPr="000A11D8">
        <w:rPr>
          <w:rFonts w:ascii="Arial" w:hAnsi="Arial" w:cs="Arial"/>
          <w:color w:val="auto"/>
          <w:sz w:val="16"/>
          <w:szCs w:val="16"/>
          <w:lang w:eastAsia="en-US"/>
        </w:rPr>
        <w:t xml:space="preserve"> услуги</w:t>
      </w:r>
    </w:p>
    <w:p w:rsidR="000A11D8" w:rsidRPr="000A11D8" w:rsidRDefault="000A11D8" w:rsidP="00CC0F8C">
      <w:pPr>
        <w:tabs>
          <w:tab w:val="left" w:pos="851"/>
          <w:tab w:val="left" w:pos="993"/>
          <w:tab w:val="left" w:pos="1276"/>
        </w:tabs>
        <w:ind w:firstLine="284"/>
        <w:jc w:val="both"/>
        <w:rPr>
          <w:rFonts w:ascii="Arial" w:hAnsi="Arial" w:cs="Arial"/>
          <w:color w:val="auto"/>
          <w:sz w:val="16"/>
          <w:szCs w:val="16"/>
          <w:lang w:eastAsia="en-US"/>
        </w:rPr>
      </w:pPr>
      <w:r w:rsidRPr="000A11D8">
        <w:rPr>
          <w:rFonts w:ascii="Arial" w:hAnsi="Arial" w:cs="Arial"/>
          <w:bCs/>
          <w:color w:val="auto"/>
          <w:sz w:val="16"/>
          <w:szCs w:val="16"/>
          <w:lang w:eastAsia="en-US"/>
        </w:rPr>
        <w:t xml:space="preserve">1.3.1. Заявители получают информацию по вопросам предоставления </w:t>
      </w:r>
      <w:r w:rsidRPr="000A11D8">
        <w:rPr>
          <w:rFonts w:ascii="Arial" w:hAnsi="Arial" w:cs="Arial"/>
          <w:color w:val="auto"/>
          <w:sz w:val="16"/>
          <w:szCs w:val="16"/>
        </w:rPr>
        <w:t>муниципальн</w:t>
      </w:r>
      <w:r w:rsidRPr="000A11D8">
        <w:rPr>
          <w:rFonts w:ascii="Arial" w:hAnsi="Arial" w:cs="Arial"/>
          <w:bCs/>
          <w:color w:val="auto"/>
          <w:sz w:val="16"/>
          <w:szCs w:val="16"/>
          <w:lang w:eastAsia="en-US"/>
        </w:rPr>
        <w:t>ой услуги:</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lang w:eastAsia="en-US"/>
        </w:rPr>
        <w:t xml:space="preserve">а) при непосредственном обращении в архивный отдел или </w:t>
      </w:r>
      <w:r w:rsidRPr="000A11D8">
        <w:rPr>
          <w:rFonts w:ascii="Arial" w:hAnsi="Arial" w:cs="Arial"/>
          <w:color w:val="auto"/>
          <w:sz w:val="16"/>
          <w:szCs w:val="16"/>
        </w:rPr>
        <w:t xml:space="preserve">Муниципальное казенное учреждение «Многофункциональный центр предоставления государственных и муниципальных услуг» в Благодарненском муниципальном районе </w:t>
      </w:r>
      <w:r w:rsidRPr="000A11D8">
        <w:rPr>
          <w:rFonts w:ascii="Arial" w:hAnsi="Arial" w:cs="Arial"/>
          <w:bCs/>
          <w:color w:val="auto"/>
          <w:sz w:val="16"/>
          <w:szCs w:val="16"/>
          <w:lang w:eastAsia="en-US"/>
        </w:rPr>
        <w:t xml:space="preserve">предоставления государственных и муниципальных услуг (далее – </w:t>
      </w:r>
      <w:r w:rsidRPr="000A11D8">
        <w:rPr>
          <w:rFonts w:ascii="Arial" w:hAnsi="Arial" w:cs="Arial"/>
          <w:color w:val="auto"/>
          <w:sz w:val="16"/>
          <w:szCs w:val="16"/>
          <w:lang w:eastAsia="en-US"/>
        </w:rPr>
        <w:t>многофункциональный центр);</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б) по телефону;</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в) по факсимильной связи;</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г) по электронной почте;</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д</w:t>
      </w:r>
      <w:proofErr w:type="gramStart"/>
      <w:r w:rsidRPr="000A11D8">
        <w:rPr>
          <w:rFonts w:ascii="Arial" w:hAnsi="Arial" w:cs="Arial"/>
          <w:color w:val="auto"/>
          <w:sz w:val="16"/>
          <w:szCs w:val="16"/>
          <w:lang w:eastAsia="en-US"/>
        </w:rPr>
        <w:t>)н</w:t>
      </w:r>
      <w:proofErr w:type="gramEnd"/>
      <w:r w:rsidRPr="000A11D8">
        <w:rPr>
          <w:rFonts w:ascii="Arial" w:hAnsi="Arial" w:cs="Arial"/>
          <w:color w:val="auto"/>
          <w:sz w:val="16"/>
          <w:szCs w:val="16"/>
          <w:lang w:eastAsia="en-US"/>
        </w:rPr>
        <w:t>а официальном сайте администрации;</w:t>
      </w:r>
    </w:p>
    <w:p w:rsidR="000A11D8" w:rsidRPr="000A11D8" w:rsidRDefault="000A11D8" w:rsidP="00CC0F8C">
      <w:pPr>
        <w:tabs>
          <w:tab w:val="left" w:pos="284"/>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 xml:space="preserve">е) с использованием федеральной государственной информационной системы «Единый портал государственных и </w:t>
      </w:r>
      <w:r w:rsidRPr="000A11D8">
        <w:rPr>
          <w:rFonts w:ascii="Arial" w:hAnsi="Arial" w:cs="Arial"/>
          <w:color w:val="auto"/>
          <w:sz w:val="16"/>
          <w:szCs w:val="16"/>
          <w:lang w:eastAsia="en-US"/>
        </w:rPr>
        <w:lastRenderedPageBreak/>
        <w:t xml:space="preserve">муниципальных услуг (функций)» (далее – Единый портал), </w:t>
      </w:r>
      <w:r w:rsidRPr="000A11D8">
        <w:rPr>
          <w:rFonts w:ascii="Arial" w:hAnsi="Arial" w:cs="Arial"/>
          <w:color w:val="auto"/>
          <w:sz w:val="16"/>
          <w:szCs w:val="16"/>
          <w:lang w:val="en-US" w:eastAsia="en-US"/>
        </w:rPr>
        <w:t>www</w:t>
      </w:r>
      <w:r w:rsidRPr="000A11D8">
        <w:rPr>
          <w:rFonts w:ascii="Arial" w:hAnsi="Arial" w:cs="Arial"/>
          <w:color w:val="auto"/>
          <w:sz w:val="16"/>
          <w:szCs w:val="16"/>
          <w:lang w:eastAsia="en-US"/>
        </w:rPr>
        <w:t>.</w:t>
      </w:r>
      <w:proofErr w:type="spellStart"/>
      <w:r w:rsidRPr="000A11D8">
        <w:rPr>
          <w:rFonts w:ascii="Arial" w:hAnsi="Arial" w:cs="Arial"/>
          <w:color w:val="auto"/>
          <w:sz w:val="16"/>
          <w:szCs w:val="16"/>
          <w:lang w:val="en-US" w:eastAsia="en-US"/>
        </w:rPr>
        <w:t>gosuslugi</w:t>
      </w:r>
      <w:proofErr w:type="spellEnd"/>
      <w:r w:rsidRPr="000A11D8">
        <w:rPr>
          <w:rFonts w:ascii="Arial" w:hAnsi="Arial" w:cs="Arial"/>
          <w:color w:val="auto"/>
          <w:sz w:val="16"/>
          <w:szCs w:val="16"/>
          <w:lang w:eastAsia="en-US"/>
        </w:rPr>
        <w:t>.</w:t>
      </w:r>
      <w:proofErr w:type="spellStart"/>
      <w:r w:rsidRPr="000A11D8">
        <w:rPr>
          <w:rFonts w:ascii="Arial" w:hAnsi="Arial" w:cs="Arial"/>
          <w:color w:val="auto"/>
          <w:sz w:val="16"/>
          <w:szCs w:val="16"/>
          <w:lang w:val="en-US" w:eastAsia="en-US"/>
        </w:rPr>
        <w:t>ru</w:t>
      </w:r>
      <w:proofErr w:type="spellEnd"/>
      <w:r w:rsidRPr="000A11D8">
        <w:rPr>
          <w:rFonts w:ascii="Arial" w:hAnsi="Arial" w:cs="Arial"/>
          <w:color w:val="auto"/>
          <w:sz w:val="16"/>
          <w:szCs w:val="16"/>
          <w:lang w:eastAsia="en-US"/>
        </w:rPr>
        <w:t>;</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 xml:space="preserve">ж)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r w:rsidRPr="000A11D8">
        <w:rPr>
          <w:rFonts w:ascii="Arial" w:hAnsi="Arial" w:cs="Arial"/>
          <w:color w:val="auto"/>
          <w:sz w:val="16"/>
          <w:szCs w:val="16"/>
          <w:lang w:val="en-US" w:eastAsia="en-US"/>
        </w:rPr>
        <w:t>www</w:t>
      </w:r>
      <w:r w:rsidRPr="000A11D8">
        <w:rPr>
          <w:rFonts w:ascii="Arial" w:hAnsi="Arial" w:cs="Arial"/>
          <w:color w:val="auto"/>
          <w:sz w:val="16"/>
          <w:szCs w:val="16"/>
          <w:lang w:eastAsia="en-US"/>
        </w:rPr>
        <w:t>.26</w:t>
      </w:r>
      <w:proofErr w:type="spellStart"/>
      <w:r w:rsidRPr="000A11D8">
        <w:rPr>
          <w:rFonts w:ascii="Arial" w:hAnsi="Arial" w:cs="Arial"/>
          <w:color w:val="auto"/>
          <w:sz w:val="16"/>
          <w:szCs w:val="16"/>
          <w:lang w:val="en-US" w:eastAsia="en-US"/>
        </w:rPr>
        <w:t>gosuslugi</w:t>
      </w:r>
      <w:proofErr w:type="spellEnd"/>
      <w:r w:rsidRPr="000A11D8">
        <w:rPr>
          <w:rFonts w:ascii="Arial" w:hAnsi="Arial" w:cs="Arial"/>
          <w:color w:val="auto"/>
          <w:sz w:val="16"/>
          <w:szCs w:val="16"/>
          <w:lang w:eastAsia="en-US"/>
        </w:rPr>
        <w:t>.</w:t>
      </w:r>
      <w:proofErr w:type="spellStart"/>
      <w:r w:rsidRPr="000A11D8">
        <w:rPr>
          <w:rFonts w:ascii="Arial" w:hAnsi="Arial" w:cs="Arial"/>
          <w:color w:val="auto"/>
          <w:sz w:val="16"/>
          <w:szCs w:val="16"/>
          <w:lang w:val="en-US" w:eastAsia="en-US"/>
        </w:rPr>
        <w:t>ru</w:t>
      </w:r>
      <w:proofErr w:type="spellEnd"/>
      <w:r w:rsidRPr="000A11D8">
        <w:rPr>
          <w:rFonts w:ascii="Arial" w:hAnsi="Arial" w:cs="Arial"/>
          <w:color w:val="auto"/>
          <w:sz w:val="16"/>
          <w:szCs w:val="16"/>
          <w:lang w:eastAsia="en-US"/>
        </w:rPr>
        <w:t>;</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з) с использованием универсальной электронной карты.</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1.3.</w:t>
      </w:r>
      <w:r w:rsidRPr="000A11D8">
        <w:rPr>
          <w:rFonts w:ascii="Arial" w:hAnsi="Arial" w:cs="Arial"/>
          <w:bCs/>
          <w:color w:val="auto"/>
          <w:sz w:val="16"/>
          <w:szCs w:val="16"/>
          <w:lang w:eastAsia="en-US"/>
        </w:rPr>
        <w:t xml:space="preserve">2. </w:t>
      </w:r>
      <w:r w:rsidRPr="000A11D8">
        <w:rPr>
          <w:rFonts w:ascii="Arial" w:hAnsi="Arial" w:cs="Arial"/>
          <w:color w:val="auto"/>
          <w:sz w:val="16"/>
          <w:szCs w:val="16"/>
          <w:lang w:eastAsia="en-US"/>
        </w:rPr>
        <w:t xml:space="preserve">Архивный отдел располагается по адресу: 356420, Ставропольский край, </w:t>
      </w:r>
      <w:proofErr w:type="spellStart"/>
      <w:r w:rsidRPr="000A11D8">
        <w:rPr>
          <w:rFonts w:ascii="Arial" w:hAnsi="Arial" w:cs="Arial"/>
          <w:color w:val="auto"/>
          <w:sz w:val="16"/>
          <w:szCs w:val="16"/>
          <w:lang w:eastAsia="en-US"/>
        </w:rPr>
        <w:t>Благодарненский</w:t>
      </w:r>
      <w:proofErr w:type="spellEnd"/>
      <w:r w:rsidRPr="000A11D8">
        <w:rPr>
          <w:rFonts w:ascii="Arial" w:hAnsi="Arial" w:cs="Arial"/>
          <w:color w:val="auto"/>
          <w:sz w:val="16"/>
          <w:szCs w:val="16"/>
          <w:lang w:eastAsia="en-US"/>
        </w:rPr>
        <w:t xml:space="preserve"> район, г. Благодарный, пер. Октябрьский, д. 14.</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 xml:space="preserve">График работы архивного отдела: ежедневно с 8-00 до 17-00 часов, кроме выходных – субботы, воскресенья и праздничных </w:t>
      </w:r>
      <w:proofErr w:type="spellStart"/>
      <w:r w:rsidRPr="000A11D8">
        <w:rPr>
          <w:rFonts w:ascii="Arial" w:hAnsi="Arial" w:cs="Arial"/>
          <w:color w:val="auto"/>
          <w:sz w:val="16"/>
          <w:szCs w:val="16"/>
          <w:lang w:eastAsia="en-US"/>
        </w:rPr>
        <w:t>дней</w:t>
      </w:r>
      <w:proofErr w:type="gramStart"/>
      <w:r w:rsidRPr="000A11D8">
        <w:rPr>
          <w:rFonts w:ascii="Arial" w:hAnsi="Arial" w:cs="Arial"/>
          <w:color w:val="auto"/>
          <w:sz w:val="16"/>
          <w:szCs w:val="16"/>
          <w:lang w:eastAsia="en-US"/>
        </w:rPr>
        <w:t>,в</w:t>
      </w:r>
      <w:proofErr w:type="spellEnd"/>
      <w:proofErr w:type="gramEnd"/>
      <w:r w:rsidRPr="000A11D8">
        <w:rPr>
          <w:rFonts w:ascii="Arial" w:hAnsi="Arial" w:cs="Arial"/>
          <w:color w:val="auto"/>
          <w:sz w:val="16"/>
          <w:szCs w:val="16"/>
          <w:lang w:eastAsia="en-US"/>
        </w:rPr>
        <w:t xml:space="preserve"> предпраздничные дни – с 8-00 до 16-00 часов, перерыв с 12-00до 13-00 часов.</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1.3.3. Справочные телефоны: (86549) 5-15-41, (86549) 5-21-44, факс архивного отдела: (86549) 5-15-41.</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1.3.4. Адрес официального сайта администрации Благодарненского муниципального района Ставропольского края (далее – официальный сайт) http://www.abmrsk.ru/, электронной почты администрации Благодарненского муниципального района Ставропольского края - abmr@blag.stv.ru, электронной почты архивного отдела - arhivblag@mail.ru.</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bCs/>
          <w:color w:val="auto"/>
          <w:sz w:val="16"/>
          <w:szCs w:val="16"/>
          <w:lang w:eastAsia="en-US"/>
        </w:rPr>
        <w:t xml:space="preserve">1.3.5. </w:t>
      </w:r>
      <w:r w:rsidRPr="000A11D8">
        <w:rPr>
          <w:rFonts w:ascii="Arial" w:hAnsi="Arial" w:cs="Arial"/>
          <w:color w:val="auto"/>
          <w:sz w:val="16"/>
          <w:szCs w:val="16"/>
          <w:lang w:eastAsia="en-US"/>
        </w:rPr>
        <w:t>Информация о месте нахождения и графике работы многофункциональных центров, телефоны и адреса сайтов указаны в приложении 4 к настоящему Административному регламенту.</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1.3.6. Информация о месте нахождения и графике работы территориально обособленных структурных подразделений многофункциональных центров, телефоны указаны в приложении 5 к настоящему Административному регламенту.</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 xml:space="preserve">1.3.7. При консультировании по телефону либо при непосредственном обращении граждан в архивный отдел, многофункциональный центр должностное лицо архивного отдела, многофункционального центра дает исчерпывающую информацию по вопросам предоставления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 xml:space="preserve">ой </w:t>
      </w:r>
      <w:r w:rsidRPr="000A11D8">
        <w:rPr>
          <w:rFonts w:ascii="Arial" w:hAnsi="Arial" w:cs="Arial"/>
          <w:bCs/>
          <w:color w:val="auto"/>
          <w:sz w:val="16"/>
          <w:szCs w:val="16"/>
          <w:lang w:eastAsia="en-US"/>
        </w:rPr>
        <w:t>услуги</w:t>
      </w:r>
      <w:r w:rsidRPr="000A11D8">
        <w:rPr>
          <w:rFonts w:ascii="Arial" w:hAnsi="Arial" w:cs="Arial"/>
          <w:color w:val="auto"/>
          <w:sz w:val="16"/>
          <w:szCs w:val="16"/>
          <w:lang w:eastAsia="en-US"/>
        </w:rPr>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 xml:space="preserve">1.3.8. По обращениям, поступившим по электронной почте, на официальный сайт, через Единый портал или региональный портал информация о предоставлении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 xml:space="preserve">ой </w:t>
      </w:r>
      <w:r w:rsidRPr="000A11D8">
        <w:rPr>
          <w:rFonts w:ascii="Arial" w:hAnsi="Arial" w:cs="Arial"/>
          <w:bCs/>
          <w:color w:val="auto"/>
          <w:sz w:val="16"/>
          <w:szCs w:val="16"/>
          <w:lang w:eastAsia="en-US"/>
        </w:rPr>
        <w:t>услуги,</w:t>
      </w:r>
      <w:r w:rsidRPr="000A11D8">
        <w:rPr>
          <w:rFonts w:ascii="Arial" w:hAnsi="Arial" w:cs="Arial"/>
          <w:color w:val="auto"/>
          <w:sz w:val="16"/>
          <w:szCs w:val="16"/>
          <w:lang w:eastAsia="en-US"/>
        </w:rPr>
        <w:t xml:space="preserve"> направляется на электронный адрес заявителя в срок, не превышающий трех рабочих дней со дня поступления обращения. </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bCs/>
          <w:color w:val="auto"/>
          <w:sz w:val="16"/>
          <w:szCs w:val="16"/>
          <w:lang w:eastAsia="en-US"/>
        </w:rPr>
        <w:t xml:space="preserve">1.3.9. На информационном стенде, в месте предоставления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ой</w:t>
      </w:r>
      <w:r w:rsidRPr="000A11D8">
        <w:rPr>
          <w:rFonts w:ascii="Arial" w:hAnsi="Arial" w:cs="Arial"/>
          <w:bCs/>
          <w:color w:val="auto"/>
          <w:sz w:val="16"/>
          <w:szCs w:val="16"/>
          <w:lang w:eastAsia="en-US"/>
        </w:rPr>
        <w:t xml:space="preserve"> услуги, на официальном сайте размещается информация, необходимая для предоставления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ой</w:t>
      </w:r>
      <w:r w:rsidRPr="000A11D8">
        <w:rPr>
          <w:rFonts w:ascii="Arial" w:hAnsi="Arial" w:cs="Arial"/>
          <w:bCs/>
          <w:color w:val="auto"/>
          <w:sz w:val="16"/>
          <w:szCs w:val="16"/>
          <w:lang w:eastAsia="en-US"/>
        </w:rPr>
        <w:t xml:space="preserve"> услуги:</w:t>
      </w:r>
    </w:p>
    <w:p w:rsidR="000A11D8" w:rsidRPr="000A11D8" w:rsidRDefault="000A11D8" w:rsidP="00CC0F8C">
      <w:pPr>
        <w:tabs>
          <w:tab w:val="left" w:pos="851"/>
        </w:tabs>
        <w:ind w:firstLine="284"/>
        <w:jc w:val="both"/>
        <w:rPr>
          <w:rFonts w:ascii="Arial" w:hAnsi="Arial" w:cs="Arial"/>
          <w:bCs/>
          <w:color w:val="auto"/>
          <w:sz w:val="16"/>
          <w:szCs w:val="16"/>
          <w:lang w:eastAsia="en-US"/>
        </w:rPr>
      </w:pPr>
      <w:r w:rsidRPr="000A11D8">
        <w:rPr>
          <w:rFonts w:ascii="Arial" w:hAnsi="Arial" w:cs="Arial"/>
          <w:bCs/>
          <w:color w:val="auto"/>
          <w:sz w:val="16"/>
          <w:szCs w:val="16"/>
          <w:lang w:eastAsia="en-US"/>
        </w:rPr>
        <w:t xml:space="preserve">а) административный регламент предоставления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ой услуги</w:t>
      </w:r>
      <w:r w:rsidRPr="000A11D8">
        <w:rPr>
          <w:rFonts w:ascii="Arial" w:hAnsi="Arial" w:cs="Arial"/>
          <w:bCs/>
          <w:color w:val="auto"/>
          <w:sz w:val="16"/>
          <w:szCs w:val="16"/>
          <w:lang w:eastAsia="en-US"/>
        </w:rPr>
        <w:t>;</w:t>
      </w:r>
    </w:p>
    <w:p w:rsidR="000A11D8" w:rsidRPr="000A11D8" w:rsidRDefault="000A11D8" w:rsidP="00CC0F8C">
      <w:pPr>
        <w:tabs>
          <w:tab w:val="left" w:pos="851"/>
        </w:tabs>
        <w:ind w:firstLine="284"/>
        <w:jc w:val="both"/>
        <w:rPr>
          <w:rFonts w:ascii="Arial" w:hAnsi="Arial" w:cs="Arial"/>
          <w:bCs/>
          <w:color w:val="auto"/>
          <w:sz w:val="16"/>
          <w:szCs w:val="16"/>
          <w:lang w:eastAsia="en-US"/>
        </w:rPr>
      </w:pPr>
      <w:r w:rsidRPr="000A11D8">
        <w:rPr>
          <w:rFonts w:ascii="Arial" w:hAnsi="Arial" w:cs="Arial"/>
          <w:bCs/>
          <w:color w:val="auto"/>
          <w:sz w:val="16"/>
          <w:szCs w:val="16"/>
          <w:lang w:eastAsia="en-US"/>
        </w:rPr>
        <w:t xml:space="preserve">б) термины и определения, которые необходимо знать и применять при обращении в архивный отдел; </w:t>
      </w:r>
    </w:p>
    <w:p w:rsidR="000A11D8" w:rsidRPr="000A11D8" w:rsidRDefault="000A11D8" w:rsidP="00CC0F8C">
      <w:pPr>
        <w:tabs>
          <w:tab w:val="left" w:pos="851"/>
        </w:tabs>
        <w:ind w:firstLine="284"/>
        <w:jc w:val="both"/>
        <w:rPr>
          <w:rFonts w:ascii="Arial" w:hAnsi="Arial" w:cs="Arial"/>
          <w:bCs/>
          <w:color w:val="auto"/>
          <w:sz w:val="16"/>
          <w:szCs w:val="16"/>
          <w:lang w:eastAsia="en-US"/>
        </w:rPr>
      </w:pPr>
      <w:r w:rsidRPr="000A11D8">
        <w:rPr>
          <w:rFonts w:ascii="Arial" w:hAnsi="Arial" w:cs="Arial"/>
          <w:bCs/>
          <w:color w:val="auto"/>
          <w:sz w:val="16"/>
          <w:szCs w:val="16"/>
          <w:lang w:eastAsia="en-US"/>
        </w:rPr>
        <w:t xml:space="preserve">в) наиболее часто задаваемые вопросы и ответы на них; </w:t>
      </w:r>
    </w:p>
    <w:p w:rsidR="000A11D8" w:rsidRPr="000A11D8" w:rsidRDefault="000A11D8" w:rsidP="00CC0F8C">
      <w:pPr>
        <w:tabs>
          <w:tab w:val="left" w:pos="851"/>
        </w:tabs>
        <w:ind w:firstLine="284"/>
        <w:jc w:val="both"/>
        <w:rPr>
          <w:rFonts w:ascii="Arial" w:hAnsi="Arial" w:cs="Arial"/>
          <w:color w:val="auto"/>
          <w:sz w:val="16"/>
          <w:szCs w:val="16"/>
        </w:rPr>
      </w:pPr>
      <w:r w:rsidRPr="000A11D8">
        <w:rPr>
          <w:rFonts w:ascii="Arial" w:hAnsi="Arial" w:cs="Arial"/>
          <w:color w:val="auto"/>
          <w:sz w:val="16"/>
          <w:szCs w:val="16"/>
        </w:rPr>
        <w:t>г) образцы заявлений (приложения 1, 2 к настоящему Административному регламенту);</w:t>
      </w:r>
    </w:p>
    <w:p w:rsidR="000A11D8" w:rsidRPr="000A11D8" w:rsidRDefault="000A11D8" w:rsidP="00CC0F8C">
      <w:pPr>
        <w:tabs>
          <w:tab w:val="left" w:pos="851"/>
        </w:tabs>
        <w:autoSpaceDE w:val="0"/>
        <w:autoSpaceDN w:val="0"/>
        <w:adjustRightInd w:val="0"/>
        <w:ind w:firstLine="284"/>
        <w:jc w:val="both"/>
        <w:outlineLvl w:val="2"/>
        <w:rPr>
          <w:rFonts w:ascii="Arial" w:hAnsi="Arial" w:cs="Arial"/>
          <w:color w:val="auto"/>
          <w:sz w:val="16"/>
          <w:szCs w:val="16"/>
        </w:rPr>
      </w:pPr>
      <w:r w:rsidRPr="000A11D8">
        <w:rPr>
          <w:rFonts w:ascii="Arial" w:hAnsi="Arial" w:cs="Arial"/>
          <w:color w:val="auto"/>
          <w:sz w:val="16"/>
          <w:szCs w:val="16"/>
        </w:rPr>
        <w:t>д) перечень документов, предоставляемых заявителем в архивный отдел и требования к этим документам;</w:t>
      </w:r>
    </w:p>
    <w:p w:rsidR="000A11D8" w:rsidRPr="000A11D8" w:rsidRDefault="000A11D8" w:rsidP="00CC0F8C">
      <w:pPr>
        <w:tabs>
          <w:tab w:val="left" w:pos="851"/>
        </w:tabs>
        <w:ind w:firstLine="284"/>
        <w:jc w:val="both"/>
        <w:rPr>
          <w:rFonts w:ascii="Arial" w:hAnsi="Arial" w:cs="Arial"/>
          <w:bCs/>
          <w:color w:val="auto"/>
          <w:sz w:val="16"/>
          <w:szCs w:val="16"/>
          <w:lang w:eastAsia="en-US"/>
        </w:rPr>
      </w:pPr>
      <w:r w:rsidRPr="000A11D8">
        <w:rPr>
          <w:rFonts w:ascii="Arial" w:hAnsi="Arial" w:cs="Arial"/>
          <w:bCs/>
          <w:color w:val="auto"/>
          <w:sz w:val="16"/>
          <w:szCs w:val="16"/>
          <w:lang w:eastAsia="en-US"/>
        </w:rPr>
        <w:t xml:space="preserve">е) блок-схема, содержащая последовательность действий при предоставлении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ой услуги</w:t>
      </w:r>
      <w:r w:rsidRPr="000A11D8">
        <w:rPr>
          <w:rFonts w:ascii="Arial" w:hAnsi="Arial" w:cs="Arial"/>
          <w:bCs/>
          <w:color w:val="auto"/>
          <w:sz w:val="16"/>
          <w:szCs w:val="16"/>
          <w:lang w:eastAsia="en-US"/>
        </w:rPr>
        <w:t xml:space="preserve"> (приложение 3 к настоящему Административному регламенту);</w:t>
      </w:r>
    </w:p>
    <w:p w:rsidR="000A11D8" w:rsidRPr="000A11D8" w:rsidRDefault="000A11D8" w:rsidP="00CC0F8C">
      <w:pPr>
        <w:tabs>
          <w:tab w:val="left" w:pos="851"/>
        </w:tabs>
        <w:ind w:firstLine="284"/>
        <w:jc w:val="both"/>
        <w:rPr>
          <w:rFonts w:ascii="Arial" w:hAnsi="Arial" w:cs="Arial"/>
          <w:color w:val="auto"/>
          <w:sz w:val="16"/>
          <w:szCs w:val="16"/>
        </w:rPr>
      </w:pPr>
      <w:r w:rsidRPr="000A11D8">
        <w:rPr>
          <w:rFonts w:ascii="Arial" w:eastAsia="Calibri" w:hAnsi="Arial" w:cs="Arial"/>
          <w:color w:val="auto"/>
          <w:sz w:val="16"/>
          <w:szCs w:val="16"/>
          <w:lang w:eastAsia="en-US"/>
        </w:rPr>
        <w:t>ж) почтовый адрес, телефон, адреса электронной почты и официального сайта архивного отдела, администрации Благодарненского муниципального района Ставропольского края, комитета Ставропольского края по делам архивов (далее - комитет), многофункционального центра;</w:t>
      </w:r>
    </w:p>
    <w:p w:rsidR="000A11D8" w:rsidRPr="000A11D8" w:rsidRDefault="000A11D8" w:rsidP="00CC0F8C">
      <w:pPr>
        <w:tabs>
          <w:tab w:val="left" w:pos="851"/>
        </w:tabs>
        <w:autoSpaceDE w:val="0"/>
        <w:autoSpaceDN w:val="0"/>
        <w:adjustRightInd w:val="0"/>
        <w:ind w:firstLine="284"/>
        <w:jc w:val="both"/>
        <w:outlineLvl w:val="2"/>
        <w:rPr>
          <w:rFonts w:ascii="Arial" w:hAnsi="Arial" w:cs="Arial"/>
          <w:color w:val="auto"/>
          <w:sz w:val="16"/>
          <w:szCs w:val="16"/>
        </w:rPr>
      </w:pPr>
      <w:r w:rsidRPr="000A11D8">
        <w:rPr>
          <w:rFonts w:ascii="Arial" w:hAnsi="Arial" w:cs="Arial"/>
          <w:color w:val="auto"/>
          <w:sz w:val="16"/>
          <w:szCs w:val="16"/>
        </w:rPr>
        <w:t>з) номер кабинета, в котором предоставляется муниципальная услуга, фамилия, имя, отчество и должность соответствующего должностного лица архивного отдела.</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bCs/>
          <w:color w:val="auto"/>
          <w:sz w:val="16"/>
          <w:szCs w:val="16"/>
          <w:lang w:eastAsia="en-US"/>
        </w:rPr>
        <w:t xml:space="preserve">1.3.10. На </w:t>
      </w:r>
      <w:r w:rsidRPr="000A11D8">
        <w:rPr>
          <w:rFonts w:ascii="Arial" w:hAnsi="Arial" w:cs="Arial"/>
          <w:color w:val="auto"/>
          <w:sz w:val="16"/>
          <w:szCs w:val="16"/>
          <w:lang w:eastAsia="en-US"/>
        </w:rPr>
        <w:t>Едином портале и региональном портале</w:t>
      </w:r>
      <w:r w:rsidRPr="000A11D8">
        <w:rPr>
          <w:rFonts w:ascii="Arial" w:hAnsi="Arial" w:cs="Arial"/>
          <w:bCs/>
          <w:color w:val="auto"/>
          <w:sz w:val="16"/>
          <w:szCs w:val="16"/>
          <w:lang w:eastAsia="en-US"/>
        </w:rPr>
        <w:t xml:space="preserve"> размещается информация, необходимая для предоставления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ой</w:t>
      </w:r>
      <w:r w:rsidRPr="000A11D8">
        <w:rPr>
          <w:rFonts w:ascii="Arial" w:hAnsi="Arial" w:cs="Arial"/>
          <w:bCs/>
          <w:color w:val="auto"/>
          <w:sz w:val="16"/>
          <w:szCs w:val="16"/>
          <w:lang w:eastAsia="en-US"/>
        </w:rPr>
        <w:t xml:space="preserve"> услуги:</w:t>
      </w:r>
    </w:p>
    <w:p w:rsidR="000A11D8" w:rsidRPr="000A11D8" w:rsidRDefault="000A11D8" w:rsidP="00CC0F8C">
      <w:pPr>
        <w:tabs>
          <w:tab w:val="left" w:pos="851"/>
        </w:tabs>
        <w:ind w:firstLine="284"/>
        <w:jc w:val="both"/>
        <w:rPr>
          <w:rFonts w:ascii="Arial" w:hAnsi="Arial" w:cs="Arial"/>
          <w:bCs/>
          <w:color w:val="auto"/>
          <w:sz w:val="16"/>
          <w:szCs w:val="16"/>
          <w:lang w:eastAsia="en-US"/>
        </w:rPr>
      </w:pPr>
      <w:r w:rsidRPr="000A11D8">
        <w:rPr>
          <w:rFonts w:ascii="Arial" w:hAnsi="Arial" w:cs="Arial"/>
          <w:bCs/>
          <w:color w:val="auto"/>
          <w:sz w:val="16"/>
          <w:szCs w:val="16"/>
          <w:lang w:eastAsia="en-US"/>
        </w:rPr>
        <w:t xml:space="preserve">а) административный регламент предоставления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ой услуги</w:t>
      </w:r>
      <w:r w:rsidRPr="000A11D8">
        <w:rPr>
          <w:rFonts w:ascii="Arial" w:hAnsi="Arial" w:cs="Arial"/>
          <w:bCs/>
          <w:color w:val="auto"/>
          <w:sz w:val="16"/>
          <w:szCs w:val="16"/>
          <w:lang w:eastAsia="en-US"/>
        </w:rPr>
        <w:t>;</w:t>
      </w:r>
    </w:p>
    <w:p w:rsidR="000A11D8" w:rsidRPr="000A11D8" w:rsidRDefault="000A11D8" w:rsidP="00CC0F8C">
      <w:pPr>
        <w:tabs>
          <w:tab w:val="left" w:pos="851"/>
        </w:tabs>
        <w:ind w:firstLine="284"/>
        <w:jc w:val="both"/>
        <w:rPr>
          <w:rFonts w:ascii="Arial" w:hAnsi="Arial" w:cs="Arial"/>
          <w:color w:val="auto"/>
          <w:sz w:val="16"/>
          <w:szCs w:val="16"/>
        </w:rPr>
      </w:pPr>
      <w:r w:rsidRPr="000A11D8">
        <w:rPr>
          <w:rFonts w:ascii="Arial" w:hAnsi="Arial" w:cs="Arial"/>
          <w:color w:val="auto"/>
          <w:sz w:val="16"/>
          <w:szCs w:val="16"/>
        </w:rPr>
        <w:t>б) образцы заявлений (приложения 1, 2 к настоящему Административному регламенту);</w:t>
      </w:r>
    </w:p>
    <w:p w:rsidR="000A11D8" w:rsidRPr="000A11D8" w:rsidRDefault="000A11D8" w:rsidP="00CC0F8C">
      <w:pPr>
        <w:tabs>
          <w:tab w:val="left" w:pos="851"/>
        </w:tabs>
        <w:autoSpaceDE w:val="0"/>
        <w:autoSpaceDN w:val="0"/>
        <w:adjustRightInd w:val="0"/>
        <w:ind w:firstLine="284"/>
        <w:jc w:val="both"/>
        <w:outlineLvl w:val="2"/>
        <w:rPr>
          <w:rFonts w:ascii="Arial" w:hAnsi="Arial" w:cs="Arial"/>
          <w:color w:val="auto"/>
          <w:sz w:val="16"/>
          <w:szCs w:val="16"/>
        </w:rPr>
      </w:pPr>
      <w:r w:rsidRPr="000A11D8">
        <w:rPr>
          <w:rFonts w:ascii="Arial" w:hAnsi="Arial" w:cs="Arial"/>
          <w:color w:val="auto"/>
          <w:sz w:val="16"/>
          <w:szCs w:val="16"/>
        </w:rPr>
        <w:t>в) перечень документов, предоставляемых заявителем в архивный отдел и требования к этим документам;</w:t>
      </w:r>
    </w:p>
    <w:p w:rsidR="000A11D8" w:rsidRPr="000A11D8" w:rsidRDefault="000A11D8" w:rsidP="00CC0F8C">
      <w:pPr>
        <w:tabs>
          <w:tab w:val="left" w:pos="851"/>
        </w:tabs>
        <w:ind w:firstLine="284"/>
        <w:jc w:val="both"/>
        <w:rPr>
          <w:rFonts w:ascii="Arial" w:hAnsi="Arial" w:cs="Arial"/>
          <w:color w:val="auto"/>
          <w:sz w:val="16"/>
          <w:szCs w:val="16"/>
        </w:rPr>
      </w:pPr>
      <w:r w:rsidRPr="000A11D8">
        <w:rPr>
          <w:rFonts w:ascii="Arial" w:eastAsia="Calibri" w:hAnsi="Arial" w:cs="Arial"/>
          <w:color w:val="auto"/>
          <w:sz w:val="16"/>
          <w:szCs w:val="16"/>
          <w:lang w:eastAsia="en-US"/>
        </w:rPr>
        <w:lastRenderedPageBreak/>
        <w:t>г) почтовый адрес, телефон, адреса электронной почты и официального сайта архивного отдела, администрации Благодарненского муниципального района Ставропольского края, комитета Ставропольского края по делам архивов (далее - комитет), многофункционального центра.</w:t>
      </w:r>
    </w:p>
    <w:p w:rsidR="000A11D8" w:rsidRPr="000A11D8" w:rsidRDefault="000A11D8" w:rsidP="00CC0F8C">
      <w:pPr>
        <w:tabs>
          <w:tab w:val="left" w:pos="851"/>
        </w:tabs>
        <w:autoSpaceDE w:val="0"/>
        <w:autoSpaceDN w:val="0"/>
        <w:adjustRightInd w:val="0"/>
        <w:ind w:firstLine="284"/>
        <w:jc w:val="both"/>
        <w:outlineLvl w:val="2"/>
        <w:rPr>
          <w:rFonts w:ascii="Arial" w:hAnsi="Arial" w:cs="Arial"/>
          <w:color w:val="auto"/>
          <w:sz w:val="16"/>
          <w:szCs w:val="16"/>
        </w:rPr>
      </w:pPr>
    </w:p>
    <w:p w:rsidR="000A11D8" w:rsidRPr="000A11D8" w:rsidRDefault="000A11D8" w:rsidP="00CC0F8C">
      <w:pPr>
        <w:tabs>
          <w:tab w:val="left" w:pos="851"/>
        </w:tabs>
        <w:ind w:firstLine="284"/>
        <w:jc w:val="center"/>
        <w:rPr>
          <w:rFonts w:ascii="Arial" w:hAnsi="Arial" w:cs="Arial"/>
          <w:color w:val="auto"/>
          <w:sz w:val="16"/>
          <w:szCs w:val="16"/>
          <w:lang w:eastAsia="en-US"/>
        </w:rPr>
      </w:pPr>
      <w:r w:rsidRPr="000A11D8">
        <w:rPr>
          <w:rFonts w:ascii="Arial" w:hAnsi="Arial" w:cs="Arial"/>
          <w:color w:val="auto"/>
          <w:sz w:val="16"/>
          <w:szCs w:val="16"/>
          <w:lang w:val="en-US" w:eastAsia="en-US"/>
        </w:rPr>
        <w:t>II</w:t>
      </w:r>
      <w:r w:rsidRPr="000A11D8">
        <w:rPr>
          <w:rFonts w:ascii="Arial" w:hAnsi="Arial" w:cs="Arial"/>
          <w:color w:val="auto"/>
          <w:sz w:val="16"/>
          <w:szCs w:val="16"/>
          <w:lang w:eastAsia="en-US"/>
        </w:rPr>
        <w:t xml:space="preserve">. Стандарт предоставления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ой услуги</w:t>
      </w:r>
    </w:p>
    <w:p w:rsidR="000A11D8" w:rsidRPr="000A11D8" w:rsidRDefault="000A11D8" w:rsidP="00CC0F8C">
      <w:pPr>
        <w:tabs>
          <w:tab w:val="left" w:pos="851"/>
        </w:tabs>
        <w:ind w:left="700" w:firstLine="284"/>
        <w:jc w:val="both"/>
        <w:rPr>
          <w:rFonts w:ascii="Arial" w:hAnsi="Arial" w:cs="Arial"/>
          <w:color w:val="auto"/>
          <w:sz w:val="16"/>
          <w:szCs w:val="16"/>
          <w:lang w:eastAsia="en-US"/>
        </w:rPr>
      </w:pPr>
    </w:p>
    <w:p w:rsidR="000A11D8" w:rsidRPr="000A11D8" w:rsidRDefault="000A11D8" w:rsidP="00CC0F8C">
      <w:pPr>
        <w:ind w:firstLine="284"/>
        <w:jc w:val="center"/>
        <w:rPr>
          <w:rFonts w:ascii="Arial" w:hAnsi="Arial" w:cs="Arial"/>
          <w:color w:val="auto"/>
          <w:sz w:val="16"/>
          <w:szCs w:val="16"/>
          <w:lang w:eastAsia="en-US"/>
        </w:rPr>
      </w:pPr>
      <w:r w:rsidRPr="000A11D8">
        <w:rPr>
          <w:rFonts w:ascii="Arial" w:hAnsi="Arial" w:cs="Arial"/>
          <w:color w:val="auto"/>
          <w:sz w:val="16"/>
          <w:szCs w:val="16"/>
          <w:lang w:eastAsia="en-US"/>
        </w:rPr>
        <w:t xml:space="preserve">2.1. Наименование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ой услуги</w:t>
      </w:r>
    </w:p>
    <w:p w:rsidR="000A11D8" w:rsidRPr="000A11D8" w:rsidRDefault="000A11D8" w:rsidP="00CC0F8C">
      <w:pPr>
        <w:ind w:firstLine="284"/>
        <w:jc w:val="both"/>
        <w:rPr>
          <w:rFonts w:ascii="Arial" w:hAnsi="Arial" w:cs="Arial"/>
          <w:color w:val="auto"/>
          <w:sz w:val="16"/>
          <w:szCs w:val="16"/>
        </w:rPr>
      </w:pPr>
      <w:r w:rsidRPr="000A11D8">
        <w:rPr>
          <w:rFonts w:ascii="Arial" w:hAnsi="Arial" w:cs="Arial"/>
          <w:color w:val="auto"/>
          <w:sz w:val="16"/>
          <w:szCs w:val="16"/>
        </w:rPr>
        <w:t xml:space="preserve">2.1.1. Муниципальная услуга «Информационное обеспечение граждан, организаций и общественных объединений по документам, отнесённым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 </w:t>
      </w:r>
    </w:p>
    <w:p w:rsidR="000A11D8" w:rsidRPr="000A11D8" w:rsidRDefault="000A11D8" w:rsidP="00CC0F8C">
      <w:pPr>
        <w:spacing w:line="240" w:lineRule="exact"/>
        <w:ind w:firstLine="284"/>
        <w:jc w:val="both"/>
        <w:rPr>
          <w:rFonts w:ascii="Arial" w:hAnsi="Arial" w:cs="Arial"/>
          <w:color w:val="auto"/>
          <w:sz w:val="16"/>
          <w:szCs w:val="16"/>
        </w:rPr>
      </w:pPr>
    </w:p>
    <w:p w:rsidR="000A11D8" w:rsidRPr="000A11D8" w:rsidRDefault="000A11D8" w:rsidP="00CC0F8C">
      <w:pPr>
        <w:tabs>
          <w:tab w:val="left" w:pos="851"/>
        </w:tabs>
        <w:ind w:firstLine="284"/>
        <w:jc w:val="center"/>
        <w:rPr>
          <w:rFonts w:ascii="Arial" w:hAnsi="Arial" w:cs="Arial"/>
          <w:bCs/>
          <w:color w:val="auto"/>
          <w:sz w:val="16"/>
          <w:szCs w:val="16"/>
        </w:rPr>
      </w:pPr>
      <w:r w:rsidRPr="000A11D8">
        <w:rPr>
          <w:rFonts w:ascii="Arial" w:hAnsi="Arial" w:cs="Arial"/>
          <w:bCs/>
          <w:color w:val="auto"/>
          <w:sz w:val="16"/>
          <w:szCs w:val="16"/>
        </w:rPr>
        <w:t xml:space="preserve">2.2. Наименование органа, предоставляющего </w:t>
      </w:r>
      <w:r w:rsidRPr="000A11D8">
        <w:rPr>
          <w:rFonts w:ascii="Arial" w:hAnsi="Arial" w:cs="Arial"/>
          <w:color w:val="auto"/>
          <w:sz w:val="16"/>
          <w:szCs w:val="16"/>
        </w:rPr>
        <w:t>муниципальную</w:t>
      </w:r>
      <w:r w:rsidRPr="000A11D8">
        <w:rPr>
          <w:rFonts w:ascii="Arial" w:hAnsi="Arial" w:cs="Arial"/>
          <w:bCs/>
          <w:color w:val="auto"/>
          <w:sz w:val="16"/>
          <w:szCs w:val="16"/>
        </w:rPr>
        <w:t xml:space="preserve"> услугу</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2.2.1.Муниципальную услугу предоставляет архивный отдел администрации Благодарненского муниципального района Ставропольского края. </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2.2.2. </w:t>
      </w:r>
      <w:proofErr w:type="gramStart"/>
      <w:r w:rsidRPr="000A11D8">
        <w:rPr>
          <w:rFonts w:ascii="Arial" w:hAnsi="Arial" w:cs="Arial"/>
          <w:color w:val="auto"/>
          <w:sz w:val="16"/>
          <w:szCs w:val="16"/>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муниципальных и государственных услуг, муниципальных контрольных функций, предоставляемых (осуществляемых) органами местного самоуправления, а также услуг, предоставляемых муниципальными учреждениями Благодарненского муниципального района Ставропольского края, утвержденный постановлением администрации</w:t>
      </w:r>
      <w:proofErr w:type="gramEnd"/>
      <w:r w:rsidRPr="000A11D8">
        <w:rPr>
          <w:rFonts w:ascii="Arial" w:hAnsi="Arial" w:cs="Arial"/>
          <w:color w:val="auto"/>
          <w:sz w:val="16"/>
          <w:szCs w:val="16"/>
        </w:rPr>
        <w:t xml:space="preserve"> Благодарненского муниципального района Ставропольского края от 11 июня 2015 года № 366.</w:t>
      </w:r>
    </w:p>
    <w:p w:rsidR="000A11D8" w:rsidRPr="000A11D8" w:rsidRDefault="000A11D8" w:rsidP="00CC0F8C">
      <w:pPr>
        <w:ind w:firstLine="284"/>
        <w:jc w:val="both"/>
        <w:rPr>
          <w:rFonts w:ascii="Arial" w:hAnsi="Arial" w:cs="Arial"/>
          <w:color w:val="auto"/>
          <w:sz w:val="16"/>
          <w:szCs w:val="16"/>
        </w:rPr>
      </w:pP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 xml:space="preserve">2.3. Описание результата предоставления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ой услуги</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2.3.1. Результатом предоставления муниципальной услуги является направление заявителю:</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а) архивных справок, архивных выписок, архивных копий запрашиваемых документов;</w:t>
      </w:r>
    </w:p>
    <w:p w:rsidR="000A11D8" w:rsidRPr="00CC0F8C"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муниципальной услуги.</w:t>
      </w:r>
    </w:p>
    <w:p w:rsidR="000A11D8" w:rsidRPr="000A11D8" w:rsidRDefault="000A11D8" w:rsidP="00CC0F8C">
      <w:pPr>
        <w:tabs>
          <w:tab w:val="left" w:pos="851"/>
        </w:tabs>
        <w:autoSpaceDE w:val="0"/>
        <w:autoSpaceDN w:val="0"/>
        <w:adjustRightInd w:val="0"/>
        <w:spacing w:line="240" w:lineRule="exact"/>
        <w:ind w:firstLine="284"/>
        <w:jc w:val="both"/>
        <w:outlineLvl w:val="2"/>
        <w:rPr>
          <w:rFonts w:ascii="Arial" w:hAnsi="Arial" w:cs="Arial"/>
          <w:color w:val="auto"/>
          <w:sz w:val="16"/>
          <w:szCs w:val="16"/>
        </w:rPr>
      </w:pPr>
      <w:r w:rsidRPr="000A11D8">
        <w:rPr>
          <w:rFonts w:ascii="Arial" w:hAnsi="Arial" w:cs="Arial"/>
          <w:bCs/>
          <w:color w:val="auto"/>
          <w:sz w:val="16"/>
          <w:szCs w:val="16"/>
        </w:rPr>
        <w:t>2.4.</w:t>
      </w:r>
      <w:r w:rsidRPr="000A11D8">
        <w:rPr>
          <w:rFonts w:ascii="Arial" w:hAnsi="Arial" w:cs="Arial"/>
          <w:color w:val="auto"/>
          <w:sz w:val="16"/>
          <w:szCs w:val="16"/>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муниципальной услуги</w:t>
      </w:r>
    </w:p>
    <w:p w:rsidR="000A11D8" w:rsidRPr="000A11D8" w:rsidRDefault="000A11D8" w:rsidP="00CC0F8C">
      <w:pPr>
        <w:tabs>
          <w:tab w:val="left" w:pos="851"/>
          <w:tab w:val="left" w:pos="1418"/>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2.4.1. Муниципальная услуга предоставляется в течение 25 дней со дня регистрации обращения, если не установлен более короткий срок предоставления </w:t>
      </w:r>
      <w:proofErr w:type="spellStart"/>
      <w:r w:rsidRPr="000A11D8">
        <w:rPr>
          <w:rFonts w:ascii="Arial" w:hAnsi="Arial" w:cs="Arial"/>
          <w:color w:val="auto"/>
          <w:sz w:val="16"/>
          <w:szCs w:val="16"/>
        </w:rPr>
        <w:t>муниципальн</w:t>
      </w:r>
      <w:r w:rsidRPr="000A11D8">
        <w:rPr>
          <w:rFonts w:ascii="Arial" w:hAnsi="Arial" w:cs="Arial"/>
          <w:bCs/>
          <w:color w:val="auto"/>
          <w:sz w:val="16"/>
          <w:szCs w:val="16"/>
        </w:rPr>
        <w:t>ой</w:t>
      </w:r>
      <w:r w:rsidRPr="000A11D8">
        <w:rPr>
          <w:rFonts w:ascii="Arial" w:hAnsi="Arial" w:cs="Arial"/>
          <w:color w:val="auto"/>
          <w:sz w:val="16"/>
          <w:szCs w:val="16"/>
        </w:rPr>
        <w:t>услуги</w:t>
      </w:r>
      <w:proofErr w:type="spellEnd"/>
      <w:r w:rsidRPr="000A11D8">
        <w:rPr>
          <w:rFonts w:ascii="Arial" w:hAnsi="Arial" w:cs="Arial"/>
          <w:color w:val="auto"/>
          <w:sz w:val="16"/>
          <w:szCs w:val="16"/>
        </w:rPr>
        <w:t>.</w:t>
      </w:r>
    </w:p>
    <w:p w:rsidR="000A11D8" w:rsidRPr="000A11D8" w:rsidRDefault="000A11D8" w:rsidP="00CC0F8C">
      <w:pPr>
        <w:tabs>
          <w:tab w:val="left" w:pos="851"/>
          <w:tab w:val="left" w:pos="1418"/>
        </w:tabs>
        <w:autoSpaceDE w:val="0"/>
        <w:autoSpaceDN w:val="0"/>
        <w:adjustRightInd w:val="0"/>
        <w:ind w:firstLine="284"/>
        <w:jc w:val="both"/>
        <w:outlineLvl w:val="0"/>
        <w:rPr>
          <w:rFonts w:ascii="Arial" w:hAnsi="Arial" w:cs="Arial"/>
          <w:color w:val="auto"/>
          <w:sz w:val="16"/>
          <w:szCs w:val="16"/>
        </w:rPr>
      </w:pPr>
      <w:r w:rsidRPr="000A11D8">
        <w:rPr>
          <w:rFonts w:ascii="Arial" w:hAnsi="Arial" w:cs="Arial"/>
          <w:color w:val="auto"/>
          <w:sz w:val="16"/>
          <w:szCs w:val="16"/>
        </w:rPr>
        <w:t xml:space="preserve">2.4.2. </w:t>
      </w:r>
      <w:proofErr w:type="gramStart"/>
      <w:r w:rsidRPr="000A11D8">
        <w:rPr>
          <w:rFonts w:ascii="Arial" w:hAnsi="Arial" w:cs="Arial"/>
          <w:color w:val="auto"/>
          <w:sz w:val="16"/>
          <w:szCs w:val="16"/>
        </w:rPr>
        <w:t xml:space="preserve">В исключительных случаях, а также в случае направления архивным отделом запроса в органы муниципальной власти, местного самоуправления или организации для получения документов, необходимых для рассмотрения обращения, срок предоставления </w:t>
      </w:r>
      <w:proofErr w:type="spellStart"/>
      <w:r w:rsidRPr="000A11D8">
        <w:rPr>
          <w:rFonts w:ascii="Arial" w:hAnsi="Arial" w:cs="Arial"/>
          <w:color w:val="auto"/>
          <w:sz w:val="16"/>
          <w:szCs w:val="16"/>
        </w:rPr>
        <w:t>муниципальн</w:t>
      </w:r>
      <w:r w:rsidRPr="000A11D8">
        <w:rPr>
          <w:rFonts w:ascii="Arial" w:hAnsi="Arial" w:cs="Arial"/>
          <w:bCs/>
          <w:color w:val="auto"/>
          <w:sz w:val="16"/>
          <w:szCs w:val="16"/>
        </w:rPr>
        <w:t>ой</w:t>
      </w:r>
      <w:r w:rsidRPr="000A11D8">
        <w:rPr>
          <w:rFonts w:ascii="Arial" w:hAnsi="Arial" w:cs="Arial"/>
          <w:color w:val="auto"/>
          <w:sz w:val="16"/>
          <w:szCs w:val="16"/>
        </w:rPr>
        <w:t>услуги</w:t>
      </w:r>
      <w:proofErr w:type="spellEnd"/>
      <w:r w:rsidRPr="000A11D8">
        <w:rPr>
          <w:rFonts w:ascii="Arial" w:hAnsi="Arial" w:cs="Arial"/>
          <w:color w:val="auto"/>
          <w:sz w:val="16"/>
          <w:szCs w:val="16"/>
        </w:rPr>
        <w:t xml:space="preserve"> может быть продлен начальником архивного отдела, но не более чем на 30 дней, с обязательным уведомлением заявителя о продлении срока рассмотрения обращения.</w:t>
      </w:r>
      <w:proofErr w:type="gramEnd"/>
    </w:p>
    <w:p w:rsidR="000A11D8" w:rsidRPr="000A11D8" w:rsidRDefault="000A11D8" w:rsidP="00CC0F8C">
      <w:pPr>
        <w:tabs>
          <w:tab w:val="left" w:pos="851"/>
          <w:tab w:val="left" w:pos="1418"/>
        </w:tabs>
        <w:ind w:firstLine="284"/>
        <w:jc w:val="both"/>
        <w:rPr>
          <w:rFonts w:ascii="Arial" w:hAnsi="Arial" w:cs="Arial"/>
          <w:color w:val="auto"/>
          <w:sz w:val="16"/>
          <w:szCs w:val="16"/>
        </w:rPr>
      </w:pPr>
      <w:r w:rsidRPr="000A11D8">
        <w:rPr>
          <w:rFonts w:ascii="Arial" w:hAnsi="Arial" w:cs="Arial"/>
          <w:bCs/>
          <w:color w:val="auto"/>
          <w:sz w:val="16"/>
          <w:szCs w:val="16"/>
        </w:rPr>
        <w:t xml:space="preserve">2.4.3. </w:t>
      </w:r>
      <w:r w:rsidRPr="000A11D8">
        <w:rPr>
          <w:rFonts w:ascii="Arial" w:hAnsi="Arial" w:cs="Arial"/>
          <w:color w:val="auto"/>
          <w:sz w:val="16"/>
          <w:szCs w:val="16"/>
        </w:rPr>
        <w:t xml:space="preserve">При поступлении обращения, ответ, на которое не может быть дан без предоставления уточненных сведений, архивный отдел в пятидневный срок запрашивает у заявителя необходимые сведения в соответствии с пунктом 6 статьи 7 Федерального закона от 27 июля 2010 года №210-ФЗ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архивным отделом уточненных сведений. </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2.4.4. В случае отсутствия в архивном отделе запрашиваемых документов, обращение в течение 5 дней со дня его регистрации пересылается в орган или организацию по месту их хранения с уведомлением заявителя о пересылке обращения.</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2.4.5. В случае представления документов через многофункциональный центр срок предоставления муниципальной </w:t>
      </w:r>
      <w:r w:rsidRPr="000A11D8">
        <w:rPr>
          <w:rFonts w:ascii="Arial" w:hAnsi="Arial" w:cs="Arial"/>
          <w:color w:val="auto"/>
          <w:sz w:val="16"/>
          <w:szCs w:val="16"/>
        </w:rPr>
        <w:lastRenderedPageBreak/>
        <w:t>услуги увеличивается на 2 рабочих дня.</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2.4.6. Срок выдачи (направления) документов, являющихся результатом предоставления муниципальной услуги, составляет 1 рабочий день.</w:t>
      </w:r>
    </w:p>
    <w:p w:rsidR="000A11D8" w:rsidRPr="000A11D8" w:rsidRDefault="000A11D8" w:rsidP="00CC0F8C">
      <w:pPr>
        <w:autoSpaceDE w:val="0"/>
        <w:autoSpaceDN w:val="0"/>
        <w:adjustRightInd w:val="0"/>
        <w:ind w:firstLine="284"/>
        <w:jc w:val="both"/>
        <w:rPr>
          <w:rFonts w:ascii="Arial" w:hAnsi="Arial" w:cs="Arial"/>
          <w:color w:val="auto"/>
          <w:sz w:val="16"/>
          <w:szCs w:val="16"/>
        </w:rPr>
      </w:pPr>
    </w:p>
    <w:p w:rsidR="000A11D8" w:rsidRPr="000A11D8" w:rsidRDefault="000A11D8" w:rsidP="00CC0F8C">
      <w:pPr>
        <w:tabs>
          <w:tab w:val="left" w:pos="851"/>
        </w:tabs>
        <w:spacing w:line="240" w:lineRule="exact"/>
        <w:ind w:firstLine="284"/>
        <w:jc w:val="center"/>
        <w:rPr>
          <w:rFonts w:ascii="Arial" w:hAnsi="Arial" w:cs="Arial"/>
          <w:bCs/>
          <w:color w:val="auto"/>
          <w:sz w:val="16"/>
          <w:szCs w:val="16"/>
        </w:rPr>
      </w:pPr>
      <w:r w:rsidRPr="000A11D8">
        <w:rPr>
          <w:rFonts w:ascii="Arial" w:hAnsi="Arial" w:cs="Arial"/>
          <w:bCs/>
          <w:color w:val="auto"/>
          <w:sz w:val="16"/>
          <w:szCs w:val="16"/>
        </w:rPr>
        <w:t xml:space="preserve">2.5. Перечень нормативных правовых актов Российской Федерации и нормативных правовых актов Ставропольского края, регулирующих предоставление </w:t>
      </w:r>
      <w:r w:rsidRPr="000A11D8">
        <w:rPr>
          <w:rFonts w:ascii="Arial" w:hAnsi="Arial" w:cs="Arial"/>
          <w:color w:val="auto"/>
          <w:sz w:val="16"/>
          <w:szCs w:val="16"/>
        </w:rPr>
        <w:t xml:space="preserve">муниципальной </w:t>
      </w:r>
      <w:r w:rsidRPr="000A11D8">
        <w:rPr>
          <w:rFonts w:ascii="Arial" w:hAnsi="Arial" w:cs="Arial"/>
          <w:bCs/>
          <w:color w:val="auto"/>
          <w:sz w:val="16"/>
          <w:szCs w:val="16"/>
        </w:rPr>
        <w:t>услуги, с указанием их реквизитов и источников официального опубликования</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 xml:space="preserve">2.5.1. Предоставление </w:t>
      </w:r>
      <w:r w:rsidRPr="000A11D8">
        <w:rPr>
          <w:rFonts w:ascii="Arial" w:hAnsi="Arial" w:cs="Arial"/>
          <w:color w:val="auto"/>
          <w:sz w:val="16"/>
          <w:szCs w:val="16"/>
        </w:rPr>
        <w:t>муниципальн</w:t>
      </w:r>
      <w:r w:rsidRPr="000A11D8">
        <w:rPr>
          <w:rFonts w:ascii="Arial" w:hAnsi="Arial" w:cs="Arial"/>
          <w:bCs/>
          <w:color w:val="auto"/>
          <w:sz w:val="16"/>
          <w:szCs w:val="16"/>
          <w:lang w:eastAsia="en-US"/>
        </w:rPr>
        <w:t xml:space="preserve">ой </w:t>
      </w:r>
      <w:r w:rsidRPr="000A11D8">
        <w:rPr>
          <w:rFonts w:ascii="Arial" w:hAnsi="Arial" w:cs="Arial"/>
          <w:color w:val="auto"/>
          <w:sz w:val="16"/>
          <w:szCs w:val="16"/>
          <w:lang w:eastAsia="en-US"/>
        </w:rPr>
        <w:t>услуги осуществляется в соответствии со следующими нормативными правовыми актами:</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Закон Российской Федерации от 21 июля 1993 года № 5485-1 «О государственной тайне»</w:t>
      </w:r>
      <w:r w:rsidRPr="000A11D8">
        <w:rPr>
          <w:rFonts w:ascii="Arial" w:hAnsi="Arial" w:cs="Arial"/>
          <w:color w:val="auto"/>
          <w:sz w:val="16"/>
          <w:szCs w:val="16"/>
          <w:vertAlign w:val="superscript"/>
          <w:lang w:eastAsia="en-US"/>
        </w:rPr>
        <w:footnoteReference w:id="39"/>
      </w:r>
      <w:r w:rsidRPr="000A11D8">
        <w:rPr>
          <w:rFonts w:ascii="Arial" w:hAnsi="Arial" w:cs="Arial"/>
          <w:color w:val="auto"/>
          <w:sz w:val="16"/>
          <w:szCs w:val="16"/>
          <w:lang w:eastAsia="en-US"/>
        </w:rPr>
        <w:t>;</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 xml:space="preserve">федеральные законы </w:t>
      </w:r>
      <w:proofErr w:type="gramStart"/>
      <w:r w:rsidRPr="000A11D8">
        <w:rPr>
          <w:rFonts w:ascii="Arial" w:hAnsi="Arial" w:cs="Arial"/>
          <w:color w:val="auto"/>
          <w:sz w:val="16"/>
          <w:szCs w:val="16"/>
          <w:lang w:eastAsia="en-US"/>
        </w:rPr>
        <w:t>от</w:t>
      </w:r>
      <w:proofErr w:type="gramEnd"/>
      <w:r w:rsidRPr="000A11D8">
        <w:rPr>
          <w:rFonts w:ascii="Arial" w:hAnsi="Arial" w:cs="Arial"/>
          <w:color w:val="auto"/>
          <w:sz w:val="16"/>
          <w:szCs w:val="16"/>
          <w:lang w:eastAsia="en-US"/>
        </w:rPr>
        <w:t xml:space="preserve">: </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22 октября 2004 года № 125-ФЗ «Об архивном деле в Российской Федерации»</w:t>
      </w:r>
      <w:r w:rsidRPr="000A11D8">
        <w:rPr>
          <w:rFonts w:ascii="Arial" w:hAnsi="Arial" w:cs="Arial"/>
          <w:color w:val="auto"/>
          <w:sz w:val="16"/>
          <w:szCs w:val="16"/>
          <w:vertAlign w:val="superscript"/>
          <w:lang w:eastAsia="en-US"/>
        </w:rPr>
        <w:footnoteReference w:id="40"/>
      </w:r>
      <w:r w:rsidRPr="000A11D8">
        <w:rPr>
          <w:rFonts w:ascii="Arial" w:hAnsi="Arial" w:cs="Arial"/>
          <w:color w:val="auto"/>
          <w:sz w:val="16"/>
          <w:szCs w:val="16"/>
          <w:lang w:eastAsia="en-US"/>
        </w:rPr>
        <w:t>;</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02 мая 2006 </w:t>
      </w:r>
      <w:r w:rsidRPr="000A11D8">
        <w:rPr>
          <w:rFonts w:ascii="Arial" w:hAnsi="Arial" w:cs="Arial"/>
          <w:color w:val="auto"/>
          <w:sz w:val="16"/>
          <w:szCs w:val="16"/>
          <w:lang w:eastAsia="en-US"/>
        </w:rPr>
        <w:t>года</w:t>
      </w:r>
      <w:r w:rsidRPr="000A11D8">
        <w:rPr>
          <w:rFonts w:ascii="Arial" w:hAnsi="Arial" w:cs="Arial"/>
          <w:color w:val="auto"/>
          <w:sz w:val="16"/>
          <w:szCs w:val="16"/>
        </w:rPr>
        <w:t xml:space="preserve"> № 59-ФЗ «О порядке рассмотрения обращений граждан Российской Федерации»</w:t>
      </w:r>
      <w:r w:rsidRPr="000A11D8">
        <w:rPr>
          <w:rFonts w:ascii="Arial" w:hAnsi="Arial" w:cs="Arial"/>
          <w:color w:val="auto"/>
          <w:sz w:val="16"/>
          <w:szCs w:val="16"/>
          <w:vertAlign w:val="superscript"/>
        </w:rPr>
        <w:footnoteReference w:id="41"/>
      </w:r>
      <w:r w:rsidRPr="000A11D8">
        <w:rPr>
          <w:rFonts w:ascii="Arial" w:hAnsi="Arial" w:cs="Arial"/>
          <w:color w:val="auto"/>
          <w:sz w:val="16"/>
          <w:szCs w:val="16"/>
        </w:rPr>
        <w:t>;</w:t>
      </w:r>
    </w:p>
    <w:p w:rsidR="000A11D8" w:rsidRPr="000A11D8" w:rsidRDefault="000A11D8" w:rsidP="00CC0F8C">
      <w:pPr>
        <w:tabs>
          <w:tab w:val="left" w:pos="851"/>
        </w:tabs>
        <w:autoSpaceDE w:val="0"/>
        <w:autoSpaceDN w:val="0"/>
        <w:adjustRightInd w:val="0"/>
        <w:ind w:firstLine="284"/>
        <w:jc w:val="both"/>
        <w:outlineLvl w:val="0"/>
        <w:rPr>
          <w:rFonts w:ascii="Arial" w:hAnsi="Arial" w:cs="Arial"/>
          <w:color w:val="auto"/>
          <w:sz w:val="16"/>
          <w:szCs w:val="16"/>
        </w:rPr>
      </w:pPr>
      <w:r w:rsidRPr="000A11D8">
        <w:rPr>
          <w:rFonts w:ascii="Arial" w:hAnsi="Arial" w:cs="Arial"/>
          <w:color w:val="auto"/>
          <w:sz w:val="16"/>
          <w:szCs w:val="16"/>
        </w:rPr>
        <w:t xml:space="preserve">27 июля 2006 </w:t>
      </w:r>
      <w:r w:rsidRPr="000A11D8">
        <w:rPr>
          <w:rFonts w:ascii="Arial" w:hAnsi="Arial" w:cs="Arial"/>
          <w:color w:val="auto"/>
          <w:sz w:val="16"/>
          <w:szCs w:val="16"/>
          <w:lang w:eastAsia="en-US"/>
        </w:rPr>
        <w:t>года</w:t>
      </w:r>
      <w:r w:rsidRPr="000A11D8">
        <w:rPr>
          <w:rFonts w:ascii="Arial" w:hAnsi="Arial" w:cs="Arial"/>
          <w:color w:val="auto"/>
          <w:sz w:val="16"/>
          <w:szCs w:val="16"/>
        </w:rPr>
        <w:t xml:space="preserve"> № 149-ФЗ «Об информации, информационных технологиях и о защите информации»</w:t>
      </w:r>
      <w:r w:rsidRPr="000A11D8">
        <w:rPr>
          <w:rFonts w:ascii="Arial" w:hAnsi="Arial" w:cs="Arial"/>
          <w:color w:val="auto"/>
          <w:sz w:val="16"/>
          <w:szCs w:val="16"/>
          <w:vertAlign w:val="superscript"/>
        </w:rPr>
        <w:footnoteReference w:id="42"/>
      </w:r>
      <w:r w:rsidRPr="000A11D8">
        <w:rPr>
          <w:rFonts w:ascii="Arial" w:hAnsi="Arial" w:cs="Arial"/>
          <w:color w:val="auto"/>
          <w:sz w:val="16"/>
          <w:szCs w:val="16"/>
        </w:rPr>
        <w:t>;</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27 июля 2010 </w:t>
      </w:r>
      <w:r w:rsidRPr="000A11D8">
        <w:rPr>
          <w:rFonts w:ascii="Arial" w:hAnsi="Arial" w:cs="Arial"/>
          <w:color w:val="auto"/>
          <w:sz w:val="16"/>
          <w:szCs w:val="16"/>
          <w:lang w:eastAsia="en-US"/>
        </w:rPr>
        <w:t>года</w:t>
      </w:r>
      <w:r w:rsidRPr="000A11D8">
        <w:rPr>
          <w:rFonts w:ascii="Arial" w:hAnsi="Arial" w:cs="Arial"/>
          <w:color w:val="auto"/>
          <w:sz w:val="16"/>
          <w:szCs w:val="16"/>
        </w:rPr>
        <w:t xml:space="preserve"> № 210-ФЗ «Об организации предоставления государственных и муниципальных услуг»</w:t>
      </w:r>
      <w:r w:rsidRPr="000A11D8">
        <w:rPr>
          <w:rFonts w:ascii="Arial" w:hAnsi="Arial" w:cs="Arial"/>
          <w:color w:val="auto"/>
          <w:sz w:val="16"/>
          <w:szCs w:val="16"/>
          <w:vertAlign w:val="superscript"/>
        </w:rPr>
        <w:footnoteReference w:id="43"/>
      </w:r>
      <w:r w:rsidRPr="000A11D8">
        <w:rPr>
          <w:rFonts w:ascii="Arial" w:hAnsi="Arial" w:cs="Arial"/>
          <w:color w:val="auto"/>
          <w:sz w:val="16"/>
          <w:szCs w:val="16"/>
        </w:rPr>
        <w:t>;</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30 марта 2011 </w:t>
      </w:r>
      <w:r w:rsidRPr="000A11D8">
        <w:rPr>
          <w:rFonts w:ascii="Arial" w:hAnsi="Arial" w:cs="Arial"/>
          <w:color w:val="auto"/>
          <w:sz w:val="16"/>
          <w:szCs w:val="16"/>
          <w:lang w:eastAsia="en-US"/>
        </w:rPr>
        <w:t>года</w:t>
      </w:r>
      <w:r w:rsidRPr="000A11D8">
        <w:rPr>
          <w:rFonts w:ascii="Arial" w:hAnsi="Arial" w:cs="Arial"/>
          <w:color w:val="auto"/>
          <w:sz w:val="16"/>
          <w:szCs w:val="16"/>
        </w:rPr>
        <w:t xml:space="preserve"> № 63-ФЗ «Об электронной подписи»</w:t>
      </w:r>
      <w:r w:rsidRPr="000A11D8">
        <w:rPr>
          <w:rFonts w:ascii="Arial" w:hAnsi="Arial" w:cs="Arial"/>
          <w:color w:val="auto"/>
          <w:sz w:val="16"/>
          <w:szCs w:val="16"/>
          <w:vertAlign w:val="superscript"/>
        </w:rPr>
        <w:footnoteReference w:id="44"/>
      </w:r>
      <w:r w:rsidRPr="000A11D8">
        <w:rPr>
          <w:rFonts w:ascii="Arial" w:hAnsi="Arial" w:cs="Arial"/>
          <w:color w:val="auto"/>
          <w:sz w:val="16"/>
          <w:szCs w:val="16"/>
        </w:rPr>
        <w:t>;</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Постановление Правительства Российской Федерации от 16 августа 2012 </w:t>
      </w:r>
      <w:r w:rsidRPr="000A11D8">
        <w:rPr>
          <w:rFonts w:ascii="Arial" w:hAnsi="Arial" w:cs="Arial"/>
          <w:color w:val="auto"/>
          <w:sz w:val="16"/>
          <w:szCs w:val="16"/>
          <w:lang w:eastAsia="en-US"/>
        </w:rPr>
        <w:t>года</w:t>
      </w:r>
      <w:r w:rsidRPr="000A11D8">
        <w:rPr>
          <w:rFonts w:ascii="Arial" w:hAnsi="Arial" w:cs="Arial"/>
          <w:color w:val="auto"/>
          <w:sz w:val="16"/>
          <w:szCs w:val="16"/>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0A11D8">
        <w:rPr>
          <w:rFonts w:ascii="Arial" w:hAnsi="Arial" w:cs="Arial"/>
          <w:color w:val="auto"/>
          <w:sz w:val="16"/>
          <w:szCs w:val="16"/>
          <w:vertAlign w:val="superscript"/>
        </w:rPr>
        <w:footnoteReference w:id="45"/>
      </w:r>
      <w:r w:rsidRPr="000A11D8">
        <w:rPr>
          <w:rFonts w:ascii="Arial" w:hAnsi="Arial" w:cs="Arial"/>
          <w:color w:val="auto"/>
          <w:sz w:val="16"/>
          <w:szCs w:val="16"/>
        </w:rPr>
        <w:t>;</w:t>
      </w:r>
    </w:p>
    <w:p w:rsidR="000A11D8" w:rsidRPr="000A11D8" w:rsidRDefault="000A11D8" w:rsidP="00CC0F8C">
      <w:pPr>
        <w:tabs>
          <w:tab w:val="left" w:pos="851"/>
        </w:tabs>
        <w:autoSpaceDE w:val="0"/>
        <w:autoSpaceDN w:val="0"/>
        <w:adjustRightInd w:val="0"/>
        <w:ind w:firstLine="284"/>
        <w:jc w:val="both"/>
        <w:outlineLvl w:val="0"/>
        <w:rPr>
          <w:rFonts w:ascii="Arial" w:hAnsi="Arial" w:cs="Arial"/>
          <w:color w:val="auto"/>
          <w:sz w:val="16"/>
          <w:szCs w:val="16"/>
        </w:rPr>
      </w:pPr>
      <w:r w:rsidRPr="000A11D8">
        <w:rPr>
          <w:rFonts w:ascii="Arial" w:hAnsi="Arial" w:cs="Arial"/>
          <w:color w:val="auto"/>
          <w:sz w:val="16"/>
          <w:szCs w:val="16"/>
        </w:rPr>
        <w:t xml:space="preserve">законы Ставропольского края </w:t>
      </w:r>
      <w:proofErr w:type="gramStart"/>
      <w:r w:rsidRPr="000A11D8">
        <w:rPr>
          <w:rFonts w:ascii="Arial" w:hAnsi="Arial" w:cs="Arial"/>
          <w:color w:val="auto"/>
          <w:sz w:val="16"/>
          <w:szCs w:val="16"/>
        </w:rPr>
        <w:t>от</w:t>
      </w:r>
      <w:proofErr w:type="gramEnd"/>
      <w:r w:rsidRPr="000A11D8">
        <w:rPr>
          <w:rFonts w:ascii="Arial" w:hAnsi="Arial" w:cs="Arial"/>
          <w:color w:val="auto"/>
          <w:sz w:val="16"/>
          <w:szCs w:val="16"/>
        </w:rPr>
        <w:t xml:space="preserve">: </w:t>
      </w:r>
    </w:p>
    <w:p w:rsidR="000A11D8" w:rsidRPr="000A11D8" w:rsidRDefault="000A11D8" w:rsidP="00CC0F8C">
      <w:pPr>
        <w:tabs>
          <w:tab w:val="left" w:pos="851"/>
        </w:tabs>
        <w:autoSpaceDE w:val="0"/>
        <w:autoSpaceDN w:val="0"/>
        <w:adjustRightInd w:val="0"/>
        <w:ind w:firstLine="284"/>
        <w:jc w:val="both"/>
        <w:outlineLvl w:val="0"/>
        <w:rPr>
          <w:rFonts w:ascii="Arial" w:hAnsi="Arial" w:cs="Arial"/>
          <w:color w:val="auto"/>
          <w:sz w:val="16"/>
          <w:szCs w:val="16"/>
        </w:rPr>
      </w:pPr>
      <w:r w:rsidRPr="000A11D8">
        <w:rPr>
          <w:rFonts w:ascii="Arial" w:hAnsi="Arial" w:cs="Arial"/>
          <w:color w:val="auto"/>
          <w:sz w:val="16"/>
          <w:szCs w:val="16"/>
        </w:rPr>
        <w:t xml:space="preserve">31 декабря 2004 </w:t>
      </w:r>
      <w:r w:rsidRPr="000A11D8">
        <w:rPr>
          <w:rFonts w:ascii="Arial" w:hAnsi="Arial" w:cs="Arial"/>
          <w:color w:val="auto"/>
          <w:sz w:val="16"/>
          <w:szCs w:val="16"/>
          <w:lang w:eastAsia="en-US"/>
        </w:rPr>
        <w:t>года</w:t>
      </w:r>
      <w:r w:rsidRPr="000A11D8">
        <w:rPr>
          <w:rFonts w:ascii="Arial" w:hAnsi="Arial" w:cs="Arial"/>
          <w:color w:val="auto"/>
          <w:sz w:val="16"/>
          <w:szCs w:val="16"/>
        </w:rPr>
        <w:t xml:space="preserve">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r w:rsidRPr="000A11D8">
        <w:rPr>
          <w:rFonts w:ascii="Arial" w:hAnsi="Arial" w:cs="Arial"/>
          <w:color w:val="auto"/>
          <w:sz w:val="16"/>
          <w:szCs w:val="16"/>
          <w:vertAlign w:val="superscript"/>
        </w:rPr>
        <w:footnoteReference w:id="46"/>
      </w:r>
      <w:r w:rsidRPr="000A11D8">
        <w:rPr>
          <w:rFonts w:ascii="Arial" w:hAnsi="Arial" w:cs="Arial"/>
          <w:color w:val="auto"/>
          <w:sz w:val="16"/>
          <w:szCs w:val="16"/>
        </w:rPr>
        <w:t>;</w:t>
      </w:r>
    </w:p>
    <w:p w:rsidR="000A11D8" w:rsidRPr="000A11D8" w:rsidRDefault="000A11D8" w:rsidP="00CC0F8C">
      <w:pPr>
        <w:tabs>
          <w:tab w:val="left" w:pos="851"/>
        </w:tabs>
        <w:autoSpaceDE w:val="0"/>
        <w:autoSpaceDN w:val="0"/>
        <w:adjustRightInd w:val="0"/>
        <w:ind w:firstLine="284"/>
        <w:jc w:val="both"/>
        <w:outlineLvl w:val="0"/>
        <w:rPr>
          <w:rFonts w:ascii="Arial" w:hAnsi="Arial" w:cs="Arial"/>
          <w:color w:val="auto"/>
          <w:sz w:val="16"/>
          <w:szCs w:val="16"/>
        </w:rPr>
      </w:pPr>
      <w:r w:rsidRPr="000A11D8">
        <w:rPr>
          <w:rFonts w:ascii="Arial" w:hAnsi="Arial" w:cs="Arial"/>
          <w:color w:val="auto"/>
          <w:sz w:val="16"/>
          <w:szCs w:val="16"/>
        </w:rPr>
        <w:t xml:space="preserve">28 июля 2005 </w:t>
      </w:r>
      <w:r w:rsidRPr="000A11D8">
        <w:rPr>
          <w:rFonts w:ascii="Arial" w:hAnsi="Arial" w:cs="Arial"/>
          <w:color w:val="auto"/>
          <w:sz w:val="16"/>
          <w:szCs w:val="16"/>
          <w:lang w:eastAsia="en-US"/>
        </w:rPr>
        <w:t>года</w:t>
      </w:r>
      <w:r w:rsidRPr="000A11D8">
        <w:rPr>
          <w:rFonts w:ascii="Arial" w:hAnsi="Arial" w:cs="Arial"/>
          <w:color w:val="auto"/>
          <w:sz w:val="16"/>
          <w:szCs w:val="16"/>
        </w:rPr>
        <w:t xml:space="preserve"> № 35-кз «Об архивном деле в Ставропольском крае»</w:t>
      </w:r>
      <w:r w:rsidRPr="000A11D8">
        <w:rPr>
          <w:rFonts w:ascii="Arial" w:hAnsi="Arial" w:cs="Arial"/>
          <w:color w:val="auto"/>
          <w:sz w:val="16"/>
          <w:szCs w:val="16"/>
          <w:vertAlign w:val="superscript"/>
        </w:rPr>
        <w:footnoteReference w:id="47"/>
      </w:r>
      <w:r w:rsidRPr="000A11D8">
        <w:rPr>
          <w:rFonts w:ascii="Arial" w:hAnsi="Arial" w:cs="Arial"/>
          <w:color w:val="auto"/>
          <w:sz w:val="16"/>
          <w:szCs w:val="16"/>
        </w:rPr>
        <w:t>;</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12 ноября 2008 </w:t>
      </w:r>
      <w:r w:rsidRPr="000A11D8">
        <w:rPr>
          <w:rFonts w:ascii="Arial" w:hAnsi="Arial" w:cs="Arial"/>
          <w:color w:val="auto"/>
          <w:sz w:val="16"/>
          <w:szCs w:val="16"/>
          <w:lang w:eastAsia="en-US"/>
        </w:rPr>
        <w:t>года</w:t>
      </w:r>
      <w:r w:rsidRPr="000A11D8">
        <w:rPr>
          <w:rFonts w:ascii="Arial" w:hAnsi="Arial" w:cs="Arial"/>
          <w:color w:val="auto"/>
          <w:sz w:val="16"/>
          <w:szCs w:val="16"/>
        </w:rPr>
        <w:t xml:space="preserve"> № 80-кз «О дополнительных гарантиях права граждан Российской Федерации на обращение в Ставропольском крае»</w:t>
      </w:r>
      <w:r w:rsidRPr="000A11D8">
        <w:rPr>
          <w:rFonts w:ascii="Arial" w:hAnsi="Arial" w:cs="Arial"/>
          <w:color w:val="auto"/>
          <w:sz w:val="16"/>
          <w:szCs w:val="16"/>
          <w:vertAlign w:val="superscript"/>
        </w:rPr>
        <w:footnoteReference w:id="48"/>
      </w:r>
      <w:r w:rsidRPr="000A11D8">
        <w:rPr>
          <w:rFonts w:ascii="Arial" w:hAnsi="Arial" w:cs="Arial"/>
          <w:color w:val="auto"/>
          <w:sz w:val="16"/>
          <w:szCs w:val="16"/>
        </w:rPr>
        <w:t>;</w:t>
      </w:r>
    </w:p>
    <w:p w:rsidR="000A11D8" w:rsidRPr="000A11D8" w:rsidRDefault="000A11D8" w:rsidP="00CC0F8C">
      <w:pPr>
        <w:tabs>
          <w:tab w:val="left" w:pos="284"/>
        </w:tabs>
        <w:autoSpaceDE w:val="0"/>
        <w:autoSpaceDN w:val="0"/>
        <w:adjustRightInd w:val="0"/>
        <w:ind w:firstLine="284"/>
        <w:jc w:val="both"/>
        <w:outlineLvl w:val="0"/>
        <w:rPr>
          <w:rFonts w:ascii="Arial" w:hAnsi="Arial" w:cs="Arial"/>
          <w:color w:val="auto"/>
          <w:sz w:val="16"/>
          <w:szCs w:val="16"/>
        </w:rPr>
      </w:pPr>
      <w:r w:rsidRPr="000A11D8">
        <w:rPr>
          <w:rFonts w:ascii="Arial" w:hAnsi="Arial" w:cs="Arial"/>
          <w:color w:val="auto"/>
          <w:sz w:val="16"/>
          <w:szCs w:val="16"/>
        </w:rPr>
        <w:lastRenderedPageBreak/>
        <w:t xml:space="preserve">Приказ Министерства культуры и массовых коммуникаций Российской Федерации от 18 января 2007 </w:t>
      </w:r>
      <w:r w:rsidRPr="000A11D8">
        <w:rPr>
          <w:rFonts w:ascii="Arial" w:hAnsi="Arial" w:cs="Arial"/>
          <w:color w:val="auto"/>
          <w:sz w:val="16"/>
          <w:szCs w:val="16"/>
          <w:lang w:eastAsia="en-US"/>
        </w:rPr>
        <w:t>года</w:t>
      </w:r>
      <w:r w:rsidRPr="000A11D8">
        <w:rPr>
          <w:rFonts w:ascii="Arial" w:hAnsi="Arial" w:cs="Arial"/>
          <w:color w:val="auto"/>
          <w:sz w:val="16"/>
          <w:szCs w:val="16"/>
        </w:rPr>
        <w:t xml:space="preserve">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0A11D8">
        <w:rPr>
          <w:rFonts w:ascii="Arial" w:hAnsi="Arial" w:cs="Arial"/>
          <w:color w:val="auto"/>
          <w:sz w:val="16"/>
          <w:szCs w:val="16"/>
          <w:vertAlign w:val="superscript"/>
        </w:rPr>
        <w:footnoteReference w:id="49"/>
      </w:r>
      <w:r w:rsidRPr="000A11D8">
        <w:rPr>
          <w:rFonts w:ascii="Arial" w:hAnsi="Arial" w:cs="Arial"/>
          <w:color w:val="auto"/>
          <w:sz w:val="16"/>
          <w:szCs w:val="16"/>
        </w:rPr>
        <w:t>;</w:t>
      </w:r>
    </w:p>
    <w:p w:rsidR="000A11D8" w:rsidRPr="000A11D8" w:rsidRDefault="000A11D8" w:rsidP="00CC0F8C">
      <w:pPr>
        <w:tabs>
          <w:tab w:val="left" w:pos="284"/>
        </w:tabs>
        <w:autoSpaceDE w:val="0"/>
        <w:autoSpaceDN w:val="0"/>
        <w:adjustRightInd w:val="0"/>
        <w:ind w:firstLine="284"/>
        <w:jc w:val="both"/>
        <w:outlineLvl w:val="0"/>
        <w:rPr>
          <w:rFonts w:ascii="Arial" w:hAnsi="Arial" w:cs="Arial"/>
          <w:color w:val="auto"/>
          <w:sz w:val="16"/>
          <w:szCs w:val="16"/>
        </w:rPr>
      </w:pPr>
      <w:r w:rsidRPr="000A11D8">
        <w:rPr>
          <w:rFonts w:ascii="Arial" w:hAnsi="Arial" w:cs="Arial"/>
          <w:color w:val="auto"/>
          <w:sz w:val="16"/>
          <w:szCs w:val="16"/>
        </w:rPr>
        <w:t>распоряжение Правительства Ставропольского края от 25 января 2006 </w:t>
      </w:r>
      <w:r w:rsidRPr="000A11D8">
        <w:rPr>
          <w:rFonts w:ascii="Arial" w:hAnsi="Arial" w:cs="Arial"/>
          <w:color w:val="auto"/>
          <w:sz w:val="16"/>
          <w:szCs w:val="16"/>
          <w:lang w:eastAsia="en-US"/>
        </w:rPr>
        <w:t>года</w:t>
      </w:r>
      <w:r w:rsidRPr="000A11D8">
        <w:rPr>
          <w:rFonts w:ascii="Arial" w:hAnsi="Arial" w:cs="Arial"/>
          <w:color w:val="auto"/>
          <w:sz w:val="16"/>
          <w:szCs w:val="16"/>
        </w:rPr>
        <w:t xml:space="preserve">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w:t>
      </w:r>
      <w:r w:rsidRPr="000A11D8">
        <w:rPr>
          <w:rFonts w:ascii="Arial" w:hAnsi="Arial" w:cs="Arial"/>
          <w:color w:val="auto"/>
          <w:sz w:val="16"/>
          <w:szCs w:val="16"/>
          <w:vertAlign w:val="superscript"/>
        </w:rPr>
        <w:footnoteReference w:id="50"/>
      </w:r>
      <w:r w:rsidRPr="000A11D8">
        <w:rPr>
          <w:rFonts w:ascii="Arial" w:hAnsi="Arial" w:cs="Arial"/>
          <w:color w:val="auto"/>
          <w:sz w:val="16"/>
          <w:szCs w:val="16"/>
        </w:rPr>
        <w:t>;</w:t>
      </w:r>
    </w:p>
    <w:p w:rsidR="000A11D8" w:rsidRPr="000A11D8" w:rsidRDefault="000A11D8" w:rsidP="00CC0F8C">
      <w:pPr>
        <w:tabs>
          <w:tab w:val="left" w:pos="284"/>
        </w:tabs>
        <w:ind w:firstLine="284"/>
        <w:jc w:val="both"/>
        <w:rPr>
          <w:rFonts w:ascii="Arial" w:eastAsiaTheme="minorEastAsia" w:hAnsi="Arial" w:cs="Arial"/>
          <w:color w:val="auto"/>
          <w:sz w:val="16"/>
          <w:szCs w:val="16"/>
        </w:rPr>
      </w:pPr>
      <w:proofErr w:type="gramStart"/>
      <w:r w:rsidRPr="000A11D8">
        <w:rPr>
          <w:rFonts w:ascii="Arial" w:hAnsi="Arial" w:cs="Arial"/>
          <w:color w:val="auto"/>
          <w:sz w:val="16"/>
          <w:szCs w:val="16"/>
        </w:rPr>
        <w:t>постановление администрации Благодарненского муниципального района Ставропольского края от 05 июля 2012 года № 546 «Об утверждении порядка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предоставления муниципальных услуг, порядка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исполнения муниципальных контрольных функций и порядка проведения экспертизы проектов административных</w:t>
      </w:r>
      <w:proofErr w:type="gramEnd"/>
      <w:r w:rsidRPr="000A11D8">
        <w:rPr>
          <w:rFonts w:ascii="Arial" w:hAnsi="Arial" w:cs="Arial"/>
          <w:color w:val="auto"/>
          <w:sz w:val="16"/>
          <w:szCs w:val="16"/>
        </w:rPr>
        <w:t xml:space="preserve"> регламентов предоставления муниципальных услуг и проектов административных регламентов исполнения муниципальных контрольных функций» </w:t>
      </w:r>
      <w:r w:rsidRPr="000A11D8">
        <w:rPr>
          <w:rFonts w:ascii="Arial" w:eastAsia="Calibri" w:hAnsi="Arial" w:cs="Arial"/>
          <w:color w:val="auto"/>
          <w:sz w:val="16"/>
          <w:szCs w:val="16"/>
          <w:lang w:eastAsia="en-US"/>
        </w:rPr>
        <w:t>(в редакции постановления администрации Благодарненского муниципального района Ставропольского края от 12 мая 2015 года № 290);</w:t>
      </w:r>
    </w:p>
    <w:p w:rsidR="000A11D8" w:rsidRPr="000A11D8" w:rsidRDefault="000A11D8" w:rsidP="00CC0F8C">
      <w:pPr>
        <w:tabs>
          <w:tab w:val="left" w:pos="284"/>
        </w:tabs>
        <w:ind w:firstLine="284"/>
        <w:jc w:val="both"/>
        <w:rPr>
          <w:rFonts w:ascii="Arial" w:hAnsi="Arial" w:cs="Arial"/>
          <w:color w:val="auto"/>
          <w:sz w:val="16"/>
          <w:szCs w:val="16"/>
        </w:rPr>
      </w:pPr>
      <w:r w:rsidRPr="000A11D8">
        <w:rPr>
          <w:rFonts w:ascii="Arial" w:hAnsi="Arial" w:cs="Arial"/>
          <w:color w:val="auto"/>
          <w:sz w:val="16"/>
          <w:szCs w:val="16"/>
        </w:rPr>
        <w:t>Положение об архивном отделе;</w:t>
      </w:r>
    </w:p>
    <w:p w:rsidR="000A11D8" w:rsidRPr="000A11D8" w:rsidRDefault="000A11D8" w:rsidP="00CC0F8C">
      <w:pPr>
        <w:tabs>
          <w:tab w:val="left" w:pos="284"/>
        </w:tabs>
        <w:ind w:firstLine="284"/>
        <w:jc w:val="both"/>
        <w:rPr>
          <w:rFonts w:ascii="Arial" w:hAnsi="Arial" w:cs="Arial"/>
          <w:color w:val="auto"/>
          <w:sz w:val="16"/>
          <w:szCs w:val="16"/>
        </w:rPr>
      </w:pPr>
      <w:r w:rsidRPr="000A11D8">
        <w:rPr>
          <w:rFonts w:ascii="Arial" w:hAnsi="Arial" w:cs="Arial"/>
          <w:color w:val="auto"/>
          <w:sz w:val="16"/>
          <w:szCs w:val="16"/>
        </w:rPr>
        <w:t>Устав многофункционального центра;</w:t>
      </w:r>
    </w:p>
    <w:p w:rsidR="000A11D8" w:rsidRPr="000A11D8" w:rsidRDefault="000A11D8" w:rsidP="00CC0F8C">
      <w:pPr>
        <w:tabs>
          <w:tab w:val="left" w:pos="284"/>
        </w:tabs>
        <w:ind w:firstLine="284"/>
        <w:jc w:val="both"/>
        <w:rPr>
          <w:rFonts w:ascii="Arial" w:hAnsi="Arial" w:cs="Arial"/>
          <w:color w:val="auto"/>
          <w:sz w:val="16"/>
          <w:szCs w:val="16"/>
        </w:rPr>
      </w:pPr>
      <w:r w:rsidRPr="000A11D8">
        <w:rPr>
          <w:rFonts w:ascii="Arial" w:hAnsi="Arial" w:cs="Arial"/>
          <w:color w:val="auto"/>
          <w:sz w:val="16"/>
          <w:szCs w:val="16"/>
        </w:rPr>
        <w:t>настоящий Административный регламент.</w:t>
      </w:r>
    </w:p>
    <w:p w:rsidR="000A11D8" w:rsidRPr="000A11D8" w:rsidRDefault="000A11D8" w:rsidP="00CC0F8C">
      <w:pPr>
        <w:tabs>
          <w:tab w:val="left" w:pos="284"/>
        </w:tabs>
        <w:spacing w:line="240" w:lineRule="exact"/>
        <w:ind w:firstLine="284"/>
        <w:jc w:val="center"/>
        <w:rPr>
          <w:rFonts w:ascii="Arial" w:hAnsi="Arial" w:cs="Arial"/>
          <w:bCs/>
          <w:color w:val="auto"/>
          <w:sz w:val="16"/>
          <w:szCs w:val="16"/>
        </w:rPr>
      </w:pPr>
    </w:p>
    <w:p w:rsidR="000A11D8" w:rsidRPr="000A11D8" w:rsidRDefault="000A11D8" w:rsidP="00CC0F8C">
      <w:pPr>
        <w:tabs>
          <w:tab w:val="left" w:pos="284"/>
        </w:tabs>
        <w:spacing w:line="240" w:lineRule="exact"/>
        <w:ind w:firstLine="284"/>
        <w:jc w:val="center"/>
        <w:rPr>
          <w:rFonts w:ascii="Arial" w:hAnsi="Arial" w:cs="Arial"/>
          <w:bCs/>
          <w:color w:val="auto"/>
          <w:sz w:val="16"/>
          <w:szCs w:val="16"/>
        </w:rPr>
      </w:pPr>
      <w:r w:rsidRPr="000A11D8">
        <w:rPr>
          <w:rFonts w:ascii="Arial" w:hAnsi="Arial" w:cs="Arial"/>
          <w:bCs/>
          <w:color w:val="auto"/>
          <w:sz w:val="16"/>
          <w:szCs w:val="16"/>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0A11D8">
        <w:rPr>
          <w:rFonts w:ascii="Arial" w:hAnsi="Arial" w:cs="Arial"/>
          <w:color w:val="auto"/>
          <w:sz w:val="16"/>
          <w:szCs w:val="16"/>
        </w:rPr>
        <w:t xml:space="preserve">муниципальной </w:t>
      </w:r>
      <w:r w:rsidRPr="000A11D8">
        <w:rPr>
          <w:rFonts w:ascii="Arial" w:hAnsi="Arial" w:cs="Arial"/>
          <w:bCs/>
          <w:color w:val="auto"/>
          <w:sz w:val="16"/>
          <w:szCs w:val="16"/>
        </w:rPr>
        <w:t>услуги</w:t>
      </w:r>
    </w:p>
    <w:p w:rsidR="000A11D8" w:rsidRPr="000A11D8" w:rsidRDefault="000A11D8" w:rsidP="00CC0F8C">
      <w:pPr>
        <w:tabs>
          <w:tab w:val="left" w:pos="284"/>
          <w:tab w:val="num" w:pos="720"/>
        </w:tabs>
        <w:ind w:firstLine="284"/>
        <w:jc w:val="both"/>
        <w:rPr>
          <w:rFonts w:ascii="Arial" w:hAnsi="Arial" w:cs="Arial"/>
          <w:color w:val="auto"/>
          <w:sz w:val="16"/>
          <w:szCs w:val="16"/>
        </w:rPr>
      </w:pPr>
      <w:r w:rsidRPr="000A11D8">
        <w:rPr>
          <w:rFonts w:ascii="Arial" w:hAnsi="Arial" w:cs="Arial"/>
          <w:color w:val="auto"/>
          <w:sz w:val="16"/>
          <w:szCs w:val="16"/>
        </w:rPr>
        <w:t xml:space="preserve">2.6.1. Для </w:t>
      </w:r>
      <w:proofErr w:type="spellStart"/>
      <w:r w:rsidRPr="000A11D8">
        <w:rPr>
          <w:rFonts w:ascii="Arial" w:hAnsi="Arial" w:cs="Arial"/>
          <w:color w:val="auto"/>
          <w:sz w:val="16"/>
          <w:szCs w:val="16"/>
        </w:rPr>
        <w:t>предоставлениямуниципальнойуслуги</w:t>
      </w:r>
      <w:proofErr w:type="spellEnd"/>
      <w:r w:rsidRPr="000A11D8">
        <w:rPr>
          <w:rFonts w:ascii="Arial" w:hAnsi="Arial" w:cs="Arial"/>
          <w:color w:val="auto"/>
          <w:sz w:val="16"/>
          <w:szCs w:val="16"/>
        </w:rPr>
        <w:t xml:space="preserve"> необходимо обращение заявителя, которое может быть направлено в архивный отдел </w:t>
      </w:r>
      <w:proofErr w:type="spellStart"/>
      <w:r w:rsidRPr="000A11D8">
        <w:rPr>
          <w:rFonts w:ascii="Arial" w:hAnsi="Arial" w:cs="Arial"/>
          <w:color w:val="auto"/>
          <w:sz w:val="16"/>
          <w:szCs w:val="16"/>
        </w:rPr>
        <w:t>илив</w:t>
      </w:r>
      <w:proofErr w:type="spellEnd"/>
      <w:r w:rsidRPr="000A11D8">
        <w:rPr>
          <w:rFonts w:ascii="Arial" w:hAnsi="Arial" w:cs="Arial"/>
          <w:color w:val="auto"/>
          <w:sz w:val="16"/>
          <w:szCs w:val="16"/>
        </w:rPr>
        <w:t xml:space="preserve"> многофункциональный центр, на официальный сайт, по электронной почте, по факсимильной связи, с использованием Единого портала, регионального портала, универсальной электронной карты.</w:t>
      </w:r>
    </w:p>
    <w:p w:rsidR="000A11D8" w:rsidRPr="000A11D8" w:rsidRDefault="000A11D8" w:rsidP="00CC0F8C">
      <w:pPr>
        <w:tabs>
          <w:tab w:val="left" w:pos="284"/>
        </w:tabs>
        <w:ind w:firstLine="284"/>
        <w:jc w:val="both"/>
        <w:rPr>
          <w:rFonts w:ascii="Arial" w:hAnsi="Arial" w:cs="Arial"/>
          <w:color w:val="auto"/>
          <w:sz w:val="16"/>
          <w:szCs w:val="16"/>
          <w:lang w:eastAsia="en-US"/>
        </w:rPr>
      </w:pPr>
      <w:proofErr w:type="gramStart"/>
      <w:r w:rsidRPr="000A11D8">
        <w:rPr>
          <w:rFonts w:ascii="Arial" w:hAnsi="Arial" w:cs="Arial"/>
          <w:color w:val="auto"/>
          <w:sz w:val="16"/>
          <w:szCs w:val="16"/>
          <w:lang w:eastAsia="en-US"/>
        </w:rPr>
        <w:t xml:space="preserve">Под обращениями в </w:t>
      </w:r>
      <w:r w:rsidRPr="000A11D8">
        <w:rPr>
          <w:rFonts w:ascii="Arial" w:eastAsia="Calibri" w:hAnsi="Arial" w:cs="Arial"/>
          <w:color w:val="auto"/>
          <w:sz w:val="16"/>
          <w:szCs w:val="16"/>
          <w:lang w:eastAsia="en-US"/>
        </w:rPr>
        <w:t xml:space="preserve">настоящем </w:t>
      </w:r>
      <w:r w:rsidRPr="000A11D8">
        <w:rPr>
          <w:rFonts w:ascii="Arial" w:hAnsi="Arial" w:cs="Arial"/>
          <w:color w:val="auto"/>
          <w:sz w:val="16"/>
          <w:szCs w:val="16"/>
          <w:lang w:eastAsia="en-US"/>
        </w:rPr>
        <w:t xml:space="preserve">Административном регламенте понимаются поступившие в письменной или в электронной формах тематические, генеалогические, социально-правовые запросы граждан, организаций и общественных объединений о предоставлении сведений </w:t>
      </w:r>
      <w:r w:rsidRPr="000A11D8">
        <w:rPr>
          <w:rFonts w:ascii="Arial" w:eastAsia="Calibri" w:hAnsi="Arial" w:cs="Arial"/>
          <w:color w:val="auto"/>
          <w:sz w:val="16"/>
          <w:szCs w:val="16"/>
          <w:lang w:eastAsia="en-US"/>
        </w:rPr>
        <w:t>по документам муниципальной собственности, находящимся на хранении в архивном отделе</w:t>
      </w:r>
      <w:r w:rsidRPr="000A11D8">
        <w:rPr>
          <w:rFonts w:ascii="Arial" w:hAnsi="Arial" w:cs="Arial"/>
          <w:color w:val="auto"/>
          <w:sz w:val="16"/>
          <w:szCs w:val="16"/>
          <w:lang w:eastAsia="en-US"/>
        </w:rPr>
        <w:t>.</w:t>
      </w:r>
      <w:proofErr w:type="gramEnd"/>
    </w:p>
    <w:p w:rsidR="000A11D8" w:rsidRPr="000A11D8" w:rsidRDefault="000A11D8" w:rsidP="00CC0F8C">
      <w:pPr>
        <w:tabs>
          <w:tab w:val="left" w:pos="284"/>
          <w:tab w:val="num" w:pos="720"/>
        </w:tabs>
        <w:ind w:firstLine="284"/>
        <w:jc w:val="both"/>
        <w:rPr>
          <w:rFonts w:ascii="Arial" w:hAnsi="Arial" w:cs="Arial"/>
          <w:color w:val="auto"/>
          <w:sz w:val="16"/>
          <w:szCs w:val="16"/>
        </w:rPr>
      </w:pPr>
      <w:r w:rsidRPr="000A11D8">
        <w:rPr>
          <w:rFonts w:ascii="Arial" w:hAnsi="Arial" w:cs="Arial"/>
          <w:color w:val="auto"/>
          <w:sz w:val="16"/>
          <w:szCs w:val="16"/>
        </w:rPr>
        <w:t>2.6.2. В обращении, в том числе, поступившем в электронной форме, должны быть указаны:</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а) наименование архивного отдела либо должность, фамилия, имя, отчеств</w:t>
      </w:r>
      <w:proofErr w:type="gramStart"/>
      <w:r w:rsidRPr="000A11D8">
        <w:rPr>
          <w:rFonts w:ascii="Arial" w:hAnsi="Arial" w:cs="Arial"/>
          <w:color w:val="auto"/>
          <w:sz w:val="16"/>
          <w:szCs w:val="16"/>
        </w:rPr>
        <w:t>о</w:t>
      </w:r>
      <w:r w:rsidRPr="000A11D8">
        <w:rPr>
          <w:rFonts w:ascii="Arial" w:eastAsia="Calibri" w:hAnsi="Arial" w:cs="Arial"/>
          <w:color w:val="auto"/>
          <w:sz w:val="16"/>
          <w:szCs w:val="16"/>
          <w:lang w:eastAsia="en-US"/>
        </w:rPr>
        <w:t>(</w:t>
      </w:r>
      <w:proofErr w:type="gramEnd"/>
      <w:r w:rsidRPr="000A11D8">
        <w:rPr>
          <w:rFonts w:ascii="Arial" w:eastAsia="Calibri" w:hAnsi="Arial" w:cs="Arial"/>
          <w:color w:val="auto"/>
          <w:sz w:val="16"/>
          <w:szCs w:val="16"/>
          <w:lang w:eastAsia="en-US"/>
        </w:rPr>
        <w:t xml:space="preserve">последнее – при наличии) </w:t>
      </w:r>
      <w:r w:rsidRPr="000A11D8">
        <w:rPr>
          <w:rFonts w:ascii="Arial" w:hAnsi="Arial" w:cs="Arial"/>
          <w:color w:val="auto"/>
          <w:sz w:val="16"/>
          <w:szCs w:val="16"/>
        </w:rPr>
        <w:t xml:space="preserve">соответствующего должностного лица, которому оно адресовано; </w:t>
      </w:r>
    </w:p>
    <w:p w:rsidR="000A11D8" w:rsidRPr="000A11D8" w:rsidRDefault="000A11D8" w:rsidP="00CC0F8C">
      <w:pPr>
        <w:tabs>
          <w:tab w:val="left" w:pos="284"/>
        </w:tabs>
        <w:ind w:firstLine="284"/>
        <w:jc w:val="both"/>
        <w:rPr>
          <w:rFonts w:ascii="Arial" w:hAnsi="Arial" w:cs="Arial"/>
          <w:color w:val="auto"/>
          <w:sz w:val="16"/>
          <w:szCs w:val="16"/>
        </w:rPr>
      </w:pPr>
      <w:r w:rsidRPr="000A11D8">
        <w:rPr>
          <w:rFonts w:ascii="Arial" w:hAnsi="Arial" w:cs="Arial"/>
          <w:color w:val="auto"/>
          <w:sz w:val="16"/>
          <w:szCs w:val="16"/>
        </w:rPr>
        <w:t>б) наименование обратившегося юридического лица (для граждан - фамилия, имя и отчество);</w:t>
      </w:r>
    </w:p>
    <w:p w:rsidR="000A11D8" w:rsidRPr="000A11D8" w:rsidRDefault="000A11D8" w:rsidP="00CC0F8C">
      <w:pPr>
        <w:tabs>
          <w:tab w:val="left" w:pos="284"/>
        </w:tabs>
        <w:ind w:firstLine="284"/>
        <w:rPr>
          <w:rFonts w:ascii="Arial" w:hAnsi="Arial" w:cs="Arial"/>
          <w:color w:val="auto"/>
          <w:sz w:val="16"/>
          <w:szCs w:val="16"/>
        </w:rPr>
      </w:pPr>
      <w:r w:rsidRPr="000A11D8">
        <w:rPr>
          <w:rFonts w:ascii="Arial" w:hAnsi="Arial" w:cs="Arial"/>
          <w:color w:val="auto"/>
          <w:sz w:val="16"/>
          <w:szCs w:val="16"/>
        </w:rPr>
        <w:t>в) почтовый и/или электронный адрес заявителя;</w:t>
      </w:r>
    </w:p>
    <w:p w:rsidR="000A11D8" w:rsidRPr="000A11D8" w:rsidRDefault="000A11D8" w:rsidP="00CC0F8C">
      <w:pPr>
        <w:tabs>
          <w:tab w:val="left" w:pos="284"/>
        </w:tabs>
        <w:ind w:firstLine="284"/>
        <w:jc w:val="both"/>
        <w:rPr>
          <w:rFonts w:ascii="Arial" w:hAnsi="Arial" w:cs="Arial"/>
          <w:color w:val="auto"/>
          <w:sz w:val="16"/>
          <w:szCs w:val="16"/>
        </w:rPr>
      </w:pPr>
      <w:r w:rsidRPr="000A11D8">
        <w:rPr>
          <w:rFonts w:ascii="Arial" w:hAnsi="Arial" w:cs="Arial"/>
          <w:color w:val="auto"/>
          <w:sz w:val="16"/>
          <w:szCs w:val="16"/>
        </w:rPr>
        <w:t>г) интересующие заявителя сведения;</w:t>
      </w:r>
    </w:p>
    <w:p w:rsidR="000A11D8" w:rsidRPr="000A11D8" w:rsidRDefault="000A11D8" w:rsidP="00CC0F8C">
      <w:pPr>
        <w:tabs>
          <w:tab w:val="left" w:pos="284"/>
        </w:tabs>
        <w:ind w:firstLine="284"/>
        <w:jc w:val="both"/>
        <w:rPr>
          <w:rFonts w:ascii="Arial" w:hAnsi="Arial" w:cs="Arial"/>
          <w:color w:val="auto"/>
          <w:sz w:val="16"/>
          <w:szCs w:val="16"/>
        </w:rPr>
      </w:pPr>
      <w:r w:rsidRPr="000A11D8">
        <w:rPr>
          <w:rFonts w:ascii="Arial" w:hAnsi="Arial" w:cs="Arial"/>
          <w:color w:val="auto"/>
          <w:sz w:val="16"/>
          <w:szCs w:val="16"/>
        </w:rPr>
        <w:t xml:space="preserve">д) личная подпись (простая электронная подпись) руководителя организации, гражданина; </w:t>
      </w:r>
    </w:p>
    <w:p w:rsidR="000A11D8" w:rsidRPr="000A11D8" w:rsidRDefault="000A11D8" w:rsidP="00CC0F8C">
      <w:pPr>
        <w:tabs>
          <w:tab w:val="left" w:pos="284"/>
        </w:tabs>
        <w:ind w:firstLine="284"/>
        <w:rPr>
          <w:rFonts w:ascii="Arial" w:hAnsi="Arial" w:cs="Arial"/>
          <w:color w:val="auto"/>
          <w:sz w:val="16"/>
          <w:szCs w:val="16"/>
        </w:rPr>
      </w:pPr>
      <w:r w:rsidRPr="000A11D8">
        <w:rPr>
          <w:rFonts w:ascii="Arial" w:hAnsi="Arial" w:cs="Arial"/>
          <w:color w:val="auto"/>
          <w:sz w:val="16"/>
          <w:szCs w:val="16"/>
        </w:rPr>
        <w:t>е) дата отправления обращения.</w:t>
      </w:r>
    </w:p>
    <w:p w:rsidR="000A11D8" w:rsidRPr="000A11D8" w:rsidRDefault="000A11D8" w:rsidP="00CC0F8C">
      <w:pPr>
        <w:tabs>
          <w:tab w:val="left" w:pos="284"/>
        </w:tabs>
        <w:ind w:firstLine="284"/>
        <w:jc w:val="both"/>
        <w:rPr>
          <w:rFonts w:ascii="Arial" w:hAnsi="Arial" w:cs="Arial"/>
          <w:color w:val="auto"/>
          <w:sz w:val="16"/>
          <w:szCs w:val="16"/>
        </w:rPr>
      </w:pPr>
      <w:r w:rsidRPr="000A11D8">
        <w:rPr>
          <w:rFonts w:ascii="Arial" w:hAnsi="Arial" w:cs="Arial"/>
          <w:color w:val="auto"/>
          <w:sz w:val="16"/>
          <w:szCs w:val="16"/>
        </w:rPr>
        <w:t>2.6.3. Обращение, отправляемое в электронной форме, должно быть в одном из следующих форматов:</w:t>
      </w:r>
    </w:p>
    <w:p w:rsidR="000A11D8" w:rsidRPr="000A11D8" w:rsidRDefault="000A11D8" w:rsidP="00CC0F8C">
      <w:pPr>
        <w:tabs>
          <w:tab w:val="left" w:pos="284"/>
        </w:tabs>
        <w:ind w:firstLine="284"/>
        <w:jc w:val="both"/>
        <w:rPr>
          <w:rFonts w:ascii="Arial" w:hAnsi="Arial" w:cs="Arial"/>
          <w:color w:val="auto"/>
          <w:sz w:val="16"/>
          <w:szCs w:val="16"/>
        </w:rPr>
      </w:pPr>
      <w:r w:rsidRPr="000A11D8">
        <w:rPr>
          <w:rFonts w:ascii="Arial" w:hAnsi="Arial" w:cs="Arial"/>
          <w:color w:val="auto"/>
          <w:sz w:val="16"/>
          <w:szCs w:val="16"/>
        </w:rPr>
        <w:t>*.</w:t>
      </w:r>
      <w:r w:rsidRPr="000A11D8">
        <w:rPr>
          <w:rFonts w:ascii="Arial" w:hAnsi="Arial" w:cs="Arial"/>
          <w:color w:val="auto"/>
          <w:sz w:val="16"/>
          <w:szCs w:val="16"/>
          <w:lang w:val="en-US"/>
        </w:rPr>
        <w:t>rtf</w:t>
      </w:r>
      <w:r w:rsidRPr="000A11D8">
        <w:rPr>
          <w:rFonts w:ascii="Arial" w:hAnsi="Arial" w:cs="Arial"/>
          <w:color w:val="auto"/>
          <w:sz w:val="16"/>
          <w:szCs w:val="16"/>
        </w:rPr>
        <w:t>-</w:t>
      </w:r>
      <w:proofErr w:type="spellStart"/>
      <w:r w:rsidRPr="000A11D8">
        <w:rPr>
          <w:rFonts w:ascii="Arial" w:hAnsi="Arial" w:cs="Arial"/>
          <w:color w:val="auto"/>
          <w:sz w:val="16"/>
          <w:szCs w:val="16"/>
        </w:rPr>
        <w:t>проприетарныймежплатформенный</w:t>
      </w:r>
      <w:proofErr w:type="spellEnd"/>
      <w:r w:rsidRPr="000A11D8">
        <w:rPr>
          <w:rFonts w:ascii="Arial" w:hAnsi="Arial" w:cs="Arial"/>
          <w:color w:val="auto"/>
          <w:sz w:val="16"/>
          <w:szCs w:val="16"/>
        </w:rPr>
        <w:t xml:space="preserve"> формат хранения размеченных текстовых документов;</w:t>
      </w:r>
    </w:p>
    <w:p w:rsidR="000A11D8" w:rsidRPr="000A11D8" w:rsidRDefault="000A11D8" w:rsidP="00CC0F8C">
      <w:pPr>
        <w:tabs>
          <w:tab w:val="left" w:pos="284"/>
        </w:tabs>
        <w:ind w:firstLine="284"/>
        <w:jc w:val="both"/>
        <w:rPr>
          <w:rFonts w:ascii="Arial" w:hAnsi="Arial" w:cs="Arial"/>
          <w:color w:val="auto"/>
          <w:sz w:val="16"/>
          <w:szCs w:val="16"/>
        </w:rPr>
      </w:pPr>
      <w:r w:rsidRPr="000A11D8">
        <w:rPr>
          <w:rFonts w:ascii="Arial" w:hAnsi="Arial" w:cs="Arial"/>
          <w:color w:val="auto"/>
          <w:sz w:val="16"/>
          <w:szCs w:val="16"/>
        </w:rPr>
        <w:t>*.</w:t>
      </w:r>
      <w:r w:rsidRPr="000A11D8">
        <w:rPr>
          <w:rFonts w:ascii="Arial" w:hAnsi="Arial" w:cs="Arial"/>
          <w:color w:val="auto"/>
          <w:sz w:val="16"/>
          <w:szCs w:val="16"/>
          <w:lang w:val="en-US"/>
        </w:rPr>
        <w:t>txt</w:t>
      </w:r>
      <w:r w:rsidRPr="000A11D8">
        <w:rPr>
          <w:rFonts w:ascii="Arial" w:hAnsi="Arial" w:cs="Arial"/>
          <w:color w:val="auto"/>
          <w:sz w:val="16"/>
          <w:szCs w:val="16"/>
        </w:rPr>
        <w:t xml:space="preserve"> - компьютерный </w:t>
      </w:r>
      <w:hyperlink r:id="rId31" w:tooltip="Файл" w:history="1">
        <w:r w:rsidRPr="000A11D8">
          <w:rPr>
            <w:rFonts w:ascii="Arial" w:hAnsi="Arial" w:cs="Arial"/>
            <w:color w:val="auto"/>
            <w:sz w:val="16"/>
            <w:szCs w:val="16"/>
          </w:rPr>
          <w:t>файл</w:t>
        </w:r>
      </w:hyperlink>
      <w:r w:rsidRPr="000A11D8">
        <w:rPr>
          <w:rFonts w:ascii="Arial" w:hAnsi="Arial" w:cs="Arial"/>
          <w:color w:val="auto"/>
          <w:sz w:val="16"/>
          <w:szCs w:val="16"/>
        </w:rPr>
        <w:t xml:space="preserve">, содержащий </w:t>
      </w:r>
      <w:hyperlink r:id="rId32" w:tooltip="Текстовые данные" w:history="1">
        <w:r w:rsidRPr="000A11D8">
          <w:rPr>
            <w:rFonts w:ascii="Arial" w:hAnsi="Arial" w:cs="Arial"/>
            <w:color w:val="auto"/>
            <w:sz w:val="16"/>
            <w:szCs w:val="16"/>
          </w:rPr>
          <w:t>текстовые данные</w:t>
        </w:r>
      </w:hyperlink>
      <w:r w:rsidRPr="000A11D8">
        <w:rPr>
          <w:rFonts w:ascii="Arial" w:hAnsi="Arial" w:cs="Arial"/>
          <w:color w:val="auto"/>
          <w:sz w:val="16"/>
          <w:szCs w:val="16"/>
        </w:rPr>
        <w:t>;</w:t>
      </w:r>
    </w:p>
    <w:p w:rsidR="000A11D8" w:rsidRPr="000A11D8" w:rsidRDefault="000A11D8" w:rsidP="00CC0F8C">
      <w:pPr>
        <w:tabs>
          <w:tab w:val="left" w:pos="851"/>
        </w:tabs>
        <w:ind w:firstLine="284"/>
        <w:jc w:val="both"/>
        <w:rPr>
          <w:rFonts w:ascii="Arial" w:hAnsi="Arial" w:cs="Arial"/>
          <w:color w:val="auto"/>
          <w:sz w:val="16"/>
          <w:szCs w:val="16"/>
        </w:rPr>
      </w:pPr>
      <w:r w:rsidRPr="000A11D8">
        <w:rPr>
          <w:rFonts w:ascii="Arial" w:hAnsi="Arial" w:cs="Arial"/>
          <w:color w:val="auto"/>
          <w:sz w:val="16"/>
          <w:szCs w:val="16"/>
        </w:rPr>
        <w:t>*.</w:t>
      </w:r>
      <w:proofErr w:type="spellStart"/>
      <w:r w:rsidRPr="000A11D8">
        <w:rPr>
          <w:rFonts w:ascii="Arial" w:hAnsi="Arial" w:cs="Arial"/>
          <w:color w:val="auto"/>
          <w:sz w:val="16"/>
          <w:szCs w:val="16"/>
          <w:lang w:val="en-US"/>
        </w:rPr>
        <w:t>odf</w:t>
      </w:r>
      <w:proofErr w:type="spellEnd"/>
      <w:r w:rsidRPr="000A11D8">
        <w:rPr>
          <w:rFonts w:ascii="Arial" w:hAnsi="Arial" w:cs="Arial"/>
          <w:color w:val="auto"/>
          <w:sz w:val="16"/>
          <w:szCs w:val="16"/>
        </w:rPr>
        <w:t xml:space="preserve"> - </w:t>
      </w:r>
      <w:r w:rsidRPr="000A11D8">
        <w:rPr>
          <w:rFonts w:ascii="Arial" w:hAnsi="Arial" w:cs="Arial"/>
          <w:iCs/>
          <w:color w:val="auto"/>
          <w:sz w:val="16"/>
          <w:szCs w:val="16"/>
        </w:rPr>
        <w:t xml:space="preserve">открытый формат документов для офисных приложений </w:t>
      </w:r>
      <w:r w:rsidRPr="000A11D8">
        <w:rPr>
          <w:rFonts w:ascii="Arial" w:hAnsi="Arial" w:cs="Arial"/>
          <w:color w:val="auto"/>
          <w:sz w:val="16"/>
          <w:szCs w:val="16"/>
        </w:rPr>
        <w:t xml:space="preserve">(например, </w:t>
      </w:r>
      <w:proofErr w:type="spellStart"/>
      <w:r w:rsidRPr="000A11D8">
        <w:rPr>
          <w:rFonts w:ascii="Arial" w:hAnsi="Arial" w:cs="Arial"/>
          <w:color w:val="auto"/>
          <w:sz w:val="16"/>
          <w:szCs w:val="16"/>
          <w:lang w:val="en-US"/>
        </w:rPr>
        <w:t>odt</w:t>
      </w:r>
      <w:proofErr w:type="spellEnd"/>
      <w:r w:rsidRPr="000A11D8">
        <w:rPr>
          <w:rFonts w:ascii="Arial" w:hAnsi="Arial" w:cs="Arial"/>
          <w:color w:val="auto"/>
          <w:sz w:val="16"/>
          <w:szCs w:val="16"/>
        </w:rPr>
        <w:t xml:space="preserve">, </w:t>
      </w:r>
      <w:proofErr w:type="spellStart"/>
      <w:r w:rsidRPr="000A11D8">
        <w:rPr>
          <w:rFonts w:ascii="Arial" w:hAnsi="Arial" w:cs="Arial"/>
          <w:color w:val="auto"/>
          <w:sz w:val="16"/>
          <w:szCs w:val="16"/>
          <w:lang w:val="en-US"/>
        </w:rPr>
        <w:t>ods</w:t>
      </w:r>
      <w:proofErr w:type="spellEnd"/>
      <w:r w:rsidRPr="000A11D8">
        <w:rPr>
          <w:rFonts w:ascii="Arial" w:hAnsi="Arial" w:cs="Arial"/>
          <w:color w:val="auto"/>
          <w:sz w:val="16"/>
          <w:szCs w:val="16"/>
        </w:rPr>
        <w:t>);</w:t>
      </w:r>
    </w:p>
    <w:p w:rsidR="000A11D8" w:rsidRPr="000A11D8" w:rsidRDefault="000A11D8" w:rsidP="00CC0F8C">
      <w:pPr>
        <w:tabs>
          <w:tab w:val="left" w:pos="851"/>
        </w:tabs>
        <w:ind w:firstLine="284"/>
        <w:jc w:val="both"/>
        <w:rPr>
          <w:rFonts w:ascii="Arial" w:hAnsi="Arial" w:cs="Arial"/>
          <w:color w:val="auto"/>
          <w:sz w:val="16"/>
          <w:szCs w:val="16"/>
        </w:rPr>
      </w:pPr>
      <w:r w:rsidRPr="000A11D8">
        <w:rPr>
          <w:rFonts w:ascii="Arial" w:hAnsi="Arial" w:cs="Arial"/>
          <w:color w:val="auto"/>
          <w:sz w:val="16"/>
          <w:szCs w:val="16"/>
        </w:rPr>
        <w:lastRenderedPageBreak/>
        <w:t>*.</w:t>
      </w:r>
      <w:proofErr w:type="spellStart"/>
      <w:r w:rsidRPr="000A11D8">
        <w:rPr>
          <w:rFonts w:ascii="Arial" w:hAnsi="Arial" w:cs="Arial"/>
          <w:color w:val="auto"/>
          <w:sz w:val="16"/>
          <w:szCs w:val="16"/>
          <w:lang w:val="en-US"/>
        </w:rPr>
        <w:t>pdf</w:t>
      </w:r>
      <w:proofErr w:type="spellEnd"/>
      <w:r w:rsidRPr="000A11D8">
        <w:rPr>
          <w:rFonts w:ascii="Arial" w:hAnsi="Arial" w:cs="Arial"/>
          <w:color w:val="auto"/>
          <w:sz w:val="16"/>
          <w:szCs w:val="16"/>
        </w:rPr>
        <w:t xml:space="preserve"> - кроссплатформенный формат электронных документов;</w:t>
      </w:r>
    </w:p>
    <w:p w:rsidR="000A11D8" w:rsidRPr="000A11D8" w:rsidRDefault="000A11D8" w:rsidP="00CC0F8C">
      <w:pPr>
        <w:tabs>
          <w:tab w:val="left" w:pos="851"/>
        </w:tabs>
        <w:ind w:firstLine="284"/>
        <w:jc w:val="both"/>
        <w:rPr>
          <w:rFonts w:ascii="Arial" w:hAnsi="Arial" w:cs="Arial"/>
          <w:color w:val="auto"/>
          <w:sz w:val="16"/>
          <w:szCs w:val="16"/>
        </w:rPr>
      </w:pPr>
      <w:r w:rsidRPr="000A11D8">
        <w:rPr>
          <w:rFonts w:ascii="Arial" w:hAnsi="Arial" w:cs="Arial"/>
          <w:color w:val="auto"/>
          <w:sz w:val="16"/>
          <w:szCs w:val="16"/>
        </w:rPr>
        <w:t>*.</w:t>
      </w:r>
      <w:proofErr w:type="spellStart"/>
      <w:r w:rsidRPr="000A11D8">
        <w:rPr>
          <w:rFonts w:ascii="Arial" w:hAnsi="Arial" w:cs="Arial"/>
          <w:color w:val="auto"/>
          <w:sz w:val="16"/>
          <w:szCs w:val="16"/>
          <w:lang w:val="en-US"/>
        </w:rPr>
        <w:t>djvu</w:t>
      </w:r>
      <w:proofErr w:type="spellEnd"/>
      <w:r w:rsidRPr="000A11D8">
        <w:rPr>
          <w:rFonts w:ascii="Arial" w:hAnsi="Arial" w:cs="Arial"/>
          <w:color w:val="auto"/>
          <w:sz w:val="16"/>
          <w:szCs w:val="16"/>
        </w:rPr>
        <w:t xml:space="preserve"> - графический формат, оптимизированный для хранения отсканированных документов;</w:t>
      </w:r>
    </w:p>
    <w:p w:rsidR="000A11D8" w:rsidRPr="000A11D8" w:rsidRDefault="000A11D8" w:rsidP="00CC0F8C">
      <w:pPr>
        <w:tabs>
          <w:tab w:val="left" w:pos="851"/>
        </w:tabs>
        <w:ind w:firstLine="284"/>
        <w:jc w:val="both"/>
        <w:rPr>
          <w:rFonts w:ascii="Arial" w:hAnsi="Arial" w:cs="Arial"/>
          <w:color w:val="auto"/>
          <w:sz w:val="16"/>
          <w:szCs w:val="16"/>
        </w:rPr>
      </w:pPr>
      <w:r w:rsidRPr="000A11D8">
        <w:rPr>
          <w:rFonts w:ascii="Arial" w:hAnsi="Arial" w:cs="Arial"/>
          <w:color w:val="auto"/>
          <w:sz w:val="16"/>
          <w:szCs w:val="16"/>
        </w:rPr>
        <w:t>*.</w:t>
      </w:r>
      <w:r w:rsidRPr="000A11D8">
        <w:rPr>
          <w:rFonts w:ascii="Arial" w:hAnsi="Arial" w:cs="Arial"/>
          <w:color w:val="auto"/>
          <w:sz w:val="16"/>
          <w:szCs w:val="16"/>
          <w:lang w:val="en-US"/>
        </w:rPr>
        <w:t>bmp</w:t>
      </w:r>
      <w:r w:rsidRPr="000A11D8">
        <w:rPr>
          <w:rFonts w:ascii="Arial" w:hAnsi="Arial" w:cs="Arial"/>
          <w:color w:val="auto"/>
          <w:sz w:val="16"/>
          <w:szCs w:val="16"/>
        </w:rPr>
        <w:t xml:space="preserve"> - формат хранения </w:t>
      </w:r>
      <w:hyperlink r:id="rId33" w:tooltip="Растровая графика" w:history="1">
        <w:r w:rsidRPr="000A11D8">
          <w:rPr>
            <w:rFonts w:ascii="Arial" w:hAnsi="Arial" w:cs="Arial"/>
            <w:color w:val="auto"/>
            <w:sz w:val="16"/>
            <w:szCs w:val="16"/>
          </w:rPr>
          <w:t>растровых изображений</w:t>
        </w:r>
      </w:hyperlink>
      <w:r w:rsidRPr="000A11D8">
        <w:rPr>
          <w:rFonts w:ascii="Arial" w:hAnsi="Arial" w:cs="Arial"/>
          <w:color w:val="auto"/>
          <w:sz w:val="16"/>
          <w:szCs w:val="16"/>
        </w:rPr>
        <w:t>;</w:t>
      </w:r>
    </w:p>
    <w:p w:rsidR="000A11D8" w:rsidRPr="000A11D8" w:rsidRDefault="000A11D8" w:rsidP="00CC0F8C">
      <w:pPr>
        <w:tabs>
          <w:tab w:val="left" w:pos="851"/>
        </w:tabs>
        <w:ind w:firstLine="284"/>
        <w:jc w:val="both"/>
        <w:rPr>
          <w:rFonts w:ascii="Arial" w:hAnsi="Arial" w:cs="Arial"/>
          <w:color w:val="auto"/>
          <w:sz w:val="16"/>
          <w:szCs w:val="16"/>
        </w:rPr>
      </w:pPr>
      <w:r w:rsidRPr="000A11D8">
        <w:rPr>
          <w:rFonts w:ascii="Arial" w:hAnsi="Arial" w:cs="Arial"/>
          <w:color w:val="auto"/>
          <w:sz w:val="16"/>
          <w:szCs w:val="16"/>
        </w:rPr>
        <w:t>*.</w:t>
      </w:r>
      <w:r w:rsidRPr="000A11D8">
        <w:rPr>
          <w:rFonts w:ascii="Arial" w:hAnsi="Arial" w:cs="Arial"/>
          <w:color w:val="auto"/>
          <w:sz w:val="16"/>
          <w:szCs w:val="16"/>
          <w:lang w:val="en-US"/>
        </w:rPr>
        <w:t>jpeg</w:t>
      </w:r>
      <w:r w:rsidRPr="000A11D8">
        <w:rPr>
          <w:rFonts w:ascii="Arial" w:hAnsi="Arial" w:cs="Arial"/>
          <w:color w:val="auto"/>
          <w:sz w:val="16"/>
          <w:szCs w:val="16"/>
        </w:rPr>
        <w:t xml:space="preserve"> - графический формат, применяемый для хранения </w:t>
      </w:r>
      <w:hyperlink r:id="rId34" w:tooltip="Фотография" w:history="1">
        <w:r w:rsidRPr="000A11D8">
          <w:rPr>
            <w:rFonts w:ascii="Arial" w:hAnsi="Arial" w:cs="Arial"/>
            <w:color w:val="auto"/>
            <w:sz w:val="16"/>
            <w:szCs w:val="16"/>
          </w:rPr>
          <w:t>фотоизображений</w:t>
        </w:r>
      </w:hyperlink>
      <w:r w:rsidRPr="000A11D8">
        <w:rPr>
          <w:rFonts w:ascii="Arial" w:hAnsi="Arial" w:cs="Arial"/>
          <w:color w:val="auto"/>
          <w:sz w:val="16"/>
          <w:szCs w:val="16"/>
        </w:rPr>
        <w:t>.</w:t>
      </w:r>
    </w:p>
    <w:p w:rsidR="000A11D8" w:rsidRPr="000A11D8" w:rsidRDefault="000A11D8" w:rsidP="00CC0F8C">
      <w:pPr>
        <w:tabs>
          <w:tab w:val="left" w:pos="851"/>
        </w:tabs>
        <w:ind w:firstLine="284"/>
        <w:jc w:val="both"/>
        <w:rPr>
          <w:rFonts w:ascii="Arial" w:hAnsi="Arial" w:cs="Arial"/>
          <w:color w:val="auto"/>
          <w:sz w:val="16"/>
          <w:szCs w:val="16"/>
        </w:rPr>
      </w:pPr>
      <w:r w:rsidRPr="000A11D8">
        <w:rPr>
          <w:rFonts w:ascii="Arial" w:hAnsi="Arial" w:cs="Arial"/>
          <w:color w:val="auto"/>
          <w:sz w:val="16"/>
          <w:szCs w:val="16"/>
        </w:rPr>
        <w:t>2.6.4. При обращении в архивный отдел, многофункциональный центр заявитель представляет оригиналы документов:</w:t>
      </w:r>
    </w:p>
    <w:p w:rsidR="000A11D8" w:rsidRPr="000A11D8" w:rsidRDefault="000A11D8" w:rsidP="00CC0F8C">
      <w:pPr>
        <w:tabs>
          <w:tab w:val="left" w:pos="851"/>
        </w:tabs>
        <w:ind w:firstLine="284"/>
        <w:jc w:val="both"/>
        <w:rPr>
          <w:rFonts w:ascii="Arial" w:hAnsi="Arial" w:cs="Arial"/>
          <w:color w:val="auto"/>
          <w:sz w:val="16"/>
          <w:szCs w:val="16"/>
        </w:rPr>
      </w:pPr>
      <w:r w:rsidRPr="000A11D8">
        <w:rPr>
          <w:rFonts w:ascii="Arial" w:hAnsi="Arial" w:cs="Arial"/>
          <w:color w:val="auto"/>
          <w:sz w:val="16"/>
          <w:szCs w:val="16"/>
        </w:rPr>
        <w:t>а) паспорт либо иной документ, удостоверяющий личность;</w:t>
      </w:r>
    </w:p>
    <w:p w:rsidR="000A11D8" w:rsidRPr="000A11D8" w:rsidRDefault="000A11D8" w:rsidP="00CC0F8C">
      <w:pPr>
        <w:tabs>
          <w:tab w:val="left" w:pos="851"/>
        </w:tabs>
        <w:ind w:firstLine="284"/>
        <w:jc w:val="both"/>
        <w:rPr>
          <w:rFonts w:ascii="Arial" w:hAnsi="Arial" w:cs="Arial"/>
          <w:color w:val="auto"/>
          <w:sz w:val="16"/>
          <w:szCs w:val="16"/>
        </w:rPr>
      </w:pPr>
      <w:r w:rsidRPr="000A11D8">
        <w:rPr>
          <w:rFonts w:ascii="Arial" w:hAnsi="Arial" w:cs="Arial"/>
          <w:color w:val="auto"/>
          <w:sz w:val="16"/>
          <w:szCs w:val="16"/>
        </w:rPr>
        <w:t>б) подтверждающих полномочия третьих лиц выступать от имени заявителя, предусмотренных законодательством Российской Федерации;</w:t>
      </w:r>
    </w:p>
    <w:p w:rsidR="000A11D8" w:rsidRPr="000A11D8" w:rsidRDefault="000A11D8" w:rsidP="00CC0F8C">
      <w:pPr>
        <w:tabs>
          <w:tab w:val="left" w:pos="851"/>
        </w:tabs>
        <w:ind w:firstLine="284"/>
        <w:jc w:val="both"/>
        <w:rPr>
          <w:rFonts w:ascii="Arial" w:hAnsi="Arial" w:cs="Arial"/>
          <w:color w:val="auto"/>
          <w:sz w:val="16"/>
          <w:szCs w:val="16"/>
        </w:rPr>
      </w:pPr>
      <w:r w:rsidRPr="000A11D8">
        <w:rPr>
          <w:rFonts w:ascii="Arial" w:hAnsi="Arial" w:cs="Arial"/>
          <w:color w:val="auto"/>
          <w:sz w:val="16"/>
          <w:szCs w:val="16"/>
        </w:rPr>
        <w:t>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w:t>
      </w:r>
    </w:p>
    <w:p w:rsidR="000A11D8" w:rsidRPr="000A11D8" w:rsidRDefault="000A11D8" w:rsidP="00CC0F8C">
      <w:pPr>
        <w:tabs>
          <w:tab w:val="left" w:pos="851"/>
        </w:tabs>
        <w:ind w:firstLine="284"/>
        <w:jc w:val="both"/>
        <w:rPr>
          <w:rFonts w:ascii="Arial" w:hAnsi="Arial" w:cs="Arial"/>
          <w:color w:val="auto"/>
          <w:sz w:val="16"/>
          <w:szCs w:val="16"/>
        </w:rPr>
      </w:pPr>
      <w:r w:rsidRPr="000A11D8">
        <w:rPr>
          <w:rFonts w:ascii="Arial" w:hAnsi="Arial" w:cs="Arial"/>
          <w:color w:val="auto"/>
          <w:sz w:val="16"/>
          <w:szCs w:val="16"/>
        </w:rPr>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оригинал документа, предусмотренного подпунктом в), приобщается к заявлению. </w:t>
      </w:r>
    </w:p>
    <w:p w:rsidR="000A11D8" w:rsidRPr="000A11D8" w:rsidRDefault="000A11D8" w:rsidP="00CC0F8C">
      <w:pPr>
        <w:tabs>
          <w:tab w:val="left" w:pos="851"/>
        </w:tabs>
        <w:ind w:firstLine="284"/>
        <w:jc w:val="both"/>
        <w:rPr>
          <w:rFonts w:ascii="Arial" w:hAnsi="Arial" w:cs="Arial"/>
          <w:color w:val="auto"/>
          <w:sz w:val="16"/>
          <w:szCs w:val="16"/>
        </w:rPr>
      </w:pPr>
      <w:r w:rsidRPr="000A11D8">
        <w:rPr>
          <w:rFonts w:ascii="Arial" w:hAnsi="Arial" w:cs="Arial"/>
          <w:color w:val="auto"/>
          <w:sz w:val="16"/>
          <w:szCs w:val="16"/>
        </w:rPr>
        <w:t xml:space="preserve">Должностное лицо, ответственное за прием и регистрацию документов, осуществляет копирование документов, предусмотренных подпунктом а), б), и приобщает их к заявлению. </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2.6.5. При направлении обращения в электронной форме:</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а) оформляются в соответствии с образцами заявлений (приложения 1, 2 к настоящему Административному регламенту);</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 xml:space="preserve">б) к обращению прилагаются копии документов, предусмотренных пунктом 2.6.4 настоящего Административного регламента; </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 xml:space="preserve">г) направляются посредством Единого портала, регионального портала (без использования электронных носителей), электронной почты, официального сайта. </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2.6.6. Форму обращения заявитель может получить:</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непосредственно в архивном отделе по адресу, указанному в пункте 1.3.2 настоящего Административного регламента;</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в многофункциональном центре по адресу, указанному в пункте 1.3.5 настоящего Административного регламента;</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в информационно-телекоммуникационной сети «Интернет» на официальном сайте, на Едином портале и региональном портале.</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2.6.7. Заявитель имеет право представить документы:</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лично или через законного представителя в архивный отдел;</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лично или через законного представителя в многофункциональный центр;</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путем направления почтовых отправлений в архивный отдел;</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путем направления документов на Единый портал и/или региональный портал;</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путем направления документов на официальный сайт и/или по электронной почте.  </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2.6.8. Заявления и документы для получения муниципальной услуги в форме электронного документа направляются в порядке, установленном </w:t>
      </w:r>
      <w:hyperlink r:id="rId35" w:history="1">
        <w:r w:rsidRPr="000A11D8">
          <w:rPr>
            <w:rFonts w:ascii="Arial" w:hAnsi="Arial" w:cs="Arial"/>
            <w:color w:val="auto"/>
            <w:sz w:val="16"/>
            <w:szCs w:val="16"/>
          </w:rPr>
          <w:t>Постановлением</w:t>
        </w:r>
      </w:hyperlink>
      <w:r w:rsidRPr="000A11D8">
        <w:rPr>
          <w:rFonts w:ascii="Arial" w:hAnsi="Arial" w:cs="Arial"/>
          <w:color w:val="auto"/>
          <w:sz w:val="16"/>
          <w:szCs w:val="16"/>
        </w:rPr>
        <w:t xml:space="preserve"> Правительства Российской Федерации от 07 июля 2011 </w:t>
      </w:r>
      <w:r w:rsidRPr="000A11D8">
        <w:rPr>
          <w:rFonts w:ascii="Arial" w:hAnsi="Arial" w:cs="Arial"/>
          <w:color w:val="auto"/>
          <w:sz w:val="16"/>
          <w:szCs w:val="16"/>
          <w:lang w:eastAsia="en-US"/>
        </w:rPr>
        <w:t>года</w:t>
      </w:r>
      <w:r w:rsidRPr="000A11D8">
        <w:rPr>
          <w:rFonts w:ascii="Arial" w:hAnsi="Arial" w:cs="Arial"/>
          <w:color w:val="auto"/>
          <w:sz w:val="16"/>
          <w:szCs w:val="16"/>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2.6.9. Представляемые заявителем документы должны быть:</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надлежащим образом оформлены и </w:t>
      </w:r>
      <w:proofErr w:type="gramStart"/>
      <w:r w:rsidRPr="000A11D8">
        <w:rPr>
          <w:rFonts w:ascii="Arial" w:hAnsi="Arial" w:cs="Arial"/>
          <w:color w:val="auto"/>
          <w:sz w:val="16"/>
          <w:szCs w:val="16"/>
        </w:rPr>
        <w:t>содержать</w:t>
      </w:r>
      <w:proofErr w:type="gramEnd"/>
      <w:r w:rsidRPr="000A11D8">
        <w:rPr>
          <w:rFonts w:ascii="Arial" w:hAnsi="Arial" w:cs="Arial"/>
          <w:color w:val="auto"/>
          <w:sz w:val="16"/>
          <w:szCs w:val="16"/>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документы не должны иметь серьезных повреждений, наличие которых не позволяет однозначно истолковать их содержание;</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0A11D8" w:rsidRPr="000A11D8" w:rsidRDefault="000A11D8" w:rsidP="000A11D8">
      <w:pPr>
        <w:tabs>
          <w:tab w:val="left" w:pos="851"/>
        </w:tabs>
        <w:rPr>
          <w:rFonts w:ascii="Arial" w:hAnsi="Arial" w:cs="Arial"/>
          <w:bCs/>
          <w:color w:val="auto"/>
          <w:sz w:val="16"/>
          <w:szCs w:val="16"/>
        </w:rPr>
      </w:pPr>
    </w:p>
    <w:p w:rsidR="000A11D8" w:rsidRPr="000A11D8" w:rsidRDefault="000A11D8" w:rsidP="00CC0F8C">
      <w:pPr>
        <w:tabs>
          <w:tab w:val="left" w:pos="851"/>
        </w:tabs>
        <w:spacing w:line="240" w:lineRule="exact"/>
        <w:ind w:firstLine="284"/>
        <w:jc w:val="both"/>
        <w:rPr>
          <w:rFonts w:ascii="Arial" w:hAnsi="Arial" w:cs="Arial"/>
          <w:color w:val="auto"/>
          <w:sz w:val="16"/>
          <w:szCs w:val="16"/>
        </w:rPr>
      </w:pPr>
      <w:r w:rsidRPr="000A11D8">
        <w:rPr>
          <w:rFonts w:ascii="Arial" w:hAnsi="Arial" w:cs="Arial"/>
          <w:bCs/>
          <w:color w:val="auto"/>
          <w:sz w:val="16"/>
          <w:szCs w:val="16"/>
        </w:rPr>
        <w:t xml:space="preserve">2.7. </w:t>
      </w:r>
      <w:proofErr w:type="gramStart"/>
      <w:r w:rsidRPr="000A11D8">
        <w:rPr>
          <w:rFonts w:ascii="Arial" w:hAnsi="Arial" w:cs="Arial"/>
          <w:bCs/>
          <w:color w:val="auto"/>
          <w:sz w:val="16"/>
          <w:szCs w:val="16"/>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w:t>
      </w:r>
      <w:r w:rsidRPr="000A11D8">
        <w:rPr>
          <w:rFonts w:ascii="Arial" w:hAnsi="Arial" w:cs="Arial"/>
          <w:bCs/>
          <w:color w:val="auto"/>
          <w:sz w:val="16"/>
          <w:szCs w:val="16"/>
        </w:rPr>
        <w:lastRenderedPageBreak/>
        <w:t xml:space="preserve">края для предоставления </w:t>
      </w:r>
      <w:r w:rsidRPr="000A11D8">
        <w:rPr>
          <w:rFonts w:ascii="Arial" w:hAnsi="Arial" w:cs="Arial"/>
          <w:color w:val="auto"/>
          <w:sz w:val="16"/>
          <w:szCs w:val="16"/>
        </w:rPr>
        <w:t xml:space="preserve">муниципальной </w:t>
      </w:r>
      <w:r w:rsidRPr="000A11D8">
        <w:rPr>
          <w:rFonts w:ascii="Arial" w:hAnsi="Arial" w:cs="Arial"/>
          <w:bCs/>
          <w:color w:val="auto"/>
          <w:sz w:val="16"/>
          <w:szCs w:val="16"/>
        </w:rPr>
        <w:t xml:space="preserve">услуги, которые находятся в распоряжении иных организаций, участвующих в предоставлении </w:t>
      </w:r>
      <w:r w:rsidRPr="000A11D8">
        <w:rPr>
          <w:rFonts w:ascii="Arial" w:hAnsi="Arial" w:cs="Arial"/>
          <w:color w:val="auto"/>
          <w:sz w:val="16"/>
          <w:szCs w:val="16"/>
        </w:rPr>
        <w:t>муниципальн</w:t>
      </w:r>
      <w:r w:rsidRPr="000A11D8">
        <w:rPr>
          <w:rFonts w:ascii="Arial" w:hAnsi="Arial" w:cs="Arial"/>
          <w:bCs/>
          <w:color w:val="auto"/>
          <w:sz w:val="16"/>
          <w:szCs w:val="16"/>
        </w:rPr>
        <w:t>ой услуги, и которые заявитель вправе представить,</w:t>
      </w:r>
      <w:r w:rsidRPr="000A11D8">
        <w:rPr>
          <w:rFonts w:ascii="Arial" w:hAnsi="Arial" w:cs="Arial"/>
          <w:color w:val="auto"/>
          <w:sz w:val="16"/>
          <w:szCs w:val="16"/>
        </w:rPr>
        <w:t xml:space="preserve"> а также способы их получения заявителем, в том числе в электронной форме, порядок их представления</w:t>
      </w:r>
      <w:proofErr w:type="gramEnd"/>
    </w:p>
    <w:p w:rsidR="000A11D8" w:rsidRPr="000A11D8" w:rsidRDefault="000A11D8" w:rsidP="00CC0F8C">
      <w:pPr>
        <w:ind w:firstLine="284"/>
        <w:jc w:val="both"/>
        <w:rPr>
          <w:rFonts w:ascii="Arial" w:hAnsi="Arial" w:cs="Arial"/>
          <w:bCs/>
          <w:color w:val="auto"/>
          <w:sz w:val="16"/>
          <w:szCs w:val="16"/>
        </w:rPr>
      </w:pPr>
      <w:r w:rsidRPr="000A11D8">
        <w:rPr>
          <w:rFonts w:ascii="Arial" w:hAnsi="Arial" w:cs="Arial"/>
          <w:color w:val="auto"/>
          <w:sz w:val="16"/>
          <w:szCs w:val="16"/>
        </w:rPr>
        <w:t xml:space="preserve">2.7.1. Документов </w:t>
      </w:r>
      <w:r w:rsidRPr="000A11D8">
        <w:rPr>
          <w:rFonts w:ascii="Arial" w:hAnsi="Arial" w:cs="Arial"/>
          <w:bCs/>
          <w:color w:val="auto"/>
          <w:sz w:val="16"/>
          <w:szCs w:val="16"/>
        </w:rPr>
        <w:t xml:space="preserve">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0A11D8">
        <w:rPr>
          <w:rFonts w:ascii="Arial" w:hAnsi="Arial" w:cs="Arial"/>
          <w:color w:val="auto"/>
          <w:sz w:val="16"/>
          <w:szCs w:val="16"/>
        </w:rPr>
        <w:t xml:space="preserve">муниципальной </w:t>
      </w:r>
      <w:r w:rsidRPr="000A11D8">
        <w:rPr>
          <w:rFonts w:ascii="Arial" w:hAnsi="Arial" w:cs="Arial"/>
          <w:bCs/>
          <w:color w:val="auto"/>
          <w:sz w:val="16"/>
          <w:szCs w:val="16"/>
        </w:rPr>
        <w:t xml:space="preserve">услуги, которые находятся в распоряжении иных организаций, участвующих в предоставлении </w:t>
      </w:r>
      <w:r w:rsidRPr="000A11D8">
        <w:rPr>
          <w:rFonts w:ascii="Arial" w:hAnsi="Arial" w:cs="Arial"/>
          <w:color w:val="auto"/>
          <w:sz w:val="16"/>
          <w:szCs w:val="16"/>
        </w:rPr>
        <w:t>муниципальн</w:t>
      </w:r>
      <w:r w:rsidRPr="000A11D8">
        <w:rPr>
          <w:rFonts w:ascii="Arial" w:hAnsi="Arial" w:cs="Arial"/>
          <w:bCs/>
          <w:color w:val="auto"/>
          <w:sz w:val="16"/>
          <w:szCs w:val="16"/>
        </w:rPr>
        <w:t>ой услуги, и которые заявитель вправе представить, не имеется.</w:t>
      </w:r>
    </w:p>
    <w:p w:rsidR="000A11D8" w:rsidRPr="000A11D8" w:rsidRDefault="000A11D8" w:rsidP="00CC0F8C">
      <w:pPr>
        <w:ind w:firstLine="284"/>
        <w:jc w:val="both"/>
        <w:rPr>
          <w:rFonts w:ascii="Arial" w:hAnsi="Arial" w:cs="Arial"/>
          <w:color w:val="auto"/>
          <w:sz w:val="16"/>
          <w:szCs w:val="16"/>
        </w:rPr>
      </w:pPr>
      <w:r w:rsidRPr="000A11D8">
        <w:rPr>
          <w:rFonts w:ascii="Arial" w:hAnsi="Arial" w:cs="Arial"/>
          <w:bCs/>
          <w:color w:val="auto"/>
          <w:sz w:val="16"/>
          <w:szCs w:val="16"/>
        </w:rPr>
        <w:t xml:space="preserve">2.7.2. </w:t>
      </w:r>
      <w:r w:rsidRPr="000A11D8">
        <w:rPr>
          <w:rFonts w:ascii="Arial" w:hAnsi="Arial" w:cs="Arial"/>
          <w:color w:val="auto"/>
          <w:sz w:val="16"/>
          <w:szCs w:val="16"/>
        </w:rPr>
        <w:t>Архивный отдел не вправе требовать от заявителя:</w:t>
      </w:r>
    </w:p>
    <w:p w:rsidR="000A11D8" w:rsidRPr="000A11D8" w:rsidRDefault="000A11D8" w:rsidP="00CC0F8C">
      <w:pPr>
        <w:tabs>
          <w:tab w:val="left" w:pos="851"/>
        </w:tabs>
        <w:ind w:firstLine="284"/>
        <w:jc w:val="both"/>
        <w:rPr>
          <w:rFonts w:ascii="Arial" w:hAnsi="Arial" w:cs="Arial"/>
          <w:color w:val="auto"/>
          <w:sz w:val="16"/>
          <w:szCs w:val="16"/>
        </w:rPr>
      </w:pPr>
      <w:r w:rsidRPr="000A11D8">
        <w:rPr>
          <w:rFonts w:ascii="Arial" w:hAnsi="Arial" w:cs="Arial"/>
          <w:color w:val="auto"/>
          <w:sz w:val="16"/>
          <w:szCs w:val="16"/>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муниципальной услуги;</w:t>
      </w:r>
    </w:p>
    <w:p w:rsidR="000A11D8" w:rsidRPr="000A11D8" w:rsidRDefault="000A11D8" w:rsidP="00CC0F8C">
      <w:pPr>
        <w:tabs>
          <w:tab w:val="left" w:pos="851"/>
        </w:tabs>
        <w:ind w:firstLine="284"/>
        <w:jc w:val="both"/>
        <w:rPr>
          <w:rFonts w:ascii="Arial" w:hAnsi="Arial" w:cs="Arial"/>
          <w:color w:val="auto"/>
          <w:sz w:val="16"/>
          <w:szCs w:val="16"/>
        </w:rPr>
      </w:pPr>
      <w:r w:rsidRPr="000A11D8">
        <w:rPr>
          <w:rFonts w:ascii="Arial" w:hAnsi="Arial" w:cs="Arial"/>
          <w:color w:val="auto"/>
          <w:sz w:val="16"/>
          <w:szCs w:val="16"/>
        </w:rPr>
        <w:t>б) предоставления документов и информации, которые находятся в распоряжении органов исполнительной власти края, органов местного самоуправления Ставропольского края, предоставляющих государственные или муниципальные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w:t>
      </w:r>
    </w:p>
    <w:p w:rsidR="000A11D8" w:rsidRPr="000A11D8" w:rsidRDefault="000A11D8" w:rsidP="00CC0F8C">
      <w:pPr>
        <w:tabs>
          <w:tab w:val="left" w:pos="851"/>
        </w:tabs>
        <w:ind w:firstLine="284"/>
        <w:jc w:val="both"/>
        <w:rPr>
          <w:rFonts w:ascii="Arial" w:hAnsi="Arial" w:cs="Arial"/>
          <w:color w:val="auto"/>
          <w:sz w:val="16"/>
          <w:szCs w:val="16"/>
          <w:lang w:eastAsia="en-US"/>
        </w:rPr>
      </w:pPr>
    </w:p>
    <w:p w:rsidR="000A11D8" w:rsidRPr="000A11D8" w:rsidRDefault="000A11D8" w:rsidP="00CC0F8C">
      <w:pPr>
        <w:tabs>
          <w:tab w:val="left" w:pos="851"/>
        </w:tabs>
        <w:spacing w:line="240" w:lineRule="exact"/>
        <w:ind w:firstLine="284"/>
        <w:jc w:val="center"/>
        <w:rPr>
          <w:rFonts w:ascii="Arial" w:hAnsi="Arial" w:cs="Arial"/>
          <w:color w:val="auto"/>
          <w:sz w:val="16"/>
          <w:szCs w:val="16"/>
          <w:lang w:eastAsia="en-US"/>
        </w:rPr>
      </w:pPr>
      <w:r w:rsidRPr="000A11D8">
        <w:rPr>
          <w:rFonts w:ascii="Arial" w:hAnsi="Arial" w:cs="Arial"/>
          <w:color w:val="auto"/>
          <w:sz w:val="16"/>
          <w:szCs w:val="16"/>
          <w:lang w:eastAsia="en-US"/>
        </w:rPr>
        <w:t xml:space="preserve">2.8. Исчерпывающий перечень оснований для отказа в </w:t>
      </w:r>
      <w:proofErr w:type="spellStart"/>
      <w:r w:rsidRPr="000A11D8">
        <w:rPr>
          <w:rFonts w:ascii="Arial" w:hAnsi="Arial" w:cs="Arial"/>
          <w:color w:val="auto"/>
          <w:sz w:val="16"/>
          <w:szCs w:val="16"/>
          <w:lang w:eastAsia="en-US"/>
        </w:rPr>
        <w:t>приемедокументов</w:t>
      </w:r>
      <w:proofErr w:type="spellEnd"/>
      <w:r w:rsidRPr="000A11D8">
        <w:rPr>
          <w:rFonts w:ascii="Arial" w:hAnsi="Arial" w:cs="Arial"/>
          <w:color w:val="auto"/>
          <w:sz w:val="16"/>
          <w:szCs w:val="16"/>
          <w:lang w:eastAsia="en-US"/>
        </w:rPr>
        <w:t xml:space="preserve">, необходимых для предоставления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ой услуги</w:t>
      </w:r>
    </w:p>
    <w:p w:rsidR="000A11D8" w:rsidRPr="000A11D8" w:rsidRDefault="000A11D8" w:rsidP="00CC0F8C">
      <w:pPr>
        <w:tabs>
          <w:tab w:val="left" w:pos="851"/>
        </w:tabs>
        <w:ind w:firstLine="284"/>
        <w:jc w:val="both"/>
        <w:rPr>
          <w:rFonts w:ascii="Arial" w:hAnsi="Arial" w:cs="Arial"/>
          <w:color w:val="auto"/>
          <w:sz w:val="16"/>
          <w:szCs w:val="16"/>
        </w:rPr>
      </w:pPr>
      <w:r w:rsidRPr="000A11D8">
        <w:rPr>
          <w:rFonts w:ascii="Arial" w:hAnsi="Arial" w:cs="Arial"/>
          <w:color w:val="auto"/>
          <w:sz w:val="16"/>
          <w:szCs w:val="16"/>
        </w:rPr>
        <w:t xml:space="preserve">2.8.1. Архивный отдел отказывает заявителю в приеме письменного обращения, в том числе поступившего в электронной форме, в следующих случаях: </w:t>
      </w:r>
    </w:p>
    <w:p w:rsidR="000A11D8" w:rsidRPr="000A11D8" w:rsidRDefault="000A11D8" w:rsidP="00CC0F8C">
      <w:pPr>
        <w:tabs>
          <w:tab w:val="left" w:pos="851"/>
        </w:tabs>
        <w:ind w:firstLine="284"/>
        <w:jc w:val="both"/>
        <w:rPr>
          <w:rFonts w:ascii="Arial" w:hAnsi="Arial" w:cs="Arial"/>
          <w:color w:val="auto"/>
          <w:sz w:val="16"/>
          <w:szCs w:val="16"/>
        </w:rPr>
      </w:pPr>
      <w:r w:rsidRPr="000A11D8">
        <w:rPr>
          <w:rFonts w:ascii="Arial" w:hAnsi="Arial" w:cs="Arial"/>
          <w:color w:val="auto"/>
          <w:sz w:val="16"/>
          <w:szCs w:val="16"/>
        </w:rPr>
        <w:t xml:space="preserve">а) в обращении не указаны сведения, предусмотренные пунктом 2.6.2 Административного регламента; </w:t>
      </w:r>
    </w:p>
    <w:p w:rsidR="000A11D8" w:rsidRPr="000A11D8" w:rsidRDefault="000A11D8" w:rsidP="00CC0F8C">
      <w:pPr>
        <w:tabs>
          <w:tab w:val="left" w:pos="851"/>
        </w:tabs>
        <w:ind w:firstLine="284"/>
        <w:jc w:val="both"/>
        <w:rPr>
          <w:rFonts w:ascii="Arial" w:hAnsi="Arial" w:cs="Arial"/>
          <w:color w:val="auto"/>
          <w:sz w:val="16"/>
          <w:szCs w:val="16"/>
        </w:rPr>
      </w:pPr>
      <w:r w:rsidRPr="000A11D8">
        <w:rPr>
          <w:rFonts w:ascii="Arial" w:hAnsi="Arial" w:cs="Arial"/>
          <w:color w:val="auto"/>
          <w:sz w:val="16"/>
          <w:szCs w:val="16"/>
        </w:rPr>
        <w:t>б) обращение в электронной форме подготовлено в формате, не указанном в пункте 2.6.3 настоящего Административного регламента;</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в) не представлены документы, указанные в пункте 2.6.4 настоящего Административного регламента.</w:t>
      </w:r>
    </w:p>
    <w:p w:rsidR="000A11D8" w:rsidRPr="000A11D8" w:rsidRDefault="000A11D8" w:rsidP="00CC0F8C">
      <w:pPr>
        <w:tabs>
          <w:tab w:val="left" w:pos="851"/>
        </w:tabs>
        <w:autoSpaceDE w:val="0"/>
        <w:autoSpaceDN w:val="0"/>
        <w:adjustRightInd w:val="0"/>
        <w:ind w:firstLine="284"/>
        <w:jc w:val="both"/>
        <w:outlineLvl w:val="2"/>
        <w:rPr>
          <w:rFonts w:ascii="Arial" w:hAnsi="Arial" w:cs="Arial"/>
          <w:color w:val="auto"/>
          <w:sz w:val="16"/>
          <w:szCs w:val="16"/>
        </w:rPr>
      </w:pPr>
      <w:r w:rsidRPr="000A11D8">
        <w:rPr>
          <w:rFonts w:ascii="Arial" w:hAnsi="Arial" w:cs="Arial"/>
          <w:color w:val="auto"/>
          <w:sz w:val="16"/>
          <w:szCs w:val="16"/>
        </w:rPr>
        <w:t>2.8.2. Заявитель уведомляется об отказе в приеме документов в письменной форме в течение 3 дней.</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2.8.3. Если причина отказа в приеме письменного обращения может быть устранена заявителем в ходе приема документов, архивный отдел предоставляет заявителю возможность для ее устранения.</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p>
    <w:p w:rsidR="000A11D8" w:rsidRPr="000A11D8" w:rsidRDefault="000A11D8" w:rsidP="00CC0F8C">
      <w:pPr>
        <w:tabs>
          <w:tab w:val="left" w:pos="851"/>
        </w:tabs>
        <w:autoSpaceDE w:val="0"/>
        <w:autoSpaceDN w:val="0"/>
        <w:adjustRightInd w:val="0"/>
        <w:spacing w:line="240" w:lineRule="exact"/>
        <w:ind w:firstLine="284"/>
        <w:jc w:val="center"/>
        <w:outlineLvl w:val="2"/>
        <w:rPr>
          <w:rFonts w:ascii="Arial" w:hAnsi="Arial" w:cs="Arial"/>
          <w:color w:val="auto"/>
          <w:sz w:val="16"/>
          <w:szCs w:val="16"/>
        </w:rPr>
      </w:pPr>
      <w:r w:rsidRPr="000A11D8">
        <w:rPr>
          <w:rFonts w:ascii="Arial" w:hAnsi="Arial" w:cs="Arial"/>
          <w:bCs/>
          <w:color w:val="auto"/>
          <w:sz w:val="16"/>
          <w:szCs w:val="16"/>
        </w:rPr>
        <w:t>2.9. Исчерпывающий п</w:t>
      </w:r>
      <w:r w:rsidRPr="000A11D8">
        <w:rPr>
          <w:rFonts w:ascii="Arial" w:hAnsi="Arial" w:cs="Arial"/>
          <w:color w:val="auto"/>
          <w:sz w:val="16"/>
          <w:szCs w:val="16"/>
        </w:rPr>
        <w:t>еречень оснований для приостановления или отказа в предоставлении муниципальной услуги</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2.9.1. Ответ на обращение не дается в следующих случаях: </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proofErr w:type="gramStart"/>
      <w:r w:rsidRPr="000A11D8">
        <w:rPr>
          <w:rFonts w:ascii="Arial" w:hAnsi="Arial" w:cs="Arial"/>
          <w:color w:val="auto"/>
          <w:sz w:val="16"/>
          <w:szCs w:val="16"/>
        </w:rPr>
        <w:t>а) в обращении не указаны фамилия лица, направившего обращение, или почтовый адрес, по которому должен быть направлен ответ;</w:t>
      </w:r>
      <w:proofErr w:type="gramEnd"/>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б) текст письменного обращения не поддается прочтению, о чем в течение 7 дней со дня регистрации сообщается заявителю, если его фамилия и почтовый адрес поддаются прочтению;</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в) 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недопустимости злоупотребления правом;</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proofErr w:type="gramStart"/>
      <w:r w:rsidRPr="000A11D8">
        <w:rPr>
          <w:rFonts w:ascii="Arial" w:hAnsi="Arial" w:cs="Arial"/>
          <w:color w:val="auto"/>
          <w:sz w:val="16"/>
          <w:szCs w:val="16"/>
        </w:rPr>
        <w:t>г) 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начальник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roofErr w:type="gramEnd"/>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 </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lastRenderedPageBreak/>
        <w:t xml:space="preserve">2.9.2. Заявитель уведомляется об отказе в рассмотрении его обращения в письменной форме в течение 3 дней по подпунктам в-д пункта 2.9.1 Административного регламента. </w:t>
      </w:r>
    </w:p>
    <w:p w:rsidR="000A11D8" w:rsidRPr="000A11D8" w:rsidRDefault="000A11D8" w:rsidP="00CC0F8C">
      <w:pPr>
        <w:widowControl w:val="0"/>
        <w:tabs>
          <w:tab w:val="left" w:pos="851"/>
          <w:tab w:val="left" w:pos="1418"/>
        </w:tabs>
        <w:autoSpaceDE w:val="0"/>
        <w:autoSpaceDN w:val="0"/>
        <w:adjustRightInd w:val="0"/>
        <w:ind w:firstLine="284"/>
        <w:jc w:val="both"/>
        <w:outlineLvl w:val="0"/>
        <w:rPr>
          <w:rFonts w:ascii="Arial" w:hAnsi="Arial" w:cs="Arial"/>
          <w:color w:val="auto"/>
          <w:sz w:val="16"/>
          <w:szCs w:val="16"/>
        </w:rPr>
      </w:pPr>
      <w:r w:rsidRPr="000A11D8">
        <w:rPr>
          <w:rFonts w:ascii="Arial" w:hAnsi="Arial" w:cs="Arial"/>
          <w:color w:val="auto"/>
          <w:sz w:val="16"/>
          <w:szCs w:val="16"/>
        </w:rPr>
        <w:t xml:space="preserve">2.9.3. Обращение, в котором обжалуется судебное решение, в течение  7 дней со дня регистрации возвращается гражданину, направившему обращение, с разъяснением </w:t>
      </w:r>
      <w:hyperlink r:id="rId36" w:history="1">
        <w:r w:rsidRPr="000A11D8">
          <w:rPr>
            <w:rFonts w:ascii="Arial" w:hAnsi="Arial" w:cs="Arial"/>
            <w:color w:val="auto"/>
            <w:sz w:val="16"/>
            <w:szCs w:val="16"/>
          </w:rPr>
          <w:t>порядка</w:t>
        </w:r>
      </w:hyperlink>
      <w:r w:rsidRPr="000A11D8">
        <w:rPr>
          <w:rFonts w:ascii="Arial" w:hAnsi="Arial" w:cs="Arial"/>
          <w:color w:val="auto"/>
          <w:sz w:val="16"/>
          <w:szCs w:val="16"/>
        </w:rPr>
        <w:t xml:space="preserve"> обжалования данного судебного решения.</w:t>
      </w:r>
    </w:p>
    <w:p w:rsidR="000A11D8" w:rsidRPr="000A11D8" w:rsidRDefault="000A11D8" w:rsidP="00CC0F8C">
      <w:pPr>
        <w:widowControl w:val="0"/>
        <w:tabs>
          <w:tab w:val="left" w:pos="851"/>
          <w:tab w:val="left" w:pos="1418"/>
        </w:tabs>
        <w:autoSpaceDE w:val="0"/>
        <w:autoSpaceDN w:val="0"/>
        <w:adjustRightInd w:val="0"/>
        <w:ind w:firstLine="284"/>
        <w:jc w:val="both"/>
        <w:outlineLvl w:val="0"/>
        <w:rPr>
          <w:rFonts w:ascii="Arial" w:hAnsi="Arial" w:cs="Arial"/>
          <w:color w:val="auto"/>
          <w:sz w:val="16"/>
          <w:szCs w:val="16"/>
        </w:rPr>
      </w:pPr>
      <w:r w:rsidRPr="000A11D8">
        <w:rPr>
          <w:rFonts w:ascii="Arial" w:hAnsi="Arial" w:cs="Arial"/>
          <w:bCs/>
          <w:color w:val="auto"/>
          <w:sz w:val="16"/>
          <w:szCs w:val="16"/>
        </w:rPr>
        <w:t xml:space="preserve">2.9.4. Оснований для приостановления предоставления </w:t>
      </w:r>
      <w:r w:rsidRPr="000A11D8">
        <w:rPr>
          <w:rFonts w:ascii="Arial" w:hAnsi="Arial" w:cs="Arial"/>
          <w:color w:val="auto"/>
          <w:sz w:val="16"/>
          <w:szCs w:val="16"/>
        </w:rPr>
        <w:t>муниципальн</w:t>
      </w:r>
      <w:r w:rsidRPr="000A11D8">
        <w:rPr>
          <w:rFonts w:ascii="Arial" w:hAnsi="Arial" w:cs="Arial"/>
          <w:bCs/>
          <w:color w:val="auto"/>
          <w:sz w:val="16"/>
          <w:szCs w:val="16"/>
        </w:rPr>
        <w:t xml:space="preserve">ой услуги не имеется. </w:t>
      </w:r>
    </w:p>
    <w:p w:rsidR="000A11D8" w:rsidRPr="000A11D8" w:rsidRDefault="000A11D8" w:rsidP="00CC0F8C">
      <w:pPr>
        <w:widowControl w:val="0"/>
        <w:tabs>
          <w:tab w:val="left" w:pos="0"/>
        </w:tabs>
        <w:autoSpaceDE w:val="0"/>
        <w:autoSpaceDN w:val="0"/>
        <w:adjustRightInd w:val="0"/>
        <w:ind w:firstLine="284"/>
        <w:jc w:val="both"/>
        <w:rPr>
          <w:rFonts w:ascii="Arial" w:hAnsi="Arial" w:cs="Arial"/>
          <w:bCs/>
          <w:color w:val="auto"/>
          <w:sz w:val="16"/>
          <w:szCs w:val="16"/>
        </w:rPr>
      </w:pPr>
    </w:p>
    <w:p w:rsidR="000A11D8" w:rsidRPr="000A11D8" w:rsidRDefault="000A11D8" w:rsidP="00CC0F8C">
      <w:pPr>
        <w:widowControl w:val="0"/>
        <w:tabs>
          <w:tab w:val="left" w:pos="851"/>
        </w:tabs>
        <w:autoSpaceDE w:val="0"/>
        <w:autoSpaceDN w:val="0"/>
        <w:adjustRightInd w:val="0"/>
        <w:spacing w:line="240" w:lineRule="exact"/>
        <w:ind w:firstLine="284"/>
        <w:jc w:val="center"/>
        <w:rPr>
          <w:rFonts w:ascii="Arial" w:eastAsia="Arial" w:hAnsi="Arial" w:cs="Arial"/>
          <w:color w:val="auto"/>
          <w:sz w:val="16"/>
          <w:szCs w:val="16"/>
        </w:rPr>
      </w:pPr>
      <w:r w:rsidRPr="000A11D8">
        <w:rPr>
          <w:rFonts w:ascii="Arial" w:hAnsi="Arial" w:cs="Arial"/>
          <w:bCs/>
          <w:color w:val="auto"/>
          <w:sz w:val="16"/>
          <w:szCs w:val="16"/>
        </w:rPr>
        <w:t>2.10. П</w:t>
      </w:r>
      <w:r w:rsidRPr="000A11D8">
        <w:rPr>
          <w:rFonts w:ascii="Arial" w:eastAsia="Arial" w:hAnsi="Arial" w:cs="Arial"/>
          <w:color w:val="auto"/>
          <w:sz w:val="16"/>
          <w:szCs w:val="16"/>
        </w:rPr>
        <w:t xml:space="preserve">еречень услуг, необходимых и обязательных для предоставления </w:t>
      </w:r>
      <w:r w:rsidRPr="000A11D8">
        <w:rPr>
          <w:rFonts w:ascii="Arial" w:hAnsi="Arial" w:cs="Arial"/>
          <w:color w:val="auto"/>
          <w:sz w:val="16"/>
          <w:szCs w:val="16"/>
        </w:rPr>
        <w:t>муниципальн</w:t>
      </w:r>
      <w:r w:rsidRPr="000A11D8">
        <w:rPr>
          <w:rFonts w:ascii="Arial" w:eastAsia="Arial" w:hAnsi="Arial" w:cs="Arial"/>
          <w:color w:val="auto"/>
          <w:sz w:val="16"/>
          <w:szCs w:val="16"/>
        </w:rPr>
        <w:t xml:space="preserve">ой услуги, в том числе сведения о документе (документах), выдаваемом (выдаваемых) иными организациями, участвующими в предоставлении </w:t>
      </w:r>
      <w:r w:rsidRPr="000A11D8">
        <w:rPr>
          <w:rFonts w:ascii="Arial" w:hAnsi="Arial" w:cs="Arial"/>
          <w:color w:val="auto"/>
          <w:sz w:val="16"/>
          <w:szCs w:val="16"/>
        </w:rPr>
        <w:t>муниципальн</w:t>
      </w:r>
      <w:r w:rsidRPr="000A11D8">
        <w:rPr>
          <w:rFonts w:ascii="Arial" w:eastAsia="Arial" w:hAnsi="Arial" w:cs="Arial"/>
          <w:color w:val="auto"/>
          <w:sz w:val="16"/>
          <w:szCs w:val="16"/>
        </w:rPr>
        <w:t>ой услуги</w:t>
      </w:r>
    </w:p>
    <w:p w:rsidR="000A11D8" w:rsidRPr="000A11D8" w:rsidRDefault="000A11D8" w:rsidP="00CC0F8C">
      <w:pPr>
        <w:widowControl w:val="0"/>
        <w:tabs>
          <w:tab w:val="left" w:pos="851"/>
        </w:tabs>
        <w:autoSpaceDE w:val="0"/>
        <w:autoSpaceDN w:val="0"/>
        <w:adjustRightInd w:val="0"/>
        <w:ind w:firstLine="284"/>
        <w:jc w:val="both"/>
        <w:rPr>
          <w:rFonts w:ascii="Arial" w:hAnsi="Arial" w:cs="Arial"/>
          <w:color w:val="auto"/>
          <w:sz w:val="16"/>
          <w:szCs w:val="16"/>
        </w:rPr>
      </w:pPr>
      <w:r w:rsidRPr="000A11D8">
        <w:rPr>
          <w:rFonts w:ascii="Arial" w:eastAsia="Arial" w:hAnsi="Arial" w:cs="Arial"/>
          <w:color w:val="auto"/>
          <w:sz w:val="16"/>
          <w:szCs w:val="16"/>
        </w:rPr>
        <w:t xml:space="preserve">2.10.1. Услуг, необходимых и обязательных для предоставления </w:t>
      </w:r>
      <w:r w:rsidRPr="000A11D8">
        <w:rPr>
          <w:rFonts w:ascii="Arial" w:hAnsi="Arial" w:cs="Arial"/>
          <w:color w:val="auto"/>
          <w:sz w:val="16"/>
          <w:szCs w:val="16"/>
        </w:rPr>
        <w:t>муниципальн</w:t>
      </w:r>
      <w:r w:rsidRPr="000A11D8">
        <w:rPr>
          <w:rFonts w:ascii="Arial" w:eastAsia="Arial" w:hAnsi="Arial" w:cs="Arial"/>
          <w:color w:val="auto"/>
          <w:sz w:val="16"/>
          <w:szCs w:val="16"/>
        </w:rPr>
        <w:t xml:space="preserve">ой услуги, а также организаций, участвующих в предоставлении </w:t>
      </w:r>
      <w:r w:rsidRPr="000A11D8">
        <w:rPr>
          <w:rFonts w:ascii="Arial" w:hAnsi="Arial" w:cs="Arial"/>
          <w:color w:val="auto"/>
          <w:sz w:val="16"/>
          <w:szCs w:val="16"/>
        </w:rPr>
        <w:t>муниципальн</w:t>
      </w:r>
      <w:r w:rsidRPr="000A11D8">
        <w:rPr>
          <w:rFonts w:ascii="Arial" w:eastAsia="Arial" w:hAnsi="Arial" w:cs="Arial"/>
          <w:color w:val="auto"/>
          <w:sz w:val="16"/>
          <w:szCs w:val="16"/>
        </w:rPr>
        <w:t>ой услуги, не имеется.</w:t>
      </w:r>
    </w:p>
    <w:p w:rsidR="000A11D8" w:rsidRPr="000A11D8" w:rsidRDefault="000A11D8" w:rsidP="00CC0F8C">
      <w:pPr>
        <w:tabs>
          <w:tab w:val="left" w:pos="851"/>
        </w:tabs>
        <w:autoSpaceDE w:val="0"/>
        <w:autoSpaceDN w:val="0"/>
        <w:adjustRightInd w:val="0"/>
        <w:ind w:firstLine="284"/>
        <w:outlineLvl w:val="1"/>
        <w:rPr>
          <w:rFonts w:ascii="Arial" w:hAnsi="Arial" w:cs="Arial"/>
          <w:bCs/>
          <w:color w:val="auto"/>
          <w:sz w:val="16"/>
          <w:szCs w:val="16"/>
        </w:rPr>
      </w:pPr>
    </w:p>
    <w:p w:rsidR="000A11D8" w:rsidRPr="000A11D8" w:rsidRDefault="000A11D8" w:rsidP="00CC0F8C">
      <w:pPr>
        <w:tabs>
          <w:tab w:val="left" w:pos="851"/>
        </w:tabs>
        <w:autoSpaceDE w:val="0"/>
        <w:autoSpaceDN w:val="0"/>
        <w:adjustRightInd w:val="0"/>
        <w:spacing w:line="240" w:lineRule="exact"/>
        <w:ind w:firstLine="284"/>
        <w:jc w:val="center"/>
        <w:outlineLvl w:val="1"/>
        <w:rPr>
          <w:rFonts w:ascii="Arial" w:hAnsi="Arial" w:cs="Arial"/>
          <w:bCs/>
          <w:color w:val="auto"/>
          <w:sz w:val="16"/>
          <w:szCs w:val="16"/>
        </w:rPr>
      </w:pPr>
      <w:r w:rsidRPr="000A11D8">
        <w:rPr>
          <w:rFonts w:ascii="Arial" w:hAnsi="Arial" w:cs="Arial"/>
          <w:bCs/>
          <w:color w:val="auto"/>
          <w:sz w:val="16"/>
          <w:szCs w:val="16"/>
        </w:rPr>
        <w:t xml:space="preserve">2.11. Порядок, размер и основания взимания государственной пошлины или иной платы, взимаемой за предоставление </w:t>
      </w:r>
      <w:r w:rsidRPr="000A11D8">
        <w:rPr>
          <w:rFonts w:ascii="Arial" w:hAnsi="Arial" w:cs="Arial"/>
          <w:color w:val="auto"/>
          <w:sz w:val="16"/>
          <w:szCs w:val="16"/>
        </w:rPr>
        <w:t>муниципальн</w:t>
      </w:r>
      <w:r w:rsidRPr="000A11D8">
        <w:rPr>
          <w:rFonts w:ascii="Arial" w:hAnsi="Arial" w:cs="Arial"/>
          <w:bCs/>
          <w:color w:val="auto"/>
          <w:sz w:val="16"/>
          <w:szCs w:val="16"/>
        </w:rPr>
        <w:t>ой услуги</w:t>
      </w:r>
    </w:p>
    <w:p w:rsidR="000A11D8" w:rsidRPr="000A11D8" w:rsidRDefault="000A11D8" w:rsidP="00CC0F8C">
      <w:pPr>
        <w:tabs>
          <w:tab w:val="left" w:pos="851"/>
        </w:tabs>
        <w:ind w:firstLine="284"/>
        <w:jc w:val="both"/>
        <w:rPr>
          <w:rFonts w:ascii="Arial" w:hAnsi="Arial" w:cs="Arial"/>
          <w:color w:val="auto"/>
          <w:sz w:val="16"/>
          <w:szCs w:val="16"/>
        </w:rPr>
      </w:pPr>
      <w:r w:rsidRPr="000A11D8">
        <w:rPr>
          <w:rFonts w:ascii="Arial" w:hAnsi="Arial" w:cs="Arial"/>
          <w:bCs/>
          <w:color w:val="auto"/>
          <w:sz w:val="16"/>
          <w:szCs w:val="16"/>
        </w:rPr>
        <w:t xml:space="preserve">2.11.1. </w:t>
      </w:r>
      <w:r w:rsidRPr="000A11D8">
        <w:rPr>
          <w:rFonts w:ascii="Arial" w:hAnsi="Arial" w:cs="Arial"/>
          <w:color w:val="auto"/>
          <w:sz w:val="16"/>
          <w:szCs w:val="16"/>
        </w:rPr>
        <w:t>Архивный отдел предоставляет муниципальную услугу бесплатно.</w:t>
      </w:r>
    </w:p>
    <w:p w:rsidR="000A11D8" w:rsidRPr="000A11D8" w:rsidRDefault="000A11D8" w:rsidP="00CC0F8C">
      <w:pPr>
        <w:tabs>
          <w:tab w:val="left" w:pos="851"/>
        </w:tabs>
        <w:ind w:firstLine="284"/>
        <w:jc w:val="both"/>
        <w:rPr>
          <w:rFonts w:ascii="Arial" w:hAnsi="Arial" w:cs="Arial"/>
          <w:color w:val="auto"/>
          <w:sz w:val="16"/>
          <w:szCs w:val="16"/>
          <w:lang w:eastAsia="en-US"/>
        </w:rPr>
      </w:pPr>
    </w:p>
    <w:p w:rsidR="000A11D8" w:rsidRPr="000A11D8" w:rsidRDefault="000A11D8" w:rsidP="00CC0F8C">
      <w:pPr>
        <w:tabs>
          <w:tab w:val="left" w:pos="851"/>
        </w:tabs>
        <w:spacing w:line="240" w:lineRule="exact"/>
        <w:ind w:firstLine="284"/>
        <w:jc w:val="center"/>
        <w:rPr>
          <w:rFonts w:ascii="Arial" w:hAnsi="Arial" w:cs="Arial"/>
          <w:color w:val="auto"/>
          <w:sz w:val="16"/>
          <w:szCs w:val="16"/>
          <w:lang w:eastAsia="en-US"/>
        </w:rPr>
      </w:pPr>
      <w:r w:rsidRPr="000A11D8">
        <w:rPr>
          <w:rFonts w:ascii="Arial" w:hAnsi="Arial" w:cs="Arial"/>
          <w:color w:val="auto"/>
          <w:sz w:val="16"/>
          <w:szCs w:val="16"/>
          <w:lang w:eastAsia="en-US"/>
        </w:rPr>
        <w:t xml:space="preserve">2.12. Максимальный срок ожидания в очереди при подаче </w:t>
      </w:r>
      <w:proofErr w:type="spellStart"/>
      <w:r w:rsidRPr="000A11D8">
        <w:rPr>
          <w:rFonts w:ascii="Arial" w:hAnsi="Arial" w:cs="Arial"/>
          <w:color w:val="auto"/>
          <w:sz w:val="16"/>
          <w:szCs w:val="16"/>
          <w:lang w:eastAsia="en-US"/>
        </w:rPr>
        <w:t>запросаи</w:t>
      </w:r>
      <w:proofErr w:type="spellEnd"/>
      <w:r w:rsidRPr="000A11D8">
        <w:rPr>
          <w:rFonts w:ascii="Arial" w:hAnsi="Arial" w:cs="Arial"/>
          <w:color w:val="auto"/>
          <w:sz w:val="16"/>
          <w:szCs w:val="16"/>
          <w:lang w:eastAsia="en-US"/>
        </w:rPr>
        <w:t xml:space="preserve"> при получении результата предоставления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ой услуги</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2.12.1. Время ожидания заявителя в очереди при подаче обращения не должно превышать 15 минут.</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 xml:space="preserve">2.12.2. При получении заявителем результата предоставления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ой услуги время ожидания не должно превышать 15 минут.</w:t>
      </w:r>
    </w:p>
    <w:p w:rsidR="000A11D8" w:rsidRPr="000A11D8" w:rsidRDefault="000A11D8" w:rsidP="00CC0F8C">
      <w:pPr>
        <w:tabs>
          <w:tab w:val="left" w:pos="851"/>
        </w:tabs>
        <w:ind w:firstLine="284"/>
        <w:jc w:val="both"/>
        <w:rPr>
          <w:rFonts w:ascii="Arial" w:hAnsi="Arial" w:cs="Arial"/>
          <w:color w:val="auto"/>
          <w:sz w:val="16"/>
          <w:szCs w:val="16"/>
          <w:lang w:eastAsia="en-US"/>
        </w:rPr>
      </w:pPr>
    </w:p>
    <w:p w:rsidR="000A11D8" w:rsidRPr="000A11D8" w:rsidRDefault="000A11D8" w:rsidP="00CC0F8C">
      <w:pPr>
        <w:tabs>
          <w:tab w:val="left" w:pos="851"/>
        </w:tabs>
        <w:spacing w:line="240" w:lineRule="exact"/>
        <w:ind w:firstLine="284"/>
        <w:jc w:val="center"/>
        <w:rPr>
          <w:rFonts w:ascii="Arial" w:hAnsi="Arial" w:cs="Arial"/>
          <w:color w:val="auto"/>
          <w:sz w:val="16"/>
          <w:szCs w:val="16"/>
          <w:lang w:eastAsia="en-US"/>
        </w:rPr>
      </w:pPr>
      <w:r w:rsidRPr="000A11D8">
        <w:rPr>
          <w:rFonts w:ascii="Arial" w:hAnsi="Arial" w:cs="Arial"/>
          <w:color w:val="auto"/>
          <w:sz w:val="16"/>
          <w:szCs w:val="16"/>
          <w:lang w:eastAsia="en-US"/>
        </w:rPr>
        <w:t xml:space="preserve">2.13.Срок и порядок регистрации запроса заявителя о предоставлении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 xml:space="preserve">ой услуги и услуг, необходимых и обязательных для предоставления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ой услуги, в том числе в электронной форме</w:t>
      </w:r>
    </w:p>
    <w:p w:rsidR="000A11D8" w:rsidRPr="000A11D8" w:rsidRDefault="000A11D8" w:rsidP="00CC0F8C">
      <w:pPr>
        <w:tabs>
          <w:tab w:val="left" w:pos="851"/>
        </w:tabs>
        <w:ind w:firstLine="284"/>
        <w:jc w:val="both"/>
        <w:rPr>
          <w:rFonts w:ascii="Arial" w:hAnsi="Arial" w:cs="Arial"/>
          <w:color w:val="FF0000"/>
          <w:sz w:val="16"/>
          <w:szCs w:val="16"/>
          <w:lang w:eastAsia="en-US"/>
        </w:rPr>
      </w:pPr>
      <w:r w:rsidRPr="000A11D8">
        <w:rPr>
          <w:rFonts w:ascii="Arial" w:hAnsi="Arial" w:cs="Arial"/>
          <w:color w:val="auto"/>
          <w:sz w:val="16"/>
          <w:szCs w:val="16"/>
          <w:lang w:eastAsia="en-US"/>
        </w:rPr>
        <w:t>2.13.1. Регистрация обращения заявителя осуществляется в течение 1 дня в порядке, установленном разделом 3.2 настоящего Административного регламента.</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2.13.2. Обращения о предоставлении муниципальной услуги, поступившие в форме электронного документа, распечатываются на бумажном носителе и подлежат регистрации в срок, установленный </w:t>
      </w:r>
      <w:hyperlink w:anchor="Par127" w:history="1">
        <w:r w:rsidRPr="000A11D8">
          <w:rPr>
            <w:rFonts w:ascii="Arial" w:hAnsi="Arial" w:cs="Arial"/>
            <w:color w:val="auto"/>
            <w:sz w:val="16"/>
            <w:szCs w:val="16"/>
          </w:rPr>
          <w:t>пунктом 2</w:t>
        </w:r>
      </w:hyperlink>
      <w:r w:rsidRPr="000A11D8">
        <w:rPr>
          <w:rFonts w:ascii="Arial" w:hAnsi="Arial" w:cs="Arial"/>
          <w:color w:val="auto"/>
          <w:sz w:val="16"/>
          <w:szCs w:val="16"/>
        </w:rPr>
        <w:t>.13.1 Административного регламента.</w:t>
      </w:r>
    </w:p>
    <w:p w:rsidR="000A11D8" w:rsidRPr="000A11D8" w:rsidRDefault="000A11D8" w:rsidP="00CC0F8C">
      <w:pPr>
        <w:widowControl w:val="0"/>
        <w:autoSpaceDE w:val="0"/>
        <w:autoSpaceDN w:val="0"/>
        <w:adjustRightInd w:val="0"/>
        <w:ind w:firstLine="284"/>
        <w:jc w:val="both"/>
        <w:rPr>
          <w:rFonts w:ascii="Arial" w:hAnsi="Arial" w:cs="Arial"/>
          <w:sz w:val="16"/>
          <w:szCs w:val="16"/>
          <w:shd w:val="clear" w:color="auto" w:fill="FFFFFF"/>
        </w:rPr>
      </w:pPr>
      <w:r w:rsidRPr="000A11D8">
        <w:rPr>
          <w:rFonts w:ascii="Arial" w:hAnsi="Arial" w:cs="Arial"/>
          <w:color w:val="auto"/>
          <w:sz w:val="16"/>
          <w:szCs w:val="16"/>
        </w:rPr>
        <w:t xml:space="preserve">2.13.3. </w:t>
      </w:r>
      <w:r w:rsidRPr="000A11D8">
        <w:rPr>
          <w:rFonts w:ascii="Arial" w:hAnsi="Arial" w:cs="Arial"/>
          <w:sz w:val="16"/>
          <w:szCs w:val="16"/>
          <w:shd w:val="clear" w:color="auto" w:fill="FFFFFF"/>
        </w:rPr>
        <w:t xml:space="preserve">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 </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2.13.4. Услуг, необходимых и обязательных для предоставления муниципальной услуги, не имеется.</w:t>
      </w:r>
    </w:p>
    <w:p w:rsidR="000A11D8" w:rsidRPr="000A11D8" w:rsidRDefault="000A11D8" w:rsidP="00CC0F8C">
      <w:pPr>
        <w:tabs>
          <w:tab w:val="left" w:pos="851"/>
        </w:tabs>
        <w:autoSpaceDE w:val="0"/>
        <w:autoSpaceDN w:val="0"/>
        <w:adjustRightInd w:val="0"/>
        <w:spacing w:line="240" w:lineRule="exact"/>
        <w:ind w:firstLine="284"/>
        <w:outlineLvl w:val="1"/>
        <w:rPr>
          <w:rFonts w:ascii="Arial" w:hAnsi="Arial" w:cs="Arial"/>
          <w:color w:val="auto"/>
          <w:sz w:val="16"/>
          <w:szCs w:val="16"/>
        </w:rPr>
      </w:pPr>
    </w:p>
    <w:p w:rsidR="000A11D8" w:rsidRPr="000A11D8" w:rsidRDefault="000A11D8" w:rsidP="00CC0F8C">
      <w:pPr>
        <w:tabs>
          <w:tab w:val="left" w:pos="851"/>
        </w:tabs>
        <w:autoSpaceDE w:val="0"/>
        <w:autoSpaceDN w:val="0"/>
        <w:adjustRightInd w:val="0"/>
        <w:spacing w:line="240" w:lineRule="exact"/>
        <w:ind w:firstLine="284"/>
        <w:jc w:val="center"/>
        <w:outlineLvl w:val="1"/>
        <w:rPr>
          <w:rFonts w:ascii="Arial" w:hAnsi="Arial" w:cs="Arial"/>
          <w:bCs/>
          <w:color w:val="auto"/>
          <w:sz w:val="16"/>
          <w:szCs w:val="16"/>
        </w:rPr>
      </w:pPr>
      <w:r w:rsidRPr="000A11D8">
        <w:rPr>
          <w:rFonts w:ascii="Arial" w:hAnsi="Arial" w:cs="Arial"/>
          <w:color w:val="auto"/>
          <w:sz w:val="16"/>
          <w:szCs w:val="16"/>
        </w:rPr>
        <w:t xml:space="preserve">2.14. </w:t>
      </w:r>
      <w:r w:rsidRPr="000A11D8">
        <w:rPr>
          <w:rFonts w:ascii="Arial" w:hAnsi="Arial" w:cs="Arial"/>
          <w:bCs/>
          <w:color w:val="auto"/>
          <w:sz w:val="16"/>
          <w:szCs w:val="16"/>
        </w:rPr>
        <w:t xml:space="preserve">Требования к помещениям, в которых предоставляется </w:t>
      </w:r>
      <w:r w:rsidRPr="000A11D8">
        <w:rPr>
          <w:rFonts w:ascii="Arial" w:hAnsi="Arial" w:cs="Arial"/>
          <w:color w:val="auto"/>
          <w:sz w:val="16"/>
          <w:szCs w:val="16"/>
        </w:rPr>
        <w:t>муниципальн</w:t>
      </w:r>
      <w:r w:rsidRPr="000A11D8">
        <w:rPr>
          <w:rFonts w:ascii="Arial" w:hAnsi="Arial" w:cs="Arial"/>
          <w:bCs/>
          <w:color w:val="auto"/>
          <w:sz w:val="16"/>
          <w:szCs w:val="16"/>
        </w:rPr>
        <w:t xml:space="preserve">ая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Pr="000A11D8">
        <w:rPr>
          <w:rFonts w:ascii="Arial" w:hAnsi="Arial" w:cs="Arial"/>
          <w:color w:val="auto"/>
          <w:sz w:val="16"/>
          <w:szCs w:val="16"/>
        </w:rPr>
        <w:t>муниципальн</w:t>
      </w:r>
      <w:r w:rsidRPr="000A11D8">
        <w:rPr>
          <w:rFonts w:ascii="Arial" w:hAnsi="Arial" w:cs="Arial"/>
          <w:bCs/>
          <w:color w:val="auto"/>
          <w:sz w:val="16"/>
          <w:szCs w:val="16"/>
        </w:rPr>
        <w:t>ой услуги</w:t>
      </w:r>
    </w:p>
    <w:p w:rsidR="000A11D8" w:rsidRPr="000A11D8" w:rsidRDefault="000A11D8" w:rsidP="00CC0F8C">
      <w:pPr>
        <w:tabs>
          <w:tab w:val="left" w:pos="851"/>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 xml:space="preserve">2.14.1. Помещение архивного отдела оборудуется информационной табличкой (вывеской), содержащей следующую информацию об архивном отделе, предоставляющем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ую услугу:</w:t>
      </w:r>
    </w:p>
    <w:p w:rsidR="000A11D8" w:rsidRPr="000A11D8" w:rsidRDefault="000A11D8" w:rsidP="00CC0F8C">
      <w:pPr>
        <w:tabs>
          <w:tab w:val="left" w:pos="851"/>
        </w:tabs>
        <w:ind w:firstLine="284"/>
        <w:jc w:val="both"/>
        <w:rPr>
          <w:rFonts w:ascii="Arial" w:hAnsi="Arial" w:cs="Arial"/>
          <w:bCs/>
          <w:color w:val="auto"/>
          <w:sz w:val="16"/>
          <w:szCs w:val="16"/>
          <w:lang w:eastAsia="en-US"/>
        </w:rPr>
      </w:pPr>
      <w:r w:rsidRPr="000A11D8">
        <w:rPr>
          <w:rFonts w:ascii="Arial" w:hAnsi="Arial" w:cs="Arial"/>
          <w:bCs/>
          <w:color w:val="auto"/>
          <w:sz w:val="16"/>
          <w:szCs w:val="16"/>
          <w:lang w:eastAsia="en-US"/>
        </w:rPr>
        <w:t>наименование;</w:t>
      </w:r>
    </w:p>
    <w:p w:rsidR="000A11D8" w:rsidRPr="000A11D8" w:rsidRDefault="000A11D8" w:rsidP="00CC0F8C">
      <w:pPr>
        <w:tabs>
          <w:tab w:val="left" w:pos="851"/>
        </w:tabs>
        <w:ind w:firstLine="284"/>
        <w:jc w:val="both"/>
        <w:rPr>
          <w:rFonts w:ascii="Arial" w:hAnsi="Arial" w:cs="Arial"/>
          <w:bCs/>
          <w:color w:val="auto"/>
          <w:sz w:val="16"/>
          <w:szCs w:val="16"/>
          <w:lang w:eastAsia="en-US"/>
        </w:rPr>
      </w:pPr>
      <w:r w:rsidRPr="000A11D8">
        <w:rPr>
          <w:rFonts w:ascii="Arial" w:hAnsi="Arial" w:cs="Arial"/>
          <w:bCs/>
          <w:color w:val="auto"/>
          <w:sz w:val="16"/>
          <w:szCs w:val="16"/>
          <w:lang w:eastAsia="en-US"/>
        </w:rPr>
        <w:t>режим работы;</w:t>
      </w:r>
    </w:p>
    <w:p w:rsidR="000A11D8" w:rsidRPr="000A11D8" w:rsidRDefault="000A11D8" w:rsidP="00CC0F8C">
      <w:pPr>
        <w:tabs>
          <w:tab w:val="left" w:pos="851"/>
        </w:tabs>
        <w:ind w:firstLine="284"/>
        <w:jc w:val="both"/>
        <w:rPr>
          <w:rFonts w:ascii="Arial" w:hAnsi="Arial" w:cs="Arial"/>
          <w:bCs/>
          <w:color w:val="auto"/>
          <w:sz w:val="16"/>
          <w:szCs w:val="16"/>
          <w:lang w:eastAsia="en-US"/>
        </w:rPr>
      </w:pPr>
      <w:r w:rsidRPr="000A11D8">
        <w:rPr>
          <w:rFonts w:ascii="Arial" w:hAnsi="Arial" w:cs="Arial"/>
          <w:bCs/>
          <w:color w:val="auto"/>
          <w:sz w:val="16"/>
          <w:szCs w:val="16"/>
          <w:lang w:eastAsia="en-US"/>
        </w:rPr>
        <w:t>адрес официального сайта;</w:t>
      </w:r>
    </w:p>
    <w:p w:rsidR="000A11D8" w:rsidRPr="000A11D8" w:rsidRDefault="000A11D8" w:rsidP="00CC0F8C">
      <w:pPr>
        <w:tabs>
          <w:tab w:val="left" w:pos="851"/>
        </w:tabs>
        <w:ind w:firstLine="284"/>
        <w:jc w:val="both"/>
        <w:rPr>
          <w:rFonts w:ascii="Arial" w:hAnsi="Arial" w:cs="Arial"/>
          <w:bCs/>
          <w:color w:val="auto"/>
          <w:sz w:val="16"/>
          <w:szCs w:val="16"/>
          <w:lang w:eastAsia="en-US"/>
        </w:rPr>
      </w:pPr>
      <w:r w:rsidRPr="000A11D8">
        <w:rPr>
          <w:rFonts w:ascii="Arial" w:hAnsi="Arial" w:cs="Arial"/>
          <w:bCs/>
          <w:color w:val="auto"/>
          <w:sz w:val="16"/>
          <w:szCs w:val="16"/>
          <w:lang w:eastAsia="en-US"/>
        </w:rPr>
        <w:t>адрес электронной почты;</w:t>
      </w:r>
    </w:p>
    <w:p w:rsidR="000A11D8" w:rsidRPr="000A11D8" w:rsidRDefault="000A11D8" w:rsidP="00CC0F8C">
      <w:pPr>
        <w:tabs>
          <w:tab w:val="left" w:pos="851"/>
        </w:tabs>
        <w:ind w:firstLine="284"/>
        <w:jc w:val="both"/>
        <w:rPr>
          <w:rFonts w:ascii="Arial" w:hAnsi="Arial" w:cs="Arial"/>
          <w:bCs/>
          <w:color w:val="auto"/>
          <w:sz w:val="16"/>
          <w:szCs w:val="16"/>
          <w:lang w:eastAsia="en-US"/>
        </w:rPr>
      </w:pPr>
      <w:r w:rsidRPr="000A11D8">
        <w:rPr>
          <w:rFonts w:ascii="Arial" w:hAnsi="Arial" w:cs="Arial"/>
          <w:bCs/>
          <w:color w:val="auto"/>
          <w:sz w:val="16"/>
          <w:szCs w:val="16"/>
          <w:lang w:eastAsia="en-US"/>
        </w:rPr>
        <w:t xml:space="preserve">номера телефонов для справок. </w:t>
      </w:r>
    </w:p>
    <w:p w:rsidR="000A11D8" w:rsidRPr="000A11D8" w:rsidRDefault="000A11D8" w:rsidP="00CC0F8C">
      <w:pPr>
        <w:tabs>
          <w:tab w:val="left" w:pos="284"/>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 xml:space="preserve">2.14.2. Помещение архивного отдела, в котором предоставляется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0A11D8">
        <w:rPr>
          <w:rFonts w:ascii="Arial" w:hAnsi="Arial" w:cs="Arial"/>
          <w:color w:val="auto"/>
          <w:sz w:val="16"/>
          <w:szCs w:val="16"/>
          <w:lang w:eastAsia="en-US"/>
        </w:rPr>
        <w:softHyphen/>
        <w:t xml:space="preserve">лительным машинам и организации работы. </w:t>
      </w:r>
      <w:proofErr w:type="spellStart"/>
      <w:r w:rsidRPr="000A11D8">
        <w:rPr>
          <w:rFonts w:ascii="Arial" w:hAnsi="Arial" w:cs="Arial"/>
          <w:color w:val="auto"/>
          <w:sz w:val="16"/>
          <w:szCs w:val="16"/>
          <w:lang w:eastAsia="en-US"/>
        </w:rPr>
        <w:t>СанПин</w:t>
      </w:r>
      <w:proofErr w:type="spellEnd"/>
      <w:r w:rsidRPr="000A11D8">
        <w:rPr>
          <w:rFonts w:ascii="Arial" w:hAnsi="Arial" w:cs="Arial"/>
          <w:color w:val="auto"/>
          <w:sz w:val="16"/>
          <w:szCs w:val="16"/>
          <w:lang w:eastAsia="en-US"/>
        </w:rPr>
        <w:t xml:space="preserve"> 2.2.2/2.4.1340-03», утвержденным </w:t>
      </w:r>
      <w:r w:rsidRPr="000A11D8">
        <w:rPr>
          <w:rFonts w:ascii="Arial" w:hAnsi="Arial" w:cs="Arial"/>
          <w:color w:val="auto"/>
          <w:sz w:val="16"/>
          <w:szCs w:val="16"/>
          <w:lang w:eastAsia="en-US"/>
        </w:rPr>
        <w:lastRenderedPageBreak/>
        <w:t>Главным государственным санитарным врачом Российской Федерации 30 мая 2003 года.</w:t>
      </w:r>
    </w:p>
    <w:p w:rsidR="000A11D8" w:rsidRPr="000A11D8" w:rsidRDefault="000A11D8" w:rsidP="00CC0F8C">
      <w:pPr>
        <w:tabs>
          <w:tab w:val="left" w:pos="284"/>
        </w:tabs>
        <w:ind w:firstLine="284"/>
        <w:jc w:val="both"/>
        <w:rPr>
          <w:rFonts w:ascii="Arial" w:hAnsi="Arial" w:cs="Arial"/>
          <w:bCs/>
          <w:color w:val="auto"/>
          <w:sz w:val="16"/>
          <w:szCs w:val="16"/>
          <w:lang w:eastAsia="en-US"/>
        </w:rPr>
      </w:pPr>
      <w:r w:rsidRPr="000A11D8">
        <w:rPr>
          <w:rFonts w:ascii="Arial" w:hAnsi="Arial" w:cs="Arial"/>
          <w:color w:val="auto"/>
          <w:sz w:val="16"/>
          <w:szCs w:val="16"/>
          <w:lang w:eastAsia="en-US"/>
        </w:rPr>
        <w:t>2.14.3. Указанное помещение р</w:t>
      </w:r>
      <w:r w:rsidRPr="000A11D8">
        <w:rPr>
          <w:rFonts w:ascii="Arial" w:hAnsi="Arial" w:cs="Arial"/>
          <w:bCs/>
          <w:color w:val="auto"/>
          <w:sz w:val="16"/>
          <w:szCs w:val="16"/>
          <w:lang w:eastAsia="en-US"/>
        </w:rPr>
        <w:t xml:space="preserve">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оборудуется соответствующими указателями. </w:t>
      </w:r>
    </w:p>
    <w:p w:rsidR="000A11D8" w:rsidRPr="000A11D8" w:rsidRDefault="000A11D8" w:rsidP="00CC0F8C">
      <w:pPr>
        <w:tabs>
          <w:tab w:val="left" w:pos="284"/>
        </w:tabs>
        <w:ind w:firstLine="284"/>
        <w:jc w:val="both"/>
        <w:rPr>
          <w:rFonts w:ascii="Arial" w:hAnsi="Arial" w:cs="Arial"/>
          <w:bCs/>
          <w:color w:val="auto"/>
          <w:sz w:val="16"/>
          <w:szCs w:val="16"/>
          <w:lang w:eastAsia="en-US"/>
        </w:rPr>
      </w:pPr>
      <w:r w:rsidRPr="000A11D8">
        <w:rPr>
          <w:rFonts w:ascii="Arial" w:hAnsi="Arial" w:cs="Arial"/>
          <w:bCs/>
          <w:color w:val="auto"/>
          <w:sz w:val="16"/>
          <w:szCs w:val="16"/>
          <w:lang w:eastAsia="en-US"/>
        </w:rPr>
        <w:t>2.14.4.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0A11D8" w:rsidRPr="000A11D8" w:rsidRDefault="000A11D8" w:rsidP="00CC0F8C">
      <w:pPr>
        <w:widowControl w:val="0"/>
        <w:tabs>
          <w:tab w:val="left" w:pos="284"/>
        </w:tabs>
        <w:autoSpaceDE w:val="0"/>
        <w:autoSpaceDN w:val="0"/>
        <w:adjustRightInd w:val="0"/>
        <w:ind w:firstLine="284"/>
        <w:jc w:val="both"/>
        <w:outlineLvl w:val="2"/>
        <w:rPr>
          <w:rFonts w:ascii="Arial" w:hAnsi="Arial" w:cs="Arial"/>
          <w:color w:val="auto"/>
          <w:sz w:val="16"/>
          <w:szCs w:val="16"/>
        </w:rPr>
      </w:pPr>
      <w:r w:rsidRPr="000A11D8">
        <w:rPr>
          <w:rFonts w:ascii="Arial" w:hAnsi="Arial" w:cs="Arial"/>
          <w:bCs/>
          <w:color w:val="auto"/>
          <w:sz w:val="16"/>
          <w:szCs w:val="16"/>
        </w:rPr>
        <w:t>2.14.5.</w:t>
      </w:r>
      <w:r w:rsidRPr="000A11D8">
        <w:rPr>
          <w:rFonts w:ascii="Arial" w:hAnsi="Arial" w:cs="Arial"/>
          <w:color w:val="auto"/>
          <w:sz w:val="16"/>
          <w:szCs w:val="16"/>
        </w:rPr>
        <w:t>Информационный стенд (материалы) должен содержать сведения, указанные в пункте 1.3.9 настоящего Административного регламента.</w:t>
      </w:r>
    </w:p>
    <w:p w:rsidR="000A11D8" w:rsidRPr="000A11D8" w:rsidRDefault="000A11D8" w:rsidP="00CC0F8C">
      <w:pPr>
        <w:tabs>
          <w:tab w:val="left" w:pos="284"/>
        </w:tabs>
        <w:ind w:firstLine="284"/>
        <w:jc w:val="center"/>
        <w:rPr>
          <w:rFonts w:ascii="Arial" w:hAnsi="Arial" w:cs="Arial"/>
          <w:bCs/>
          <w:color w:val="auto"/>
          <w:sz w:val="16"/>
          <w:szCs w:val="16"/>
          <w:lang w:eastAsia="en-US"/>
        </w:rPr>
      </w:pPr>
    </w:p>
    <w:p w:rsidR="000A11D8" w:rsidRPr="000A11D8" w:rsidRDefault="000A11D8" w:rsidP="00CC0F8C">
      <w:pPr>
        <w:tabs>
          <w:tab w:val="left" w:pos="284"/>
        </w:tabs>
        <w:spacing w:line="240" w:lineRule="exact"/>
        <w:ind w:firstLine="284"/>
        <w:jc w:val="both"/>
        <w:rPr>
          <w:rFonts w:ascii="Arial" w:hAnsi="Arial" w:cs="Arial"/>
          <w:bCs/>
          <w:color w:val="auto"/>
          <w:sz w:val="16"/>
          <w:szCs w:val="16"/>
          <w:lang w:eastAsia="en-US"/>
        </w:rPr>
      </w:pPr>
      <w:r w:rsidRPr="000A11D8">
        <w:rPr>
          <w:rFonts w:ascii="Arial" w:hAnsi="Arial" w:cs="Arial"/>
          <w:bCs/>
          <w:color w:val="auto"/>
          <w:sz w:val="16"/>
          <w:szCs w:val="16"/>
          <w:lang w:eastAsia="en-US"/>
        </w:rPr>
        <w:t xml:space="preserve">2.15. Показатели доступности и качества предоставления </w:t>
      </w:r>
      <w:r w:rsidRPr="000A11D8">
        <w:rPr>
          <w:rFonts w:ascii="Arial" w:hAnsi="Arial" w:cs="Arial"/>
          <w:color w:val="auto"/>
          <w:sz w:val="16"/>
          <w:szCs w:val="16"/>
        </w:rPr>
        <w:t>муниципальн</w:t>
      </w:r>
      <w:r w:rsidRPr="000A11D8">
        <w:rPr>
          <w:rFonts w:ascii="Arial" w:hAnsi="Arial" w:cs="Arial"/>
          <w:bCs/>
          <w:color w:val="auto"/>
          <w:sz w:val="16"/>
          <w:szCs w:val="16"/>
          <w:lang w:eastAsia="en-US"/>
        </w:rPr>
        <w:t xml:space="preserve">ой услуги, в том числе количество взаимодействий заявителя с должностными лицами при предоставлении </w:t>
      </w:r>
      <w:r w:rsidRPr="000A11D8">
        <w:rPr>
          <w:rFonts w:ascii="Arial" w:hAnsi="Arial" w:cs="Arial"/>
          <w:color w:val="auto"/>
          <w:sz w:val="16"/>
          <w:szCs w:val="16"/>
        </w:rPr>
        <w:t>муниципальн</w:t>
      </w:r>
      <w:r w:rsidRPr="000A11D8">
        <w:rPr>
          <w:rFonts w:ascii="Arial" w:hAnsi="Arial" w:cs="Arial"/>
          <w:bCs/>
          <w:color w:val="auto"/>
          <w:sz w:val="16"/>
          <w:szCs w:val="16"/>
          <w:lang w:eastAsia="en-US"/>
        </w:rPr>
        <w:t xml:space="preserve">ой услуги и их продолжительность, возможность получения информации о ходе предоставления </w:t>
      </w:r>
      <w:r w:rsidRPr="000A11D8">
        <w:rPr>
          <w:rFonts w:ascii="Arial" w:hAnsi="Arial" w:cs="Arial"/>
          <w:color w:val="auto"/>
          <w:sz w:val="16"/>
          <w:szCs w:val="16"/>
        </w:rPr>
        <w:t>муниципальн</w:t>
      </w:r>
      <w:r w:rsidRPr="000A11D8">
        <w:rPr>
          <w:rFonts w:ascii="Arial" w:hAnsi="Arial" w:cs="Arial"/>
          <w:bCs/>
          <w:color w:val="auto"/>
          <w:sz w:val="16"/>
          <w:szCs w:val="16"/>
          <w:lang w:eastAsia="en-US"/>
        </w:rPr>
        <w:t>ой услуги, в том числе с использованием информационно-коммуникационных технологий</w:t>
      </w:r>
    </w:p>
    <w:p w:rsidR="000A11D8" w:rsidRPr="000A11D8" w:rsidRDefault="000A11D8" w:rsidP="00CC0F8C">
      <w:pPr>
        <w:tabs>
          <w:tab w:val="left" w:pos="284"/>
        </w:tabs>
        <w:ind w:firstLine="284"/>
        <w:jc w:val="both"/>
        <w:rPr>
          <w:rFonts w:ascii="Arial" w:hAnsi="Arial" w:cs="Arial"/>
          <w:bCs/>
          <w:color w:val="auto"/>
          <w:sz w:val="16"/>
          <w:szCs w:val="16"/>
          <w:lang w:eastAsia="en-US"/>
        </w:rPr>
      </w:pPr>
      <w:r w:rsidRPr="000A11D8">
        <w:rPr>
          <w:rFonts w:ascii="Arial" w:hAnsi="Arial" w:cs="Arial"/>
          <w:bCs/>
          <w:color w:val="auto"/>
          <w:sz w:val="16"/>
          <w:szCs w:val="16"/>
          <w:lang w:eastAsia="en-US"/>
        </w:rPr>
        <w:t xml:space="preserve">2.15.1. Основными показателями доступности предоставления </w:t>
      </w:r>
      <w:r w:rsidRPr="000A11D8">
        <w:rPr>
          <w:rFonts w:ascii="Arial" w:hAnsi="Arial" w:cs="Arial"/>
          <w:color w:val="auto"/>
          <w:sz w:val="16"/>
          <w:szCs w:val="16"/>
        </w:rPr>
        <w:t>муниципальн</w:t>
      </w:r>
      <w:r w:rsidRPr="000A11D8">
        <w:rPr>
          <w:rFonts w:ascii="Arial" w:hAnsi="Arial" w:cs="Arial"/>
          <w:bCs/>
          <w:color w:val="auto"/>
          <w:sz w:val="16"/>
          <w:szCs w:val="16"/>
          <w:lang w:eastAsia="en-US"/>
        </w:rPr>
        <w:t>ой услуги являются:</w:t>
      </w:r>
    </w:p>
    <w:p w:rsidR="000A11D8" w:rsidRPr="000A11D8" w:rsidRDefault="000A11D8" w:rsidP="00CC0F8C">
      <w:pPr>
        <w:tabs>
          <w:tab w:val="left" w:pos="284"/>
        </w:tabs>
        <w:ind w:firstLine="284"/>
        <w:jc w:val="both"/>
        <w:rPr>
          <w:rFonts w:ascii="Arial" w:hAnsi="Arial" w:cs="Arial"/>
          <w:bCs/>
          <w:color w:val="auto"/>
          <w:sz w:val="16"/>
          <w:szCs w:val="16"/>
          <w:lang w:eastAsia="en-US"/>
        </w:rPr>
      </w:pPr>
      <w:r w:rsidRPr="000A11D8">
        <w:rPr>
          <w:rFonts w:ascii="Arial" w:hAnsi="Arial" w:cs="Arial"/>
          <w:bCs/>
          <w:color w:val="auto"/>
          <w:sz w:val="16"/>
          <w:szCs w:val="16"/>
          <w:lang w:eastAsia="en-US"/>
        </w:rPr>
        <w:t xml:space="preserve">удобство и доступность получения заявителем информации о порядке предоставления </w:t>
      </w:r>
      <w:r w:rsidRPr="000A11D8">
        <w:rPr>
          <w:rFonts w:ascii="Arial" w:hAnsi="Arial" w:cs="Arial"/>
          <w:color w:val="auto"/>
          <w:sz w:val="16"/>
          <w:szCs w:val="16"/>
        </w:rPr>
        <w:t>муниципальн</w:t>
      </w:r>
      <w:r w:rsidRPr="000A11D8">
        <w:rPr>
          <w:rFonts w:ascii="Arial" w:hAnsi="Arial" w:cs="Arial"/>
          <w:bCs/>
          <w:color w:val="auto"/>
          <w:sz w:val="16"/>
          <w:szCs w:val="16"/>
          <w:lang w:eastAsia="en-US"/>
        </w:rPr>
        <w:t xml:space="preserve">ой услуги; </w:t>
      </w:r>
    </w:p>
    <w:p w:rsidR="000A11D8" w:rsidRPr="000A11D8" w:rsidRDefault="000A11D8" w:rsidP="00CC0F8C">
      <w:pPr>
        <w:tabs>
          <w:tab w:val="left" w:pos="284"/>
        </w:tabs>
        <w:ind w:firstLine="284"/>
        <w:jc w:val="both"/>
        <w:rPr>
          <w:rFonts w:ascii="Arial" w:hAnsi="Arial" w:cs="Arial"/>
          <w:bCs/>
          <w:color w:val="auto"/>
          <w:sz w:val="16"/>
          <w:szCs w:val="16"/>
          <w:lang w:eastAsia="en-US"/>
        </w:rPr>
      </w:pPr>
      <w:r w:rsidRPr="000A11D8">
        <w:rPr>
          <w:rFonts w:ascii="Arial" w:hAnsi="Arial" w:cs="Arial"/>
          <w:bCs/>
          <w:color w:val="auto"/>
          <w:sz w:val="16"/>
          <w:szCs w:val="16"/>
          <w:lang w:eastAsia="en-US"/>
        </w:rPr>
        <w:t xml:space="preserve">наличие образцов заявлений для получения </w:t>
      </w:r>
      <w:r w:rsidRPr="000A11D8">
        <w:rPr>
          <w:rFonts w:ascii="Arial" w:hAnsi="Arial" w:cs="Arial"/>
          <w:color w:val="auto"/>
          <w:sz w:val="16"/>
          <w:szCs w:val="16"/>
        </w:rPr>
        <w:t>муниципальн</w:t>
      </w:r>
      <w:r w:rsidRPr="000A11D8">
        <w:rPr>
          <w:rFonts w:ascii="Arial" w:hAnsi="Arial" w:cs="Arial"/>
          <w:bCs/>
          <w:color w:val="auto"/>
          <w:sz w:val="16"/>
          <w:szCs w:val="16"/>
          <w:lang w:eastAsia="en-US"/>
        </w:rPr>
        <w:t>ой услуги, в том числе в электронной форме (приложения 1, 2 к настоящему Административному регламенту);</w:t>
      </w:r>
    </w:p>
    <w:p w:rsidR="000A11D8" w:rsidRPr="000A11D8" w:rsidRDefault="000A11D8" w:rsidP="00CC0F8C">
      <w:pPr>
        <w:widowControl w:val="0"/>
        <w:tabs>
          <w:tab w:val="left" w:pos="284"/>
        </w:tabs>
        <w:autoSpaceDE w:val="0"/>
        <w:autoSpaceDN w:val="0"/>
        <w:adjustRightInd w:val="0"/>
        <w:ind w:firstLine="284"/>
        <w:jc w:val="both"/>
        <w:outlineLvl w:val="1"/>
        <w:rPr>
          <w:rFonts w:ascii="Arial" w:hAnsi="Arial" w:cs="Arial"/>
          <w:color w:val="auto"/>
          <w:sz w:val="16"/>
          <w:szCs w:val="16"/>
        </w:rPr>
      </w:pPr>
      <w:r w:rsidRPr="000A11D8">
        <w:rPr>
          <w:rFonts w:ascii="Arial" w:hAnsi="Arial" w:cs="Arial"/>
          <w:bCs/>
          <w:color w:val="auto"/>
          <w:sz w:val="16"/>
          <w:szCs w:val="16"/>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w:t>
      </w:r>
      <w:r w:rsidRPr="000A11D8">
        <w:rPr>
          <w:rFonts w:ascii="Arial" w:hAnsi="Arial" w:cs="Arial"/>
          <w:color w:val="auto"/>
          <w:sz w:val="16"/>
          <w:szCs w:val="16"/>
        </w:rPr>
        <w:t xml:space="preserve"> в многофункциональный центр, </w:t>
      </w:r>
      <w:r w:rsidRPr="000A11D8">
        <w:rPr>
          <w:rFonts w:ascii="Arial" w:hAnsi="Arial" w:cs="Arial"/>
          <w:bCs/>
          <w:color w:val="auto"/>
          <w:sz w:val="16"/>
          <w:szCs w:val="16"/>
        </w:rPr>
        <w:t xml:space="preserve">с использованием </w:t>
      </w:r>
      <w:r w:rsidRPr="000A11D8">
        <w:rPr>
          <w:rFonts w:ascii="Arial" w:hAnsi="Arial" w:cs="Arial"/>
          <w:color w:val="auto"/>
          <w:sz w:val="16"/>
          <w:szCs w:val="16"/>
        </w:rPr>
        <w:t>Единого портала, регионального портала, универсальной электронной карты</w:t>
      </w:r>
      <w:r w:rsidRPr="000A11D8">
        <w:rPr>
          <w:rFonts w:ascii="Arial" w:hAnsi="Arial" w:cs="Arial"/>
          <w:bCs/>
          <w:color w:val="auto"/>
          <w:sz w:val="16"/>
          <w:szCs w:val="16"/>
        </w:rPr>
        <w:t>.</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2.15.2.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а) дата получения обращения и его регистрации;</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б) о должностном лице, которому поручено рассмотрение обращения;</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в) об отказе в рассмотрении обращения;</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г) о продлении срока рассмотрения обращения;</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д) о результатах рассмотрения обращения.</w:t>
      </w:r>
    </w:p>
    <w:p w:rsidR="000A11D8" w:rsidRPr="000A11D8" w:rsidRDefault="000A11D8" w:rsidP="00CC0F8C">
      <w:pPr>
        <w:tabs>
          <w:tab w:val="left" w:pos="284"/>
        </w:tabs>
        <w:ind w:firstLine="284"/>
        <w:jc w:val="both"/>
        <w:rPr>
          <w:rFonts w:ascii="Arial" w:hAnsi="Arial" w:cs="Arial"/>
          <w:bCs/>
          <w:color w:val="auto"/>
          <w:sz w:val="16"/>
          <w:szCs w:val="16"/>
          <w:lang w:eastAsia="en-US"/>
        </w:rPr>
      </w:pPr>
      <w:r w:rsidRPr="000A11D8">
        <w:rPr>
          <w:rFonts w:ascii="Arial" w:hAnsi="Arial" w:cs="Arial"/>
          <w:bCs/>
          <w:color w:val="auto"/>
          <w:sz w:val="16"/>
          <w:szCs w:val="16"/>
          <w:lang w:eastAsia="en-US"/>
        </w:rPr>
        <w:t xml:space="preserve">2.15.3. Основными показателями качества предоставления </w:t>
      </w:r>
      <w:r w:rsidRPr="000A11D8">
        <w:rPr>
          <w:rFonts w:ascii="Arial" w:hAnsi="Arial" w:cs="Arial"/>
          <w:color w:val="auto"/>
          <w:sz w:val="16"/>
          <w:szCs w:val="16"/>
        </w:rPr>
        <w:t>муниципальн</w:t>
      </w:r>
      <w:r w:rsidRPr="000A11D8">
        <w:rPr>
          <w:rFonts w:ascii="Arial" w:hAnsi="Arial" w:cs="Arial"/>
          <w:bCs/>
          <w:color w:val="auto"/>
          <w:sz w:val="16"/>
          <w:szCs w:val="16"/>
          <w:lang w:eastAsia="en-US"/>
        </w:rPr>
        <w:t>ой услуги являются:</w:t>
      </w:r>
    </w:p>
    <w:p w:rsidR="000A11D8" w:rsidRPr="000A11D8" w:rsidRDefault="000A11D8" w:rsidP="00CC0F8C">
      <w:pPr>
        <w:tabs>
          <w:tab w:val="left" w:pos="284"/>
        </w:tabs>
        <w:ind w:firstLine="284"/>
        <w:jc w:val="both"/>
        <w:rPr>
          <w:rFonts w:ascii="Arial" w:hAnsi="Arial" w:cs="Arial"/>
          <w:bCs/>
          <w:color w:val="auto"/>
          <w:sz w:val="16"/>
          <w:szCs w:val="16"/>
          <w:lang w:eastAsia="en-US"/>
        </w:rPr>
      </w:pPr>
      <w:r w:rsidRPr="000A11D8">
        <w:rPr>
          <w:rFonts w:ascii="Arial" w:hAnsi="Arial" w:cs="Arial"/>
          <w:bCs/>
          <w:color w:val="auto"/>
          <w:sz w:val="16"/>
          <w:szCs w:val="16"/>
          <w:lang w:eastAsia="en-US"/>
        </w:rPr>
        <w:t>достоверность предоставляемой заявителю информации;</w:t>
      </w:r>
    </w:p>
    <w:p w:rsidR="000A11D8" w:rsidRPr="000A11D8" w:rsidRDefault="000A11D8" w:rsidP="00CC0F8C">
      <w:pPr>
        <w:tabs>
          <w:tab w:val="left" w:pos="284"/>
        </w:tabs>
        <w:ind w:firstLine="284"/>
        <w:jc w:val="both"/>
        <w:rPr>
          <w:rFonts w:ascii="Arial" w:hAnsi="Arial" w:cs="Arial"/>
          <w:color w:val="auto"/>
          <w:sz w:val="16"/>
          <w:szCs w:val="16"/>
          <w:lang w:eastAsia="en-US"/>
        </w:rPr>
      </w:pPr>
      <w:r w:rsidRPr="000A11D8">
        <w:rPr>
          <w:rFonts w:ascii="Arial" w:hAnsi="Arial" w:cs="Arial"/>
          <w:bCs/>
          <w:color w:val="auto"/>
          <w:sz w:val="16"/>
          <w:szCs w:val="16"/>
          <w:lang w:eastAsia="en-US"/>
        </w:rPr>
        <w:t>полнота информации по сути обращения заявителя;</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объективное, всестороннее и своевременное рассмотрение обращения;</w:t>
      </w:r>
    </w:p>
    <w:p w:rsidR="000A11D8" w:rsidRPr="000A11D8" w:rsidRDefault="000A11D8" w:rsidP="00CC0F8C">
      <w:pPr>
        <w:tabs>
          <w:tab w:val="left" w:pos="284"/>
        </w:tabs>
        <w:autoSpaceDE w:val="0"/>
        <w:autoSpaceDN w:val="0"/>
        <w:adjustRightInd w:val="0"/>
        <w:ind w:firstLine="284"/>
        <w:jc w:val="both"/>
        <w:outlineLvl w:val="1"/>
        <w:rPr>
          <w:rFonts w:ascii="Arial" w:hAnsi="Arial" w:cs="Arial"/>
          <w:color w:val="auto"/>
          <w:sz w:val="16"/>
          <w:szCs w:val="16"/>
        </w:rPr>
      </w:pPr>
      <w:r w:rsidRPr="000A11D8">
        <w:rPr>
          <w:rFonts w:ascii="Arial" w:hAnsi="Arial" w:cs="Arial"/>
          <w:color w:val="auto"/>
          <w:sz w:val="16"/>
          <w:szCs w:val="16"/>
        </w:rPr>
        <w:t>возможность получения муниципальной услуги по месту обращения;</w:t>
      </w:r>
    </w:p>
    <w:p w:rsidR="000A11D8" w:rsidRPr="000A11D8" w:rsidRDefault="000A11D8" w:rsidP="00CC0F8C">
      <w:pPr>
        <w:tabs>
          <w:tab w:val="left" w:pos="284"/>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 xml:space="preserve">возможность подачи обращения и получения результата предоставления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ой услуги в многофункциональном центре.</w:t>
      </w:r>
    </w:p>
    <w:p w:rsidR="000A11D8" w:rsidRPr="000A11D8" w:rsidRDefault="000A11D8" w:rsidP="00CC0F8C">
      <w:pPr>
        <w:tabs>
          <w:tab w:val="left" w:pos="284"/>
        </w:tabs>
        <w:ind w:firstLine="284"/>
        <w:jc w:val="both"/>
        <w:rPr>
          <w:rFonts w:ascii="Arial" w:hAnsi="Arial" w:cs="Arial"/>
          <w:color w:val="auto"/>
          <w:sz w:val="16"/>
          <w:szCs w:val="16"/>
          <w:lang w:eastAsia="en-US"/>
        </w:rPr>
      </w:pPr>
    </w:p>
    <w:p w:rsidR="000A11D8" w:rsidRPr="000A11D8" w:rsidRDefault="000A11D8" w:rsidP="00CC0F8C">
      <w:pPr>
        <w:tabs>
          <w:tab w:val="left" w:pos="284"/>
        </w:tabs>
        <w:spacing w:line="240" w:lineRule="exact"/>
        <w:ind w:firstLine="284"/>
        <w:jc w:val="center"/>
        <w:rPr>
          <w:rFonts w:ascii="Arial" w:hAnsi="Arial" w:cs="Arial"/>
          <w:color w:val="auto"/>
          <w:sz w:val="16"/>
          <w:szCs w:val="16"/>
          <w:lang w:eastAsia="en-US"/>
        </w:rPr>
      </w:pPr>
      <w:r w:rsidRPr="000A11D8">
        <w:rPr>
          <w:rFonts w:ascii="Arial" w:hAnsi="Arial" w:cs="Arial"/>
          <w:color w:val="auto"/>
          <w:sz w:val="16"/>
          <w:szCs w:val="16"/>
          <w:lang w:val="en-US" w:eastAsia="en-US"/>
        </w:rPr>
        <w:t>III</w:t>
      </w:r>
      <w:r w:rsidRPr="000A11D8">
        <w:rPr>
          <w:rFonts w:ascii="Arial" w:hAnsi="Arial" w:cs="Arial"/>
          <w:color w:val="auto"/>
          <w:sz w:val="16"/>
          <w:szCs w:val="16"/>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w:t>
      </w:r>
    </w:p>
    <w:p w:rsidR="000A11D8" w:rsidRPr="000A11D8" w:rsidRDefault="000A11D8" w:rsidP="00CC0F8C">
      <w:pPr>
        <w:tabs>
          <w:tab w:val="left" w:pos="284"/>
        </w:tabs>
        <w:spacing w:line="240" w:lineRule="exact"/>
        <w:ind w:firstLine="284"/>
        <w:jc w:val="both"/>
        <w:rPr>
          <w:rFonts w:ascii="Arial" w:hAnsi="Arial" w:cs="Arial"/>
          <w:color w:val="auto"/>
          <w:sz w:val="16"/>
          <w:szCs w:val="16"/>
          <w:u w:val="single"/>
          <w:lang w:eastAsia="en-US"/>
        </w:rPr>
      </w:pPr>
    </w:p>
    <w:p w:rsidR="000A11D8" w:rsidRPr="000A11D8" w:rsidRDefault="000A11D8" w:rsidP="00CC0F8C">
      <w:pPr>
        <w:tabs>
          <w:tab w:val="left" w:pos="284"/>
        </w:tabs>
        <w:autoSpaceDE w:val="0"/>
        <w:autoSpaceDN w:val="0"/>
        <w:adjustRightInd w:val="0"/>
        <w:spacing w:line="240" w:lineRule="exact"/>
        <w:ind w:firstLine="284"/>
        <w:jc w:val="center"/>
        <w:outlineLvl w:val="2"/>
        <w:rPr>
          <w:rFonts w:ascii="Arial" w:hAnsi="Arial" w:cs="Arial"/>
          <w:color w:val="auto"/>
          <w:sz w:val="16"/>
          <w:szCs w:val="16"/>
        </w:rPr>
      </w:pPr>
      <w:r w:rsidRPr="000A11D8">
        <w:rPr>
          <w:rFonts w:ascii="Arial" w:hAnsi="Arial" w:cs="Arial"/>
          <w:color w:val="auto"/>
          <w:sz w:val="16"/>
          <w:szCs w:val="16"/>
        </w:rPr>
        <w:t>3.1. Описание последовательности действий при предоставлении муниципальн</w:t>
      </w:r>
      <w:r w:rsidRPr="000A11D8">
        <w:rPr>
          <w:rFonts w:ascii="Arial" w:hAnsi="Arial" w:cs="Arial"/>
          <w:bCs/>
          <w:color w:val="auto"/>
          <w:sz w:val="16"/>
          <w:szCs w:val="16"/>
        </w:rPr>
        <w:t xml:space="preserve">ой </w:t>
      </w:r>
      <w:r w:rsidRPr="000A11D8">
        <w:rPr>
          <w:rFonts w:ascii="Arial" w:hAnsi="Arial" w:cs="Arial"/>
          <w:color w:val="auto"/>
          <w:sz w:val="16"/>
          <w:szCs w:val="16"/>
        </w:rPr>
        <w:t>услуги</w:t>
      </w:r>
    </w:p>
    <w:p w:rsidR="000A11D8" w:rsidRPr="000A11D8" w:rsidRDefault="000A11D8" w:rsidP="000A11D8">
      <w:pPr>
        <w:tabs>
          <w:tab w:val="left" w:pos="851"/>
        </w:tabs>
        <w:autoSpaceDE w:val="0"/>
        <w:autoSpaceDN w:val="0"/>
        <w:adjustRightInd w:val="0"/>
        <w:ind w:firstLine="709"/>
        <w:jc w:val="both"/>
        <w:rPr>
          <w:rFonts w:ascii="Arial" w:hAnsi="Arial" w:cs="Arial"/>
          <w:color w:val="auto"/>
          <w:sz w:val="16"/>
          <w:szCs w:val="16"/>
        </w:rPr>
      </w:pPr>
      <w:r w:rsidRPr="000A11D8">
        <w:rPr>
          <w:rFonts w:ascii="Arial" w:hAnsi="Arial" w:cs="Arial"/>
          <w:color w:val="auto"/>
          <w:sz w:val="16"/>
          <w:szCs w:val="16"/>
        </w:rPr>
        <w:t xml:space="preserve">3.1.1. </w:t>
      </w:r>
      <w:proofErr w:type="spellStart"/>
      <w:r w:rsidRPr="000A11D8">
        <w:rPr>
          <w:rFonts w:ascii="Arial" w:hAnsi="Arial" w:cs="Arial"/>
          <w:color w:val="auto"/>
          <w:sz w:val="16"/>
          <w:szCs w:val="16"/>
        </w:rPr>
        <w:t>Предоставлениемуниципальн</w:t>
      </w:r>
      <w:r w:rsidRPr="000A11D8">
        <w:rPr>
          <w:rFonts w:ascii="Arial" w:hAnsi="Arial" w:cs="Arial"/>
          <w:bCs/>
          <w:color w:val="auto"/>
          <w:sz w:val="16"/>
          <w:szCs w:val="16"/>
        </w:rPr>
        <w:t>ой</w:t>
      </w:r>
      <w:r w:rsidRPr="000A11D8">
        <w:rPr>
          <w:rFonts w:ascii="Arial" w:hAnsi="Arial" w:cs="Arial"/>
          <w:color w:val="auto"/>
          <w:sz w:val="16"/>
          <w:szCs w:val="16"/>
        </w:rPr>
        <w:t>услуги</w:t>
      </w:r>
      <w:proofErr w:type="spellEnd"/>
      <w:r w:rsidRPr="000A11D8">
        <w:rPr>
          <w:rFonts w:ascii="Arial" w:hAnsi="Arial" w:cs="Arial"/>
          <w:color w:val="auto"/>
          <w:sz w:val="16"/>
          <w:szCs w:val="16"/>
        </w:rPr>
        <w:t>, в том числе в электронной форме, включает в себя следующие административные процедуры:</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lastRenderedPageBreak/>
        <w:t>прием и регистрацию обращения;</w:t>
      </w:r>
    </w:p>
    <w:p w:rsidR="000A11D8" w:rsidRPr="000A11D8" w:rsidRDefault="000A11D8" w:rsidP="00CC0F8C">
      <w:pPr>
        <w:widowControl w:val="0"/>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рассмотрение обращения, принятие решения о предоставлении (отказе в предоставлении) муниципальной услуги;</w:t>
      </w:r>
    </w:p>
    <w:p w:rsidR="000A11D8" w:rsidRPr="000A11D8" w:rsidRDefault="000A11D8" w:rsidP="00CC0F8C">
      <w:pPr>
        <w:widowControl w:val="0"/>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подготовку ответа заявителю;</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регистрацию и направление ответа заявителю.</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3.1.2. По запросу заявителя направляется информация о ходе рассмотрения обращения, в том числе в электронной форме, на любом этапе предоставления муниципальной услуги.</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p>
    <w:p w:rsidR="000A11D8" w:rsidRPr="000A11D8" w:rsidRDefault="000A11D8" w:rsidP="00CC0F8C">
      <w:pPr>
        <w:tabs>
          <w:tab w:val="left" w:pos="284"/>
        </w:tabs>
        <w:autoSpaceDE w:val="0"/>
        <w:autoSpaceDN w:val="0"/>
        <w:adjustRightInd w:val="0"/>
        <w:ind w:firstLine="284"/>
        <w:jc w:val="center"/>
        <w:outlineLvl w:val="2"/>
        <w:rPr>
          <w:rFonts w:ascii="Arial" w:hAnsi="Arial" w:cs="Arial"/>
          <w:color w:val="auto"/>
          <w:sz w:val="16"/>
          <w:szCs w:val="16"/>
        </w:rPr>
      </w:pPr>
      <w:r w:rsidRPr="000A11D8">
        <w:rPr>
          <w:rFonts w:ascii="Arial" w:hAnsi="Arial" w:cs="Arial"/>
          <w:color w:val="auto"/>
          <w:sz w:val="16"/>
          <w:szCs w:val="16"/>
        </w:rPr>
        <w:t>3.2. Прием и регистрация обращения</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3.2.1. Основанием для начала административной процедуры является поступление обращения заявителя в архивный отдел. </w:t>
      </w:r>
    </w:p>
    <w:p w:rsidR="000A11D8" w:rsidRPr="000A11D8" w:rsidRDefault="000A11D8" w:rsidP="00CC0F8C">
      <w:pPr>
        <w:widowControl w:val="0"/>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3.2.2.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3.2.3. При личном представлении заявителем обращения о предоставлении муниципальной услуги должностное лицо, ответственное за прием и регистрацию, удостоверяет личность заявителя, принимает </w:t>
      </w:r>
      <w:hyperlink w:anchor="Par292" w:history="1">
        <w:r w:rsidRPr="000A11D8">
          <w:rPr>
            <w:rFonts w:ascii="Arial" w:hAnsi="Arial" w:cs="Arial"/>
            <w:color w:val="auto"/>
            <w:sz w:val="16"/>
            <w:szCs w:val="16"/>
          </w:rPr>
          <w:t>обращение</w:t>
        </w:r>
      </w:hyperlink>
      <w:r w:rsidRPr="000A11D8">
        <w:rPr>
          <w:rFonts w:ascii="Arial" w:hAnsi="Arial" w:cs="Arial"/>
          <w:color w:val="auto"/>
          <w:sz w:val="16"/>
          <w:szCs w:val="16"/>
        </w:rPr>
        <w:t xml:space="preserve"> о предоставлении муниципальной услуги и регистрирует его.  </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3.2.4.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3.2.5. Должностное лицо, ответственное за прием и регистрацию, в течение 1 </w:t>
      </w:r>
      <w:proofErr w:type="spellStart"/>
      <w:r w:rsidRPr="000A11D8">
        <w:rPr>
          <w:rFonts w:ascii="Arial" w:hAnsi="Arial" w:cs="Arial"/>
          <w:color w:val="auto"/>
          <w:sz w:val="16"/>
          <w:szCs w:val="16"/>
        </w:rPr>
        <w:t>дняс</w:t>
      </w:r>
      <w:proofErr w:type="spellEnd"/>
      <w:r w:rsidRPr="000A11D8">
        <w:rPr>
          <w:rFonts w:ascii="Arial" w:hAnsi="Arial" w:cs="Arial"/>
          <w:color w:val="auto"/>
          <w:sz w:val="16"/>
          <w:szCs w:val="16"/>
        </w:rPr>
        <w:t xml:space="preserve"> момента приема обращения, поступившего почтой:</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проверяет правильность </w:t>
      </w:r>
      <w:proofErr w:type="spellStart"/>
      <w:r w:rsidRPr="000A11D8">
        <w:rPr>
          <w:rFonts w:ascii="Arial" w:hAnsi="Arial" w:cs="Arial"/>
          <w:color w:val="auto"/>
          <w:sz w:val="16"/>
          <w:szCs w:val="16"/>
        </w:rPr>
        <w:t>адресования</w:t>
      </w:r>
      <w:proofErr w:type="spellEnd"/>
      <w:r w:rsidRPr="000A11D8">
        <w:rPr>
          <w:rFonts w:ascii="Arial" w:hAnsi="Arial" w:cs="Arial"/>
          <w:color w:val="auto"/>
          <w:sz w:val="16"/>
          <w:szCs w:val="16"/>
        </w:rPr>
        <w:t xml:space="preserve"> корреспонденции и целостность упаковки, возвращает на почту ошибочно поступившие в архивный отдел (не по </w:t>
      </w:r>
      <w:proofErr w:type="gramStart"/>
      <w:r w:rsidRPr="000A11D8">
        <w:rPr>
          <w:rFonts w:ascii="Arial" w:hAnsi="Arial" w:cs="Arial"/>
          <w:color w:val="auto"/>
          <w:sz w:val="16"/>
          <w:szCs w:val="16"/>
        </w:rPr>
        <w:t xml:space="preserve">адресу) </w:t>
      </w:r>
      <w:proofErr w:type="gramEnd"/>
      <w:r w:rsidRPr="000A11D8">
        <w:rPr>
          <w:rFonts w:ascii="Arial" w:hAnsi="Arial" w:cs="Arial"/>
          <w:color w:val="auto"/>
          <w:sz w:val="16"/>
          <w:szCs w:val="16"/>
        </w:rPr>
        <w:t>письма;</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вскрывает конверты, проверяет наличие обращений и документов к ним, к обращению прилагает конверт (при поступлении обращения почтой);</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proofErr w:type="gramStart"/>
      <w:r w:rsidRPr="000A11D8">
        <w:rPr>
          <w:rFonts w:ascii="Arial" w:hAnsi="Arial" w:cs="Arial"/>
          <w:color w:val="auto"/>
          <w:sz w:val="16"/>
          <w:szCs w:val="16"/>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w:t>
      </w:r>
      <w:proofErr w:type="gramEnd"/>
      <w:r w:rsidRPr="000A11D8">
        <w:rPr>
          <w:rFonts w:ascii="Arial" w:hAnsi="Arial" w:cs="Arial"/>
          <w:color w:val="auto"/>
          <w:sz w:val="16"/>
          <w:szCs w:val="16"/>
        </w:rPr>
        <w:t xml:space="preserve">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3.2.6.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начальнику архивного отдела.</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3.2.7. Обращение с пометкой «лично», поступившее на имя начальника архивного отдела, передается адресату </w:t>
      </w:r>
      <w:proofErr w:type="gramStart"/>
      <w:r w:rsidRPr="000A11D8">
        <w:rPr>
          <w:rFonts w:ascii="Arial" w:hAnsi="Arial" w:cs="Arial"/>
          <w:color w:val="auto"/>
          <w:sz w:val="16"/>
          <w:szCs w:val="16"/>
        </w:rPr>
        <w:t>невскрытым</w:t>
      </w:r>
      <w:proofErr w:type="gramEnd"/>
      <w:r w:rsidRPr="000A11D8">
        <w:rPr>
          <w:rFonts w:ascii="Arial" w:hAnsi="Arial" w:cs="Arial"/>
          <w:color w:val="auto"/>
          <w:sz w:val="16"/>
          <w:szCs w:val="16"/>
        </w:rPr>
        <w:t>.</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3.2.8. В случае если обращение, поступившее с пометкой «лично», не является письмом личного характера, начальник архивного отдела передает его на регистрацию должностному лицу, ответственному за получение корреспонденции.</w:t>
      </w:r>
    </w:p>
    <w:p w:rsidR="000A11D8" w:rsidRPr="000A11D8" w:rsidRDefault="000A11D8" w:rsidP="00CC0F8C">
      <w:pPr>
        <w:widowControl w:val="0"/>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3.2.9. При поступлении обращения в форме электронного документа через официальный сайт, по электронной почте, через Единый портал или региональный портал, должностное лицо, ответственное за прием и регистрацию, распечатывает поступившее обращение и регистрирует его в общем порядке. </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3.2.10. Обращение,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общем порядке.</w:t>
      </w:r>
    </w:p>
    <w:p w:rsidR="000A11D8" w:rsidRPr="000A11D8" w:rsidRDefault="000A11D8" w:rsidP="00CC0F8C">
      <w:pPr>
        <w:tabs>
          <w:tab w:val="left" w:pos="284"/>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3.2.11.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пункте 2.6.4 настоящего Административного регламента.</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3.2.12. Сведения о поступившем обращении вносятся должностным лицом архивного отдела в журнал регистрации, в которой указываются:</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а) наименование юридического лица, сведения о его представителе;</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б) фамилия, имя, отчество заявителя (в именительном падеже), его адрес. Если письмо подписано двумя и более авторами, то такое </w:t>
      </w:r>
      <w:r w:rsidRPr="000A11D8">
        <w:rPr>
          <w:rFonts w:ascii="Arial" w:hAnsi="Arial" w:cs="Arial"/>
          <w:color w:val="auto"/>
          <w:sz w:val="16"/>
          <w:szCs w:val="16"/>
        </w:rPr>
        <w:lastRenderedPageBreak/>
        <w:t>обращение считается коллективным и регистрируется первый автор или автор, в адрес которого просят направить ответ;</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в) дата поступления обращения;</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г) регистрационный номер;</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д) интересующие заявителя архивные сведения и т.д.</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3.2.13. Результатом административной процедуры является занесение данных о поступившем обращении в журнал регистрации и передача обращения на рассмотрение начальнику архивного отдела.</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3.2.14. Срок приема и регистрации обращения заявителя при его личном обращении – 15 минут. </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3.2.15. Срок регистрации </w:t>
      </w:r>
      <w:hyperlink w:anchor="Par292" w:history="1">
        <w:r w:rsidRPr="000A11D8">
          <w:rPr>
            <w:rFonts w:ascii="Arial" w:hAnsi="Arial" w:cs="Arial"/>
            <w:color w:val="auto"/>
            <w:sz w:val="16"/>
            <w:szCs w:val="16"/>
          </w:rPr>
          <w:t>обращения</w:t>
        </w:r>
      </w:hyperlink>
      <w:r w:rsidRPr="000A11D8">
        <w:rPr>
          <w:rFonts w:ascii="Arial" w:hAnsi="Arial" w:cs="Arial"/>
          <w:color w:val="auto"/>
          <w:sz w:val="16"/>
          <w:szCs w:val="16"/>
        </w:rPr>
        <w:t xml:space="preserve"> заявителя, поступившего по почте, электронной почте, через официальный сайт, многофункциональный центр, Единый портал, региональный портал, составляет 1 день.</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3.2.16. Срок передачи </w:t>
      </w:r>
      <w:hyperlink w:anchor="Par292" w:history="1">
        <w:r w:rsidRPr="000A11D8">
          <w:rPr>
            <w:rFonts w:ascii="Arial" w:hAnsi="Arial" w:cs="Arial"/>
            <w:color w:val="auto"/>
            <w:sz w:val="16"/>
            <w:szCs w:val="16"/>
          </w:rPr>
          <w:t>обращения</w:t>
        </w:r>
      </w:hyperlink>
      <w:r w:rsidRPr="000A11D8">
        <w:rPr>
          <w:rFonts w:ascii="Arial" w:hAnsi="Arial" w:cs="Arial"/>
          <w:color w:val="auto"/>
          <w:sz w:val="16"/>
          <w:szCs w:val="16"/>
        </w:rPr>
        <w:t xml:space="preserve"> заявителя на рассмотрение начальнику архивного отдела – 1 день.</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p>
    <w:p w:rsidR="000A11D8" w:rsidRPr="000A11D8" w:rsidRDefault="000A11D8" w:rsidP="00CC0F8C">
      <w:pPr>
        <w:tabs>
          <w:tab w:val="left" w:pos="851"/>
        </w:tabs>
        <w:spacing w:line="240" w:lineRule="exact"/>
        <w:ind w:firstLine="284"/>
        <w:jc w:val="center"/>
        <w:rPr>
          <w:rFonts w:ascii="Arial" w:hAnsi="Arial" w:cs="Arial"/>
          <w:color w:val="auto"/>
          <w:sz w:val="16"/>
          <w:szCs w:val="16"/>
          <w:lang w:eastAsia="en-US"/>
        </w:rPr>
      </w:pPr>
      <w:r w:rsidRPr="000A11D8">
        <w:rPr>
          <w:rFonts w:ascii="Arial" w:hAnsi="Arial" w:cs="Arial"/>
          <w:color w:val="auto"/>
          <w:sz w:val="16"/>
          <w:szCs w:val="16"/>
          <w:lang w:eastAsia="en-US"/>
        </w:rPr>
        <w:t xml:space="preserve">3.3. Рассмотрение обращения, принятие решения о предоставлении (отказе в предоставлении)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ой услуги</w:t>
      </w:r>
    </w:p>
    <w:p w:rsidR="000A11D8" w:rsidRPr="000A11D8" w:rsidRDefault="000A11D8" w:rsidP="00CC0F8C">
      <w:pPr>
        <w:tabs>
          <w:tab w:val="left" w:pos="0"/>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 xml:space="preserve">3.3.1. Основанием для начала административной процедуры является поступление начальнику архивного отдела зарегистрированного должностным лицом, ответственным за прием и регистрацию, обращения заявителя. </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3.3.2. </w:t>
      </w:r>
      <w:proofErr w:type="gramStart"/>
      <w:r w:rsidRPr="000A11D8">
        <w:rPr>
          <w:rFonts w:ascii="Arial" w:hAnsi="Arial" w:cs="Arial"/>
          <w:color w:val="auto"/>
          <w:sz w:val="16"/>
          <w:szCs w:val="16"/>
        </w:rPr>
        <w:t>Начальник архивного отдела в течение 1 дня проверяет обращение на соответствие требованиям, предусмотренным пунктами 2.6.2 – 2.6.4 Административного регламента, принимает решение о предоставлении (отказе в предоставлении) муниципальной услуги с учетом пункта 2.9.1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roofErr w:type="gramEnd"/>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3.3.3. Должностное лицо, ответственное за прием и регистрацию, в день получения обращения с резолюцией от начальника архивного отдела, вносит соответствующую информацию в журнал регистрации и направляет обращение исполнителю.</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3.3.4. Результатом административной процедуры является принятие решения о предоставлении (отказе в предоставлении) муниципальной услуги и направление обращения исполнителю.</w:t>
      </w:r>
    </w:p>
    <w:p w:rsidR="000A11D8" w:rsidRPr="000A11D8" w:rsidRDefault="000A11D8" w:rsidP="00CC0F8C">
      <w:pPr>
        <w:autoSpaceDE w:val="0"/>
        <w:autoSpaceDN w:val="0"/>
        <w:adjustRightInd w:val="0"/>
        <w:ind w:firstLine="284"/>
        <w:jc w:val="both"/>
        <w:outlineLvl w:val="2"/>
        <w:rPr>
          <w:rFonts w:ascii="Arial" w:hAnsi="Arial" w:cs="Arial"/>
          <w:color w:val="auto"/>
          <w:sz w:val="16"/>
          <w:szCs w:val="16"/>
        </w:rPr>
      </w:pPr>
      <w:r w:rsidRPr="000A11D8">
        <w:rPr>
          <w:rFonts w:ascii="Arial" w:hAnsi="Arial" w:cs="Arial"/>
          <w:color w:val="auto"/>
          <w:sz w:val="16"/>
          <w:szCs w:val="16"/>
        </w:rPr>
        <w:tab/>
        <w:t xml:space="preserve">3.3.5. Срок рассмотрения обращения и принятия решения о предоставлении (отказе в предоставлении) муниципальной услуги – 1 день. </w:t>
      </w:r>
    </w:p>
    <w:p w:rsidR="000A11D8" w:rsidRPr="000A11D8" w:rsidRDefault="000A11D8" w:rsidP="00CC0F8C">
      <w:pPr>
        <w:autoSpaceDE w:val="0"/>
        <w:autoSpaceDN w:val="0"/>
        <w:adjustRightInd w:val="0"/>
        <w:ind w:firstLine="284"/>
        <w:jc w:val="both"/>
        <w:outlineLvl w:val="2"/>
        <w:rPr>
          <w:rFonts w:ascii="Arial" w:hAnsi="Arial" w:cs="Arial"/>
          <w:color w:val="auto"/>
          <w:sz w:val="16"/>
          <w:szCs w:val="16"/>
        </w:rPr>
      </w:pPr>
      <w:r w:rsidRPr="000A11D8">
        <w:rPr>
          <w:rFonts w:ascii="Arial" w:hAnsi="Arial" w:cs="Arial"/>
          <w:color w:val="auto"/>
          <w:sz w:val="16"/>
          <w:szCs w:val="16"/>
        </w:rPr>
        <w:tab/>
        <w:t>3.3.6. Срок направления обращения исполнителю – день получения обращения с соответствующей резолюцией от начальника архивного отдела.</w:t>
      </w:r>
    </w:p>
    <w:p w:rsidR="000A11D8" w:rsidRPr="000A11D8" w:rsidRDefault="000A11D8" w:rsidP="00CC0F8C">
      <w:pPr>
        <w:autoSpaceDE w:val="0"/>
        <w:autoSpaceDN w:val="0"/>
        <w:adjustRightInd w:val="0"/>
        <w:ind w:firstLine="284"/>
        <w:outlineLvl w:val="2"/>
        <w:rPr>
          <w:rFonts w:ascii="Arial" w:hAnsi="Arial" w:cs="Arial"/>
          <w:color w:val="auto"/>
          <w:sz w:val="16"/>
          <w:szCs w:val="16"/>
        </w:rPr>
      </w:pPr>
    </w:p>
    <w:p w:rsidR="000A11D8" w:rsidRPr="000A11D8" w:rsidRDefault="000A11D8" w:rsidP="00CC0F8C">
      <w:pPr>
        <w:tabs>
          <w:tab w:val="left" w:pos="851"/>
        </w:tabs>
        <w:autoSpaceDE w:val="0"/>
        <w:autoSpaceDN w:val="0"/>
        <w:adjustRightInd w:val="0"/>
        <w:ind w:firstLine="284"/>
        <w:jc w:val="center"/>
        <w:outlineLvl w:val="2"/>
        <w:rPr>
          <w:rFonts w:ascii="Arial" w:hAnsi="Arial" w:cs="Arial"/>
          <w:color w:val="auto"/>
          <w:sz w:val="16"/>
          <w:szCs w:val="16"/>
        </w:rPr>
      </w:pPr>
      <w:r w:rsidRPr="000A11D8">
        <w:rPr>
          <w:rFonts w:ascii="Arial" w:hAnsi="Arial" w:cs="Arial"/>
          <w:color w:val="auto"/>
          <w:sz w:val="16"/>
          <w:szCs w:val="16"/>
        </w:rPr>
        <w:t>3.4. Подготовка ответа заявителю</w:t>
      </w:r>
    </w:p>
    <w:p w:rsidR="000A11D8" w:rsidRPr="000A11D8" w:rsidRDefault="000A11D8" w:rsidP="00CC0F8C">
      <w:pPr>
        <w:tabs>
          <w:tab w:val="left" w:pos="851"/>
        </w:tabs>
        <w:autoSpaceDE w:val="0"/>
        <w:autoSpaceDN w:val="0"/>
        <w:adjustRightInd w:val="0"/>
        <w:ind w:firstLine="284"/>
        <w:jc w:val="both"/>
        <w:outlineLvl w:val="2"/>
        <w:rPr>
          <w:rFonts w:ascii="Arial" w:hAnsi="Arial" w:cs="Arial"/>
          <w:color w:val="auto"/>
          <w:sz w:val="16"/>
          <w:szCs w:val="16"/>
        </w:rPr>
      </w:pPr>
      <w:r w:rsidRPr="000A11D8">
        <w:rPr>
          <w:rFonts w:ascii="Arial" w:hAnsi="Arial" w:cs="Arial"/>
          <w:color w:val="auto"/>
          <w:sz w:val="16"/>
          <w:szCs w:val="16"/>
        </w:rPr>
        <w:t>3.4.1.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3.4.2. Исполнитель рассматривает поступившее обращение в соответствии с поручением начальника архивного отдела. </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3.4.3. Исполнитель, которому поручено рассмотрение обращения:</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муниципальной услуги, в порядке, предусмотренном пунктом 2.4.3 настоящего Административного регламента;</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б) готовит проект ответа заявителю по существу поставленных в обращении вопросов и передает его для рассмотрения начальнику архивного отдела. </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3.4.4.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муниципальной услуги. </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Архивные копии, справки, выписки должны быть подготовлены в соответствии с нормативными требованиями. </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3.4.5. Подготовка исполнителем проекта ответа заявителю по существу вопросов, содержащихся в обращении, осуществляется в срок, не превышающий 18 дней.</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3.4.6.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дней.</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lastRenderedPageBreak/>
        <w:t>3.4.7. Подготовка исполнителем уведомления об отказе в приеме документов осуществляется в течение 1 дня.</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3.4.8. Подготовка исполнителем уведомления об отказе в рассмотрении обращения в соответствии с подпунктами в), г), д) пункта 2.9.1 Административного регламента осуществляется в течение 1 дня.</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3.4.9. Подготовка исполнителем уведомления об отказе в рассмотрении обращения в соответствии с подпунктом б) пункта 2.9.1 Административного регламента осуществляется в срок, не превышающий 5 дней.</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3.4.10. Обращение, направляемое на исполнение нескольким исполнителям, передается им в соответствии с правилами делопроизводства. Соисполнители не позднее 7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3.4.11. Начальник архивного отдела в течение 1 рабочего дня рассматривает проект ответа заявителю, подписывает его или возвращает исполнителю на доработку.</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3.4.12. Доработка проекта ответа по существу поставленных вопросов осуществляется исполнителем в течение 1 рабочего дня. </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3.4.13.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муниципальной услуги осуществляется исполнителем в день возврата уведомления начальником архивного отдела. </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3.4.14. Начальник архивного 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 </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3.4.15. Подписанные архивные копии, справки, выписки начальник архивного отдела направляет на рассмотрение уполномоченному должностному лицу администрации - управляющему делами администрации Благодарненского муниципального района Ставропольского края. </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3.4.16. Рассмотрение информационных писем, архивных копий, справок, выписок осуществляется уполномоченным должностным лицом администрации в течение 2 рабочих дней. </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3.4.17. Уполномоченное должностное лицо администрации рассматривает информационные письма, архивные копии, справки, выписки подписывает их, заверяет </w:t>
      </w:r>
      <w:r w:rsidRPr="000A11D8">
        <w:rPr>
          <w:rFonts w:ascii="Arial" w:eastAsia="Calibri" w:hAnsi="Arial" w:cs="Arial"/>
          <w:color w:val="auto"/>
          <w:sz w:val="16"/>
          <w:szCs w:val="16"/>
          <w:lang w:eastAsia="en-US"/>
        </w:rPr>
        <w:t xml:space="preserve">печатью администрации Благодарненского муниципального района Ставропольского края </w:t>
      </w:r>
      <w:r w:rsidRPr="000A11D8">
        <w:rPr>
          <w:rFonts w:ascii="Arial" w:hAnsi="Arial" w:cs="Arial"/>
          <w:color w:val="auto"/>
          <w:sz w:val="16"/>
          <w:szCs w:val="16"/>
        </w:rPr>
        <w:t>или возвращает на доработку в архивный отдел. Доработка ответа осуществляется в течение 1 дня.</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3.4.18. Результатом административной процедуры является направление ответа на регистрацию.</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p>
    <w:p w:rsidR="000A11D8" w:rsidRPr="000A11D8" w:rsidRDefault="000A11D8" w:rsidP="00CC0F8C">
      <w:pPr>
        <w:tabs>
          <w:tab w:val="left" w:pos="851"/>
        </w:tabs>
        <w:autoSpaceDE w:val="0"/>
        <w:autoSpaceDN w:val="0"/>
        <w:adjustRightInd w:val="0"/>
        <w:ind w:firstLine="284"/>
        <w:jc w:val="center"/>
        <w:rPr>
          <w:rFonts w:ascii="Arial" w:hAnsi="Arial" w:cs="Arial"/>
          <w:color w:val="auto"/>
          <w:sz w:val="16"/>
          <w:szCs w:val="16"/>
        </w:rPr>
      </w:pPr>
      <w:r w:rsidRPr="000A11D8">
        <w:rPr>
          <w:rFonts w:ascii="Arial" w:hAnsi="Arial" w:cs="Arial"/>
          <w:color w:val="auto"/>
          <w:sz w:val="16"/>
          <w:szCs w:val="16"/>
        </w:rPr>
        <w:t>3.5. Регистрация и направление ответа заявителю</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3.5.1.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3.5.2. Должностное лицо, ответственное за прием и регистрацию, регистрирует ответ заявителю в журнале регистрации и направляет его заявителю в течение 1 рабочего дня.</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3.5.3. </w:t>
      </w:r>
      <w:proofErr w:type="gramStart"/>
      <w:r w:rsidRPr="000A11D8">
        <w:rPr>
          <w:rFonts w:ascii="Arial" w:hAnsi="Arial" w:cs="Arial"/>
          <w:color w:val="auto"/>
          <w:sz w:val="16"/>
          <w:szCs w:val="16"/>
        </w:rPr>
        <w:t xml:space="preserve">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 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 </w:t>
      </w:r>
      <w:proofErr w:type="gramEnd"/>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3.5.4.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0A11D8" w:rsidRPr="000A11D8" w:rsidRDefault="000A11D8" w:rsidP="00CC0F8C">
      <w:pPr>
        <w:tabs>
          <w:tab w:val="left" w:pos="851"/>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3.5.5. Результатом административной процедуры является регистрация и направление ответа заявителю.</w:t>
      </w:r>
    </w:p>
    <w:p w:rsidR="000A11D8" w:rsidRPr="000A11D8" w:rsidRDefault="000A11D8" w:rsidP="00CC0F8C">
      <w:pPr>
        <w:tabs>
          <w:tab w:val="left" w:pos="851"/>
        </w:tabs>
        <w:autoSpaceDE w:val="0"/>
        <w:autoSpaceDN w:val="0"/>
        <w:adjustRightInd w:val="0"/>
        <w:spacing w:line="240" w:lineRule="exact"/>
        <w:ind w:firstLine="284"/>
        <w:jc w:val="center"/>
        <w:outlineLvl w:val="1"/>
        <w:rPr>
          <w:rFonts w:ascii="Arial" w:hAnsi="Arial" w:cs="Arial"/>
          <w:color w:val="auto"/>
          <w:sz w:val="16"/>
          <w:szCs w:val="16"/>
        </w:rPr>
      </w:pPr>
    </w:p>
    <w:p w:rsidR="000A11D8" w:rsidRPr="000A11D8" w:rsidRDefault="000A11D8" w:rsidP="00CC0F8C">
      <w:pPr>
        <w:tabs>
          <w:tab w:val="left" w:pos="851"/>
        </w:tabs>
        <w:autoSpaceDE w:val="0"/>
        <w:autoSpaceDN w:val="0"/>
        <w:adjustRightInd w:val="0"/>
        <w:spacing w:line="240" w:lineRule="exact"/>
        <w:ind w:firstLine="284"/>
        <w:jc w:val="center"/>
        <w:outlineLvl w:val="1"/>
        <w:rPr>
          <w:rFonts w:ascii="Arial" w:hAnsi="Arial" w:cs="Arial"/>
          <w:bCs/>
          <w:color w:val="auto"/>
          <w:sz w:val="16"/>
          <w:szCs w:val="16"/>
        </w:rPr>
      </w:pPr>
      <w:r w:rsidRPr="000A11D8">
        <w:rPr>
          <w:rFonts w:ascii="Arial" w:hAnsi="Arial" w:cs="Arial"/>
          <w:color w:val="auto"/>
          <w:sz w:val="16"/>
          <w:szCs w:val="16"/>
          <w:lang w:val="en-US"/>
        </w:rPr>
        <w:t>IV</w:t>
      </w:r>
      <w:r w:rsidRPr="000A11D8">
        <w:rPr>
          <w:rFonts w:ascii="Arial" w:hAnsi="Arial" w:cs="Arial"/>
          <w:color w:val="auto"/>
          <w:sz w:val="16"/>
          <w:szCs w:val="16"/>
        </w:rPr>
        <w:t>. Ф</w:t>
      </w:r>
      <w:r w:rsidRPr="000A11D8">
        <w:rPr>
          <w:rFonts w:ascii="Arial" w:hAnsi="Arial" w:cs="Arial"/>
          <w:bCs/>
          <w:color w:val="auto"/>
          <w:sz w:val="16"/>
          <w:szCs w:val="16"/>
        </w:rPr>
        <w:t xml:space="preserve">ормы контроля за исполнением настоящего </w:t>
      </w:r>
    </w:p>
    <w:p w:rsidR="000A11D8" w:rsidRPr="000A11D8" w:rsidRDefault="000A11D8" w:rsidP="000A11D8">
      <w:pPr>
        <w:tabs>
          <w:tab w:val="left" w:pos="851"/>
        </w:tabs>
        <w:autoSpaceDE w:val="0"/>
        <w:autoSpaceDN w:val="0"/>
        <w:adjustRightInd w:val="0"/>
        <w:spacing w:line="240" w:lineRule="exact"/>
        <w:jc w:val="center"/>
        <w:outlineLvl w:val="1"/>
        <w:rPr>
          <w:rFonts w:ascii="Arial" w:hAnsi="Arial" w:cs="Arial"/>
          <w:color w:val="auto"/>
          <w:sz w:val="16"/>
          <w:szCs w:val="16"/>
        </w:rPr>
      </w:pPr>
      <w:r w:rsidRPr="000A11D8">
        <w:rPr>
          <w:rFonts w:ascii="Arial" w:hAnsi="Arial" w:cs="Arial"/>
          <w:bCs/>
          <w:color w:val="auto"/>
          <w:sz w:val="16"/>
          <w:szCs w:val="16"/>
        </w:rPr>
        <w:t>Административного регламента</w:t>
      </w:r>
    </w:p>
    <w:p w:rsidR="000A11D8" w:rsidRPr="000A11D8" w:rsidRDefault="000A11D8" w:rsidP="000A11D8">
      <w:pPr>
        <w:tabs>
          <w:tab w:val="left" w:pos="851"/>
        </w:tabs>
        <w:autoSpaceDE w:val="0"/>
        <w:autoSpaceDN w:val="0"/>
        <w:adjustRightInd w:val="0"/>
        <w:spacing w:line="240" w:lineRule="exact"/>
        <w:jc w:val="both"/>
        <w:outlineLvl w:val="1"/>
        <w:rPr>
          <w:rFonts w:ascii="Arial" w:hAnsi="Arial" w:cs="Arial"/>
          <w:bCs/>
          <w:color w:val="auto"/>
          <w:sz w:val="16"/>
          <w:szCs w:val="16"/>
        </w:rPr>
      </w:pPr>
    </w:p>
    <w:p w:rsidR="000A11D8" w:rsidRPr="000A11D8" w:rsidRDefault="000A11D8" w:rsidP="00CC0F8C">
      <w:pPr>
        <w:tabs>
          <w:tab w:val="left" w:pos="284"/>
        </w:tabs>
        <w:autoSpaceDE w:val="0"/>
        <w:autoSpaceDN w:val="0"/>
        <w:adjustRightInd w:val="0"/>
        <w:spacing w:line="240" w:lineRule="exact"/>
        <w:ind w:firstLine="284"/>
        <w:jc w:val="center"/>
        <w:outlineLvl w:val="1"/>
        <w:rPr>
          <w:rFonts w:ascii="Arial" w:hAnsi="Arial" w:cs="Arial"/>
          <w:bCs/>
          <w:color w:val="auto"/>
          <w:sz w:val="16"/>
          <w:szCs w:val="16"/>
        </w:rPr>
      </w:pPr>
      <w:r w:rsidRPr="000A11D8">
        <w:rPr>
          <w:rFonts w:ascii="Arial" w:hAnsi="Arial" w:cs="Arial"/>
          <w:bCs/>
          <w:color w:val="auto"/>
          <w:sz w:val="16"/>
          <w:szCs w:val="16"/>
        </w:rPr>
        <w:lastRenderedPageBreak/>
        <w:t xml:space="preserve">4.1. Порядок осуществления текущего </w:t>
      </w:r>
      <w:proofErr w:type="gramStart"/>
      <w:r w:rsidRPr="000A11D8">
        <w:rPr>
          <w:rFonts w:ascii="Arial" w:hAnsi="Arial" w:cs="Arial"/>
          <w:bCs/>
          <w:color w:val="auto"/>
          <w:sz w:val="16"/>
          <w:szCs w:val="16"/>
        </w:rPr>
        <w:t>контроля за</w:t>
      </w:r>
      <w:proofErr w:type="gramEnd"/>
      <w:r w:rsidRPr="000A11D8">
        <w:rPr>
          <w:rFonts w:ascii="Arial" w:hAnsi="Arial" w:cs="Arial"/>
          <w:bCs/>
          <w:color w:val="auto"/>
          <w:sz w:val="16"/>
          <w:szCs w:val="16"/>
        </w:rPr>
        <w:t xml:space="preserve"> соблюдением и исполнением ответственными должностными лицами архивного отдела положений настоящего Административного регламента</w:t>
      </w:r>
    </w:p>
    <w:p w:rsidR="000A11D8" w:rsidRPr="000A11D8" w:rsidRDefault="000A11D8" w:rsidP="00CC0F8C">
      <w:pPr>
        <w:tabs>
          <w:tab w:val="left" w:pos="284"/>
        </w:tabs>
        <w:autoSpaceDE w:val="0"/>
        <w:autoSpaceDN w:val="0"/>
        <w:adjustRightInd w:val="0"/>
        <w:ind w:firstLine="284"/>
        <w:jc w:val="both"/>
        <w:outlineLvl w:val="1"/>
        <w:rPr>
          <w:rFonts w:ascii="Arial" w:hAnsi="Arial" w:cs="Arial"/>
          <w:bCs/>
          <w:color w:val="auto"/>
          <w:sz w:val="16"/>
          <w:szCs w:val="16"/>
        </w:rPr>
      </w:pPr>
      <w:r w:rsidRPr="000A11D8">
        <w:rPr>
          <w:rFonts w:ascii="Arial" w:hAnsi="Arial" w:cs="Arial"/>
          <w:color w:val="auto"/>
          <w:sz w:val="16"/>
          <w:szCs w:val="16"/>
        </w:rPr>
        <w:t xml:space="preserve">4.1.1. Текущий </w:t>
      </w:r>
      <w:proofErr w:type="gramStart"/>
      <w:r w:rsidRPr="000A11D8">
        <w:rPr>
          <w:rFonts w:ascii="Arial" w:hAnsi="Arial" w:cs="Arial"/>
          <w:color w:val="auto"/>
          <w:sz w:val="16"/>
          <w:szCs w:val="16"/>
        </w:rPr>
        <w:t>контроль за</w:t>
      </w:r>
      <w:proofErr w:type="gramEnd"/>
      <w:r w:rsidRPr="000A11D8">
        <w:rPr>
          <w:rFonts w:ascii="Arial" w:hAnsi="Arial" w:cs="Arial"/>
          <w:color w:val="auto"/>
          <w:sz w:val="16"/>
          <w:szCs w:val="16"/>
        </w:rPr>
        <w:t xml:space="preserve"> соблюдением </w:t>
      </w:r>
      <w:r w:rsidRPr="000A11D8">
        <w:rPr>
          <w:rFonts w:ascii="Arial" w:hAnsi="Arial" w:cs="Arial"/>
          <w:bCs/>
          <w:color w:val="auto"/>
          <w:sz w:val="16"/>
          <w:szCs w:val="16"/>
        </w:rPr>
        <w:t>и исполнением должностными лицами архивного отдела положений настоящего Административного регламента</w:t>
      </w:r>
      <w:r w:rsidRPr="000A11D8">
        <w:rPr>
          <w:rFonts w:ascii="Arial" w:hAnsi="Arial" w:cs="Arial"/>
          <w:color w:val="auto"/>
          <w:sz w:val="16"/>
          <w:szCs w:val="16"/>
        </w:rPr>
        <w:t xml:space="preserve"> осуществляется начальником архивного отдела.</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4.1.2. Текущий контроль осуществляется путем проверок соблюдения и исполнения должностными лицами архивного отдела положений Регламента, иных нормативных правовых актов Российской Федерации и Ставропольского края, устанавливающих требования к предоставлению муниципальной услуги.</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4.1.3. Текущий контроль осуществляется начальником архивного отдела при рассмотрении проекта ответа заявителю. </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4.1.4. Текущий контроль за принятыми в ходе предоставления муниципальной услуги решениями осуществляется должностным лицом администрации при рассмотрении  информационных писем, архивных копий, справок, выписок. </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4.1.5. </w:t>
      </w:r>
      <w:proofErr w:type="gramStart"/>
      <w:r w:rsidRPr="000A11D8">
        <w:rPr>
          <w:rFonts w:ascii="Arial" w:hAnsi="Arial" w:cs="Arial"/>
          <w:color w:val="auto"/>
          <w:sz w:val="16"/>
          <w:szCs w:val="16"/>
        </w:rPr>
        <w:t xml:space="preserve">Текущий контроль за принятыми в ходе предоставления муниципальной услуги решениями об отказе в приеме документов, отказе в предоставлении муниципальной услуги,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уполномоченным должностным лицом администрации путем еженедельных проверок. </w:t>
      </w:r>
      <w:proofErr w:type="gramEnd"/>
    </w:p>
    <w:p w:rsidR="000A11D8" w:rsidRPr="000A11D8" w:rsidRDefault="000A11D8" w:rsidP="00CC0F8C">
      <w:pPr>
        <w:tabs>
          <w:tab w:val="left" w:pos="284"/>
        </w:tabs>
        <w:ind w:firstLine="284"/>
        <w:jc w:val="both"/>
        <w:rPr>
          <w:rFonts w:ascii="Arial" w:hAnsi="Arial" w:cs="Arial"/>
          <w:color w:val="auto"/>
          <w:sz w:val="16"/>
          <w:szCs w:val="16"/>
          <w:lang w:eastAsia="en-US"/>
        </w:rPr>
      </w:pPr>
    </w:p>
    <w:p w:rsidR="000A11D8" w:rsidRPr="000A11D8" w:rsidRDefault="000A11D8" w:rsidP="00CC0F8C">
      <w:pPr>
        <w:tabs>
          <w:tab w:val="left" w:pos="284"/>
        </w:tabs>
        <w:spacing w:line="240" w:lineRule="exact"/>
        <w:ind w:firstLine="284"/>
        <w:jc w:val="center"/>
        <w:rPr>
          <w:rFonts w:ascii="Arial" w:hAnsi="Arial" w:cs="Arial"/>
          <w:color w:val="auto"/>
          <w:sz w:val="16"/>
          <w:szCs w:val="16"/>
          <w:lang w:eastAsia="en-US"/>
        </w:rPr>
      </w:pPr>
      <w:r w:rsidRPr="000A11D8">
        <w:rPr>
          <w:rFonts w:ascii="Arial" w:hAnsi="Arial" w:cs="Arial"/>
          <w:color w:val="auto"/>
          <w:sz w:val="16"/>
          <w:szCs w:val="16"/>
          <w:lang w:eastAsia="en-US"/>
        </w:rPr>
        <w:t xml:space="preserve">4.2. Порядок и периодичность осуществления плановых и внеплановых проверок полноты и качества предоставления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ой услуги</w:t>
      </w:r>
    </w:p>
    <w:p w:rsidR="000A11D8" w:rsidRPr="000A11D8" w:rsidRDefault="000A11D8" w:rsidP="00CC0F8C">
      <w:pPr>
        <w:tabs>
          <w:tab w:val="left" w:pos="284"/>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 xml:space="preserve">4.2.1. Проверки полноты и качества предоставления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 xml:space="preserve">ой услуги могут быть плановыми (осуществляются комитетом в соответствии с планом проверок, согласованным в установленном порядке с прокуратурой Ставропольского края) и внеплановыми (проводятся комитетом или администрацией по жалобам заявителей на действия (бездействие) и решения, осуществляемые в ходе предоставления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 xml:space="preserve">ой услуги). </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4.2.2. </w:t>
      </w:r>
      <w:proofErr w:type="gramStart"/>
      <w:r w:rsidRPr="000A11D8">
        <w:rPr>
          <w:rFonts w:ascii="Arial" w:hAnsi="Arial" w:cs="Arial"/>
          <w:color w:val="auto"/>
          <w:sz w:val="16"/>
          <w:szCs w:val="16"/>
        </w:rPr>
        <w:t>Порядок осуществления плановых и внеплановых проверок полноты и качества предоставления муниципальной услуги комитетом Ставропольского края по делам архивов определяются административным регламентом исполнения комитетом Ставропольского края по делам архивов государственной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 юридическими и физическими лицами на территории Ставропольского края законодательства об архивном деле в Российской Федерации</w:t>
      </w:r>
      <w:proofErr w:type="gramEnd"/>
      <w:r w:rsidRPr="000A11D8">
        <w:rPr>
          <w:rFonts w:ascii="Arial" w:hAnsi="Arial" w:cs="Arial"/>
          <w:color w:val="auto"/>
          <w:sz w:val="16"/>
          <w:szCs w:val="16"/>
        </w:rPr>
        <w:t xml:space="preserve"> и законодательства Ставропольского края в области архивного дела. Плановые проверки проводятся не чаще чем один раз в 2 года.</w:t>
      </w:r>
    </w:p>
    <w:p w:rsidR="000A11D8" w:rsidRPr="000A11D8" w:rsidRDefault="000A11D8" w:rsidP="00CC0F8C">
      <w:pPr>
        <w:tabs>
          <w:tab w:val="left" w:pos="284"/>
        </w:tabs>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4.2.3. Порядок и периодичность осуществления плановых и внеплановых проверок полноты и качества предоставления муниципальной услуги администрацией Благодарненского муниципального района Ставропольского края определяются главой администрации. </w:t>
      </w:r>
    </w:p>
    <w:p w:rsidR="000A11D8" w:rsidRPr="000A11D8" w:rsidRDefault="000A11D8" w:rsidP="00CC0F8C">
      <w:pPr>
        <w:tabs>
          <w:tab w:val="left" w:pos="284"/>
        </w:tabs>
        <w:ind w:firstLine="284"/>
        <w:jc w:val="center"/>
        <w:rPr>
          <w:rFonts w:ascii="Arial" w:hAnsi="Arial" w:cs="Arial"/>
          <w:color w:val="auto"/>
          <w:sz w:val="16"/>
          <w:szCs w:val="16"/>
          <w:lang w:eastAsia="en-US"/>
        </w:rPr>
      </w:pPr>
    </w:p>
    <w:p w:rsidR="000A11D8" w:rsidRPr="000A11D8" w:rsidRDefault="000A11D8" w:rsidP="00CC0F8C">
      <w:pPr>
        <w:tabs>
          <w:tab w:val="left" w:pos="284"/>
        </w:tabs>
        <w:spacing w:line="240" w:lineRule="exact"/>
        <w:ind w:firstLine="284"/>
        <w:jc w:val="center"/>
        <w:rPr>
          <w:rFonts w:ascii="Arial" w:hAnsi="Arial" w:cs="Arial"/>
          <w:color w:val="auto"/>
          <w:sz w:val="16"/>
          <w:szCs w:val="16"/>
          <w:lang w:eastAsia="en-US"/>
        </w:rPr>
      </w:pPr>
      <w:r w:rsidRPr="000A11D8">
        <w:rPr>
          <w:rFonts w:ascii="Arial" w:hAnsi="Arial" w:cs="Arial"/>
          <w:color w:val="auto"/>
          <w:sz w:val="16"/>
          <w:szCs w:val="16"/>
          <w:lang w:eastAsia="en-US"/>
        </w:rPr>
        <w:t xml:space="preserve">4.3. </w:t>
      </w:r>
      <w:r w:rsidRPr="000A11D8">
        <w:rPr>
          <w:rFonts w:ascii="Arial" w:hAnsi="Arial" w:cs="Arial"/>
          <w:bCs/>
          <w:color w:val="auto"/>
          <w:sz w:val="16"/>
          <w:szCs w:val="16"/>
          <w:lang w:eastAsia="en-US"/>
        </w:rPr>
        <w:t>Ответственность должностных лиц</w:t>
      </w:r>
      <w:r w:rsidRPr="000A11D8">
        <w:rPr>
          <w:rFonts w:ascii="Arial" w:hAnsi="Arial" w:cs="Arial"/>
          <w:color w:val="auto"/>
          <w:sz w:val="16"/>
          <w:szCs w:val="16"/>
          <w:lang w:eastAsia="en-US"/>
        </w:rPr>
        <w:t xml:space="preserve"> архивного отдела за решения и действия (бездействие), принимаемые (осуществляемые) ими в ходе предоставления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ой услуги</w:t>
      </w:r>
    </w:p>
    <w:p w:rsidR="000A11D8" w:rsidRPr="000A11D8" w:rsidRDefault="000A11D8" w:rsidP="00CC0F8C">
      <w:pPr>
        <w:tabs>
          <w:tab w:val="left" w:pos="284"/>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4.3.1. В случае выявления нарушений прав заявителей, к виновным должностным лицам архивного отдела осуществляется применение мер ответственности в порядке, установленном законодательством Российской Федерации.</w:t>
      </w:r>
    </w:p>
    <w:p w:rsidR="000A11D8" w:rsidRPr="000A11D8" w:rsidRDefault="000A11D8" w:rsidP="00CC0F8C">
      <w:pPr>
        <w:tabs>
          <w:tab w:val="left" w:pos="284"/>
        </w:tabs>
        <w:ind w:firstLine="284"/>
        <w:jc w:val="both"/>
        <w:rPr>
          <w:rFonts w:ascii="Arial" w:hAnsi="Arial" w:cs="Arial"/>
          <w:color w:val="auto"/>
          <w:sz w:val="16"/>
          <w:szCs w:val="16"/>
          <w:lang w:eastAsia="en-US"/>
        </w:rPr>
      </w:pPr>
    </w:p>
    <w:p w:rsidR="000A11D8" w:rsidRPr="000A11D8" w:rsidRDefault="000A11D8" w:rsidP="00CC0F8C">
      <w:pPr>
        <w:tabs>
          <w:tab w:val="left" w:pos="284"/>
        </w:tabs>
        <w:spacing w:line="240" w:lineRule="exact"/>
        <w:ind w:firstLine="284"/>
        <w:jc w:val="center"/>
        <w:rPr>
          <w:rFonts w:ascii="Arial" w:hAnsi="Arial" w:cs="Arial"/>
          <w:color w:val="auto"/>
          <w:sz w:val="16"/>
          <w:szCs w:val="16"/>
          <w:lang w:eastAsia="en-US"/>
        </w:rPr>
      </w:pPr>
      <w:r w:rsidRPr="000A11D8">
        <w:rPr>
          <w:rFonts w:ascii="Arial" w:hAnsi="Arial" w:cs="Arial"/>
          <w:color w:val="auto"/>
          <w:sz w:val="16"/>
          <w:szCs w:val="16"/>
          <w:lang w:eastAsia="en-US"/>
        </w:rPr>
        <w:t xml:space="preserve">4.4. Положения, характеризующие требования к порядку и формам </w:t>
      </w:r>
      <w:proofErr w:type="gramStart"/>
      <w:r w:rsidRPr="000A11D8">
        <w:rPr>
          <w:rFonts w:ascii="Arial" w:hAnsi="Arial" w:cs="Arial"/>
          <w:color w:val="auto"/>
          <w:sz w:val="16"/>
          <w:szCs w:val="16"/>
          <w:lang w:eastAsia="en-US"/>
        </w:rPr>
        <w:t>контроля за</w:t>
      </w:r>
      <w:proofErr w:type="gramEnd"/>
      <w:r w:rsidRPr="000A11D8">
        <w:rPr>
          <w:rFonts w:ascii="Arial" w:hAnsi="Arial" w:cs="Arial"/>
          <w:color w:val="auto"/>
          <w:sz w:val="16"/>
          <w:szCs w:val="16"/>
          <w:lang w:eastAsia="en-US"/>
        </w:rPr>
        <w:t xml:space="preserve"> предоставлением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 xml:space="preserve">ой услуги, в том </w:t>
      </w:r>
      <w:proofErr w:type="spellStart"/>
      <w:r w:rsidRPr="000A11D8">
        <w:rPr>
          <w:rFonts w:ascii="Arial" w:hAnsi="Arial" w:cs="Arial"/>
          <w:color w:val="auto"/>
          <w:sz w:val="16"/>
          <w:szCs w:val="16"/>
          <w:lang w:eastAsia="en-US"/>
        </w:rPr>
        <w:t>числесо</w:t>
      </w:r>
      <w:proofErr w:type="spellEnd"/>
      <w:r w:rsidRPr="000A11D8">
        <w:rPr>
          <w:rFonts w:ascii="Arial" w:hAnsi="Arial" w:cs="Arial"/>
          <w:color w:val="auto"/>
          <w:sz w:val="16"/>
          <w:szCs w:val="16"/>
          <w:lang w:eastAsia="en-US"/>
        </w:rPr>
        <w:t xml:space="preserve"> стороны граждан, их объединений и организаций</w:t>
      </w:r>
    </w:p>
    <w:p w:rsidR="000A11D8" w:rsidRPr="000A11D8" w:rsidRDefault="000A11D8" w:rsidP="00CC0F8C">
      <w:pPr>
        <w:tabs>
          <w:tab w:val="left" w:pos="284"/>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 xml:space="preserve">4.4.1. </w:t>
      </w:r>
      <w:proofErr w:type="gramStart"/>
      <w:r w:rsidRPr="000A11D8">
        <w:rPr>
          <w:rFonts w:ascii="Arial" w:hAnsi="Arial" w:cs="Arial"/>
          <w:color w:val="auto"/>
          <w:sz w:val="16"/>
          <w:szCs w:val="16"/>
          <w:lang w:eastAsia="en-US"/>
        </w:rPr>
        <w:t>Контроль за</w:t>
      </w:r>
      <w:proofErr w:type="gramEnd"/>
      <w:r w:rsidRPr="000A11D8">
        <w:rPr>
          <w:rFonts w:ascii="Arial" w:hAnsi="Arial" w:cs="Arial"/>
          <w:color w:val="auto"/>
          <w:sz w:val="16"/>
          <w:szCs w:val="16"/>
          <w:lang w:eastAsia="en-US"/>
        </w:rPr>
        <w:t xml:space="preserve"> предоставлением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0A11D8" w:rsidRPr="000A11D8" w:rsidRDefault="000A11D8" w:rsidP="00CC0F8C">
      <w:pPr>
        <w:tabs>
          <w:tab w:val="left" w:pos="284"/>
        </w:tabs>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 xml:space="preserve">4.4.2. Архивный отдел ежегодно проводит мониторинг рассмотрения обращений заявителей с привлечением </w:t>
      </w:r>
      <w:r w:rsidRPr="000A11D8">
        <w:rPr>
          <w:rFonts w:ascii="Arial" w:hAnsi="Arial" w:cs="Arial"/>
          <w:color w:val="auto"/>
          <w:sz w:val="16"/>
          <w:szCs w:val="16"/>
          <w:lang w:eastAsia="en-US"/>
        </w:rPr>
        <w:lastRenderedPageBreak/>
        <w:t xml:space="preserve">общественности в целях повышения качества и доступности предоставления </w:t>
      </w:r>
      <w:r w:rsidRPr="000A11D8">
        <w:rPr>
          <w:rFonts w:ascii="Arial" w:hAnsi="Arial" w:cs="Arial"/>
          <w:color w:val="auto"/>
          <w:sz w:val="16"/>
          <w:szCs w:val="16"/>
        </w:rPr>
        <w:t>муниципальн</w:t>
      </w:r>
      <w:r w:rsidRPr="000A11D8">
        <w:rPr>
          <w:rFonts w:ascii="Arial" w:hAnsi="Arial" w:cs="Arial"/>
          <w:color w:val="auto"/>
          <w:sz w:val="16"/>
          <w:szCs w:val="16"/>
          <w:lang w:eastAsia="en-US"/>
        </w:rPr>
        <w:t>ой услуги. Результаты мониторинга размещаются на официальном сайте.</w:t>
      </w:r>
    </w:p>
    <w:p w:rsidR="000A11D8" w:rsidRPr="000A11D8" w:rsidRDefault="000A11D8" w:rsidP="00CC0F8C">
      <w:pPr>
        <w:tabs>
          <w:tab w:val="left" w:pos="851"/>
        </w:tabs>
        <w:ind w:firstLine="284"/>
        <w:jc w:val="both"/>
        <w:outlineLvl w:val="3"/>
        <w:rPr>
          <w:rFonts w:ascii="Arial" w:hAnsi="Arial" w:cs="Arial"/>
          <w:bCs/>
          <w:color w:val="auto"/>
          <w:sz w:val="16"/>
          <w:szCs w:val="16"/>
        </w:rPr>
      </w:pPr>
      <w:r w:rsidRPr="000A11D8">
        <w:rPr>
          <w:rFonts w:ascii="Arial" w:hAnsi="Arial" w:cs="Arial"/>
          <w:bCs/>
          <w:color w:val="auto"/>
          <w:sz w:val="16"/>
          <w:szCs w:val="16"/>
        </w:rPr>
        <w:t xml:space="preserve">4.4.3. Граждане могут осуществлять </w:t>
      </w:r>
      <w:proofErr w:type="gramStart"/>
      <w:r w:rsidRPr="000A11D8">
        <w:rPr>
          <w:rFonts w:ascii="Arial" w:hAnsi="Arial" w:cs="Arial"/>
          <w:bCs/>
          <w:color w:val="auto"/>
          <w:sz w:val="16"/>
          <w:szCs w:val="16"/>
        </w:rPr>
        <w:t>контроль за</w:t>
      </w:r>
      <w:proofErr w:type="gramEnd"/>
      <w:r w:rsidRPr="000A11D8">
        <w:rPr>
          <w:rFonts w:ascii="Arial" w:hAnsi="Arial" w:cs="Arial"/>
          <w:bCs/>
          <w:color w:val="auto"/>
          <w:sz w:val="16"/>
          <w:szCs w:val="16"/>
        </w:rPr>
        <w:t xml:space="preserve"> предоставлением </w:t>
      </w:r>
      <w:r w:rsidRPr="000A11D8">
        <w:rPr>
          <w:rFonts w:ascii="Arial" w:hAnsi="Arial" w:cs="Arial"/>
          <w:color w:val="auto"/>
          <w:sz w:val="16"/>
          <w:szCs w:val="16"/>
        </w:rPr>
        <w:t>муниципальн</w:t>
      </w:r>
      <w:r w:rsidRPr="000A11D8">
        <w:rPr>
          <w:rFonts w:ascii="Arial" w:hAnsi="Arial" w:cs="Arial"/>
          <w:bCs/>
          <w:color w:val="auto"/>
          <w:sz w:val="16"/>
          <w:szCs w:val="16"/>
        </w:rPr>
        <w:t>ой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п. 2.15.2 настоящего Административного регламента.</w:t>
      </w:r>
    </w:p>
    <w:p w:rsidR="000A11D8" w:rsidRPr="000A11D8" w:rsidRDefault="000A11D8" w:rsidP="00CC0F8C">
      <w:pPr>
        <w:tabs>
          <w:tab w:val="left" w:pos="851"/>
        </w:tabs>
        <w:autoSpaceDE w:val="0"/>
        <w:autoSpaceDN w:val="0"/>
        <w:adjustRightInd w:val="0"/>
        <w:ind w:firstLine="284"/>
        <w:jc w:val="both"/>
        <w:rPr>
          <w:rFonts w:ascii="Arial" w:hAnsi="Arial" w:cs="Arial"/>
          <w:bCs/>
          <w:color w:val="auto"/>
          <w:sz w:val="16"/>
          <w:szCs w:val="16"/>
        </w:rPr>
      </w:pPr>
      <w:r w:rsidRPr="000A11D8">
        <w:rPr>
          <w:rFonts w:ascii="Arial" w:hAnsi="Arial" w:cs="Arial"/>
          <w:bCs/>
          <w:color w:val="auto"/>
          <w:sz w:val="16"/>
          <w:szCs w:val="16"/>
        </w:rPr>
        <w:t xml:space="preserve">4.4.4. </w:t>
      </w:r>
      <w:r w:rsidRPr="000A11D8">
        <w:rPr>
          <w:rFonts w:ascii="Arial" w:hAnsi="Arial" w:cs="Arial"/>
          <w:color w:val="auto"/>
          <w:sz w:val="16"/>
          <w:szCs w:val="16"/>
        </w:rPr>
        <w:t>Заявители вправе осуществлять мониторинг хода предоставления услуги с использованием Единого портала и регионального портала.</w:t>
      </w:r>
    </w:p>
    <w:p w:rsidR="000A11D8" w:rsidRPr="000A11D8" w:rsidRDefault="000A11D8" w:rsidP="00CC0F8C">
      <w:pPr>
        <w:tabs>
          <w:tab w:val="left" w:pos="851"/>
        </w:tabs>
        <w:ind w:firstLine="284"/>
        <w:jc w:val="center"/>
        <w:rPr>
          <w:rFonts w:ascii="Arial" w:hAnsi="Arial" w:cs="Arial"/>
          <w:bCs/>
          <w:color w:val="auto"/>
          <w:sz w:val="16"/>
          <w:szCs w:val="16"/>
        </w:rPr>
      </w:pPr>
    </w:p>
    <w:p w:rsidR="000A11D8" w:rsidRPr="000A11D8" w:rsidRDefault="000A11D8" w:rsidP="00CC0F8C">
      <w:pPr>
        <w:spacing w:line="240" w:lineRule="exact"/>
        <w:ind w:firstLine="284"/>
        <w:jc w:val="center"/>
        <w:rPr>
          <w:rFonts w:ascii="Arial" w:hAnsi="Arial" w:cs="Arial"/>
          <w:color w:val="auto"/>
          <w:sz w:val="16"/>
          <w:szCs w:val="16"/>
        </w:rPr>
      </w:pPr>
      <w:r w:rsidRPr="000A11D8">
        <w:rPr>
          <w:rFonts w:ascii="Arial" w:hAnsi="Arial" w:cs="Arial"/>
          <w:bCs/>
          <w:color w:val="auto"/>
          <w:sz w:val="16"/>
          <w:szCs w:val="16"/>
        </w:rPr>
        <w:t>V. Д</w:t>
      </w:r>
      <w:r w:rsidRPr="000A11D8">
        <w:rPr>
          <w:rFonts w:ascii="Arial" w:hAnsi="Arial" w:cs="Arial"/>
          <w:color w:val="auto"/>
          <w:sz w:val="16"/>
          <w:szCs w:val="16"/>
        </w:rPr>
        <w:t>осудебный (внесудебный) порядок обжалования решений и действий (бездействия) архивного отдела, должностных лиц архивного отдела</w:t>
      </w:r>
    </w:p>
    <w:p w:rsidR="000A11D8" w:rsidRPr="000A11D8" w:rsidRDefault="000A11D8" w:rsidP="00CC0F8C">
      <w:pPr>
        <w:spacing w:line="240" w:lineRule="exact"/>
        <w:ind w:firstLine="284"/>
        <w:jc w:val="center"/>
        <w:outlineLvl w:val="3"/>
        <w:rPr>
          <w:rFonts w:ascii="Arial" w:hAnsi="Arial" w:cs="Arial"/>
          <w:bCs/>
          <w:color w:val="auto"/>
          <w:sz w:val="16"/>
          <w:szCs w:val="16"/>
        </w:rPr>
      </w:pPr>
    </w:p>
    <w:p w:rsidR="000A11D8" w:rsidRPr="000A11D8" w:rsidRDefault="000A11D8" w:rsidP="00CC0F8C">
      <w:pPr>
        <w:spacing w:line="240" w:lineRule="exact"/>
        <w:ind w:firstLine="284"/>
        <w:jc w:val="center"/>
        <w:rPr>
          <w:rFonts w:ascii="Arial" w:hAnsi="Arial" w:cs="Arial"/>
          <w:bCs/>
          <w:color w:val="auto"/>
          <w:sz w:val="16"/>
          <w:szCs w:val="16"/>
        </w:rPr>
      </w:pPr>
      <w:r w:rsidRPr="000A11D8">
        <w:rPr>
          <w:rFonts w:ascii="Arial" w:hAnsi="Arial" w:cs="Arial"/>
          <w:color w:val="auto"/>
          <w:sz w:val="16"/>
          <w:szCs w:val="16"/>
        </w:rPr>
        <w:t xml:space="preserve">5.1. </w:t>
      </w:r>
      <w:r w:rsidRPr="000A11D8">
        <w:rPr>
          <w:rFonts w:ascii="Arial" w:hAnsi="Arial" w:cs="Arial"/>
          <w:bCs/>
          <w:color w:val="auto"/>
          <w:sz w:val="16"/>
          <w:szCs w:val="16"/>
        </w:rPr>
        <w:t>Информация для заявителя о его праве подать жалобу на решения</w:t>
      </w:r>
    </w:p>
    <w:p w:rsidR="000A11D8" w:rsidRPr="000A11D8" w:rsidRDefault="000A11D8" w:rsidP="00CC0F8C">
      <w:pPr>
        <w:spacing w:line="240" w:lineRule="exact"/>
        <w:ind w:firstLine="284"/>
        <w:jc w:val="center"/>
        <w:rPr>
          <w:rFonts w:ascii="Arial" w:hAnsi="Arial" w:cs="Arial"/>
          <w:color w:val="auto"/>
          <w:sz w:val="16"/>
          <w:szCs w:val="16"/>
        </w:rPr>
      </w:pPr>
      <w:proofErr w:type="gramStart"/>
      <w:r w:rsidRPr="000A11D8">
        <w:rPr>
          <w:rFonts w:ascii="Arial" w:hAnsi="Arial" w:cs="Arial"/>
          <w:bCs/>
          <w:color w:val="auto"/>
          <w:sz w:val="16"/>
          <w:szCs w:val="16"/>
        </w:rPr>
        <w:t xml:space="preserve">и (или) действия (бездействия) архивного отдела, </w:t>
      </w:r>
      <w:r w:rsidRPr="000A11D8">
        <w:rPr>
          <w:rFonts w:ascii="Arial" w:hAnsi="Arial" w:cs="Arial"/>
          <w:color w:val="auto"/>
          <w:sz w:val="16"/>
          <w:szCs w:val="16"/>
        </w:rPr>
        <w:t>должностных лиц архивного отдела (далее - жалоба)</w:t>
      </w:r>
      <w:proofErr w:type="gramEnd"/>
    </w:p>
    <w:p w:rsidR="000A11D8" w:rsidRPr="000A11D8" w:rsidRDefault="000A11D8" w:rsidP="00CC0F8C">
      <w:pPr>
        <w:ind w:firstLine="284"/>
        <w:jc w:val="center"/>
        <w:rPr>
          <w:rFonts w:ascii="Arial" w:hAnsi="Arial" w:cs="Arial"/>
          <w:color w:val="auto"/>
          <w:sz w:val="16"/>
          <w:szCs w:val="16"/>
        </w:rPr>
      </w:pPr>
    </w:p>
    <w:p w:rsidR="000A11D8" w:rsidRPr="000A11D8" w:rsidRDefault="000A11D8" w:rsidP="00CC0F8C">
      <w:pPr>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 xml:space="preserve">5.1.1. Заявитель имеет право </w:t>
      </w:r>
      <w:r w:rsidRPr="000A11D8">
        <w:rPr>
          <w:rFonts w:ascii="Arial" w:hAnsi="Arial" w:cs="Arial"/>
          <w:bCs/>
          <w:color w:val="auto"/>
          <w:sz w:val="16"/>
          <w:szCs w:val="16"/>
          <w:lang w:eastAsia="en-US"/>
        </w:rPr>
        <w:t>подать жалобу</w:t>
      </w:r>
      <w:r w:rsidRPr="000A11D8">
        <w:rPr>
          <w:rFonts w:ascii="Arial" w:hAnsi="Arial" w:cs="Arial"/>
          <w:color w:val="auto"/>
          <w:sz w:val="16"/>
          <w:szCs w:val="16"/>
          <w:lang w:eastAsia="en-US"/>
        </w:rPr>
        <w:t xml:space="preserve"> в досудебном порядке</w:t>
      </w:r>
      <w:r w:rsidRPr="000A11D8">
        <w:rPr>
          <w:rFonts w:ascii="Arial" w:hAnsi="Arial" w:cs="Arial"/>
          <w:bCs/>
          <w:color w:val="auto"/>
          <w:sz w:val="16"/>
          <w:szCs w:val="16"/>
          <w:lang w:eastAsia="en-US"/>
        </w:rPr>
        <w:t>.</w:t>
      </w:r>
    </w:p>
    <w:p w:rsidR="000A11D8" w:rsidRPr="000A11D8" w:rsidRDefault="000A11D8" w:rsidP="00CC0F8C">
      <w:pPr>
        <w:ind w:firstLine="284"/>
        <w:rPr>
          <w:rFonts w:ascii="Arial" w:hAnsi="Arial" w:cs="Arial"/>
          <w:color w:val="auto"/>
          <w:sz w:val="16"/>
          <w:szCs w:val="16"/>
        </w:rPr>
      </w:pPr>
    </w:p>
    <w:p w:rsidR="000A11D8" w:rsidRPr="000A11D8" w:rsidRDefault="000A11D8" w:rsidP="00CC0F8C">
      <w:pPr>
        <w:ind w:firstLine="284"/>
        <w:jc w:val="center"/>
        <w:rPr>
          <w:rFonts w:ascii="Arial" w:hAnsi="Arial" w:cs="Arial"/>
          <w:color w:val="auto"/>
          <w:sz w:val="16"/>
          <w:szCs w:val="16"/>
        </w:rPr>
      </w:pPr>
      <w:r w:rsidRPr="000A11D8">
        <w:rPr>
          <w:rFonts w:ascii="Arial" w:hAnsi="Arial" w:cs="Arial"/>
          <w:color w:val="auto"/>
          <w:sz w:val="16"/>
          <w:szCs w:val="16"/>
        </w:rPr>
        <w:t>5.2. Предмет жалобы</w:t>
      </w:r>
    </w:p>
    <w:p w:rsidR="000A11D8" w:rsidRPr="000A11D8" w:rsidRDefault="000A11D8" w:rsidP="00CC0F8C">
      <w:pPr>
        <w:ind w:firstLine="284"/>
        <w:jc w:val="both"/>
        <w:rPr>
          <w:rFonts w:ascii="Arial" w:hAnsi="Arial" w:cs="Arial"/>
          <w:color w:val="auto"/>
          <w:sz w:val="16"/>
          <w:szCs w:val="16"/>
        </w:rPr>
      </w:pPr>
      <w:r w:rsidRPr="000A11D8">
        <w:rPr>
          <w:rFonts w:ascii="Arial" w:hAnsi="Arial" w:cs="Arial"/>
          <w:color w:val="auto"/>
          <w:sz w:val="16"/>
          <w:szCs w:val="16"/>
        </w:rPr>
        <w:t>5.2.1. Заявитель может обратиться с жалобой, в том числе в следующих случаях:</w:t>
      </w:r>
    </w:p>
    <w:p w:rsidR="000A11D8" w:rsidRPr="000A11D8" w:rsidRDefault="000A11D8" w:rsidP="00CC0F8C">
      <w:pPr>
        <w:ind w:firstLine="284"/>
        <w:jc w:val="both"/>
        <w:rPr>
          <w:rFonts w:ascii="Arial" w:hAnsi="Arial" w:cs="Arial"/>
          <w:color w:val="auto"/>
          <w:sz w:val="16"/>
          <w:szCs w:val="16"/>
        </w:rPr>
      </w:pPr>
      <w:r w:rsidRPr="000A11D8">
        <w:rPr>
          <w:rFonts w:ascii="Arial" w:hAnsi="Arial" w:cs="Arial"/>
          <w:color w:val="auto"/>
          <w:sz w:val="16"/>
          <w:szCs w:val="16"/>
        </w:rPr>
        <w:t>нарушения срока регистрации запроса заявителя о предоставлении муниципальной услуги;</w:t>
      </w:r>
    </w:p>
    <w:p w:rsidR="000A11D8" w:rsidRPr="000A11D8" w:rsidRDefault="000A11D8" w:rsidP="00CC0F8C">
      <w:pPr>
        <w:ind w:firstLine="284"/>
        <w:jc w:val="both"/>
        <w:rPr>
          <w:rFonts w:ascii="Arial" w:hAnsi="Arial" w:cs="Arial"/>
          <w:color w:val="auto"/>
          <w:sz w:val="16"/>
          <w:szCs w:val="16"/>
        </w:rPr>
      </w:pPr>
      <w:r w:rsidRPr="000A11D8">
        <w:rPr>
          <w:rFonts w:ascii="Arial" w:hAnsi="Arial" w:cs="Arial"/>
          <w:color w:val="auto"/>
          <w:sz w:val="16"/>
          <w:szCs w:val="16"/>
        </w:rPr>
        <w:t>нарушения срока предоставления муниципальной услуги;</w:t>
      </w:r>
    </w:p>
    <w:p w:rsidR="000A11D8" w:rsidRPr="000A11D8" w:rsidRDefault="000A11D8" w:rsidP="00CC0F8C">
      <w:pPr>
        <w:ind w:firstLine="284"/>
        <w:jc w:val="both"/>
        <w:rPr>
          <w:rFonts w:ascii="Arial" w:hAnsi="Arial" w:cs="Arial"/>
          <w:color w:val="auto"/>
          <w:sz w:val="16"/>
          <w:szCs w:val="16"/>
        </w:rPr>
      </w:pPr>
      <w:r w:rsidRPr="000A11D8">
        <w:rPr>
          <w:rFonts w:ascii="Arial" w:hAnsi="Arial" w:cs="Arial"/>
          <w:color w:val="auto"/>
          <w:sz w:val="16"/>
          <w:szCs w:val="16"/>
        </w:rPr>
        <w:t>требования у заявителя документов, не предусмотренных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муниципальной услуги;</w:t>
      </w:r>
    </w:p>
    <w:p w:rsidR="000A11D8" w:rsidRPr="000A11D8" w:rsidRDefault="000A11D8" w:rsidP="00CC0F8C">
      <w:pPr>
        <w:ind w:firstLine="284"/>
        <w:jc w:val="both"/>
        <w:rPr>
          <w:rFonts w:ascii="Arial" w:hAnsi="Arial" w:cs="Arial"/>
          <w:color w:val="auto"/>
          <w:sz w:val="16"/>
          <w:szCs w:val="16"/>
        </w:rPr>
      </w:pPr>
      <w:r w:rsidRPr="000A11D8">
        <w:rPr>
          <w:rFonts w:ascii="Arial" w:hAnsi="Arial" w:cs="Arial"/>
          <w:color w:val="auto"/>
          <w:sz w:val="16"/>
          <w:szCs w:val="1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муниципальной услуги;</w:t>
      </w:r>
    </w:p>
    <w:p w:rsidR="000A11D8" w:rsidRPr="000A11D8" w:rsidRDefault="000A11D8" w:rsidP="00CC0F8C">
      <w:pPr>
        <w:ind w:firstLine="284"/>
        <w:jc w:val="both"/>
        <w:rPr>
          <w:rFonts w:ascii="Arial" w:hAnsi="Arial" w:cs="Arial"/>
          <w:color w:val="auto"/>
          <w:sz w:val="16"/>
          <w:szCs w:val="16"/>
        </w:rPr>
      </w:pPr>
      <w:proofErr w:type="gramStart"/>
      <w:r w:rsidRPr="000A11D8">
        <w:rPr>
          <w:rFonts w:ascii="Arial" w:hAnsi="Arial" w:cs="Arial"/>
          <w:color w:val="auto"/>
          <w:sz w:val="16"/>
          <w:szCs w:val="1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roofErr w:type="gramEnd"/>
    </w:p>
    <w:p w:rsidR="000A11D8" w:rsidRPr="000A11D8" w:rsidRDefault="000A11D8" w:rsidP="00CC0F8C">
      <w:pPr>
        <w:ind w:firstLine="284"/>
        <w:jc w:val="both"/>
        <w:rPr>
          <w:rFonts w:ascii="Arial" w:hAnsi="Arial" w:cs="Arial"/>
          <w:color w:val="auto"/>
          <w:sz w:val="16"/>
          <w:szCs w:val="16"/>
        </w:rPr>
      </w:pPr>
      <w:r w:rsidRPr="000A11D8">
        <w:rPr>
          <w:rFonts w:ascii="Arial" w:hAnsi="Arial" w:cs="Arial"/>
          <w:color w:val="auto"/>
          <w:sz w:val="16"/>
          <w:szCs w:val="1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
    <w:p w:rsidR="000A11D8" w:rsidRPr="000A11D8" w:rsidRDefault="000A11D8" w:rsidP="00CC0F8C">
      <w:pPr>
        <w:ind w:firstLine="284"/>
        <w:jc w:val="both"/>
        <w:rPr>
          <w:rFonts w:ascii="Arial" w:hAnsi="Arial" w:cs="Arial"/>
          <w:color w:val="auto"/>
          <w:sz w:val="16"/>
          <w:szCs w:val="16"/>
        </w:rPr>
      </w:pPr>
      <w:proofErr w:type="gramStart"/>
      <w:r w:rsidRPr="000A11D8">
        <w:rPr>
          <w:rFonts w:ascii="Arial" w:hAnsi="Arial" w:cs="Arial"/>
          <w:color w:val="auto"/>
          <w:sz w:val="16"/>
          <w:szCs w:val="16"/>
        </w:rPr>
        <w:t>отказа архивного отдела, начальника архивного отдела,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11D8" w:rsidRPr="000A11D8" w:rsidRDefault="000A11D8" w:rsidP="00CC0F8C">
      <w:pPr>
        <w:ind w:firstLine="284"/>
        <w:jc w:val="both"/>
        <w:rPr>
          <w:rFonts w:ascii="Arial" w:hAnsi="Arial" w:cs="Arial"/>
          <w:color w:val="auto"/>
          <w:sz w:val="16"/>
          <w:szCs w:val="16"/>
        </w:rPr>
      </w:pPr>
    </w:p>
    <w:p w:rsidR="000A11D8" w:rsidRPr="000A11D8" w:rsidRDefault="000A11D8" w:rsidP="00CC0F8C">
      <w:pPr>
        <w:autoSpaceDE w:val="0"/>
        <w:autoSpaceDN w:val="0"/>
        <w:adjustRightInd w:val="0"/>
        <w:spacing w:line="240" w:lineRule="exact"/>
        <w:ind w:firstLine="284"/>
        <w:jc w:val="center"/>
        <w:rPr>
          <w:rFonts w:ascii="Arial" w:hAnsi="Arial" w:cs="Arial"/>
          <w:color w:val="auto"/>
          <w:sz w:val="16"/>
          <w:szCs w:val="16"/>
        </w:rPr>
      </w:pPr>
      <w:r w:rsidRPr="000A11D8">
        <w:rPr>
          <w:rFonts w:ascii="Arial" w:hAnsi="Arial" w:cs="Arial"/>
          <w:color w:val="auto"/>
          <w:sz w:val="16"/>
          <w:szCs w:val="16"/>
        </w:rPr>
        <w:t>5.3. Органы исполнительной власти и уполномоченные на рассмотрение жалобы должностные лица, которым может быть направлена жалоба</w:t>
      </w:r>
    </w:p>
    <w:p w:rsidR="000A11D8" w:rsidRPr="000A11D8" w:rsidRDefault="000A11D8" w:rsidP="00CC0F8C">
      <w:pPr>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5.3.1. Жалоба на решения и (или) действия (бездействие) архивного отдела, должностных лиц архивного отдела подаются в архивный отдел, расположенный по адресу, указанному в п.1.3.2 настоящего Административного регламента.</w:t>
      </w:r>
    </w:p>
    <w:p w:rsidR="000A11D8" w:rsidRPr="000A11D8" w:rsidRDefault="000A11D8" w:rsidP="00CC0F8C">
      <w:pPr>
        <w:ind w:firstLine="284"/>
        <w:jc w:val="both"/>
        <w:rPr>
          <w:rFonts w:ascii="Arial" w:hAnsi="Arial" w:cs="Arial"/>
          <w:color w:val="auto"/>
          <w:sz w:val="16"/>
          <w:szCs w:val="16"/>
          <w:lang w:eastAsia="en-US"/>
        </w:rPr>
      </w:pPr>
      <w:r w:rsidRPr="000A11D8">
        <w:rPr>
          <w:rFonts w:ascii="Arial" w:hAnsi="Arial" w:cs="Arial"/>
          <w:color w:val="auto"/>
          <w:sz w:val="16"/>
          <w:szCs w:val="16"/>
          <w:lang w:eastAsia="en-US"/>
        </w:rPr>
        <w:t xml:space="preserve">5.3.2. </w:t>
      </w:r>
      <w:proofErr w:type="gramStart"/>
      <w:r w:rsidRPr="000A11D8">
        <w:rPr>
          <w:rFonts w:ascii="Arial" w:hAnsi="Arial" w:cs="Arial"/>
          <w:color w:val="auto"/>
          <w:sz w:val="16"/>
          <w:szCs w:val="16"/>
          <w:lang w:eastAsia="en-US"/>
        </w:rPr>
        <w:t xml:space="preserve">Жалоба на решения и (или) действия (бездействие) архивного отдела, начальника архивного отдела, может подаваться в администрацию Благодарненского муниципального района Ставропольского края, расположенную по адресу: 356420, Ставропольский край, </w:t>
      </w:r>
      <w:proofErr w:type="spellStart"/>
      <w:r w:rsidRPr="000A11D8">
        <w:rPr>
          <w:rFonts w:ascii="Arial" w:hAnsi="Arial" w:cs="Arial"/>
          <w:color w:val="auto"/>
          <w:sz w:val="16"/>
          <w:szCs w:val="16"/>
          <w:lang w:eastAsia="en-US"/>
        </w:rPr>
        <w:t>Благодарненский</w:t>
      </w:r>
      <w:proofErr w:type="spellEnd"/>
      <w:r w:rsidRPr="000A11D8">
        <w:rPr>
          <w:rFonts w:ascii="Arial" w:hAnsi="Arial" w:cs="Arial"/>
          <w:color w:val="auto"/>
          <w:sz w:val="16"/>
          <w:szCs w:val="16"/>
          <w:lang w:eastAsia="en-US"/>
        </w:rPr>
        <w:t xml:space="preserve"> район, г. Благодарный, пл. Ленина, д. 1, комитет Ставропольского края по делам архивов, расположенный по адресу: 355003, Ставропольский край, г. Ставрополь, ул. Ломоносова, д. 12, и рассматривается ими в порядке, предусмотренном Правилами</w:t>
      </w:r>
      <w:proofErr w:type="gramEnd"/>
      <w:r w:rsidRPr="000A11D8">
        <w:rPr>
          <w:rFonts w:ascii="Arial" w:hAnsi="Arial" w:cs="Arial"/>
          <w:color w:val="auto"/>
          <w:sz w:val="16"/>
          <w:szCs w:val="16"/>
          <w:lang w:eastAsia="en-US"/>
        </w:rPr>
        <w:t xml:space="preserve"> подачи и рассмотрения жалоб на решения и действия (бездействие) федеральных органов </w:t>
      </w:r>
      <w:r w:rsidRPr="000A11D8">
        <w:rPr>
          <w:rFonts w:ascii="Arial" w:hAnsi="Arial" w:cs="Arial"/>
          <w:color w:val="auto"/>
          <w:sz w:val="16"/>
          <w:szCs w:val="16"/>
          <w:lang w:eastAsia="en-US"/>
        </w:rPr>
        <w:lastRenderedPageBreak/>
        <w:t xml:space="preserve">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proofErr w:type="gramStart"/>
      <w:r w:rsidRPr="000A11D8">
        <w:rPr>
          <w:rFonts w:ascii="Arial" w:hAnsi="Arial" w:cs="Arial"/>
          <w:color w:val="auto"/>
          <w:sz w:val="16"/>
          <w:szCs w:val="16"/>
          <w:lang w:eastAsia="en-US"/>
        </w:rPr>
        <w:t>утвержденными</w:t>
      </w:r>
      <w:proofErr w:type="gramEnd"/>
      <w:r w:rsidRPr="000A11D8">
        <w:rPr>
          <w:rFonts w:ascii="Arial" w:hAnsi="Arial" w:cs="Arial"/>
          <w:color w:val="auto"/>
          <w:sz w:val="16"/>
          <w:szCs w:val="16"/>
          <w:lang w:eastAsia="en-US"/>
        </w:rPr>
        <w:t xml:space="preserve"> Постановлением Правительства Российской Федерации от 16 августа 2012 года № 840.</w:t>
      </w:r>
    </w:p>
    <w:p w:rsidR="000A11D8" w:rsidRPr="000A11D8" w:rsidRDefault="000A11D8" w:rsidP="00CC0F8C">
      <w:pPr>
        <w:ind w:firstLine="284"/>
        <w:jc w:val="both"/>
        <w:rPr>
          <w:rFonts w:ascii="Arial" w:hAnsi="Arial" w:cs="Arial"/>
          <w:color w:val="auto"/>
          <w:sz w:val="16"/>
          <w:szCs w:val="16"/>
        </w:rPr>
      </w:pPr>
    </w:p>
    <w:p w:rsidR="000A11D8" w:rsidRPr="000A11D8" w:rsidRDefault="000A11D8" w:rsidP="00CC0F8C">
      <w:pPr>
        <w:autoSpaceDE w:val="0"/>
        <w:autoSpaceDN w:val="0"/>
        <w:adjustRightInd w:val="0"/>
        <w:ind w:firstLine="284"/>
        <w:jc w:val="center"/>
        <w:rPr>
          <w:rFonts w:ascii="Arial" w:hAnsi="Arial" w:cs="Arial"/>
          <w:color w:val="auto"/>
          <w:sz w:val="16"/>
          <w:szCs w:val="16"/>
        </w:rPr>
      </w:pPr>
      <w:r w:rsidRPr="000A11D8">
        <w:rPr>
          <w:rFonts w:ascii="Arial" w:hAnsi="Arial" w:cs="Arial"/>
          <w:color w:val="auto"/>
          <w:sz w:val="16"/>
          <w:szCs w:val="16"/>
        </w:rPr>
        <w:t>5.4. Порядок подачи и рассмотрения жалобы</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5.4.1. Жалоба подается в архивный отдел в письменной форме, в том числе при личном приеме заявителя, или в электронном виде.</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5.4.3. Прием жалоб в письменной форме в архивном отделе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5.4.4. Время приема жалоб должно совпадать со временем предоставления муниципальной услуги, указанным в п. 1.3.2 настоящего Административного регламента.</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5.4.6.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A11D8">
        <w:rPr>
          <w:rFonts w:ascii="Arial" w:hAnsi="Arial" w:cs="Arial"/>
          <w:color w:val="auto"/>
          <w:sz w:val="16"/>
          <w:szCs w:val="16"/>
        </w:rPr>
        <w:t>представлена</w:t>
      </w:r>
      <w:proofErr w:type="gramEnd"/>
      <w:r w:rsidRPr="000A11D8">
        <w:rPr>
          <w:rFonts w:ascii="Arial" w:hAnsi="Arial" w:cs="Arial"/>
          <w:color w:val="auto"/>
          <w:sz w:val="16"/>
          <w:szCs w:val="16"/>
        </w:rPr>
        <w:t>:</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оформленная в соответствии с законодательством Российской Федерации доверенность (для физических лиц);</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5.4.7. При подаче жалобы в электронной форме вышеуказанные документы могут быть представлены в виде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5.4.8. </w:t>
      </w:r>
      <w:proofErr w:type="gramStart"/>
      <w:r w:rsidRPr="000A11D8">
        <w:rPr>
          <w:rFonts w:ascii="Arial" w:hAnsi="Arial" w:cs="Arial"/>
          <w:color w:val="auto"/>
          <w:sz w:val="16"/>
          <w:szCs w:val="16"/>
        </w:rPr>
        <w:t>При подаче жалобы через многофункциональный центр, вышеуказанный центр обеспечивает ее передачу в архивный отдел и/или администрацию Благодарненского муниципального района Ставропольского края, комитет Ставропольского края по делам архивов в порядке и сроки, которые установлены соглашением о взаимодействии между многофункциональным центром и администрацией Благодарненского муниципального района Ставропольского края, но не позднее следующего рабочего дня со дня поступления жалобы.</w:t>
      </w:r>
      <w:proofErr w:type="gramEnd"/>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5.4.9. Жалоба на нарушение порядка предоставления муниципальной услуги многофункциональным центром рассматривается в порядке, установленном многофункциональным центром.</w:t>
      </w:r>
    </w:p>
    <w:p w:rsidR="000A11D8" w:rsidRPr="000A11D8" w:rsidRDefault="000A11D8" w:rsidP="00CC0F8C">
      <w:pPr>
        <w:autoSpaceDE w:val="0"/>
        <w:autoSpaceDN w:val="0"/>
        <w:adjustRightInd w:val="0"/>
        <w:ind w:firstLine="284"/>
        <w:jc w:val="both"/>
        <w:outlineLvl w:val="1"/>
        <w:rPr>
          <w:rFonts w:ascii="Arial" w:hAnsi="Arial" w:cs="Arial"/>
          <w:color w:val="auto"/>
          <w:sz w:val="16"/>
          <w:szCs w:val="16"/>
        </w:rPr>
      </w:pPr>
      <w:r w:rsidRPr="000A11D8">
        <w:rPr>
          <w:rFonts w:ascii="Arial" w:hAnsi="Arial" w:cs="Arial"/>
          <w:color w:val="auto"/>
          <w:sz w:val="16"/>
          <w:szCs w:val="16"/>
        </w:rPr>
        <w:t>5.4.10. Жалоба должна содержать:</w:t>
      </w:r>
    </w:p>
    <w:p w:rsidR="000A11D8" w:rsidRPr="000A11D8" w:rsidRDefault="000A11D8" w:rsidP="00CC0F8C">
      <w:pPr>
        <w:ind w:firstLine="284"/>
        <w:jc w:val="both"/>
        <w:rPr>
          <w:rFonts w:ascii="Arial" w:hAnsi="Arial" w:cs="Arial"/>
          <w:color w:val="auto"/>
          <w:sz w:val="16"/>
          <w:szCs w:val="16"/>
        </w:rPr>
      </w:pPr>
      <w:proofErr w:type="gramStart"/>
      <w:r w:rsidRPr="000A11D8">
        <w:rPr>
          <w:rFonts w:ascii="Arial" w:hAnsi="Arial" w:cs="Arial"/>
          <w:color w:val="auto"/>
          <w:sz w:val="16"/>
          <w:szCs w:val="16"/>
        </w:rPr>
        <w:t>наименование архивного отдела, фамилию, имя, отчество (последнее – при наличии), наименование должности должностного лица архивного отдела, решения и действия (бездействие) которого обжалуются;</w:t>
      </w:r>
      <w:proofErr w:type="gramEnd"/>
    </w:p>
    <w:p w:rsidR="000A11D8" w:rsidRPr="000A11D8" w:rsidRDefault="000A11D8" w:rsidP="00CC0F8C">
      <w:pPr>
        <w:ind w:firstLine="284"/>
        <w:jc w:val="both"/>
        <w:rPr>
          <w:rFonts w:ascii="Arial" w:hAnsi="Arial" w:cs="Arial"/>
          <w:color w:val="auto"/>
          <w:sz w:val="16"/>
          <w:szCs w:val="16"/>
        </w:rPr>
      </w:pPr>
      <w:proofErr w:type="gramStart"/>
      <w:r w:rsidRPr="000A11D8">
        <w:rPr>
          <w:rFonts w:ascii="Arial" w:hAnsi="Arial" w:cs="Arial"/>
          <w:color w:val="auto"/>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11D8" w:rsidRPr="000A11D8" w:rsidRDefault="000A11D8" w:rsidP="00CC0F8C">
      <w:pPr>
        <w:ind w:firstLine="284"/>
        <w:jc w:val="both"/>
        <w:rPr>
          <w:rFonts w:ascii="Arial" w:hAnsi="Arial" w:cs="Arial"/>
          <w:color w:val="auto"/>
          <w:sz w:val="16"/>
          <w:szCs w:val="16"/>
        </w:rPr>
      </w:pPr>
      <w:r w:rsidRPr="000A11D8">
        <w:rPr>
          <w:rFonts w:ascii="Arial" w:hAnsi="Arial" w:cs="Arial"/>
          <w:color w:val="auto"/>
          <w:sz w:val="16"/>
          <w:szCs w:val="16"/>
        </w:rPr>
        <w:t>сведения об обжалуемых решениях и действиях (бездействии) архивного отдела, должностного лица архивного отдела;</w:t>
      </w:r>
    </w:p>
    <w:p w:rsidR="000A11D8" w:rsidRPr="000A11D8" w:rsidRDefault="000A11D8" w:rsidP="00CC0F8C">
      <w:pPr>
        <w:ind w:firstLine="284"/>
        <w:jc w:val="both"/>
        <w:rPr>
          <w:rFonts w:ascii="Arial" w:hAnsi="Arial" w:cs="Arial"/>
          <w:color w:val="auto"/>
          <w:sz w:val="16"/>
          <w:szCs w:val="16"/>
        </w:rPr>
      </w:pPr>
      <w:r w:rsidRPr="000A11D8">
        <w:rPr>
          <w:rFonts w:ascii="Arial" w:hAnsi="Arial" w:cs="Arial"/>
          <w:color w:val="auto"/>
          <w:sz w:val="16"/>
          <w:szCs w:val="16"/>
        </w:rPr>
        <w:t>доводы, на основании которых заявитель не согласен с решениями и действием (бездействием) архивного отдела, должностного лица архивного отдела.</w:t>
      </w:r>
    </w:p>
    <w:p w:rsidR="000A11D8" w:rsidRPr="000A11D8" w:rsidRDefault="000A11D8" w:rsidP="00CC0F8C">
      <w:pPr>
        <w:ind w:firstLine="284"/>
        <w:jc w:val="both"/>
        <w:rPr>
          <w:rFonts w:ascii="Arial" w:hAnsi="Arial" w:cs="Arial"/>
          <w:color w:val="auto"/>
          <w:sz w:val="16"/>
          <w:szCs w:val="16"/>
        </w:rPr>
      </w:pPr>
      <w:r w:rsidRPr="000A11D8">
        <w:rPr>
          <w:rFonts w:ascii="Arial" w:hAnsi="Arial" w:cs="Arial"/>
          <w:color w:val="auto"/>
          <w:sz w:val="16"/>
          <w:szCs w:val="16"/>
        </w:rPr>
        <w:t>Заявителем могут быть представлены документы (при наличии), подтверждающие доводы заявителя, либо их копии.</w:t>
      </w:r>
    </w:p>
    <w:p w:rsidR="000A11D8" w:rsidRPr="000A11D8" w:rsidRDefault="000A11D8" w:rsidP="00CC0F8C">
      <w:pPr>
        <w:ind w:firstLine="284"/>
        <w:jc w:val="both"/>
        <w:rPr>
          <w:rFonts w:ascii="Arial" w:hAnsi="Arial" w:cs="Arial"/>
          <w:color w:val="auto"/>
          <w:sz w:val="16"/>
          <w:szCs w:val="16"/>
        </w:rPr>
      </w:pPr>
      <w:r w:rsidRPr="000A11D8">
        <w:rPr>
          <w:rFonts w:ascii="Arial" w:hAnsi="Arial" w:cs="Arial"/>
          <w:color w:val="auto"/>
          <w:sz w:val="16"/>
          <w:szCs w:val="16"/>
        </w:rPr>
        <w:t xml:space="preserve">5.4.11. В архивном отделе, администрации Благодарненского муниципального района Ставропольского края, комитете Ставропольского края по делам архивов определяются </w:t>
      </w:r>
      <w:r w:rsidRPr="000A11D8">
        <w:rPr>
          <w:rFonts w:ascii="Arial" w:hAnsi="Arial" w:cs="Arial"/>
          <w:color w:val="auto"/>
          <w:sz w:val="16"/>
          <w:szCs w:val="16"/>
        </w:rPr>
        <w:lastRenderedPageBreak/>
        <w:t>уполномоченные на рассмотрение жалоб должностные лица, которые обеспечивают:</w:t>
      </w:r>
    </w:p>
    <w:p w:rsidR="000A11D8" w:rsidRPr="000A11D8" w:rsidRDefault="000A11D8" w:rsidP="00CC0F8C">
      <w:pPr>
        <w:ind w:firstLine="284"/>
        <w:jc w:val="both"/>
        <w:rPr>
          <w:rFonts w:ascii="Arial" w:hAnsi="Arial" w:cs="Arial"/>
          <w:color w:val="auto"/>
          <w:sz w:val="16"/>
          <w:szCs w:val="16"/>
        </w:rPr>
      </w:pPr>
      <w:r w:rsidRPr="000A11D8">
        <w:rPr>
          <w:rFonts w:ascii="Arial" w:hAnsi="Arial" w:cs="Arial"/>
          <w:color w:val="auto"/>
          <w:sz w:val="16"/>
          <w:szCs w:val="16"/>
        </w:rPr>
        <w:t>прием и рассмотрение жалоб в соответствии с установленными требованиями;</w:t>
      </w:r>
    </w:p>
    <w:p w:rsidR="000A11D8" w:rsidRPr="000A11D8" w:rsidRDefault="000A11D8" w:rsidP="00CC0F8C">
      <w:pPr>
        <w:ind w:firstLine="284"/>
        <w:jc w:val="both"/>
        <w:rPr>
          <w:rFonts w:ascii="Arial" w:hAnsi="Arial" w:cs="Arial"/>
          <w:color w:val="auto"/>
          <w:sz w:val="16"/>
          <w:szCs w:val="16"/>
        </w:rPr>
      </w:pPr>
      <w:r w:rsidRPr="000A11D8">
        <w:rPr>
          <w:rFonts w:ascii="Arial" w:hAnsi="Arial" w:cs="Arial"/>
          <w:color w:val="auto"/>
          <w:sz w:val="16"/>
          <w:szCs w:val="16"/>
        </w:rPr>
        <w:t xml:space="preserve">направление жалоб в уполномоченный на их рассмотрение орган, в случае если жалоба подана заявителем по вопросам, не относящимся к их компетенции. </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5.4.12. Архивный отдел обеспечивает:</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оснащение мест приема жалоб;</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информирование заявителей о порядке подачи жалобы на решения и (или) действия (бездействие) архивного отдела, его должностных лиц посредством размещения информации на стендах в местах предоставления муниципальных услуг, на официальном сайте архивного отдела, через Единый портал, региональный портал;</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консультирование заявителей о порядке обжалования решений и действий (бездействия) архивного отдела, его должностных лиц, в том числе по телефону, электронной почте, при личном приеме;</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A11D8" w:rsidRPr="000A11D8" w:rsidRDefault="000A11D8" w:rsidP="00CC0F8C">
      <w:pPr>
        <w:ind w:firstLine="284"/>
        <w:jc w:val="both"/>
        <w:rPr>
          <w:rFonts w:ascii="Arial" w:hAnsi="Arial" w:cs="Arial"/>
          <w:color w:val="auto"/>
          <w:sz w:val="16"/>
          <w:szCs w:val="16"/>
        </w:rPr>
      </w:pPr>
      <w:r w:rsidRPr="000A11D8">
        <w:rPr>
          <w:rFonts w:ascii="Arial" w:hAnsi="Arial" w:cs="Arial"/>
          <w:color w:val="auto"/>
          <w:sz w:val="16"/>
          <w:szCs w:val="16"/>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5.4.13. При установлении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архивного отдела, уполномоченное на рассмотрение жалоб, незамедлительно направляет соответствующие материалы в органы прокуратуры.</w:t>
      </w:r>
    </w:p>
    <w:p w:rsidR="000A11D8" w:rsidRPr="000A11D8" w:rsidRDefault="000A11D8" w:rsidP="00CC0F8C">
      <w:pPr>
        <w:widowControl w:val="0"/>
        <w:autoSpaceDE w:val="0"/>
        <w:autoSpaceDN w:val="0"/>
        <w:adjustRightInd w:val="0"/>
        <w:ind w:firstLine="284"/>
        <w:jc w:val="both"/>
        <w:outlineLvl w:val="2"/>
        <w:rPr>
          <w:rFonts w:ascii="Arial" w:hAnsi="Arial" w:cs="Arial"/>
          <w:color w:val="auto"/>
          <w:sz w:val="16"/>
          <w:szCs w:val="16"/>
        </w:rPr>
      </w:pPr>
      <w:r w:rsidRPr="000A11D8">
        <w:rPr>
          <w:rFonts w:ascii="Arial" w:hAnsi="Arial" w:cs="Arial"/>
          <w:color w:val="auto"/>
          <w:sz w:val="16"/>
          <w:szCs w:val="16"/>
        </w:rPr>
        <w:t>5.4.14. Ответ на жалобу не дается в следующих случаях:</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в жалобе не указаны фамилия лица, направившего жалобу, или почтовый адрес, по которому должен быть направлен ответ;</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текст письменной жалобы не поддается прочтению, о чем в течение семи дней со дня регистрации сообщается гражданину, если его фамилия и почтовый адрес поддаются прочтению;</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в случае  наличия в жалобе нецензурных либо оскорбительных выражений, угрозы жизни, здоровью и имуществу должностного лица, а также членов его семьи, комитет вправе оставить жалобу без ответа и сообщить гражданину, направившему жалобу, о недопустимости злоупотребления правом;</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в случае</w:t>
      </w:r>
      <w:proofErr w:type="gramStart"/>
      <w:r w:rsidRPr="000A11D8">
        <w:rPr>
          <w:rFonts w:ascii="Arial" w:hAnsi="Arial" w:cs="Arial"/>
          <w:color w:val="auto"/>
          <w:sz w:val="16"/>
          <w:szCs w:val="16"/>
        </w:rPr>
        <w:t>,</w:t>
      </w:r>
      <w:proofErr w:type="gramEnd"/>
      <w:r w:rsidRPr="000A11D8">
        <w:rPr>
          <w:rFonts w:ascii="Arial" w:hAnsi="Arial" w:cs="Arial"/>
          <w:color w:val="auto"/>
          <w:sz w:val="16"/>
          <w:szCs w:val="16"/>
        </w:rPr>
        <w:t xml:space="preserve"> если в жалобе содержатся вопросы, на которые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председатель комитета, должностное лицо архивного отдела, уполномоченное на рассмотрение жалоб,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в связи с недопустимостью разглашения указанных сведений.</w:t>
      </w:r>
    </w:p>
    <w:p w:rsidR="000A11D8" w:rsidRPr="000A11D8" w:rsidRDefault="000A11D8" w:rsidP="00CC0F8C">
      <w:pPr>
        <w:autoSpaceDE w:val="0"/>
        <w:autoSpaceDN w:val="0"/>
        <w:adjustRightInd w:val="0"/>
        <w:ind w:firstLine="284"/>
        <w:jc w:val="center"/>
        <w:rPr>
          <w:rFonts w:ascii="Arial" w:hAnsi="Arial" w:cs="Arial"/>
          <w:color w:val="auto"/>
          <w:sz w:val="16"/>
          <w:szCs w:val="16"/>
        </w:rPr>
      </w:pPr>
    </w:p>
    <w:p w:rsidR="000A11D8" w:rsidRPr="000A11D8" w:rsidRDefault="000A11D8" w:rsidP="00CC0F8C">
      <w:pPr>
        <w:autoSpaceDE w:val="0"/>
        <w:autoSpaceDN w:val="0"/>
        <w:adjustRightInd w:val="0"/>
        <w:ind w:firstLine="284"/>
        <w:jc w:val="center"/>
        <w:rPr>
          <w:rFonts w:ascii="Arial" w:hAnsi="Arial" w:cs="Arial"/>
          <w:color w:val="auto"/>
          <w:sz w:val="16"/>
          <w:szCs w:val="16"/>
        </w:rPr>
      </w:pPr>
      <w:r w:rsidRPr="000A11D8">
        <w:rPr>
          <w:rFonts w:ascii="Arial" w:hAnsi="Arial" w:cs="Arial"/>
          <w:color w:val="auto"/>
          <w:sz w:val="16"/>
          <w:szCs w:val="16"/>
        </w:rPr>
        <w:t>5.5. Сроки рассмотрения жалобы</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5.5.1. Жалоба, поступившая в архивный отдел,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архивного отдела, его должностных лиц. Форма и порядок ведения журнала определяются архивным отделом.</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5.5.2. Жалоба рассматривается в течение 15 рабочих дней со дня ее регистрации.</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5.5.3. В случае обжалования отказа архивного отдела,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5.5.4. В случае если заявителем в архивный отдел подана жалоба, принятие решения по которой не входит в его компетенцию, в течение 3 рабочих дней со дня ее регистрации архивный отдел направляет жалобу </w:t>
      </w:r>
      <w:proofErr w:type="spellStart"/>
      <w:r w:rsidRPr="000A11D8">
        <w:rPr>
          <w:rFonts w:ascii="Arial" w:hAnsi="Arial" w:cs="Arial"/>
          <w:color w:val="auto"/>
          <w:sz w:val="16"/>
          <w:szCs w:val="16"/>
        </w:rPr>
        <w:t>вуполномоченный</w:t>
      </w:r>
      <w:proofErr w:type="spellEnd"/>
      <w:r w:rsidRPr="000A11D8">
        <w:rPr>
          <w:rFonts w:ascii="Arial" w:hAnsi="Arial" w:cs="Arial"/>
          <w:color w:val="auto"/>
          <w:sz w:val="16"/>
          <w:szCs w:val="16"/>
        </w:rPr>
        <w:t xml:space="preserve"> на ее рассмотрение орган и в </w:t>
      </w:r>
      <w:r w:rsidRPr="000A11D8">
        <w:rPr>
          <w:rFonts w:ascii="Arial" w:hAnsi="Arial" w:cs="Arial"/>
          <w:color w:val="auto"/>
          <w:sz w:val="16"/>
          <w:szCs w:val="16"/>
        </w:rPr>
        <w:lastRenderedPageBreak/>
        <w:t>письменной форме информирует заявителя о перенаправлении жалобы.</w:t>
      </w:r>
    </w:p>
    <w:p w:rsidR="000A11D8" w:rsidRPr="000A11D8" w:rsidRDefault="000A11D8" w:rsidP="00CC0F8C">
      <w:pPr>
        <w:autoSpaceDE w:val="0"/>
        <w:autoSpaceDN w:val="0"/>
        <w:adjustRightInd w:val="0"/>
        <w:ind w:firstLine="284"/>
        <w:jc w:val="both"/>
        <w:rPr>
          <w:rFonts w:ascii="Arial" w:hAnsi="Arial" w:cs="Arial"/>
          <w:color w:val="auto"/>
          <w:sz w:val="16"/>
          <w:szCs w:val="16"/>
        </w:rPr>
      </w:pPr>
    </w:p>
    <w:p w:rsidR="000A11D8" w:rsidRPr="000A11D8" w:rsidRDefault="000A11D8" w:rsidP="00CC0F8C">
      <w:pPr>
        <w:autoSpaceDE w:val="0"/>
        <w:autoSpaceDN w:val="0"/>
        <w:adjustRightInd w:val="0"/>
        <w:ind w:firstLine="284"/>
        <w:jc w:val="center"/>
        <w:rPr>
          <w:rFonts w:ascii="Arial" w:hAnsi="Arial" w:cs="Arial"/>
          <w:color w:val="auto"/>
          <w:sz w:val="16"/>
          <w:szCs w:val="16"/>
        </w:rPr>
      </w:pPr>
      <w:r w:rsidRPr="000A11D8">
        <w:rPr>
          <w:rFonts w:ascii="Arial" w:hAnsi="Arial" w:cs="Arial"/>
          <w:color w:val="auto"/>
          <w:sz w:val="16"/>
          <w:szCs w:val="16"/>
        </w:rPr>
        <w:t>5.6. Результат рассмотрения жалобы</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5.6.1. По результатам рассмотрения жалобы архивный отдел принимает решение об удовлетворении жалобы либо об отказе в ее удовлетворении.</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5.6.2. Указанное решение принимается в форме акта, уполномоченного на ее рассмотрение архивного отдела (администрации Благодарненского муниципального района Ставропольского края, комитета Ставропольского края по делам архивов).</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5.6.3. При удовлетворении жалобы архивный отдел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0A11D8" w:rsidRPr="000A11D8" w:rsidRDefault="000A11D8" w:rsidP="00CC0F8C">
      <w:pPr>
        <w:widowControl w:val="0"/>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5.6.4. Архивный отдел (администрация Благодарненского муниципального района Ставропольского края, комитет Ставропольского края по делам архивов) отказывает в удовлетворении жалобы в случае наличия вступившего в законную силу решения суда, арбитражного суда по жалобе о том же предмете и по тем же основаниям.</w:t>
      </w:r>
    </w:p>
    <w:p w:rsidR="000A11D8" w:rsidRPr="000A11D8" w:rsidRDefault="000A11D8" w:rsidP="00CC0F8C">
      <w:pPr>
        <w:autoSpaceDE w:val="0"/>
        <w:autoSpaceDN w:val="0"/>
        <w:adjustRightInd w:val="0"/>
        <w:ind w:firstLine="284"/>
        <w:jc w:val="both"/>
        <w:rPr>
          <w:rFonts w:ascii="Arial" w:hAnsi="Arial" w:cs="Arial"/>
          <w:color w:val="auto"/>
          <w:sz w:val="16"/>
          <w:szCs w:val="16"/>
        </w:rPr>
      </w:pPr>
    </w:p>
    <w:p w:rsidR="000A11D8" w:rsidRPr="000A11D8" w:rsidRDefault="000A11D8" w:rsidP="00CC0F8C">
      <w:pPr>
        <w:autoSpaceDE w:val="0"/>
        <w:autoSpaceDN w:val="0"/>
        <w:adjustRightInd w:val="0"/>
        <w:ind w:firstLine="284"/>
        <w:jc w:val="center"/>
        <w:rPr>
          <w:rFonts w:ascii="Arial" w:hAnsi="Arial" w:cs="Arial"/>
          <w:color w:val="auto"/>
          <w:sz w:val="16"/>
          <w:szCs w:val="16"/>
        </w:rPr>
      </w:pPr>
      <w:r w:rsidRPr="000A11D8">
        <w:rPr>
          <w:rFonts w:ascii="Arial" w:hAnsi="Arial" w:cs="Arial"/>
          <w:color w:val="auto"/>
          <w:sz w:val="16"/>
          <w:szCs w:val="16"/>
        </w:rPr>
        <w:t>5.7. Порядок информирования заявителя о результатах рассмотрения жалобы</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5.7.1. Ответ по результатам рассмотрения жалобы направляется заявителю не позднее дня, следующего за днем принятия решения, в письменной форме.</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5.7.2. В ответе по результатам рассмотрения жалобы указывается:</w:t>
      </w:r>
    </w:p>
    <w:p w:rsidR="000A11D8" w:rsidRPr="000A11D8" w:rsidRDefault="000A11D8" w:rsidP="00CC0F8C">
      <w:pPr>
        <w:autoSpaceDE w:val="0"/>
        <w:autoSpaceDN w:val="0"/>
        <w:adjustRightInd w:val="0"/>
        <w:ind w:firstLine="284"/>
        <w:jc w:val="both"/>
        <w:rPr>
          <w:rFonts w:ascii="Arial" w:hAnsi="Arial" w:cs="Arial"/>
          <w:color w:val="auto"/>
          <w:sz w:val="16"/>
          <w:szCs w:val="16"/>
        </w:rPr>
      </w:pPr>
      <w:proofErr w:type="gramStart"/>
      <w:r w:rsidRPr="000A11D8">
        <w:rPr>
          <w:rFonts w:ascii="Arial" w:hAnsi="Arial" w:cs="Arial"/>
          <w:color w:val="auto"/>
          <w:sz w:val="16"/>
          <w:szCs w:val="16"/>
        </w:rPr>
        <w:t>наименование архивного отдела (администрации Благодарненского муниципального района Ставропольского края, комитета Ставропольского края по делам архивов), рассмотревшего жалобу, наименование должности, фамилия, имя, отчество (последнее – при наличии) должностного лица, принявшего решение по жалобе;</w:t>
      </w:r>
      <w:proofErr w:type="gramEnd"/>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номер, дата, место принятия решения, включая сведения о должностном лице, решения или действие (бездействие) которого обжалуется;</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фамилия, имя, отчество (последнее – при наличии) или наименование заявителя;</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основания для принятия решения по жалобе;</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принятое по жалобе решение;</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сведения о порядке обжалования принятого по жалобе решения.</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5.7.3. Ответ по результатам рассмотрения жалобы подписывается уполномоченным на рассмотрение жалобы должностным лицом. </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5.7.4.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архивного отдела (администрации Благодарненского муниципального района Ставропольского края, комитета Ставропольского края по делам архивов).</w:t>
      </w:r>
    </w:p>
    <w:p w:rsidR="000A11D8" w:rsidRPr="000A11D8" w:rsidRDefault="000A11D8" w:rsidP="00CC0F8C">
      <w:pPr>
        <w:autoSpaceDE w:val="0"/>
        <w:autoSpaceDN w:val="0"/>
        <w:adjustRightInd w:val="0"/>
        <w:ind w:firstLine="284"/>
        <w:jc w:val="center"/>
        <w:rPr>
          <w:rFonts w:ascii="Arial" w:hAnsi="Arial" w:cs="Arial"/>
          <w:color w:val="auto"/>
          <w:sz w:val="16"/>
          <w:szCs w:val="16"/>
        </w:rPr>
      </w:pPr>
    </w:p>
    <w:p w:rsidR="000A11D8" w:rsidRPr="000A11D8" w:rsidRDefault="000A11D8" w:rsidP="00CC0F8C">
      <w:pPr>
        <w:autoSpaceDE w:val="0"/>
        <w:autoSpaceDN w:val="0"/>
        <w:adjustRightInd w:val="0"/>
        <w:ind w:firstLine="284"/>
        <w:jc w:val="center"/>
        <w:rPr>
          <w:rFonts w:ascii="Arial" w:hAnsi="Arial" w:cs="Arial"/>
          <w:color w:val="auto"/>
          <w:sz w:val="16"/>
          <w:szCs w:val="16"/>
        </w:rPr>
      </w:pPr>
      <w:r w:rsidRPr="000A11D8">
        <w:rPr>
          <w:rFonts w:ascii="Arial" w:hAnsi="Arial" w:cs="Arial"/>
          <w:color w:val="auto"/>
          <w:sz w:val="16"/>
          <w:szCs w:val="16"/>
        </w:rPr>
        <w:t>5.8. Порядок обжалования решения по жалобе</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 xml:space="preserve">5.8.1. Заявители вправе обжаловать решения архивного отдела, принятые в ходе предоставления муниципальной услуги, действия (бездействие) должностных лиц архивного отдела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0A11D8" w:rsidRPr="000A11D8" w:rsidRDefault="000A11D8" w:rsidP="00CC0F8C">
      <w:pPr>
        <w:autoSpaceDE w:val="0"/>
        <w:autoSpaceDN w:val="0"/>
        <w:adjustRightInd w:val="0"/>
        <w:spacing w:line="240" w:lineRule="exact"/>
        <w:ind w:firstLine="284"/>
        <w:outlineLvl w:val="1"/>
        <w:rPr>
          <w:rFonts w:ascii="Arial" w:hAnsi="Arial" w:cs="Arial"/>
          <w:color w:val="auto"/>
          <w:sz w:val="16"/>
          <w:szCs w:val="16"/>
        </w:rPr>
      </w:pPr>
      <w:r w:rsidRPr="000A11D8">
        <w:rPr>
          <w:rFonts w:ascii="Arial" w:hAnsi="Arial" w:cs="Arial"/>
          <w:color w:val="auto"/>
          <w:sz w:val="16"/>
          <w:szCs w:val="16"/>
        </w:rPr>
        <w:t xml:space="preserve">               </w:t>
      </w:r>
    </w:p>
    <w:p w:rsidR="000A11D8" w:rsidRPr="000A11D8" w:rsidRDefault="000A11D8" w:rsidP="00CC0F8C">
      <w:pPr>
        <w:autoSpaceDE w:val="0"/>
        <w:autoSpaceDN w:val="0"/>
        <w:adjustRightInd w:val="0"/>
        <w:spacing w:line="240" w:lineRule="exact"/>
        <w:ind w:firstLine="284"/>
        <w:outlineLvl w:val="1"/>
        <w:rPr>
          <w:rFonts w:ascii="Arial" w:hAnsi="Arial" w:cs="Arial"/>
          <w:color w:val="auto"/>
          <w:sz w:val="16"/>
          <w:szCs w:val="16"/>
        </w:rPr>
      </w:pPr>
      <w:r w:rsidRPr="000A11D8">
        <w:rPr>
          <w:rFonts w:ascii="Arial" w:hAnsi="Arial" w:cs="Arial"/>
          <w:color w:val="auto"/>
          <w:sz w:val="16"/>
          <w:szCs w:val="16"/>
        </w:rPr>
        <w:t xml:space="preserve">           5.9. Право заявителя на получение информации и документов, необходимых для обоснования и рассмотрения жалобы</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5.9.1. При обращении заявителя в архивный отдел за получением информации и документов, необходимых для обоснования и рассмотрения жалобы, архивный отдел обязан предоставить при их наличии.</w:t>
      </w:r>
    </w:p>
    <w:p w:rsidR="000A11D8" w:rsidRPr="000A11D8" w:rsidRDefault="000A11D8" w:rsidP="000A11D8">
      <w:pPr>
        <w:autoSpaceDE w:val="0"/>
        <w:autoSpaceDN w:val="0"/>
        <w:adjustRightInd w:val="0"/>
        <w:ind w:firstLine="709"/>
        <w:jc w:val="both"/>
        <w:outlineLvl w:val="1"/>
        <w:rPr>
          <w:rFonts w:ascii="Arial" w:hAnsi="Arial" w:cs="Arial"/>
          <w:color w:val="auto"/>
          <w:sz w:val="16"/>
          <w:szCs w:val="16"/>
        </w:rPr>
      </w:pPr>
    </w:p>
    <w:p w:rsidR="000A11D8" w:rsidRPr="000A11D8" w:rsidRDefault="000A11D8" w:rsidP="000A11D8">
      <w:pPr>
        <w:autoSpaceDE w:val="0"/>
        <w:autoSpaceDN w:val="0"/>
        <w:adjustRightInd w:val="0"/>
        <w:spacing w:line="240" w:lineRule="exact"/>
        <w:jc w:val="center"/>
        <w:rPr>
          <w:rFonts w:ascii="Arial" w:hAnsi="Arial" w:cs="Arial"/>
          <w:color w:val="auto"/>
          <w:sz w:val="16"/>
          <w:szCs w:val="16"/>
        </w:rPr>
      </w:pPr>
      <w:r w:rsidRPr="000A11D8">
        <w:rPr>
          <w:rFonts w:ascii="Arial" w:hAnsi="Arial" w:cs="Arial"/>
          <w:color w:val="auto"/>
          <w:sz w:val="16"/>
          <w:szCs w:val="16"/>
        </w:rPr>
        <w:t>5.10. Способы информирования заявителя о порядке подачи</w:t>
      </w:r>
    </w:p>
    <w:p w:rsidR="000A11D8" w:rsidRPr="000A11D8" w:rsidRDefault="000A11D8" w:rsidP="000A11D8">
      <w:pPr>
        <w:autoSpaceDE w:val="0"/>
        <w:autoSpaceDN w:val="0"/>
        <w:adjustRightInd w:val="0"/>
        <w:spacing w:line="240" w:lineRule="exact"/>
        <w:jc w:val="center"/>
        <w:rPr>
          <w:rFonts w:ascii="Arial" w:hAnsi="Arial" w:cs="Arial"/>
          <w:color w:val="auto"/>
          <w:sz w:val="16"/>
          <w:szCs w:val="16"/>
        </w:rPr>
      </w:pPr>
      <w:r w:rsidRPr="000A11D8">
        <w:rPr>
          <w:rFonts w:ascii="Arial" w:hAnsi="Arial" w:cs="Arial"/>
          <w:color w:val="auto"/>
          <w:sz w:val="16"/>
          <w:szCs w:val="16"/>
        </w:rPr>
        <w:lastRenderedPageBreak/>
        <w:t>и рассмотрения жалобы</w:t>
      </w:r>
    </w:p>
    <w:p w:rsidR="000A11D8" w:rsidRPr="000A11D8" w:rsidRDefault="000A11D8" w:rsidP="00CC0F8C">
      <w:pPr>
        <w:autoSpaceDE w:val="0"/>
        <w:autoSpaceDN w:val="0"/>
        <w:adjustRightInd w:val="0"/>
        <w:ind w:firstLine="284"/>
        <w:jc w:val="both"/>
        <w:rPr>
          <w:rFonts w:ascii="Arial" w:hAnsi="Arial" w:cs="Arial"/>
          <w:color w:val="auto"/>
          <w:sz w:val="16"/>
          <w:szCs w:val="16"/>
        </w:rPr>
      </w:pPr>
      <w:r w:rsidRPr="000A11D8">
        <w:rPr>
          <w:rFonts w:ascii="Arial" w:hAnsi="Arial" w:cs="Arial"/>
          <w:color w:val="auto"/>
          <w:sz w:val="16"/>
          <w:szCs w:val="16"/>
        </w:rPr>
        <w:t>5.10.1. Архивный отдел информирует заявителя о порядке подачи и рассмотрения жалобы способами, указанными в абзацах втором и третьем пункта 5.4.12 настоящего Административного регламента.</w:t>
      </w:r>
    </w:p>
    <w:p w:rsidR="000A11D8" w:rsidRPr="000A11D8" w:rsidRDefault="000A11D8" w:rsidP="00CC0F8C">
      <w:pPr>
        <w:autoSpaceDE w:val="0"/>
        <w:autoSpaceDN w:val="0"/>
        <w:adjustRightInd w:val="0"/>
        <w:ind w:firstLine="284"/>
        <w:jc w:val="both"/>
        <w:rPr>
          <w:rFonts w:ascii="Arial" w:hAnsi="Arial" w:cs="Arial"/>
          <w:color w:val="auto"/>
          <w:sz w:val="16"/>
          <w:szCs w:val="16"/>
        </w:rPr>
      </w:pPr>
    </w:p>
    <w:p w:rsidR="000A11D8" w:rsidRPr="000A11D8" w:rsidRDefault="000A11D8" w:rsidP="00CC0F8C">
      <w:pPr>
        <w:tabs>
          <w:tab w:val="left" w:pos="1701"/>
          <w:tab w:val="left" w:pos="3119"/>
          <w:tab w:val="left" w:pos="3969"/>
          <w:tab w:val="left" w:pos="4820"/>
          <w:tab w:val="left" w:pos="4962"/>
        </w:tabs>
        <w:ind w:firstLine="284"/>
        <w:jc w:val="both"/>
        <w:rPr>
          <w:rFonts w:ascii="Arial" w:hAnsi="Arial" w:cs="Arial"/>
          <w:color w:val="auto"/>
          <w:sz w:val="16"/>
          <w:szCs w:val="16"/>
        </w:rPr>
      </w:pPr>
      <w:r w:rsidRPr="000A11D8">
        <w:rPr>
          <w:rFonts w:ascii="Arial" w:hAnsi="Arial" w:cs="Arial"/>
          <w:color w:val="auto"/>
          <w:sz w:val="16"/>
          <w:szCs w:val="16"/>
        </w:rPr>
        <w:t>Приложение 1 к 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0A11D8" w:rsidRPr="000A11D8" w:rsidRDefault="000A11D8" w:rsidP="00CC0F8C">
      <w:pPr>
        <w:tabs>
          <w:tab w:val="left" w:pos="1701"/>
          <w:tab w:val="left" w:pos="3119"/>
          <w:tab w:val="left" w:pos="3969"/>
          <w:tab w:val="left" w:pos="4820"/>
          <w:tab w:val="left" w:pos="4962"/>
        </w:tabs>
        <w:ind w:firstLine="284"/>
        <w:jc w:val="both"/>
        <w:rPr>
          <w:rFonts w:ascii="Arial" w:hAnsi="Arial" w:cs="Arial"/>
          <w:color w:val="auto"/>
          <w:sz w:val="16"/>
          <w:szCs w:val="16"/>
        </w:rPr>
      </w:pPr>
      <w:r w:rsidRPr="000A11D8">
        <w:rPr>
          <w:rFonts w:ascii="Arial" w:hAnsi="Arial" w:cs="Arial"/>
          <w:color w:val="auto"/>
          <w:sz w:val="16"/>
          <w:szCs w:val="16"/>
        </w:rPr>
        <w:t>Приложение 2 к 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0A11D8" w:rsidRPr="000A11D8" w:rsidRDefault="000A11D8" w:rsidP="00CC0F8C">
      <w:pPr>
        <w:tabs>
          <w:tab w:val="left" w:pos="1701"/>
          <w:tab w:val="left" w:pos="3119"/>
          <w:tab w:val="left" w:pos="3969"/>
          <w:tab w:val="left" w:pos="4820"/>
          <w:tab w:val="left" w:pos="4962"/>
        </w:tabs>
        <w:ind w:firstLine="284"/>
        <w:jc w:val="both"/>
        <w:rPr>
          <w:rFonts w:ascii="Arial" w:hAnsi="Arial" w:cs="Arial"/>
          <w:color w:val="auto"/>
          <w:sz w:val="16"/>
          <w:szCs w:val="16"/>
        </w:rPr>
      </w:pPr>
      <w:r w:rsidRPr="000A11D8">
        <w:rPr>
          <w:rFonts w:ascii="Arial" w:hAnsi="Arial" w:cs="Arial"/>
          <w:color w:val="auto"/>
          <w:sz w:val="16"/>
          <w:szCs w:val="16"/>
        </w:rPr>
        <w:t>Приложение 3 к 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0A11D8" w:rsidRPr="000A11D8" w:rsidRDefault="000A11D8" w:rsidP="00CC0F8C">
      <w:pPr>
        <w:tabs>
          <w:tab w:val="left" w:pos="851"/>
        </w:tabs>
        <w:ind w:firstLine="284"/>
        <w:jc w:val="both"/>
        <w:rPr>
          <w:rFonts w:ascii="Arial" w:hAnsi="Arial" w:cs="Arial"/>
          <w:color w:val="auto"/>
          <w:sz w:val="16"/>
          <w:szCs w:val="16"/>
        </w:rPr>
      </w:pPr>
      <w:r w:rsidRPr="000A11D8">
        <w:rPr>
          <w:rFonts w:ascii="Arial" w:hAnsi="Arial" w:cs="Arial"/>
          <w:color w:val="auto"/>
          <w:sz w:val="16"/>
          <w:szCs w:val="16"/>
        </w:rPr>
        <w:t>Приложение 4 к 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0A11D8" w:rsidRPr="000A11D8" w:rsidRDefault="000A11D8" w:rsidP="00CC0F8C">
      <w:pPr>
        <w:tabs>
          <w:tab w:val="left" w:pos="851"/>
        </w:tabs>
        <w:ind w:firstLine="284"/>
        <w:jc w:val="both"/>
        <w:rPr>
          <w:rFonts w:ascii="Arial" w:hAnsi="Arial" w:cs="Arial"/>
          <w:color w:val="auto"/>
          <w:sz w:val="16"/>
          <w:szCs w:val="16"/>
        </w:rPr>
      </w:pPr>
      <w:r w:rsidRPr="000A11D8">
        <w:rPr>
          <w:rFonts w:ascii="Arial" w:hAnsi="Arial" w:cs="Arial"/>
          <w:color w:val="auto"/>
          <w:sz w:val="16"/>
          <w:szCs w:val="16"/>
        </w:rPr>
        <w:t>Приложение 5 к 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0A11D8" w:rsidRPr="000A11D8" w:rsidRDefault="000A11D8" w:rsidP="00CC0F8C">
      <w:pPr>
        <w:tabs>
          <w:tab w:val="left" w:pos="1701"/>
          <w:tab w:val="left" w:pos="3119"/>
          <w:tab w:val="left" w:pos="3969"/>
          <w:tab w:val="left" w:pos="4820"/>
          <w:tab w:val="left" w:pos="4962"/>
        </w:tabs>
        <w:rPr>
          <w:rFonts w:ascii="Arial" w:hAnsi="Arial" w:cs="Arial"/>
          <w:color w:val="auto"/>
          <w:sz w:val="16"/>
          <w:szCs w:val="16"/>
        </w:rPr>
      </w:pPr>
    </w:p>
    <w:tbl>
      <w:tblPr>
        <w:tblStyle w:val="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5030"/>
      </w:tblGrid>
      <w:tr w:rsidR="000A11D8" w:rsidRPr="000A11D8" w:rsidTr="006B36D9">
        <w:tc>
          <w:tcPr>
            <w:tcW w:w="675" w:type="dxa"/>
          </w:tcPr>
          <w:p w:rsidR="000A11D8" w:rsidRPr="000A11D8" w:rsidRDefault="000A11D8" w:rsidP="000A11D8">
            <w:pPr>
              <w:tabs>
                <w:tab w:val="left" w:pos="1701"/>
                <w:tab w:val="left" w:pos="3119"/>
                <w:tab w:val="left" w:pos="3969"/>
                <w:tab w:val="left" w:pos="4820"/>
                <w:tab w:val="left" w:pos="4962"/>
              </w:tabs>
              <w:spacing w:line="240" w:lineRule="exact"/>
              <w:rPr>
                <w:rFonts w:ascii="Arial" w:hAnsi="Arial" w:cs="Arial"/>
                <w:color w:val="auto"/>
                <w:sz w:val="16"/>
                <w:szCs w:val="16"/>
              </w:rPr>
            </w:pPr>
          </w:p>
        </w:tc>
        <w:tc>
          <w:tcPr>
            <w:tcW w:w="8895" w:type="dxa"/>
          </w:tcPr>
          <w:p w:rsidR="000A11D8" w:rsidRPr="000A11D8" w:rsidRDefault="000A11D8" w:rsidP="000A11D8">
            <w:pPr>
              <w:tabs>
                <w:tab w:val="left" w:pos="1701"/>
                <w:tab w:val="left" w:pos="3119"/>
                <w:tab w:val="left" w:pos="3969"/>
                <w:tab w:val="left" w:pos="4820"/>
                <w:tab w:val="left" w:pos="4962"/>
              </w:tabs>
              <w:spacing w:line="240" w:lineRule="exact"/>
              <w:ind w:firstLine="567"/>
              <w:jc w:val="center"/>
              <w:rPr>
                <w:rFonts w:ascii="Arial" w:hAnsi="Arial" w:cs="Arial"/>
                <w:color w:val="auto"/>
                <w:sz w:val="16"/>
                <w:szCs w:val="16"/>
              </w:rPr>
            </w:pPr>
            <w:r w:rsidRPr="000A11D8">
              <w:rPr>
                <w:rFonts w:ascii="Arial" w:hAnsi="Arial" w:cs="Arial"/>
                <w:color w:val="auto"/>
                <w:sz w:val="16"/>
                <w:szCs w:val="16"/>
              </w:rPr>
              <w:t>Приложение 1</w:t>
            </w:r>
          </w:p>
          <w:p w:rsidR="000A11D8" w:rsidRPr="000A11D8" w:rsidRDefault="000A11D8" w:rsidP="000A11D8">
            <w:pPr>
              <w:tabs>
                <w:tab w:val="left" w:pos="1701"/>
                <w:tab w:val="left" w:pos="3119"/>
                <w:tab w:val="left" w:pos="3969"/>
                <w:tab w:val="left" w:pos="4820"/>
                <w:tab w:val="left" w:pos="4962"/>
              </w:tabs>
              <w:spacing w:line="240" w:lineRule="exact"/>
              <w:jc w:val="both"/>
              <w:rPr>
                <w:rFonts w:ascii="Arial" w:hAnsi="Arial" w:cs="Arial"/>
                <w:color w:val="auto"/>
                <w:sz w:val="16"/>
                <w:szCs w:val="16"/>
              </w:rPr>
            </w:pPr>
            <w:r w:rsidRPr="000A11D8">
              <w:rPr>
                <w:rFonts w:ascii="Arial" w:hAnsi="Arial" w:cs="Arial"/>
                <w:color w:val="auto"/>
                <w:sz w:val="16"/>
                <w:szCs w:val="16"/>
              </w:rPr>
              <w:t>к 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tc>
      </w:tr>
    </w:tbl>
    <w:p w:rsidR="000A11D8" w:rsidRPr="000A11D8" w:rsidRDefault="000A11D8" w:rsidP="000A11D8">
      <w:pPr>
        <w:tabs>
          <w:tab w:val="left" w:pos="1701"/>
          <w:tab w:val="left" w:pos="3119"/>
          <w:tab w:val="left" w:pos="3969"/>
          <w:tab w:val="left" w:pos="4820"/>
          <w:tab w:val="left" w:pos="4962"/>
        </w:tabs>
        <w:ind w:firstLine="4395"/>
        <w:rPr>
          <w:rFonts w:ascii="Arial" w:hAnsi="Arial" w:cs="Arial"/>
          <w:color w:val="auto"/>
          <w:sz w:val="16"/>
          <w:szCs w:val="16"/>
        </w:rPr>
      </w:pPr>
    </w:p>
    <w:p w:rsidR="000A11D8" w:rsidRPr="000A11D8" w:rsidRDefault="000A11D8" w:rsidP="00CC0F8C">
      <w:pPr>
        <w:tabs>
          <w:tab w:val="left" w:pos="3885"/>
        </w:tabs>
        <w:jc w:val="right"/>
        <w:rPr>
          <w:rFonts w:ascii="Arial" w:hAnsi="Arial" w:cs="Arial"/>
          <w:color w:val="auto"/>
          <w:sz w:val="16"/>
          <w:szCs w:val="16"/>
        </w:rPr>
      </w:pPr>
      <w:r w:rsidRPr="000A11D8">
        <w:rPr>
          <w:rFonts w:ascii="Arial" w:hAnsi="Arial" w:cs="Arial"/>
          <w:color w:val="auto"/>
          <w:sz w:val="16"/>
          <w:szCs w:val="16"/>
        </w:rPr>
        <w:t xml:space="preserve">Образец заявления </w:t>
      </w:r>
    </w:p>
    <w:tbl>
      <w:tblPr>
        <w:tblW w:w="0" w:type="auto"/>
        <w:tblLook w:val="04A0" w:firstRow="1" w:lastRow="0" w:firstColumn="1" w:lastColumn="0" w:noHBand="0" w:noVBand="1"/>
      </w:tblPr>
      <w:tblGrid>
        <w:gridCol w:w="2373"/>
        <w:gridCol w:w="3088"/>
      </w:tblGrid>
      <w:tr w:rsidR="000A11D8" w:rsidRPr="000A11D8" w:rsidTr="006B36D9">
        <w:tc>
          <w:tcPr>
            <w:tcW w:w="4785" w:type="dxa"/>
            <w:shd w:val="clear" w:color="auto" w:fill="auto"/>
          </w:tcPr>
          <w:p w:rsidR="000A11D8" w:rsidRPr="000A11D8" w:rsidRDefault="000A11D8" w:rsidP="000A11D8">
            <w:pPr>
              <w:tabs>
                <w:tab w:val="left" w:pos="851"/>
              </w:tabs>
              <w:spacing w:line="240" w:lineRule="exact"/>
              <w:jc w:val="center"/>
              <w:rPr>
                <w:rFonts w:ascii="Arial" w:eastAsia="Calibri" w:hAnsi="Arial" w:cs="Arial"/>
                <w:color w:val="auto"/>
                <w:sz w:val="16"/>
                <w:szCs w:val="16"/>
                <w:lang w:eastAsia="en-US"/>
              </w:rPr>
            </w:pPr>
          </w:p>
        </w:tc>
        <w:tc>
          <w:tcPr>
            <w:tcW w:w="4785" w:type="dxa"/>
            <w:shd w:val="clear" w:color="auto" w:fill="auto"/>
          </w:tcPr>
          <w:p w:rsidR="000A11D8" w:rsidRPr="000A11D8" w:rsidRDefault="000A11D8" w:rsidP="000A11D8">
            <w:pPr>
              <w:tabs>
                <w:tab w:val="left" w:pos="851"/>
              </w:tabs>
              <w:spacing w:line="240" w:lineRule="exact"/>
              <w:jc w:val="center"/>
              <w:rPr>
                <w:rFonts w:ascii="Arial" w:eastAsia="Calibri" w:hAnsi="Arial" w:cs="Arial"/>
                <w:color w:val="auto"/>
                <w:sz w:val="16"/>
                <w:szCs w:val="16"/>
                <w:lang w:eastAsia="en-US"/>
              </w:rPr>
            </w:pPr>
            <w:r w:rsidRPr="000A11D8">
              <w:rPr>
                <w:rFonts w:ascii="Arial" w:eastAsia="Calibri" w:hAnsi="Arial" w:cs="Arial"/>
                <w:color w:val="auto"/>
                <w:sz w:val="16"/>
                <w:szCs w:val="16"/>
                <w:lang w:eastAsia="en-US"/>
              </w:rPr>
              <w:t>Начальнику архивного отдела администрации Благодарненского муниципального района Ставропольского края</w:t>
            </w:r>
          </w:p>
        </w:tc>
      </w:tr>
      <w:tr w:rsidR="000A11D8" w:rsidRPr="000A11D8" w:rsidTr="006B36D9">
        <w:tc>
          <w:tcPr>
            <w:tcW w:w="4785" w:type="dxa"/>
            <w:shd w:val="clear" w:color="auto" w:fill="auto"/>
          </w:tcPr>
          <w:p w:rsidR="000A11D8" w:rsidRPr="000A11D8" w:rsidRDefault="000A11D8" w:rsidP="000A11D8">
            <w:pPr>
              <w:tabs>
                <w:tab w:val="left" w:pos="851"/>
              </w:tabs>
              <w:spacing w:line="240" w:lineRule="exact"/>
              <w:jc w:val="center"/>
              <w:rPr>
                <w:rFonts w:ascii="Arial" w:eastAsia="Calibri" w:hAnsi="Arial" w:cs="Arial"/>
                <w:color w:val="auto"/>
                <w:sz w:val="16"/>
                <w:szCs w:val="16"/>
                <w:lang w:eastAsia="en-US"/>
              </w:rPr>
            </w:pPr>
          </w:p>
        </w:tc>
        <w:tc>
          <w:tcPr>
            <w:tcW w:w="4785" w:type="dxa"/>
            <w:shd w:val="clear" w:color="auto" w:fill="auto"/>
          </w:tcPr>
          <w:p w:rsidR="000A11D8" w:rsidRPr="000A11D8" w:rsidRDefault="000A11D8" w:rsidP="000A11D8">
            <w:pPr>
              <w:tabs>
                <w:tab w:val="left" w:pos="851"/>
              </w:tabs>
              <w:spacing w:line="240" w:lineRule="exact"/>
              <w:jc w:val="center"/>
              <w:rPr>
                <w:rFonts w:ascii="Arial" w:eastAsia="Calibri" w:hAnsi="Arial" w:cs="Arial"/>
                <w:color w:val="auto"/>
                <w:sz w:val="16"/>
                <w:szCs w:val="16"/>
                <w:lang w:eastAsia="en-US"/>
              </w:rPr>
            </w:pPr>
          </w:p>
        </w:tc>
      </w:tr>
      <w:tr w:rsidR="000A11D8" w:rsidRPr="000A11D8" w:rsidTr="006B36D9">
        <w:tc>
          <w:tcPr>
            <w:tcW w:w="4785" w:type="dxa"/>
            <w:shd w:val="clear" w:color="auto" w:fill="auto"/>
          </w:tcPr>
          <w:p w:rsidR="000A11D8" w:rsidRPr="000A11D8" w:rsidRDefault="000A11D8" w:rsidP="000A11D8">
            <w:pPr>
              <w:tabs>
                <w:tab w:val="left" w:pos="851"/>
              </w:tabs>
              <w:spacing w:line="240" w:lineRule="exact"/>
              <w:jc w:val="center"/>
              <w:rPr>
                <w:rFonts w:ascii="Arial" w:eastAsia="Calibri" w:hAnsi="Arial" w:cs="Arial"/>
                <w:color w:val="auto"/>
                <w:sz w:val="16"/>
                <w:szCs w:val="16"/>
                <w:lang w:eastAsia="en-US"/>
              </w:rPr>
            </w:pPr>
          </w:p>
        </w:tc>
        <w:tc>
          <w:tcPr>
            <w:tcW w:w="4785" w:type="dxa"/>
            <w:shd w:val="clear" w:color="auto" w:fill="auto"/>
          </w:tcPr>
          <w:p w:rsidR="000A11D8" w:rsidRPr="000A11D8" w:rsidRDefault="000A11D8" w:rsidP="000A11D8">
            <w:pPr>
              <w:tabs>
                <w:tab w:val="left" w:pos="851"/>
              </w:tabs>
              <w:spacing w:line="240" w:lineRule="exact"/>
              <w:jc w:val="right"/>
              <w:rPr>
                <w:rFonts w:ascii="Arial" w:eastAsia="Calibri" w:hAnsi="Arial" w:cs="Arial"/>
                <w:color w:val="auto"/>
                <w:sz w:val="16"/>
                <w:szCs w:val="16"/>
                <w:lang w:eastAsia="en-US"/>
              </w:rPr>
            </w:pPr>
            <w:r w:rsidRPr="000A11D8">
              <w:rPr>
                <w:rFonts w:ascii="Arial" w:eastAsia="Calibri" w:hAnsi="Arial" w:cs="Arial"/>
                <w:color w:val="auto"/>
                <w:sz w:val="16"/>
                <w:szCs w:val="16"/>
                <w:lang w:eastAsia="en-US"/>
              </w:rPr>
              <w:t>Фамилия, имя, отчество заявителя, почтовый адрес и/или адрес электронной почты  (</w:t>
            </w:r>
            <w:r w:rsidRPr="000A11D8">
              <w:rPr>
                <w:rFonts w:ascii="Arial" w:eastAsia="Calibri" w:hAnsi="Arial" w:cs="Arial"/>
                <w:color w:val="auto"/>
                <w:sz w:val="16"/>
                <w:szCs w:val="16"/>
                <w:lang w:val="en-US" w:eastAsia="en-US"/>
              </w:rPr>
              <w:t>e</w:t>
            </w:r>
            <w:r w:rsidRPr="000A11D8">
              <w:rPr>
                <w:rFonts w:ascii="Arial" w:eastAsia="Calibri" w:hAnsi="Arial" w:cs="Arial"/>
                <w:color w:val="auto"/>
                <w:sz w:val="16"/>
                <w:szCs w:val="16"/>
                <w:lang w:eastAsia="en-US"/>
              </w:rPr>
              <w:t>-</w:t>
            </w:r>
            <w:r w:rsidRPr="000A11D8">
              <w:rPr>
                <w:rFonts w:ascii="Arial" w:eastAsia="Calibri" w:hAnsi="Arial" w:cs="Arial"/>
                <w:color w:val="auto"/>
                <w:sz w:val="16"/>
                <w:szCs w:val="16"/>
                <w:lang w:val="en-US" w:eastAsia="en-US"/>
              </w:rPr>
              <w:t>mail</w:t>
            </w:r>
            <w:r w:rsidRPr="000A11D8">
              <w:rPr>
                <w:rFonts w:ascii="Arial" w:eastAsia="Calibri" w:hAnsi="Arial" w:cs="Arial"/>
                <w:color w:val="auto"/>
                <w:sz w:val="16"/>
                <w:szCs w:val="16"/>
                <w:lang w:eastAsia="en-US"/>
              </w:rPr>
              <w:t>), контактные телефоны</w:t>
            </w:r>
          </w:p>
          <w:p w:rsidR="000A11D8" w:rsidRPr="000A11D8" w:rsidRDefault="000A11D8" w:rsidP="000A11D8">
            <w:pPr>
              <w:tabs>
                <w:tab w:val="left" w:pos="851"/>
              </w:tabs>
              <w:spacing w:line="240" w:lineRule="exact"/>
              <w:jc w:val="center"/>
              <w:rPr>
                <w:rFonts w:ascii="Arial" w:eastAsia="Calibri" w:hAnsi="Arial" w:cs="Arial"/>
                <w:color w:val="auto"/>
                <w:sz w:val="16"/>
                <w:szCs w:val="16"/>
                <w:lang w:eastAsia="en-US"/>
              </w:rPr>
            </w:pPr>
          </w:p>
        </w:tc>
      </w:tr>
    </w:tbl>
    <w:p w:rsidR="000A11D8" w:rsidRDefault="000A11D8" w:rsidP="000A11D8">
      <w:pPr>
        <w:tabs>
          <w:tab w:val="left" w:pos="851"/>
        </w:tabs>
        <w:ind w:firstLine="709"/>
        <w:jc w:val="center"/>
        <w:rPr>
          <w:rFonts w:ascii="Arial" w:eastAsia="Calibri" w:hAnsi="Arial" w:cs="Arial"/>
          <w:color w:val="auto"/>
          <w:sz w:val="16"/>
          <w:szCs w:val="16"/>
          <w:lang w:eastAsia="en-US"/>
        </w:rPr>
      </w:pPr>
    </w:p>
    <w:p w:rsidR="00CC0F8C" w:rsidRDefault="00CC0F8C" w:rsidP="000A11D8">
      <w:pPr>
        <w:tabs>
          <w:tab w:val="left" w:pos="851"/>
        </w:tabs>
        <w:ind w:firstLine="709"/>
        <w:jc w:val="center"/>
        <w:rPr>
          <w:rFonts w:ascii="Arial" w:eastAsia="Calibri" w:hAnsi="Arial" w:cs="Arial"/>
          <w:color w:val="auto"/>
          <w:sz w:val="16"/>
          <w:szCs w:val="16"/>
          <w:lang w:eastAsia="en-US"/>
        </w:rPr>
      </w:pPr>
    </w:p>
    <w:p w:rsidR="00CC0F8C" w:rsidRDefault="00CC0F8C" w:rsidP="000A11D8">
      <w:pPr>
        <w:tabs>
          <w:tab w:val="left" w:pos="851"/>
        </w:tabs>
        <w:ind w:firstLine="709"/>
        <w:jc w:val="center"/>
        <w:rPr>
          <w:rFonts w:ascii="Arial" w:eastAsia="Calibri" w:hAnsi="Arial" w:cs="Arial"/>
          <w:color w:val="auto"/>
          <w:sz w:val="16"/>
          <w:szCs w:val="16"/>
          <w:lang w:eastAsia="en-US"/>
        </w:rPr>
      </w:pPr>
    </w:p>
    <w:p w:rsidR="00CC0F8C" w:rsidRPr="000A11D8" w:rsidRDefault="00CC0F8C" w:rsidP="000A11D8">
      <w:pPr>
        <w:tabs>
          <w:tab w:val="left" w:pos="851"/>
        </w:tabs>
        <w:ind w:firstLine="709"/>
        <w:jc w:val="center"/>
        <w:rPr>
          <w:rFonts w:ascii="Arial" w:eastAsia="Calibri" w:hAnsi="Arial" w:cs="Arial"/>
          <w:color w:val="auto"/>
          <w:sz w:val="16"/>
          <w:szCs w:val="16"/>
          <w:lang w:eastAsia="en-US"/>
        </w:rPr>
      </w:pPr>
    </w:p>
    <w:p w:rsidR="000A11D8" w:rsidRDefault="000A11D8" w:rsidP="00CC0F8C">
      <w:pPr>
        <w:tabs>
          <w:tab w:val="left" w:pos="851"/>
        </w:tabs>
        <w:ind w:firstLine="709"/>
        <w:jc w:val="center"/>
        <w:rPr>
          <w:rFonts w:ascii="Arial" w:eastAsia="Calibri" w:hAnsi="Arial" w:cs="Arial"/>
          <w:color w:val="auto"/>
          <w:sz w:val="16"/>
          <w:szCs w:val="16"/>
          <w:lang w:eastAsia="en-US"/>
        </w:rPr>
      </w:pPr>
      <w:r w:rsidRPr="000A11D8">
        <w:rPr>
          <w:rFonts w:ascii="Arial" w:eastAsia="Calibri" w:hAnsi="Arial" w:cs="Arial"/>
          <w:color w:val="auto"/>
          <w:sz w:val="16"/>
          <w:szCs w:val="16"/>
          <w:lang w:eastAsia="en-US"/>
        </w:rPr>
        <w:lastRenderedPageBreak/>
        <w:t>Заявление</w:t>
      </w:r>
    </w:p>
    <w:p w:rsidR="00CC0F8C" w:rsidRPr="00CC0F8C" w:rsidRDefault="00CC0F8C" w:rsidP="00CC0F8C">
      <w:pPr>
        <w:tabs>
          <w:tab w:val="left" w:pos="851"/>
        </w:tabs>
        <w:ind w:firstLine="709"/>
        <w:jc w:val="center"/>
        <w:rPr>
          <w:rFonts w:ascii="Arial" w:eastAsia="Calibri" w:hAnsi="Arial" w:cs="Arial"/>
          <w:color w:val="auto"/>
          <w:sz w:val="16"/>
          <w:szCs w:val="16"/>
          <w:lang w:eastAsia="en-US"/>
        </w:rPr>
      </w:pPr>
    </w:p>
    <w:p w:rsidR="000A11D8" w:rsidRPr="000A11D8" w:rsidRDefault="000A11D8" w:rsidP="000A11D8">
      <w:pPr>
        <w:ind w:firstLine="851"/>
        <w:jc w:val="both"/>
        <w:rPr>
          <w:rFonts w:ascii="Arial" w:hAnsi="Arial" w:cs="Arial"/>
          <w:color w:val="auto"/>
          <w:sz w:val="16"/>
          <w:szCs w:val="16"/>
        </w:rPr>
      </w:pPr>
      <w:r w:rsidRPr="000A11D8">
        <w:rPr>
          <w:rFonts w:ascii="Arial" w:hAnsi="Arial" w:cs="Arial"/>
          <w:color w:val="auto"/>
          <w:sz w:val="16"/>
          <w:szCs w:val="16"/>
        </w:rPr>
        <w:t>Прошу представить сведения/информацию (указать содержание запроса и хронологические рамки запрашиваемых сведений).</w:t>
      </w:r>
    </w:p>
    <w:p w:rsidR="000A11D8" w:rsidRPr="000A11D8" w:rsidRDefault="000A11D8" w:rsidP="000A11D8">
      <w:pPr>
        <w:jc w:val="both"/>
        <w:rPr>
          <w:rFonts w:ascii="Arial" w:hAnsi="Arial" w:cs="Arial"/>
          <w:color w:val="auto"/>
          <w:sz w:val="16"/>
          <w:szCs w:val="16"/>
        </w:rPr>
      </w:pPr>
    </w:p>
    <w:p w:rsidR="000A11D8" w:rsidRPr="000A11D8" w:rsidRDefault="000A11D8" w:rsidP="000A11D8">
      <w:pPr>
        <w:rPr>
          <w:rFonts w:ascii="Arial" w:hAnsi="Arial" w:cs="Arial"/>
          <w:color w:val="auto"/>
          <w:sz w:val="16"/>
          <w:szCs w:val="16"/>
        </w:rPr>
      </w:pPr>
      <w:r w:rsidRPr="000A11D8">
        <w:rPr>
          <w:rFonts w:ascii="Arial" w:hAnsi="Arial" w:cs="Arial"/>
          <w:color w:val="auto"/>
          <w:sz w:val="16"/>
          <w:szCs w:val="16"/>
        </w:rPr>
        <w:t xml:space="preserve">дата составления                                     </w:t>
      </w:r>
      <w:r>
        <w:rPr>
          <w:rFonts w:ascii="Arial" w:hAnsi="Arial" w:cs="Arial"/>
          <w:color w:val="auto"/>
          <w:sz w:val="16"/>
          <w:szCs w:val="16"/>
        </w:rPr>
        <w:t xml:space="preserve">               </w:t>
      </w:r>
      <w:r w:rsidRPr="000A11D8">
        <w:rPr>
          <w:rFonts w:ascii="Arial" w:hAnsi="Arial" w:cs="Arial"/>
          <w:color w:val="auto"/>
          <w:sz w:val="16"/>
          <w:szCs w:val="16"/>
        </w:rPr>
        <w:t xml:space="preserve">   подпись заявителя</w:t>
      </w:r>
    </w:p>
    <w:p w:rsidR="000A11D8" w:rsidRDefault="000A11D8" w:rsidP="000A11D8">
      <w:pPr>
        <w:tabs>
          <w:tab w:val="left" w:pos="1701"/>
          <w:tab w:val="left" w:pos="3119"/>
          <w:tab w:val="left" w:pos="3402"/>
          <w:tab w:val="left" w:pos="3828"/>
          <w:tab w:val="left" w:pos="3969"/>
        </w:tabs>
        <w:spacing w:line="240" w:lineRule="exact"/>
        <w:ind w:left="4395"/>
        <w:jc w:val="center"/>
        <w:rPr>
          <w:rFonts w:ascii="Arial" w:hAnsi="Arial" w:cs="Arial"/>
          <w:color w:val="auto"/>
          <w:sz w:val="16"/>
          <w:szCs w:val="16"/>
        </w:rPr>
      </w:pPr>
    </w:p>
    <w:tbl>
      <w:tblPr>
        <w:tblStyle w:val="57"/>
        <w:tblW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4922"/>
      </w:tblGrid>
      <w:tr w:rsidR="000A11D8" w:rsidRPr="000A11D8" w:rsidTr="000A11D8">
        <w:tc>
          <w:tcPr>
            <w:tcW w:w="431" w:type="dxa"/>
          </w:tcPr>
          <w:p w:rsidR="000A11D8" w:rsidRPr="000A11D8" w:rsidRDefault="000A11D8" w:rsidP="000A11D8">
            <w:pPr>
              <w:tabs>
                <w:tab w:val="left" w:pos="1701"/>
                <w:tab w:val="left" w:pos="3119"/>
                <w:tab w:val="left" w:pos="3969"/>
                <w:tab w:val="left" w:pos="4820"/>
                <w:tab w:val="left" w:pos="4962"/>
              </w:tabs>
              <w:spacing w:line="240" w:lineRule="exact"/>
              <w:rPr>
                <w:rFonts w:ascii="Arial" w:hAnsi="Arial" w:cs="Arial"/>
                <w:color w:val="auto"/>
                <w:sz w:val="16"/>
                <w:szCs w:val="16"/>
              </w:rPr>
            </w:pPr>
          </w:p>
        </w:tc>
        <w:tc>
          <w:tcPr>
            <w:tcW w:w="4922" w:type="dxa"/>
          </w:tcPr>
          <w:p w:rsidR="000A11D8" w:rsidRPr="000A11D8" w:rsidRDefault="000A11D8" w:rsidP="000A11D8">
            <w:pPr>
              <w:tabs>
                <w:tab w:val="left" w:pos="1701"/>
                <w:tab w:val="left" w:pos="3119"/>
                <w:tab w:val="left" w:pos="3969"/>
                <w:tab w:val="left" w:pos="4820"/>
                <w:tab w:val="left" w:pos="4962"/>
              </w:tabs>
              <w:spacing w:line="240" w:lineRule="exact"/>
              <w:ind w:firstLine="567"/>
              <w:jc w:val="center"/>
              <w:rPr>
                <w:rFonts w:ascii="Arial" w:hAnsi="Arial" w:cs="Arial"/>
                <w:color w:val="auto"/>
                <w:sz w:val="16"/>
                <w:szCs w:val="16"/>
              </w:rPr>
            </w:pPr>
            <w:r w:rsidRPr="000A11D8">
              <w:rPr>
                <w:rFonts w:ascii="Arial" w:hAnsi="Arial" w:cs="Arial"/>
                <w:color w:val="auto"/>
                <w:sz w:val="16"/>
                <w:szCs w:val="16"/>
              </w:rPr>
              <w:t>Приложение 2</w:t>
            </w:r>
          </w:p>
          <w:p w:rsidR="000A11D8" w:rsidRPr="000A11D8" w:rsidRDefault="000A11D8" w:rsidP="000A11D8">
            <w:pPr>
              <w:tabs>
                <w:tab w:val="left" w:pos="1701"/>
                <w:tab w:val="left" w:pos="3119"/>
                <w:tab w:val="left" w:pos="3969"/>
                <w:tab w:val="left" w:pos="4820"/>
                <w:tab w:val="left" w:pos="4962"/>
              </w:tabs>
              <w:spacing w:line="240" w:lineRule="exact"/>
              <w:jc w:val="both"/>
              <w:rPr>
                <w:rFonts w:ascii="Arial" w:hAnsi="Arial" w:cs="Arial"/>
                <w:color w:val="auto"/>
                <w:sz w:val="16"/>
                <w:szCs w:val="16"/>
              </w:rPr>
            </w:pPr>
            <w:r w:rsidRPr="000A11D8">
              <w:rPr>
                <w:rFonts w:ascii="Arial" w:hAnsi="Arial" w:cs="Arial"/>
                <w:color w:val="auto"/>
                <w:sz w:val="16"/>
                <w:szCs w:val="16"/>
              </w:rPr>
              <w:t>к 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tc>
      </w:tr>
    </w:tbl>
    <w:p w:rsidR="000A11D8" w:rsidRPr="000A11D8" w:rsidRDefault="000A11D8" w:rsidP="000A11D8">
      <w:pPr>
        <w:ind w:left="4820"/>
        <w:jc w:val="both"/>
        <w:rPr>
          <w:rFonts w:ascii="Arial" w:hAnsi="Arial" w:cs="Arial"/>
          <w:color w:val="auto"/>
          <w:sz w:val="16"/>
          <w:szCs w:val="16"/>
        </w:rPr>
      </w:pPr>
    </w:p>
    <w:p w:rsidR="000A11D8" w:rsidRPr="000A11D8" w:rsidRDefault="000A11D8" w:rsidP="000A11D8">
      <w:pPr>
        <w:tabs>
          <w:tab w:val="left" w:pos="3885"/>
        </w:tabs>
        <w:jc w:val="right"/>
        <w:rPr>
          <w:rFonts w:ascii="Arial" w:hAnsi="Arial" w:cs="Arial"/>
          <w:color w:val="auto"/>
          <w:sz w:val="16"/>
          <w:szCs w:val="16"/>
        </w:rPr>
      </w:pPr>
    </w:p>
    <w:p w:rsidR="000A11D8" w:rsidRPr="000A11D8" w:rsidRDefault="000A11D8" w:rsidP="000A11D8">
      <w:pPr>
        <w:tabs>
          <w:tab w:val="left" w:pos="3885"/>
        </w:tabs>
        <w:jc w:val="right"/>
        <w:rPr>
          <w:rFonts w:ascii="Arial" w:hAnsi="Arial" w:cs="Arial"/>
          <w:color w:val="auto"/>
          <w:sz w:val="16"/>
          <w:szCs w:val="16"/>
        </w:rPr>
      </w:pPr>
      <w:r w:rsidRPr="000A11D8">
        <w:rPr>
          <w:rFonts w:ascii="Arial" w:hAnsi="Arial" w:cs="Arial"/>
          <w:color w:val="auto"/>
          <w:sz w:val="16"/>
          <w:szCs w:val="16"/>
        </w:rPr>
        <w:t xml:space="preserve">Образец заявления </w:t>
      </w:r>
    </w:p>
    <w:tbl>
      <w:tblPr>
        <w:tblW w:w="5637" w:type="dxa"/>
        <w:tblLook w:val="04A0" w:firstRow="1" w:lastRow="0" w:firstColumn="1" w:lastColumn="0" w:noHBand="0" w:noVBand="1"/>
      </w:tblPr>
      <w:tblGrid>
        <w:gridCol w:w="2663"/>
        <w:gridCol w:w="2974"/>
      </w:tblGrid>
      <w:tr w:rsidR="000A11D8" w:rsidRPr="000A11D8" w:rsidTr="000A11D8">
        <w:tc>
          <w:tcPr>
            <w:tcW w:w="2663" w:type="dxa"/>
            <w:shd w:val="clear" w:color="auto" w:fill="auto"/>
          </w:tcPr>
          <w:p w:rsidR="000A11D8" w:rsidRPr="000A11D8" w:rsidRDefault="000A11D8" w:rsidP="000A11D8">
            <w:pPr>
              <w:tabs>
                <w:tab w:val="left" w:pos="851"/>
              </w:tabs>
              <w:spacing w:line="240" w:lineRule="exact"/>
              <w:rPr>
                <w:rFonts w:ascii="Arial" w:eastAsia="Calibri" w:hAnsi="Arial" w:cs="Arial"/>
                <w:color w:val="auto"/>
                <w:sz w:val="16"/>
                <w:szCs w:val="16"/>
                <w:lang w:eastAsia="en-US"/>
              </w:rPr>
            </w:pPr>
            <w:r w:rsidRPr="000A11D8">
              <w:rPr>
                <w:rFonts w:ascii="Arial" w:eastAsia="Calibri" w:hAnsi="Arial" w:cs="Arial"/>
                <w:color w:val="auto"/>
                <w:sz w:val="16"/>
                <w:szCs w:val="16"/>
                <w:lang w:eastAsia="en-US"/>
              </w:rPr>
              <w:t>Бланка организации общественного объединения</w:t>
            </w:r>
          </w:p>
          <w:p w:rsidR="000A11D8" w:rsidRPr="000A11D8" w:rsidRDefault="000A11D8" w:rsidP="000A11D8">
            <w:pPr>
              <w:tabs>
                <w:tab w:val="left" w:pos="851"/>
              </w:tabs>
              <w:spacing w:line="240" w:lineRule="exact"/>
              <w:rPr>
                <w:rFonts w:ascii="Arial" w:eastAsia="Calibri" w:hAnsi="Arial" w:cs="Arial"/>
                <w:color w:val="auto"/>
                <w:sz w:val="16"/>
                <w:szCs w:val="16"/>
                <w:lang w:eastAsia="en-US"/>
              </w:rPr>
            </w:pPr>
            <w:r w:rsidRPr="000A11D8">
              <w:rPr>
                <w:rFonts w:ascii="Arial" w:eastAsia="Calibri" w:hAnsi="Arial" w:cs="Arial"/>
                <w:color w:val="auto"/>
                <w:sz w:val="16"/>
                <w:szCs w:val="16"/>
                <w:lang w:eastAsia="en-US"/>
              </w:rPr>
              <w:t>исходящая дата ______ № ________</w:t>
            </w:r>
          </w:p>
        </w:tc>
        <w:tc>
          <w:tcPr>
            <w:tcW w:w="2974" w:type="dxa"/>
            <w:shd w:val="clear" w:color="auto" w:fill="auto"/>
          </w:tcPr>
          <w:p w:rsidR="000A11D8" w:rsidRPr="000A11D8" w:rsidRDefault="000A11D8" w:rsidP="000A11D8">
            <w:pPr>
              <w:tabs>
                <w:tab w:val="left" w:pos="851"/>
              </w:tabs>
              <w:spacing w:line="240" w:lineRule="exact"/>
              <w:jc w:val="center"/>
              <w:rPr>
                <w:rFonts w:ascii="Arial" w:eastAsia="Calibri" w:hAnsi="Arial" w:cs="Arial"/>
                <w:color w:val="auto"/>
                <w:sz w:val="16"/>
                <w:szCs w:val="16"/>
                <w:lang w:eastAsia="en-US"/>
              </w:rPr>
            </w:pPr>
            <w:r w:rsidRPr="000A11D8">
              <w:rPr>
                <w:rFonts w:ascii="Arial" w:eastAsia="Calibri" w:hAnsi="Arial" w:cs="Arial"/>
                <w:color w:val="auto"/>
                <w:sz w:val="16"/>
                <w:szCs w:val="16"/>
                <w:lang w:eastAsia="en-US"/>
              </w:rPr>
              <w:t>Начальнику архивного отдела администрации Благодарненского муниципального района Ставропольского края</w:t>
            </w:r>
          </w:p>
        </w:tc>
      </w:tr>
    </w:tbl>
    <w:p w:rsidR="000A11D8" w:rsidRPr="000A11D8" w:rsidRDefault="000A11D8" w:rsidP="000A11D8">
      <w:pPr>
        <w:jc w:val="center"/>
        <w:rPr>
          <w:rFonts w:ascii="Arial" w:hAnsi="Arial" w:cs="Arial"/>
          <w:color w:val="auto"/>
          <w:sz w:val="16"/>
          <w:szCs w:val="16"/>
        </w:rPr>
      </w:pPr>
    </w:p>
    <w:p w:rsidR="000A11D8" w:rsidRPr="000A11D8" w:rsidRDefault="000A11D8" w:rsidP="000A11D8">
      <w:pPr>
        <w:jc w:val="center"/>
        <w:rPr>
          <w:rFonts w:ascii="Arial" w:hAnsi="Arial" w:cs="Arial"/>
          <w:color w:val="auto"/>
          <w:sz w:val="16"/>
          <w:szCs w:val="16"/>
        </w:rPr>
      </w:pPr>
    </w:p>
    <w:p w:rsidR="000A11D8" w:rsidRPr="000A11D8" w:rsidRDefault="000A11D8" w:rsidP="000A11D8">
      <w:pPr>
        <w:ind w:firstLine="700"/>
        <w:jc w:val="both"/>
        <w:rPr>
          <w:rFonts w:ascii="Arial" w:hAnsi="Arial" w:cs="Arial"/>
          <w:color w:val="auto"/>
          <w:sz w:val="16"/>
          <w:szCs w:val="16"/>
        </w:rPr>
      </w:pPr>
      <w:r w:rsidRPr="000A11D8">
        <w:rPr>
          <w:rFonts w:ascii="Arial" w:hAnsi="Arial" w:cs="Arial"/>
          <w:color w:val="auto"/>
          <w:sz w:val="16"/>
          <w:szCs w:val="16"/>
        </w:rPr>
        <w:t>Организация (общественное объединение) просит представить сведения/информацию (указать содержание запроса и хронологические рамки запрашиваемых сведений).</w:t>
      </w:r>
    </w:p>
    <w:p w:rsidR="000A11D8" w:rsidRPr="000A11D8" w:rsidRDefault="000A11D8" w:rsidP="000A11D8">
      <w:pPr>
        <w:rPr>
          <w:rFonts w:ascii="Arial" w:hAnsi="Arial" w:cs="Arial"/>
          <w:color w:val="auto"/>
          <w:sz w:val="16"/>
          <w:szCs w:val="16"/>
        </w:rPr>
      </w:pPr>
    </w:p>
    <w:tbl>
      <w:tblPr>
        <w:tblW w:w="5637" w:type="dxa"/>
        <w:tblLook w:val="04A0" w:firstRow="1" w:lastRow="0" w:firstColumn="1" w:lastColumn="0" w:noHBand="0" w:noVBand="1"/>
      </w:tblPr>
      <w:tblGrid>
        <w:gridCol w:w="2660"/>
        <w:gridCol w:w="2977"/>
      </w:tblGrid>
      <w:tr w:rsidR="000A11D8" w:rsidRPr="000A11D8" w:rsidTr="000A11D8">
        <w:trPr>
          <w:trHeight w:val="709"/>
        </w:trPr>
        <w:tc>
          <w:tcPr>
            <w:tcW w:w="2660" w:type="dxa"/>
          </w:tcPr>
          <w:p w:rsidR="000A11D8" w:rsidRPr="000A11D8" w:rsidRDefault="000A11D8" w:rsidP="000A11D8">
            <w:pPr>
              <w:tabs>
                <w:tab w:val="left" w:pos="851"/>
              </w:tabs>
              <w:spacing w:line="240" w:lineRule="exact"/>
              <w:rPr>
                <w:rFonts w:ascii="Arial" w:eastAsia="Calibri" w:hAnsi="Arial" w:cs="Arial"/>
                <w:color w:val="auto"/>
                <w:sz w:val="16"/>
                <w:szCs w:val="16"/>
                <w:lang w:eastAsia="en-US"/>
              </w:rPr>
            </w:pPr>
            <w:r w:rsidRPr="000A11D8">
              <w:rPr>
                <w:rFonts w:ascii="Arial" w:eastAsia="Calibri" w:hAnsi="Arial" w:cs="Arial"/>
                <w:color w:val="auto"/>
                <w:sz w:val="16"/>
                <w:szCs w:val="16"/>
                <w:lang w:eastAsia="en-US"/>
              </w:rPr>
              <w:t>Должность руководителя организации, общественного объединения</w:t>
            </w:r>
          </w:p>
        </w:tc>
        <w:tc>
          <w:tcPr>
            <w:tcW w:w="2977" w:type="dxa"/>
          </w:tcPr>
          <w:p w:rsidR="000A11D8" w:rsidRPr="000A11D8" w:rsidRDefault="000A11D8" w:rsidP="000A11D8">
            <w:pPr>
              <w:tabs>
                <w:tab w:val="left" w:pos="851"/>
              </w:tabs>
              <w:ind w:firstLine="33"/>
              <w:jc w:val="right"/>
              <w:rPr>
                <w:rFonts w:ascii="Arial" w:eastAsia="Calibri" w:hAnsi="Arial" w:cs="Arial"/>
                <w:color w:val="auto"/>
                <w:sz w:val="16"/>
                <w:szCs w:val="16"/>
                <w:lang w:eastAsia="en-US"/>
              </w:rPr>
            </w:pPr>
          </w:p>
          <w:p w:rsidR="000A11D8" w:rsidRPr="000A11D8" w:rsidRDefault="000A11D8" w:rsidP="000A11D8">
            <w:pPr>
              <w:tabs>
                <w:tab w:val="left" w:pos="851"/>
              </w:tabs>
              <w:ind w:firstLine="33"/>
              <w:rPr>
                <w:rFonts w:ascii="Arial" w:eastAsia="Calibri" w:hAnsi="Arial" w:cs="Arial"/>
                <w:color w:val="auto"/>
                <w:sz w:val="16"/>
                <w:szCs w:val="16"/>
                <w:lang w:eastAsia="en-US"/>
              </w:rPr>
            </w:pPr>
            <w:r w:rsidRPr="000A11D8">
              <w:rPr>
                <w:rFonts w:ascii="Arial" w:eastAsia="Calibri" w:hAnsi="Arial" w:cs="Arial"/>
                <w:color w:val="auto"/>
                <w:sz w:val="16"/>
                <w:szCs w:val="16"/>
                <w:lang w:eastAsia="en-US"/>
              </w:rPr>
              <w:t>_____________________________</w:t>
            </w:r>
          </w:p>
          <w:p w:rsidR="000A11D8" w:rsidRPr="000A11D8" w:rsidRDefault="000A11D8" w:rsidP="000A11D8">
            <w:pPr>
              <w:tabs>
                <w:tab w:val="left" w:pos="851"/>
              </w:tabs>
              <w:ind w:firstLine="34"/>
              <w:jc w:val="center"/>
              <w:rPr>
                <w:rFonts w:ascii="Arial" w:eastAsia="Calibri" w:hAnsi="Arial" w:cs="Arial"/>
                <w:color w:val="auto"/>
                <w:sz w:val="16"/>
                <w:szCs w:val="16"/>
                <w:lang w:eastAsia="en-US"/>
              </w:rPr>
            </w:pPr>
            <w:r w:rsidRPr="000A11D8">
              <w:rPr>
                <w:rFonts w:ascii="Arial" w:eastAsia="Calibri" w:hAnsi="Arial" w:cs="Arial"/>
                <w:color w:val="auto"/>
                <w:sz w:val="16"/>
                <w:szCs w:val="16"/>
                <w:lang w:eastAsia="en-US"/>
              </w:rPr>
              <w:t>подпись  (расшифровка подписи)</w:t>
            </w:r>
          </w:p>
          <w:p w:rsidR="000A11D8" w:rsidRPr="000A11D8" w:rsidRDefault="000A11D8" w:rsidP="000A11D8">
            <w:pPr>
              <w:tabs>
                <w:tab w:val="left" w:pos="851"/>
              </w:tabs>
              <w:ind w:firstLine="709"/>
              <w:rPr>
                <w:rFonts w:ascii="Arial" w:eastAsia="Calibri" w:hAnsi="Arial" w:cs="Arial"/>
                <w:color w:val="auto"/>
                <w:sz w:val="16"/>
                <w:szCs w:val="16"/>
                <w:lang w:eastAsia="en-US"/>
              </w:rPr>
            </w:pPr>
          </w:p>
        </w:tc>
      </w:tr>
      <w:tr w:rsidR="000A11D8" w:rsidRPr="000A11D8" w:rsidTr="000A11D8">
        <w:tc>
          <w:tcPr>
            <w:tcW w:w="2660" w:type="dxa"/>
            <w:tcBorders>
              <w:bottom w:val="single" w:sz="4" w:space="0" w:color="auto"/>
            </w:tcBorders>
          </w:tcPr>
          <w:p w:rsidR="000A11D8" w:rsidRPr="000A11D8" w:rsidRDefault="000A11D8" w:rsidP="000A11D8">
            <w:pPr>
              <w:tabs>
                <w:tab w:val="left" w:pos="851"/>
              </w:tabs>
              <w:ind w:firstLine="709"/>
              <w:rPr>
                <w:rFonts w:ascii="Arial" w:eastAsia="Calibri" w:hAnsi="Arial" w:cs="Arial"/>
                <w:color w:val="auto"/>
                <w:sz w:val="16"/>
                <w:szCs w:val="16"/>
                <w:lang w:eastAsia="en-US"/>
              </w:rPr>
            </w:pPr>
          </w:p>
          <w:p w:rsidR="000A11D8" w:rsidRPr="000A11D8" w:rsidRDefault="000A11D8" w:rsidP="000A11D8">
            <w:pPr>
              <w:tabs>
                <w:tab w:val="left" w:pos="851"/>
              </w:tabs>
              <w:ind w:firstLine="709"/>
              <w:rPr>
                <w:rFonts w:ascii="Arial" w:eastAsia="Calibri" w:hAnsi="Arial" w:cs="Arial"/>
                <w:color w:val="auto"/>
                <w:sz w:val="16"/>
                <w:szCs w:val="16"/>
                <w:lang w:eastAsia="en-US"/>
              </w:rPr>
            </w:pPr>
          </w:p>
        </w:tc>
        <w:tc>
          <w:tcPr>
            <w:tcW w:w="2977" w:type="dxa"/>
          </w:tcPr>
          <w:p w:rsidR="000A11D8" w:rsidRPr="000A11D8" w:rsidRDefault="000A11D8" w:rsidP="000A11D8">
            <w:pPr>
              <w:tabs>
                <w:tab w:val="left" w:pos="851"/>
              </w:tabs>
              <w:ind w:firstLine="709"/>
              <w:rPr>
                <w:rFonts w:ascii="Arial" w:eastAsia="Calibri" w:hAnsi="Arial" w:cs="Arial"/>
                <w:color w:val="auto"/>
                <w:sz w:val="16"/>
                <w:szCs w:val="16"/>
                <w:lang w:eastAsia="en-US"/>
              </w:rPr>
            </w:pPr>
          </w:p>
        </w:tc>
      </w:tr>
    </w:tbl>
    <w:p w:rsidR="000A11D8" w:rsidRPr="000A11D8" w:rsidRDefault="000A11D8" w:rsidP="000A11D8">
      <w:pPr>
        <w:tabs>
          <w:tab w:val="left" w:pos="851"/>
          <w:tab w:val="left" w:pos="6096"/>
        </w:tabs>
        <w:spacing w:line="240" w:lineRule="exact"/>
        <w:rPr>
          <w:rFonts w:ascii="Arial" w:eastAsia="Calibri" w:hAnsi="Arial" w:cs="Arial"/>
          <w:color w:val="auto"/>
          <w:sz w:val="16"/>
          <w:szCs w:val="16"/>
          <w:lang w:eastAsia="en-US"/>
        </w:rPr>
      </w:pPr>
      <w:r w:rsidRPr="000A11D8">
        <w:rPr>
          <w:rFonts w:ascii="Arial" w:eastAsia="Calibri" w:hAnsi="Arial" w:cs="Arial"/>
          <w:color w:val="auto"/>
          <w:sz w:val="16"/>
          <w:szCs w:val="16"/>
          <w:lang w:eastAsia="en-US"/>
        </w:rPr>
        <w:t>Фамилия, имя, отчество исполнителя, телефон</w:t>
      </w:r>
    </w:p>
    <w:p w:rsidR="000A11D8" w:rsidRDefault="000A11D8" w:rsidP="000A11D8">
      <w:pPr>
        <w:tabs>
          <w:tab w:val="left" w:pos="851"/>
        </w:tabs>
        <w:ind w:firstLine="709"/>
        <w:rPr>
          <w:rFonts w:ascii="Arial" w:hAnsi="Arial" w:cs="Arial"/>
          <w:color w:val="auto"/>
          <w:sz w:val="16"/>
          <w:szCs w:val="16"/>
        </w:rPr>
      </w:pPr>
    </w:p>
    <w:p w:rsidR="000A11D8" w:rsidRPr="00884716" w:rsidRDefault="000A11D8" w:rsidP="000A11D8">
      <w:pPr>
        <w:tabs>
          <w:tab w:val="left" w:pos="851"/>
          <w:tab w:val="left" w:pos="6096"/>
        </w:tabs>
        <w:spacing w:line="240" w:lineRule="exact"/>
        <w:rPr>
          <w:rFonts w:ascii="Arial" w:hAnsi="Arial" w:cs="Arial"/>
          <w:color w:val="auto"/>
          <w:sz w:val="16"/>
          <w:szCs w:val="16"/>
        </w:rPr>
      </w:pPr>
    </w:p>
    <w:tbl>
      <w:tblPr>
        <w:tblW w:w="5353" w:type="dxa"/>
        <w:tblLook w:val="04A0" w:firstRow="1" w:lastRow="0" w:firstColumn="1" w:lastColumn="0" w:noHBand="0" w:noVBand="1"/>
      </w:tblPr>
      <w:tblGrid>
        <w:gridCol w:w="357"/>
        <w:gridCol w:w="4996"/>
      </w:tblGrid>
      <w:tr w:rsidR="000A11D8" w:rsidRPr="00884716" w:rsidTr="006B36D9">
        <w:tc>
          <w:tcPr>
            <w:tcW w:w="357" w:type="dxa"/>
            <w:shd w:val="clear" w:color="auto" w:fill="auto"/>
          </w:tcPr>
          <w:p w:rsidR="000A11D8" w:rsidRPr="00884716" w:rsidRDefault="000A11D8" w:rsidP="006B36D9">
            <w:pPr>
              <w:tabs>
                <w:tab w:val="left" w:pos="851"/>
                <w:tab w:val="left" w:pos="1701"/>
              </w:tabs>
              <w:spacing w:line="240" w:lineRule="exact"/>
              <w:jc w:val="both"/>
              <w:rPr>
                <w:rFonts w:ascii="Arial" w:hAnsi="Arial" w:cs="Arial"/>
                <w:color w:val="auto"/>
                <w:sz w:val="16"/>
                <w:szCs w:val="16"/>
              </w:rPr>
            </w:pPr>
            <w:r w:rsidRPr="00884716">
              <w:rPr>
                <w:rFonts w:ascii="Arial" w:hAnsi="Arial" w:cs="Arial"/>
                <w:color w:val="auto"/>
                <w:sz w:val="16"/>
                <w:szCs w:val="16"/>
              </w:rPr>
              <w:br w:type="page"/>
            </w:r>
            <w:r w:rsidRPr="00884716">
              <w:rPr>
                <w:rFonts w:ascii="Arial" w:hAnsi="Arial" w:cs="Arial"/>
                <w:color w:val="auto"/>
                <w:sz w:val="16"/>
                <w:szCs w:val="16"/>
              </w:rPr>
              <w:br w:type="page"/>
            </w:r>
          </w:p>
        </w:tc>
        <w:tc>
          <w:tcPr>
            <w:tcW w:w="4996" w:type="dxa"/>
            <w:shd w:val="clear" w:color="auto" w:fill="auto"/>
          </w:tcPr>
          <w:p w:rsidR="000A11D8" w:rsidRPr="00884716" w:rsidRDefault="000A11D8" w:rsidP="006B36D9">
            <w:pPr>
              <w:tabs>
                <w:tab w:val="left" w:pos="851"/>
                <w:tab w:val="left" w:pos="1701"/>
              </w:tabs>
              <w:spacing w:line="240" w:lineRule="exact"/>
              <w:ind w:firstLine="567"/>
              <w:jc w:val="center"/>
              <w:rPr>
                <w:rFonts w:ascii="Arial" w:hAnsi="Arial" w:cs="Arial"/>
                <w:color w:val="auto"/>
                <w:sz w:val="16"/>
                <w:szCs w:val="16"/>
              </w:rPr>
            </w:pPr>
            <w:r w:rsidRPr="00884716">
              <w:rPr>
                <w:rFonts w:ascii="Arial" w:hAnsi="Arial" w:cs="Arial"/>
                <w:color w:val="auto"/>
                <w:sz w:val="16"/>
                <w:szCs w:val="16"/>
              </w:rPr>
              <w:t>Приложение 3</w:t>
            </w:r>
          </w:p>
          <w:p w:rsidR="000A11D8" w:rsidRPr="00884716" w:rsidRDefault="000A11D8" w:rsidP="006B36D9">
            <w:pPr>
              <w:tabs>
                <w:tab w:val="left" w:pos="851"/>
                <w:tab w:val="left" w:pos="1701"/>
              </w:tabs>
              <w:spacing w:line="240" w:lineRule="exact"/>
              <w:jc w:val="both"/>
              <w:rPr>
                <w:rFonts w:ascii="Arial" w:hAnsi="Arial" w:cs="Arial"/>
                <w:color w:val="auto"/>
                <w:sz w:val="16"/>
                <w:szCs w:val="16"/>
              </w:rPr>
            </w:pPr>
            <w:r w:rsidRPr="00884716">
              <w:rPr>
                <w:rFonts w:ascii="Arial" w:hAnsi="Arial" w:cs="Arial"/>
                <w:color w:val="auto"/>
                <w:sz w:val="16"/>
                <w:szCs w:val="16"/>
              </w:rPr>
              <w:t>к 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0A11D8" w:rsidRPr="00884716" w:rsidRDefault="000A11D8" w:rsidP="006B36D9">
            <w:pPr>
              <w:tabs>
                <w:tab w:val="left" w:pos="851"/>
                <w:tab w:val="left" w:pos="1701"/>
              </w:tabs>
              <w:spacing w:line="240" w:lineRule="exact"/>
              <w:jc w:val="both"/>
              <w:rPr>
                <w:rFonts w:ascii="Arial" w:hAnsi="Arial" w:cs="Arial"/>
                <w:color w:val="auto"/>
                <w:sz w:val="16"/>
                <w:szCs w:val="16"/>
              </w:rPr>
            </w:pPr>
          </w:p>
        </w:tc>
      </w:tr>
    </w:tbl>
    <w:p w:rsidR="000A11D8" w:rsidRDefault="000A11D8" w:rsidP="000A11D8">
      <w:pPr>
        <w:tabs>
          <w:tab w:val="left" w:pos="851"/>
        </w:tabs>
        <w:ind w:firstLine="709"/>
        <w:rPr>
          <w:rFonts w:ascii="Arial" w:hAnsi="Arial" w:cs="Arial"/>
          <w:color w:val="auto"/>
          <w:sz w:val="16"/>
          <w:szCs w:val="16"/>
        </w:rPr>
      </w:pPr>
    </w:p>
    <w:p w:rsidR="000A11D8" w:rsidRDefault="000A11D8" w:rsidP="000A11D8">
      <w:pPr>
        <w:tabs>
          <w:tab w:val="left" w:pos="851"/>
        </w:tabs>
        <w:ind w:firstLine="709"/>
        <w:rPr>
          <w:rFonts w:ascii="Arial" w:hAnsi="Arial" w:cs="Arial"/>
          <w:color w:val="auto"/>
          <w:sz w:val="16"/>
          <w:szCs w:val="16"/>
        </w:rPr>
      </w:pPr>
      <w:r>
        <w:rPr>
          <w:noProof/>
          <w:sz w:val="16"/>
          <w:szCs w:val="16"/>
        </w:rPr>
        <mc:AlternateContent>
          <mc:Choice Requires="wps">
            <w:drawing>
              <wp:anchor distT="0" distB="0" distL="114300" distR="114300" simplePos="0" relativeHeight="251713536" behindDoc="0" locked="0" layoutInCell="1" allowOverlap="1" wp14:anchorId="17C64176" wp14:editId="2BC9F7DA">
                <wp:simplePos x="0" y="0"/>
                <wp:positionH relativeFrom="column">
                  <wp:posOffset>32385</wp:posOffset>
                </wp:positionH>
                <wp:positionV relativeFrom="paragraph">
                  <wp:posOffset>46990</wp:posOffset>
                </wp:positionV>
                <wp:extent cx="3232785" cy="250190"/>
                <wp:effectExtent l="0" t="0" r="24765" b="16510"/>
                <wp:wrapNone/>
                <wp:docPr id="29" name="Прямоугольник 29"/>
                <wp:cNvGraphicFramePr/>
                <a:graphic xmlns:a="http://schemas.openxmlformats.org/drawingml/2006/main">
                  <a:graphicData uri="http://schemas.microsoft.com/office/word/2010/wordprocessingShape">
                    <wps:wsp>
                      <wps:cNvSpPr/>
                      <wps:spPr>
                        <a:xfrm>
                          <a:off x="0" y="0"/>
                          <a:ext cx="3232785" cy="250190"/>
                        </a:xfrm>
                        <a:prstGeom prst="rect">
                          <a:avLst/>
                        </a:prstGeom>
                        <a:solidFill>
                          <a:sysClr val="window" lastClr="FFFFFF"/>
                        </a:solidFill>
                        <a:ln w="25400" cap="flat" cmpd="sng" algn="ctr">
                          <a:solidFill>
                            <a:srgbClr val="F79646"/>
                          </a:solidFill>
                          <a:prstDash val="solid"/>
                        </a:ln>
                        <a:effectLst/>
                      </wps:spPr>
                      <wps:txbx>
                        <w:txbxContent>
                          <w:p w:rsidR="004E22D6" w:rsidRPr="008C1FD6" w:rsidRDefault="004E22D6" w:rsidP="000A11D8">
                            <w:pPr>
                              <w:jc w:val="center"/>
                              <w:rPr>
                                <w:rFonts w:ascii="Arial" w:hAnsi="Arial" w:cs="Arial"/>
                                <w:sz w:val="16"/>
                                <w:szCs w:val="16"/>
                              </w:rPr>
                            </w:pPr>
                            <w:r w:rsidRPr="008C1FD6">
                              <w:rPr>
                                <w:rFonts w:ascii="Arial" w:hAnsi="Arial" w:cs="Arial"/>
                                <w:sz w:val="16"/>
                                <w:szCs w:val="16"/>
                              </w:rPr>
                              <w:t>Обращение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9" o:spid="_x0000_s1044" style="position:absolute;left:0;text-align:left;margin-left:2.55pt;margin-top:3.7pt;width:254.55pt;height:19.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" fillcolor="window" strokecolor="#f79646" strokeweight="2pt">
                <v:textbox>
                  <w:txbxContent>
                    <w:p w:rsidR="004E22D6" w:rsidRPr="008C1FD6" w:rsidRDefault="004E22D6" w:rsidP="000A11D8">
                      <w:pPr>
                        <w:jc w:val="center"/>
                        <w:rPr>
                          <w:rFonts w:ascii="Arial" w:hAnsi="Arial" w:cs="Arial"/>
                          <w:sz w:val="16"/>
                          <w:szCs w:val="16"/>
                        </w:rPr>
                      </w:pPr>
                      <w:r w:rsidRPr="008C1FD6">
                        <w:rPr>
                          <w:rFonts w:ascii="Arial" w:hAnsi="Arial" w:cs="Arial"/>
                          <w:sz w:val="16"/>
                          <w:szCs w:val="16"/>
                        </w:rPr>
                        <w:t>Обращение</w:t>
                      </w:r>
                    </w:p>
                  </w:txbxContent>
                </v:textbox>
              </v:rect>
            </w:pict>
          </mc:Fallback>
        </mc:AlternateContent>
      </w:r>
    </w:p>
    <w:p w:rsidR="000A11D8" w:rsidRDefault="000A11D8" w:rsidP="000A11D8">
      <w:pPr>
        <w:tabs>
          <w:tab w:val="left" w:pos="851"/>
        </w:tabs>
        <w:ind w:firstLine="709"/>
        <w:rPr>
          <w:rFonts w:ascii="Arial" w:hAnsi="Arial" w:cs="Arial"/>
          <w:color w:val="auto"/>
          <w:sz w:val="16"/>
          <w:szCs w:val="16"/>
        </w:rPr>
      </w:pPr>
    </w:p>
    <w:p w:rsidR="000A11D8" w:rsidRDefault="000A11D8" w:rsidP="000A11D8">
      <w:pPr>
        <w:tabs>
          <w:tab w:val="left" w:pos="851"/>
        </w:tabs>
        <w:ind w:firstLine="709"/>
        <w:rPr>
          <w:rFonts w:ascii="Arial" w:hAnsi="Arial" w:cs="Arial"/>
          <w:color w:val="auto"/>
          <w:sz w:val="16"/>
          <w:szCs w:val="16"/>
        </w:rPr>
      </w:pPr>
      <w:r>
        <w:rPr>
          <w:rFonts w:ascii="Arial" w:hAnsi="Arial" w:cs="Arial"/>
          <w:noProof/>
          <w:color w:val="auto"/>
          <w:sz w:val="16"/>
          <w:szCs w:val="16"/>
        </w:rPr>
        <mc:AlternateContent>
          <mc:Choice Requires="wps">
            <w:drawing>
              <wp:anchor distT="0" distB="0" distL="114300" distR="114300" simplePos="0" relativeHeight="251719680" behindDoc="0" locked="0" layoutInCell="1" allowOverlap="1" wp14:anchorId="7E363192" wp14:editId="0018A3E8">
                <wp:simplePos x="0" y="0"/>
                <wp:positionH relativeFrom="column">
                  <wp:posOffset>1611449</wp:posOffset>
                </wp:positionH>
                <wp:positionV relativeFrom="paragraph">
                  <wp:posOffset>63137</wp:posOffset>
                </wp:positionV>
                <wp:extent cx="0" cy="141696"/>
                <wp:effectExtent l="95250" t="0" r="76200" b="48895"/>
                <wp:wrapNone/>
                <wp:docPr id="36" name="Прямая со стрелкой 36"/>
                <wp:cNvGraphicFramePr/>
                <a:graphic xmlns:a="http://schemas.openxmlformats.org/drawingml/2006/main">
                  <a:graphicData uri="http://schemas.microsoft.com/office/word/2010/wordprocessingShape">
                    <wps:wsp>
                      <wps:cNvCnPr/>
                      <wps:spPr>
                        <a:xfrm>
                          <a:off x="0" y="0"/>
                          <a:ext cx="0" cy="14169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126.9pt;margin-top:4.95pt;width:0;height:11.1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" strokecolor="#4a7ebb">
                <v:stroke endarrow="open"/>
              </v:shape>
            </w:pict>
          </mc:Fallback>
        </mc:AlternateContent>
      </w:r>
    </w:p>
    <w:p w:rsidR="000A11D8" w:rsidRDefault="000A11D8" w:rsidP="000A11D8">
      <w:pPr>
        <w:tabs>
          <w:tab w:val="left" w:pos="851"/>
        </w:tabs>
        <w:ind w:firstLine="709"/>
        <w:rPr>
          <w:rFonts w:ascii="Arial" w:hAnsi="Arial" w:cs="Arial"/>
          <w:color w:val="auto"/>
          <w:sz w:val="16"/>
          <w:szCs w:val="16"/>
        </w:rPr>
      </w:pPr>
      <w:r>
        <w:rPr>
          <w:noProof/>
          <w:sz w:val="16"/>
          <w:szCs w:val="16"/>
        </w:rPr>
        <mc:AlternateContent>
          <mc:Choice Requires="wps">
            <w:drawing>
              <wp:anchor distT="0" distB="0" distL="114300" distR="114300" simplePos="0" relativeHeight="251714560" behindDoc="0" locked="0" layoutInCell="1" allowOverlap="1" wp14:anchorId="4C54A41E" wp14:editId="6628EC83">
                <wp:simplePos x="0" y="0"/>
                <wp:positionH relativeFrom="column">
                  <wp:posOffset>33020</wp:posOffset>
                </wp:positionH>
                <wp:positionV relativeFrom="paragraph">
                  <wp:posOffset>87630</wp:posOffset>
                </wp:positionV>
                <wp:extent cx="3232785" cy="250190"/>
                <wp:effectExtent l="0" t="0" r="24765" b="16510"/>
                <wp:wrapNone/>
                <wp:docPr id="37" name="Прямоугольник 37"/>
                <wp:cNvGraphicFramePr/>
                <a:graphic xmlns:a="http://schemas.openxmlformats.org/drawingml/2006/main">
                  <a:graphicData uri="http://schemas.microsoft.com/office/word/2010/wordprocessingShape">
                    <wps:wsp>
                      <wps:cNvSpPr/>
                      <wps:spPr>
                        <a:xfrm>
                          <a:off x="0" y="0"/>
                          <a:ext cx="3232785" cy="250190"/>
                        </a:xfrm>
                        <a:prstGeom prst="rect">
                          <a:avLst/>
                        </a:prstGeom>
                        <a:solidFill>
                          <a:sysClr val="window" lastClr="FFFFFF"/>
                        </a:solidFill>
                        <a:ln w="25400" cap="flat" cmpd="sng" algn="ctr">
                          <a:solidFill>
                            <a:srgbClr val="F79646"/>
                          </a:solidFill>
                          <a:prstDash val="solid"/>
                        </a:ln>
                        <a:effectLst/>
                      </wps:spPr>
                      <wps:txbx>
                        <w:txbxContent>
                          <w:p w:rsidR="004E22D6" w:rsidRPr="008C1FD6" w:rsidRDefault="004E22D6" w:rsidP="000A11D8">
                            <w:pPr>
                              <w:jc w:val="center"/>
                              <w:rPr>
                                <w:rFonts w:ascii="Arial" w:hAnsi="Arial" w:cs="Arial"/>
                                <w:sz w:val="16"/>
                                <w:szCs w:val="16"/>
                              </w:rPr>
                            </w:pPr>
                            <w:r w:rsidRPr="008C1FD6">
                              <w:rPr>
                                <w:rFonts w:ascii="Arial" w:hAnsi="Arial" w:cs="Arial"/>
                                <w:sz w:val="16"/>
                                <w:szCs w:val="16"/>
                              </w:rPr>
                              <w:t>Прием и регистрация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7" o:spid="_x0000_s1045" style="position:absolute;left:0;text-align:left;margin-left:2.6pt;margin-top:6.9pt;width:254.55pt;height:19.7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" fillcolor="window" strokecolor="#f79646" strokeweight="2pt">
                <v:textbox>
                  <w:txbxContent>
                    <w:p w:rsidR="004E22D6" w:rsidRPr="008C1FD6" w:rsidRDefault="004E22D6" w:rsidP="000A11D8">
                      <w:pPr>
                        <w:jc w:val="center"/>
                        <w:rPr>
                          <w:rFonts w:ascii="Arial" w:hAnsi="Arial" w:cs="Arial"/>
                          <w:sz w:val="16"/>
                          <w:szCs w:val="16"/>
                        </w:rPr>
                      </w:pPr>
                      <w:r w:rsidRPr="008C1FD6">
                        <w:rPr>
                          <w:rFonts w:ascii="Arial" w:hAnsi="Arial" w:cs="Arial"/>
                          <w:sz w:val="16"/>
                          <w:szCs w:val="16"/>
                        </w:rPr>
                        <w:t>Прием и регистрация</w:t>
                      </w:r>
                    </w:p>
                  </w:txbxContent>
                </v:textbox>
              </v:rect>
            </w:pict>
          </mc:Fallback>
        </mc:AlternateContent>
      </w:r>
    </w:p>
    <w:p w:rsidR="000A11D8" w:rsidRDefault="000A11D8" w:rsidP="000A11D8">
      <w:pPr>
        <w:tabs>
          <w:tab w:val="left" w:pos="851"/>
        </w:tabs>
        <w:ind w:firstLine="709"/>
        <w:rPr>
          <w:rFonts w:ascii="Arial" w:hAnsi="Arial" w:cs="Arial"/>
          <w:color w:val="auto"/>
          <w:sz w:val="16"/>
          <w:szCs w:val="16"/>
        </w:rPr>
      </w:pPr>
    </w:p>
    <w:p w:rsidR="000A11D8" w:rsidRDefault="000A11D8" w:rsidP="000A11D8">
      <w:pPr>
        <w:tabs>
          <w:tab w:val="left" w:pos="851"/>
        </w:tabs>
        <w:ind w:firstLine="709"/>
        <w:rPr>
          <w:rFonts w:ascii="Arial" w:hAnsi="Arial" w:cs="Arial"/>
          <w:color w:val="auto"/>
          <w:sz w:val="16"/>
          <w:szCs w:val="16"/>
        </w:rPr>
      </w:pPr>
      <w:r>
        <w:rPr>
          <w:rFonts w:ascii="Arial" w:hAnsi="Arial" w:cs="Arial"/>
          <w:noProof/>
          <w:color w:val="auto"/>
          <w:sz w:val="16"/>
          <w:szCs w:val="16"/>
        </w:rPr>
        <mc:AlternateContent>
          <mc:Choice Requires="wps">
            <w:drawing>
              <wp:anchor distT="0" distB="0" distL="114300" distR="114300" simplePos="0" relativeHeight="251720704" behindDoc="0" locked="0" layoutInCell="1" allowOverlap="1" wp14:anchorId="4B064E5B" wp14:editId="4BF8E10F">
                <wp:simplePos x="0" y="0"/>
                <wp:positionH relativeFrom="column">
                  <wp:posOffset>1611449</wp:posOffset>
                </wp:positionH>
                <wp:positionV relativeFrom="paragraph">
                  <wp:posOffset>104503</wp:posOffset>
                </wp:positionV>
                <wp:extent cx="0" cy="163467"/>
                <wp:effectExtent l="95250" t="0" r="57150" b="65405"/>
                <wp:wrapNone/>
                <wp:docPr id="38" name="Прямая со стрелкой 38"/>
                <wp:cNvGraphicFramePr/>
                <a:graphic xmlns:a="http://schemas.openxmlformats.org/drawingml/2006/main">
                  <a:graphicData uri="http://schemas.microsoft.com/office/word/2010/wordprocessingShape">
                    <wps:wsp>
                      <wps:cNvCnPr/>
                      <wps:spPr>
                        <a:xfrm>
                          <a:off x="0" y="0"/>
                          <a:ext cx="0" cy="16346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8" o:spid="_x0000_s1026" type="#_x0000_t32" style="position:absolute;margin-left:126.9pt;margin-top:8.25pt;width:0;height:12.8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" strokecolor="#4a7ebb">
                <v:stroke endarrow="open"/>
              </v:shape>
            </w:pict>
          </mc:Fallback>
        </mc:AlternateContent>
      </w:r>
    </w:p>
    <w:p w:rsidR="000A11D8" w:rsidRDefault="000A11D8" w:rsidP="000A11D8">
      <w:pPr>
        <w:tabs>
          <w:tab w:val="left" w:pos="851"/>
        </w:tabs>
        <w:ind w:firstLine="709"/>
        <w:rPr>
          <w:rFonts w:ascii="Arial" w:hAnsi="Arial" w:cs="Arial"/>
          <w:color w:val="auto"/>
          <w:sz w:val="16"/>
          <w:szCs w:val="16"/>
        </w:rPr>
      </w:pPr>
    </w:p>
    <w:p w:rsidR="000A11D8" w:rsidRDefault="000A11D8" w:rsidP="000A11D8">
      <w:pPr>
        <w:tabs>
          <w:tab w:val="left" w:pos="851"/>
        </w:tabs>
        <w:ind w:firstLine="709"/>
        <w:rPr>
          <w:rFonts w:ascii="Arial" w:hAnsi="Arial" w:cs="Arial"/>
          <w:color w:val="auto"/>
          <w:sz w:val="16"/>
          <w:szCs w:val="16"/>
        </w:rPr>
      </w:pPr>
      <w:r>
        <w:rPr>
          <w:noProof/>
          <w:sz w:val="16"/>
          <w:szCs w:val="16"/>
        </w:rPr>
        <mc:AlternateContent>
          <mc:Choice Requires="wps">
            <w:drawing>
              <wp:anchor distT="0" distB="0" distL="114300" distR="114300" simplePos="0" relativeHeight="251715584" behindDoc="0" locked="0" layoutInCell="1" allowOverlap="1" wp14:anchorId="25DEDAC9" wp14:editId="717C1ECB">
                <wp:simplePos x="0" y="0"/>
                <wp:positionH relativeFrom="column">
                  <wp:posOffset>38100</wp:posOffset>
                </wp:positionH>
                <wp:positionV relativeFrom="paragraph">
                  <wp:posOffset>39370</wp:posOffset>
                </wp:positionV>
                <wp:extent cx="3232785" cy="641985"/>
                <wp:effectExtent l="0" t="0" r="24765" b="24765"/>
                <wp:wrapNone/>
                <wp:docPr id="39" name="Прямоугольник 39"/>
                <wp:cNvGraphicFramePr/>
                <a:graphic xmlns:a="http://schemas.openxmlformats.org/drawingml/2006/main">
                  <a:graphicData uri="http://schemas.microsoft.com/office/word/2010/wordprocessingShape">
                    <wps:wsp>
                      <wps:cNvSpPr/>
                      <wps:spPr>
                        <a:xfrm>
                          <a:off x="0" y="0"/>
                          <a:ext cx="3232785" cy="641985"/>
                        </a:xfrm>
                        <a:prstGeom prst="rect">
                          <a:avLst/>
                        </a:prstGeom>
                        <a:solidFill>
                          <a:sysClr val="window" lastClr="FFFFFF"/>
                        </a:solidFill>
                        <a:ln w="25400" cap="flat" cmpd="sng" algn="ctr">
                          <a:solidFill>
                            <a:srgbClr val="F79646"/>
                          </a:solidFill>
                          <a:prstDash val="solid"/>
                        </a:ln>
                        <a:effectLst/>
                      </wps:spPr>
                      <wps:txbx>
                        <w:txbxContent>
                          <w:p w:rsidR="004E22D6" w:rsidRPr="008C1FD6" w:rsidRDefault="004E22D6" w:rsidP="000A11D8">
                            <w:pPr>
                              <w:jc w:val="center"/>
                              <w:rPr>
                                <w:rFonts w:ascii="Arial" w:hAnsi="Arial" w:cs="Arial"/>
                                <w:sz w:val="16"/>
                                <w:szCs w:val="16"/>
                              </w:rPr>
                            </w:pPr>
                            <w:r>
                              <w:rPr>
                                <w:rFonts w:ascii="Arial" w:hAnsi="Arial" w:cs="Arial"/>
                                <w:sz w:val="16"/>
                                <w:szCs w:val="16"/>
                              </w:rPr>
                              <w:t>Рассмотрение обращения, принятие решения о предоставлении (отказе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9" o:spid="_x0000_s1046" style="position:absolute;left:0;text-align:left;margin-left:3pt;margin-top:3.1pt;width:254.55pt;height:50.5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" fillcolor="window" strokecolor="#f79646" strokeweight="2pt">
                <v:textbox>
                  <w:txbxContent>
                    <w:p w:rsidR="004E22D6" w:rsidRPr="008C1FD6" w:rsidRDefault="004E22D6" w:rsidP="000A11D8">
                      <w:pPr>
                        <w:jc w:val="center"/>
                        <w:rPr>
                          <w:rFonts w:ascii="Arial" w:hAnsi="Arial" w:cs="Arial"/>
                          <w:sz w:val="16"/>
                          <w:szCs w:val="16"/>
                        </w:rPr>
                      </w:pPr>
                      <w:r>
                        <w:rPr>
                          <w:rFonts w:ascii="Arial" w:hAnsi="Arial" w:cs="Arial"/>
                          <w:sz w:val="16"/>
                          <w:szCs w:val="16"/>
                        </w:rPr>
                        <w:t>Рассмотрение обращения, принятие решения о предоставлении (отказе в предоставлении) государственной услуги</w:t>
                      </w:r>
                    </w:p>
                  </w:txbxContent>
                </v:textbox>
              </v:rect>
            </w:pict>
          </mc:Fallback>
        </mc:AlternateContent>
      </w:r>
    </w:p>
    <w:p w:rsidR="000A11D8" w:rsidRDefault="000A11D8" w:rsidP="000A11D8">
      <w:pPr>
        <w:tabs>
          <w:tab w:val="left" w:pos="851"/>
        </w:tabs>
        <w:ind w:firstLine="709"/>
        <w:rPr>
          <w:rFonts w:ascii="Arial" w:hAnsi="Arial" w:cs="Arial"/>
          <w:color w:val="auto"/>
          <w:sz w:val="16"/>
          <w:szCs w:val="16"/>
        </w:rPr>
      </w:pPr>
    </w:p>
    <w:p w:rsidR="000A11D8" w:rsidRDefault="000A11D8" w:rsidP="000A11D8">
      <w:pPr>
        <w:tabs>
          <w:tab w:val="left" w:pos="851"/>
        </w:tabs>
        <w:ind w:firstLine="709"/>
        <w:rPr>
          <w:rFonts w:ascii="Arial" w:hAnsi="Arial" w:cs="Arial"/>
          <w:color w:val="auto"/>
          <w:sz w:val="16"/>
          <w:szCs w:val="16"/>
        </w:rPr>
      </w:pPr>
    </w:p>
    <w:p w:rsidR="000A11D8" w:rsidRDefault="000A11D8" w:rsidP="000A11D8">
      <w:pPr>
        <w:tabs>
          <w:tab w:val="left" w:pos="851"/>
        </w:tabs>
        <w:ind w:firstLine="709"/>
        <w:rPr>
          <w:rFonts w:ascii="Arial" w:hAnsi="Arial" w:cs="Arial"/>
          <w:color w:val="auto"/>
          <w:sz w:val="16"/>
          <w:szCs w:val="16"/>
        </w:rPr>
      </w:pPr>
    </w:p>
    <w:p w:rsidR="000A11D8" w:rsidRDefault="000A11D8" w:rsidP="000A11D8">
      <w:pPr>
        <w:tabs>
          <w:tab w:val="left" w:pos="851"/>
        </w:tabs>
        <w:ind w:firstLine="709"/>
        <w:rPr>
          <w:rFonts w:ascii="Arial" w:hAnsi="Arial" w:cs="Arial"/>
          <w:color w:val="auto"/>
          <w:sz w:val="16"/>
          <w:szCs w:val="16"/>
        </w:rPr>
      </w:pPr>
    </w:p>
    <w:p w:rsidR="000A11D8" w:rsidRDefault="000A11D8" w:rsidP="000A11D8">
      <w:pPr>
        <w:tabs>
          <w:tab w:val="left" w:pos="851"/>
        </w:tabs>
        <w:ind w:firstLine="709"/>
        <w:rPr>
          <w:rFonts w:ascii="Arial" w:hAnsi="Arial" w:cs="Arial"/>
          <w:color w:val="auto"/>
          <w:sz w:val="16"/>
          <w:szCs w:val="16"/>
        </w:rPr>
      </w:pPr>
      <w:r>
        <w:rPr>
          <w:rFonts w:ascii="Arial" w:hAnsi="Arial" w:cs="Arial"/>
          <w:noProof/>
          <w:color w:val="auto"/>
          <w:sz w:val="16"/>
          <w:szCs w:val="16"/>
        </w:rPr>
        <mc:AlternateContent>
          <mc:Choice Requires="wps">
            <w:drawing>
              <wp:anchor distT="0" distB="0" distL="114300" distR="114300" simplePos="0" relativeHeight="251721728" behindDoc="0" locked="0" layoutInCell="1" allowOverlap="1" wp14:anchorId="41B6406A" wp14:editId="07D2074A">
                <wp:simplePos x="0" y="0"/>
                <wp:positionH relativeFrom="column">
                  <wp:posOffset>1611449</wp:posOffset>
                </wp:positionH>
                <wp:positionV relativeFrom="paragraph">
                  <wp:posOffset>92075</wp:posOffset>
                </wp:positionV>
                <wp:extent cx="0" cy="130901"/>
                <wp:effectExtent l="95250" t="0" r="57150" b="59690"/>
                <wp:wrapNone/>
                <wp:docPr id="40" name="Прямая со стрелкой 40"/>
                <wp:cNvGraphicFramePr/>
                <a:graphic xmlns:a="http://schemas.openxmlformats.org/drawingml/2006/main">
                  <a:graphicData uri="http://schemas.microsoft.com/office/word/2010/wordprocessingShape">
                    <wps:wsp>
                      <wps:cNvCnPr/>
                      <wps:spPr>
                        <a:xfrm>
                          <a:off x="0" y="0"/>
                          <a:ext cx="0" cy="13090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0" o:spid="_x0000_s1026" type="#_x0000_t32" style="position:absolute;margin-left:126.9pt;margin-top:7.25pt;width:0;height:10.3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" strokecolor="#4a7ebb">
                <v:stroke endarrow="open"/>
              </v:shape>
            </w:pict>
          </mc:Fallback>
        </mc:AlternateContent>
      </w:r>
    </w:p>
    <w:p w:rsidR="000A11D8" w:rsidRDefault="000A11D8" w:rsidP="000A11D8">
      <w:pPr>
        <w:tabs>
          <w:tab w:val="left" w:pos="851"/>
        </w:tabs>
        <w:ind w:firstLine="709"/>
        <w:rPr>
          <w:rFonts w:ascii="Arial" w:hAnsi="Arial" w:cs="Arial"/>
          <w:color w:val="auto"/>
          <w:sz w:val="16"/>
          <w:szCs w:val="16"/>
        </w:rPr>
      </w:pPr>
      <w:r>
        <w:rPr>
          <w:noProof/>
          <w:sz w:val="16"/>
          <w:szCs w:val="16"/>
        </w:rPr>
        <mc:AlternateContent>
          <mc:Choice Requires="wps">
            <w:drawing>
              <wp:anchor distT="0" distB="0" distL="114300" distR="114300" simplePos="0" relativeHeight="251716608" behindDoc="0" locked="0" layoutInCell="1" allowOverlap="1" wp14:anchorId="1F6E6120" wp14:editId="6890C7CA">
                <wp:simplePos x="0" y="0"/>
                <wp:positionH relativeFrom="column">
                  <wp:posOffset>27940</wp:posOffset>
                </wp:positionH>
                <wp:positionV relativeFrom="paragraph">
                  <wp:posOffset>103505</wp:posOffset>
                </wp:positionV>
                <wp:extent cx="3232785" cy="250190"/>
                <wp:effectExtent l="0" t="0" r="24765" b="16510"/>
                <wp:wrapNone/>
                <wp:docPr id="41" name="Прямоугольник 41"/>
                <wp:cNvGraphicFramePr/>
                <a:graphic xmlns:a="http://schemas.openxmlformats.org/drawingml/2006/main">
                  <a:graphicData uri="http://schemas.microsoft.com/office/word/2010/wordprocessingShape">
                    <wps:wsp>
                      <wps:cNvSpPr/>
                      <wps:spPr>
                        <a:xfrm>
                          <a:off x="0" y="0"/>
                          <a:ext cx="3232785" cy="250190"/>
                        </a:xfrm>
                        <a:prstGeom prst="rect">
                          <a:avLst/>
                        </a:prstGeom>
                        <a:solidFill>
                          <a:sysClr val="window" lastClr="FFFFFF"/>
                        </a:solidFill>
                        <a:ln w="25400" cap="flat" cmpd="sng" algn="ctr">
                          <a:solidFill>
                            <a:srgbClr val="F79646"/>
                          </a:solidFill>
                          <a:prstDash val="solid"/>
                        </a:ln>
                        <a:effectLst/>
                      </wps:spPr>
                      <wps:txbx>
                        <w:txbxContent>
                          <w:p w:rsidR="004E22D6" w:rsidRPr="008C1FD6" w:rsidRDefault="004E22D6" w:rsidP="000A11D8">
                            <w:pPr>
                              <w:ind w:left="708"/>
                              <w:jc w:val="center"/>
                              <w:rPr>
                                <w:rFonts w:ascii="Arial" w:hAnsi="Arial" w:cs="Arial"/>
                                <w:sz w:val="16"/>
                                <w:szCs w:val="16"/>
                              </w:rPr>
                            </w:pPr>
                            <w:r>
                              <w:rPr>
                                <w:rFonts w:ascii="Arial" w:hAnsi="Arial" w:cs="Arial"/>
                                <w:sz w:val="16"/>
                                <w:szCs w:val="16"/>
                              </w:rPr>
                              <w:t>Подготовка ответа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1" o:spid="_x0000_s1047" style="position:absolute;left:0;text-align:left;margin-left:2.2pt;margin-top:8.15pt;width:254.55pt;height:19.7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" fillcolor="window" strokecolor="#f79646" strokeweight="2pt">
                <v:textbox>
                  <w:txbxContent>
                    <w:p w:rsidR="004E22D6" w:rsidRPr="008C1FD6" w:rsidRDefault="004E22D6" w:rsidP="000A11D8">
                      <w:pPr>
                        <w:ind w:left="708"/>
                        <w:jc w:val="center"/>
                        <w:rPr>
                          <w:rFonts w:ascii="Arial" w:hAnsi="Arial" w:cs="Arial"/>
                          <w:sz w:val="16"/>
                          <w:szCs w:val="16"/>
                        </w:rPr>
                      </w:pPr>
                      <w:r>
                        <w:rPr>
                          <w:rFonts w:ascii="Arial" w:hAnsi="Arial" w:cs="Arial"/>
                          <w:sz w:val="16"/>
                          <w:szCs w:val="16"/>
                        </w:rPr>
                        <w:t>Подготовка ответа заявителю</w:t>
                      </w:r>
                    </w:p>
                  </w:txbxContent>
                </v:textbox>
              </v:rect>
            </w:pict>
          </mc:Fallback>
        </mc:AlternateContent>
      </w:r>
    </w:p>
    <w:p w:rsidR="000A11D8" w:rsidRPr="00884716" w:rsidRDefault="000A11D8" w:rsidP="000A11D8">
      <w:pPr>
        <w:tabs>
          <w:tab w:val="left" w:pos="851"/>
        </w:tabs>
        <w:ind w:firstLine="709"/>
        <w:rPr>
          <w:rFonts w:ascii="Arial" w:hAnsi="Arial" w:cs="Arial"/>
          <w:color w:val="auto"/>
          <w:sz w:val="16"/>
          <w:szCs w:val="16"/>
        </w:rPr>
      </w:pPr>
    </w:p>
    <w:p w:rsidR="000A11D8" w:rsidRDefault="000A11D8" w:rsidP="000A11D8">
      <w:pPr>
        <w:tabs>
          <w:tab w:val="left" w:pos="851"/>
          <w:tab w:val="left" w:pos="3885"/>
        </w:tabs>
        <w:rPr>
          <w:rFonts w:ascii="Arial" w:eastAsia="Calibri" w:hAnsi="Arial" w:cs="Arial"/>
          <w:color w:val="auto"/>
          <w:sz w:val="16"/>
          <w:szCs w:val="16"/>
          <w:lang w:eastAsia="en-US"/>
        </w:rPr>
      </w:pPr>
    </w:p>
    <w:p w:rsidR="000A11D8" w:rsidRDefault="000A11D8" w:rsidP="000A11D8">
      <w:pPr>
        <w:tabs>
          <w:tab w:val="left" w:pos="851"/>
          <w:tab w:val="left" w:pos="3885"/>
        </w:tabs>
        <w:rPr>
          <w:rFonts w:ascii="Arial" w:eastAsia="Calibri" w:hAnsi="Arial" w:cs="Arial"/>
          <w:color w:val="auto"/>
          <w:sz w:val="16"/>
          <w:szCs w:val="16"/>
          <w:lang w:eastAsia="en-US"/>
        </w:rPr>
      </w:pPr>
      <w:r>
        <w:rPr>
          <w:rFonts w:ascii="Arial" w:eastAsia="Calibri" w:hAnsi="Arial" w:cs="Arial"/>
          <w:noProof/>
          <w:color w:val="auto"/>
          <w:sz w:val="16"/>
          <w:szCs w:val="16"/>
        </w:rPr>
        <mc:AlternateContent>
          <mc:Choice Requires="wps">
            <w:drawing>
              <wp:anchor distT="0" distB="0" distL="114300" distR="114300" simplePos="0" relativeHeight="251722752" behindDoc="0" locked="0" layoutInCell="1" allowOverlap="1" wp14:anchorId="154D6EF2" wp14:editId="56A5F63B">
                <wp:simplePos x="0" y="0"/>
                <wp:positionH relativeFrom="column">
                  <wp:posOffset>1611449</wp:posOffset>
                </wp:positionH>
                <wp:positionV relativeFrom="paragraph">
                  <wp:posOffset>5806</wp:posOffset>
                </wp:positionV>
                <wp:extent cx="0" cy="152581"/>
                <wp:effectExtent l="95250" t="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15258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2" o:spid="_x0000_s1026" type="#_x0000_t32" style="position:absolute;margin-left:126.9pt;margin-top:.45pt;width:0;height:12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" strokecolor="#4a7ebb">
                <v:stroke endarrow="open"/>
              </v:shape>
            </w:pict>
          </mc:Fallback>
        </mc:AlternateContent>
      </w:r>
    </w:p>
    <w:p w:rsidR="000A11D8" w:rsidRDefault="000A11D8" w:rsidP="000A11D8">
      <w:pPr>
        <w:tabs>
          <w:tab w:val="left" w:pos="851"/>
          <w:tab w:val="left" w:pos="3885"/>
        </w:tabs>
        <w:rPr>
          <w:rFonts w:ascii="Arial" w:eastAsia="Calibri" w:hAnsi="Arial" w:cs="Arial"/>
          <w:color w:val="auto"/>
          <w:sz w:val="16"/>
          <w:szCs w:val="16"/>
          <w:lang w:eastAsia="en-US"/>
        </w:rPr>
      </w:pPr>
      <w:r>
        <w:rPr>
          <w:noProof/>
          <w:sz w:val="16"/>
          <w:szCs w:val="16"/>
        </w:rPr>
        <mc:AlternateContent>
          <mc:Choice Requires="wps">
            <w:drawing>
              <wp:anchor distT="0" distB="0" distL="114300" distR="114300" simplePos="0" relativeHeight="251717632" behindDoc="0" locked="0" layoutInCell="1" allowOverlap="1" wp14:anchorId="37E417BE" wp14:editId="446F937D">
                <wp:simplePos x="0" y="0"/>
                <wp:positionH relativeFrom="column">
                  <wp:posOffset>33020</wp:posOffset>
                </wp:positionH>
                <wp:positionV relativeFrom="paragraph">
                  <wp:posOffset>41910</wp:posOffset>
                </wp:positionV>
                <wp:extent cx="3232785" cy="250190"/>
                <wp:effectExtent l="0" t="0" r="24765" b="16510"/>
                <wp:wrapNone/>
                <wp:docPr id="43" name="Прямоугольник 43"/>
                <wp:cNvGraphicFramePr/>
                <a:graphic xmlns:a="http://schemas.openxmlformats.org/drawingml/2006/main">
                  <a:graphicData uri="http://schemas.microsoft.com/office/word/2010/wordprocessingShape">
                    <wps:wsp>
                      <wps:cNvSpPr/>
                      <wps:spPr>
                        <a:xfrm>
                          <a:off x="0" y="0"/>
                          <a:ext cx="3232785" cy="250190"/>
                        </a:xfrm>
                        <a:prstGeom prst="rect">
                          <a:avLst/>
                        </a:prstGeom>
                        <a:solidFill>
                          <a:sysClr val="window" lastClr="FFFFFF"/>
                        </a:solidFill>
                        <a:ln w="25400" cap="flat" cmpd="sng" algn="ctr">
                          <a:solidFill>
                            <a:srgbClr val="F79646"/>
                          </a:solidFill>
                          <a:prstDash val="solid"/>
                        </a:ln>
                        <a:effectLst/>
                      </wps:spPr>
                      <wps:txbx>
                        <w:txbxContent>
                          <w:p w:rsidR="004E22D6" w:rsidRPr="00361AAC" w:rsidRDefault="004E22D6" w:rsidP="000A11D8">
                            <w:pPr>
                              <w:jc w:val="center"/>
                              <w:rPr>
                                <w:rFonts w:ascii="Arial" w:hAnsi="Arial" w:cs="Arial"/>
                                <w:sz w:val="16"/>
                                <w:szCs w:val="16"/>
                              </w:rPr>
                            </w:pPr>
                            <w:r>
                              <w:rPr>
                                <w:rFonts w:ascii="Arial" w:hAnsi="Arial" w:cs="Arial"/>
                                <w:sz w:val="16"/>
                                <w:szCs w:val="16"/>
                              </w:rPr>
                              <w:t>Регистрация и направление ответа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3" o:spid="_x0000_s1048" style="position:absolute;margin-left:2.6pt;margin-top:3.3pt;width:254.55pt;height:19.7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" fillcolor="window" strokecolor="#f79646" strokeweight="2pt">
                <v:textbox>
                  <w:txbxContent>
                    <w:p w:rsidR="004E22D6" w:rsidRPr="00361AAC" w:rsidRDefault="004E22D6" w:rsidP="000A11D8">
                      <w:pPr>
                        <w:jc w:val="center"/>
                        <w:rPr>
                          <w:rFonts w:ascii="Arial" w:hAnsi="Arial" w:cs="Arial"/>
                          <w:sz w:val="16"/>
                          <w:szCs w:val="16"/>
                        </w:rPr>
                      </w:pPr>
                      <w:r>
                        <w:rPr>
                          <w:rFonts w:ascii="Arial" w:hAnsi="Arial" w:cs="Arial"/>
                          <w:sz w:val="16"/>
                          <w:szCs w:val="16"/>
                        </w:rPr>
                        <w:t>Регистрация и направление ответа заявителю</w:t>
                      </w:r>
                    </w:p>
                  </w:txbxContent>
                </v:textbox>
              </v:rect>
            </w:pict>
          </mc:Fallback>
        </mc:AlternateContent>
      </w:r>
    </w:p>
    <w:p w:rsidR="000A11D8" w:rsidRDefault="000A11D8" w:rsidP="000A11D8">
      <w:pPr>
        <w:tabs>
          <w:tab w:val="left" w:pos="851"/>
          <w:tab w:val="left" w:pos="3885"/>
        </w:tabs>
        <w:rPr>
          <w:rFonts w:ascii="Arial" w:eastAsia="Calibri" w:hAnsi="Arial" w:cs="Arial"/>
          <w:color w:val="auto"/>
          <w:sz w:val="16"/>
          <w:szCs w:val="16"/>
          <w:lang w:eastAsia="en-US"/>
        </w:rPr>
      </w:pPr>
    </w:p>
    <w:p w:rsidR="000A11D8" w:rsidRDefault="000A11D8" w:rsidP="000A11D8">
      <w:pPr>
        <w:tabs>
          <w:tab w:val="left" w:pos="851"/>
          <w:tab w:val="left" w:pos="3885"/>
        </w:tabs>
        <w:rPr>
          <w:rFonts w:ascii="Arial" w:eastAsia="Calibri" w:hAnsi="Arial" w:cs="Arial"/>
          <w:color w:val="auto"/>
          <w:sz w:val="16"/>
          <w:szCs w:val="16"/>
          <w:lang w:eastAsia="en-US"/>
        </w:rPr>
      </w:pPr>
      <w:r>
        <w:rPr>
          <w:rFonts w:ascii="Arial" w:eastAsia="Calibri" w:hAnsi="Arial" w:cs="Arial"/>
          <w:noProof/>
          <w:color w:val="auto"/>
          <w:sz w:val="16"/>
          <w:szCs w:val="16"/>
        </w:rPr>
        <mc:AlternateContent>
          <mc:Choice Requires="wps">
            <w:drawing>
              <wp:anchor distT="0" distB="0" distL="114300" distR="114300" simplePos="0" relativeHeight="251723776" behindDoc="0" locked="0" layoutInCell="1" allowOverlap="1" wp14:anchorId="0779F67C" wp14:editId="6CF19EE1">
                <wp:simplePos x="0" y="0"/>
                <wp:positionH relativeFrom="column">
                  <wp:posOffset>1611449</wp:posOffset>
                </wp:positionH>
                <wp:positionV relativeFrom="paragraph">
                  <wp:posOffset>58057</wp:posOffset>
                </wp:positionV>
                <wp:extent cx="0" cy="119924"/>
                <wp:effectExtent l="95250" t="0" r="57150" b="52070"/>
                <wp:wrapNone/>
                <wp:docPr id="44" name="Прямая со стрелкой 44"/>
                <wp:cNvGraphicFramePr/>
                <a:graphic xmlns:a="http://schemas.openxmlformats.org/drawingml/2006/main">
                  <a:graphicData uri="http://schemas.microsoft.com/office/word/2010/wordprocessingShape">
                    <wps:wsp>
                      <wps:cNvCnPr/>
                      <wps:spPr>
                        <a:xfrm>
                          <a:off x="0" y="0"/>
                          <a:ext cx="0" cy="11992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4" o:spid="_x0000_s1026" type="#_x0000_t32" style="position:absolute;margin-left:126.9pt;margin-top:4.55pt;width:0;height:9.4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" strokecolor="#4a7ebb">
                <v:stroke endarrow="open"/>
              </v:shape>
            </w:pict>
          </mc:Fallback>
        </mc:AlternateContent>
      </w:r>
    </w:p>
    <w:p w:rsidR="000A11D8" w:rsidRDefault="000A11D8" w:rsidP="000A11D8">
      <w:pPr>
        <w:tabs>
          <w:tab w:val="left" w:pos="851"/>
          <w:tab w:val="left" w:pos="3885"/>
        </w:tabs>
        <w:rPr>
          <w:rFonts w:ascii="Arial" w:eastAsia="Calibri" w:hAnsi="Arial" w:cs="Arial"/>
          <w:color w:val="auto"/>
          <w:sz w:val="16"/>
          <w:szCs w:val="16"/>
          <w:lang w:eastAsia="en-US"/>
        </w:rPr>
      </w:pPr>
      <w:r>
        <w:rPr>
          <w:noProof/>
          <w:sz w:val="16"/>
          <w:szCs w:val="16"/>
        </w:rPr>
        <mc:AlternateContent>
          <mc:Choice Requires="wps">
            <w:drawing>
              <wp:anchor distT="0" distB="0" distL="114300" distR="114300" simplePos="0" relativeHeight="251718656" behindDoc="0" locked="0" layoutInCell="1" allowOverlap="1" wp14:anchorId="0C69018C" wp14:editId="336D093D">
                <wp:simplePos x="0" y="0"/>
                <wp:positionH relativeFrom="column">
                  <wp:posOffset>31115</wp:posOffset>
                </wp:positionH>
                <wp:positionV relativeFrom="paragraph">
                  <wp:posOffset>62230</wp:posOffset>
                </wp:positionV>
                <wp:extent cx="3232785" cy="250190"/>
                <wp:effectExtent l="0" t="0" r="24765" b="16510"/>
                <wp:wrapNone/>
                <wp:docPr id="45" name="Прямоугольник 45"/>
                <wp:cNvGraphicFramePr/>
                <a:graphic xmlns:a="http://schemas.openxmlformats.org/drawingml/2006/main">
                  <a:graphicData uri="http://schemas.microsoft.com/office/word/2010/wordprocessingShape">
                    <wps:wsp>
                      <wps:cNvSpPr/>
                      <wps:spPr>
                        <a:xfrm>
                          <a:off x="0" y="0"/>
                          <a:ext cx="3232785" cy="250190"/>
                        </a:xfrm>
                        <a:prstGeom prst="rect">
                          <a:avLst/>
                        </a:prstGeom>
                        <a:solidFill>
                          <a:sysClr val="window" lastClr="FFFFFF"/>
                        </a:solidFill>
                        <a:ln w="25400" cap="flat" cmpd="sng" algn="ctr">
                          <a:solidFill>
                            <a:srgbClr val="F79646"/>
                          </a:solidFill>
                          <a:prstDash val="solid"/>
                        </a:ln>
                        <a:effectLst/>
                      </wps:spPr>
                      <wps:txbx>
                        <w:txbxContent>
                          <w:p w:rsidR="004E22D6" w:rsidRPr="00361AAC" w:rsidRDefault="004E22D6" w:rsidP="000A11D8">
                            <w:pPr>
                              <w:jc w:val="center"/>
                              <w:rPr>
                                <w:rFonts w:ascii="Arial" w:hAnsi="Arial" w:cs="Arial"/>
                                <w:sz w:val="16"/>
                                <w:szCs w:val="16"/>
                              </w:rPr>
                            </w:pPr>
                            <w:r>
                              <w:rPr>
                                <w:rFonts w:ascii="Arial" w:hAnsi="Arial" w:cs="Arial"/>
                                <w:sz w:val="16"/>
                                <w:szCs w:val="16"/>
                              </w:rPr>
                              <w:t>Услуга завершена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49" style="position:absolute;margin-left:2.45pt;margin-top:4.9pt;width:254.55pt;height:19.7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" fillcolor="window" strokecolor="#f79646" strokeweight="2pt">
                <v:textbox>
                  <w:txbxContent>
                    <w:p w:rsidR="004E22D6" w:rsidRPr="00361AAC" w:rsidRDefault="004E22D6" w:rsidP="000A11D8">
                      <w:pPr>
                        <w:jc w:val="center"/>
                        <w:rPr>
                          <w:rFonts w:ascii="Arial" w:hAnsi="Arial" w:cs="Arial"/>
                          <w:sz w:val="16"/>
                          <w:szCs w:val="16"/>
                        </w:rPr>
                      </w:pPr>
                      <w:r>
                        <w:rPr>
                          <w:rFonts w:ascii="Arial" w:hAnsi="Arial" w:cs="Arial"/>
                          <w:sz w:val="16"/>
                          <w:szCs w:val="16"/>
                        </w:rPr>
                        <w:t>Услуга завершена</w:t>
                      </w:r>
                    </w:p>
                  </w:txbxContent>
                </v:textbox>
              </v:rect>
            </w:pict>
          </mc:Fallback>
        </mc:AlternateContent>
      </w:r>
    </w:p>
    <w:p w:rsidR="000A11D8" w:rsidRDefault="000A11D8" w:rsidP="000A11D8">
      <w:pPr>
        <w:tabs>
          <w:tab w:val="left" w:pos="851"/>
          <w:tab w:val="left" w:pos="3885"/>
        </w:tabs>
        <w:rPr>
          <w:rFonts w:ascii="Arial" w:eastAsia="Calibri" w:hAnsi="Arial" w:cs="Arial"/>
          <w:color w:val="auto"/>
          <w:sz w:val="16"/>
          <w:szCs w:val="16"/>
          <w:lang w:eastAsia="en-US"/>
        </w:rPr>
      </w:pPr>
    </w:p>
    <w:p w:rsidR="000A11D8" w:rsidRDefault="000A11D8" w:rsidP="000A11D8">
      <w:pPr>
        <w:tabs>
          <w:tab w:val="left" w:pos="1701"/>
          <w:tab w:val="left" w:pos="3119"/>
          <w:tab w:val="left" w:pos="3969"/>
          <w:tab w:val="left" w:pos="4820"/>
          <w:tab w:val="left" w:pos="4962"/>
        </w:tabs>
        <w:spacing w:line="240" w:lineRule="exact"/>
        <w:ind w:firstLine="4395"/>
        <w:jc w:val="center"/>
        <w:rPr>
          <w:rFonts w:ascii="Arial" w:hAnsi="Arial" w:cs="Arial"/>
          <w:color w:val="auto"/>
          <w:sz w:val="16"/>
          <w:szCs w:val="16"/>
        </w:rPr>
      </w:pPr>
    </w:p>
    <w:p w:rsidR="000A11D8" w:rsidRPr="000A11D8" w:rsidRDefault="000A11D8" w:rsidP="000A11D8">
      <w:pPr>
        <w:tabs>
          <w:tab w:val="left" w:pos="1701"/>
          <w:tab w:val="left" w:pos="3119"/>
          <w:tab w:val="left" w:pos="3969"/>
          <w:tab w:val="left" w:pos="4820"/>
          <w:tab w:val="left" w:pos="4962"/>
        </w:tabs>
        <w:spacing w:line="240" w:lineRule="exact"/>
        <w:ind w:firstLine="4395"/>
        <w:jc w:val="center"/>
        <w:rPr>
          <w:rFonts w:ascii="Arial" w:hAnsi="Arial" w:cs="Arial"/>
          <w:color w:val="auto"/>
          <w:sz w:val="16"/>
          <w:szCs w:val="16"/>
        </w:rPr>
      </w:pPr>
      <w:r w:rsidRPr="000A11D8">
        <w:rPr>
          <w:rFonts w:ascii="Arial" w:hAnsi="Arial" w:cs="Arial"/>
          <w:color w:val="auto"/>
          <w:sz w:val="16"/>
          <w:szCs w:val="16"/>
        </w:rPr>
        <w:br w:type="page"/>
      </w:r>
    </w:p>
    <w:p w:rsidR="000A11D8" w:rsidRDefault="000A11D8" w:rsidP="000A11D8">
      <w:pPr>
        <w:tabs>
          <w:tab w:val="left" w:pos="1701"/>
          <w:tab w:val="left" w:pos="3119"/>
          <w:tab w:val="left" w:pos="3402"/>
          <w:tab w:val="left" w:pos="3828"/>
          <w:tab w:val="left" w:pos="3969"/>
        </w:tabs>
        <w:spacing w:line="240" w:lineRule="exact"/>
        <w:ind w:left="4395"/>
        <w:jc w:val="center"/>
        <w:rPr>
          <w:rFonts w:ascii="Arial" w:hAnsi="Arial" w:cs="Arial"/>
          <w:color w:val="auto"/>
          <w:sz w:val="16"/>
          <w:szCs w:val="16"/>
        </w:rPr>
        <w:sectPr w:rsidR="000A11D8" w:rsidSect="000A11D8">
          <w:type w:val="continuous"/>
          <w:pgSz w:w="11906" w:h="16838"/>
          <w:pgMar w:top="1134" w:right="566" w:bottom="1134" w:left="567" w:header="708" w:footer="708" w:gutter="0"/>
          <w:cols w:num="2" w:space="283"/>
          <w:docGrid w:linePitch="360"/>
        </w:sectPr>
      </w:pPr>
    </w:p>
    <w:p w:rsidR="000A11D8" w:rsidRPr="00676DDA" w:rsidRDefault="000A11D8" w:rsidP="000A11D8">
      <w:pPr>
        <w:tabs>
          <w:tab w:val="left" w:pos="851"/>
        </w:tabs>
        <w:spacing w:line="240" w:lineRule="exact"/>
        <w:ind w:left="-567" w:firstLine="709"/>
        <w:jc w:val="center"/>
        <w:rPr>
          <w:rFonts w:ascii="Arial" w:hAnsi="Arial" w:cs="Arial"/>
          <w:color w:val="auto"/>
          <w:sz w:val="16"/>
          <w:szCs w:val="16"/>
        </w:rPr>
      </w:pPr>
    </w:p>
    <w:tbl>
      <w:tblPr>
        <w:tblW w:w="0" w:type="auto"/>
        <w:tblLook w:val="04A0" w:firstRow="1" w:lastRow="0" w:firstColumn="1" w:lastColumn="0" w:noHBand="0" w:noVBand="1"/>
      </w:tblPr>
      <w:tblGrid>
        <w:gridCol w:w="534"/>
        <w:gridCol w:w="10347"/>
      </w:tblGrid>
      <w:tr w:rsidR="000A11D8" w:rsidRPr="00676DDA" w:rsidTr="006B36D9">
        <w:tc>
          <w:tcPr>
            <w:tcW w:w="534" w:type="dxa"/>
            <w:shd w:val="clear" w:color="auto" w:fill="auto"/>
          </w:tcPr>
          <w:p w:rsidR="000A11D8" w:rsidRPr="00676DDA" w:rsidRDefault="000A11D8" w:rsidP="006B36D9">
            <w:pPr>
              <w:tabs>
                <w:tab w:val="left" w:pos="851"/>
                <w:tab w:val="left" w:pos="1701"/>
              </w:tabs>
              <w:spacing w:line="240" w:lineRule="exact"/>
              <w:jc w:val="both"/>
              <w:rPr>
                <w:rFonts w:ascii="Arial" w:hAnsi="Arial" w:cs="Arial"/>
                <w:color w:val="auto"/>
                <w:sz w:val="16"/>
                <w:szCs w:val="16"/>
              </w:rPr>
            </w:pPr>
            <w:r w:rsidRPr="00676DDA">
              <w:rPr>
                <w:rFonts w:ascii="Arial" w:hAnsi="Arial" w:cs="Arial"/>
                <w:color w:val="auto"/>
                <w:sz w:val="16"/>
                <w:szCs w:val="16"/>
              </w:rPr>
              <w:br w:type="page"/>
            </w:r>
            <w:r w:rsidRPr="00676DDA">
              <w:rPr>
                <w:rFonts w:ascii="Arial" w:hAnsi="Arial" w:cs="Arial"/>
                <w:color w:val="auto"/>
                <w:sz w:val="16"/>
                <w:szCs w:val="16"/>
              </w:rPr>
              <w:br w:type="page"/>
            </w:r>
          </w:p>
        </w:tc>
        <w:tc>
          <w:tcPr>
            <w:tcW w:w="10347" w:type="dxa"/>
            <w:shd w:val="clear" w:color="auto" w:fill="auto"/>
          </w:tcPr>
          <w:p w:rsidR="000A11D8" w:rsidRPr="00676DDA" w:rsidRDefault="000A11D8" w:rsidP="006B36D9">
            <w:pPr>
              <w:tabs>
                <w:tab w:val="left" w:pos="851"/>
                <w:tab w:val="left" w:pos="1701"/>
              </w:tabs>
              <w:spacing w:line="240" w:lineRule="exact"/>
              <w:ind w:firstLine="567"/>
              <w:jc w:val="center"/>
              <w:rPr>
                <w:rFonts w:ascii="Arial" w:hAnsi="Arial" w:cs="Arial"/>
                <w:color w:val="auto"/>
                <w:sz w:val="16"/>
                <w:szCs w:val="16"/>
              </w:rPr>
            </w:pPr>
            <w:r w:rsidRPr="00676DDA">
              <w:rPr>
                <w:rFonts w:ascii="Arial" w:hAnsi="Arial" w:cs="Arial"/>
                <w:color w:val="auto"/>
                <w:sz w:val="16"/>
                <w:szCs w:val="16"/>
              </w:rPr>
              <w:t>Приложение 4</w:t>
            </w:r>
          </w:p>
          <w:p w:rsidR="000A11D8" w:rsidRPr="00676DDA" w:rsidRDefault="000A11D8" w:rsidP="006B36D9">
            <w:pPr>
              <w:tabs>
                <w:tab w:val="left" w:pos="851"/>
                <w:tab w:val="left" w:pos="1701"/>
              </w:tabs>
              <w:spacing w:line="240" w:lineRule="exact"/>
              <w:jc w:val="both"/>
              <w:rPr>
                <w:rFonts w:ascii="Arial" w:hAnsi="Arial" w:cs="Arial"/>
                <w:color w:val="auto"/>
                <w:sz w:val="16"/>
                <w:szCs w:val="16"/>
              </w:rPr>
            </w:pPr>
            <w:r w:rsidRPr="00676DDA">
              <w:rPr>
                <w:rFonts w:ascii="Arial" w:hAnsi="Arial" w:cs="Arial"/>
                <w:color w:val="auto"/>
                <w:sz w:val="16"/>
                <w:szCs w:val="16"/>
              </w:rPr>
              <w:t>к 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0A11D8" w:rsidRPr="00676DDA" w:rsidRDefault="000A11D8" w:rsidP="006B36D9">
            <w:pPr>
              <w:tabs>
                <w:tab w:val="left" w:pos="851"/>
                <w:tab w:val="left" w:pos="1701"/>
              </w:tabs>
              <w:spacing w:line="240" w:lineRule="exact"/>
              <w:jc w:val="both"/>
              <w:rPr>
                <w:rFonts w:ascii="Arial" w:hAnsi="Arial" w:cs="Arial"/>
                <w:color w:val="auto"/>
                <w:sz w:val="16"/>
                <w:szCs w:val="16"/>
              </w:rPr>
            </w:pPr>
          </w:p>
        </w:tc>
      </w:tr>
    </w:tbl>
    <w:p w:rsidR="000A11D8" w:rsidRPr="00676DDA" w:rsidRDefault="000A11D8" w:rsidP="000A11D8">
      <w:pPr>
        <w:tabs>
          <w:tab w:val="left" w:pos="851"/>
        </w:tabs>
        <w:ind w:left="-567" w:firstLine="709"/>
        <w:jc w:val="center"/>
        <w:rPr>
          <w:rFonts w:ascii="Arial" w:hAnsi="Arial" w:cs="Arial"/>
          <w:color w:val="auto"/>
          <w:sz w:val="16"/>
          <w:szCs w:val="16"/>
        </w:rPr>
      </w:pPr>
    </w:p>
    <w:p w:rsidR="000A11D8" w:rsidRPr="00676DDA" w:rsidRDefault="000A11D8" w:rsidP="000A11D8">
      <w:pPr>
        <w:autoSpaceDE w:val="0"/>
        <w:autoSpaceDN w:val="0"/>
        <w:adjustRightInd w:val="0"/>
        <w:spacing w:line="240" w:lineRule="exact"/>
        <w:jc w:val="center"/>
        <w:rPr>
          <w:rFonts w:ascii="Arial" w:hAnsi="Arial" w:cs="Arial"/>
          <w:color w:val="auto"/>
          <w:sz w:val="16"/>
          <w:szCs w:val="16"/>
        </w:rPr>
      </w:pPr>
      <w:r w:rsidRPr="00676DDA">
        <w:rPr>
          <w:rFonts w:ascii="Arial" w:hAnsi="Arial" w:cs="Arial"/>
          <w:color w:val="auto"/>
          <w:sz w:val="16"/>
          <w:szCs w:val="16"/>
        </w:rPr>
        <w:t>ИНФОРМАЦИЯ</w:t>
      </w:r>
    </w:p>
    <w:p w:rsidR="000A11D8" w:rsidRPr="00676DDA" w:rsidRDefault="000A11D8" w:rsidP="000A11D8">
      <w:pPr>
        <w:autoSpaceDE w:val="0"/>
        <w:autoSpaceDN w:val="0"/>
        <w:adjustRightInd w:val="0"/>
        <w:spacing w:line="240" w:lineRule="exact"/>
        <w:jc w:val="center"/>
        <w:rPr>
          <w:rFonts w:ascii="Arial" w:hAnsi="Arial" w:cs="Arial"/>
          <w:color w:val="auto"/>
          <w:sz w:val="16"/>
          <w:szCs w:val="16"/>
        </w:rPr>
      </w:pPr>
      <w:r w:rsidRPr="00676DDA">
        <w:rPr>
          <w:rFonts w:ascii="Arial" w:hAnsi="Arial" w:cs="Arial"/>
          <w:color w:val="auto"/>
          <w:sz w:val="16"/>
          <w:szCs w:val="16"/>
        </w:rPr>
        <w:t>о местонахождении и графике работы многофункционального центра предоставления государственных и муниципальных услуг</w:t>
      </w:r>
    </w:p>
    <w:p w:rsidR="000A11D8" w:rsidRPr="00676DDA" w:rsidRDefault="000A11D8" w:rsidP="000A11D8">
      <w:pPr>
        <w:autoSpaceDE w:val="0"/>
        <w:autoSpaceDN w:val="0"/>
        <w:adjustRightInd w:val="0"/>
        <w:spacing w:line="240" w:lineRule="exact"/>
        <w:jc w:val="center"/>
        <w:rPr>
          <w:rFonts w:ascii="Arial" w:hAnsi="Arial" w:cs="Arial"/>
          <w:color w:val="auto"/>
          <w:sz w:val="16"/>
          <w:szCs w:val="16"/>
        </w:rPr>
      </w:pPr>
      <w:r w:rsidRPr="00676DDA">
        <w:rPr>
          <w:rFonts w:ascii="Arial" w:hAnsi="Arial" w:cs="Arial"/>
          <w:color w:val="auto"/>
          <w:sz w:val="16"/>
          <w:szCs w:val="16"/>
        </w:rPr>
        <w:t>Ставропольского края</w:t>
      </w:r>
    </w:p>
    <w:p w:rsidR="000A11D8" w:rsidRPr="00676DDA" w:rsidRDefault="000A11D8" w:rsidP="000A11D8">
      <w:pPr>
        <w:autoSpaceDE w:val="0"/>
        <w:autoSpaceDN w:val="0"/>
        <w:adjustRightInd w:val="0"/>
        <w:jc w:val="center"/>
        <w:outlineLvl w:val="0"/>
        <w:rPr>
          <w:rFonts w:ascii="Arial" w:hAnsi="Arial" w:cs="Arial"/>
          <w:color w:val="auto"/>
          <w:sz w:val="16"/>
          <w:szCs w:val="16"/>
        </w:rPr>
      </w:pPr>
    </w:p>
    <w:tbl>
      <w:tblPr>
        <w:tblW w:w="10773"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261"/>
        <w:gridCol w:w="3685"/>
        <w:gridCol w:w="3260"/>
      </w:tblGrid>
      <w:tr w:rsidR="000A11D8" w:rsidRPr="00676DDA" w:rsidTr="006B36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11D8" w:rsidRPr="00676DDA" w:rsidRDefault="000A11D8" w:rsidP="006B36D9">
            <w:pPr>
              <w:autoSpaceDE w:val="0"/>
              <w:autoSpaceDN w:val="0"/>
              <w:adjustRightInd w:val="0"/>
              <w:spacing w:line="240" w:lineRule="exact"/>
              <w:jc w:val="center"/>
              <w:rPr>
                <w:rFonts w:ascii="Arial" w:hAnsi="Arial" w:cs="Arial"/>
                <w:color w:val="auto"/>
                <w:sz w:val="16"/>
                <w:szCs w:val="16"/>
              </w:rPr>
            </w:pPr>
            <w:r w:rsidRPr="00676DDA">
              <w:rPr>
                <w:rFonts w:ascii="Arial" w:hAnsi="Arial" w:cs="Arial"/>
                <w:color w:val="auto"/>
                <w:sz w:val="16"/>
                <w:szCs w:val="16"/>
              </w:rPr>
              <w:t>№</w:t>
            </w:r>
          </w:p>
          <w:p w:rsidR="000A11D8" w:rsidRPr="00676DDA" w:rsidRDefault="000A11D8" w:rsidP="006B36D9">
            <w:pPr>
              <w:autoSpaceDE w:val="0"/>
              <w:autoSpaceDN w:val="0"/>
              <w:adjustRightInd w:val="0"/>
              <w:spacing w:line="240" w:lineRule="exact"/>
              <w:jc w:val="center"/>
              <w:rPr>
                <w:rFonts w:ascii="Arial" w:hAnsi="Arial" w:cs="Arial"/>
                <w:color w:val="auto"/>
                <w:sz w:val="16"/>
                <w:szCs w:val="16"/>
              </w:rPr>
            </w:pPr>
            <w:proofErr w:type="gramStart"/>
            <w:r w:rsidRPr="00676DDA">
              <w:rPr>
                <w:rFonts w:ascii="Arial" w:hAnsi="Arial" w:cs="Arial"/>
                <w:color w:val="auto"/>
                <w:sz w:val="16"/>
                <w:szCs w:val="16"/>
              </w:rPr>
              <w:t>п</w:t>
            </w:r>
            <w:proofErr w:type="gramEnd"/>
            <w:r w:rsidRPr="00676DDA">
              <w:rPr>
                <w:rFonts w:ascii="Arial" w:hAnsi="Arial" w:cs="Arial"/>
                <w:color w:val="auto"/>
                <w:sz w:val="16"/>
                <w:szCs w:val="16"/>
              </w:rPr>
              <w:t>/п</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11D8" w:rsidRPr="00676DDA" w:rsidRDefault="000A11D8" w:rsidP="006B36D9">
            <w:pPr>
              <w:autoSpaceDE w:val="0"/>
              <w:autoSpaceDN w:val="0"/>
              <w:adjustRightInd w:val="0"/>
              <w:spacing w:line="240" w:lineRule="exact"/>
              <w:jc w:val="center"/>
              <w:rPr>
                <w:rFonts w:ascii="Arial" w:hAnsi="Arial" w:cs="Arial"/>
                <w:color w:val="auto"/>
                <w:sz w:val="16"/>
                <w:szCs w:val="16"/>
              </w:rPr>
            </w:pPr>
            <w:r w:rsidRPr="00676DDA">
              <w:rPr>
                <w:rFonts w:ascii="Arial" w:hAnsi="Arial" w:cs="Arial"/>
                <w:color w:val="auto"/>
                <w:sz w:val="16"/>
                <w:szCs w:val="16"/>
              </w:rPr>
              <w:t>Наименование многофункционального центра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11D8" w:rsidRPr="00676DDA" w:rsidRDefault="000A11D8" w:rsidP="006B36D9">
            <w:pPr>
              <w:autoSpaceDE w:val="0"/>
              <w:autoSpaceDN w:val="0"/>
              <w:adjustRightInd w:val="0"/>
              <w:spacing w:line="240" w:lineRule="exact"/>
              <w:jc w:val="center"/>
              <w:rPr>
                <w:rFonts w:ascii="Arial" w:hAnsi="Arial" w:cs="Arial"/>
                <w:color w:val="auto"/>
                <w:sz w:val="16"/>
                <w:szCs w:val="16"/>
              </w:rPr>
            </w:pPr>
            <w:r w:rsidRPr="00676DDA">
              <w:rPr>
                <w:rFonts w:ascii="Arial" w:hAnsi="Arial" w:cs="Arial"/>
                <w:color w:val="auto"/>
                <w:sz w:val="16"/>
                <w:szCs w:val="16"/>
              </w:rPr>
              <w:t>адрес, телефон, интернет-сайт многофункционального центра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11D8" w:rsidRPr="00676DDA" w:rsidRDefault="000A11D8" w:rsidP="006B36D9">
            <w:pPr>
              <w:autoSpaceDE w:val="0"/>
              <w:autoSpaceDN w:val="0"/>
              <w:adjustRightInd w:val="0"/>
              <w:spacing w:line="240" w:lineRule="exact"/>
              <w:jc w:val="center"/>
              <w:rPr>
                <w:rFonts w:ascii="Arial" w:hAnsi="Arial" w:cs="Arial"/>
                <w:color w:val="auto"/>
                <w:sz w:val="16"/>
                <w:szCs w:val="16"/>
              </w:rPr>
            </w:pPr>
            <w:r w:rsidRPr="00676DDA">
              <w:rPr>
                <w:rFonts w:ascii="Arial" w:hAnsi="Arial" w:cs="Arial"/>
                <w:color w:val="auto"/>
                <w:sz w:val="16"/>
                <w:szCs w:val="16"/>
              </w:rPr>
              <w:t>график работы многофункционального центра</w:t>
            </w:r>
          </w:p>
        </w:tc>
      </w:tr>
      <w:tr w:rsidR="000A11D8" w:rsidRPr="00676DDA" w:rsidTr="006B36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11D8" w:rsidRPr="00676DDA" w:rsidRDefault="000A11D8" w:rsidP="006B36D9">
            <w:pPr>
              <w:autoSpaceDE w:val="0"/>
              <w:autoSpaceDN w:val="0"/>
              <w:adjustRightInd w:val="0"/>
              <w:jc w:val="center"/>
              <w:rPr>
                <w:rFonts w:ascii="Arial" w:hAnsi="Arial" w:cs="Arial"/>
                <w:color w:val="auto"/>
                <w:sz w:val="16"/>
                <w:szCs w:val="16"/>
              </w:rPr>
            </w:pPr>
            <w:r w:rsidRPr="00676DDA">
              <w:rPr>
                <w:rFonts w:ascii="Arial" w:hAnsi="Arial" w:cs="Arial"/>
                <w:color w:val="auto"/>
                <w:sz w:val="16"/>
                <w:szCs w:val="16"/>
              </w:rPr>
              <w:t>1.</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11D8" w:rsidRPr="00676DDA" w:rsidRDefault="000A11D8" w:rsidP="006B36D9">
            <w:pPr>
              <w:suppressAutoHyphens/>
              <w:autoSpaceDE w:val="0"/>
              <w:autoSpaceDN w:val="0"/>
              <w:adjustRightInd w:val="0"/>
              <w:jc w:val="center"/>
              <w:rPr>
                <w:rFonts w:ascii="Arial" w:hAnsi="Arial" w:cs="Arial"/>
                <w:color w:val="auto"/>
                <w:sz w:val="16"/>
                <w:szCs w:val="16"/>
              </w:rPr>
            </w:pPr>
            <w:r w:rsidRPr="00676DDA">
              <w:rPr>
                <w:rFonts w:ascii="Arial" w:hAnsi="Arial" w:cs="Arial"/>
                <w:color w:val="auto"/>
                <w:sz w:val="16"/>
                <w:szCs w:val="16"/>
              </w:rPr>
              <w:t>Муниципальное казенное учреждение «Многофункциональный центр предоставления государственных и муниципальных услуг» Благодарненского муниципального района Ставропольского края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11D8" w:rsidRPr="00676DDA" w:rsidRDefault="000A11D8" w:rsidP="006B36D9">
            <w:pPr>
              <w:suppressAutoHyphens/>
              <w:autoSpaceDE w:val="0"/>
              <w:autoSpaceDN w:val="0"/>
              <w:adjustRightInd w:val="0"/>
              <w:jc w:val="center"/>
              <w:rPr>
                <w:rFonts w:ascii="Arial" w:hAnsi="Arial" w:cs="Arial"/>
                <w:color w:val="auto"/>
                <w:sz w:val="16"/>
                <w:szCs w:val="16"/>
              </w:rPr>
            </w:pPr>
            <w:r w:rsidRPr="00676DDA">
              <w:rPr>
                <w:rFonts w:ascii="Arial" w:hAnsi="Arial" w:cs="Arial"/>
                <w:color w:val="auto"/>
                <w:sz w:val="16"/>
                <w:szCs w:val="16"/>
              </w:rPr>
              <w:t xml:space="preserve">356420, </w:t>
            </w:r>
            <w:proofErr w:type="spellStart"/>
            <w:r w:rsidRPr="00676DDA">
              <w:rPr>
                <w:rFonts w:ascii="Arial" w:hAnsi="Arial" w:cs="Arial"/>
                <w:color w:val="auto"/>
                <w:sz w:val="16"/>
                <w:szCs w:val="16"/>
              </w:rPr>
              <w:t>Благодарненский</w:t>
            </w:r>
            <w:proofErr w:type="spellEnd"/>
            <w:r w:rsidRPr="00676DDA">
              <w:rPr>
                <w:rFonts w:ascii="Arial" w:hAnsi="Arial" w:cs="Arial"/>
                <w:color w:val="auto"/>
                <w:sz w:val="16"/>
                <w:szCs w:val="16"/>
              </w:rPr>
              <w:t xml:space="preserve"> район,</w:t>
            </w:r>
          </w:p>
          <w:p w:rsidR="000A11D8" w:rsidRPr="00676DDA" w:rsidRDefault="000A11D8" w:rsidP="006B36D9">
            <w:pPr>
              <w:suppressAutoHyphens/>
              <w:autoSpaceDE w:val="0"/>
              <w:autoSpaceDN w:val="0"/>
              <w:adjustRightInd w:val="0"/>
              <w:jc w:val="center"/>
              <w:rPr>
                <w:rFonts w:ascii="Arial" w:hAnsi="Arial" w:cs="Arial"/>
                <w:color w:val="auto"/>
                <w:sz w:val="16"/>
                <w:szCs w:val="16"/>
              </w:rPr>
            </w:pPr>
            <w:r w:rsidRPr="00676DDA">
              <w:rPr>
                <w:rFonts w:ascii="Arial" w:hAnsi="Arial" w:cs="Arial"/>
                <w:color w:val="auto"/>
                <w:sz w:val="16"/>
                <w:szCs w:val="16"/>
              </w:rPr>
              <w:t xml:space="preserve">г. </w:t>
            </w:r>
            <w:proofErr w:type="gramStart"/>
            <w:r w:rsidRPr="00676DDA">
              <w:rPr>
                <w:rFonts w:ascii="Arial" w:hAnsi="Arial" w:cs="Arial"/>
                <w:color w:val="auto"/>
                <w:sz w:val="16"/>
                <w:szCs w:val="16"/>
              </w:rPr>
              <w:t>Благодарный</w:t>
            </w:r>
            <w:proofErr w:type="gramEnd"/>
            <w:r w:rsidRPr="00676DDA">
              <w:rPr>
                <w:rFonts w:ascii="Arial" w:hAnsi="Arial" w:cs="Arial"/>
                <w:color w:val="auto"/>
                <w:sz w:val="16"/>
                <w:szCs w:val="16"/>
              </w:rPr>
              <w:t>, пер. 9 Января, д. 55</w:t>
            </w:r>
          </w:p>
          <w:p w:rsidR="000A11D8" w:rsidRPr="00676DDA" w:rsidRDefault="000A11D8" w:rsidP="006B36D9">
            <w:pPr>
              <w:suppressAutoHyphens/>
              <w:autoSpaceDE w:val="0"/>
              <w:autoSpaceDN w:val="0"/>
              <w:adjustRightInd w:val="0"/>
              <w:jc w:val="center"/>
              <w:rPr>
                <w:rFonts w:ascii="Arial" w:hAnsi="Arial" w:cs="Arial"/>
                <w:color w:val="auto"/>
                <w:sz w:val="16"/>
                <w:szCs w:val="16"/>
              </w:rPr>
            </w:pPr>
            <w:r w:rsidRPr="00676DDA">
              <w:rPr>
                <w:rFonts w:ascii="Arial" w:hAnsi="Arial" w:cs="Arial"/>
                <w:color w:val="auto"/>
                <w:sz w:val="16"/>
                <w:szCs w:val="16"/>
              </w:rPr>
              <w:t>(86549) 5-20-55</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11D8" w:rsidRPr="00676DDA" w:rsidRDefault="000A11D8" w:rsidP="006B36D9">
            <w:pPr>
              <w:autoSpaceDE w:val="0"/>
              <w:autoSpaceDN w:val="0"/>
              <w:adjustRightInd w:val="0"/>
              <w:jc w:val="center"/>
              <w:rPr>
                <w:rFonts w:ascii="Arial" w:hAnsi="Arial" w:cs="Arial"/>
                <w:color w:val="auto"/>
                <w:sz w:val="16"/>
                <w:szCs w:val="16"/>
              </w:rPr>
            </w:pPr>
            <w:proofErr w:type="gramStart"/>
            <w:r w:rsidRPr="00676DDA">
              <w:rPr>
                <w:rFonts w:ascii="Arial" w:hAnsi="Arial" w:cs="Arial"/>
                <w:color w:val="auto"/>
                <w:sz w:val="16"/>
                <w:szCs w:val="16"/>
              </w:rPr>
              <w:t>ПН</w:t>
            </w:r>
            <w:proofErr w:type="gramEnd"/>
            <w:r w:rsidRPr="00676DDA">
              <w:rPr>
                <w:rFonts w:ascii="Arial" w:hAnsi="Arial" w:cs="Arial"/>
                <w:color w:val="auto"/>
                <w:sz w:val="16"/>
                <w:szCs w:val="16"/>
              </w:rPr>
              <w:t>: с 8-00 до 18-00</w:t>
            </w:r>
          </w:p>
          <w:p w:rsidR="000A11D8" w:rsidRPr="00676DDA" w:rsidRDefault="000A11D8" w:rsidP="006B36D9">
            <w:pPr>
              <w:autoSpaceDE w:val="0"/>
              <w:autoSpaceDN w:val="0"/>
              <w:adjustRightInd w:val="0"/>
              <w:jc w:val="center"/>
              <w:rPr>
                <w:rFonts w:ascii="Arial" w:hAnsi="Arial" w:cs="Arial"/>
                <w:color w:val="auto"/>
                <w:sz w:val="16"/>
                <w:szCs w:val="16"/>
              </w:rPr>
            </w:pPr>
            <w:proofErr w:type="gramStart"/>
            <w:r w:rsidRPr="00676DDA">
              <w:rPr>
                <w:rFonts w:ascii="Arial" w:hAnsi="Arial" w:cs="Arial"/>
                <w:color w:val="auto"/>
                <w:sz w:val="16"/>
                <w:szCs w:val="16"/>
              </w:rPr>
              <w:t>ВТ</w:t>
            </w:r>
            <w:proofErr w:type="gramEnd"/>
            <w:r w:rsidRPr="00676DDA">
              <w:rPr>
                <w:rFonts w:ascii="Arial" w:hAnsi="Arial" w:cs="Arial"/>
                <w:color w:val="auto"/>
                <w:sz w:val="16"/>
                <w:szCs w:val="16"/>
              </w:rPr>
              <w:t>: с 8-00 до 18-00</w:t>
            </w:r>
          </w:p>
          <w:p w:rsidR="000A11D8" w:rsidRPr="00676DDA" w:rsidRDefault="000A11D8" w:rsidP="006B36D9">
            <w:pPr>
              <w:autoSpaceDE w:val="0"/>
              <w:autoSpaceDN w:val="0"/>
              <w:adjustRightInd w:val="0"/>
              <w:jc w:val="center"/>
              <w:rPr>
                <w:rFonts w:ascii="Arial" w:hAnsi="Arial" w:cs="Arial"/>
                <w:color w:val="auto"/>
                <w:sz w:val="16"/>
                <w:szCs w:val="16"/>
              </w:rPr>
            </w:pPr>
            <w:proofErr w:type="gramStart"/>
            <w:r w:rsidRPr="00676DDA">
              <w:rPr>
                <w:rFonts w:ascii="Arial" w:hAnsi="Arial" w:cs="Arial"/>
                <w:color w:val="auto"/>
                <w:sz w:val="16"/>
                <w:szCs w:val="16"/>
              </w:rPr>
              <w:t>СР</w:t>
            </w:r>
            <w:proofErr w:type="gramEnd"/>
            <w:r w:rsidRPr="00676DDA">
              <w:rPr>
                <w:rFonts w:ascii="Arial" w:hAnsi="Arial" w:cs="Arial"/>
                <w:color w:val="auto"/>
                <w:sz w:val="16"/>
                <w:szCs w:val="16"/>
              </w:rPr>
              <w:t>: с 8-00 до 20-00</w:t>
            </w:r>
          </w:p>
          <w:p w:rsidR="000A11D8" w:rsidRPr="00676DDA" w:rsidRDefault="000A11D8" w:rsidP="006B36D9">
            <w:pPr>
              <w:autoSpaceDE w:val="0"/>
              <w:autoSpaceDN w:val="0"/>
              <w:adjustRightInd w:val="0"/>
              <w:jc w:val="center"/>
              <w:rPr>
                <w:rFonts w:ascii="Arial" w:hAnsi="Arial" w:cs="Arial"/>
                <w:color w:val="auto"/>
                <w:sz w:val="16"/>
                <w:szCs w:val="16"/>
              </w:rPr>
            </w:pPr>
            <w:r w:rsidRPr="00676DDA">
              <w:rPr>
                <w:rFonts w:ascii="Arial" w:hAnsi="Arial" w:cs="Arial"/>
                <w:color w:val="auto"/>
                <w:sz w:val="16"/>
                <w:szCs w:val="16"/>
              </w:rPr>
              <w:t>ЧТ: с 8-00 до 18-00</w:t>
            </w:r>
          </w:p>
          <w:p w:rsidR="000A11D8" w:rsidRPr="00676DDA" w:rsidRDefault="000A11D8" w:rsidP="006B36D9">
            <w:pPr>
              <w:autoSpaceDE w:val="0"/>
              <w:autoSpaceDN w:val="0"/>
              <w:adjustRightInd w:val="0"/>
              <w:jc w:val="center"/>
              <w:rPr>
                <w:rFonts w:ascii="Arial" w:hAnsi="Arial" w:cs="Arial"/>
                <w:color w:val="auto"/>
                <w:sz w:val="16"/>
                <w:szCs w:val="16"/>
              </w:rPr>
            </w:pPr>
            <w:r w:rsidRPr="00676DDA">
              <w:rPr>
                <w:rFonts w:ascii="Arial" w:hAnsi="Arial" w:cs="Arial"/>
                <w:color w:val="auto"/>
                <w:sz w:val="16"/>
                <w:szCs w:val="16"/>
              </w:rPr>
              <w:t>ПТ: с 8-00 до 18-00</w:t>
            </w:r>
          </w:p>
          <w:p w:rsidR="000A11D8" w:rsidRPr="00676DDA" w:rsidRDefault="000A11D8" w:rsidP="006B36D9">
            <w:pPr>
              <w:autoSpaceDE w:val="0"/>
              <w:autoSpaceDN w:val="0"/>
              <w:adjustRightInd w:val="0"/>
              <w:jc w:val="center"/>
              <w:rPr>
                <w:rFonts w:ascii="Arial" w:hAnsi="Arial" w:cs="Arial"/>
                <w:color w:val="auto"/>
                <w:sz w:val="16"/>
                <w:szCs w:val="16"/>
              </w:rPr>
            </w:pPr>
            <w:proofErr w:type="gramStart"/>
            <w:r w:rsidRPr="00676DDA">
              <w:rPr>
                <w:rFonts w:ascii="Arial" w:hAnsi="Arial" w:cs="Arial"/>
                <w:color w:val="auto"/>
                <w:sz w:val="16"/>
                <w:szCs w:val="16"/>
              </w:rPr>
              <w:t>СБ</w:t>
            </w:r>
            <w:proofErr w:type="gramEnd"/>
            <w:r w:rsidRPr="00676DDA">
              <w:rPr>
                <w:rFonts w:ascii="Arial" w:hAnsi="Arial" w:cs="Arial"/>
                <w:color w:val="auto"/>
                <w:sz w:val="16"/>
                <w:szCs w:val="16"/>
              </w:rPr>
              <w:t>: с 9-00 до 13-00</w:t>
            </w:r>
          </w:p>
          <w:p w:rsidR="000A11D8" w:rsidRPr="00676DDA" w:rsidRDefault="000A11D8" w:rsidP="006B36D9">
            <w:pPr>
              <w:autoSpaceDE w:val="0"/>
              <w:autoSpaceDN w:val="0"/>
              <w:adjustRightInd w:val="0"/>
              <w:jc w:val="center"/>
              <w:rPr>
                <w:rFonts w:ascii="Arial" w:hAnsi="Arial" w:cs="Arial"/>
                <w:color w:val="auto"/>
                <w:sz w:val="16"/>
                <w:szCs w:val="16"/>
              </w:rPr>
            </w:pPr>
            <w:r w:rsidRPr="00676DDA">
              <w:rPr>
                <w:rFonts w:ascii="Arial" w:hAnsi="Arial" w:cs="Arial"/>
                <w:color w:val="auto"/>
                <w:sz w:val="16"/>
                <w:szCs w:val="16"/>
              </w:rPr>
              <w:t>ВС: выходной</w:t>
            </w:r>
          </w:p>
        </w:tc>
      </w:tr>
    </w:tbl>
    <w:p w:rsidR="000A11D8" w:rsidRDefault="000A11D8" w:rsidP="000A11D8">
      <w:pPr>
        <w:rPr>
          <w:rFonts w:ascii="Arial" w:hAnsi="Arial" w:cs="Arial"/>
          <w:color w:val="auto"/>
          <w:sz w:val="16"/>
          <w:szCs w:val="16"/>
        </w:rPr>
        <w:sectPr w:rsidR="000A11D8" w:rsidSect="00676DDA">
          <w:type w:val="continuous"/>
          <w:pgSz w:w="11906" w:h="16838"/>
          <w:pgMar w:top="1134" w:right="566" w:bottom="1134" w:left="567" w:header="708" w:footer="708" w:gutter="0"/>
          <w:cols w:space="709"/>
          <w:docGrid w:linePitch="360"/>
        </w:sectPr>
      </w:pPr>
    </w:p>
    <w:p w:rsidR="000A11D8" w:rsidRPr="00EE668D" w:rsidRDefault="000A11D8" w:rsidP="000A11D8">
      <w:pPr>
        <w:rPr>
          <w:rFonts w:ascii="Arial" w:hAnsi="Arial" w:cs="Arial"/>
          <w:color w:val="auto"/>
          <w:sz w:val="16"/>
          <w:szCs w:val="16"/>
        </w:rPr>
      </w:pPr>
    </w:p>
    <w:p w:rsidR="000A11D8" w:rsidRDefault="000A11D8" w:rsidP="000A11D8">
      <w:pPr>
        <w:widowControl w:val="0"/>
        <w:jc w:val="both"/>
        <w:rPr>
          <w:rFonts w:ascii="Arial" w:hAnsi="Arial" w:cs="Arial"/>
          <w:sz w:val="16"/>
          <w:szCs w:val="16"/>
        </w:rPr>
        <w:sectPr w:rsidR="000A11D8" w:rsidSect="00EE668D">
          <w:type w:val="continuous"/>
          <w:pgSz w:w="11906" w:h="16838"/>
          <w:pgMar w:top="1134" w:right="566" w:bottom="1134" w:left="567" w:header="708" w:footer="708" w:gutter="0"/>
          <w:cols w:num="2" w:space="709"/>
          <w:docGrid w:linePitch="360"/>
        </w:sectPr>
      </w:pPr>
    </w:p>
    <w:tbl>
      <w:tblPr>
        <w:tblW w:w="11199" w:type="dxa"/>
        <w:tblInd w:w="-222" w:type="dxa"/>
        <w:tblLayout w:type="fixed"/>
        <w:tblLook w:val="04A0" w:firstRow="1" w:lastRow="0" w:firstColumn="1" w:lastColumn="0" w:noHBand="0" w:noVBand="1"/>
      </w:tblPr>
      <w:tblGrid>
        <w:gridCol w:w="543"/>
        <w:gridCol w:w="10656"/>
      </w:tblGrid>
      <w:tr w:rsidR="000A11D8" w:rsidRPr="005723A0" w:rsidTr="006B36D9">
        <w:tc>
          <w:tcPr>
            <w:tcW w:w="534" w:type="dxa"/>
            <w:shd w:val="clear" w:color="auto" w:fill="auto"/>
          </w:tcPr>
          <w:p w:rsidR="000A11D8" w:rsidRPr="005723A0" w:rsidRDefault="000A11D8" w:rsidP="006B36D9">
            <w:pPr>
              <w:tabs>
                <w:tab w:val="left" w:pos="851"/>
                <w:tab w:val="left" w:pos="1701"/>
              </w:tabs>
              <w:jc w:val="center"/>
              <w:rPr>
                <w:rFonts w:ascii="Arial" w:eastAsia="Calibri" w:hAnsi="Arial" w:cs="Arial"/>
                <w:color w:val="auto"/>
                <w:sz w:val="16"/>
                <w:szCs w:val="16"/>
                <w:lang w:eastAsia="en-US"/>
              </w:rPr>
            </w:pPr>
          </w:p>
        </w:tc>
        <w:tc>
          <w:tcPr>
            <w:tcW w:w="10489" w:type="dxa"/>
            <w:shd w:val="clear" w:color="auto" w:fill="auto"/>
          </w:tcPr>
          <w:p w:rsidR="000A11D8" w:rsidRDefault="000A11D8" w:rsidP="006B36D9">
            <w:pPr>
              <w:tabs>
                <w:tab w:val="left" w:pos="851"/>
                <w:tab w:val="left" w:pos="1701"/>
              </w:tabs>
              <w:jc w:val="center"/>
              <w:rPr>
                <w:rFonts w:ascii="Arial" w:eastAsia="Calibri" w:hAnsi="Arial" w:cs="Arial"/>
                <w:color w:val="auto"/>
                <w:sz w:val="16"/>
                <w:szCs w:val="16"/>
                <w:lang w:eastAsia="en-US"/>
              </w:rPr>
            </w:pPr>
          </w:p>
          <w:p w:rsidR="000A11D8" w:rsidRDefault="000A11D8" w:rsidP="006B36D9">
            <w:pPr>
              <w:tabs>
                <w:tab w:val="left" w:pos="851"/>
                <w:tab w:val="left" w:pos="1701"/>
              </w:tabs>
              <w:jc w:val="center"/>
              <w:rPr>
                <w:rFonts w:ascii="Arial" w:eastAsia="Calibri" w:hAnsi="Arial" w:cs="Arial"/>
                <w:color w:val="auto"/>
                <w:sz w:val="16"/>
                <w:szCs w:val="16"/>
                <w:lang w:eastAsia="en-US"/>
              </w:rPr>
            </w:pPr>
          </w:p>
          <w:p w:rsidR="000A11D8" w:rsidRPr="005723A0" w:rsidRDefault="000A11D8" w:rsidP="006B36D9">
            <w:pPr>
              <w:tabs>
                <w:tab w:val="left" w:pos="851"/>
                <w:tab w:val="left" w:pos="1701"/>
              </w:tabs>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Приложение 5</w:t>
            </w:r>
          </w:p>
          <w:p w:rsidR="000A11D8" w:rsidRPr="005723A0" w:rsidRDefault="000A11D8" w:rsidP="006B36D9">
            <w:pPr>
              <w:spacing w:line="240" w:lineRule="exact"/>
              <w:jc w:val="both"/>
              <w:rPr>
                <w:rFonts w:ascii="Arial" w:hAnsi="Arial" w:cs="Arial"/>
                <w:color w:val="auto"/>
                <w:sz w:val="16"/>
                <w:szCs w:val="16"/>
              </w:rPr>
            </w:pPr>
            <w:r w:rsidRPr="005723A0">
              <w:rPr>
                <w:rFonts w:ascii="Arial" w:eastAsia="Calibri" w:hAnsi="Arial" w:cs="Arial"/>
                <w:color w:val="auto"/>
                <w:sz w:val="16"/>
                <w:szCs w:val="16"/>
                <w:lang w:eastAsia="en-US"/>
              </w:rPr>
              <w:t xml:space="preserve">к административному регламенту </w:t>
            </w:r>
            <w:r w:rsidRPr="005723A0">
              <w:rPr>
                <w:rFonts w:ascii="Arial" w:eastAsiaTheme="minorEastAsia" w:hAnsi="Arial" w:cs="Arial"/>
                <w:color w:val="auto"/>
                <w:sz w:val="16"/>
                <w:szCs w:val="16"/>
              </w:rPr>
              <w:t xml:space="preserve">предоставления архивным отделом администрации Благодарненского муниципального района Ставропольского края </w:t>
            </w:r>
            <w:r w:rsidRPr="005723A0">
              <w:rPr>
                <w:rFonts w:ascii="Arial" w:hAnsi="Arial" w:cs="Arial"/>
                <w:color w:val="auto"/>
                <w:sz w:val="16"/>
                <w:szCs w:val="16"/>
              </w:rPr>
              <w:t>государственной</w:t>
            </w:r>
            <w:r w:rsidRPr="005723A0">
              <w:rPr>
                <w:rFonts w:ascii="Arial" w:eastAsiaTheme="minorEastAsia" w:hAnsi="Arial" w:cs="Arial"/>
                <w:color w:val="auto"/>
                <w:sz w:val="16"/>
                <w:szCs w:val="16"/>
              </w:rPr>
              <w:t xml:space="preserve"> услуги </w:t>
            </w:r>
            <w:r w:rsidRPr="005723A0">
              <w:rPr>
                <w:rFonts w:ascii="Arial" w:hAnsi="Arial" w:cs="Arial"/>
                <w:color w:val="auto"/>
                <w:sz w:val="16"/>
                <w:szCs w:val="16"/>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tc>
      </w:tr>
    </w:tbl>
    <w:p w:rsidR="000A11D8" w:rsidRDefault="000A11D8" w:rsidP="000A11D8">
      <w:pPr>
        <w:autoSpaceDE w:val="0"/>
        <w:autoSpaceDN w:val="0"/>
        <w:adjustRightInd w:val="0"/>
        <w:spacing w:line="240" w:lineRule="exact"/>
        <w:jc w:val="center"/>
        <w:rPr>
          <w:rFonts w:ascii="Arial" w:hAnsi="Arial" w:cs="Arial"/>
          <w:color w:val="auto"/>
          <w:sz w:val="16"/>
          <w:szCs w:val="16"/>
        </w:rPr>
      </w:pPr>
    </w:p>
    <w:p w:rsidR="000A11D8" w:rsidRPr="005723A0" w:rsidRDefault="000A11D8" w:rsidP="000A11D8">
      <w:pPr>
        <w:autoSpaceDE w:val="0"/>
        <w:autoSpaceDN w:val="0"/>
        <w:adjustRightInd w:val="0"/>
        <w:spacing w:line="240" w:lineRule="exact"/>
        <w:jc w:val="center"/>
        <w:rPr>
          <w:rFonts w:ascii="Arial" w:hAnsi="Arial" w:cs="Arial"/>
          <w:color w:val="auto"/>
          <w:sz w:val="16"/>
          <w:szCs w:val="16"/>
        </w:rPr>
      </w:pPr>
      <w:r w:rsidRPr="005723A0">
        <w:rPr>
          <w:rFonts w:ascii="Arial" w:hAnsi="Arial" w:cs="Arial"/>
          <w:color w:val="auto"/>
          <w:sz w:val="16"/>
          <w:szCs w:val="16"/>
        </w:rPr>
        <w:t>ИНФОРМАЦИЯ</w:t>
      </w:r>
    </w:p>
    <w:p w:rsidR="000A11D8" w:rsidRPr="005723A0" w:rsidRDefault="000A11D8" w:rsidP="000A11D8">
      <w:pPr>
        <w:autoSpaceDE w:val="0"/>
        <w:autoSpaceDN w:val="0"/>
        <w:adjustRightInd w:val="0"/>
        <w:spacing w:line="240" w:lineRule="exact"/>
        <w:jc w:val="center"/>
        <w:rPr>
          <w:rFonts w:ascii="Arial" w:hAnsi="Arial" w:cs="Arial"/>
          <w:color w:val="auto"/>
          <w:sz w:val="16"/>
          <w:szCs w:val="16"/>
        </w:rPr>
      </w:pPr>
      <w:r w:rsidRPr="005723A0">
        <w:rPr>
          <w:rFonts w:ascii="Arial" w:hAnsi="Arial" w:cs="Arial"/>
          <w:color w:val="auto"/>
          <w:sz w:val="16"/>
          <w:szCs w:val="16"/>
        </w:rPr>
        <w:t>о местонахождении и графике работы территориально обособленных структурных подразделений многофункциональных центров предоставления государственных и муниципальных услуг Ставропольского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529"/>
        <w:gridCol w:w="4316"/>
        <w:gridCol w:w="2616"/>
      </w:tblGrid>
      <w:tr w:rsidR="000A11D8" w:rsidRPr="005723A0" w:rsidTr="006B36D9">
        <w:tc>
          <w:tcPr>
            <w:tcW w:w="594" w:type="dxa"/>
            <w:shd w:val="clear" w:color="auto" w:fill="auto"/>
          </w:tcPr>
          <w:p w:rsidR="000A11D8" w:rsidRPr="005723A0" w:rsidRDefault="000A11D8" w:rsidP="006B36D9">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w:t>
            </w:r>
          </w:p>
          <w:p w:rsidR="000A11D8" w:rsidRPr="005723A0" w:rsidRDefault="000A11D8" w:rsidP="006B36D9">
            <w:pPr>
              <w:spacing w:line="240" w:lineRule="exact"/>
              <w:jc w:val="center"/>
              <w:rPr>
                <w:rFonts w:ascii="Arial" w:eastAsia="Calibri" w:hAnsi="Arial" w:cs="Arial"/>
                <w:color w:val="auto"/>
                <w:sz w:val="16"/>
                <w:szCs w:val="16"/>
                <w:lang w:eastAsia="en-US"/>
              </w:rPr>
            </w:pPr>
            <w:proofErr w:type="gramStart"/>
            <w:r w:rsidRPr="005723A0">
              <w:rPr>
                <w:rFonts w:ascii="Arial" w:eastAsia="Calibri" w:hAnsi="Arial" w:cs="Arial"/>
                <w:color w:val="auto"/>
                <w:sz w:val="16"/>
                <w:szCs w:val="16"/>
                <w:lang w:eastAsia="en-US"/>
              </w:rPr>
              <w:t>п</w:t>
            </w:r>
            <w:proofErr w:type="gramEnd"/>
            <w:r w:rsidRPr="005723A0">
              <w:rPr>
                <w:rFonts w:ascii="Arial" w:eastAsia="Calibri" w:hAnsi="Arial" w:cs="Arial"/>
                <w:color w:val="auto"/>
                <w:sz w:val="16"/>
                <w:szCs w:val="16"/>
                <w:lang w:eastAsia="en-US"/>
              </w:rPr>
              <w:t>/п</w:t>
            </w:r>
          </w:p>
        </w:tc>
        <w:tc>
          <w:tcPr>
            <w:tcW w:w="4617" w:type="dxa"/>
            <w:shd w:val="clear" w:color="auto" w:fill="auto"/>
          </w:tcPr>
          <w:p w:rsidR="000A11D8" w:rsidRPr="005723A0" w:rsidRDefault="000A11D8" w:rsidP="006B36D9">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Наименование территориальн</w:t>
            </w:r>
            <w:proofErr w:type="gramStart"/>
            <w:r w:rsidRPr="005723A0">
              <w:rPr>
                <w:rFonts w:ascii="Arial" w:eastAsia="Calibri" w:hAnsi="Arial" w:cs="Arial"/>
                <w:color w:val="auto"/>
                <w:sz w:val="16"/>
                <w:szCs w:val="16"/>
                <w:lang w:eastAsia="en-US"/>
              </w:rPr>
              <w:t>о-</w:t>
            </w:r>
            <w:proofErr w:type="gramEnd"/>
            <w:r w:rsidRPr="005723A0">
              <w:rPr>
                <w:rFonts w:ascii="Arial" w:eastAsia="Calibri" w:hAnsi="Arial" w:cs="Arial"/>
                <w:color w:val="auto"/>
                <w:sz w:val="16"/>
                <w:szCs w:val="16"/>
                <w:lang w:eastAsia="en-US"/>
              </w:rPr>
              <w:t xml:space="preserve"> обособленного структурного подразделения многофункционального центра</w:t>
            </w:r>
          </w:p>
        </w:tc>
        <w:tc>
          <w:tcPr>
            <w:tcW w:w="5954" w:type="dxa"/>
            <w:shd w:val="clear" w:color="auto" w:fill="auto"/>
          </w:tcPr>
          <w:p w:rsidR="000A11D8" w:rsidRPr="005723A0" w:rsidRDefault="000A11D8" w:rsidP="006B36D9">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адрес, телефон территориально-обособленного структурного подразделения многофункционального центра</w:t>
            </w:r>
          </w:p>
        </w:tc>
        <w:tc>
          <w:tcPr>
            <w:tcW w:w="3337" w:type="dxa"/>
            <w:shd w:val="clear" w:color="auto" w:fill="auto"/>
          </w:tcPr>
          <w:p w:rsidR="000A11D8" w:rsidRPr="005723A0" w:rsidRDefault="000A11D8" w:rsidP="006B36D9">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график работы </w:t>
            </w:r>
            <w:proofErr w:type="spellStart"/>
            <w:r w:rsidRPr="005723A0">
              <w:rPr>
                <w:rFonts w:ascii="Arial" w:eastAsia="Calibri" w:hAnsi="Arial" w:cs="Arial"/>
                <w:color w:val="auto"/>
                <w:sz w:val="16"/>
                <w:szCs w:val="16"/>
                <w:lang w:eastAsia="en-US"/>
              </w:rPr>
              <w:t>террито</w:t>
            </w:r>
            <w:proofErr w:type="spellEnd"/>
          </w:p>
          <w:p w:rsidR="000A11D8" w:rsidRPr="005723A0" w:rsidRDefault="000A11D8" w:rsidP="006B36D9">
            <w:pPr>
              <w:spacing w:line="240" w:lineRule="exact"/>
              <w:ind w:right="-62"/>
              <w:jc w:val="center"/>
              <w:rPr>
                <w:rFonts w:ascii="Arial" w:eastAsia="Calibri" w:hAnsi="Arial" w:cs="Arial"/>
                <w:color w:val="auto"/>
                <w:sz w:val="16"/>
                <w:szCs w:val="16"/>
                <w:lang w:eastAsia="en-US"/>
              </w:rPr>
            </w:pPr>
            <w:proofErr w:type="spellStart"/>
            <w:r w:rsidRPr="005723A0">
              <w:rPr>
                <w:rFonts w:ascii="Arial" w:eastAsia="Calibri" w:hAnsi="Arial" w:cs="Arial"/>
                <w:color w:val="auto"/>
                <w:sz w:val="16"/>
                <w:szCs w:val="16"/>
                <w:lang w:eastAsia="en-US"/>
              </w:rPr>
              <w:t>риально</w:t>
            </w:r>
            <w:proofErr w:type="spellEnd"/>
            <w:r w:rsidRPr="005723A0">
              <w:rPr>
                <w:rFonts w:ascii="Arial" w:eastAsia="Calibri" w:hAnsi="Arial" w:cs="Arial"/>
                <w:color w:val="auto"/>
                <w:sz w:val="16"/>
                <w:szCs w:val="16"/>
                <w:lang w:eastAsia="en-US"/>
              </w:rPr>
              <w:t>-обособленного</w:t>
            </w:r>
          </w:p>
          <w:p w:rsidR="000A11D8" w:rsidRPr="005723A0" w:rsidRDefault="000A11D8" w:rsidP="006B36D9">
            <w:pPr>
              <w:spacing w:line="240" w:lineRule="exact"/>
              <w:ind w:right="-62"/>
              <w:jc w:val="center"/>
              <w:rPr>
                <w:rFonts w:ascii="Arial" w:eastAsia="Calibri" w:hAnsi="Arial" w:cs="Arial"/>
                <w:color w:val="auto"/>
                <w:sz w:val="16"/>
                <w:szCs w:val="16"/>
                <w:lang w:eastAsia="en-US"/>
              </w:rPr>
            </w:pPr>
            <w:proofErr w:type="gramStart"/>
            <w:r w:rsidRPr="005723A0">
              <w:rPr>
                <w:rFonts w:ascii="Arial" w:eastAsia="Calibri" w:hAnsi="Arial" w:cs="Arial"/>
                <w:color w:val="auto"/>
                <w:sz w:val="16"/>
                <w:szCs w:val="16"/>
                <w:lang w:eastAsia="en-US"/>
              </w:rPr>
              <w:t>структурного</w:t>
            </w:r>
            <w:proofErr w:type="gramEnd"/>
            <w:r w:rsidRPr="005723A0">
              <w:rPr>
                <w:rFonts w:ascii="Arial" w:eastAsia="Calibri" w:hAnsi="Arial" w:cs="Arial"/>
                <w:color w:val="auto"/>
                <w:sz w:val="16"/>
                <w:szCs w:val="16"/>
                <w:lang w:eastAsia="en-US"/>
              </w:rPr>
              <w:t xml:space="preserve"> подразделе</w:t>
            </w:r>
          </w:p>
          <w:p w:rsidR="000A11D8" w:rsidRPr="005723A0" w:rsidRDefault="000A11D8" w:rsidP="006B36D9">
            <w:pPr>
              <w:spacing w:line="240" w:lineRule="exact"/>
              <w:ind w:right="-62"/>
              <w:jc w:val="center"/>
              <w:rPr>
                <w:rFonts w:ascii="Arial" w:eastAsia="Calibri" w:hAnsi="Arial" w:cs="Arial"/>
                <w:color w:val="auto"/>
                <w:sz w:val="16"/>
                <w:szCs w:val="16"/>
                <w:lang w:eastAsia="en-US"/>
              </w:rPr>
            </w:pPr>
            <w:proofErr w:type="spellStart"/>
            <w:r w:rsidRPr="005723A0">
              <w:rPr>
                <w:rFonts w:ascii="Arial" w:eastAsia="Calibri" w:hAnsi="Arial" w:cs="Arial"/>
                <w:color w:val="auto"/>
                <w:sz w:val="16"/>
                <w:szCs w:val="16"/>
                <w:lang w:eastAsia="en-US"/>
              </w:rPr>
              <w:t>ния</w:t>
            </w:r>
            <w:proofErr w:type="spellEnd"/>
            <w:r w:rsidRPr="005723A0">
              <w:rPr>
                <w:rFonts w:ascii="Arial" w:eastAsia="Calibri" w:hAnsi="Arial" w:cs="Arial"/>
                <w:color w:val="auto"/>
                <w:sz w:val="16"/>
                <w:szCs w:val="16"/>
                <w:lang w:eastAsia="en-US"/>
              </w:rPr>
              <w:t xml:space="preserve"> </w:t>
            </w:r>
            <w:proofErr w:type="spellStart"/>
            <w:r w:rsidRPr="005723A0">
              <w:rPr>
                <w:rFonts w:ascii="Arial" w:eastAsia="Calibri" w:hAnsi="Arial" w:cs="Arial"/>
                <w:color w:val="auto"/>
                <w:sz w:val="16"/>
                <w:szCs w:val="16"/>
                <w:lang w:eastAsia="en-US"/>
              </w:rPr>
              <w:t>многофункциональ</w:t>
            </w:r>
            <w:proofErr w:type="spellEnd"/>
          </w:p>
          <w:p w:rsidR="000A11D8" w:rsidRPr="005723A0" w:rsidRDefault="000A11D8" w:rsidP="006B36D9">
            <w:pPr>
              <w:spacing w:line="240" w:lineRule="exact"/>
              <w:ind w:right="-62"/>
              <w:jc w:val="center"/>
              <w:rPr>
                <w:rFonts w:ascii="Arial" w:eastAsia="Calibri" w:hAnsi="Arial" w:cs="Arial"/>
                <w:color w:val="auto"/>
                <w:sz w:val="16"/>
                <w:szCs w:val="16"/>
                <w:lang w:eastAsia="en-US"/>
              </w:rPr>
            </w:pPr>
            <w:proofErr w:type="spellStart"/>
            <w:r w:rsidRPr="005723A0">
              <w:rPr>
                <w:rFonts w:ascii="Arial" w:eastAsia="Calibri" w:hAnsi="Arial" w:cs="Arial"/>
                <w:color w:val="auto"/>
                <w:sz w:val="16"/>
                <w:szCs w:val="16"/>
                <w:lang w:eastAsia="en-US"/>
              </w:rPr>
              <w:t>ного</w:t>
            </w:r>
            <w:proofErr w:type="spellEnd"/>
            <w:r w:rsidRPr="005723A0">
              <w:rPr>
                <w:rFonts w:ascii="Arial" w:eastAsia="Calibri" w:hAnsi="Arial" w:cs="Arial"/>
                <w:color w:val="auto"/>
                <w:sz w:val="16"/>
                <w:szCs w:val="16"/>
                <w:lang w:eastAsia="en-US"/>
              </w:rPr>
              <w:t xml:space="preserve"> центра</w:t>
            </w:r>
          </w:p>
        </w:tc>
      </w:tr>
      <w:tr w:rsidR="000A11D8" w:rsidRPr="005723A0" w:rsidTr="006B36D9">
        <w:tc>
          <w:tcPr>
            <w:tcW w:w="594"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1</w:t>
            </w:r>
          </w:p>
        </w:tc>
        <w:tc>
          <w:tcPr>
            <w:tcW w:w="4617" w:type="dxa"/>
            <w:shd w:val="clear" w:color="auto" w:fill="auto"/>
          </w:tcPr>
          <w:p w:rsidR="000A11D8" w:rsidRPr="005723A0" w:rsidRDefault="000A11D8" w:rsidP="006B36D9">
            <w:pPr>
              <w:jc w:val="both"/>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Территориально обособленное структурное подразделение МФЦ </w:t>
            </w:r>
          </w:p>
          <w:p w:rsidR="000A11D8" w:rsidRPr="005723A0" w:rsidRDefault="000A11D8" w:rsidP="006B36D9">
            <w:pPr>
              <w:jc w:val="both"/>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Алексеевское</w:t>
            </w:r>
          </w:p>
        </w:tc>
        <w:tc>
          <w:tcPr>
            <w:tcW w:w="5954"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356415,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село Алексеевское,</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ул. Ленина, 104, тел 88654924160</w:t>
            </w:r>
          </w:p>
        </w:tc>
        <w:tc>
          <w:tcPr>
            <w:tcW w:w="3337"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 с 8-00 до 11-36 Выходной день – </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суббота, воскресенье</w:t>
            </w:r>
          </w:p>
        </w:tc>
      </w:tr>
      <w:tr w:rsidR="000A11D8" w:rsidRPr="005723A0" w:rsidTr="006B36D9">
        <w:tc>
          <w:tcPr>
            <w:tcW w:w="594"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2</w:t>
            </w:r>
          </w:p>
        </w:tc>
        <w:tc>
          <w:tcPr>
            <w:tcW w:w="4617" w:type="dxa"/>
            <w:shd w:val="clear" w:color="auto" w:fill="auto"/>
          </w:tcPr>
          <w:p w:rsidR="000A11D8" w:rsidRPr="005723A0" w:rsidRDefault="000A11D8" w:rsidP="006B36D9">
            <w:pPr>
              <w:jc w:val="both"/>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Территориально обособленное структурное подразделение МФЦ </w:t>
            </w:r>
          </w:p>
          <w:p w:rsidR="000A11D8" w:rsidRPr="005723A0" w:rsidRDefault="000A11D8" w:rsidP="006B36D9">
            <w:pPr>
              <w:jc w:val="both"/>
              <w:rPr>
                <w:rFonts w:ascii="Arial" w:eastAsia="Calibri" w:hAnsi="Arial" w:cs="Arial"/>
                <w:color w:val="auto"/>
                <w:sz w:val="16"/>
                <w:szCs w:val="16"/>
                <w:lang w:eastAsia="en-US"/>
              </w:rPr>
            </w:pPr>
            <w:proofErr w:type="gramStart"/>
            <w:r w:rsidRPr="005723A0">
              <w:rPr>
                <w:rFonts w:ascii="Arial" w:eastAsia="Calibri" w:hAnsi="Arial" w:cs="Arial"/>
                <w:color w:val="auto"/>
                <w:sz w:val="16"/>
                <w:szCs w:val="16"/>
                <w:lang w:eastAsia="en-US"/>
              </w:rPr>
              <w:t>с</w:t>
            </w:r>
            <w:proofErr w:type="gramEnd"/>
            <w:r w:rsidRPr="005723A0">
              <w:rPr>
                <w:rFonts w:ascii="Arial" w:eastAsia="Calibri" w:hAnsi="Arial" w:cs="Arial"/>
                <w:color w:val="auto"/>
                <w:sz w:val="16"/>
                <w:szCs w:val="16"/>
                <w:lang w:eastAsia="en-US"/>
              </w:rPr>
              <w:t>. Александрия</w:t>
            </w:r>
          </w:p>
        </w:tc>
        <w:tc>
          <w:tcPr>
            <w:tcW w:w="5954"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356410,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село Александрия,</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ул. </w:t>
            </w:r>
            <w:proofErr w:type="gramStart"/>
            <w:r w:rsidRPr="005723A0">
              <w:rPr>
                <w:rFonts w:ascii="Arial" w:eastAsia="Calibri" w:hAnsi="Arial" w:cs="Arial"/>
                <w:color w:val="auto"/>
                <w:sz w:val="16"/>
                <w:szCs w:val="16"/>
                <w:lang w:eastAsia="en-US"/>
              </w:rPr>
              <w:t>Пролетарская</w:t>
            </w:r>
            <w:proofErr w:type="gramEnd"/>
            <w:r w:rsidRPr="005723A0">
              <w:rPr>
                <w:rFonts w:ascii="Arial" w:eastAsia="Calibri" w:hAnsi="Arial" w:cs="Arial"/>
                <w:color w:val="auto"/>
                <w:sz w:val="16"/>
                <w:szCs w:val="16"/>
                <w:lang w:eastAsia="en-US"/>
              </w:rPr>
              <w:t>, 121/1, тел.88654927429</w:t>
            </w:r>
          </w:p>
        </w:tc>
        <w:tc>
          <w:tcPr>
            <w:tcW w:w="3337" w:type="dxa"/>
            <w:shd w:val="clear" w:color="auto" w:fill="auto"/>
          </w:tcPr>
          <w:p w:rsidR="000A11D8" w:rsidRPr="005723A0" w:rsidRDefault="000A11D8" w:rsidP="006B36D9">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0A11D8" w:rsidRPr="005723A0" w:rsidRDefault="000A11D8" w:rsidP="006B36D9">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8-00 до 16-00 перерыв</w:t>
            </w:r>
          </w:p>
          <w:p w:rsidR="000A11D8" w:rsidRPr="005723A0" w:rsidRDefault="000A11D8" w:rsidP="006B36D9">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12-13 до 13-00</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Выходной день – </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суббота, воскресенье</w:t>
            </w:r>
          </w:p>
        </w:tc>
      </w:tr>
      <w:tr w:rsidR="000A11D8" w:rsidRPr="005723A0" w:rsidTr="006B36D9">
        <w:tc>
          <w:tcPr>
            <w:tcW w:w="594"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3</w:t>
            </w:r>
          </w:p>
        </w:tc>
        <w:tc>
          <w:tcPr>
            <w:tcW w:w="4617" w:type="dxa"/>
            <w:shd w:val="clear" w:color="auto" w:fill="auto"/>
          </w:tcPr>
          <w:p w:rsidR="000A11D8" w:rsidRPr="005723A0" w:rsidRDefault="000A11D8" w:rsidP="006B36D9">
            <w:pPr>
              <w:jc w:val="both"/>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0A11D8" w:rsidRPr="005723A0" w:rsidRDefault="000A11D8" w:rsidP="006B36D9">
            <w:pPr>
              <w:jc w:val="both"/>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Бурлацкое</w:t>
            </w:r>
          </w:p>
        </w:tc>
        <w:tc>
          <w:tcPr>
            <w:tcW w:w="5954"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356401,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село Бурлацкое,</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ул. </w:t>
            </w:r>
            <w:proofErr w:type="gramStart"/>
            <w:r w:rsidRPr="005723A0">
              <w:rPr>
                <w:rFonts w:ascii="Arial" w:eastAsia="Calibri" w:hAnsi="Arial" w:cs="Arial"/>
                <w:color w:val="auto"/>
                <w:sz w:val="16"/>
                <w:szCs w:val="16"/>
                <w:lang w:eastAsia="en-US"/>
              </w:rPr>
              <w:t>Красная</w:t>
            </w:r>
            <w:proofErr w:type="gramEnd"/>
            <w:r w:rsidRPr="005723A0">
              <w:rPr>
                <w:rFonts w:ascii="Arial" w:eastAsia="Calibri" w:hAnsi="Arial" w:cs="Arial"/>
                <w:color w:val="auto"/>
                <w:sz w:val="16"/>
                <w:szCs w:val="16"/>
                <w:lang w:eastAsia="en-US"/>
              </w:rPr>
              <w:t>, 104, тел.88654929674</w:t>
            </w:r>
          </w:p>
        </w:tc>
        <w:tc>
          <w:tcPr>
            <w:tcW w:w="3337" w:type="dxa"/>
            <w:shd w:val="clear" w:color="auto" w:fill="auto"/>
          </w:tcPr>
          <w:p w:rsidR="000A11D8" w:rsidRPr="005723A0" w:rsidRDefault="000A11D8" w:rsidP="006B36D9">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0A11D8" w:rsidRPr="005723A0" w:rsidRDefault="000A11D8" w:rsidP="006B36D9">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8-00 до 17-00 перерыв</w:t>
            </w:r>
          </w:p>
          <w:p w:rsidR="000A11D8" w:rsidRPr="005723A0" w:rsidRDefault="000A11D8" w:rsidP="006B36D9">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12-13 до 14-00</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Выходной день - суббота, воскресенье</w:t>
            </w:r>
          </w:p>
        </w:tc>
      </w:tr>
      <w:tr w:rsidR="000A11D8" w:rsidRPr="005723A0" w:rsidTr="006B36D9">
        <w:tc>
          <w:tcPr>
            <w:tcW w:w="594"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4</w:t>
            </w:r>
          </w:p>
        </w:tc>
        <w:tc>
          <w:tcPr>
            <w:tcW w:w="4617" w:type="dxa"/>
            <w:shd w:val="clear" w:color="auto" w:fill="auto"/>
          </w:tcPr>
          <w:p w:rsidR="000A11D8" w:rsidRPr="005723A0" w:rsidRDefault="000A11D8" w:rsidP="006B36D9">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0A11D8" w:rsidRPr="005723A0" w:rsidRDefault="000A11D8" w:rsidP="006B36D9">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Елизаветинское</w:t>
            </w:r>
          </w:p>
        </w:tc>
        <w:tc>
          <w:tcPr>
            <w:tcW w:w="5954"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356407,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село Елизаветинское, ул. Ленина, 143</w:t>
            </w:r>
          </w:p>
        </w:tc>
        <w:tc>
          <w:tcPr>
            <w:tcW w:w="3337" w:type="dxa"/>
            <w:shd w:val="clear" w:color="auto" w:fill="auto"/>
          </w:tcPr>
          <w:p w:rsidR="000A11D8" w:rsidRPr="005723A0" w:rsidRDefault="000A11D8" w:rsidP="006B36D9">
            <w:pPr>
              <w:jc w:val="center"/>
              <w:rPr>
                <w:rFonts w:ascii="Arial" w:eastAsia="Calibri" w:hAnsi="Arial" w:cs="Arial"/>
                <w:color w:val="auto"/>
                <w:sz w:val="16"/>
                <w:szCs w:val="16"/>
                <w:lang w:eastAsia="en-US"/>
              </w:rPr>
            </w:pPr>
          </w:p>
        </w:tc>
      </w:tr>
      <w:tr w:rsidR="000A11D8" w:rsidRPr="005723A0" w:rsidTr="006B36D9">
        <w:tc>
          <w:tcPr>
            <w:tcW w:w="594"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5</w:t>
            </w:r>
          </w:p>
        </w:tc>
        <w:tc>
          <w:tcPr>
            <w:tcW w:w="4617" w:type="dxa"/>
            <w:shd w:val="clear" w:color="auto" w:fill="auto"/>
          </w:tcPr>
          <w:p w:rsidR="000A11D8" w:rsidRPr="005723A0" w:rsidRDefault="000A11D8" w:rsidP="006B36D9">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0A11D8" w:rsidRPr="005723A0" w:rsidRDefault="000A11D8" w:rsidP="006B36D9">
            <w:pPr>
              <w:rPr>
                <w:rFonts w:ascii="Arial" w:eastAsia="Calibri" w:hAnsi="Arial" w:cs="Arial"/>
                <w:color w:val="auto"/>
                <w:sz w:val="16"/>
                <w:szCs w:val="16"/>
                <w:lang w:eastAsia="en-US"/>
              </w:rPr>
            </w:pPr>
            <w:proofErr w:type="gramStart"/>
            <w:r w:rsidRPr="005723A0">
              <w:rPr>
                <w:rFonts w:ascii="Arial" w:eastAsia="Calibri" w:hAnsi="Arial" w:cs="Arial"/>
                <w:color w:val="auto"/>
                <w:sz w:val="16"/>
                <w:szCs w:val="16"/>
                <w:lang w:eastAsia="en-US"/>
              </w:rPr>
              <w:t>с</w:t>
            </w:r>
            <w:proofErr w:type="gramEnd"/>
            <w:r w:rsidRPr="005723A0">
              <w:rPr>
                <w:rFonts w:ascii="Arial" w:eastAsia="Calibri" w:hAnsi="Arial" w:cs="Arial"/>
                <w:color w:val="auto"/>
                <w:sz w:val="16"/>
                <w:szCs w:val="16"/>
                <w:lang w:eastAsia="en-US"/>
              </w:rPr>
              <w:t>. Каменная Балка</w:t>
            </w:r>
          </w:p>
        </w:tc>
        <w:tc>
          <w:tcPr>
            <w:tcW w:w="5954"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356413,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село Каменная Балка,</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ул. </w:t>
            </w:r>
            <w:proofErr w:type="gramStart"/>
            <w:r w:rsidRPr="005723A0">
              <w:rPr>
                <w:rFonts w:ascii="Arial" w:eastAsia="Calibri" w:hAnsi="Arial" w:cs="Arial"/>
                <w:color w:val="auto"/>
                <w:sz w:val="16"/>
                <w:szCs w:val="16"/>
                <w:lang w:eastAsia="en-US"/>
              </w:rPr>
              <w:t>Школьная</w:t>
            </w:r>
            <w:proofErr w:type="gramEnd"/>
            <w:r w:rsidRPr="005723A0">
              <w:rPr>
                <w:rFonts w:ascii="Arial" w:eastAsia="Calibri" w:hAnsi="Arial" w:cs="Arial"/>
                <w:color w:val="auto"/>
                <w:sz w:val="16"/>
                <w:szCs w:val="16"/>
                <w:lang w:eastAsia="en-US"/>
              </w:rPr>
              <w:t>, 12, тел 88654939958</w:t>
            </w:r>
          </w:p>
        </w:tc>
        <w:tc>
          <w:tcPr>
            <w:tcW w:w="3337" w:type="dxa"/>
            <w:shd w:val="clear" w:color="auto" w:fill="auto"/>
          </w:tcPr>
          <w:p w:rsidR="000A11D8" w:rsidRPr="005723A0" w:rsidRDefault="000A11D8" w:rsidP="006B36D9">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0A11D8" w:rsidRPr="005723A0" w:rsidRDefault="000A11D8" w:rsidP="006B36D9">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 с 8-00 до 11-36</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выходной день – </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суббота, воскресенье</w:t>
            </w:r>
          </w:p>
        </w:tc>
      </w:tr>
      <w:tr w:rsidR="000A11D8" w:rsidRPr="005723A0" w:rsidTr="006B36D9">
        <w:tc>
          <w:tcPr>
            <w:tcW w:w="594"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6</w:t>
            </w:r>
          </w:p>
        </w:tc>
        <w:tc>
          <w:tcPr>
            <w:tcW w:w="4617" w:type="dxa"/>
            <w:shd w:val="clear" w:color="auto" w:fill="auto"/>
          </w:tcPr>
          <w:p w:rsidR="000A11D8" w:rsidRPr="005723A0" w:rsidRDefault="000A11D8" w:rsidP="006B36D9">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0A11D8" w:rsidRPr="005723A0" w:rsidRDefault="000A11D8" w:rsidP="006B36D9">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х. Красный Ключ х. Алтухов</w:t>
            </w:r>
          </w:p>
        </w:tc>
        <w:tc>
          <w:tcPr>
            <w:tcW w:w="5954"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356412,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х. Красный Ключ,</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ул. Чапаева, 41, тел 88654926917</w:t>
            </w:r>
          </w:p>
        </w:tc>
        <w:tc>
          <w:tcPr>
            <w:tcW w:w="3337" w:type="dxa"/>
            <w:shd w:val="clear" w:color="auto" w:fill="auto"/>
          </w:tcPr>
          <w:p w:rsidR="000A11D8" w:rsidRPr="005723A0" w:rsidRDefault="000A11D8" w:rsidP="006B36D9">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0A11D8" w:rsidRPr="005723A0" w:rsidRDefault="000A11D8" w:rsidP="006B36D9">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8-00 до 11-36</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выходной день – </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суббота, воскресенье</w:t>
            </w:r>
          </w:p>
        </w:tc>
      </w:tr>
      <w:tr w:rsidR="000A11D8" w:rsidRPr="005723A0" w:rsidTr="006B36D9">
        <w:tc>
          <w:tcPr>
            <w:tcW w:w="594"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7</w:t>
            </w:r>
          </w:p>
        </w:tc>
        <w:tc>
          <w:tcPr>
            <w:tcW w:w="4617" w:type="dxa"/>
            <w:shd w:val="clear" w:color="auto" w:fill="auto"/>
          </w:tcPr>
          <w:p w:rsidR="000A11D8" w:rsidRPr="005723A0" w:rsidRDefault="000A11D8" w:rsidP="006B36D9">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Территориально обособленное структурное </w:t>
            </w:r>
            <w:r w:rsidRPr="005723A0">
              <w:rPr>
                <w:rFonts w:ascii="Arial" w:eastAsia="Calibri" w:hAnsi="Arial" w:cs="Arial"/>
                <w:color w:val="auto"/>
                <w:sz w:val="16"/>
                <w:szCs w:val="16"/>
                <w:lang w:eastAsia="en-US"/>
              </w:rPr>
              <w:lastRenderedPageBreak/>
              <w:t>подразделение МФЦ</w:t>
            </w:r>
          </w:p>
          <w:p w:rsidR="000A11D8" w:rsidRPr="005723A0" w:rsidRDefault="000A11D8" w:rsidP="006B36D9">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Мирное</w:t>
            </w:r>
          </w:p>
        </w:tc>
        <w:tc>
          <w:tcPr>
            <w:tcW w:w="5954"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lastRenderedPageBreak/>
              <w:t xml:space="preserve">356415,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w:t>
            </w:r>
            <w:r w:rsidRPr="005723A0">
              <w:rPr>
                <w:rFonts w:ascii="Arial" w:eastAsia="Calibri" w:hAnsi="Arial" w:cs="Arial"/>
                <w:color w:val="auto"/>
                <w:sz w:val="16"/>
                <w:szCs w:val="16"/>
                <w:lang w:eastAsia="en-US"/>
              </w:rPr>
              <w:lastRenderedPageBreak/>
              <w:t>район, село Мирное,</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ул. Свободы 28</w:t>
            </w:r>
            <w:proofErr w:type="gramStart"/>
            <w:r w:rsidRPr="005723A0">
              <w:rPr>
                <w:rFonts w:ascii="Arial" w:eastAsia="Calibri" w:hAnsi="Arial" w:cs="Arial"/>
                <w:color w:val="auto"/>
                <w:sz w:val="16"/>
                <w:szCs w:val="16"/>
                <w:lang w:eastAsia="en-US"/>
              </w:rPr>
              <w:t xml:space="preserve"> А</w:t>
            </w:r>
            <w:proofErr w:type="gramEnd"/>
            <w:r w:rsidRPr="005723A0">
              <w:rPr>
                <w:rFonts w:ascii="Arial" w:eastAsia="Calibri" w:hAnsi="Arial" w:cs="Arial"/>
                <w:color w:val="auto"/>
                <w:sz w:val="16"/>
                <w:szCs w:val="16"/>
                <w:lang w:eastAsia="en-US"/>
              </w:rPr>
              <w:t>, тел 88654926669</w:t>
            </w:r>
          </w:p>
        </w:tc>
        <w:tc>
          <w:tcPr>
            <w:tcW w:w="3337" w:type="dxa"/>
            <w:shd w:val="clear" w:color="auto" w:fill="auto"/>
          </w:tcPr>
          <w:p w:rsidR="000A11D8" w:rsidRPr="005723A0" w:rsidRDefault="000A11D8" w:rsidP="006B36D9">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lastRenderedPageBreak/>
              <w:t>понедельник-пятница</w:t>
            </w:r>
          </w:p>
          <w:p w:rsidR="000A11D8" w:rsidRPr="005723A0" w:rsidRDefault="000A11D8" w:rsidP="006B36D9">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lastRenderedPageBreak/>
              <w:t>с 8-00 до 11-36</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выходной день –</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 суббота, воскресенье</w:t>
            </w:r>
          </w:p>
        </w:tc>
      </w:tr>
      <w:tr w:rsidR="000A11D8" w:rsidRPr="005723A0" w:rsidTr="006B36D9">
        <w:tc>
          <w:tcPr>
            <w:tcW w:w="594"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lastRenderedPageBreak/>
              <w:t>8</w:t>
            </w:r>
          </w:p>
        </w:tc>
        <w:tc>
          <w:tcPr>
            <w:tcW w:w="4617" w:type="dxa"/>
            <w:shd w:val="clear" w:color="auto" w:fill="auto"/>
          </w:tcPr>
          <w:p w:rsidR="000A11D8" w:rsidRPr="005723A0" w:rsidRDefault="000A11D8" w:rsidP="006B36D9">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0A11D8" w:rsidRPr="005723A0" w:rsidRDefault="000A11D8" w:rsidP="006B36D9">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Сотниковское</w:t>
            </w:r>
          </w:p>
        </w:tc>
        <w:tc>
          <w:tcPr>
            <w:tcW w:w="5954"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356403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село Сотниковское,</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ул. </w:t>
            </w:r>
            <w:proofErr w:type="gramStart"/>
            <w:r w:rsidRPr="005723A0">
              <w:rPr>
                <w:rFonts w:ascii="Arial" w:eastAsia="Calibri" w:hAnsi="Arial" w:cs="Arial"/>
                <w:color w:val="auto"/>
                <w:sz w:val="16"/>
                <w:szCs w:val="16"/>
                <w:lang w:eastAsia="en-US"/>
              </w:rPr>
              <w:t>Красная</w:t>
            </w:r>
            <w:proofErr w:type="gramEnd"/>
            <w:r w:rsidRPr="005723A0">
              <w:rPr>
                <w:rFonts w:ascii="Arial" w:eastAsia="Calibri" w:hAnsi="Arial" w:cs="Arial"/>
                <w:color w:val="auto"/>
                <w:sz w:val="16"/>
                <w:szCs w:val="16"/>
                <w:lang w:eastAsia="en-US"/>
              </w:rPr>
              <w:t>, 179, тел.88654931767</w:t>
            </w:r>
          </w:p>
        </w:tc>
        <w:tc>
          <w:tcPr>
            <w:tcW w:w="3337" w:type="dxa"/>
            <w:shd w:val="clear" w:color="auto" w:fill="auto"/>
          </w:tcPr>
          <w:p w:rsidR="000A11D8" w:rsidRPr="005723A0" w:rsidRDefault="000A11D8" w:rsidP="006B36D9">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0A11D8" w:rsidRPr="005723A0" w:rsidRDefault="000A11D8" w:rsidP="006B36D9">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 с 8-00 до 16-00 перерыв</w:t>
            </w:r>
          </w:p>
          <w:p w:rsidR="000A11D8" w:rsidRPr="005723A0" w:rsidRDefault="000A11D8" w:rsidP="006B36D9">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 с 12-13 до 13-00</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выходной день – </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суббота, воскресенье</w:t>
            </w:r>
          </w:p>
        </w:tc>
      </w:tr>
      <w:tr w:rsidR="000A11D8" w:rsidRPr="005723A0" w:rsidTr="006B36D9">
        <w:tc>
          <w:tcPr>
            <w:tcW w:w="594"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9</w:t>
            </w:r>
          </w:p>
        </w:tc>
        <w:tc>
          <w:tcPr>
            <w:tcW w:w="4617" w:type="dxa"/>
            <w:shd w:val="clear" w:color="auto" w:fill="auto"/>
          </w:tcPr>
          <w:p w:rsidR="000A11D8" w:rsidRPr="005723A0" w:rsidRDefault="000A11D8" w:rsidP="006B36D9">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0A11D8" w:rsidRPr="005723A0" w:rsidRDefault="000A11D8" w:rsidP="006B36D9">
            <w:pPr>
              <w:rPr>
                <w:rFonts w:ascii="Arial" w:eastAsia="Calibri" w:hAnsi="Arial" w:cs="Arial"/>
                <w:color w:val="auto"/>
                <w:sz w:val="16"/>
                <w:szCs w:val="16"/>
                <w:lang w:eastAsia="en-US"/>
              </w:rPr>
            </w:pPr>
            <w:proofErr w:type="gramStart"/>
            <w:r w:rsidRPr="005723A0">
              <w:rPr>
                <w:rFonts w:ascii="Arial" w:eastAsia="Calibri" w:hAnsi="Arial" w:cs="Arial"/>
                <w:color w:val="auto"/>
                <w:sz w:val="16"/>
                <w:szCs w:val="16"/>
                <w:lang w:eastAsia="en-US"/>
              </w:rPr>
              <w:t>с</w:t>
            </w:r>
            <w:proofErr w:type="gramEnd"/>
            <w:r w:rsidRPr="005723A0">
              <w:rPr>
                <w:rFonts w:ascii="Arial" w:eastAsia="Calibri" w:hAnsi="Arial" w:cs="Arial"/>
                <w:color w:val="auto"/>
                <w:sz w:val="16"/>
                <w:szCs w:val="16"/>
                <w:lang w:eastAsia="en-US"/>
              </w:rPr>
              <w:t>. Спасское</w:t>
            </w:r>
          </w:p>
        </w:tc>
        <w:tc>
          <w:tcPr>
            <w:tcW w:w="5954"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356402,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 село Спасское,</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ул. </w:t>
            </w:r>
            <w:proofErr w:type="gramStart"/>
            <w:r w:rsidRPr="005723A0">
              <w:rPr>
                <w:rFonts w:ascii="Arial" w:eastAsia="Calibri" w:hAnsi="Arial" w:cs="Arial"/>
                <w:color w:val="auto"/>
                <w:sz w:val="16"/>
                <w:szCs w:val="16"/>
                <w:lang w:eastAsia="en-US"/>
              </w:rPr>
              <w:t>Красная</w:t>
            </w:r>
            <w:proofErr w:type="gramEnd"/>
            <w:r w:rsidRPr="005723A0">
              <w:rPr>
                <w:rFonts w:ascii="Arial" w:eastAsia="Calibri" w:hAnsi="Arial" w:cs="Arial"/>
                <w:color w:val="auto"/>
                <w:sz w:val="16"/>
                <w:szCs w:val="16"/>
                <w:lang w:eastAsia="en-US"/>
              </w:rPr>
              <w:t>, 169, тел 88654924912</w:t>
            </w:r>
          </w:p>
        </w:tc>
        <w:tc>
          <w:tcPr>
            <w:tcW w:w="3337"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 с 8-00 до 11-36</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 выходной день – </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суббота, воскресенье</w:t>
            </w:r>
          </w:p>
        </w:tc>
      </w:tr>
      <w:tr w:rsidR="000A11D8" w:rsidRPr="005723A0" w:rsidTr="006B36D9">
        <w:tc>
          <w:tcPr>
            <w:tcW w:w="594"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10</w:t>
            </w:r>
          </w:p>
        </w:tc>
        <w:tc>
          <w:tcPr>
            <w:tcW w:w="4617" w:type="dxa"/>
            <w:shd w:val="clear" w:color="auto" w:fill="auto"/>
          </w:tcPr>
          <w:p w:rsidR="000A11D8" w:rsidRPr="005723A0" w:rsidRDefault="000A11D8" w:rsidP="006B36D9">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0A11D8" w:rsidRPr="005723A0" w:rsidRDefault="000A11D8" w:rsidP="006B36D9">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 Ставропольский</w:t>
            </w:r>
          </w:p>
        </w:tc>
        <w:tc>
          <w:tcPr>
            <w:tcW w:w="5954"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356418,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w:t>
            </w:r>
            <w:proofErr w:type="spellStart"/>
            <w:r w:rsidRPr="005723A0">
              <w:rPr>
                <w:rFonts w:ascii="Arial" w:eastAsia="Calibri" w:hAnsi="Arial" w:cs="Arial"/>
                <w:color w:val="auto"/>
                <w:sz w:val="16"/>
                <w:szCs w:val="16"/>
                <w:lang w:eastAsia="en-US"/>
              </w:rPr>
              <w:t>район</w:t>
            </w:r>
            <w:proofErr w:type="gramStart"/>
            <w:r w:rsidRPr="005723A0">
              <w:rPr>
                <w:rFonts w:ascii="Arial" w:eastAsia="Calibri" w:hAnsi="Arial" w:cs="Arial"/>
                <w:color w:val="auto"/>
                <w:sz w:val="16"/>
                <w:szCs w:val="16"/>
                <w:lang w:eastAsia="en-US"/>
              </w:rPr>
              <w:t>,п</w:t>
            </w:r>
            <w:proofErr w:type="spellEnd"/>
            <w:proofErr w:type="gramEnd"/>
            <w:r w:rsidRPr="005723A0">
              <w:rPr>
                <w:rFonts w:ascii="Arial" w:eastAsia="Calibri" w:hAnsi="Arial" w:cs="Arial"/>
                <w:color w:val="auto"/>
                <w:sz w:val="16"/>
                <w:szCs w:val="16"/>
                <w:lang w:eastAsia="en-US"/>
              </w:rPr>
              <w:t>. Ставропольский,</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ул. Советская, 1, </w:t>
            </w:r>
          </w:p>
        </w:tc>
        <w:tc>
          <w:tcPr>
            <w:tcW w:w="3337" w:type="dxa"/>
            <w:shd w:val="clear" w:color="auto" w:fill="auto"/>
          </w:tcPr>
          <w:p w:rsidR="000A11D8" w:rsidRPr="005723A0" w:rsidRDefault="000A11D8" w:rsidP="006B36D9">
            <w:pPr>
              <w:jc w:val="center"/>
              <w:rPr>
                <w:rFonts w:ascii="Arial" w:eastAsia="Calibri" w:hAnsi="Arial" w:cs="Arial"/>
                <w:color w:val="auto"/>
                <w:sz w:val="16"/>
                <w:szCs w:val="16"/>
                <w:lang w:eastAsia="en-US"/>
              </w:rPr>
            </w:pPr>
          </w:p>
        </w:tc>
      </w:tr>
      <w:tr w:rsidR="000A11D8" w:rsidRPr="005723A0" w:rsidTr="006B36D9">
        <w:tc>
          <w:tcPr>
            <w:tcW w:w="594"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11</w:t>
            </w:r>
          </w:p>
        </w:tc>
        <w:tc>
          <w:tcPr>
            <w:tcW w:w="4617" w:type="dxa"/>
            <w:shd w:val="clear" w:color="auto" w:fill="auto"/>
          </w:tcPr>
          <w:p w:rsidR="000A11D8" w:rsidRPr="005723A0" w:rsidRDefault="000A11D8" w:rsidP="006B36D9">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0A11D8" w:rsidRPr="005723A0" w:rsidRDefault="000A11D8" w:rsidP="006B36D9">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с. </w:t>
            </w:r>
            <w:proofErr w:type="spellStart"/>
            <w:r w:rsidRPr="005723A0">
              <w:rPr>
                <w:rFonts w:ascii="Arial" w:eastAsia="Calibri" w:hAnsi="Arial" w:cs="Arial"/>
                <w:color w:val="auto"/>
                <w:sz w:val="16"/>
                <w:szCs w:val="16"/>
                <w:lang w:eastAsia="en-US"/>
              </w:rPr>
              <w:t>Шишкино</w:t>
            </w:r>
            <w:proofErr w:type="spellEnd"/>
          </w:p>
        </w:tc>
        <w:tc>
          <w:tcPr>
            <w:tcW w:w="5954"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356411, Ставропольский край, </w:t>
            </w: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w:t>
            </w:r>
            <w:proofErr w:type="spellStart"/>
            <w:r w:rsidRPr="005723A0">
              <w:rPr>
                <w:rFonts w:ascii="Arial" w:eastAsia="Calibri" w:hAnsi="Arial" w:cs="Arial"/>
                <w:color w:val="auto"/>
                <w:sz w:val="16"/>
                <w:szCs w:val="16"/>
                <w:lang w:eastAsia="en-US"/>
              </w:rPr>
              <w:t>район</w:t>
            </w:r>
            <w:proofErr w:type="gramStart"/>
            <w:r w:rsidRPr="005723A0">
              <w:rPr>
                <w:rFonts w:ascii="Arial" w:eastAsia="Calibri" w:hAnsi="Arial" w:cs="Arial"/>
                <w:color w:val="auto"/>
                <w:sz w:val="16"/>
                <w:szCs w:val="16"/>
                <w:lang w:eastAsia="en-US"/>
              </w:rPr>
              <w:t>,с</w:t>
            </w:r>
            <w:proofErr w:type="gramEnd"/>
            <w:r w:rsidRPr="005723A0">
              <w:rPr>
                <w:rFonts w:ascii="Arial" w:eastAsia="Calibri" w:hAnsi="Arial" w:cs="Arial"/>
                <w:color w:val="auto"/>
                <w:sz w:val="16"/>
                <w:szCs w:val="16"/>
                <w:lang w:eastAsia="en-US"/>
              </w:rPr>
              <w:t>ело</w:t>
            </w:r>
            <w:proofErr w:type="spellEnd"/>
            <w:r w:rsidRPr="005723A0">
              <w:rPr>
                <w:rFonts w:ascii="Arial" w:eastAsia="Calibri" w:hAnsi="Arial" w:cs="Arial"/>
                <w:color w:val="auto"/>
                <w:sz w:val="16"/>
                <w:szCs w:val="16"/>
                <w:lang w:eastAsia="en-US"/>
              </w:rPr>
              <w:t xml:space="preserve"> </w:t>
            </w:r>
            <w:proofErr w:type="spellStart"/>
            <w:r w:rsidRPr="005723A0">
              <w:rPr>
                <w:rFonts w:ascii="Arial" w:eastAsia="Calibri" w:hAnsi="Arial" w:cs="Arial"/>
                <w:color w:val="auto"/>
                <w:sz w:val="16"/>
                <w:szCs w:val="16"/>
                <w:lang w:eastAsia="en-US"/>
              </w:rPr>
              <w:t>Шишкино</w:t>
            </w:r>
            <w:proofErr w:type="spellEnd"/>
            <w:r w:rsidRPr="005723A0">
              <w:rPr>
                <w:rFonts w:ascii="Arial" w:eastAsia="Calibri" w:hAnsi="Arial" w:cs="Arial"/>
                <w:color w:val="auto"/>
                <w:sz w:val="16"/>
                <w:szCs w:val="16"/>
                <w:lang w:eastAsia="en-US"/>
              </w:rPr>
              <w:t>,</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ул. Дьякова, 53, тел 88654925724</w:t>
            </w:r>
          </w:p>
        </w:tc>
        <w:tc>
          <w:tcPr>
            <w:tcW w:w="3337" w:type="dxa"/>
            <w:shd w:val="clear" w:color="auto" w:fill="auto"/>
          </w:tcPr>
          <w:p w:rsidR="000A11D8" w:rsidRPr="005723A0" w:rsidRDefault="000A11D8" w:rsidP="006B36D9">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понедельник-пятница</w:t>
            </w:r>
          </w:p>
          <w:p w:rsidR="000A11D8" w:rsidRPr="005723A0" w:rsidRDefault="000A11D8" w:rsidP="006B36D9">
            <w:pPr>
              <w:spacing w:line="240" w:lineRule="exact"/>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 8-00 до 11-36</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выходной день – </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суббота, воскресенье</w:t>
            </w:r>
          </w:p>
        </w:tc>
      </w:tr>
      <w:tr w:rsidR="000A11D8" w:rsidRPr="005723A0" w:rsidTr="006B36D9">
        <w:tc>
          <w:tcPr>
            <w:tcW w:w="594"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12</w:t>
            </w:r>
          </w:p>
        </w:tc>
        <w:tc>
          <w:tcPr>
            <w:tcW w:w="4617" w:type="dxa"/>
            <w:shd w:val="clear" w:color="auto" w:fill="auto"/>
          </w:tcPr>
          <w:p w:rsidR="000A11D8" w:rsidRPr="005723A0" w:rsidRDefault="000A11D8" w:rsidP="006B36D9">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Территориально обособленное структурное подразделение МФЦ</w:t>
            </w:r>
          </w:p>
          <w:p w:rsidR="000A11D8" w:rsidRPr="005723A0" w:rsidRDefault="000A11D8" w:rsidP="006B36D9">
            <w:pP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а. </w:t>
            </w:r>
            <w:proofErr w:type="spellStart"/>
            <w:r w:rsidRPr="005723A0">
              <w:rPr>
                <w:rFonts w:ascii="Arial" w:eastAsia="Calibri" w:hAnsi="Arial" w:cs="Arial"/>
                <w:color w:val="auto"/>
                <w:sz w:val="16"/>
                <w:szCs w:val="16"/>
                <w:lang w:eastAsia="en-US"/>
              </w:rPr>
              <w:t>Эдельбай</w:t>
            </w:r>
            <w:proofErr w:type="spellEnd"/>
          </w:p>
        </w:tc>
        <w:tc>
          <w:tcPr>
            <w:tcW w:w="5954" w:type="dxa"/>
            <w:shd w:val="clear" w:color="auto" w:fill="auto"/>
          </w:tcPr>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356405, Ставропольский край</w:t>
            </w:r>
          </w:p>
          <w:p w:rsidR="000A11D8" w:rsidRPr="005723A0" w:rsidRDefault="000A11D8" w:rsidP="006B36D9">
            <w:pPr>
              <w:jc w:val="center"/>
              <w:rPr>
                <w:rFonts w:ascii="Arial" w:eastAsia="Calibri" w:hAnsi="Arial" w:cs="Arial"/>
                <w:color w:val="auto"/>
                <w:sz w:val="16"/>
                <w:szCs w:val="16"/>
                <w:lang w:eastAsia="en-US"/>
              </w:rPr>
            </w:pPr>
            <w:proofErr w:type="spellStart"/>
            <w:r w:rsidRPr="005723A0">
              <w:rPr>
                <w:rFonts w:ascii="Arial" w:eastAsia="Calibri" w:hAnsi="Arial" w:cs="Arial"/>
                <w:color w:val="auto"/>
                <w:sz w:val="16"/>
                <w:szCs w:val="16"/>
                <w:lang w:eastAsia="en-US"/>
              </w:rPr>
              <w:t>Благодарненский</w:t>
            </w:r>
            <w:proofErr w:type="spellEnd"/>
            <w:r w:rsidRPr="005723A0">
              <w:rPr>
                <w:rFonts w:ascii="Arial" w:eastAsia="Calibri" w:hAnsi="Arial" w:cs="Arial"/>
                <w:color w:val="auto"/>
                <w:sz w:val="16"/>
                <w:szCs w:val="16"/>
                <w:lang w:eastAsia="en-US"/>
              </w:rPr>
              <w:t xml:space="preserve"> район,</w:t>
            </w:r>
          </w:p>
          <w:p w:rsidR="000A11D8" w:rsidRPr="005723A0" w:rsidRDefault="000A11D8" w:rsidP="006B36D9">
            <w:pPr>
              <w:jc w:val="center"/>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 xml:space="preserve">а. </w:t>
            </w:r>
            <w:proofErr w:type="spellStart"/>
            <w:r w:rsidRPr="005723A0">
              <w:rPr>
                <w:rFonts w:ascii="Arial" w:eastAsia="Calibri" w:hAnsi="Arial" w:cs="Arial"/>
                <w:color w:val="auto"/>
                <w:sz w:val="16"/>
                <w:szCs w:val="16"/>
                <w:lang w:eastAsia="en-US"/>
              </w:rPr>
              <w:t>Эдельбай</w:t>
            </w:r>
            <w:proofErr w:type="spellEnd"/>
            <w:r w:rsidRPr="005723A0">
              <w:rPr>
                <w:rFonts w:ascii="Arial" w:eastAsia="Calibri" w:hAnsi="Arial" w:cs="Arial"/>
                <w:color w:val="auto"/>
                <w:sz w:val="16"/>
                <w:szCs w:val="16"/>
                <w:lang w:eastAsia="en-US"/>
              </w:rPr>
              <w:t>, ул. Комсомольская, 80,</w:t>
            </w:r>
          </w:p>
        </w:tc>
        <w:tc>
          <w:tcPr>
            <w:tcW w:w="3337" w:type="dxa"/>
            <w:shd w:val="clear" w:color="auto" w:fill="auto"/>
          </w:tcPr>
          <w:p w:rsidR="000A11D8" w:rsidRPr="005723A0" w:rsidRDefault="000A11D8" w:rsidP="006B36D9">
            <w:pPr>
              <w:jc w:val="center"/>
              <w:rPr>
                <w:rFonts w:ascii="Arial" w:eastAsia="Calibri" w:hAnsi="Arial" w:cs="Arial"/>
                <w:color w:val="auto"/>
                <w:sz w:val="16"/>
                <w:szCs w:val="16"/>
                <w:lang w:eastAsia="en-US"/>
              </w:rPr>
            </w:pPr>
          </w:p>
        </w:tc>
      </w:tr>
    </w:tbl>
    <w:tbl>
      <w:tblPr>
        <w:tblpPr w:leftFromText="180" w:rightFromText="180" w:vertAnchor="text" w:horzAnchor="margin" w:tblpY="483"/>
        <w:tblW w:w="0" w:type="auto"/>
        <w:tblLook w:val="01E0" w:firstRow="1" w:lastRow="1" w:firstColumn="1" w:lastColumn="1" w:noHBand="0" w:noVBand="0"/>
      </w:tblPr>
      <w:tblGrid>
        <w:gridCol w:w="5353"/>
        <w:gridCol w:w="2126"/>
      </w:tblGrid>
      <w:tr w:rsidR="000A11D8" w:rsidRPr="005723A0" w:rsidTr="006B36D9">
        <w:trPr>
          <w:trHeight w:val="606"/>
        </w:trPr>
        <w:tc>
          <w:tcPr>
            <w:tcW w:w="5353" w:type="dxa"/>
          </w:tcPr>
          <w:p w:rsidR="000A11D8" w:rsidRPr="005723A0" w:rsidRDefault="000A11D8" w:rsidP="006B36D9">
            <w:pPr>
              <w:spacing w:line="240" w:lineRule="exact"/>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Начальник отдела по организационным и общим вопросам администрации Благодарненского муниципального района Ставропольского края</w:t>
            </w:r>
          </w:p>
        </w:tc>
        <w:tc>
          <w:tcPr>
            <w:tcW w:w="2126" w:type="dxa"/>
          </w:tcPr>
          <w:p w:rsidR="000A11D8" w:rsidRPr="005723A0" w:rsidRDefault="000A11D8" w:rsidP="006B36D9">
            <w:pPr>
              <w:spacing w:line="240" w:lineRule="exact"/>
              <w:jc w:val="right"/>
              <w:rPr>
                <w:rFonts w:ascii="Arial" w:eastAsia="Calibri" w:hAnsi="Arial" w:cs="Arial"/>
                <w:color w:val="auto"/>
                <w:sz w:val="16"/>
                <w:szCs w:val="16"/>
                <w:lang w:eastAsia="en-US"/>
              </w:rPr>
            </w:pPr>
          </w:p>
          <w:p w:rsidR="000A11D8" w:rsidRPr="005723A0" w:rsidRDefault="000A11D8" w:rsidP="006B36D9">
            <w:pPr>
              <w:spacing w:line="240" w:lineRule="exact"/>
              <w:jc w:val="right"/>
              <w:rPr>
                <w:rFonts w:ascii="Arial" w:eastAsia="Calibri" w:hAnsi="Arial" w:cs="Arial"/>
                <w:color w:val="auto"/>
                <w:sz w:val="16"/>
                <w:szCs w:val="16"/>
                <w:lang w:eastAsia="en-US"/>
              </w:rPr>
            </w:pPr>
          </w:p>
          <w:p w:rsidR="000A11D8" w:rsidRPr="005723A0" w:rsidRDefault="000A11D8" w:rsidP="006B36D9">
            <w:pPr>
              <w:spacing w:line="240" w:lineRule="exact"/>
              <w:jc w:val="right"/>
              <w:rPr>
                <w:rFonts w:ascii="Arial" w:eastAsia="Calibri" w:hAnsi="Arial" w:cs="Arial"/>
                <w:color w:val="auto"/>
                <w:sz w:val="16"/>
                <w:szCs w:val="16"/>
                <w:lang w:eastAsia="en-US"/>
              </w:rPr>
            </w:pPr>
            <w:r w:rsidRPr="005723A0">
              <w:rPr>
                <w:rFonts w:ascii="Arial" w:eastAsia="Calibri" w:hAnsi="Arial" w:cs="Arial"/>
                <w:color w:val="auto"/>
                <w:sz w:val="16"/>
                <w:szCs w:val="16"/>
                <w:lang w:eastAsia="en-US"/>
              </w:rPr>
              <w:t>И.И. Яковлев</w:t>
            </w:r>
          </w:p>
        </w:tc>
      </w:tr>
    </w:tbl>
    <w:p w:rsidR="000A11D8" w:rsidRPr="00CC0F8C" w:rsidRDefault="000A11D8" w:rsidP="00CC0F8C">
      <w:pPr>
        <w:tabs>
          <w:tab w:val="left" w:pos="1701"/>
          <w:tab w:val="left" w:pos="3119"/>
          <w:tab w:val="left" w:pos="3402"/>
          <w:tab w:val="left" w:pos="3828"/>
          <w:tab w:val="left" w:pos="3969"/>
        </w:tabs>
        <w:spacing w:line="240" w:lineRule="exact"/>
        <w:rPr>
          <w:rFonts w:ascii="Arial" w:hAnsi="Arial" w:cs="Arial"/>
          <w:color w:val="auto"/>
          <w:sz w:val="16"/>
          <w:szCs w:val="16"/>
        </w:rPr>
        <w:sectPr w:rsidR="000A11D8" w:rsidRPr="00CC0F8C" w:rsidSect="000A11D8">
          <w:type w:val="continuous"/>
          <w:pgSz w:w="11906" w:h="16838"/>
          <w:pgMar w:top="1134" w:right="566" w:bottom="1134" w:left="567" w:header="708" w:footer="708" w:gutter="0"/>
          <w:cols w:space="283"/>
          <w:docGrid w:linePitch="360"/>
        </w:sectPr>
      </w:pPr>
    </w:p>
    <w:p w:rsidR="00EE668D" w:rsidRDefault="00EE668D" w:rsidP="00144974">
      <w:pPr>
        <w:widowControl w:val="0"/>
        <w:jc w:val="both"/>
        <w:rPr>
          <w:rFonts w:ascii="Arial" w:hAnsi="Arial" w:cs="Arial"/>
          <w:sz w:val="16"/>
          <w:szCs w:val="16"/>
        </w:rPr>
      </w:pPr>
    </w:p>
    <w:p w:rsidR="00EE668D" w:rsidRDefault="00EE668D" w:rsidP="00144974">
      <w:pPr>
        <w:widowControl w:val="0"/>
        <w:jc w:val="both"/>
        <w:rPr>
          <w:rFonts w:ascii="Arial" w:hAnsi="Arial" w:cs="Arial"/>
          <w:sz w:val="16"/>
          <w:szCs w:val="16"/>
        </w:rPr>
        <w:sectPr w:rsidR="00EE668D" w:rsidSect="000A11D8">
          <w:type w:val="continuous"/>
          <w:pgSz w:w="11906" w:h="16838"/>
          <w:pgMar w:top="1134" w:right="566" w:bottom="1134" w:left="567" w:header="708" w:footer="708" w:gutter="0"/>
          <w:cols w:num="2" w:space="283"/>
          <w:docGrid w:linePitch="360"/>
        </w:sectPr>
      </w:pPr>
    </w:p>
    <w:p w:rsidR="00EE668D" w:rsidRDefault="00EE668D" w:rsidP="00144974">
      <w:pPr>
        <w:widowControl w:val="0"/>
        <w:jc w:val="both"/>
        <w:rPr>
          <w:rFonts w:ascii="Arial" w:hAnsi="Arial" w:cs="Arial"/>
          <w:sz w:val="16"/>
          <w:szCs w:val="16"/>
        </w:rPr>
      </w:pPr>
    </w:p>
    <w:p w:rsidR="00EE668D" w:rsidRDefault="00EE668D" w:rsidP="00144974">
      <w:pPr>
        <w:widowControl w:val="0"/>
        <w:jc w:val="both"/>
        <w:rPr>
          <w:rFonts w:ascii="Arial" w:hAnsi="Arial" w:cs="Arial"/>
          <w:sz w:val="16"/>
          <w:szCs w:val="16"/>
        </w:rPr>
      </w:pPr>
    </w:p>
    <w:p w:rsidR="00CC0F8C" w:rsidRDefault="00CC0F8C" w:rsidP="00144974">
      <w:pPr>
        <w:widowControl w:val="0"/>
        <w:jc w:val="both"/>
        <w:rPr>
          <w:rFonts w:ascii="Arial" w:hAnsi="Arial" w:cs="Arial"/>
          <w:sz w:val="16"/>
          <w:szCs w:val="16"/>
        </w:rPr>
      </w:pPr>
    </w:p>
    <w:p w:rsidR="00CC0F8C" w:rsidRDefault="00CC0F8C" w:rsidP="00144974">
      <w:pPr>
        <w:widowControl w:val="0"/>
        <w:jc w:val="both"/>
        <w:rPr>
          <w:rFonts w:ascii="Arial" w:hAnsi="Arial" w:cs="Arial"/>
          <w:sz w:val="16"/>
          <w:szCs w:val="16"/>
        </w:rPr>
      </w:pPr>
    </w:p>
    <w:p w:rsidR="00CC0F8C" w:rsidRDefault="00CC0F8C" w:rsidP="00144974">
      <w:pPr>
        <w:widowControl w:val="0"/>
        <w:jc w:val="both"/>
        <w:rPr>
          <w:rFonts w:ascii="Arial" w:hAnsi="Arial" w:cs="Arial"/>
          <w:sz w:val="16"/>
          <w:szCs w:val="16"/>
        </w:rPr>
      </w:pPr>
    </w:p>
    <w:p w:rsidR="00CC0F8C" w:rsidRDefault="00CC0F8C" w:rsidP="00144974">
      <w:pPr>
        <w:widowControl w:val="0"/>
        <w:jc w:val="both"/>
        <w:rPr>
          <w:rFonts w:ascii="Arial" w:hAnsi="Arial" w:cs="Arial"/>
          <w:sz w:val="16"/>
          <w:szCs w:val="16"/>
        </w:rPr>
      </w:pPr>
    </w:p>
    <w:p w:rsidR="00CC0F8C" w:rsidRDefault="00CC0F8C" w:rsidP="00144974">
      <w:pPr>
        <w:widowControl w:val="0"/>
        <w:jc w:val="both"/>
        <w:rPr>
          <w:rFonts w:ascii="Arial" w:hAnsi="Arial" w:cs="Arial"/>
          <w:sz w:val="16"/>
          <w:szCs w:val="16"/>
        </w:rPr>
      </w:pPr>
    </w:p>
    <w:p w:rsidR="00CC0F8C" w:rsidRDefault="00CC0F8C" w:rsidP="00144974">
      <w:pPr>
        <w:widowControl w:val="0"/>
        <w:jc w:val="both"/>
        <w:rPr>
          <w:rFonts w:ascii="Arial" w:hAnsi="Arial" w:cs="Arial"/>
          <w:sz w:val="16"/>
          <w:szCs w:val="16"/>
        </w:rPr>
      </w:pPr>
    </w:p>
    <w:p w:rsidR="004E22D6" w:rsidRDefault="004E22D6" w:rsidP="004E22D6">
      <w:pPr>
        <w:widowControl w:val="0"/>
        <w:ind w:left="-1276"/>
        <w:jc w:val="both"/>
        <w:rPr>
          <w:rFonts w:ascii="Arial" w:hAnsi="Arial" w:cs="Arial"/>
          <w:sz w:val="16"/>
          <w:szCs w:val="16"/>
        </w:rPr>
        <w:sectPr w:rsidR="004E22D6" w:rsidSect="00613F6B">
          <w:type w:val="continuous"/>
          <w:pgSz w:w="11906" w:h="16838"/>
          <w:pgMar w:top="1134" w:right="566" w:bottom="1134" w:left="567" w:header="708" w:footer="708" w:gutter="0"/>
          <w:cols w:space="708"/>
          <w:docGrid w:linePitch="360"/>
        </w:sectPr>
      </w:pPr>
    </w:p>
    <w:p w:rsidR="004E22D6" w:rsidRPr="004E22D6" w:rsidRDefault="004E22D6" w:rsidP="004E22D6">
      <w:pPr>
        <w:ind w:left="-1276" w:firstLine="540"/>
        <w:jc w:val="center"/>
        <w:rPr>
          <w:rFonts w:ascii="Arial" w:hAnsi="Arial" w:cs="Arial"/>
          <w:color w:val="auto"/>
          <w:sz w:val="16"/>
          <w:szCs w:val="16"/>
        </w:rPr>
      </w:pPr>
      <w:r w:rsidRPr="004E22D6">
        <w:rPr>
          <w:rFonts w:ascii="Arial" w:hAnsi="Arial" w:cs="Arial"/>
          <w:color w:val="auto"/>
          <w:sz w:val="16"/>
          <w:szCs w:val="16"/>
        </w:rPr>
        <w:lastRenderedPageBreak/>
        <w:t>ПОСТАНОВЛЕНИЕ</w:t>
      </w:r>
    </w:p>
    <w:p w:rsidR="004E22D6" w:rsidRPr="004E22D6" w:rsidRDefault="004E22D6" w:rsidP="004E22D6">
      <w:pPr>
        <w:ind w:left="-1276" w:firstLine="360"/>
        <w:jc w:val="center"/>
        <w:rPr>
          <w:rFonts w:ascii="Arial" w:hAnsi="Arial" w:cs="Arial"/>
          <w:color w:val="auto"/>
          <w:sz w:val="16"/>
          <w:szCs w:val="16"/>
        </w:rPr>
      </w:pPr>
      <w:r w:rsidRPr="004E22D6">
        <w:rPr>
          <w:rFonts w:ascii="Arial" w:hAnsi="Arial" w:cs="Arial"/>
          <w:color w:val="auto"/>
          <w:sz w:val="16"/>
          <w:szCs w:val="16"/>
        </w:rPr>
        <w:t>АДМИНИСТРАЦИИ БЛАГОДАРНЕНСКОГО МУНИЦИПАЛЬНОГО РАЙОНА СТАВРОПОЛЬСКОГО КРАЯ</w:t>
      </w:r>
    </w:p>
    <w:p w:rsidR="004E22D6" w:rsidRPr="004E22D6" w:rsidRDefault="004E22D6" w:rsidP="004E22D6">
      <w:pPr>
        <w:rPr>
          <w:rFonts w:ascii="Arial" w:hAnsi="Arial" w:cs="Arial"/>
          <w:color w:val="auto"/>
          <w:sz w:val="16"/>
          <w:szCs w:val="16"/>
        </w:rPr>
      </w:pPr>
      <w:r>
        <w:rPr>
          <w:rFonts w:ascii="Arial" w:hAnsi="Arial" w:cs="Arial"/>
          <w:color w:val="auto"/>
          <w:sz w:val="16"/>
          <w:szCs w:val="16"/>
        </w:rPr>
        <w:t xml:space="preserve">    </w:t>
      </w:r>
      <w:r w:rsidRPr="004E22D6">
        <w:rPr>
          <w:rFonts w:ascii="Arial" w:hAnsi="Arial" w:cs="Arial"/>
          <w:color w:val="auto"/>
          <w:sz w:val="16"/>
          <w:szCs w:val="16"/>
        </w:rPr>
        <w:t xml:space="preserve"> 09  октября  2015 года  </w:t>
      </w:r>
      <w:r>
        <w:rPr>
          <w:rFonts w:ascii="Arial" w:hAnsi="Arial" w:cs="Arial"/>
          <w:color w:val="auto"/>
          <w:sz w:val="16"/>
          <w:szCs w:val="16"/>
        </w:rPr>
        <w:t xml:space="preserve">              </w:t>
      </w:r>
      <w:r w:rsidRPr="004E22D6">
        <w:rPr>
          <w:rFonts w:ascii="Arial" w:hAnsi="Arial" w:cs="Arial"/>
          <w:color w:val="auto"/>
          <w:sz w:val="16"/>
          <w:szCs w:val="16"/>
        </w:rPr>
        <w:t xml:space="preserve">                        </w:t>
      </w:r>
      <w:r>
        <w:rPr>
          <w:rFonts w:ascii="Arial" w:hAnsi="Arial" w:cs="Arial"/>
          <w:color w:val="auto"/>
          <w:sz w:val="16"/>
          <w:szCs w:val="16"/>
        </w:rPr>
        <w:t xml:space="preserve">                                                                                       </w:t>
      </w:r>
      <w:r w:rsidRPr="004E22D6">
        <w:rPr>
          <w:rFonts w:ascii="Arial" w:hAnsi="Arial" w:cs="Arial"/>
          <w:color w:val="auto"/>
          <w:sz w:val="16"/>
          <w:szCs w:val="16"/>
        </w:rPr>
        <w:t xml:space="preserve">    № 615</w:t>
      </w:r>
    </w:p>
    <w:p w:rsidR="004E22D6" w:rsidRPr="004E22D6" w:rsidRDefault="004E22D6" w:rsidP="004E22D6">
      <w:pPr>
        <w:jc w:val="both"/>
        <w:rPr>
          <w:rFonts w:ascii="Arial" w:hAnsi="Arial" w:cs="Arial"/>
          <w:color w:val="auto"/>
          <w:sz w:val="16"/>
          <w:szCs w:val="16"/>
        </w:rPr>
      </w:pPr>
    </w:p>
    <w:p w:rsidR="004E22D6" w:rsidRPr="004E22D6" w:rsidRDefault="004E22D6" w:rsidP="004E22D6">
      <w:pPr>
        <w:ind w:left="-1276"/>
        <w:jc w:val="both"/>
        <w:rPr>
          <w:rFonts w:ascii="Arial" w:hAnsi="Arial" w:cs="Arial"/>
          <w:color w:val="auto"/>
          <w:sz w:val="16"/>
          <w:szCs w:val="16"/>
        </w:rPr>
      </w:pPr>
    </w:p>
    <w:p w:rsidR="004E22D6" w:rsidRDefault="004E22D6" w:rsidP="004E22D6">
      <w:pPr>
        <w:ind w:left="-1276"/>
        <w:jc w:val="center"/>
        <w:rPr>
          <w:rFonts w:ascii="Arial" w:hAnsi="Arial" w:cs="Arial"/>
          <w:color w:val="auto"/>
          <w:sz w:val="16"/>
          <w:szCs w:val="16"/>
        </w:rPr>
      </w:pPr>
      <w:r w:rsidRPr="004E22D6">
        <w:rPr>
          <w:rFonts w:ascii="Arial" w:hAnsi="Arial" w:cs="Arial"/>
          <w:color w:val="auto"/>
          <w:sz w:val="16"/>
          <w:szCs w:val="16"/>
        </w:rPr>
        <w:t xml:space="preserve">О признании </w:t>
      </w:r>
      <w:proofErr w:type="gramStart"/>
      <w:r w:rsidRPr="004E22D6">
        <w:rPr>
          <w:rFonts w:ascii="Arial" w:hAnsi="Arial" w:cs="Arial"/>
          <w:color w:val="auto"/>
          <w:sz w:val="16"/>
          <w:szCs w:val="16"/>
        </w:rPr>
        <w:t>утратившими</w:t>
      </w:r>
      <w:proofErr w:type="gramEnd"/>
      <w:r w:rsidRPr="004E22D6">
        <w:rPr>
          <w:rFonts w:ascii="Arial" w:hAnsi="Arial" w:cs="Arial"/>
          <w:color w:val="auto"/>
          <w:sz w:val="16"/>
          <w:szCs w:val="16"/>
        </w:rPr>
        <w:t xml:space="preserve"> силу некоторых постановлений администрации</w:t>
      </w:r>
    </w:p>
    <w:p w:rsidR="004E22D6" w:rsidRPr="004E22D6" w:rsidRDefault="004E22D6" w:rsidP="004E22D6">
      <w:pPr>
        <w:ind w:left="-1276"/>
        <w:jc w:val="center"/>
        <w:rPr>
          <w:rFonts w:ascii="Arial" w:hAnsi="Arial" w:cs="Arial"/>
          <w:color w:val="auto"/>
          <w:sz w:val="16"/>
          <w:szCs w:val="16"/>
        </w:rPr>
      </w:pPr>
      <w:r w:rsidRPr="004E22D6">
        <w:rPr>
          <w:rFonts w:ascii="Arial" w:hAnsi="Arial" w:cs="Arial"/>
          <w:color w:val="auto"/>
          <w:sz w:val="16"/>
          <w:szCs w:val="16"/>
        </w:rPr>
        <w:t>Благодарненского муниципального района Ставропольского края</w:t>
      </w:r>
    </w:p>
    <w:p w:rsidR="004E22D6" w:rsidRPr="004E22D6" w:rsidRDefault="004E22D6" w:rsidP="004E22D6">
      <w:pPr>
        <w:jc w:val="both"/>
        <w:rPr>
          <w:rFonts w:ascii="Arial" w:hAnsi="Arial" w:cs="Arial"/>
          <w:color w:val="auto"/>
          <w:sz w:val="16"/>
          <w:szCs w:val="16"/>
        </w:rPr>
      </w:pPr>
    </w:p>
    <w:p w:rsidR="004E22D6" w:rsidRPr="004E22D6" w:rsidRDefault="004E22D6" w:rsidP="004E22D6">
      <w:pPr>
        <w:ind w:left="-1276" w:firstLine="708"/>
        <w:jc w:val="both"/>
        <w:rPr>
          <w:rFonts w:ascii="Arial" w:hAnsi="Arial" w:cs="Arial"/>
          <w:color w:val="auto"/>
          <w:sz w:val="16"/>
          <w:szCs w:val="16"/>
        </w:rPr>
      </w:pPr>
      <w:proofErr w:type="gramStart"/>
      <w:r w:rsidRPr="004E22D6">
        <w:rPr>
          <w:rFonts w:ascii="Arial" w:hAnsi="Arial" w:cs="Arial"/>
          <w:color w:val="auto"/>
          <w:sz w:val="16"/>
          <w:szCs w:val="16"/>
        </w:rPr>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Федеральным законом от 25 октября 2001 года № 137-ФЗ «О введении в действие Земельного кодекса Российской Федерации», Законом Ставропольского края от 02 марта 2005 года № 12-кз «О местном</w:t>
      </w:r>
      <w:proofErr w:type="gramEnd"/>
      <w:r w:rsidRPr="004E22D6">
        <w:rPr>
          <w:rFonts w:ascii="Arial" w:hAnsi="Arial" w:cs="Arial"/>
          <w:color w:val="auto"/>
          <w:sz w:val="16"/>
          <w:szCs w:val="16"/>
        </w:rPr>
        <w:t xml:space="preserve"> </w:t>
      </w:r>
      <w:proofErr w:type="gramStart"/>
      <w:r w:rsidRPr="004E22D6">
        <w:rPr>
          <w:rFonts w:ascii="Arial" w:hAnsi="Arial" w:cs="Arial"/>
          <w:color w:val="auto"/>
          <w:sz w:val="16"/>
          <w:szCs w:val="16"/>
        </w:rPr>
        <w:t>самоуправлении</w:t>
      </w:r>
      <w:proofErr w:type="gramEnd"/>
      <w:r w:rsidRPr="004E22D6">
        <w:rPr>
          <w:rFonts w:ascii="Arial" w:hAnsi="Arial" w:cs="Arial"/>
          <w:color w:val="auto"/>
          <w:sz w:val="16"/>
          <w:szCs w:val="16"/>
        </w:rPr>
        <w:t xml:space="preserve"> в Ставропольском крае», администрация Благодарненского муниципального района Ставропольского края</w:t>
      </w:r>
    </w:p>
    <w:p w:rsidR="004E22D6" w:rsidRPr="004E22D6" w:rsidRDefault="004E22D6" w:rsidP="004E22D6">
      <w:pPr>
        <w:jc w:val="both"/>
        <w:rPr>
          <w:rFonts w:ascii="Arial" w:hAnsi="Arial" w:cs="Arial"/>
          <w:color w:val="auto"/>
          <w:sz w:val="16"/>
          <w:szCs w:val="16"/>
        </w:rPr>
      </w:pPr>
    </w:p>
    <w:p w:rsidR="004E22D6" w:rsidRPr="004E22D6" w:rsidRDefault="004E22D6" w:rsidP="004E22D6">
      <w:pPr>
        <w:ind w:left="-1276" w:firstLine="425"/>
        <w:jc w:val="both"/>
        <w:rPr>
          <w:rFonts w:ascii="Arial" w:hAnsi="Arial" w:cs="Arial"/>
          <w:color w:val="auto"/>
          <w:sz w:val="16"/>
          <w:szCs w:val="16"/>
        </w:rPr>
      </w:pPr>
      <w:r w:rsidRPr="004E22D6">
        <w:rPr>
          <w:rFonts w:ascii="Arial" w:hAnsi="Arial" w:cs="Arial"/>
          <w:color w:val="auto"/>
          <w:sz w:val="16"/>
          <w:szCs w:val="16"/>
        </w:rPr>
        <w:t>ПОСТАНОВЛЯЕТ:</w:t>
      </w:r>
    </w:p>
    <w:p w:rsidR="004E22D6" w:rsidRPr="004E22D6" w:rsidRDefault="004E22D6" w:rsidP="004E22D6">
      <w:pPr>
        <w:numPr>
          <w:ilvl w:val="0"/>
          <w:numId w:val="20"/>
        </w:numPr>
        <w:tabs>
          <w:tab w:val="num" w:pos="0"/>
        </w:tabs>
        <w:autoSpaceDE w:val="0"/>
        <w:autoSpaceDN w:val="0"/>
        <w:adjustRightInd w:val="0"/>
        <w:ind w:left="-1276" w:firstLine="425"/>
        <w:jc w:val="both"/>
        <w:rPr>
          <w:rFonts w:ascii="Arial" w:hAnsi="Arial" w:cs="Arial"/>
          <w:color w:val="auto"/>
          <w:sz w:val="16"/>
          <w:szCs w:val="16"/>
        </w:rPr>
      </w:pPr>
      <w:r w:rsidRPr="004E22D6">
        <w:rPr>
          <w:rFonts w:ascii="Arial" w:hAnsi="Arial" w:cs="Arial"/>
          <w:color w:val="auto"/>
          <w:sz w:val="16"/>
          <w:szCs w:val="16"/>
        </w:rPr>
        <w:t>Признать утратившими силу постановления администрации Благодарненского муниципального района Ставропольского края:</w:t>
      </w:r>
    </w:p>
    <w:p w:rsidR="004E22D6" w:rsidRPr="004E22D6" w:rsidRDefault="004E22D6" w:rsidP="004E22D6">
      <w:pPr>
        <w:autoSpaceDE w:val="0"/>
        <w:autoSpaceDN w:val="0"/>
        <w:adjustRightInd w:val="0"/>
        <w:ind w:left="-1276" w:firstLine="425"/>
        <w:jc w:val="both"/>
        <w:rPr>
          <w:rFonts w:ascii="Arial" w:hAnsi="Arial" w:cs="Arial"/>
          <w:color w:val="auto"/>
          <w:sz w:val="16"/>
          <w:szCs w:val="16"/>
        </w:rPr>
      </w:pPr>
      <w:r w:rsidRPr="004E22D6">
        <w:rPr>
          <w:rFonts w:ascii="Arial" w:hAnsi="Arial" w:cs="Arial"/>
          <w:color w:val="auto"/>
          <w:sz w:val="16"/>
          <w:szCs w:val="16"/>
        </w:rPr>
        <w:t>от 15 января 2014 года № 16 «Об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w:t>
      </w:r>
      <w:r w:rsidRPr="004E22D6">
        <w:rPr>
          <w:rFonts w:ascii="Arial" w:hAnsi="Arial" w:cs="Arial"/>
          <w:bCs/>
          <w:sz w:val="16"/>
          <w:szCs w:val="16"/>
        </w:rPr>
        <w:t>Прием заявлений и выдача документов о согласовании проектов границ земельных участков</w:t>
      </w:r>
      <w:r w:rsidRPr="004E22D6">
        <w:rPr>
          <w:rFonts w:ascii="Arial" w:hAnsi="Arial" w:cs="Arial"/>
          <w:color w:val="auto"/>
          <w:sz w:val="16"/>
          <w:szCs w:val="16"/>
        </w:rPr>
        <w:t>»;</w:t>
      </w:r>
    </w:p>
    <w:p w:rsidR="004E22D6" w:rsidRPr="004E22D6" w:rsidRDefault="004E22D6" w:rsidP="004E22D6">
      <w:pPr>
        <w:autoSpaceDE w:val="0"/>
        <w:autoSpaceDN w:val="0"/>
        <w:adjustRightInd w:val="0"/>
        <w:ind w:left="-1276" w:firstLine="425"/>
        <w:jc w:val="both"/>
        <w:rPr>
          <w:rFonts w:ascii="Arial" w:hAnsi="Arial" w:cs="Arial"/>
          <w:color w:val="auto"/>
          <w:sz w:val="16"/>
          <w:szCs w:val="16"/>
        </w:rPr>
      </w:pPr>
      <w:r w:rsidRPr="004E22D6">
        <w:rPr>
          <w:rFonts w:ascii="Arial" w:hAnsi="Arial" w:cs="Arial"/>
          <w:color w:val="auto"/>
          <w:sz w:val="16"/>
          <w:szCs w:val="16"/>
        </w:rPr>
        <w:t>от 15 января 2014 года № 21 «</w:t>
      </w:r>
      <w:r w:rsidRPr="004E22D6">
        <w:rPr>
          <w:rFonts w:ascii="Arial" w:hAnsi="Arial" w:cs="Arial"/>
          <w:color w:val="auto"/>
          <w:sz w:val="16"/>
          <w:szCs w:val="16"/>
          <w:lang w:eastAsia="en-US"/>
        </w:rPr>
        <w:t>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«Приобретение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w:t>
      </w:r>
      <w:r w:rsidRPr="004E22D6">
        <w:rPr>
          <w:rFonts w:ascii="Arial" w:hAnsi="Arial" w:cs="Arial"/>
          <w:color w:val="auto"/>
          <w:sz w:val="16"/>
          <w:szCs w:val="16"/>
        </w:rPr>
        <w:t>;</w:t>
      </w:r>
    </w:p>
    <w:p w:rsidR="004E22D6" w:rsidRPr="004E22D6" w:rsidRDefault="004E22D6" w:rsidP="004E22D6">
      <w:pPr>
        <w:autoSpaceDE w:val="0"/>
        <w:autoSpaceDN w:val="0"/>
        <w:adjustRightInd w:val="0"/>
        <w:ind w:left="-1276" w:firstLine="425"/>
        <w:jc w:val="both"/>
        <w:rPr>
          <w:rFonts w:ascii="Arial" w:hAnsi="Arial" w:cs="Arial"/>
          <w:color w:val="auto"/>
          <w:sz w:val="16"/>
          <w:szCs w:val="16"/>
        </w:rPr>
      </w:pPr>
      <w:r w:rsidRPr="004E22D6">
        <w:rPr>
          <w:rFonts w:ascii="Arial" w:hAnsi="Arial" w:cs="Arial"/>
          <w:color w:val="auto"/>
          <w:sz w:val="16"/>
          <w:szCs w:val="16"/>
        </w:rPr>
        <w:t>от 15 января 2014 года № 22 «</w:t>
      </w:r>
      <w:r w:rsidRPr="004E22D6">
        <w:rPr>
          <w:rFonts w:ascii="Arial" w:hAnsi="Arial" w:cs="Arial"/>
          <w:color w:val="auto"/>
          <w:sz w:val="16"/>
          <w:szCs w:val="16"/>
          <w:lang w:eastAsia="en-US"/>
        </w:rPr>
        <w:t>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«Предоставление земельных участков, находящихся в собственности муниципального образования, для целей, не связанных со строительством</w:t>
      </w:r>
      <w:r w:rsidRPr="004E22D6">
        <w:rPr>
          <w:rFonts w:ascii="Arial" w:hAnsi="Arial" w:cs="Arial"/>
          <w:color w:val="auto"/>
          <w:sz w:val="16"/>
          <w:szCs w:val="16"/>
        </w:rPr>
        <w:t>»;</w:t>
      </w:r>
    </w:p>
    <w:p w:rsidR="004E22D6" w:rsidRPr="004E22D6" w:rsidRDefault="004E22D6" w:rsidP="004E22D6">
      <w:pPr>
        <w:autoSpaceDE w:val="0"/>
        <w:autoSpaceDN w:val="0"/>
        <w:adjustRightInd w:val="0"/>
        <w:ind w:left="-1276" w:firstLine="425"/>
        <w:jc w:val="both"/>
        <w:rPr>
          <w:rFonts w:ascii="Arial" w:hAnsi="Arial" w:cs="Arial"/>
          <w:color w:val="auto"/>
          <w:sz w:val="16"/>
          <w:szCs w:val="16"/>
        </w:rPr>
      </w:pPr>
      <w:r w:rsidRPr="004E22D6">
        <w:rPr>
          <w:rFonts w:ascii="Arial" w:hAnsi="Arial" w:cs="Arial"/>
          <w:color w:val="auto"/>
          <w:sz w:val="16"/>
          <w:szCs w:val="16"/>
        </w:rPr>
        <w:t>от 15 января 2014 года № 23 «</w:t>
      </w:r>
      <w:r w:rsidRPr="004E22D6">
        <w:rPr>
          <w:rFonts w:ascii="Arial" w:hAnsi="Arial" w:cs="Arial"/>
          <w:color w:val="auto"/>
          <w:sz w:val="16"/>
          <w:szCs w:val="16"/>
          <w:lang w:eastAsia="en-US"/>
        </w:rPr>
        <w:t>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«Предоставление земельных участков из состава земель, государственная собственность на которые не разграничена, для целей, не связанных со строительством»</w:t>
      </w:r>
      <w:r w:rsidRPr="004E22D6">
        <w:rPr>
          <w:rFonts w:ascii="Arial" w:hAnsi="Arial" w:cs="Arial"/>
          <w:color w:val="auto"/>
          <w:sz w:val="16"/>
          <w:szCs w:val="16"/>
        </w:rPr>
        <w:t>;</w:t>
      </w:r>
    </w:p>
    <w:p w:rsidR="004E22D6" w:rsidRPr="004E22D6" w:rsidRDefault="004E22D6" w:rsidP="004E22D6">
      <w:pPr>
        <w:autoSpaceDE w:val="0"/>
        <w:autoSpaceDN w:val="0"/>
        <w:adjustRightInd w:val="0"/>
        <w:ind w:left="-1276" w:firstLine="425"/>
        <w:jc w:val="both"/>
        <w:rPr>
          <w:rFonts w:ascii="Arial" w:hAnsi="Arial" w:cs="Arial"/>
          <w:color w:val="auto"/>
          <w:sz w:val="16"/>
          <w:szCs w:val="16"/>
        </w:rPr>
      </w:pPr>
      <w:r w:rsidRPr="004E22D6">
        <w:rPr>
          <w:rFonts w:ascii="Arial" w:hAnsi="Arial" w:cs="Arial"/>
          <w:color w:val="auto"/>
          <w:sz w:val="16"/>
          <w:szCs w:val="16"/>
        </w:rPr>
        <w:t>от 15 января 2014 года № 24 «Об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«Предоставление в собственность, постоянное (бессрочное) пользование, безвозмездное пользование, аренду земельных участков, государственная  собственность на которые не разграничена,  юридическим  и  физическим лицам»;</w:t>
      </w:r>
    </w:p>
    <w:p w:rsidR="004E22D6" w:rsidRPr="004E22D6" w:rsidRDefault="004E22D6" w:rsidP="004E22D6">
      <w:pPr>
        <w:autoSpaceDE w:val="0"/>
        <w:autoSpaceDN w:val="0"/>
        <w:adjustRightInd w:val="0"/>
        <w:ind w:left="-1276" w:firstLine="425"/>
        <w:jc w:val="both"/>
        <w:rPr>
          <w:rFonts w:ascii="Arial" w:hAnsi="Arial" w:cs="Arial"/>
          <w:color w:val="auto"/>
          <w:sz w:val="16"/>
          <w:szCs w:val="16"/>
        </w:rPr>
      </w:pPr>
      <w:proofErr w:type="gramStart"/>
      <w:r w:rsidRPr="004E22D6">
        <w:rPr>
          <w:rFonts w:ascii="Arial" w:hAnsi="Arial" w:cs="Arial"/>
          <w:color w:val="auto"/>
          <w:sz w:val="16"/>
          <w:szCs w:val="16"/>
        </w:rPr>
        <w:t>от 12 сентября 2014 года № 553 «О внесении изменений в административный регламент предоставления администрацией Благодарненского муниципального района Ставропольского края муниципальной услуги «Предоставление в собственность, постоянное (бессрочное) пользование, безвозмездное пользование, аренду земельных участков, государственная  собственность на которые не разграничена,  юридическим  и  физическим лицам», утвержденный постановлением администрации Благодарненского муниципального района Ставропольского края от 15 января 2014 года № 24»;</w:t>
      </w:r>
      <w:proofErr w:type="gramEnd"/>
    </w:p>
    <w:p w:rsidR="004E22D6" w:rsidRPr="004E22D6" w:rsidRDefault="004E22D6" w:rsidP="004E22D6">
      <w:pPr>
        <w:autoSpaceDE w:val="0"/>
        <w:autoSpaceDN w:val="0"/>
        <w:adjustRightInd w:val="0"/>
        <w:ind w:left="-1276" w:firstLine="425"/>
        <w:jc w:val="both"/>
        <w:rPr>
          <w:rFonts w:ascii="Arial" w:hAnsi="Arial" w:cs="Arial"/>
          <w:color w:val="auto"/>
          <w:sz w:val="16"/>
          <w:szCs w:val="16"/>
        </w:rPr>
      </w:pPr>
      <w:proofErr w:type="gramStart"/>
      <w:r w:rsidRPr="004E22D6">
        <w:rPr>
          <w:rFonts w:ascii="Arial" w:hAnsi="Arial" w:cs="Arial"/>
          <w:color w:val="auto"/>
          <w:sz w:val="16"/>
          <w:szCs w:val="16"/>
        </w:rPr>
        <w:t>от 25 ноября 2014 года № 714 «О внесении изменений в административный регламент предоставления администрацией Благодарненского муниципального района Ставропольского края муниципальной услуги «Предоставление земельных участков из состава земель, государственная собственность на которые не разграничена, для целей, не связанных со строительством», утвержденный постановлением администрации Благодарненского муниципального района Ставропольского края от 15 января 2014 года № 23»;</w:t>
      </w:r>
      <w:proofErr w:type="gramEnd"/>
    </w:p>
    <w:p w:rsidR="004E22D6" w:rsidRPr="004E22D6" w:rsidRDefault="004E22D6" w:rsidP="004E22D6">
      <w:pPr>
        <w:autoSpaceDE w:val="0"/>
        <w:autoSpaceDN w:val="0"/>
        <w:adjustRightInd w:val="0"/>
        <w:ind w:left="-1276" w:firstLine="425"/>
        <w:jc w:val="both"/>
        <w:rPr>
          <w:rFonts w:ascii="Arial" w:hAnsi="Arial" w:cs="Arial"/>
          <w:color w:val="auto"/>
          <w:sz w:val="16"/>
          <w:szCs w:val="16"/>
        </w:rPr>
      </w:pPr>
      <w:proofErr w:type="gramStart"/>
      <w:r w:rsidRPr="004E22D6">
        <w:rPr>
          <w:rFonts w:ascii="Arial" w:hAnsi="Arial" w:cs="Arial"/>
          <w:color w:val="auto"/>
          <w:sz w:val="16"/>
          <w:szCs w:val="16"/>
        </w:rPr>
        <w:t xml:space="preserve">от 25 ноября 2014 года № 715 «О внесении изменений в административный регламент предоставления администрацией Благодарненского муниципального района Ставропольского края муниципальной услуги «Приобретение земельных участков из земель </w:t>
      </w:r>
      <w:r w:rsidRPr="004E22D6">
        <w:rPr>
          <w:rFonts w:ascii="Arial" w:hAnsi="Arial" w:cs="Arial"/>
          <w:color w:val="auto"/>
          <w:sz w:val="16"/>
          <w:szCs w:val="16"/>
        </w:rPr>
        <w:lastRenderedPageBreak/>
        <w:t>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 утвержденный постановлением администрации Благодарненского муниципального района Ставропольского края от 15 января 2014 года № 21»;</w:t>
      </w:r>
      <w:proofErr w:type="gramEnd"/>
    </w:p>
    <w:p w:rsidR="004E22D6" w:rsidRPr="004E22D6" w:rsidRDefault="004E22D6" w:rsidP="004E22D6">
      <w:pPr>
        <w:autoSpaceDE w:val="0"/>
        <w:autoSpaceDN w:val="0"/>
        <w:adjustRightInd w:val="0"/>
        <w:ind w:left="-1276" w:firstLine="425"/>
        <w:jc w:val="both"/>
        <w:rPr>
          <w:rFonts w:ascii="Arial" w:hAnsi="Arial" w:cs="Arial"/>
          <w:color w:val="auto"/>
          <w:sz w:val="16"/>
          <w:szCs w:val="16"/>
        </w:rPr>
      </w:pPr>
      <w:r w:rsidRPr="004E22D6">
        <w:rPr>
          <w:rFonts w:ascii="Arial" w:hAnsi="Arial" w:cs="Arial"/>
          <w:color w:val="auto"/>
          <w:sz w:val="16"/>
          <w:szCs w:val="16"/>
        </w:rPr>
        <w:t>от 25 ноября 2014 года № 716 «О внесении изменений в административный регламент предоставления администрацией Благодарненского муниципального района Ставропольского края муниципальной услуги «Предоставление земельных участков, находящихся в собственности муниципального образования, для целей, не связанных со строительством», утвержденный постановлением администрации Благодарненского муниципального района Ставропольского края от              15 января 2014 года № 22».</w:t>
      </w:r>
    </w:p>
    <w:p w:rsidR="004E22D6" w:rsidRPr="004E22D6" w:rsidRDefault="004E22D6" w:rsidP="004E22D6">
      <w:pPr>
        <w:ind w:left="-1276" w:firstLine="425"/>
        <w:jc w:val="both"/>
        <w:rPr>
          <w:rFonts w:ascii="Arial" w:hAnsi="Arial" w:cs="Arial"/>
          <w:bCs/>
          <w:sz w:val="16"/>
          <w:szCs w:val="16"/>
        </w:rPr>
      </w:pPr>
    </w:p>
    <w:p w:rsidR="004E22D6" w:rsidRPr="004E22D6" w:rsidRDefault="004E22D6" w:rsidP="004E22D6">
      <w:pPr>
        <w:ind w:left="-1276" w:firstLine="425"/>
        <w:jc w:val="both"/>
        <w:rPr>
          <w:rFonts w:ascii="Arial" w:hAnsi="Arial" w:cs="Arial"/>
          <w:bCs/>
          <w:sz w:val="16"/>
          <w:szCs w:val="16"/>
        </w:rPr>
      </w:pPr>
      <w:r w:rsidRPr="004E22D6">
        <w:rPr>
          <w:rFonts w:ascii="Arial" w:hAnsi="Arial" w:cs="Arial"/>
          <w:bCs/>
          <w:sz w:val="16"/>
          <w:szCs w:val="16"/>
        </w:rPr>
        <w:tab/>
        <w:t xml:space="preserve">2. </w:t>
      </w:r>
      <w:proofErr w:type="gramStart"/>
      <w:r w:rsidRPr="004E22D6">
        <w:rPr>
          <w:rFonts w:ascii="Arial" w:hAnsi="Arial" w:cs="Arial"/>
          <w:bCs/>
          <w:sz w:val="16"/>
          <w:szCs w:val="16"/>
        </w:rPr>
        <w:t>Контроль за</w:t>
      </w:r>
      <w:proofErr w:type="gramEnd"/>
      <w:r w:rsidRPr="004E22D6">
        <w:rPr>
          <w:rFonts w:ascii="Arial" w:hAnsi="Arial" w:cs="Arial"/>
          <w:bCs/>
          <w:sz w:val="16"/>
          <w:szCs w:val="16"/>
        </w:rPr>
        <w:t xml:space="preserve"> выполнением настоящего постановления оставляю за собой.</w:t>
      </w:r>
    </w:p>
    <w:p w:rsidR="004E22D6" w:rsidRPr="004E22D6" w:rsidRDefault="004E22D6" w:rsidP="004E22D6">
      <w:pPr>
        <w:ind w:left="-1276" w:firstLine="425"/>
        <w:jc w:val="both"/>
        <w:rPr>
          <w:rFonts w:ascii="Arial" w:hAnsi="Arial" w:cs="Arial"/>
          <w:bCs/>
          <w:sz w:val="16"/>
          <w:szCs w:val="16"/>
        </w:rPr>
      </w:pPr>
    </w:p>
    <w:p w:rsidR="004E22D6" w:rsidRPr="004E22D6" w:rsidRDefault="004E22D6" w:rsidP="004E22D6">
      <w:pPr>
        <w:ind w:left="-1276" w:firstLine="425"/>
        <w:jc w:val="both"/>
        <w:rPr>
          <w:rFonts w:ascii="Arial" w:hAnsi="Arial" w:cs="Arial"/>
          <w:bCs/>
          <w:sz w:val="16"/>
          <w:szCs w:val="16"/>
        </w:rPr>
      </w:pPr>
      <w:r w:rsidRPr="004E22D6">
        <w:rPr>
          <w:rFonts w:ascii="Arial" w:hAnsi="Arial" w:cs="Arial"/>
          <w:bCs/>
          <w:sz w:val="16"/>
          <w:szCs w:val="16"/>
        </w:rPr>
        <w:tab/>
        <w:t>3. Настоящее постановление вступает в силу со дня его официального опубликования.</w:t>
      </w:r>
    </w:p>
    <w:tbl>
      <w:tblPr>
        <w:tblpPr w:leftFromText="180" w:rightFromText="180" w:vertAnchor="text" w:horzAnchor="page" w:tblpX="540" w:tblpY="595"/>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393"/>
      </w:tblGrid>
      <w:tr w:rsidR="005175B4" w:rsidRPr="005175B4" w:rsidTr="005175B4">
        <w:tc>
          <w:tcPr>
            <w:tcW w:w="6228" w:type="dxa"/>
            <w:tcBorders>
              <w:top w:val="nil"/>
              <w:left w:val="nil"/>
              <w:bottom w:val="nil"/>
              <w:right w:val="nil"/>
            </w:tcBorders>
            <w:shd w:val="clear" w:color="auto" w:fill="auto"/>
          </w:tcPr>
          <w:p w:rsidR="005175B4" w:rsidRPr="005175B4" w:rsidRDefault="005175B4" w:rsidP="005175B4">
            <w:pPr>
              <w:spacing w:line="240" w:lineRule="exact"/>
              <w:jc w:val="both"/>
              <w:rPr>
                <w:rFonts w:ascii="Arial" w:hAnsi="Arial" w:cs="Arial"/>
                <w:color w:val="auto"/>
                <w:sz w:val="16"/>
                <w:szCs w:val="16"/>
              </w:rPr>
            </w:pPr>
            <w:proofErr w:type="gramStart"/>
            <w:r w:rsidRPr="005175B4">
              <w:rPr>
                <w:rFonts w:ascii="Arial" w:hAnsi="Arial" w:cs="Arial"/>
                <w:color w:val="auto"/>
                <w:sz w:val="16"/>
                <w:szCs w:val="16"/>
              </w:rPr>
              <w:t>Исполняющий</w:t>
            </w:r>
            <w:proofErr w:type="gramEnd"/>
            <w:r w:rsidRPr="005175B4">
              <w:rPr>
                <w:rFonts w:ascii="Arial" w:hAnsi="Arial" w:cs="Arial"/>
                <w:color w:val="auto"/>
                <w:sz w:val="16"/>
                <w:szCs w:val="16"/>
              </w:rPr>
              <w:t xml:space="preserve"> обязанности главы администрации Благодарненского муниципального района Ставропольского края</w:t>
            </w:r>
          </w:p>
          <w:p w:rsidR="005175B4" w:rsidRPr="005175B4" w:rsidRDefault="005175B4" w:rsidP="005175B4">
            <w:pPr>
              <w:spacing w:line="240" w:lineRule="exact"/>
              <w:jc w:val="both"/>
              <w:rPr>
                <w:rFonts w:ascii="Arial" w:hAnsi="Arial" w:cs="Arial"/>
                <w:color w:val="auto"/>
                <w:sz w:val="16"/>
                <w:szCs w:val="16"/>
              </w:rPr>
            </w:pPr>
            <w:r w:rsidRPr="005175B4">
              <w:rPr>
                <w:rFonts w:ascii="Arial" w:hAnsi="Arial" w:cs="Arial"/>
                <w:color w:val="auto"/>
                <w:sz w:val="16"/>
                <w:szCs w:val="16"/>
              </w:rPr>
              <w:t xml:space="preserve">временно </w:t>
            </w:r>
            <w:proofErr w:type="gramStart"/>
            <w:r w:rsidRPr="005175B4">
              <w:rPr>
                <w:rFonts w:ascii="Arial" w:hAnsi="Arial" w:cs="Arial"/>
                <w:color w:val="auto"/>
                <w:sz w:val="16"/>
                <w:szCs w:val="16"/>
              </w:rPr>
              <w:t>исполняющий</w:t>
            </w:r>
            <w:proofErr w:type="gramEnd"/>
            <w:r w:rsidRPr="005175B4">
              <w:rPr>
                <w:rFonts w:ascii="Arial" w:hAnsi="Arial" w:cs="Arial"/>
                <w:color w:val="auto"/>
                <w:sz w:val="16"/>
                <w:szCs w:val="16"/>
              </w:rPr>
              <w:t xml:space="preserve"> обязанности первого заместителя главы администрации Благодарненского муниципального района Ставропольского края</w:t>
            </w:r>
          </w:p>
        </w:tc>
        <w:tc>
          <w:tcPr>
            <w:tcW w:w="1393" w:type="dxa"/>
            <w:tcBorders>
              <w:top w:val="nil"/>
              <w:left w:val="nil"/>
              <w:bottom w:val="nil"/>
              <w:right w:val="nil"/>
            </w:tcBorders>
            <w:shd w:val="clear" w:color="auto" w:fill="auto"/>
          </w:tcPr>
          <w:p w:rsidR="005175B4" w:rsidRPr="005175B4" w:rsidRDefault="005175B4" w:rsidP="005175B4">
            <w:pPr>
              <w:spacing w:line="240" w:lineRule="exact"/>
              <w:jc w:val="both"/>
              <w:rPr>
                <w:rFonts w:ascii="Arial" w:hAnsi="Arial" w:cs="Arial"/>
                <w:color w:val="auto"/>
                <w:sz w:val="16"/>
                <w:szCs w:val="16"/>
              </w:rPr>
            </w:pPr>
          </w:p>
          <w:p w:rsidR="005175B4" w:rsidRPr="005175B4" w:rsidRDefault="005175B4" w:rsidP="005175B4">
            <w:pPr>
              <w:spacing w:line="240" w:lineRule="exact"/>
              <w:jc w:val="both"/>
              <w:rPr>
                <w:rFonts w:ascii="Arial" w:hAnsi="Arial" w:cs="Arial"/>
                <w:color w:val="auto"/>
                <w:sz w:val="16"/>
                <w:szCs w:val="16"/>
              </w:rPr>
            </w:pPr>
          </w:p>
          <w:p w:rsidR="005175B4" w:rsidRPr="005175B4" w:rsidRDefault="005175B4" w:rsidP="005175B4">
            <w:pPr>
              <w:spacing w:line="240" w:lineRule="exact"/>
              <w:jc w:val="both"/>
              <w:rPr>
                <w:rFonts w:ascii="Arial" w:hAnsi="Arial" w:cs="Arial"/>
                <w:color w:val="auto"/>
                <w:sz w:val="16"/>
                <w:szCs w:val="16"/>
              </w:rPr>
            </w:pPr>
          </w:p>
          <w:p w:rsidR="005175B4" w:rsidRPr="005175B4" w:rsidRDefault="005175B4" w:rsidP="005175B4">
            <w:pPr>
              <w:spacing w:line="240" w:lineRule="exact"/>
              <w:jc w:val="both"/>
              <w:rPr>
                <w:rFonts w:ascii="Arial" w:hAnsi="Arial" w:cs="Arial"/>
                <w:color w:val="auto"/>
                <w:sz w:val="16"/>
                <w:szCs w:val="16"/>
              </w:rPr>
            </w:pPr>
          </w:p>
          <w:p w:rsidR="005175B4" w:rsidRPr="005175B4" w:rsidRDefault="005175B4" w:rsidP="005175B4">
            <w:pPr>
              <w:spacing w:line="240" w:lineRule="exact"/>
              <w:jc w:val="right"/>
              <w:rPr>
                <w:rFonts w:ascii="Arial" w:hAnsi="Arial" w:cs="Arial"/>
                <w:color w:val="auto"/>
                <w:sz w:val="16"/>
                <w:szCs w:val="16"/>
              </w:rPr>
            </w:pPr>
            <w:proofErr w:type="spellStart"/>
            <w:r w:rsidRPr="005175B4">
              <w:rPr>
                <w:rFonts w:ascii="Arial" w:hAnsi="Arial" w:cs="Arial"/>
                <w:color w:val="auto"/>
                <w:sz w:val="16"/>
                <w:szCs w:val="16"/>
              </w:rPr>
              <w:t>С.Т.Бычков</w:t>
            </w:r>
            <w:proofErr w:type="spellEnd"/>
          </w:p>
        </w:tc>
      </w:tr>
    </w:tbl>
    <w:p w:rsidR="004E22D6" w:rsidRPr="004E22D6" w:rsidRDefault="004E22D6" w:rsidP="004E22D6">
      <w:pPr>
        <w:ind w:left="-1276" w:firstLine="425"/>
        <w:jc w:val="both"/>
        <w:rPr>
          <w:rFonts w:ascii="Arial" w:hAnsi="Arial" w:cs="Arial"/>
          <w:bCs/>
          <w:sz w:val="16"/>
          <w:szCs w:val="16"/>
        </w:rPr>
      </w:pPr>
    </w:p>
    <w:p w:rsidR="004E22D6" w:rsidRPr="004E22D6" w:rsidRDefault="004E22D6" w:rsidP="004E22D6">
      <w:pPr>
        <w:ind w:left="-1276"/>
        <w:jc w:val="both"/>
        <w:rPr>
          <w:rFonts w:ascii="Arial" w:hAnsi="Arial" w:cs="Arial"/>
          <w:bCs/>
          <w:sz w:val="16"/>
          <w:szCs w:val="16"/>
        </w:rPr>
      </w:pPr>
    </w:p>
    <w:p w:rsidR="004E22D6" w:rsidRPr="004E22D6" w:rsidRDefault="004E22D6" w:rsidP="004E22D6">
      <w:pPr>
        <w:ind w:left="-1276"/>
        <w:jc w:val="both"/>
        <w:rPr>
          <w:rFonts w:ascii="Arial" w:hAnsi="Arial" w:cs="Arial"/>
          <w:bCs/>
          <w:sz w:val="16"/>
          <w:szCs w:val="16"/>
        </w:rPr>
      </w:pPr>
    </w:p>
    <w:p w:rsidR="004E22D6" w:rsidRPr="004E22D6" w:rsidRDefault="004E22D6" w:rsidP="004E22D6">
      <w:pPr>
        <w:spacing w:line="240" w:lineRule="exact"/>
        <w:jc w:val="both"/>
        <w:rPr>
          <w:rFonts w:ascii="Arial" w:hAnsi="Arial" w:cs="Arial"/>
          <w:color w:val="auto"/>
          <w:sz w:val="16"/>
          <w:szCs w:val="16"/>
        </w:rPr>
        <w:sectPr w:rsidR="004E22D6" w:rsidRPr="004E22D6" w:rsidSect="004E22D6">
          <w:type w:val="continuous"/>
          <w:pgSz w:w="11906" w:h="16838"/>
          <w:pgMar w:top="1134" w:right="567" w:bottom="1134" w:left="1985" w:header="709" w:footer="709" w:gutter="0"/>
          <w:cols w:space="708"/>
          <w:titlePg/>
          <w:docGrid w:linePitch="360"/>
        </w:sectPr>
      </w:pPr>
    </w:p>
    <w:p w:rsidR="004E22D6" w:rsidRDefault="004E22D6" w:rsidP="00144974">
      <w:pPr>
        <w:widowControl w:val="0"/>
        <w:jc w:val="both"/>
        <w:rPr>
          <w:rFonts w:ascii="Arial" w:hAnsi="Arial" w:cs="Arial"/>
          <w:sz w:val="16"/>
          <w:szCs w:val="16"/>
        </w:rPr>
      </w:pPr>
    </w:p>
    <w:p w:rsidR="004E22D6" w:rsidRDefault="004E22D6" w:rsidP="00144974">
      <w:pPr>
        <w:widowControl w:val="0"/>
        <w:jc w:val="both"/>
        <w:rPr>
          <w:rFonts w:ascii="Arial" w:hAnsi="Arial" w:cs="Arial"/>
          <w:sz w:val="16"/>
          <w:szCs w:val="16"/>
        </w:rPr>
      </w:pPr>
    </w:p>
    <w:p w:rsidR="004E22D6" w:rsidRDefault="004E22D6" w:rsidP="00144974">
      <w:pPr>
        <w:widowControl w:val="0"/>
        <w:jc w:val="both"/>
        <w:rPr>
          <w:rFonts w:ascii="Arial" w:hAnsi="Arial" w:cs="Arial"/>
          <w:sz w:val="16"/>
          <w:szCs w:val="16"/>
        </w:rPr>
      </w:pPr>
    </w:p>
    <w:p w:rsidR="004E22D6" w:rsidRDefault="004E22D6" w:rsidP="00144974">
      <w:pPr>
        <w:widowControl w:val="0"/>
        <w:jc w:val="both"/>
        <w:rPr>
          <w:rFonts w:ascii="Arial" w:hAnsi="Arial" w:cs="Arial"/>
          <w:sz w:val="16"/>
          <w:szCs w:val="16"/>
        </w:rPr>
      </w:pPr>
    </w:p>
    <w:p w:rsidR="004E22D6" w:rsidRDefault="004E22D6" w:rsidP="00144974">
      <w:pPr>
        <w:widowControl w:val="0"/>
        <w:jc w:val="both"/>
        <w:rPr>
          <w:rFonts w:ascii="Arial" w:hAnsi="Arial" w:cs="Arial"/>
          <w:sz w:val="16"/>
          <w:szCs w:val="16"/>
        </w:rPr>
      </w:pPr>
    </w:p>
    <w:p w:rsidR="004E22D6" w:rsidRDefault="004E22D6" w:rsidP="00144974">
      <w:pPr>
        <w:widowControl w:val="0"/>
        <w:jc w:val="both"/>
        <w:rPr>
          <w:rFonts w:ascii="Arial" w:hAnsi="Arial" w:cs="Arial"/>
          <w:sz w:val="16"/>
          <w:szCs w:val="16"/>
        </w:rPr>
      </w:pPr>
    </w:p>
    <w:p w:rsidR="004E22D6" w:rsidRDefault="004E22D6" w:rsidP="00144974">
      <w:pPr>
        <w:widowControl w:val="0"/>
        <w:jc w:val="both"/>
        <w:rPr>
          <w:rFonts w:ascii="Arial" w:hAnsi="Arial" w:cs="Arial"/>
          <w:sz w:val="16"/>
          <w:szCs w:val="16"/>
        </w:rPr>
      </w:pPr>
    </w:p>
    <w:p w:rsidR="004E22D6" w:rsidRDefault="004E22D6" w:rsidP="00144974">
      <w:pPr>
        <w:widowControl w:val="0"/>
        <w:jc w:val="both"/>
        <w:rPr>
          <w:rFonts w:ascii="Arial" w:hAnsi="Arial" w:cs="Arial"/>
          <w:sz w:val="16"/>
          <w:szCs w:val="16"/>
        </w:rPr>
      </w:pPr>
    </w:p>
    <w:p w:rsidR="004E22D6" w:rsidRDefault="004E22D6" w:rsidP="00144974">
      <w:pPr>
        <w:widowControl w:val="0"/>
        <w:jc w:val="both"/>
        <w:rPr>
          <w:rFonts w:ascii="Arial" w:hAnsi="Arial" w:cs="Arial"/>
          <w:sz w:val="16"/>
          <w:szCs w:val="16"/>
        </w:rPr>
      </w:pPr>
    </w:p>
    <w:p w:rsidR="004E22D6" w:rsidRDefault="004E22D6" w:rsidP="00144974">
      <w:pPr>
        <w:widowControl w:val="0"/>
        <w:jc w:val="both"/>
        <w:rPr>
          <w:rFonts w:ascii="Arial" w:hAnsi="Arial" w:cs="Arial"/>
          <w:sz w:val="16"/>
          <w:szCs w:val="16"/>
        </w:rPr>
      </w:pPr>
    </w:p>
    <w:p w:rsidR="004E22D6" w:rsidRDefault="004E22D6" w:rsidP="00144974">
      <w:pPr>
        <w:widowControl w:val="0"/>
        <w:jc w:val="both"/>
        <w:rPr>
          <w:rFonts w:ascii="Arial" w:hAnsi="Arial" w:cs="Arial"/>
          <w:sz w:val="16"/>
          <w:szCs w:val="16"/>
        </w:rPr>
        <w:sectPr w:rsidR="004E22D6" w:rsidSect="004E22D6">
          <w:type w:val="continuous"/>
          <w:pgSz w:w="11906" w:h="16838"/>
          <w:pgMar w:top="1134" w:right="566" w:bottom="1134" w:left="567" w:header="708" w:footer="708" w:gutter="0"/>
          <w:cols w:num="2" w:space="709"/>
          <w:docGrid w:linePitch="360"/>
        </w:sectPr>
      </w:pPr>
    </w:p>
    <w:p w:rsidR="00CC0F8C" w:rsidRDefault="00CC0F8C" w:rsidP="00144974">
      <w:pPr>
        <w:widowControl w:val="0"/>
        <w:jc w:val="both"/>
        <w:rPr>
          <w:rFonts w:ascii="Arial" w:hAnsi="Arial" w:cs="Arial"/>
          <w:sz w:val="16"/>
          <w:szCs w:val="16"/>
        </w:rPr>
      </w:pPr>
    </w:p>
    <w:p w:rsidR="00CC0F8C" w:rsidRDefault="00CC0F8C" w:rsidP="00144974">
      <w:pPr>
        <w:widowControl w:val="0"/>
        <w:jc w:val="both"/>
        <w:rPr>
          <w:rFonts w:ascii="Arial" w:hAnsi="Arial" w:cs="Arial"/>
          <w:sz w:val="16"/>
          <w:szCs w:val="16"/>
        </w:rPr>
      </w:pPr>
    </w:p>
    <w:tbl>
      <w:tblPr>
        <w:tblW w:w="11088" w:type="dxa"/>
        <w:tblLook w:val="0000" w:firstRow="0" w:lastRow="0" w:firstColumn="0" w:lastColumn="0" w:noHBand="0" w:noVBand="0"/>
      </w:tblPr>
      <w:tblGrid>
        <w:gridCol w:w="3888"/>
        <w:gridCol w:w="3060"/>
        <w:gridCol w:w="4140"/>
      </w:tblGrid>
      <w:tr w:rsidR="00144974" w:rsidTr="004669FF">
        <w:tc>
          <w:tcPr>
            <w:tcW w:w="3888" w:type="dxa"/>
            <w:tcBorders>
              <w:top w:val="single" w:sz="4" w:space="0" w:color="000000"/>
            </w:tcBorders>
          </w:tcPr>
          <w:p w:rsidR="00144974" w:rsidRDefault="00144974" w:rsidP="004669FF">
            <w:pPr>
              <w:widowControl w:val="0"/>
              <w:jc w:val="center"/>
              <w:rPr>
                <w:rFonts w:ascii="Arial" w:hAnsi="Arial" w:cs="Arial"/>
                <w:sz w:val="12"/>
                <w:szCs w:val="12"/>
              </w:rPr>
            </w:pPr>
            <w:r>
              <w:rPr>
                <w:rFonts w:ascii="Arial" w:hAnsi="Arial" w:cs="Arial"/>
                <w:sz w:val="12"/>
                <w:szCs w:val="12"/>
              </w:rPr>
              <w:t>Учредители издания:</w:t>
            </w:r>
          </w:p>
          <w:p w:rsidR="00144974" w:rsidRDefault="00144974" w:rsidP="004669FF">
            <w:pPr>
              <w:widowControl w:val="0"/>
              <w:jc w:val="center"/>
              <w:rPr>
                <w:rFonts w:ascii="Arial" w:hAnsi="Arial" w:cs="Arial"/>
                <w:sz w:val="12"/>
                <w:szCs w:val="12"/>
              </w:rPr>
            </w:pPr>
            <w:r>
              <w:rPr>
                <w:rFonts w:ascii="Arial" w:hAnsi="Arial" w:cs="Arial"/>
                <w:sz w:val="12"/>
                <w:szCs w:val="12"/>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144974" w:rsidRDefault="00144974" w:rsidP="004669FF">
            <w:pPr>
              <w:widowControl w:val="0"/>
              <w:jc w:val="center"/>
              <w:rPr>
                <w:rFonts w:ascii="Arial" w:hAnsi="Arial" w:cs="Arial"/>
                <w:sz w:val="12"/>
                <w:szCs w:val="12"/>
              </w:rPr>
            </w:pPr>
            <w:r>
              <w:rPr>
                <w:rFonts w:ascii="Arial" w:hAnsi="Arial" w:cs="Arial"/>
                <w:sz w:val="12"/>
                <w:szCs w:val="12"/>
              </w:rPr>
              <w:t xml:space="preserve">Наш адрес: 356420, </w:t>
            </w:r>
          </w:p>
          <w:p w:rsidR="00144974" w:rsidRDefault="00144974" w:rsidP="004669FF">
            <w:pPr>
              <w:widowControl w:val="0"/>
              <w:jc w:val="center"/>
              <w:rPr>
                <w:rFonts w:ascii="Arial" w:hAnsi="Arial" w:cs="Arial"/>
                <w:sz w:val="12"/>
                <w:szCs w:val="12"/>
              </w:rPr>
            </w:pPr>
            <w:r>
              <w:rPr>
                <w:rFonts w:ascii="Arial" w:hAnsi="Arial" w:cs="Arial"/>
                <w:sz w:val="12"/>
                <w:szCs w:val="12"/>
              </w:rPr>
              <w:t xml:space="preserve">г. Благодарный, </w:t>
            </w:r>
          </w:p>
          <w:p w:rsidR="00144974" w:rsidRDefault="00144974" w:rsidP="004669FF">
            <w:pPr>
              <w:widowControl w:val="0"/>
              <w:jc w:val="center"/>
              <w:rPr>
                <w:rFonts w:ascii="Arial" w:hAnsi="Arial" w:cs="Arial"/>
                <w:sz w:val="12"/>
                <w:szCs w:val="12"/>
              </w:rPr>
            </w:pPr>
            <w:r>
              <w:rPr>
                <w:rFonts w:ascii="Arial" w:hAnsi="Arial" w:cs="Arial"/>
                <w:sz w:val="12"/>
                <w:szCs w:val="12"/>
              </w:rPr>
              <w:t>пл. Ленина, 1</w:t>
            </w:r>
          </w:p>
          <w:p w:rsidR="00144974" w:rsidRDefault="00144974" w:rsidP="004669FF">
            <w:pPr>
              <w:widowControl w:val="0"/>
              <w:jc w:val="center"/>
              <w:rPr>
                <w:rFonts w:ascii="Arial" w:hAnsi="Arial" w:cs="Arial"/>
                <w:sz w:val="12"/>
                <w:szCs w:val="12"/>
              </w:rPr>
            </w:pPr>
          </w:p>
        </w:tc>
        <w:tc>
          <w:tcPr>
            <w:tcW w:w="4140" w:type="dxa"/>
            <w:tcBorders>
              <w:top w:val="single" w:sz="4" w:space="0" w:color="000000"/>
            </w:tcBorders>
          </w:tcPr>
          <w:p w:rsidR="00144974" w:rsidRDefault="00144974" w:rsidP="004669FF">
            <w:pPr>
              <w:widowControl w:val="0"/>
              <w:ind w:hanging="2"/>
              <w:jc w:val="center"/>
              <w:rPr>
                <w:rFonts w:ascii="Arial" w:hAnsi="Arial" w:cs="Arial"/>
                <w:sz w:val="12"/>
                <w:szCs w:val="12"/>
              </w:rPr>
            </w:pPr>
            <w:r>
              <w:rPr>
                <w:rFonts w:ascii="Arial" w:hAnsi="Arial" w:cs="Arial"/>
                <w:sz w:val="12"/>
                <w:szCs w:val="12"/>
              </w:rPr>
              <w:t>Тираж 500 экз.</w:t>
            </w:r>
          </w:p>
          <w:p w:rsidR="00144974" w:rsidRDefault="00144974" w:rsidP="001E56ED">
            <w:pPr>
              <w:widowControl w:val="0"/>
              <w:ind w:hanging="2"/>
              <w:rPr>
                <w:rFonts w:ascii="Arial" w:hAnsi="Arial" w:cs="Arial"/>
                <w:sz w:val="12"/>
                <w:szCs w:val="12"/>
              </w:rPr>
            </w:pPr>
            <w:r>
              <w:rPr>
                <w:rFonts w:ascii="Arial" w:hAnsi="Arial" w:cs="Arial"/>
                <w:sz w:val="12"/>
                <w:szCs w:val="12"/>
              </w:rPr>
              <w:t xml:space="preserve">подписано в печать </w:t>
            </w:r>
            <w:r w:rsidR="001E56ED">
              <w:rPr>
                <w:rFonts w:ascii="Arial" w:hAnsi="Arial" w:cs="Arial"/>
                <w:sz w:val="12"/>
                <w:szCs w:val="12"/>
              </w:rPr>
              <w:t>21</w:t>
            </w:r>
            <w:r w:rsidR="00880DDB">
              <w:rPr>
                <w:rFonts w:ascii="Arial" w:hAnsi="Arial" w:cs="Arial"/>
                <w:sz w:val="12"/>
                <w:szCs w:val="12"/>
              </w:rPr>
              <w:t xml:space="preserve"> </w:t>
            </w:r>
            <w:r>
              <w:rPr>
                <w:rFonts w:ascii="Arial" w:hAnsi="Arial" w:cs="Arial"/>
                <w:sz w:val="12"/>
                <w:szCs w:val="12"/>
              </w:rPr>
              <w:t xml:space="preserve"> </w:t>
            </w:r>
            <w:r w:rsidR="007217D6">
              <w:rPr>
                <w:rFonts w:ascii="Arial" w:hAnsi="Arial" w:cs="Arial"/>
                <w:sz w:val="12"/>
                <w:szCs w:val="12"/>
              </w:rPr>
              <w:t>августа</w:t>
            </w:r>
            <w:r>
              <w:rPr>
                <w:rFonts w:ascii="Arial" w:hAnsi="Arial" w:cs="Arial"/>
                <w:sz w:val="12"/>
                <w:szCs w:val="12"/>
              </w:rPr>
              <w:t xml:space="preserve">  </w:t>
            </w:r>
            <w:r>
              <w:rPr>
                <w:rFonts w:ascii="Arial" w:hAnsi="Arial" w:cs="Arial"/>
                <w:sz w:val="12"/>
                <w:szCs w:val="12"/>
                <w:u w:val="single"/>
              </w:rPr>
              <w:t>2015 г.</w:t>
            </w:r>
          </w:p>
        </w:tc>
      </w:tr>
      <w:tr w:rsidR="00144974" w:rsidTr="004669FF">
        <w:tc>
          <w:tcPr>
            <w:tcW w:w="3888" w:type="dxa"/>
          </w:tcPr>
          <w:p w:rsidR="00144974" w:rsidRDefault="00144974" w:rsidP="004669FF">
            <w:pPr>
              <w:widowControl w:val="0"/>
              <w:rPr>
                <w:rFonts w:ascii="Arial" w:hAnsi="Arial" w:cs="Arial"/>
                <w:sz w:val="12"/>
                <w:szCs w:val="12"/>
              </w:rPr>
            </w:pPr>
          </w:p>
          <w:p w:rsidR="00144974" w:rsidRDefault="00144974" w:rsidP="004669FF">
            <w:pPr>
              <w:widowControl w:val="0"/>
              <w:rPr>
                <w:rFonts w:ascii="Arial" w:hAnsi="Arial" w:cs="Arial"/>
                <w:sz w:val="12"/>
                <w:szCs w:val="12"/>
              </w:rPr>
            </w:pPr>
            <w:proofErr w:type="gramStart"/>
            <w:r>
              <w:rPr>
                <w:rFonts w:ascii="Arial" w:hAnsi="Arial" w:cs="Arial"/>
                <w:sz w:val="12"/>
                <w:szCs w:val="12"/>
              </w:rPr>
              <w:t xml:space="preserve">Ответственный за выпуск </w:t>
            </w:r>
            <w:proofErr w:type="gramEnd"/>
          </w:p>
          <w:p w:rsidR="00144974" w:rsidRDefault="00144974" w:rsidP="004669FF">
            <w:pPr>
              <w:widowControl w:val="0"/>
              <w:rPr>
                <w:rFonts w:ascii="Arial" w:hAnsi="Arial" w:cs="Arial"/>
                <w:sz w:val="12"/>
                <w:szCs w:val="12"/>
              </w:rPr>
            </w:pPr>
            <w:r>
              <w:rPr>
                <w:rFonts w:ascii="Arial" w:hAnsi="Arial" w:cs="Arial"/>
                <w:sz w:val="12"/>
                <w:szCs w:val="12"/>
              </w:rPr>
              <w:t>Мещеряков Петр Михайлович</w:t>
            </w:r>
          </w:p>
          <w:p w:rsidR="00144974" w:rsidRDefault="00144974" w:rsidP="004669FF">
            <w:pPr>
              <w:widowControl w:val="0"/>
              <w:rPr>
                <w:rFonts w:ascii="Arial" w:hAnsi="Arial" w:cs="Arial"/>
                <w:sz w:val="12"/>
                <w:szCs w:val="12"/>
              </w:rPr>
            </w:pPr>
            <w:r>
              <w:rPr>
                <w:rFonts w:ascii="Arial" w:hAnsi="Arial" w:cs="Arial"/>
                <w:sz w:val="12"/>
                <w:szCs w:val="12"/>
              </w:rPr>
              <w:t>тел. 2-16-40</w:t>
            </w:r>
          </w:p>
        </w:tc>
        <w:tc>
          <w:tcPr>
            <w:tcW w:w="3060" w:type="dxa"/>
          </w:tcPr>
          <w:p w:rsidR="00144974" w:rsidRDefault="00144974" w:rsidP="004669FF">
            <w:pPr>
              <w:widowControl w:val="0"/>
              <w:rPr>
                <w:rFonts w:ascii="Arial" w:hAnsi="Arial" w:cs="Arial"/>
                <w:sz w:val="12"/>
                <w:szCs w:val="12"/>
              </w:rPr>
            </w:pPr>
          </w:p>
        </w:tc>
        <w:tc>
          <w:tcPr>
            <w:tcW w:w="4140" w:type="dxa"/>
          </w:tcPr>
          <w:p w:rsidR="00144974" w:rsidRPr="00633DC4" w:rsidRDefault="00144974" w:rsidP="004669FF">
            <w:pPr>
              <w:widowControl w:val="0"/>
              <w:ind w:hanging="2"/>
              <w:rPr>
                <w:rFonts w:ascii="Arial" w:hAnsi="Arial" w:cs="Arial"/>
                <w:sz w:val="12"/>
                <w:szCs w:val="12"/>
              </w:rPr>
            </w:pPr>
            <w:r>
              <w:rPr>
                <w:rFonts w:ascii="Arial" w:hAnsi="Arial" w:cs="Arial"/>
                <w:sz w:val="12"/>
                <w:szCs w:val="12"/>
              </w:rPr>
              <w:t>Формат А-3</w:t>
            </w:r>
          </w:p>
          <w:p w:rsidR="00144974" w:rsidRDefault="00144974" w:rsidP="004669FF">
            <w:pPr>
              <w:widowControl w:val="0"/>
              <w:ind w:hanging="2"/>
              <w:rPr>
                <w:rFonts w:ascii="Arial" w:hAnsi="Arial" w:cs="Arial"/>
                <w:sz w:val="12"/>
                <w:szCs w:val="12"/>
                <w:u w:val="single"/>
              </w:rPr>
            </w:pPr>
            <w:r>
              <w:rPr>
                <w:rFonts w:ascii="Arial" w:hAnsi="Arial" w:cs="Arial"/>
                <w:sz w:val="12"/>
                <w:szCs w:val="12"/>
              </w:rPr>
              <w:t xml:space="preserve">Заказ № </w:t>
            </w:r>
            <w:r w:rsidR="001E56ED">
              <w:rPr>
                <w:rFonts w:ascii="Arial" w:hAnsi="Arial" w:cs="Arial"/>
                <w:sz w:val="12"/>
                <w:szCs w:val="12"/>
                <w:u w:val="single"/>
              </w:rPr>
              <w:t>_117</w:t>
            </w:r>
            <w:r>
              <w:rPr>
                <w:rFonts w:ascii="Arial" w:hAnsi="Arial" w:cs="Arial"/>
                <w:sz w:val="12"/>
                <w:szCs w:val="12"/>
                <w:u w:val="single"/>
              </w:rPr>
              <w:t>_</w:t>
            </w:r>
          </w:p>
          <w:p w:rsidR="00144974" w:rsidRDefault="00144974" w:rsidP="004669FF">
            <w:pPr>
              <w:widowControl w:val="0"/>
              <w:ind w:hanging="2"/>
              <w:rPr>
                <w:rFonts w:ascii="Arial" w:hAnsi="Arial" w:cs="Arial"/>
                <w:sz w:val="12"/>
                <w:szCs w:val="12"/>
              </w:rPr>
            </w:pPr>
            <w:r>
              <w:rPr>
                <w:rFonts w:ascii="Arial" w:hAnsi="Arial" w:cs="Arial"/>
                <w:sz w:val="12"/>
                <w:szCs w:val="12"/>
              </w:rPr>
              <w:t xml:space="preserve">Способ печати </w:t>
            </w:r>
            <w:proofErr w:type="gramStart"/>
            <w:r>
              <w:rPr>
                <w:rFonts w:ascii="Arial" w:hAnsi="Arial" w:cs="Arial"/>
                <w:sz w:val="12"/>
                <w:szCs w:val="12"/>
              </w:rPr>
              <w:t>цифровая</w:t>
            </w:r>
            <w:proofErr w:type="gramEnd"/>
          </w:p>
          <w:p w:rsidR="00144974" w:rsidRDefault="00144974" w:rsidP="004669FF">
            <w:pPr>
              <w:widowControl w:val="0"/>
              <w:ind w:hanging="2"/>
              <w:rPr>
                <w:rFonts w:ascii="Arial" w:hAnsi="Arial" w:cs="Arial"/>
                <w:sz w:val="12"/>
                <w:szCs w:val="12"/>
              </w:rPr>
            </w:pPr>
          </w:p>
        </w:tc>
      </w:tr>
    </w:tbl>
    <w:p w:rsidR="00144974" w:rsidRDefault="00144974" w:rsidP="00144974">
      <w:pPr>
        <w:jc w:val="both"/>
        <w:rPr>
          <w:rFonts w:ascii="Arial" w:hAnsi="Arial" w:cs="Arial"/>
          <w:sz w:val="12"/>
          <w:szCs w:val="12"/>
        </w:rPr>
      </w:pPr>
    </w:p>
    <w:p w:rsidR="00144974" w:rsidRDefault="00144974" w:rsidP="00144974">
      <w:pPr>
        <w:jc w:val="center"/>
        <w:rPr>
          <w:rFonts w:ascii="Arial" w:hAnsi="Arial" w:cs="Arial"/>
          <w:sz w:val="12"/>
          <w:szCs w:val="12"/>
        </w:rPr>
      </w:pPr>
      <w:r>
        <w:rPr>
          <w:rFonts w:ascii="Arial" w:hAnsi="Arial" w:cs="Arial"/>
          <w:sz w:val="12"/>
          <w:szCs w:val="12"/>
        </w:rPr>
        <w:t>Газета набрана на компьютере администрации Благодарненского муниципального района Ставропольского края</w:t>
      </w:r>
    </w:p>
    <w:p w:rsidR="00144974" w:rsidRDefault="00144974" w:rsidP="00144974">
      <w:pPr>
        <w:jc w:val="center"/>
        <w:rPr>
          <w:rFonts w:ascii="Arial" w:hAnsi="Arial" w:cs="Arial"/>
          <w:sz w:val="12"/>
          <w:szCs w:val="12"/>
        </w:rPr>
      </w:pPr>
      <w:r>
        <w:rPr>
          <w:rFonts w:ascii="Arial" w:hAnsi="Arial" w:cs="Arial"/>
          <w:sz w:val="12"/>
          <w:szCs w:val="12"/>
        </w:rPr>
        <w:t>Отпечатана в ООО «Благодарненская типография», 356420, г. Благодарный, ул. Советская, 363</w:t>
      </w:r>
    </w:p>
    <w:p w:rsidR="0035383F" w:rsidRDefault="00144974" w:rsidP="00057922">
      <w:pPr>
        <w:pStyle w:val="ConsPlusNormal"/>
        <w:widowControl/>
        <w:ind w:firstLine="540"/>
        <w:jc w:val="center"/>
        <w:rPr>
          <w:sz w:val="16"/>
          <w:szCs w:val="16"/>
        </w:rPr>
      </w:pPr>
      <w:r>
        <w:rPr>
          <w:noProof/>
          <w:sz w:val="12"/>
          <w:szCs w:val="12"/>
        </w:rPr>
        <mc:AlternateContent>
          <mc:Choice Requires="wps">
            <w:drawing>
              <wp:anchor distT="0" distB="0" distL="114300" distR="114300" simplePos="0" relativeHeight="251660288" behindDoc="0" locked="0" layoutInCell="1" allowOverlap="1" wp14:anchorId="1E9394D1" wp14:editId="1EC0D072">
                <wp:simplePos x="0" y="0"/>
                <wp:positionH relativeFrom="column">
                  <wp:posOffset>2701925</wp:posOffset>
                </wp:positionH>
                <wp:positionV relativeFrom="paragraph">
                  <wp:posOffset>867410</wp:posOffset>
                </wp:positionV>
                <wp:extent cx="1285240" cy="411480"/>
                <wp:effectExtent l="4445" t="0" r="0" b="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411480"/>
                        </a:xfrm>
                        <a:prstGeom prst="flowChartAlternate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margin-left:212.75pt;margin-top:68.3pt;width:101.2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" filled="f" stroked="f"/>
            </w:pict>
          </mc:Fallback>
        </mc:AlternateContent>
      </w:r>
      <w:r>
        <w:rPr>
          <w:sz w:val="12"/>
          <w:szCs w:val="12"/>
        </w:rPr>
        <w:t>_________________________________________________________________________________________________________________________________________________________</w:t>
      </w:r>
    </w:p>
    <w:p w:rsidR="0035383F" w:rsidRDefault="0035383F" w:rsidP="00CA595D">
      <w:pPr>
        <w:pStyle w:val="ConsPlusNormal"/>
        <w:widowControl/>
        <w:ind w:firstLine="540"/>
        <w:jc w:val="both"/>
        <w:rPr>
          <w:sz w:val="16"/>
          <w:szCs w:val="16"/>
        </w:rPr>
      </w:pPr>
    </w:p>
    <w:p w:rsidR="0035383F" w:rsidRDefault="0035383F" w:rsidP="00CA595D">
      <w:pPr>
        <w:pStyle w:val="ConsPlusNormal"/>
        <w:widowControl/>
        <w:ind w:firstLine="540"/>
        <w:jc w:val="both"/>
        <w:rPr>
          <w:sz w:val="16"/>
          <w:szCs w:val="16"/>
        </w:rPr>
      </w:pPr>
    </w:p>
    <w:p w:rsidR="0035383F" w:rsidRPr="004B75AC" w:rsidRDefault="0035383F" w:rsidP="00CA595D">
      <w:pPr>
        <w:pStyle w:val="ConsPlusNormal"/>
        <w:widowControl/>
        <w:ind w:firstLine="540"/>
        <w:jc w:val="both"/>
        <w:rPr>
          <w:sz w:val="16"/>
          <w:szCs w:val="16"/>
        </w:rPr>
      </w:pPr>
    </w:p>
    <w:sectPr w:rsidR="0035383F" w:rsidRPr="004B75AC" w:rsidSect="00613F6B">
      <w:type w:val="continuous"/>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6C9" w:rsidRDefault="005876C9" w:rsidP="00822A54">
      <w:r>
        <w:separator/>
      </w:r>
    </w:p>
  </w:endnote>
  <w:endnote w:type="continuationSeparator" w:id="0">
    <w:p w:rsidR="005876C9" w:rsidRDefault="005876C9"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76864"/>
      <w:docPartObj>
        <w:docPartGallery w:val="Page Numbers (Bottom of Page)"/>
        <w:docPartUnique/>
      </w:docPartObj>
    </w:sdtPr>
    <w:sdtContent>
      <w:p w:rsidR="004E22D6" w:rsidRDefault="004E22D6">
        <w:pPr>
          <w:pStyle w:val="a5"/>
          <w:jc w:val="center"/>
        </w:pPr>
        <w:r>
          <w:fldChar w:fldCharType="begin"/>
        </w:r>
        <w:r>
          <w:instrText>PAGE   \* MERGEFORMAT</w:instrText>
        </w:r>
        <w:r>
          <w:fldChar w:fldCharType="separate"/>
        </w:r>
        <w:r w:rsidR="005175B4">
          <w:rPr>
            <w:noProof/>
          </w:rPr>
          <w:t>51</w:t>
        </w:r>
        <w:r>
          <w:fldChar w:fldCharType="end"/>
        </w:r>
      </w:p>
    </w:sdtContent>
  </w:sdt>
  <w:p w:rsidR="004E22D6" w:rsidRDefault="004E22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6C9" w:rsidRDefault="005876C9" w:rsidP="00822A54">
      <w:r>
        <w:separator/>
      </w:r>
    </w:p>
  </w:footnote>
  <w:footnote w:type="continuationSeparator" w:id="0">
    <w:p w:rsidR="005876C9" w:rsidRDefault="005876C9" w:rsidP="00822A54">
      <w:r>
        <w:continuationSeparator/>
      </w:r>
    </w:p>
  </w:footnote>
  <w:footnote w:id="1">
    <w:p w:rsidR="004E22D6" w:rsidRPr="003C6AA9" w:rsidRDefault="004E22D6" w:rsidP="003C6AA9">
      <w:pPr>
        <w:pStyle w:val="ad"/>
        <w:rPr>
          <w:rFonts w:ascii="Arial" w:hAnsi="Arial" w:cs="Arial"/>
          <w:sz w:val="16"/>
          <w:szCs w:val="16"/>
        </w:rPr>
      </w:pPr>
      <w:r w:rsidRPr="003C6AA9">
        <w:rPr>
          <w:rStyle w:val="af2"/>
          <w:rFonts w:ascii="Arial" w:hAnsi="Arial" w:cs="Arial"/>
          <w:sz w:val="16"/>
          <w:szCs w:val="16"/>
        </w:rPr>
        <w:footnoteRef/>
      </w:r>
      <w:r w:rsidRPr="003C6AA9">
        <w:rPr>
          <w:rFonts w:ascii="Arial" w:hAnsi="Arial" w:cs="Arial"/>
          <w:sz w:val="16"/>
          <w:szCs w:val="16"/>
        </w:rPr>
        <w:t xml:space="preserve"> «Собрание законодательства Российской Федерации», 1997, № 41, ст. 8220-8235.</w:t>
      </w:r>
    </w:p>
  </w:footnote>
  <w:footnote w:id="2">
    <w:p w:rsidR="004E22D6" w:rsidRPr="003C6AA9" w:rsidRDefault="004E22D6" w:rsidP="003C6AA9">
      <w:pPr>
        <w:pStyle w:val="ad"/>
        <w:rPr>
          <w:rFonts w:ascii="Arial" w:hAnsi="Arial" w:cs="Arial"/>
          <w:sz w:val="16"/>
          <w:szCs w:val="16"/>
        </w:rPr>
      </w:pPr>
      <w:r w:rsidRPr="003C6AA9">
        <w:rPr>
          <w:rStyle w:val="af2"/>
          <w:rFonts w:ascii="Arial" w:hAnsi="Arial" w:cs="Arial"/>
          <w:sz w:val="16"/>
          <w:szCs w:val="16"/>
        </w:rPr>
        <w:footnoteRef/>
      </w:r>
      <w:r w:rsidRPr="003C6AA9">
        <w:rPr>
          <w:rFonts w:ascii="Arial" w:hAnsi="Arial" w:cs="Arial"/>
          <w:sz w:val="16"/>
          <w:szCs w:val="16"/>
        </w:rPr>
        <w:t xml:space="preserve"> «Собрание законодательства Российской Федерации», 2004, № 43, ст. 4169.</w:t>
      </w:r>
    </w:p>
  </w:footnote>
  <w:footnote w:id="3">
    <w:p w:rsidR="004E22D6" w:rsidRPr="003C6AA9" w:rsidRDefault="004E22D6" w:rsidP="003C6AA9">
      <w:pPr>
        <w:pStyle w:val="ad"/>
        <w:rPr>
          <w:rFonts w:ascii="Arial" w:hAnsi="Arial" w:cs="Arial"/>
          <w:sz w:val="16"/>
          <w:szCs w:val="16"/>
        </w:rPr>
      </w:pPr>
      <w:r w:rsidRPr="003C6AA9">
        <w:rPr>
          <w:rStyle w:val="af2"/>
          <w:rFonts w:ascii="Arial" w:hAnsi="Arial" w:cs="Arial"/>
          <w:sz w:val="16"/>
          <w:szCs w:val="16"/>
        </w:rPr>
        <w:footnoteRef/>
      </w:r>
      <w:r w:rsidRPr="003C6AA9">
        <w:rPr>
          <w:rFonts w:ascii="Arial" w:hAnsi="Arial" w:cs="Arial"/>
          <w:sz w:val="16"/>
          <w:szCs w:val="16"/>
        </w:rPr>
        <w:t xml:space="preserve"> «Собрание законодательства Российской Федерации», 08.05.2006, N 19, ст. 2060; «Российская газета», 05.05.2006,       № 95.</w:t>
      </w:r>
    </w:p>
  </w:footnote>
  <w:footnote w:id="4">
    <w:p w:rsidR="004E22D6" w:rsidRPr="003C6AA9" w:rsidRDefault="004E22D6" w:rsidP="003C6AA9">
      <w:pPr>
        <w:pStyle w:val="ad"/>
        <w:rPr>
          <w:rFonts w:ascii="Arial" w:hAnsi="Arial" w:cs="Arial"/>
          <w:sz w:val="16"/>
          <w:szCs w:val="16"/>
        </w:rPr>
      </w:pPr>
      <w:r w:rsidRPr="003C6AA9">
        <w:rPr>
          <w:rStyle w:val="af2"/>
          <w:rFonts w:ascii="Arial" w:hAnsi="Arial" w:cs="Arial"/>
          <w:sz w:val="16"/>
          <w:szCs w:val="16"/>
        </w:rPr>
        <w:footnoteRef/>
      </w:r>
      <w:r w:rsidRPr="003C6AA9">
        <w:rPr>
          <w:rFonts w:ascii="Arial" w:hAnsi="Arial" w:cs="Arial"/>
          <w:sz w:val="16"/>
          <w:szCs w:val="16"/>
        </w:rPr>
        <w:t xml:space="preserve"> «Собрание законодательства Российской Федерации», 02.08.2010, </w:t>
      </w:r>
      <w:r w:rsidRPr="003C6AA9">
        <w:rPr>
          <w:rFonts w:ascii="Arial" w:hAnsi="Arial" w:cs="Arial"/>
          <w:sz w:val="16"/>
          <w:szCs w:val="16"/>
          <w:lang w:val="en-US"/>
        </w:rPr>
        <w:t>N</w:t>
      </w:r>
      <w:r w:rsidRPr="003C6AA9">
        <w:rPr>
          <w:rFonts w:ascii="Arial" w:hAnsi="Arial" w:cs="Arial"/>
          <w:sz w:val="16"/>
          <w:szCs w:val="16"/>
        </w:rPr>
        <w:t xml:space="preserve"> 31, ст. 4179; «Российская газета», 30.07.2010,           № 168.</w:t>
      </w:r>
    </w:p>
  </w:footnote>
  <w:footnote w:id="5">
    <w:p w:rsidR="004E22D6" w:rsidRPr="003C6AA9" w:rsidRDefault="004E22D6" w:rsidP="003C6AA9">
      <w:pPr>
        <w:pStyle w:val="ad"/>
        <w:rPr>
          <w:rFonts w:ascii="Arial" w:hAnsi="Arial" w:cs="Arial"/>
          <w:sz w:val="16"/>
          <w:szCs w:val="16"/>
        </w:rPr>
      </w:pPr>
      <w:r w:rsidRPr="003C6AA9">
        <w:rPr>
          <w:rStyle w:val="af2"/>
          <w:rFonts w:ascii="Arial" w:hAnsi="Arial" w:cs="Arial"/>
          <w:sz w:val="16"/>
          <w:szCs w:val="16"/>
        </w:rPr>
        <w:footnoteRef/>
      </w:r>
      <w:r w:rsidRPr="003C6AA9">
        <w:rPr>
          <w:rFonts w:ascii="Arial" w:hAnsi="Arial" w:cs="Arial"/>
          <w:sz w:val="16"/>
          <w:szCs w:val="16"/>
        </w:rPr>
        <w:t xml:space="preserve"> «Сборник законов и других правовых актов Ставропольского края», 20.12.2008, № 36, ст. 7797; «</w:t>
      </w:r>
      <w:proofErr w:type="gramStart"/>
      <w:r w:rsidRPr="003C6AA9">
        <w:rPr>
          <w:rFonts w:ascii="Arial" w:hAnsi="Arial" w:cs="Arial"/>
          <w:sz w:val="16"/>
          <w:szCs w:val="16"/>
        </w:rPr>
        <w:t>Ставропольская</w:t>
      </w:r>
      <w:proofErr w:type="gramEnd"/>
      <w:r w:rsidRPr="003C6AA9">
        <w:rPr>
          <w:rFonts w:ascii="Arial" w:hAnsi="Arial" w:cs="Arial"/>
          <w:sz w:val="16"/>
          <w:szCs w:val="16"/>
        </w:rPr>
        <w:t xml:space="preserve"> правда», № 251, 15.11.2008.</w:t>
      </w:r>
    </w:p>
  </w:footnote>
  <w:footnote w:id="6">
    <w:p w:rsidR="004E22D6" w:rsidRPr="003C6AA9" w:rsidRDefault="004E22D6" w:rsidP="003C6AA9">
      <w:pPr>
        <w:pStyle w:val="ad"/>
        <w:rPr>
          <w:rFonts w:ascii="Arial" w:hAnsi="Arial" w:cs="Arial"/>
          <w:sz w:val="16"/>
          <w:szCs w:val="16"/>
        </w:rPr>
      </w:pPr>
      <w:r w:rsidRPr="003C6AA9">
        <w:rPr>
          <w:rStyle w:val="af2"/>
          <w:rFonts w:ascii="Arial" w:hAnsi="Arial" w:cs="Arial"/>
          <w:sz w:val="16"/>
          <w:szCs w:val="16"/>
        </w:rPr>
        <w:footnoteRef/>
      </w:r>
      <w:r w:rsidRPr="003C6AA9">
        <w:rPr>
          <w:rFonts w:ascii="Arial" w:hAnsi="Arial" w:cs="Arial"/>
          <w:sz w:val="16"/>
          <w:szCs w:val="16"/>
        </w:rPr>
        <w:t xml:space="preserve"> «Российская газета», 08.04.2011, № 95.</w:t>
      </w:r>
    </w:p>
  </w:footnote>
  <w:footnote w:id="7">
    <w:p w:rsidR="004E22D6" w:rsidRPr="003C6AA9" w:rsidRDefault="004E22D6" w:rsidP="003C6AA9">
      <w:pPr>
        <w:pStyle w:val="ad"/>
        <w:rPr>
          <w:rFonts w:ascii="Arial" w:hAnsi="Arial" w:cs="Arial"/>
          <w:sz w:val="16"/>
          <w:szCs w:val="16"/>
        </w:rPr>
      </w:pPr>
      <w:r w:rsidRPr="003C6AA9">
        <w:rPr>
          <w:rStyle w:val="af2"/>
          <w:rFonts w:ascii="Arial" w:hAnsi="Arial" w:cs="Arial"/>
          <w:sz w:val="16"/>
          <w:szCs w:val="16"/>
        </w:rPr>
        <w:footnoteRef/>
      </w:r>
      <w:r w:rsidRPr="003C6AA9">
        <w:rPr>
          <w:rFonts w:ascii="Arial" w:hAnsi="Arial" w:cs="Arial"/>
          <w:sz w:val="16"/>
          <w:szCs w:val="16"/>
        </w:rPr>
        <w:t xml:space="preserve"> «Российская газета», 22.08.2012, № 192.</w:t>
      </w:r>
    </w:p>
  </w:footnote>
  <w:footnote w:id="8">
    <w:p w:rsidR="004E22D6" w:rsidRPr="003C6AA9" w:rsidRDefault="004E22D6" w:rsidP="003C6AA9">
      <w:pPr>
        <w:pStyle w:val="ad"/>
        <w:rPr>
          <w:rFonts w:ascii="Arial" w:hAnsi="Arial" w:cs="Arial"/>
          <w:sz w:val="16"/>
          <w:szCs w:val="16"/>
        </w:rPr>
      </w:pPr>
      <w:r w:rsidRPr="003C6AA9">
        <w:rPr>
          <w:rStyle w:val="af2"/>
          <w:rFonts w:ascii="Arial" w:hAnsi="Arial" w:cs="Arial"/>
          <w:sz w:val="16"/>
          <w:szCs w:val="16"/>
        </w:rPr>
        <w:footnoteRef/>
      </w:r>
      <w:r w:rsidRPr="003C6AA9">
        <w:rPr>
          <w:rFonts w:ascii="Arial" w:hAnsi="Arial" w:cs="Arial"/>
          <w:sz w:val="16"/>
          <w:szCs w:val="16"/>
        </w:rPr>
        <w:t xml:space="preserve"> «Сборник законов и других правовых актов Ставропольского края», 15.09.2006, № 23, ст.5806.</w:t>
      </w:r>
    </w:p>
  </w:footnote>
  <w:footnote w:id="9">
    <w:p w:rsidR="004E22D6" w:rsidRPr="003C6AA9" w:rsidRDefault="004E22D6" w:rsidP="003C6AA9">
      <w:pPr>
        <w:pStyle w:val="ad"/>
        <w:rPr>
          <w:rFonts w:ascii="Arial" w:hAnsi="Arial" w:cs="Arial"/>
          <w:sz w:val="16"/>
          <w:szCs w:val="16"/>
        </w:rPr>
      </w:pPr>
      <w:r w:rsidRPr="003C6AA9">
        <w:rPr>
          <w:rStyle w:val="af2"/>
          <w:rFonts w:ascii="Arial" w:hAnsi="Arial" w:cs="Arial"/>
          <w:sz w:val="16"/>
          <w:szCs w:val="16"/>
        </w:rPr>
        <w:footnoteRef/>
      </w:r>
      <w:r w:rsidRPr="003C6AA9">
        <w:rPr>
          <w:rFonts w:ascii="Arial" w:hAnsi="Arial" w:cs="Arial"/>
          <w:sz w:val="16"/>
          <w:szCs w:val="16"/>
        </w:rPr>
        <w:t xml:space="preserve"> «Сборник законов и других правовых актов Ставропольского края", 2005, № 18, ст. 4773.</w:t>
      </w:r>
    </w:p>
  </w:footnote>
  <w:footnote w:id="10">
    <w:p w:rsidR="004E22D6" w:rsidRPr="003C6AA9" w:rsidRDefault="004E22D6" w:rsidP="003C6AA9">
      <w:pPr>
        <w:pStyle w:val="ad"/>
        <w:rPr>
          <w:rFonts w:ascii="Arial" w:hAnsi="Arial" w:cs="Arial"/>
          <w:sz w:val="16"/>
          <w:szCs w:val="16"/>
        </w:rPr>
      </w:pPr>
      <w:r w:rsidRPr="003C6AA9">
        <w:rPr>
          <w:rStyle w:val="af2"/>
          <w:rFonts w:ascii="Arial" w:hAnsi="Arial" w:cs="Arial"/>
          <w:sz w:val="16"/>
          <w:szCs w:val="16"/>
        </w:rPr>
        <w:footnoteRef/>
      </w:r>
      <w:r w:rsidRPr="003C6AA9">
        <w:rPr>
          <w:rFonts w:ascii="Arial" w:hAnsi="Arial" w:cs="Arial"/>
          <w:sz w:val="16"/>
          <w:szCs w:val="16"/>
        </w:rPr>
        <w:t xml:space="preserve"> «Российская газета», 29.07.2006, № 165.</w:t>
      </w:r>
    </w:p>
  </w:footnote>
  <w:footnote w:id="11">
    <w:p w:rsidR="004E22D6" w:rsidRPr="003C6AA9" w:rsidRDefault="004E22D6" w:rsidP="003C6AA9">
      <w:pPr>
        <w:pStyle w:val="ad"/>
        <w:rPr>
          <w:rFonts w:ascii="Arial" w:hAnsi="Arial" w:cs="Arial"/>
          <w:sz w:val="16"/>
          <w:szCs w:val="16"/>
        </w:rPr>
      </w:pPr>
      <w:r w:rsidRPr="003C6AA9">
        <w:rPr>
          <w:rStyle w:val="af2"/>
          <w:rFonts w:ascii="Arial" w:hAnsi="Arial" w:cs="Arial"/>
          <w:sz w:val="16"/>
          <w:szCs w:val="16"/>
        </w:rPr>
        <w:footnoteRef/>
      </w:r>
      <w:r w:rsidRPr="003C6AA9">
        <w:rPr>
          <w:rFonts w:ascii="Arial" w:hAnsi="Arial" w:cs="Arial"/>
          <w:sz w:val="16"/>
          <w:szCs w:val="16"/>
        </w:rPr>
        <w:t xml:space="preserve"> «Бюллетень нормативных федеральных органов исполнительной власти», 2007, № 20.</w:t>
      </w:r>
    </w:p>
  </w:footnote>
  <w:footnote w:id="12">
    <w:p w:rsidR="004E22D6" w:rsidRPr="003C6AA9" w:rsidRDefault="004E22D6" w:rsidP="003C6AA9">
      <w:pPr>
        <w:pStyle w:val="ad"/>
        <w:rPr>
          <w:rFonts w:ascii="Arial" w:hAnsi="Arial" w:cs="Arial"/>
          <w:sz w:val="16"/>
          <w:szCs w:val="16"/>
        </w:rPr>
      </w:pPr>
      <w:r w:rsidRPr="003C6AA9">
        <w:rPr>
          <w:rStyle w:val="af2"/>
          <w:rFonts w:ascii="Arial" w:hAnsi="Arial" w:cs="Arial"/>
          <w:sz w:val="16"/>
          <w:szCs w:val="16"/>
        </w:rPr>
        <w:footnoteRef/>
      </w:r>
      <w:r w:rsidRPr="003C6AA9">
        <w:rPr>
          <w:rFonts w:ascii="Arial" w:hAnsi="Arial" w:cs="Arial"/>
          <w:sz w:val="16"/>
          <w:szCs w:val="16"/>
        </w:rPr>
        <w:t xml:space="preserve"> «Сборник законов и других правовых актов Ставропольского края», 2005, № 4, ст. 4249.</w:t>
      </w:r>
    </w:p>
  </w:footnote>
  <w:footnote w:id="13">
    <w:p w:rsidR="004E22D6" w:rsidRDefault="004E22D6" w:rsidP="003C6AA9">
      <w:pPr>
        <w:pStyle w:val="ad"/>
      </w:pPr>
      <w:r w:rsidRPr="003C6AA9">
        <w:rPr>
          <w:rStyle w:val="af2"/>
          <w:rFonts w:ascii="Arial" w:hAnsi="Arial" w:cs="Arial"/>
          <w:sz w:val="16"/>
          <w:szCs w:val="16"/>
        </w:rPr>
        <w:footnoteRef/>
      </w:r>
      <w:r w:rsidRPr="003C6AA9">
        <w:rPr>
          <w:rFonts w:ascii="Arial" w:hAnsi="Arial" w:cs="Arial"/>
          <w:sz w:val="16"/>
          <w:szCs w:val="16"/>
        </w:rPr>
        <w:t xml:space="preserve"> «</w:t>
      </w:r>
      <w:proofErr w:type="gramStart"/>
      <w:r w:rsidRPr="003C6AA9">
        <w:rPr>
          <w:rFonts w:ascii="Arial" w:hAnsi="Arial" w:cs="Arial"/>
          <w:sz w:val="16"/>
          <w:szCs w:val="16"/>
        </w:rPr>
        <w:t>Ставропольская</w:t>
      </w:r>
      <w:proofErr w:type="gramEnd"/>
      <w:r w:rsidRPr="003C6AA9">
        <w:rPr>
          <w:rFonts w:ascii="Arial" w:hAnsi="Arial" w:cs="Arial"/>
          <w:sz w:val="16"/>
          <w:szCs w:val="16"/>
        </w:rPr>
        <w:t xml:space="preserve"> правда», № 183, 03.08.2011.</w:t>
      </w:r>
    </w:p>
  </w:footnote>
  <w:footnote w:id="14">
    <w:p w:rsidR="004E22D6" w:rsidRDefault="004E22D6" w:rsidP="00EE668D">
      <w:pPr>
        <w:pStyle w:val="ad"/>
      </w:pPr>
      <w:r w:rsidRPr="006261A4">
        <w:rPr>
          <w:rStyle w:val="af2"/>
        </w:rPr>
        <w:footnoteRef/>
      </w:r>
      <w:r w:rsidRPr="008F4D79">
        <w:rPr>
          <w:sz w:val="18"/>
          <w:szCs w:val="18"/>
        </w:rPr>
        <w:t>«Собрание законодательства Р</w:t>
      </w:r>
      <w:r>
        <w:rPr>
          <w:sz w:val="18"/>
          <w:szCs w:val="18"/>
        </w:rPr>
        <w:t xml:space="preserve">оссийской Федерации», 1997, </w:t>
      </w:r>
      <w:r w:rsidRPr="008F4D79">
        <w:rPr>
          <w:sz w:val="18"/>
          <w:szCs w:val="18"/>
        </w:rPr>
        <w:t>№ 41, ст. 8220-8235.</w:t>
      </w:r>
    </w:p>
  </w:footnote>
  <w:footnote w:id="15">
    <w:p w:rsidR="004E22D6" w:rsidRDefault="004E22D6" w:rsidP="00EE668D">
      <w:pPr>
        <w:pStyle w:val="ad"/>
      </w:pPr>
      <w:r w:rsidRPr="006261A4">
        <w:rPr>
          <w:rStyle w:val="af2"/>
        </w:rPr>
        <w:footnoteRef/>
      </w:r>
      <w:r w:rsidRPr="008F4D79">
        <w:rPr>
          <w:sz w:val="18"/>
          <w:szCs w:val="18"/>
        </w:rPr>
        <w:t>«Собрание законодательства Российской Федерации», 2004, № 43, ст. 4169.</w:t>
      </w:r>
    </w:p>
  </w:footnote>
  <w:footnote w:id="16">
    <w:p w:rsidR="004E22D6" w:rsidRDefault="004E22D6" w:rsidP="00EE668D">
      <w:pPr>
        <w:pStyle w:val="ad"/>
      </w:pPr>
      <w:r w:rsidRPr="006261A4">
        <w:rPr>
          <w:rStyle w:val="af2"/>
        </w:rPr>
        <w:footnoteRef/>
      </w:r>
      <w:r w:rsidRPr="008F4D79">
        <w:rPr>
          <w:sz w:val="18"/>
          <w:szCs w:val="18"/>
        </w:rPr>
        <w:t>«Собрание законодательства Российской Федерации», 08.05.2006, N 19, ст. 2060; «Российская газета», 05.05.2006</w:t>
      </w:r>
      <w:r>
        <w:rPr>
          <w:sz w:val="18"/>
          <w:szCs w:val="18"/>
        </w:rPr>
        <w:t>,      № 95</w:t>
      </w:r>
      <w:r w:rsidRPr="008F4D79">
        <w:rPr>
          <w:sz w:val="18"/>
          <w:szCs w:val="18"/>
        </w:rPr>
        <w:t>.</w:t>
      </w:r>
    </w:p>
  </w:footnote>
  <w:footnote w:id="17">
    <w:p w:rsidR="004E22D6" w:rsidRDefault="004E22D6" w:rsidP="00EE668D">
      <w:pPr>
        <w:pStyle w:val="ad"/>
      </w:pPr>
      <w:r w:rsidRPr="006261A4">
        <w:rPr>
          <w:rStyle w:val="af2"/>
        </w:rPr>
        <w:footnoteRef/>
      </w:r>
      <w:r w:rsidRPr="008F4D79">
        <w:rPr>
          <w:sz w:val="18"/>
          <w:szCs w:val="18"/>
        </w:rPr>
        <w:t xml:space="preserve">«Собрание законодательства Российской Федерации», 02.08.2010, </w:t>
      </w:r>
      <w:r>
        <w:rPr>
          <w:sz w:val="18"/>
          <w:szCs w:val="18"/>
        </w:rPr>
        <w:t>№</w:t>
      </w:r>
      <w:r w:rsidRPr="008F4D79">
        <w:rPr>
          <w:sz w:val="18"/>
          <w:szCs w:val="18"/>
        </w:rPr>
        <w:t xml:space="preserve"> 31, ст. 4179; «Российская газета», 30.07.2010</w:t>
      </w:r>
      <w:r>
        <w:rPr>
          <w:sz w:val="18"/>
          <w:szCs w:val="18"/>
        </w:rPr>
        <w:t xml:space="preserve">,           </w:t>
      </w:r>
      <w:r w:rsidRPr="008F4D79">
        <w:rPr>
          <w:sz w:val="18"/>
          <w:szCs w:val="18"/>
        </w:rPr>
        <w:t>№ 168</w:t>
      </w:r>
      <w:r>
        <w:rPr>
          <w:sz w:val="18"/>
          <w:szCs w:val="18"/>
        </w:rPr>
        <w:t>.</w:t>
      </w:r>
    </w:p>
  </w:footnote>
  <w:footnote w:id="18">
    <w:p w:rsidR="004E22D6" w:rsidRDefault="004E22D6" w:rsidP="00EE668D">
      <w:pPr>
        <w:pStyle w:val="ad"/>
      </w:pPr>
      <w:r w:rsidRPr="006261A4">
        <w:rPr>
          <w:rStyle w:val="af2"/>
        </w:rPr>
        <w:footnoteRef/>
      </w:r>
      <w:r w:rsidRPr="008F4D79">
        <w:rPr>
          <w:sz w:val="18"/>
          <w:szCs w:val="18"/>
        </w:rPr>
        <w:t>«Сборник законов и других правовых актов Ставропольского края», 20.12.2008, № 36, ст. 7797; «</w:t>
      </w:r>
      <w:proofErr w:type="gramStart"/>
      <w:r w:rsidRPr="008F4D79">
        <w:rPr>
          <w:sz w:val="18"/>
          <w:szCs w:val="18"/>
        </w:rPr>
        <w:t>Ставропольская</w:t>
      </w:r>
      <w:proofErr w:type="gramEnd"/>
      <w:r w:rsidRPr="008F4D79">
        <w:rPr>
          <w:sz w:val="18"/>
          <w:szCs w:val="18"/>
        </w:rPr>
        <w:t xml:space="preserve"> правда», № 251, 15.11.2008.</w:t>
      </w:r>
    </w:p>
  </w:footnote>
  <w:footnote w:id="19">
    <w:p w:rsidR="004E22D6" w:rsidRDefault="004E22D6" w:rsidP="00EE668D">
      <w:pPr>
        <w:pStyle w:val="ad"/>
      </w:pPr>
      <w:r w:rsidRPr="006261A4">
        <w:rPr>
          <w:rStyle w:val="af2"/>
        </w:rPr>
        <w:footnoteRef/>
      </w:r>
      <w:r w:rsidRPr="008F4D79">
        <w:rPr>
          <w:sz w:val="18"/>
          <w:szCs w:val="18"/>
        </w:rPr>
        <w:t xml:space="preserve">«Российская газета», </w:t>
      </w:r>
      <w:r>
        <w:rPr>
          <w:sz w:val="18"/>
          <w:szCs w:val="18"/>
        </w:rPr>
        <w:t>08.04.2011, №</w:t>
      </w:r>
      <w:r w:rsidRPr="008F4D79">
        <w:rPr>
          <w:sz w:val="18"/>
          <w:szCs w:val="18"/>
        </w:rPr>
        <w:t xml:space="preserve"> 95</w:t>
      </w:r>
      <w:r>
        <w:rPr>
          <w:sz w:val="18"/>
          <w:szCs w:val="18"/>
        </w:rPr>
        <w:t>.</w:t>
      </w:r>
    </w:p>
  </w:footnote>
  <w:footnote w:id="20">
    <w:p w:rsidR="004E22D6" w:rsidRDefault="004E22D6" w:rsidP="00EE668D">
      <w:pPr>
        <w:pStyle w:val="ad"/>
      </w:pPr>
      <w:r w:rsidRPr="006261A4">
        <w:rPr>
          <w:rStyle w:val="af2"/>
        </w:rPr>
        <w:footnoteRef/>
      </w:r>
      <w:r w:rsidRPr="008F4D79">
        <w:rPr>
          <w:sz w:val="18"/>
          <w:szCs w:val="18"/>
        </w:rPr>
        <w:t xml:space="preserve">«Российская газета», </w:t>
      </w:r>
      <w:r>
        <w:rPr>
          <w:sz w:val="18"/>
          <w:szCs w:val="18"/>
        </w:rPr>
        <w:t>22.08.2012, № 192.</w:t>
      </w:r>
    </w:p>
  </w:footnote>
  <w:footnote w:id="21">
    <w:p w:rsidR="004E22D6" w:rsidRDefault="004E22D6" w:rsidP="00EE668D">
      <w:pPr>
        <w:pStyle w:val="ad"/>
      </w:pPr>
      <w:r w:rsidRPr="006261A4">
        <w:rPr>
          <w:rStyle w:val="af2"/>
        </w:rPr>
        <w:footnoteRef/>
      </w:r>
      <w:r w:rsidRPr="008F4D79">
        <w:rPr>
          <w:sz w:val="18"/>
          <w:szCs w:val="18"/>
        </w:rPr>
        <w:t>«Сб</w:t>
      </w:r>
      <w:r>
        <w:rPr>
          <w:sz w:val="18"/>
          <w:szCs w:val="18"/>
        </w:rPr>
        <w:t xml:space="preserve">орник законов и других правовых </w:t>
      </w:r>
      <w:r w:rsidRPr="008F4D79">
        <w:rPr>
          <w:sz w:val="18"/>
          <w:szCs w:val="18"/>
        </w:rPr>
        <w:t xml:space="preserve">актов Ставропольского края», 15.09.2006, </w:t>
      </w:r>
      <w:r>
        <w:rPr>
          <w:sz w:val="18"/>
          <w:szCs w:val="18"/>
        </w:rPr>
        <w:t>№</w:t>
      </w:r>
      <w:r w:rsidRPr="008F4D79">
        <w:rPr>
          <w:sz w:val="18"/>
          <w:szCs w:val="18"/>
        </w:rPr>
        <w:t xml:space="preserve"> 23</w:t>
      </w:r>
      <w:r>
        <w:rPr>
          <w:sz w:val="18"/>
          <w:szCs w:val="18"/>
        </w:rPr>
        <w:t xml:space="preserve">, </w:t>
      </w:r>
      <w:r w:rsidRPr="008F4D79">
        <w:rPr>
          <w:sz w:val="18"/>
          <w:szCs w:val="18"/>
        </w:rPr>
        <w:t>ст.5806.</w:t>
      </w:r>
    </w:p>
  </w:footnote>
  <w:footnote w:id="22">
    <w:p w:rsidR="004E22D6" w:rsidRDefault="004E22D6" w:rsidP="00EE668D">
      <w:pPr>
        <w:pStyle w:val="ad"/>
      </w:pPr>
      <w:r w:rsidRPr="006261A4">
        <w:rPr>
          <w:rStyle w:val="af2"/>
        </w:rPr>
        <w:footnoteRef/>
      </w:r>
      <w:r w:rsidRPr="008F4D79">
        <w:rPr>
          <w:sz w:val="18"/>
          <w:szCs w:val="18"/>
        </w:rPr>
        <w:t>«Сборник законов и других правовых актов Ставрополь</w:t>
      </w:r>
      <w:r>
        <w:rPr>
          <w:sz w:val="18"/>
          <w:szCs w:val="18"/>
        </w:rPr>
        <w:t>ского края", 2005, №</w:t>
      </w:r>
      <w:r w:rsidRPr="008F4D79">
        <w:rPr>
          <w:sz w:val="18"/>
          <w:szCs w:val="18"/>
        </w:rPr>
        <w:t xml:space="preserve"> 18, ст. 4773.</w:t>
      </w:r>
    </w:p>
  </w:footnote>
  <w:footnote w:id="23">
    <w:p w:rsidR="004E22D6" w:rsidRDefault="004E22D6" w:rsidP="00EE668D">
      <w:pPr>
        <w:pStyle w:val="ad"/>
      </w:pPr>
      <w:r w:rsidRPr="006261A4">
        <w:rPr>
          <w:rStyle w:val="af2"/>
        </w:rPr>
        <w:footnoteRef/>
      </w:r>
      <w:r w:rsidRPr="008F4D79">
        <w:rPr>
          <w:sz w:val="18"/>
          <w:szCs w:val="18"/>
        </w:rPr>
        <w:t>«Российская газета», 29.07.2006, № 165.</w:t>
      </w:r>
    </w:p>
  </w:footnote>
  <w:footnote w:id="24">
    <w:p w:rsidR="004E22D6" w:rsidRDefault="004E22D6" w:rsidP="00EE668D">
      <w:pPr>
        <w:pStyle w:val="ad"/>
      </w:pPr>
      <w:r w:rsidRPr="006261A4">
        <w:rPr>
          <w:rStyle w:val="af2"/>
        </w:rPr>
        <w:footnoteRef/>
      </w:r>
      <w:r w:rsidRPr="008F4D79">
        <w:rPr>
          <w:sz w:val="18"/>
          <w:szCs w:val="18"/>
        </w:rPr>
        <w:t>«Бюллетень нормативных федеральных органов исполнительной власти», 2007, № 20.</w:t>
      </w:r>
    </w:p>
  </w:footnote>
  <w:footnote w:id="25">
    <w:p w:rsidR="004E22D6" w:rsidRDefault="004E22D6" w:rsidP="00EE668D">
      <w:pPr>
        <w:pStyle w:val="ad"/>
      </w:pPr>
      <w:r w:rsidRPr="006261A4">
        <w:rPr>
          <w:rStyle w:val="af2"/>
        </w:rPr>
        <w:footnoteRef/>
      </w:r>
      <w:r w:rsidRPr="008F4D79">
        <w:rPr>
          <w:sz w:val="18"/>
          <w:szCs w:val="18"/>
        </w:rPr>
        <w:t>«Сборник законов и других правовых актов Ставропольского края», 2005, № 4, ст. 4249.</w:t>
      </w:r>
    </w:p>
  </w:footnote>
  <w:footnote w:id="26">
    <w:p w:rsidR="004E22D6" w:rsidRDefault="004E22D6" w:rsidP="00EE668D">
      <w:pPr>
        <w:pStyle w:val="ad"/>
      </w:pPr>
      <w:r w:rsidRPr="006261A4">
        <w:rPr>
          <w:rStyle w:val="af2"/>
        </w:rPr>
        <w:footnoteRef/>
      </w:r>
      <w:r w:rsidRPr="008F4D79">
        <w:rPr>
          <w:sz w:val="18"/>
          <w:szCs w:val="18"/>
        </w:rPr>
        <w:t>«</w:t>
      </w:r>
      <w:proofErr w:type="gramStart"/>
      <w:r w:rsidRPr="008F4D79">
        <w:rPr>
          <w:sz w:val="18"/>
          <w:szCs w:val="18"/>
        </w:rPr>
        <w:t>Ставропольская</w:t>
      </w:r>
      <w:proofErr w:type="gramEnd"/>
      <w:r w:rsidRPr="008F4D79">
        <w:rPr>
          <w:sz w:val="18"/>
          <w:szCs w:val="18"/>
        </w:rPr>
        <w:t xml:space="preserve"> правда», </w:t>
      </w:r>
      <w:r>
        <w:rPr>
          <w:sz w:val="18"/>
          <w:szCs w:val="18"/>
        </w:rPr>
        <w:t>№</w:t>
      </w:r>
      <w:r w:rsidRPr="008F4D79">
        <w:rPr>
          <w:sz w:val="18"/>
          <w:szCs w:val="18"/>
        </w:rPr>
        <w:t xml:space="preserve"> 183, 03.08.2011.</w:t>
      </w:r>
    </w:p>
  </w:footnote>
  <w:footnote w:id="27">
    <w:p w:rsidR="004E22D6" w:rsidRDefault="004E22D6" w:rsidP="00884716">
      <w:pPr>
        <w:pStyle w:val="ad"/>
      </w:pPr>
      <w:r>
        <w:rPr>
          <w:rStyle w:val="af2"/>
        </w:rPr>
        <w:footnoteRef/>
      </w:r>
      <w:r>
        <w:t xml:space="preserve"> </w:t>
      </w:r>
      <w:r w:rsidRPr="008F4D79">
        <w:rPr>
          <w:sz w:val="18"/>
          <w:szCs w:val="18"/>
        </w:rPr>
        <w:t>«Собрание законодательства Р</w:t>
      </w:r>
      <w:r>
        <w:rPr>
          <w:sz w:val="18"/>
          <w:szCs w:val="18"/>
        </w:rPr>
        <w:t xml:space="preserve">оссийской Федерации», 1997, </w:t>
      </w:r>
      <w:r w:rsidRPr="008F4D79">
        <w:rPr>
          <w:sz w:val="18"/>
          <w:szCs w:val="18"/>
        </w:rPr>
        <w:t>№ 41, ст. 8220-8235.</w:t>
      </w:r>
    </w:p>
  </w:footnote>
  <w:footnote w:id="28">
    <w:p w:rsidR="004E22D6" w:rsidRDefault="004E22D6" w:rsidP="00884716">
      <w:pPr>
        <w:pStyle w:val="ad"/>
      </w:pPr>
      <w:r>
        <w:rPr>
          <w:rStyle w:val="af2"/>
        </w:rPr>
        <w:footnoteRef/>
      </w:r>
      <w:r>
        <w:t xml:space="preserve"> </w:t>
      </w:r>
      <w:r w:rsidRPr="008F4D79">
        <w:rPr>
          <w:sz w:val="18"/>
          <w:szCs w:val="18"/>
        </w:rPr>
        <w:t>«Собрание законодательства Российской Федерации», 2004, № 43, ст. 4169.</w:t>
      </w:r>
    </w:p>
  </w:footnote>
  <w:footnote w:id="29">
    <w:p w:rsidR="004E22D6" w:rsidRDefault="004E22D6" w:rsidP="00884716">
      <w:pPr>
        <w:pStyle w:val="ad"/>
      </w:pPr>
      <w:r>
        <w:rPr>
          <w:rStyle w:val="af2"/>
        </w:rPr>
        <w:footnoteRef/>
      </w:r>
      <w:r>
        <w:t xml:space="preserve"> </w:t>
      </w:r>
      <w:r w:rsidRPr="008F4D79">
        <w:rPr>
          <w:sz w:val="18"/>
          <w:szCs w:val="18"/>
        </w:rPr>
        <w:t>«Собрание законодательства Российской Федерации», 08.05.2006, N 19, ст. 2060; «Российская газета», 05.05.2006</w:t>
      </w:r>
      <w:r>
        <w:rPr>
          <w:sz w:val="18"/>
          <w:szCs w:val="18"/>
        </w:rPr>
        <w:t>,</w:t>
      </w:r>
      <w:r w:rsidRPr="00360E18">
        <w:rPr>
          <w:sz w:val="18"/>
          <w:szCs w:val="18"/>
        </w:rPr>
        <w:t xml:space="preserve"> </w:t>
      </w:r>
      <w:r>
        <w:rPr>
          <w:sz w:val="18"/>
          <w:szCs w:val="18"/>
        </w:rPr>
        <w:t xml:space="preserve">      № 95</w:t>
      </w:r>
      <w:r w:rsidRPr="008F4D79">
        <w:rPr>
          <w:sz w:val="18"/>
          <w:szCs w:val="18"/>
        </w:rPr>
        <w:t>.</w:t>
      </w:r>
    </w:p>
  </w:footnote>
  <w:footnote w:id="30">
    <w:p w:rsidR="004E22D6" w:rsidRDefault="004E22D6" w:rsidP="00884716">
      <w:pPr>
        <w:pStyle w:val="ad"/>
      </w:pPr>
      <w:r>
        <w:rPr>
          <w:rStyle w:val="af2"/>
        </w:rPr>
        <w:footnoteRef/>
      </w:r>
      <w:r>
        <w:t xml:space="preserve"> </w:t>
      </w:r>
      <w:r w:rsidRPr="008F4D79">
        <w:rPr>
          <w:sz w:val="18"/>
          <w:szCs w:val="18"/>
        </w:rPr>
        <w:t xml:space="preserve">«Собрание законодательства Российской Федерации», 02.08.2010, </w:t>
      </w:r>
      <w:r w:rsidRPr="008F4D79">
        <w:rPr>
          <w:sz w:val="18"/>
          <w:szCs w:val="18"/>
          <w:lang w:val="en-US"/>
        </w:rPr>
        <w:t>N</w:t>
      </w:r>
      <w:r w:rsidRPr="008F4D79">
        <w:rPr>
          <w:sz w:val="18"/>
          <w:szCs w:val="18"/>
        </w:rPr>
        <w:t xml:space="preserve"> 31, ст. 4179; «Российская газета», 30.07.2010</w:t>
      </w:r>
      <w:r>
        <w:rPr>
          <w:sz w:val="18"/>
          <w:szCs w:val="18"/>
        </w:rPr>
        <w:t xml:space="preserve">,           </w:t>
      </w:r>
      <w:r w:rsidRPr="008F4D79">
        <w:rPr>
          <w:sz w:val="18"/>
          <w:szCs w:val="18"/>
        </w:rPr>
        <w:t>№ 168</w:t>
      </w:r>
      <w:r>
        <w:rPr>
          <w:sz w:val="18"/>
          <w:szCs w:val="18"/>
        </w:rPr>
        <w:t>.</w:t>
      </w:r>
    </w:p>
  </w:footnote>
  <w:footnote w:id="31">
    <w:p w:rsidR="004E22D6" w:rsidRDefault="004E22D6" w:rsidP="00884716">
      <w:pPr>
        <w:pStyle w:val="ad"/>
      </w:pPr>
      <w:r>
        <w:rPr>
          <w:rStyle w:val="af2"/>
        </w:rPr>
        <w:footnoteRef/>
      </w:r>
      <w:r>
        <w:t xml:space="preserve"> </w:t>
      </w:r>
      <w:r w:rsidRPr="008F4D79">
        <w:rPr>
          <w:sz w:val="18"/>
          <w:szCs w:val="18"/>
        </w:rPr>
        <w:t>«Сборник законов и других правовых актов Ставропольского края», 20.12.2008, № 36, ст. 7797; «</w:t>
      </w:r>
      <w:proofErr w:type="gramStart"/>
      <w:r w:rsidRPr="008F4D79">
        <w:rPr>
          <w:sz w:val="18"/>
          <w:szCs w:val="18"/>
        </w:rPr>
        <w:t>Ставропольская</w:t>
      </w:r>
      <w:proofErr w:type="gramEnd"/>
      <w:r w:rsidRPr="008F4D79">
        <w:rPr>
          <w:sz w:val="18"/>
          <w:szCs w:val="18"/>
        </w:rPr>
        <w:t xml:space="preserve"> правда», № 251, 15.11.2008.</w:t>
      </w:r>
    </w:p>
  </w:footnote>
  <w:footnote w:id="32">
    <w:p w:rsidR="004E22D6" w:rsidRDefault="004E22D6" w:rsidP="00884716">
      <w:pPr>
        <w:pStyle w:val="ad"/>
      </w:pPr>
      <w:r>
        <w:rPr>
          <w:rStyle w:val="af2"/>
        </w:rPr>
        <w:footnoteRef/>
      </w:r>
      <w:r>
        <w:t xml:space="preserve"> </w:t>
      </w:r>
      <w:r w:rsidRPr="008F4D79">
        <w:rPr>
          <w:sz w:val="18"/>
          <w:szCs w:val="18"/>
        </w:rPr>
        <w:t xml:space="preserve">«Российская газета», </w:t>
      </w:r>
      <w:r>
        <w:rPr>
          <w:sz w:val="18"/>
          <w:szCs w:val="18"/>
        </w:rPr>
        <w:t>08.04.2011, №</w:t>
      </w:r>
      <w:r w:rsidRPr="008F4D79">
        <w:rPr>
          <w:sz w:val="18"/>
          <w:szCs w:val="18"/>
        </w:rPr>
        <w:t xml:space="preserve"> 95</w:t>
      </w:r>
      <w:r>
        <w:rPr>
          <w:sz w:val="18"/>
          <w:szCs w:val="18"/>
        </w:rPr>
        <w:t>.</w:t>
      </w:r>
    </w:p>
  </w:footnote>
  <w:footnote w:id="33">
    <w:p w:rsidR="004E22D6" w:rsidRDefault="004E22D6" w:rsidP="00884716">
      <w:pPr>
        <w:pStyle w:val="ad"/>
      </w:pPr>
      <w:r>
        <w:rPr>
          <w:rStyle w:val="af2"/>
        </w:rPr>
        <w:footnoteRef/>
      </w:r>
      <w:r>
        <w:t xml:space="preserve"> </w:t>
      </w:r>
      <w:r w:rsidRPr="008F4D79">
        <w:rPr>
          <w:sz w:val="18"/>
          <w:szCs w:val="18"/>
        </w:rPr>
        <w:t xml:space="preserve">«Российская газета», </w:t>
      </w:r>
      <w:r>
        <w:rPr>
          <w:sz w:val="18"/>
          <w:szCs w:val="18"/>
        </w:rPr>
        <w:t>22.08.2012, № 192.</w:t>
      </w:r>
    </w:p>
  </w:footnote>
  <w:footnote w:id="34">
    <w:p w:rsidR="004E22D6" w:rsidRDefault="004E22D6" w:rsidP="00884716">
      <w:pPr>
        <w:pStyle w:val="ad"/>
      </w:pPr>
      <w:r>
        <w:rPr>
          <w:rStyle w:val="af2"/>
        </w:rPr>
        <w:footnoteRef/>
      </w:r>
      <w:r>
        <w:t xml:space="preserve"> </w:t>
      </w:r>
      <w:r w:rsidRPr="008F4D79">
        <w:rPr>
          <w:sz w:val="18"/>
          <w:szCs w:val="18"/>
        </w:rPr>
        <w:t>«Сб</w:t>
      </w:r>
      <w:r>
        <w:rPr>
          <w:sz w:val="18"/>
          <w:szCs w:val="18"/>
        </w:rPr>
        <w:t xml:space="preserve">орник законов и других правовых </w:t>
      </w:r>
      <w:r w:rsidRPr="008F4D79">
        <w:rPr>
          <w:sz w:val="18"/>
          <w:szCs w:val="18"/>
        </w:rPr>
        <w:t xml:space="preserve">актов Ставропольского края», 15.09.2006, </w:t>
      </w:r>
      <w:r>
        <w:rPr>
          <w:sz w:val="18"/>
          <w:szCs w:val="18"/>
        </w:rPr>
        <w:t>№</w:t>
      </w:r>
      <w:r w:rsidRPr="008F4D79">
        <w:rPr>
          <w:sz w:val="18"/>
          <w:szCs w:val="18"/>
        </w:rPr>
        <w:t xml:space="preserve"> 23</w:t>
      </w:r>
      <w:r>
        <w:rPr>
          <w:sz w:val="18"/>
          <w:szCs w:val="18"/>
        </w:rPr>
        <w:t xml:space="preserve">, </w:t>
      </w:r>
      <w:r w:rsidRPr="008F4D79">
        <w:rPr>
          <w:sz w:val="18"/>
          <w:szCs w:val="18"/>
        </w:rPr>
        <w:t>ст.5806.</w:t>
      </w:r>
    </w:p>
  </w:footnote>
  <w:footnote w:id="35">
    <w:p w:rsidR="004E22D6" w:rsidRDefault="004E22D6" w:rsidP="00884716">
      <w:pPr>
        <w:pStyle w:val="ad"/>
      </w:pPr>
      <w:r>
        <w:rPr>
          <w:rStyle w:val="af2"/>
        </w:rPr>
        <w:footnoteRef/>
      </w:r>
      <w:r>
        <w:t xml:space="preserve"> </w:t>
      </w:r>
      <w:r w:rsidRPr="008F4D79">
        <w:rPr>
          <w:sz w:val="18"/>
          <w:szCs w:val="18"/>
        </w:rPr>
        <w:t>«Сборник законов и других правовых актов Ставрополь</w:t>
      </w:r>
      <w:r>
        <w:rPr>
          <w:sz w:val="18"/>
          <w:szCs w:val="18"/>
        </w:rPr>
        <w:t>ского края", 2005, №</w:t>
      </w:r>
      <w:r w:rsidRPr="008F4D79">
        <w:rPr>
          <w:sz w:val="18"/>
          <w:szCs w:val="18"/>
        </w:rPr>
        <w:t xml:space="preserve"> 18, ст. 4773.</w:t>
      </w:r>
    </w:p>
  </w:footnote>
  <w:footnote w:id="36">
    <w:p w:rsidR="004E22D6" w:rsidRDefault="004E22D6" w:rsidP="00884716">
      <w:pPr>
        <w:pStyle w:val="ad"/>
      </w:pPr>
      <w:r>
        <w:rPr>
          <w:rStyle w:val="af2"/>
        </w:rPr>
        <w:footnoteRef/>
      </w:r>
      <w:r>
        <w:t xml:space="preserve"> </w:t>
      </w:r>
      <w:r w:rsidRPr="008F4D79">
        <w:rPr>
          <w:sz w:val="18"/>
          <w:szCs w:val="18"/>
        </w:rPr>
        <w:t>«Российская газета», 29.07.2006, № 165.</w:t>
      </w:r>
    </w:p>
  </w:footnote>
  <w:footnote w:id="37">
    <w:p w:rsidR="004E22D6" w:rsidRDefault="004E22D6" w:rsidP="00884716">
      <w:pPr>
        <w:pStyle w:val="ad"/>
      </w:pPr>
      <w:r>
        <w:rPr>
          <w:rStyle w:val="af2"/>
        </w:rPr>
        <w:footnoteRef/>
      </w:r>
      <w:r>
        <w:t xml:space="preserve"> </w:t>
      </w:r>
      <w:r w:rsidRPr="008F4D79">
        <w:rPr>
          <w:sz w:val="18"/>
          <w:szCs w:val="18"/>
        </w:rPr>
        <w:t>«Бюллетень нормативных федеральных органов исполнительной власти», 2007, № 20.</w:t>
      </w:r>
    </w:p>
  </w:footnote>
  <w:footnote w:id="38">
    <w:p w:rsidR="004E22D6" w:rsidRDefault="004E22D6" w:rsidP="00884716">
      <w:pPr>
        <w:pStyle w:val="ad"/>
      </w:pPr>
      <w:r>
        <w:rPr>
          <w:rStyle w:val="af2"/>
        </w:rPr>
        <w:footnoteRef/>
      </w:r>
      <w:r>
        <w:t xml:space="preserve"> </w:t>
      </w:r>
      <w:r w:rsidRPr="008F4D79">
        <w:rPr>
          <w:sz w:val="18"/>
          <w:szCs w:val="18"/>
        </w:rPr>
        <w:t>«Сборник законов и других правовых актов Ставропольского края», 2005, № 4, ст. 4249.</w:t>
      </w:r>
    </w:p>
  </w:footnote>
  <w:footnote w:id="39">
    <w:p w:rsidR="004E22D6" w:rsidRDefault="004E22D6" w:rsidP="000A11D8">
      <w:pPr>
        <w:pStyle w:val="ad"/>
      </w:pPr>
      <w:r w:rsidRPr="006261A4">
        <w:rPr>
          <w:rStyle w:val="af2"/>
        </w:rPr>
        <w:footnoteRef/>
      </w:r>
      <w:r w:rsidRPr="008F4D79">
        <w:rPr>
          <w:sz w:val="18"/>
          <w:szCs w:val="18"/>
        </w:rPr>
        <w:t>«Собрание законодательства Р</w:t>
      </w:r>
      <w:r>
        <w:rPr>
          <w:sz w:val="18"/>
          <w:szCs w:val="18"/>
        </w:rPr>
        <w:t xml:space="preserve">оссийской Федерации», 1997, </w:t>
      </w:r>
      <w:r w:rsidRPr="008F4D79">
        <w:rPr>
          <w:sz w:val="18"/>
          <w:szCs w:val="18"/>
        </w:rPr>
        <w:t>№ 41, ст. 8220-8235.</w:t>
      </w:r>
    </w:p>
  </w:footnote>
  <w:footnote w:id="40">
    <w:p w:rsidR="004E22D6" w:rsidRDefault="004E22D6" w:rsidP="000A11D8">
      <w:pPr>
        <w:pStyle w:val="ad"/>
      </w:pPr>
      <w:r w:rsidRPr="006261A4">
        <w:rPr>
          <w:rStyle w:val="af2"/>
        </w:rPr>
        <w:footnoteRef/>
      </w:r>
      <w:r w:rsidRPr="008F4D79">
        <w:rPr>
          <w:sz w:val="18"/>
          <w:szCs w:val="18"/>
        </w:rPr>
        <w:t>«Собрание законодательства Российской Федерации», 2004, № 43, ст. 4169.</w:t>
      </w:r>
    </w:p>
  </w:footnote>
  <w:footnote w:id="41">
    <w:p w:rsidR="004E22D6" w:rsidRDefault="004E22D6" w:rsidP="000A11D8">
      <w:pPr>
        <w:pStyle w:val="ad"/>
      </w:pPr>
      <w:r w:rsidRPr="006261A4">
        <w:rPr>
          <w:rStyle w:val="af2"/>
        </w:rPr>
        <w:footnoteRef/>
      </w:r>
      <w:r w:rsidRPr="008F4D79">
        <w:rPr>
          <w:sz w:val="18"/>
          <w:szCs w:val="18"/>
        </w:rPr>
        <w:t>«Собрание законодательства Российской Федерации», 08.05.2006, N 19, ст. 2060; «Российская газета», 05.05.2006</w:t>
      </w:r>
      <w:r>
        <w:rPr>
          <w:sz w:val="18"/>
          <w:szCs w:val="18"/>
        </w:rPr>
        <w:t>,      № 95</w:t>
      </w:r>
      <w:r w:rsidRPr="008F4D79">
        <w:rPr>
          <w:sz w:val="18"/>
          <w:szCs w:val="18"/>
        </w:rPr>
        <w:t>.</w:t>
      </w:r>
    </w:p>
  </w:footnote>
  <w:footnote w:id="42">
    <w:p w:rsidR="004E22D6" w:rsidRDefault="004E22D6" w:rsidP="000A11D8">
      <w:pPr>
        <w:pStyle w:val="ad"/>
      </w:pPr>
      <w:r w:rsidRPr="006261A4">
        <w:rPr>
          <w:rStyle w:val="af2"/>
        </w:rPr>
        <w:footnoteRef/>
      </w:r>
      <w:r w:rsidRPr="008F4D79">
        <w:rPr>
          <w:sz w:val="18"/>
          <w:szCs w:val="18"/>
        </w:rPr>
        <w:t xml:space="preserve">«Собрание законодательства Российской Федерации», 02.08.2010, </w:t>
      </w:r>
      <w:r>
        <w:rPr>
          <w:sz w:val="18"/>
          <w:szCs w:val="18"/>
        </w:rPr>
        <w:t>№</w:t>
      </w:r>
      <w:r w:rsidRPr="008F4D79">
        <w:rPr>
          <w:sz w:val="18"/>
          <w:szCs w:val="18"/>
        </w:rPr>
        <w:t xml:space="preserve"> 31, ст. 4179; «Российская газета», 30.07.2010</w:t>
      </w:r>
      <w:r>
        <w:rPr>
          <w:sz w:val="18"/>
          <w:szCs w:val="18"/>
        </w:rPr>
        <w:t xml:space="preserve">,           </w:t>
      </w:r>
      <w:r w:rsidRPr="008F4D79">
        <w:rPr>
          <w:sz w:val="18"/>
          <w:szCs w:val="18"/>
        </w:rPr>
        <w:t>№ 168</w:t>
      </w:r>
      <w:r>
        <w:rPr>
          <w:sz w:val="18"/>
          <w:szCs w:val="18"/>
        </w:rPr>
        <w:t>.</w:t>
      </w:r>
    </w:p>
  </w:footnote>
  <w:footnote w:id="43">
    <w:p w:rsidR="004E22D6" w:rsidRDefault="004E22D6" w:rsidP="000A11D8">
      <w:pPr>
        <w:pStyle w:val="ad"/>
      </w:pPr>
      <w:r w:rsidRPr="006261A4">
        <w:rPr>
          <w:rStyle w:val="af2"/>
        </w:rPr>
        <w:footnoteRef/>
      </w:r>
      <w:r w:rsidRPr="008F4D79">
        <w:rPr>
          <w:sz w:val="18"/>
          <w:szCs w:val="18"/>
        </w:rPr>
        <w:t>«Сборник законов и других правовых актов Ставропольского края», 20.12.2008, № 36, ст. 7797; «</w:t>
      </w:r>
      <w:proofErr w:type="gramStart"/>
      <w:r w:rsidRPr="008F4D79">
        <w:rPr>
          <w:sz w:val="18"/>
          <w:szCs w:val="18"/>
        </w:rPr>
        <w:t>Ставропольская</w:t>
      </w:r>
      <w:proofErr w:type="gramEnd"/>
      <w:r w:rsidRPr="008F4D79">
        <w:rPr>
          <w:sz w:val="18"/>
          <w:szCs w:val="18"/>
        </w:rPr>
        <w:t xml:space="preserve"> правда», № 251, 15.11.2008.</w:t>
      </w:r>
    </w:p>
  </w:footnote>
  <w:footnote w:id="44">
    <w:p w:rsidR="004E22D6" w:rsidRDefault="004E22D6" w:rsidP="000A11D8">
      <w:pPr>
        <w:pStyle w:val="ad"/>
      </w:pPr>
      <w:r w:rsidRPr="006261A4">
        <w:rPr>
          <w:rStyle w:val="af2"/>
        </w:rPr>
        <w:footnoteRef/>
      </w:r>
      <w:r w:rsidRPr="008F4D79">
        <w:rPr>
          <w:sz w:val="18"/>
          <w:szCs w:val="18"/>
        </w:rPr>
        <w:t xml:space="preserve">«Российская газета», </w:t>
      </w:r>
      <w:r>
        <w:rPr>
          <w:sz w:val="18"/>
          <w:szCs w:val="18"/>
        </w:rPr>
        <w:t>08.04.2011, №</w:t>
      </w:r>
      <w:r w:rsidRPr="008F4D79">
        <w:rPr>
          <w:sz w:val="18"/>
          <w:szCs w:val="18"/>
        </w:rPr>
        <w:t xml:space="preserve"> 95</w:t>
      </w:r>
      <w:r>
        <w:rPr>
          <w:sz w:val="18"/>
          <w:szCs w:val="18"/>
        </w:rPr>
        <w:t>.</w:t>
      </w:r>
    </w:p>
  </w:footnote>
  <w:footnote w:id="45">
    <w:p w:rsidR="004E22D6" w:rsidRDefault="004E22D6" w:rsidP="000A11D8">
      <w:pPr>
        <w:pStyle w:val="ad"/>
      </w:pPr>
      <w:r w:rsidRPr="006261A4">
        <w:rPr>
          <w:rStyle w:val="af2"/>
        </w:rPr>
        <w:footnoteRef/>
      </w:r>
      <w:r w:rsidRPr="008F4D79">
        <w:rPr>
          <w:sz w:val="18"/>
          <w:szCs w:val="18"/>
        </w:rPr>
        <w:t xml:space="preserve">«Российская газета», </w:t>
      </w:r>
      <w:r>
        <w:rPr>
          <w:sz w:val="18"/>
          <w:szCs w:val="18"/>
        </w:rPr>
        <w:t>22.08.2012, № 192.</w:t>
      </w:r>
    </w:p>
  </w:footnote>
  <w:footnote w:id="46">
    <w:p w:rsidR="004E22D6" w:rsidRDefault="004E22D6" w:rsidP="000A11D8">
      <w:pPr>
        <w:pStyle w:val="ad"/>
      </w:pPr>
      <w:r w:rsidRPr="006261A4">
        <w:rPr>
          <w:rStyle w:val="af2"/>
        </w:rPr>
        <w:footnoteRef/>
      </w:r>
      <w:r w:rsidRPr="008F4D79">
        <w:rPr>
          <w:sz w:val="18"/>
          <w:szCs w:val="18"/>
        </w:rPr>
        <w:t>«Сб</w:t>
      </w:r>
      <w:r>
        <w:rPr>
          <w:sz w:val="18"/>
          <w:szCs w:val="18"/>
        </w:rPr>
        <w:t xml:space="preserve">орник законов и других правовых </w:t>
      </w:r>
      <w:r w:rsidRPr="008F4D79">
        <w:rPr>
          <w:sz w:val="18"/>
          <w:szCs w:val="18"/>
        </w:rPr>
        <w:t xml:space="preserve">актов Ставропольского края», 15.09.2006, </w:t>
      </w:r>
      <w:r>
        <w:rPr>
          <w:sz w:val="18"/>
          <w:szCs w:val="18"/>
        </w:rPr>
        <w:t>№</w:t>
      </w:r>
      <w:r w:rsidRPr="008F4D79">
        <w:rPr>
          <w:sz w:val="18"/>
          <w:szCs w:val="18"/>
        </w:rPr>
        <w:t xml:space="preserve"> 23</w:t>
      </w:r>
      <w:r>
        <w:rPr>
          <w:sz w:val="18"/>
          <w:szCs w:val="18"/>
        </w:rPr>
        <w:t xml:space="preserve">, </w:t>
      </w:r>
      <w:r w:rsidRPr="008F4D79">
        <w:rPr>
          <w:sz w:val="18"/>
          <w:szCs w:val="18"/>
        </w:rPr>
        <w:t>ст.5806.</w:t>
      </w:r>
    </w:p>
  </w:footnote>
  <w:footnote w:id="47">
    <w:p w:rsidR="004E22D6" w:rsidRDefault="004E22D6" w:rsidP="000A11D8">
      <w:pPr>
        <w:pStyle w:val="ad"/>
      </w:pPr>
      <w:r w:rsidRPr="006261A4">
        <w:rPr>
          <w:rStyle w:val="af2"/>
        </w:rPr>
        <w:footnoteRef/>
      </w:r>
      <w:r w:rsidRPr="008F4D79">
        <w:rPr>
          <w:sz w:val="18"/>
          <w:szCs w:val="18"/>
        </w:rPr>
        <w:t>«Сборник законов и других правовых актов Ставрополь</w:t>
      </w:r>
      <w:r>
        <w:rPr>
          <w:sz w:val="18"/>
          <w:szCs w:val="18"/>
        </w:rPr>
        <w:t>ского края", 2005, №</w:t>
      </w:r>
      <w:r w:rsidRPr="008F4D79">
        <w:rPr>
          <w:sz w:val="18"/>
          <w:szCs w:val="18"/>
        </w:rPr>
        <w:t xml:space="preserve"> 18, ст. 4773.</w:t>
      </w:r>
    </w:p>
  </w:footnote>
  <w:footnote w:id="48">
    <w:p w:rsidR="004E22D6" w:rsidRDefault="004E22D6" w:rsidP="000A11D8">
      <w:pPr>
        <w:pStyle w:val="ad"/>
      </w:pPr>
      <w:r w:rsidRPr="006261A4">
        <w:rPr>
          <w:rStyle w:val="af2"/>
        </w:rPr>
        <w:footnoteRef/>
      </w:r>
      <w:r w:rsidRPr="008F4D79">
        <w:rPr>
          <w:sz w:val="18"/>
          <w:szCs w:val="18"/>
        </w:rPr>
        <w:t>«Российская газета», 29.07.2006, № 165.</w:t>
      </w:r>
    </w:p>
  </w:footnote>
  <w:footnote w:id="49">
    <w:p w:rsidR="004E22D6" w:rsidRDefault="004E22D6" w:rsidP="000A11D8">
      <w:pPr>
        <w:pStyle w:val="ad"/>
      </w:pPr>
      <w:r w:rsidRPr="006261A4">
        <w:rPr>
          <w:rStyle w:val="af2"/>
        </w:rPr>
        <w:footnoteRef/>
      </w:r>
      <w:r w:rsidRPr="008F4D79">
        <w:rPr>
          <w:sz w:val="18"/>
          <w:szCs w:val="18"/>
        </w:rPr>
        <w:t>«Бюллетень нормативных федеральных органов исполнительной власти», 2007, № 20.</w:t>
      </w:r>
    </w:p>
  </w:footnote>
  <w:footnote w:id="50">
    <w:p w:rsidR="004E22D6" w:rsidRDefault="004E22D6" w:rsidP="000A11D8">
      <w:pPr>
        <w:pStyle w:val="ad"/>
      </w:pPr>
      <w:r w:rsidRPr="006261A4">
        <w:rPr>
          <w:rStyle w:val="af2"/>
        </w:rPr>
        <w:footnoteRef/>
      </w:r>
      <w:r w:rsidRPr="008F4D79">
        <w:rPr>
          <w:sz w:val="18"/>
          <w:szCs w:val="18"/>
        </w:rPr>
        <w:t>«Сборник законов и других правовых актов Ставропольского края», 2005, № 4, ст. 4249.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D6" w:rsidRDefault="004E22D6"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№18(122) от 12 октября 2015 года</w:t>
    </w:r>
  </w:p>
  <w:p w:rsidR="004E22D6" w:rsidRDefault="004E22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cs="Times New Roman CYR" w:hint="default"/>
      </w:r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0" w:firstLine="0"/>
      </w:pPr>
      <w:rPr>
        <w:rFonts w:ascii="Times New Roman" w:hAnsi="Times New Roman" w:cs="Times New Roman"/>
      </w:rPr>
    </w:lvl>
    <w:lvl w:ilvl="2">
      <w:start w:val="2"/>
      <w:numFmt w:val="decimal"/>
      <w:lvlText w:val="%1.%2.%3."/>
      <w:lvlJc w:val="left"/>
      <w:pPr>
        <w:tabs>
          <w:tab w:val="num" w:pos="0"/>
        </w:tabs>
        <w:ind w:left="0" w:firstLine="0"/>
      </w:pPr>
      <w:rPr>
        <w:rFonts w:ascii="Times New Roman" w:hAnsi="Times New Roman" w:cs="Times New Roman"/>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01106"/>
    <w:multiLevelType w:val="hybridMultilevel"/>
    <w:tmpl w:val="9ECA1884"/>
    <w:lvl w:ilvl="0" w:tplc="36A4C45C">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6B5E68"/>
    <w:multiLevelType w:val="hybridMultilevel"/>
    <w:tmpl w:val="E20EDD76"/>
    <w:lvl w:ilvl="0" w:tplc="1F14924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872272D"/>
    <w:multiLevelType w:val="hybridMultilevel"/>
    <w:tmpl w:val="CE320754"/>
    <w:lvl w:ilvl="0" w:tplc="C9DCA9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39FE09DC"/>
    <w:multiLevelType w:val="multilevel"/>
    <w:tmpl w:val="FE349AE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2AB4EC8"/>
    <w:multiLevelType w:val="hybridMultilevel"/>
    <w:tmpl w:val="3906F3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6D03E38"/>
    <w:multiLevelType w:val="hybridMultilevel"/>
    <w:tmpl w:val="46A23F4E"/>
    <w:lvl w:ilvl="0" w:tplc="A858A4DE">
      <w:start w:val="1"/>
      <w:numFmt w:val="upperRoman"/>
      <w:pStyle w:val="31"/>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7D71B92"/>
    <w:multiLevelType w:val="hybridMultilevel"/>
    <w:tmpl w:val="C0308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8019E2"/>
    <w:multiLevelType w:val="hybridMultilevel"/>
    <w:tmpl w:val="44A83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17">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C85759D"/>
    <w:multiLevelType w:val="hybridMultilevel"/>
    <w:tmpl w:val="B734F3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D0524D3"/>
    <w:multiLevelType w:val="multilevel"/>
    <w:tmpl w:val="D99CF6F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F14213C"/>
    <w:multiLevelType w:val="hybridMultilevel"/>
    <w:tmpl w:val="6DF82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1551CA"/>
    <w:multiLevelType w:val="hybridMultilevel"/>
    <w:tmpl w:val="73A4C416"/>
    <w:lvl w:ilvl="0" w:tplc="0B6CA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23A6A5F"/>
    <w:multiLevelType w:val="hybridMultilevel"/>
    <w:tmpl w:val="D0D06A0C"/>
    <w:lvl w:ilvl="0" w:tplc="6A70BC3C">
      <w:start w:val="1"/>
      <w:numFmt w:val="decimal"/>
      <w:lvlText w:val="%1."/>
      <w:lvlJc w:val="left"/>
      <w:pPr>
        <w:tabs>
          <w:tab w:val="num" w:pos="1932"/>
        </w:tabs>
        <w:ind w:left="1932" w:hanging="1224"/>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7B490180"/>
    <w:multiLevelType w:val="hybridMultilevel"/>
    <w:tmpl w:val="78967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21"/>
  </w:num>
  <w:num w:numId="5">
    <w:abstractNumId w:val="10"/>
  </w:num>
  <w:num w:numId="6">
    <w:abstractNumId w:val="2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7"/>
  </w:num>
  <w:num w:numId="11">
    <w:abstractNumId w:val="5"/>
  </w:num>
  <w:num w:numId="12">
    <w:abstractNumId w:val="8"/>
  </w:num>
  <w:num w:numId="13">
    <w:abstractNumId w:val="6"/>
  </w:num>
  <w:num w:numId="14">
    <w:abstractNumId w:val="19"/>
  </w:num>
  <w:num w:numId="15">
    <w:abstractNumId w:val="23"/>
  </w:num>
  <w:num w:numId="16">
    <w:abstractNumId w:val="15"/>
  </w:num>
  <w:num w:numId="17">
    <w:abstractNumId w:val="14"/>
  </w:num>
  <w:num w:numId="18">
    <w:abstractNumId w:val="12"/>
  </w:num>
  <w:num w:numId="19">
    <w:abstractNumId w:val="11"/>
  </w:num>
  <w:num w:numId="20">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15933"/>
    <w:rsid w:val="00017A4D"/>
    <w:rsid w:val="00053E75"/>
    <w:rsid w:val="0005662D"/>
    <w:rsid w:val="00057922"/>
    <w:rsid w:val="00075FDD"/>
    <w:rsid w:val="00080AA2"/>
    <w:rsid w:val="000823C9"/>
    <w:rsid w:val="000A11D8"/>
    <w:rsid w:val="000B02BF"/>
    <w:rsid w:val="000B41BD"/>
    <w:rsid w:val="000C0C3B"/>
    <w:rsid w:val="000D1215"/>
    <w:rsid w:val="000D4FDC"/>
    <w:rsid w:val="000D5B69"/>
    <w:rsid w:val="000E1220"/>
    <w:rsid w:val="000F4CFE"/>
    <w:rsid w:val="000F4D62"/>
    <w:rsid w:val="00104C37"/>
    <w:rsid w:val="0012412F"/>
    <w:rsid w:val="001412C7"/>
    <w:rsid w:val="00141BFD"/>
    <w:rsid w:val="00144974"/>
    <w:rsid w:val="00156C42"/>
    <w:rsid w:val="00162834"/>
    <w:rsid w:val="001640B4"/>
    <w:rsid w:val="00177DEA"/>
    <w:rsid w:val="001B192C"/>
    <w:rsid w:val="001D2EC6"/>
    <w:rsid w:val="001D6F32"/>
    <w:rsid w:val="001E56ED"/>
    <w:rsid w:val="001E7160"/>
    <w:rsid w:val="001E78E0"/>
    <w:rsid w:val="00200D19"/>
    <w:rsid w:val="00211C03"/>
    <w:rsid w:val="00222A12"/>
    <w:rsid w:val="00234D81"/>
    <w:rsid w:val="002435F9"/>
    <w:rsid w:val="00253066"/>
    <w:rsid w:val="00256D40"/>
    <w:rsid w:val="00257638"/>
    <w:rsid w:val="002A00F2"/>
    <w:rsid w:val="002A4868"/>
    <w:rsid w:val="002A4BE0"/>
    <w:rsid w:val="002C0680"/>
    <w:rsid w:val="002C3E1F"/>
    <w:rsid w:val="002D1DCE"/>
    <w:rsid w:val="002E20A3"/>
    <w:rsid w:val="002E2801"/>
    <w:rsid w:val="002E3B08"/>
    <w:rsid w:val="00300832"/>
    <w:rsid w:val="00314847"/>
    <w:rsid w:val="00316BD5"/>
    <w:rsid w:val="003266CA"/>
    <w:rsid w:val="003333F4"/>
    <w:rsid w:val="00344A56"/>
    <w:rsid w:val="003502DE"/>
    <w:rsid w:val="0035383F"/>
    <w:rsid w:val="003571EF"/>
    <w:rsid w:val="00361AAC"/>
    <w:rsid w:val="003624C5"/>
    <w:rsid w:val="003652C2"/>
    <w:rsid w:val="003837C7"/>
    <w:rsid w:val="00392BAB"/>
    <w:rsid w:val="003B49CE"/>
    <w:rsid w:val="003B6422"/>
    <w:rsid w:val="003C6AA9"/>
    <w:rsid w:val="00406976"/>
    <w:rsid w:val="00406B28"/>
    <w:rsid w:val="00420137"/>
    <w:rsid w:val="00421BEC"/>
    <w:rsid w:val="00426096"/>
    <w:rsid w:val="0043000B"/>
    <w:rsid w:val="00457DA8"/>
    <w:rsid w:val="00465FA7"/>
    <w:rsid w:val="004669FF"/>
    <w:rsid w:val="004717E3"/>
    <w:rsid w:val="004A1AFE"/>
    <w:rsid w:val="004A4666"/>
    <w:rsid w:val="004A7B56"/>
    <w:rsid w:val="004B4529"/>
    <w:rsid w:val="004E01A7"/>
    <w:rsid w:val="004E110F"/>
    <w:rsid w:val="004E22D6"/>
    <w:rsid w:val="004E4A08"/>
    <w:rsid w:val="004F0906"/>
    <w:rsid w:val="004F513A"/>
    <w:rsid w:val="00505481"/>
    <w:rsid w:val="005175B4"/>
    <w:rsid w:val="00527EB9"/>
    <w:rsid w:val="0053143C"/>
    <w:rsid w:val="005458F0"/>
    <w:rsid w:val="00550BF7"/>
    <w:rsid w:val="00557707"/>
    <w:rsid w:val="00562CFA"/>
    <w:rsid w:val="005723A0"/>
    <w:rsid w:val="0057779F"/>
    <w:rsid w:val="0058085E"/>
    <w:rsid w:val="005876C9"/>
    <w:rsid w:val="005B38C2"/>
    <w:rsid w:val="005B5526"/>
    <w:rsid w:val="005B5F4D"/>
    <w:rsid w:val="005C011F"/>
    <w:rsid w:val="005C6294"/>
    <w:rsid w:val="005E74E0"/>
    <w:rsid w:val="005F39A6"/>
    <w:rsid w:val="00613F6B"/>
    <w:rsid w:val="006178C6"/>
    <w:rsid w:val="006204CD"/>
    <w:rsid w:val="00623DFA"/>
    <w:rsid w:val="00642DC9"/>
    <w:rsid w:val="006602ED"/>
    <w:rsid w:val="0066216D"/>
    <w:rsid w:val="00676DDA"/>
    <w:rsid w:val="00676F7A"/>
    <w:rsid w:val="00687C54"/>
    <w:rsid w:val="006900E3"/>
    <w:rsid w:val="00697B62"/>
    <w:rsid w:val="006B36D9"/>
    <w:rsid w:val="006B5CAD"/>
    <w:rsid w:val="007217D6"/>
    <w:rsid w:val="00725600"/>
    <w:rsid w:val="00730504"/>
    <w:rsid w:val="00734FEC"/>
    <w:rsid w:val="0075221C"/>
    <w:rsid w:val="00752E09"/>
    <w:rsid w:val="007560EA"/>
    <w:rsid w:val="00763937"/>
    <w:rsid w:val="00770165"/>
    <w:rsid w:val="007813EF"/>
    <w:rsid w:val="007B16D1"/>
    <w:rsid w:val="007D71EB"/>
    <w:rsid w:val="007F4564"/>
    <w:rsid w:val="00815010"/>
    <w:rsid w:val="0081604A"/>
    <w:rsid w:val="00817E17"/>
    <w:rsid w:val="008218FD"/>
    <w:rsid w:val="00822A54"/>
    <w:rsid w:val="00824AF3"/>
    <w:rsid w:val="00855D05"/>
    <w:rsid w:val="00861336"/>
    <w:rsid w:val="00871336"/>
    <w:rsid w:val="00880DDB"/>
    <w:rsid w:val="00880F2A"/>
    <w:rsid w:val="00881AA6"/>
    <w:rsid w:val="00884716"/>
    <w:rsid w:val="00885984"/>
    <w:rsid w:val="00891454"/>
    <w:rsid w:val="0089404A"/>
    <w:rsid w:val="008951D7"/>
    <w:rsid w:val="008971ED"/>
    <w:rsid w:val="008C1FD6"/>
    <w:rsid w:val="008D1424"/>
    <w:rsid w:val="008D5C81"/>
    <w:rsid w:val="008E1586"/>
    <w:rsid w:val="008F212F"/>
    <w:rsid w:val="0092786F"/>
    <w:rsid w:val="00930680"/>
    <w:rsid w:val="009468AA"/>
    <w:rsid w:val="00960449"/>
    <w:rsid w:val="00975366"/>
    <w:rsid w:val="0098560C"/>
    <w:rsid w:val="009962CD"/>
    <w:rsid w:val="009B72EC"/>
    <w:rsid w:val="009D499D"/>
    <w:rsid w:val="009D5B87"/>
    <w:rsid w:val="009F0918"/>
    <w:rsid w:val="00A05C18"/>
    <w:rsid w:val="00A07DAD"/>
    <w:rsid w:val="00A14654"/>
    <w:rsid w:val="00A27B5D"/>
    <w:rsid w:val="00A3387F"/>
    <w:rsid w:val="00A40055"/>
    <w:rsid w:val="00A45556"/>
    <w:rsid w:val="00A45881"/>
    <w:rsid w:val="00A63AED"/>
    <w:rsid w:val="00A66505"/>
    <w:rsid w:val="00A8007F"/>
    <w:rsid w:val="00A8542C"/>
    <w:rsid w:val="00A9752F"/>
    <w:rsid w:val="00AA08F9"/>
    <w:rsid w:val="00AA0A4F"/>
    <w:rsid w:val="00AA5B98"/>
    <w:rsid w:val="00AB076B"/>
    <w:rsid w:val="00AB7AED"/>
    <w:rsid w:val="00AE17AE"/>
    <w:rsid w:val="00AF0743"/>
    <w:rsid w:val="00B17897"/>
    <w:rsid w:val="00B20C1D"/>
    <w:rsid w:val="00B46C13"/>
    <w:rsid w:val="00B75A9A"/>
    <w:rsid w:val="00B81052"/>
    <w:rsid w:val="00B97934"/>
    <w:rsid w:val="00B97F2D"/>
    <w:rsid w:val="00BA7587"/>
    <w:rsid w:val="00BB101E"/>
    <w:rsid w:val="00BD34D6"/>
    <w:rsid w:val="00BD5AF4"/>
    <w:rsid w:val="00BE6B01"/>
    <w:rsid w:val="00BE788C"/>
    <w:rsid w:val="00BF34FB"/>
    <w:rsid w:val="00C07F85"/>
    <w:rsid w:val="00C10EC2"/>
    <w:rsid w:val="00C1301F"/>
    <w:rsid w:val="00C161C6"/>
    <w:rsid w:val="00C267D9"/>
    <w:rsid w:val="00C55CDE"/>
    <w:rsid w:val="00C62516"/>
    <w:rsid w:val="00C71DD4"/>
    <w:rsid w:val="00CA32DE"/>
    <w:rsid w:val="00CA595D"/>
    <w:rsid w:val="00CC0F8C"/>
    <w:rsid w:val="00CD3005"/>
    <w:rsid w:val="00CD464C"/>
    <w:rsid w:val="00CE68D2"/>
    <w:rsid w:val="00D15319"/>
    <w:rsid w:val="00D30730"/>
    <w:rsid w:val="00D40319"/>
    <w:rsid w:val="00D47311"/>
    <w:rsid w:val="00D51DAE"/>
    <w:rsid w:val="00D74549"/>
    <w:rsid w:val="00D755E9"/>
    <w:rsid w:val="00D76CFC"/>
    <w:rsid w:val="00D93457"/>
    <w:rsid w:val="00DB79E3"/>
    <w:rsid w:val="00DC2F45"/>
    <w:rsid w:val="00DE2C1C"/>
    <w:rsid w:val="00E0025D"/>
    <w:rsid w:val="00E31171"/>
    <w:rsid w:val="00E41401"/>
    <w:rsid w:val="00E46A9E"/>
    <w:rsid w:val="00E54EA6"/>
    <w:rsid w:val="00E6034E"/>
    <w:rsid w:val="00E611BA"/>
    <w:rsid w:val="00E774BB"/>
    <w:rsid w:val="00E86D86"/>
    <w:rsid w:val="00E90BC0"/>
    <w:rsid w:val="00EB474F"/>
    <w:rsid w:val="00EB4FC7"/>
    <w:rsid w:val="00EB6035"/>
    <w:rsid w:val="00EE668D"/>
    <w:rsid w:val="00EE7A39"/>
    <w:rsid w:val="00EF1CE3"/>
    <w:rsid w:val="00EF4A71"/>
    <w:rsid w:val="00F12364"/>
    <w:rsid w:val="00F13E27"/>
    <w:rsid w:val="00F226DA"/>
    <w:rsid w:val="00F279F0"/>
    <w:rsid w:val="00F30575"/>
    <w:rsid w:val="00F4081A"/>
    <w:rsid w:val="00F47E6F"/>
    <w:rsid w:val="00FA0E27"/>
    <w:rsid w:val="00FB066C"/>
    <w:rsid w:val="00FB3B89"/>
    <w:rsid w:val="00FC4357"/>
    <w:rsid w:val="00FE0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uiPriority w:val="99"/>
    <w:rsid w:val="00822A54"/>
    <w:pPr>
      <w:tabs>
        <w:tab w:val="center" w:pos="4677"/>
        <w:tab w:val="right" w:pos="9355"/>
      </w:tabs>
    </w:pPr>
  </w:style>
  <w:style w:type="character" w:customStyle="1" w:styleId="a4">
    <w:name w:val="Верхний колонтитул Знак"/>
    <w:basedOn w:val="a0"/>
    <w:link w:val="a3"/>
    <w:uiPriority w:val="99"/>
    <w:rsid w:val="00822A54"/>
    <w:rPr>
      <w:rFonts w:ascii="Times New Roman" w:eastAsia="Times New Roman" w:hAnsi="Times New Roman" w:cs="Times New Roman"/>
      <w:color w:val="000000"/>
      <w:sz w:val="24"/>
      <w:szCs w:val="24"/>
      <w:lang w:eastAsia="ru-RU"/>
    </w:rPr>
  </w:style>
  <w:style w:type="paragraph" w:styleId="a5">
    <w:name w:val="footer"/>
    <w:basedOn w:val="a"/>
    <w:link w:val="a6"/>
    <w:uiPriority w:val="99"/>
    <w:rsid w:val="00822A54"/>
    <w:pPr>
      <w:tabs>
        <w:tab w:val="center" w:pos="4677"/>
        <w:tab w:val="right" w:pos="9355"/>
      </w:tabs>
    </w:pPr>
  </w:style>
  <w:style w:type="character" w:customStyle="1" w:styleId="a6">
    <w:name w:val="Нижний колонтитул Знак"/>
    <w:basedOn w:val="a0"/>
    <w:link w:val="a5"/>
    <w:uiPriority w:val="99"/>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rsid w:val="00822A54"/>
    <w:rPr>
      <w:color w:val="000000"/>
      <w:u w:val="single"/>
    </w:rPr>
  </w:style>
  <w:style w:type="character" w:styleId="af1">
    <w:name w:val="FollowedHyperlink"/>
    <w:uiPriority w:val="99"/>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paragraph" w:customStyle="1" w:styleId="TimesNewRoman">
    <w:name w:val="Обычный + Times New Roman"/>
    <w:aliases w:val="14 пт,не полужирный,По правому краю,не разрежен..."/>
    <w:basedOn w:val="a"/>
    <w:rsid w:val="004669FF"/>
    <w:pPr>
      <w:jc w:val="right"/>
    </w:pPr>
    <w:rPr>
      <w:color w:val="auto"/>
      <w:spacing w:val="20"/>
      <w:sz w:val="28"/>
      <w:szCs w:val="28"/>
    </w:rPr>
  </w:style>
  <w:style w:type="paragraph" w:customStyle="1" w:styleId="141">
    <w:name w:val="Обычный + 14 пт"/>
    <w:basedOn w:val="a"/>
    <w:rsid w:val="004669FF"/>
    <w:pPr>
      <w:spacing w:line="240" w:lineRule="exact"/>
      <w:ind w:right="-97"/>
      <w:jc w:val="right"/>
    </w:pPr>
    <w:rPr>
      <w:color w:val="auto"/>
      <w:sz w:val="28"/>
      <w:szCs w:val="28"/>
    </w:rPr>
  </w:style>
  <w:style w:type="character" w:customStyle="1" w:styleId="1ff0">
    <w:name w:val="Знак сноски1"/>
    <w:rsid w:val="00BB101E"/>
    <w:rPr>
      <w:rFonts w:cs="Times New Roman"/>
      <w:vertAlign w:val="superscript"/>
    </w:rPr>
  </w:style>
  <w:style w:type="paragraph" w:customStyle="1" w:styleId="2f0">
    <w:name w:val="Обычный (веб)2"/>
    <w:basedOn w:val="a"/>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9"/>
    <w:next w:val="a"/>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cs="OpenSymbol"/>
    </w:rPr>
  </w:style>
  <w:style w:type="character" w:customStyle="1" w:styleId="WW8Num4z1">
    <w:name w:val="WW8Num4z1"/>
    <w:rsid w:val="00EB474F"/>
    <w:rPr>
      <w:rFonts w:ascii="OpenSymbol" w:hAnsi="OpenSymbol" w:cs="OpenSymbol"/>
    </w:rPr>
  </w:style>
  <w:style w:type="character" w:customStyle="1" w:styleId="WW8Num4z3">
    <w:name w:val="WW8Num4z3"/>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cs="StarSymbol"/>
      <w:sz w:val="18"/>
      <w:szCs w:val="18"/>
    </w:rPr>
  </w:style>
  <w:style w:type="character" w:customStyle="1" w:styleId="WW8Num10z3">
    <w:name w:val="WW8Num10z3"/>
    <w:rsid w:val="00EB474F"/>
    <w:rPr>
      <w:rFonts w:ascii="Symbol" w:hAnsi="Symbol" w:cs="StarSymbol"/>
      <w:sz w:val="18"/>
      <w:szCs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rsid w:val="00EB474F"/>
    <w:rPr>
      <w:rFonts w:ascii="Symbol" w:hAnsi="Symbol"/>
    </w:rPr>
  </w:style>
  <w:style w:type="character" w:customStyle="1" w:styleId="WW8Num13z1">
    <w:name w:val="WW8Num13z1"/>
    <w:rsid w:val="00EB474F"/>
    <w:rPr>
      <w:rFonts w:ascii="OpenSymbol" w:hAnsi="OpenSymbol" w:cs="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rsid w:val="00EB474F"/>
  </w:style>
  <w:style w:type="character" w:customStyle="1" w:styleId="WW8Num5z0">
    <w:name w:val="WW8Num5z0"/>
    <w:rsid w:val="00EB474F"/>
    <w:rPr>
      <w:rFonts w:ascii="Symbol" w:hAnsi="Symbol" w:cs="Times New Roman"/>
      <w:i w:val="0"/>
      <w:iCs w:val="0"/>
      <w:color w:val="000000"/>
      <w:sz w:val="28"/>
      <w:szCs w:val="28"/>
    </w:rPr>
  </w:style>
  <w:style w:type="character" w:customStyle="1" w:styleId="WW8Num7z0">
    <w:name w:val="WW8Num7z0"/>
    <w:rsid w:val="00EB474F"/>
    <w:rPr>
      <w:rFonts w:ascii="Symbol" w:hAnsi="Symbol" w:cs="OpenSymbol"/>
    </w:rPr>
  </w:style>
  <w:style w:type="character" w:customStyle="1" w:styleId="WW8Num7z1">
    <w:name w:val="WW8Num7z1"/>
    <w:rsid w:val="00EB474F"/>
    <w:rPr>
      <w:rFonts w:ascii="OpenSymbol" w:hAnsi="OpenSymbol" w:cs="OpenSymbol"/>
    </w:rPr>
  </w:style>
  <w:style w:type="character" w:customStyle="1" w:styleId="WW8Num7z3">
    <w:name w:val="WW8Num7z3"/>
    <w:rsid w:val="00EB474F"/>
    <w:rPr>
      <w:rFonts w:ascii="Symbol" w:hAnsi="Symbol"/>
    </w:rPr>
  </w:style>
  <w:style w:type="character" w:customStyle="1" w:styleId="WW8Num8z1">
    <w:name w:val="WW8Num8z1"/>
    <w:rsid w:val="00EB474F"/>
    <w:rPr>
      <w:rFonts w:ascii="OpenSymbol" w:hAnsi="OpenSymbol" w:cs="OpenSymbol"/>
    </w:rPr>
  </w:style>
  <w:style w:type="character" w:customStyle="1" w:styleId="WW8Num8z3">
    <w:name w:val="WW8Num8z3"/>
    <w:rsid w:val="00EB474F"/>
    <w:rPr>
      <w:rFonts w:ascii="Symbol" w:hAnsi="Symbol"/>
    </w:rPr>
  </w:style>
  <w:style w:type="character" w:customStyle="1" w:styleId="WW8Num9z0">
    <w:name w:val="WW8Num9z0"/>
    <w:rsid w:val="00EB474F"/>
    <w:rPr>
      <w:rFonts w:ascii="Symbol" w:hAnsi="Symbol" w:cs="Times New Roman"/>
      <w:i w:val="0"/>
      <w:iCs w:val="0"/>
      <w:color w:val="000000"/>
      <w:sz w:val="28"/>
      <w:szCs w:val="28"/>
    </w:rPr>
  </w:style>
  <w:style w:type="character" w:customStyle="1" w:styleId="WW8Num9z1">
    <w:name w:val="WW8Num9z1"/>
    <w:rsid w:val="00EB474F"/>
    <w:rPr>
      <w:rFonts w:ascii="OpenSymbol" w:hAnsi="OpenSymbol" w:cs="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cs="Times New Roman"/>
    </w:rPr>
  </w:style>
  <w:style w:type="character" w:customStyle="1" w:styleId="WW8Num13z0">
    <w:name w:val="WW8Num13z0"/>
    <w:rsid w:val="00EB474F"/>
    <w:rPr>
      <w:rFonts w:ascii="Segoe UI" w:hAnsi="Segoe UI" w:cs="OpenSymbol"/>
    </w:rPr>
  </w:style>
  <w:style w:type="character" w:customStyle="1" w:styleId="WW8Num13z3">
    <w:name w:val="WW8Num13z3"/>
    <w:rsid w:val="00EB474F"/>
    <w:rPr>
      <w:rFonts w:ascii="Symbol" w:hAnsi="Symbol" w:cs="Open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rsid w:val="00EB474F"/>
    <w:rPr>
      <w:rFonts w:ascii="Times New Roman" w:hAnsi="Times New Roman"/>
    </w:rPr>
  </w:style>
  <w:style w:type="character" w:customStyle="1" w:styleId="72">
    <w:name w:val="Основной шрифт абзаца7"/>
    <w:rsid w:val="00EB474F"/>
  </w:style>
  <w:style w:type="character" w:customStyle="1" w:styleId="64">
    <w:name w:val="Основной шрифт абзаца6"/>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4">
    <w:name w:val="Основной шрифт абзаца5"/>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1">
    <w:name w:val="Основной шрифт абзаца2"/>
    <w:rsid w:val="00EB474F"/>
  </w:style>
  <w:style w:type="character" w:customStyle="1" w:styleId="FootnoteSymbol">
    <w:name w:val="Footnote Symbol"/>
    <w:rsid w:val="00EB474F"/>
    <w:rPr>
      <w:vertAlign w:val="superscript"/>
    </w:rPr>
  </w:style>
  <w:style w:type="character" w:customStyle="1" w:styleId="Internetlink">
    <w:name w:val="Internet link"/>
    <w:rsid w:val="00EB474F"/>
    <w:rPr>
      <w:color w:val="0000FF"/>
      <w:u w:val="single"/>
    </w:rPr>
  </w:style>
  <w:style w:type="character" w:customStyle="1" w:styleId="EndnoteSymbol">
    <w:name w:val="Endnote Symbol"/>
    <w:rsid w:val="00EB474F"/>
    <w:rPr>
      <w:vertAlign w:val="superscript"/>
    </w:rPr>
  </w:style>
  <w:style w:type="character" w:customStyle="1" w:styleId="1ff2">
    <w:name w:val="Знак концевой сноски1"/>
    <w:rsid w:val="00EB474F"/>
    <w:rPr>
      <w:vertAlign w:val="superscript"/>
    </w:rPr>
  </w:style>
  <w:style w:type="character" w:customStyle="1" w:styleId="2f2">
    <w:name w:val="Знак сноски2"/>
    <w:rsid w:val="00EB474F"/>
    <w:rPr>
      <w:vertAlign w:val="superscript"/>
    </w:rPr>
  </w:style>
  <w:style w:type="character" w:customStyle="1" w:styleId="2f3">
    <w:name w:val="Знак концевой сноски2"/>
    <w:rsid w:val="00EB474F"/>
    <w:rPr>
      <w:vertAlign w:val="superscript"/>
    </w:rPr>
  </w:style>
  <w:style w:type="character" w:customStyle="1" w:styleId="NumberingSymbols">
    <w:name w:val="Numbering Symbols"/>
    <w:rsid w:val="00EB474F"/>
    <w:rPr>
      <w:rFonts w:ascii="Times New Roman" w:hAnsi="Times New Roman"/>
    </w:rPr>
  </w:style>
  <w:style w:type="character" w:customStyle="1" w:styleId="StrongEmphasis">
    <w:name w:val="Strong Emphasis"/>
    <w:rsid w:val="00EB474F"/>
    <w:rPr>
      <w:b/>
      <w:bCs/>
    </w:rPr>
  </w:style>
  <w:style w:type="character" w:customStyle="1" w:styleId="BulletSymbols">
    <w:name w:val="Bullet Symbols"/>
    <w:rsid w:val="00EB474F"/>
    <w:rPr>
      <w:rFonts w:ascii="OpenSymbol" w:eastAsia="OpenSymbol" w:hAnsi="OpenSymbol" w:cs="OpenSymbol"/>
    </w:rPr>
  </w:style>
  <w:style w:type="character" w:customStyle="1" w:styleId="WW8Num19z0">
    <w:name w:val="WW8Num19z0"/>
    <w:rsid w:val="00EB474F"/>
    <w:rPr>
      <w:rFonts w:ascii="Segoe UI" w:hAnsi="Segoe UI" w:cs="StarSymbol"/>
      <w:sz w:val="18"/>
      <w:szCs w:val="18"/>
    </w:rPr>
  </w:style>
  <w:style w:type="character" w:customStyle="1" w:styleId="WW8Num19z1">
    <w:name w:val="WW8Num19z1"/>
    <w:rsid w:val="00EB474F"/>
    <w:rPr>
      <w:rFonts w:ascii="OpenSymbol" w:hAnsi="OpenSymbol" w:cs="StarSymbol"/>
      <w:sz w:val="18"/>
      <w:szCs w:val="18"/>
    </w:rPr>
  </w:style>
  <w:style w:type="character" w:customStyle="1" w:styleId="WW8Num19z3">
    <w:name w:val="WW8Num19z3"/>
    <w:rsid w:val="00EB474F"/>
    <w:rPr>
      <w:rFonts w:ascii="Symbol" w:hAnsi="Symbol" w:cs="StarSymbol"/>
      <w:sz w:val="18"/>
      <w:szCs w:val="18"/>
    </w:rPr>
  </w:style>
  <w:style w:type="character" w:customStyle="1" w:styleId="WW8Num25z0">
    <w:name w:val="WW8Num25z0"/>
    <w:rsid w:val="00EB474F"/>
    <w:rPr>
      <w:rFonts w:ascii="Segoe UI" w:hAnsi="Segoe UI" w:cs="StarSymbol"/>
      <w:sz w:val="18"/>
      <w:szCs w:val="18"/>
    </w:rPr>
  </w:style>
  <w:style w:type="character" w:customStyle="1" w:styleId="apple-style-span">
    <w:name w:val="apple-style-span"/>
    <w:basedOn w:val="2f1"/>
    <w:rsid w:val="00EB474F"/>
  </w:style>
  <w:style w:type="character" w:customStyle="1" w:styleId="afffff1">
    <w:name w:val="Символ нумерации"/>
    <w:rsid w:val="00EB474F"/>
  </w:style>
  <w:style w:type="paragraph" w:customStyle="1" w:styleId="82">
    <w:name w:val="Название8"/>
    <w:basedOn w:val="a"/>
    <w:rsid w:val="00EB474F"/>
    <w:pPr>
      <w:widowControl w:val="0"/>
      <w:suppressLineNumbers/>
      <w:suppressAutoHyphens/>
      <w:spacing w:before="120" w:after="120"/>
      <w:textAlignment w:val="baseline"/>
    </w:pPr>
    <w:rPr>
      <w:rFonts w:ascii="Arial" w:eastAsia="Lucida Sans Unicode" w:hAnsi="Arial" w:cs="Tahoma"/>
      <w:i/>
      <w:iCs/>
      <w:color w:val="auto"/>
      <w:kern w:val="1"/>
      <w:sz w:val="20"/>
      <w:lang w:eastAsia="ar-SA"/>
    </w:rPr>
  </w:style>
  <w:style w:type="paragraph" w:customStyle="1" w:styleId="83">
    <w:name w:val="Указатель8"/>
    <w:basedOn w:val="a"/>
    <w:rsid w:val="00EB474F"/>
    <w:pPr>
      <w:widowControl w:val="0"/>
      <w:suppressLineNumbers/>
      <w:suppressAutoHyphens/>
      <w:textAlignment w:val="baseline"/>
    </w:pPr>
    <w:rPr>
      <w:rFonts w:ascii="Arial" w:eastAsia="Lucida Sans Unicode" w:hAnsi="Arial" w:cs="Tahoma"/>
      <w:color w:val="auto"/>
      <w:kern w:val="1"/>
      <w:sz w:val="21"/>
      <w:lang w:eastAsia="ar-SA"/>
    </w:rPr>
  </w:style>
  <w:style w:type="paragraph" w:customStyle="1" w:styleId="1ff3">
    <w:name w:val="Название объекта1"/>
    <w:basedOn w:val="Standard"/>
    <w:rsid w:val="00EB474F"/>
    <w:pPr>
      <w:suppressLineNumbers/>
      <w:spacing w:before="120" w:after="120"/>
    </w:pPr>
    <w:rPr>
      <w:rFonts w:ascii="Arial" w:hAnsi="Arial" w:cs="Tahoma"/>
      <w:i/>
      <w:iCs/>
    </w:rPr>
  </w:style>
  <w:style w:type="paragraph" w:customStyle="1" w:styleId="Index">
    <w:name w:val="Index"/>
    <w:basedOn w:val="Standard"/>
    <w:rsid w:val="00EB474F"/>
    <w:pPr>
      <w:suppressLineNumbers/>
    </w:pPr>
    <w:rPr>
      <w:rFonts w:ascii="Arial" w:hAnsi="Arial" w:cs="Tahoma"/>
    </w:rPr>
  </w:style>
  <w:style w:type="paragraph" w:customStyle="1" w:styleId="73">
    <w:name w:val="Название7"/>
    <w:basedOn w:val="Standard"/>
    <w:rsid w:val="00EB474F"/>
    <w:pPr>
      <w:suppressLineNumbers/>
      <w:spacing w:before="120" w:after="120"/>
    </w:pPr>
    <w:rPr>
      <w:rFonts w:cs="Mangal"/>
      <w:i/>
      <w:iCs/>
    </w:rPr>
  </w:style>
  <w:style w:type="paragraph" w:customStyle="1" w:styleId="74">
    <w:name w:val="Указатель7"/>
    <w:basedOn w:val="Standard"/>
    <w:rsid w:val="00EB474F"/>
    <w:pPr>
      <w:suppressLineNumbers/>
    </w:pPr>
    <w:rPr>
      <w:rFonts w:cs="Mangal"/>
    </w:rPr>
  </w:style>
  <w:style w:type="paragraph" w:customStyle="1" w:styleId="65">
    <w:name w:val="Название6"/>
    <w:basedOn w:val="Standard"/>
    <w:rsid w:val="00EB474F"/>
    <w:pPr>
      <w:suppressLineNumbers/>
      <w:spacing w:before="120" w:after="120"/>
    </w:pPr>
    <w:rPr>
      <w:rFonts w:cs="Mangal"/>
      <w:i/>
      <w:iCs/>
    </w:rPr>
  </w:style>
  <w:style w:type="paragraph" w:customStyle="1" w:styleId="66">
    <w:name w:val="Указатель6"/>
    <w:basedOn w:val="Standard"/>
    <w:rsid w:val="00EB474F"/>
    <w:pPr>
      <w:suppressLineNumbers/>
    </w:pPr>
    <w:rPr>
      <w:rFonts w:cs="Mangal"/>
    </w:rPr>
  </w:style>
  <w:style w:type="paragraph" w:customStyle="1" w:styleId="55">
    <w:name w:val="Название5"/>
    <w:basedOn w:val="Standard"/>
    <w:rsid w:val="00EB474F"/>
    <w:pPr>
      <w:suppressLineNumbers/>
      <w:spacing w:before="120" w:after="120"/>
    </w:pPr>
    <w:rPr>
      <w:rFonts w:cs="Mangal"/>
      <w:i/>
      <w:iCs/>
    </w:rPr>
  </w:style>
  <w:style w:type="paragraph" w:customStyle="1" w:styleId="56">
    <w:name w:val="Указатель5"/>
    <w:basedOn w:val="Standard"/>
    <w:rsid w:val="00EB474F"/>
    <w:pPr>
      <w:suppressLineNumbers/>
    </w:pPr>
    <w:rPr>
      <w:rFonts w:cs="Mangal"/>
    </w:rPr>
  </w:style>
  <w:style w:type="paragraph" w:customStyle="1" w:styleId="45">
    <w:name w:val="Название4"/>
    <w:basedOn w:val="Standard"/>
    <w:rsid w:val="00EB474F"/>
    <w:pPr>
      <w:suppressLineNumbers/>
      <w:spacing w:before="120" w:after="120"/>
    </w:pPr>
    <w:rPr>
      <w:rFonts w:cs="Tahoma"/>
      <w:i/>
      <w:iCs/>
    </w:rPr>
  </w:style>
  <w:style w:type="paragraph" w:customStyle="1" w:styleId="46">
    <w:name w:val="Указатель4"/>
    <w:basedOn w:val="Standard"/>
    <w:rsid w:val="00EB474F"/>
    <w:pPr>
      <w:suppressLineNumbers/>
    </w:pPr>
    <w:rPr>
      <w:rFonts w:cs="Tahoma"/>
    </w:rPr>
  </w:style>
  <w:style w:type="paragraph" w:customStyle="1" w:styleId="3f">
    <w:name w:val="Название3"/>
    <w:basedOn w:val="Standard"/>
    <w:rsid w:val="00EB474F"/>
    <w:pPr>
      <w:suppressLineNumbers/>
      <w:spacing w:before="120" w:after="120"/>
    </w:pPr>
    <w:rPr>
      <w:rFonts w:cs="Tahoma"/>
      <w:i/>
      <w:iCs/>
    </w:rPr>
  </w:style>
  <w:style w:type="paragraph" w:customStyle="1" w:styleId="3f0">
    <w:name w:val="Указатель3"/>
    <w:basedOn w:val="Standard"/>
    <w:rsid w:val="00EB474F"/>
    <w:pPr>
      <w:suppressLineNumbers/>
    </w:pPr>
    <w:rPr>
      <w:rFonts w:cs="Tahoma"/>
    </w:rPr>
  </w:style>
  <w:style w:type="paragraph" w:customStyle="1" w:styleId="2f4">
    <w:name w:val="Название2"/>
    <w:basedOn w:val="Standard"/>
    <w:rsid w:val="00EB474F"/>
    <w:pPr>
      <w:suppressLineNumbers/>
      <w:spacing w:before="120" w:after="120"/>
    </w:pPr>
    <w:rPr>
      <w:rFonts w:cs="Tahoma"/>
      <w:i/>
      <w:iCs/>
    </w:rPr>
  </w:style>
  <w:style w:type="paragraph" w:customStyle="1" w:styleId="2f5">
    <w:name w:val="Указатель2"/>
    <w:basedOn w:val="Standard"/>
    <w:rsid w:val="00EB474F"/>
    <w:pPr>
      <w:suppressLineNumbers/>
    </w:pPr>
    <w:rPr>
      <w:rFonts w:cs="Tahoma"/>
    </w:rPr>
  </w:style>
  <w:style w:type="paragraph" w:customStyle="1" w:styleId="Textbodyindent">
    <w:name w:val="Text body indent"/>
    <w:basedOn w:val="Standard"/>
    <w:rsid w:val="00EB474F"/>
    <w:pPr>
      <w:ind w:firstLine="360"/>
      <w:jc w:val="both"/>
    </w:pPr>
    <w:rPr>
      <w:iCs/>
      <w:sz w:val="28"/>
      <w:szCs w:val="40"/>
    </w:rPr>
  </w:style>
  <w:style w:type="paragraph" w:customStyle="1" w:styleId="Footnote">
    <w:name w:val="Footnote"/>
    <w:basedOn w:val="Standard"/>
    <w:rsid w:val="00EB474F"/>
    <w:rPr>
      <w:sz w:val="20"/>
      <w:szCs w:val="20"/>
    </w:rPr>
  </w:style>
  <w:style w:type="paragraph" w:customStyle="1" w:styleId="Endnote">
    <w:name w:val="Endnote"/>
    <w:basedOn w:val="Standard"/>
    <w:rsid w:val="00EB474F"/>
    <w:rPr>
      <w:sz w:val="20"/>
      <w:szCs w:val="20"/>
    </w:rPr>
  </w:style>
  <w:style w:type="paragraph" w:customStyle="1" w:styleId="TableContents">
    <w:name w:val="Table Contents"/>
    <w:basedOn w:val="Standard"/>
    <w:rsid w:val="00EB474F"/>
    <w:pPr>
      <w:suppressLineNumbers/>
    </w:pPr>
  </w:style>
  <w:style w:type="paragraph" w:customStyle="1" w:styleId="TableHeading">
    <w:name w:val="Table Heading"/>
    <w:basedOn w:val="TableContents"/>
    <w:rsid w:val="00EB474F"/>
    <w:pPr>
      <w:jc w:val="center"/>
    </w:pPr>
    <w:rPr>
      <w:b/>
      <w:bCs/>
    </w:rPr>
  </w:style>
  <w:style w:type="paragraph" w:customStyle="1" w:styleId="Framecontents">
    <w:name w:val="Frame contents"/>
    <w:basedOn w:val="Textbody"/>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rsid w:val="00EB474F"/>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afffff2">
    <w:name w:val="Знак"/>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6">
    <w:name w:val="Абзац списка2"/>
    <w:basedOn w:val="a"/>
    <w:rsid w:val="004B4529"/>
    <w:pPr>
      <w:ind w:left="720"/>
    </w:pPr>
    <w:rPr>
      <w:rFonts w:eastAsia="Calibri"/>
      <w:color w:val="auto"/>
    </w:rPr>
  </w:style>
  <w:style w:type="numbering" w:customStyle="1" w:styleId="75">
    <w:name w:val="Нет списка7"/>
    <w:next w:val="a2"/>
    <w:semiHidden/>
    <w:rsid w:val="003C6AA9"/>
  </w:style>
  <w:style w:type="table" w:customStyle="1" w:styleId="2f7">
    <w:name w:val="Сетка таблицы2"/>
    <w:basedOn w:val="a1"/>
    <w:next w:val="af5"/>
    <w:uiPriority w:val="59"/>
    <w:rsid w:val="003C6A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Знак"/>
    <w:basedOn w:val="a"/>
    <w:rsid w:val="003C6AA9"/>
    <w:rPr>
      <w:rFonts w:ascii="Verdana" w:hAnsi="Verdana" w:cs="Verdana"/>
      <w:color w:val="auto"/>
      <w:sz w:val="20"/>
      <w:szCs w:val="20"/>
      <w:lang w:val="en-US" w:eastAsia="en-US"/>
    </w:rPr>
  </w:style>
  <w:style w:type="numbering" w:customStyle="1" w:styleId="84">
    <w:name w:val="Нет списка8"/>
    <w:next w:val="a2"/>
    <w:semiHidden/>
    <w:rsid w:val="00884716"/>
  </w:style>
  <w:style w:type="table" w:customStyle="1" w:styleId="3f1">
    <w:name w:val="Сетка таблицы3"/>
    <w:basedOn w:val="a1"/>
    <w:next w:val="af5"/>
    <w:rsid w:val="008847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4">
    <w:name w:val="Знак"/>
    <w:basedOn w:val="a"/>
    <w:rsid w:val="00884716"/>
    <w:rPr>
      <w:rFonts w:ascii="Verdana" w:hAnsi="Verdana" w:cs="Verdana"/>
      <w:color w:val="auto"/>
      <w:sz w:val="20"/>
      <w:szCs w:val="20"/>
      <w:lang w:val="en-US" w:eastAsia="en-US"/>
    </w:rPr>
  </w:style>
  <w:style w:type="table" w:customStyle="1" w:styleId="47">
    <w:name w:val="Сетка таблицы4"/>
    <w:basedOn w:val="a1"/>
    <w:next w:val="af5"/>
    <w:rsid w:val="000A11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basedOn w:val="a1"/>
    <w:next w:val="af5"/>
    <w:rsid w:val="000A11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8">
    <w:name w:val=" Знак Знак2"/>
    <w:basedOn w:val="a"/>
    <w:rsid w:val="004E22D6"/>
    <w:pPr>
      <w:spacing w:before="100" w:beforeAutospacing="1" w:after="100" w:afterAutospacing="1"/>
      <w:jc w:val="both"/>
    </w:pPr>
    <w:rPr>
      <w:rFonts w:ascii="Tahoma" w:hAnsi="Tahoma" w:cs="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uiPriority w:val="99"/>
    <w:rsid w:val="00822A54"/>
    <w:pPr>
      <w:tabs>
        <w:tab w:val="center" w:pos="4677"/>
        <w:tab w:val="right" w:pos="9355"/>
      </w:tabs>
    </w:pPr>
  </w:style>
  <w:style w:type="character" w:customStyle="1" w:styleId="a4">
    <w:name w:val="Верхний колонтитул Знак"/>
    <w:basedOn w:val="a0"/>
    <w:link w:val="a3"/>
    <w:uiPriority w:val="99"/>
    <w:rsid w:val="00822A54"/>
    <w:rPr>
      <w:rFonts w:ascii="Times New Roman" w:eastAsia="Times New Roman" w:hAnsi="Times New Roman" w:cs="Times New Roman"/>
      <w:color w:val="000000"/>
      <w:sz w:val="24"/>
      <w:szCs w:val="24"/>
      <w:lang w:eastAsia="ru-RU"/>
    </w:rPr>
  </w:style>
  <w:style w:type="paragraph" w:styleId="a5">
    <w:name w:val="footer"/>
    <w:basedOn w:val="a"/>
    <w:link w:val="a6"/>
    <w:uiPriority w:val="99"/>
    <w:rsid w:val="00822A54"/>
    <w:pPr>
      <w:tabs>
        <w:tab w:val="center" w:pos="4677"/>
        <w:tab w:val="right" w:pos="9355"/>
      </w:tabs>
    </w:pPr>
  </w:style>
  <w:style w:type="character" w:customStyle="1" w:styleId="a6">
    <w:name w:val="Нижний колонтитул Знак"/>
    <w:basedOn w:val="a0"/>
    <w:link w:val="a5"/>
    <w:uiPriority w:val="99"/>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rsid w:val="00822A54"/>
    <w:rPr>
      <w:color w:val="000000"/>
      <w:u w:val="single"/>
    </w:rPr>
  </w:style>
  <w:style w:type="character" w:styleId="af1">
    <w:name w:val="FollowedHyperlink"/>
    <w:uiPriority w:val="99"/>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paragraph" w:customStyle="1" w:styleId="TimesNewRoman">
    <w:name w:val="Обычный + Times New Roman"/>
    <w:aliases w:val="14 пт,не полужирный,По правому краю,не разрежен..."/>
    <w:basedOn w:val="a"/>
    <w:rsid w:val="004669FF"/>
    <w:pPr>
      <w:jc w:val="right"/>
    </w:pPr>
    <w:rPr>
      <w:color w:val="auto"/>
      <w:spacing w:val="20"/>
      <w:sz w:val="28"/>
      <w:szCs w:val="28"/>
    </w:rPr>
  </w:style>
  <w:style w:type="paragraph" w:customStyle="1" w:styleId="141">
    <w:name w:val="Обычный + 14 пт"/>
    <w:basedOn w:val="a"/>
    <w:rsid w:val="004669FF"/>
    <w:pPr>
      <w:spacing w:line="240" w:lineRule="exact"/>
      <w:ind w:right="-97"/>
      <w:jc w:val="right"/>
    </w:pPr>
    <w:rPr>
      <w:color w:val="auto"/>
      <w:sz w:val="28"/>
      <w:szCs w:val="28"/>
    </w:rPr>
  </w:style>
  <w:style w:type="character" w:customStyle="1" w:styleId="1ff0">
    <w:name w:val="Знак сноски1"/>
    <w:rsid w:val="00BB101E"/>
    <w:rPr>
      <w:rFonts w:cs="Times New Roman"/>
      <w:vertAlign w:val="superscript"/>
    </w:rPr>
  </w:style>
  <w:style w:type="paragraph" w:customStyle="1" w:styleId="2f0">
    <w:name w:val="Обычный (веб)2"/>
    <w:basedOn w:val="a"/>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9"/>
    <w:next w:val="a"/>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cs="OpenSymbol"/>
    </w:rPr>
  </w:style>
  <w:style w:type="character" w:customStyle="1" w:styleId="WW8Num4z1">
    <w:name w:val="WW8Num4z1"/>
    <w:rsid w:val="00EB474F"/>
    <w:rPr>
      <w:rFonts w:ascii="OpenSymbol" w:hAnsi="OpenSymbol" w:cs="OpenSymbol"/>
    </w:rPr>
  </w:style>
  <w:style w:type="character" w:customStyle="1" w:styleId="WW8Num4z3">
    <w:name w:val="WW8Num4z3"/>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cs="StarSymbol"/>
      <w:sz w:val="18"/>
      <w:szCs w:val="18"/>
    </w:rPr>
  </w:style>
  <w:style w:type="character" w:customStyle="1" w:styleId="WW8Num10z3">
    <w:name w:val="WW8Num10z3"/>
    <w:rsid w:val="00EB474F"/>
    <w:rPr>
      <w:rFonts w:ascii="Symbol" w:hAnsi="Symbol" w:cs="StarSymbol"/>
      <w:sz w:val="18"/>
      <w:szCs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rsid w:val="00EB474F"/>
    <w:rPr>
      <w:rFonts w:ascii="Symbol" w:hAnsi="Symbol"/>
    </w:rPr>
  </w:style>
  <w:style w:type="character" w:customStyle="1" w:styleId="WW8Num13z1">
    <w:name w:val="WW8Num13z1"/>
    <w:rsid w:val="00EB474F"/>
    <w:rPr>
      <w:rFonts w:ascii="OpenSymbol" w:hAnsi="OpenSymbol" w:cs="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rsid w:val="00EB474F"/>
  </w:style>
  <w:style w:type="character" w:customStyle="1" w:styleId="WW8Num5z0">
    <w:name w:val="WW8Num5z0"/>
    <w:rsid w:val="00EB474F"/>
    <w:rPr>
      <w:rFonts w:ascii="Symbol" w:hAnsi="Symbol" w:cs="Times New Roman"/>
      <w:i w:val="0"/>
      <w:iCs w:val="0"/>
      <w:color w:val="000000"/>
      <w:sz w:val="28"/>
      <w:szCs w:val="28"/>
    </w:rPr>
  </w:style>
  <w:style w:type="character" w:customStyle="1" w:styleId="WW8Num7z0">
    <w:name w:val="WW8Num7z0"/>
    <w:rsid w:val="00EB474F"/>
    <w:rPr>
      <w:rFonts w:ascii="Symbol" w:hAnsi="Symbol" w:cs="OpenSymbol"/>
    </w:rPr>
  </w:style>
  <w:style w:type="character" w:customStyle="1" w:styleId="WW8Num7z1">
    <w:name w:val="WW8Num7z1"/>
    <w:rsid w:val="00EB474F"/>
    <w:rPr>
      <w:rFonts w:ascii="OpenSymbol" w:hAnsi="OpenSymbol" w:cs="OpenSymbol"/>
    </w:rPr>
  </w:style>
  <w:style w:type="character" w:customStyle="1" w:styleId="WW8Num7z3">
    <w:name w:val="WW8Num7z3"/>
    <w:rsid w:val="00EB474F"/>
    <w:rPr>
      <w:rFonts w:ascii="Symbol" w:hAnsi="Symbol"/>
    </w:rPr>
  </w:style>
  <w:style w:type="character" w:customStyle="1" w:styleId="WW8Num8z1">
    <w:name w:val="WW8Num8z1"/>
    <w:rsid w:val="00EB474F"/>
    <w:rPr>
      <w:rFonts w:ascii="OpenSymbol" w:hAnsi="OpenSymbol" w:cs="OpenSymbol"/>
    </w:rPr>
  </w:style>
  <w:style w:type="character" w:customStyle="1" w:styleId="WW8Num8z3">
    <w:name w:val="WW8Num8z3"/>
    <w:rsid w:val="00EB474F"/>
    <w:rPr>
      <w:rFonts w:ascii="Symbol" w:hAnsi="Symbol"/>
    </w:rPr>
  </w:style>
  <w:style w:type="character" w:customStyle="1" w:styleId="WW8Num9z0">
    <w:name w:val="WW8Num9z0"/>
    <w:rsid w:val="00EB474F"/>
    <w:rPr>
      <w:rFonts w:ascii="Symbol" w:hAnsi="Symbol" w:cs="Times New Roman"/>
      <w:i w:val="0"/>
      <w:iCs w:val="0"/>
      <w:color w:val="000000"/>
      <w:sz w:val="28"/>
      <w:szCs w:val="28"/>
    </w:rPr>
  </w:style>
  <w:style w:type="character" w:customStyle="1" w:styleId="WW8Num9z1">
    <w:name w:val="WW8Num9z1"/>
    <w:rsid w:val="00EB474F"/>
    <w:rPr>
      <w:rFonts w:ascii="OpenSymbol" w:hAnsi="OpenSymbol" w:cs="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cs="Times New Roman"/>
    </w:rPr>
  </w:style>
  <w:style w:type="character" w:customStyle="1" w:styleId="WW8Num13z0">
    <w:name w:val="WW8Num13z0"/>
    <w:rsid w:val="00EB474F"/>
    <w:rPr>
      <w:rFonts w:ascii="Segoe UI" w:hAnsi="Segoe UI" w:cs="OpenSymbol"/>
    </w:rPr>
  </w:style>
  <w:style w:type="character" w:customStyle="1" w:styleId="WW8Num13z3">
    <w:name w:val="WW8Num13z3"/>
    <w:rsid w:val="00EB474F"/>
    <w:rPr>
      <w:rFonts w:ascii="Symbol" w:hAnsi="Symbol" w:cs="Open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rsid w:val="00EB474F"/>
    <w:rPr>
      <w:rFonts w:ascii="Times New Roman" w:hAnsi="Times New Roman"/>
    </w:rPr>
  </w:style>
  <w:style w:type="character" w:customStyle="1" w:styleId="72">
    <w:name w:val="Основной шрифт абзаца7"/>
    <w:rsid w:val="00EB474F"/>
  </w:style>
  <w:style w:type="character" w:customStyle="1" w:styleId="64">
    <w:name w:val="Основной шрифт абзаца6"/>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4">
    <w:name w:val="Основной шрифт абзаца5"/>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1">
    <w:name w:val="Основной шрифт абзаца2"/>
    <w:rsid w:val="00EB474F"/>
  </w:style>
  <w:style w:type="character" w:customStyle="1" w:styleId="FootnoteSymbol">
    <w:name w:val="Footnote Symbol"/>
    <w:rsid w:val="00EB474F"/>
    <w:rPr>
      <w:vertAlign w:val="superscript"/>
    </w:rPr>
  </w:style>
  <w:style w:type="character" w:customStyle="1" w:styleId="Internetlink">
    <w:name w:val="Internet link"/>
    <w:rsid w:val="00EB474F"/>
    <w:rPr>
      <w:color w:val="0000FF"/>
      <w:u w:val="single"/>
    </w:rPr>
  </w:style>
  <w:style w:type="character" w:customStyle="1" w:styleId="EndnoteSymbol">
    <w:name w:val="Endnote Symbol"/>
    <w:rsid w:val="00EB474F"/>
    <w:rPr>
      <w:vertAlign w:val="superscript"/>
    </w:rPr>
  </w:style>
  <w:style w:type="character" w:customStyle="1" w:styleId="1ff2">
    <w:name w:val="Знак концевой сноски1"/>
    <w:rsid w:val="00EB474F"/>
    <w:rPr>
      <w:vertAlign w:val="superscript"/>
    </w:rPr>
  </w:style>
  <w:style w:type="character" w:customStyle="1" w:styleId="2f2">
    <w:name w:val="Знак сноски2"/>
    <w:rsid w:val="00EB474F"/>
    <w:rPr>
      <w:vertAlign w:val="superscript"/>
    </w:rPr>
  </w:style>
  <w:style w:type="character" w:customStyle="1" w:styleId="2f3">
    <w:name w:val="Знак концевой сноски2"/>
    <w:rsid w:val="00EB474F"/>
    <w:rPr>
      <w:vertAlign w:val="superscript"/>
    </w:rPr>
  </w:style>
  <w:style w:type="character" w:customStyle="1" w:styleId="NumberingSymbols">
    <w:name w:val="Numbering Symbols"/>
    <w:rsid w:val="00EB474F"/>
    <w:rPr>
      <w:rFonts w:ascii="Times New Roman" w:hAnsi="Times New Roman"/>
    </w:rPr>
  </w:style>
  <w:style w:type="character" w:customStyle="1" w:styleId="StrongEmphasis">
    <w:name w:val="Strong Emphasis"/>
    <w:rsid w:val="00EB474F"/>
    <w:rPr>
      <w:b/>
      <w:bCs/>
    </w:rPr>
  </w:style>
  <w:style w:type="character" w:customStyle="1" w:styleId="BulletSymbols">
    <w:name w:val="Bullet Symbols"/>
    <w:rsid w:val="00EB474F"/>
    <w:rPr>
      <w:rFonts w:ascii="OpenSymbol" w:eastAsia="OpenSymbol" w:hAnsi="OpenSymbol" w:cs="OpenSymbol"/>
    </w:rPr>
  </w:style>
  <w:style w:type="character" w:customStyle="1" w:styleId="WW8Num19z0">
    <w:name w:val="WW8Num19z0"/>
    <w:rsid w:val="00EB474F"/>
    <w:rPr>
      <w:rFonts w:ascii="Segoe UI" w:hAnsi="Segoe UI" w:cs="StarSymbol"/>
      <w:sz w:val="18"/>
      <w:szCs w:val="18"/>
    </w:rPr>
  </w:style>
  <w:style w:type="character" w:customStyle="1" w:styleId="WW8Num19z1">
    <w:name w:val="WW8Num19z1"/>
    <w:rsid w:val="00EB474F"/>
    <w:rPr>
      <w:rFonts w:ascii="OpenSymbol" w:hAnsi="OpenSymbol" w:cs="StarSymbol"/>
      <w:sz w:val="18"/>
      <w:szCs w:val="18"/>
    </w:rPr>
  </w:style>
  <w:style w:type="character" w:customStyle="1" w:styleId="WW8Num19z3">
    <w:name w:val="WW8Num19z3"/>
    <w:rsid w:val="00EB474F"/>
    <w:rPr>
      <w:rFonts w:ascii="Symbol" w:hAnsi="Symbol" w:cs="StarSymbol"/>
      <w:sz w:val="18"/>
      <w:szCs w:val="18"/>
    </w:rPr>
  </w:style>
  <w:style w:type="character" w:customStyle="1" w:styleId="WW8Num25z0">
    <w:name w:val="WW8Num25z0"/>
    <w:rsid w:val="00EB474F"/>
    <w:rPr>
      <w:rFonts w:ascii="Segoe UI" w:hAnsi="Segoe UI" w:cs="StarSymbol"/>
      <w:sz w:val="18"/>
      <w:szCs w:val="18"/>
    </w:rPr>
  </w:style>
  <w:style w:type="character" w:customStyle="1" w:styleId="apple-style-span">
    <w:name w:val="apple-style-span"/>
    <w:basedOn w:val="2f1"/>
    <w:rsid w:val="00EB474F"/>
  </w:style>
  <w:style w:type="character" w:customStyle="1" w:styleId="afffff1">
    <w:name w:val="Символ нумерации"/>
    <w:rsid w:val="00EB474F"/>
  </w:style>
  <w:style w:type="paragraph" w:customStyle="1" w:styleId="82">
    <w:name w:val="Название8"/>
    <w:basedOn w:val="a"/>
    <w:rsid w:val="00EB474F"/>
    <w:pPr>
      <w:widowControl w:val="0"/>
      <w:suppressLineNumbers/>
      <w:suppressAutoHyphens/>
      <w:spacing w:before="120" w:after="120"/>
      <w:textAlignment w:val="baseline"/>
    </w:pPr>
    <w:rPr>
      <w:rFonts w:ascii="Arial" w:eastAsia="Lucida Sans Unicode" w:hAnsi="Arial" w:cs="Tahoma"/>
      <w:i/>
      <w:iCs/>
      <w:color w:val="auto"/>
      <w:kern w:val="1"/>
      <w:sz w:val="20"/>
      <w:lang w:eastAsia="ar-SA"/>
    </w:rPr>
  </w:style>
  <w:style w:type="paragraph" w:customStyle="1" w:styleId="83">
    <w:name w:val="Указатель8"/>
    <w:basedOn w:val="a"/>
    <w:rsid w:val="00EB474F"/>
    <w:pPr>
      <w:widowControl w:val="0"/>
      <w:suppressLineNumbers/>
      <w:suppressAutoHyphens/>
      <w:textAlignment w:val="baseline"/>
    </w:pPr>
    <w:rPr>
      <w:rFonts w:ascii="Arial" w:eastAsia="Lucida Sans Unicode" w:hAnsi="Arial" w:cs="Tahoma"/>
      <w:color w:val="auto"/>
      <w:kern w:val="1"/>
      <w:sz w:val="21"/>
      <w:lang w:eastAsia="ar-SA"/>
    </w:rPr>
  </w:style>
  <w:style w:type="paragraph" w:customStyle="1" w:styleId="1ff3">
    <w:name w:val="Название объекта1"/>
    <w:basedOn w:val="Standard"/>
    <w:rsid w:val="00EB474F"/>
    <w:pPr>
      <w:suppressLineNumbers/>
      <w:spacing w:before="120" w:after="120"/>
    </w:pPr>
    <w:rPr>
      <w:rFonts w:ascii="Arial" w:hAnsi="Arial" w:cs="Tahoma"/>
      <w:i/>
      <w:iCs/>
    </w:rPr>
  </w:style>
  <w:style w:type="paragraph" w:customStyle="1" w:styleId="Index">
    <w:name w:val="Index"/>
    <w:basedOn w:val="Standard"/>
    <w:rsid w:val="00EB474F"/>
    <w:pPr>
      <w:suppressLineNumbers/>
    </w:pPr>
    <w:rPr>
      <w:rFonts w:ascii="Arial" w:hAnsi="Arial" w:cs="Tahoma"/>
    </w:rPr>
  </w:style>
  <w:style w:type="paragraph" w:customStyle="1" w:styleId="73">
    <w:name w:val="Название7"/>
    <w:basedOn w:val="Standard"/>
    <w:rsid w:val="00EB474F"/>
    <w:pPr>
      <w:suppressLineNumbers/>
      <w:spacing w:before="120" w:after="120"/>
    </w:pPr>
    <w:rPr>
      <w:rFonts w:cs="Mangal"/>
      <w:i/>
      <w:iCs/>
    </w:rPr>
  </w:style>
  <w:style w:type="paragraph" w:customStyle="1" w:styleId="74">
    <w:name w:val="Указатель7"/>
    <w:basedOn w:val="Standard"/>
    <w:rsid w:val="00EB474F"/>
    <w:pPr>
      <w:suppressLineNumbers/>
    </w:pPr>
    <w:rPr>
      <w:rFonts w:cs="Mangal"/>
    </w:rPr>
  </w:style>
  <w:style w:type="paragraph" w:customStyle="1" w:styleId="65">
    <w:name w:val="Название6"/>
    <w:basedOn w:val="Standard"/>
    <w:rsid w:val="00EB474F"/>
    <w:pPr>
      <w:suppressLineNumbers/>
      <w:spacing w:before="120" w:after="120"/>
    </w:pPr>
    <w:rPr>
      <w:rFonts w:cs="Mangal"/>
      <w:i/>
      <w:iCs/>
    </w:rPr>
  </w:style>
  <w:style w:type="paragraph" w:customStyle="1" w:styleId="66">
    <w:name w:val="Указатель6"/>
    <w:basedOn w:val="Standard"/>
    <w:rsid w:val="00EB474F"/>
    <w:pPr>
      <w:suppressLineNumbers/>
    </w:pPr>
    <w:rPr>
      <w:rFonts w:cs="Mangal"/>
    </w:rPr>
  </w:style>
  <w:style w:type="paragraph" w:customStyle="1" w:styleId="55">
    <w:name w:val="Название5"/>
    <w:basedOn w:val="Standard"/>
    <w:rsid w:val="00EB474F"/>
    <w:pPr>
      <w:suppressLineNumbers/>
      <w:spacing w:before="120" w:after="120"/>
    </w:pPr>
    <w:rPr>
      <w:rFonts w:cs="Mangal"/>
      <w:i/>
      <w:iCs/>
    </w:rPr>
  </w:style>
  <w:style w:type="paragraph" w:customStyle="1" w:styleId="56">
    <w:name w:val="Указатель5"/>
    <w:basedOn w:val="Standard"/>
    <w:rsid w:val="00EB474F"/>
    <w:pPr>
      <w:suppressLineNumbers/>
    </w:pPr>
    <w:rPr>
      <w:rFonts w:cs="Mangal"/>
    </w:rPr>
  </w:style>
  <w:style w:type="paragraph" w:customStyle="1" w:styleId="45">
    <w:name w:val="Название4"/>
    <w:basedOn w:val="Standard"/>
    <w:rsid w:val="00EB474F"/>
    <w:pPr>
      <w:suppressLineNumbers/>
      <w:spacing w:before="120" w:after="120"/>
    </w:pPr>
    <w:rPr>
      <w:rFonts w:cs="Tahoma"/>
      <w:i/>
      <w:iCs/>
    </w:rPr>
  </w:style>
  <w:style w:type="paragraph" w:customStyle="1" w:styleId="46">
    <w:name w:val="Указатель4"/>
    <w:basedOn w:val="Standard"/>
    <w:rsid w:val="00EB474F"/>
    <w:pPr>
      <w:suppressLineNumbers/>
    </w:pPr>
    <w:rPr>
      <w:rFonts w:cs="Tahoma"/>
    </w:rPr>
  </w:style>
  <w:style w:type="paragraph" w:customStyle="1" w:styleId="3f">
    <w:name w:val="Название3"/>
    <w:basedOn w:val="Standard"/>
    <w:rsid w:val="00EB474F"/>
    <w:pPr>
      <w:suppressLineNumbers/>
      <w:spacing w:before="120" w:after="120"/>
    </w:pPr>
    <w:rPr>
      <w:rFonts w:cs="Tahoma"/>
      <w:i/>
      <w:iCs/>
    </w:rPr>
  </w:style>
  <w:style w:type="paragraph" w:customStyle="1" w:styleId="3f0">
    <w:name w:val="Указатель3"/>
    <w:basedOn w:val="Standard"/>
    <w:rsid w:val="00EB474F"/>
    <w:pPr>
      <w:suppressLineNumbers/>
    </w:pPr>
    <w:rPr>
      <w:rFonts w:cs="Tahoma"/>
    </w:rPr>
  </w:style>
  <w:style w:type="paragraph" w:customStyle="1" w:styleId="2f4">
    <w:name w:val="Название2"/>
    <w:basedOn w:val="Standard"/>
    <w:rsid w:val="00EB474F"/>
    <w:pPr>
      <w:suppressLineNumbers/>
      <w:spacing w:before="120" w:after="120"/>
    </w:pPr>
    <w:rPr>
      <w:rFonts w:cs="Tahoma"/>
      <w:i/>
      <w:iCs/>
    </w:rPr>
  </w:style>
  <w:style w:type="paragraph" w:customStyle="1" w:styleId="2f5">
    <w:name w:val="Указатель2"/>
    <w:basedOn w:val="Standard"/>
    <w:rsid w:val="00EB474F"/>
    <w:pPr>
      <w:suppressLineNumbers/>
    </w:pPr>
    <w:rPr>
      <w:rFonts w:cs="Tahoma"/>
    </w:rPr>
  </w:style>
  <w:style w:type="paragraph" w:customStyle="1" w:styleId="Textbodyindent">
    <w:name w:val="Text body indent"/>
    <w:basedOn w:val="Standard"/>
    <w:rsid w:val="00EB474F"/>
    <w:pPr>
      <w:ind w:firstLine="360"/>
      <w:jc w:val="both"/>
    </w:pPr>
    <w:rPr>
      <w:iCs/>
      <w:sz w:val="28"/>
      <w:szCs w:val="40"/>
    </w:rPr>
  </w:style>
  <w:style w:type="paragraph" w:customStyle="1" w:styleId="Footnote">
    <w:name w:val="Footnote"/>
    <w:basedOn w:val="Standard"/>
    <w:rsid w:val="00EB474F"/>
    <w:rPr>
      <w:sz w:val="20"/>
      <w:szCs w:val="20"/>
    </w:rPr>
  </w:style>
  <w:style w:type="paragraph" w:customStyle="1" w:styleId="Endnote">
    <w:name w:val="Endnote"/>
    <w:basedOn w:val="Standard"/>
    <w:rsid w:val="00EB474F"/>
    <w:rPr>
      <w:sz w:val="20"/>
      <w:szCs w:val="20"/>
    </w:rPr>
  </w:style>
  <w:style w:type="paragraph" w:customStyle="1" w:styleId="TableContents">
    <w:name w:val="Table Contents"/>
    <w:basedOn w:val="Standard"/>
    <w:rsid w:val="00EB474F"/>
    <w:pPr>
      <w:suppressLineNumbers/>
    </w:pPr>
  </w:style>
  <w:style w:type="paragraph" w:customStyle="1" w:styleId="TableHeading">
    <w:name w:val="Table Heading"/>
    <w:basedOn w:val="TableContents"/>
    <w:rsid w:val="00EB474F"/>
    <w:pPr>
      <w:jc w:val="center"/>
    </w:pPr>
    <w:rPr>
      <w:b/>
      <w:bCs/>
    </w:rPr>
  </w:style>
  <w:style w:type="paragraph" w:customStyle="1" w:styleId="Framecontents">
    <w:name w:val="Frame contents"/>
    <w:basedOn w:val="Textbody"/>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rsid w:val="00EB474F"/>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afffff2">
    <w:name w:val="Знак"/>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6">
    <w:name w:val="Абзац списка2"/>
    <w:basedOn w:val="a"/>
    <w:rsid w:val="004B4529"/>
    <w:pPr>
      <w:ind w:left="720"/>
    </w:pPr>
    <w:rPr>
      <w:rFonts w:eastAsia="Calibri"/>
      <w:color w:val="auto"/>
    </w:rPr>
  </w:style>
  <w:style w:type="numbering" w:customStyle="1" w:styleId="75">
    <w:name w:val="Нет списка7"/>
    <w:next w:val="a2"/>
    <w:semiHidden/>
    <w:rsid w:val="003C6AA9"/>
  </w:style>
  <w:style w:type="table" w:customStyle="1" w:styleId="2f7">
    <w:name w:val="Сетка таблицы2"/>
    <w:basedOn w:val="a1"/>
    <w:next w:val="af5"/>
    <w:uiPriority w:val="59"/>
    <w:rsid w:val="003C6A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Знак"/>
    <w:basedOn w:val="a"/>
    <w:rsid w:val="003C6AA9"/>
    <w:rPr>
      <w:rFonts w:ascii="Verdana" w:hAnsi="Verdana" w:cs="Verdana"/>
      <w:color w:val="auto"/>
      <w:sz w:val="20"/>
      <w:szCs w:val="20"/>
      <w:lang w:val="en-US" w:eastAsia="en-US"/>
    </w:rPr>
  </w:style>
  <w:style w:type="numbering" w:customStyle="1" w:styleId="84">
    <w:name w:val="Нет списка8"/>
    <w:next w:val="a2"/>
    <w:semiHidden/>
    <w:rsid w:val="00884716"/>
  </w:style>
  <w:style w:type="table" w:customStyle="1" w:styleId="3f1">
    <w:name w:val="Сетка таблицы3"/>
    <w:basedOn w:val="a1"/>
    <w:next w:val="af5"/>
    <w:rsid w:val="008847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4">
    <w:name w:val="Знак"/>
    <w:basedOn w:val="a"/>
    <w:rsid w:val="00884716"/>
    <w:rPr>
      <w:rFonts w:ascii="Verdana" w:hAnsi="Verdana" w:cs="Verdana"/>
      <w:color w:val="auto"/>
      <w:sz w:val="20"/>
      <w:szCs w:val="20"/>
      <w:lang w:val="en-US" w:eastAsia="en-US"/>
    </w:rPr>
  </w:style>
  <w:style w:type="table" w:customStyle="1" w:styleId="47">
    <w:name w:val="Сетка таблицы4"/>
    <w:basedOn w:val="a1"/>
    <w:next w:val="af5"/>
    <w:rsid w:val="000A11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basedOn w:val="a1"/>
    <w:next w:val="af5"/>
    <w:rsid w:val="000A11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8">
    <w:name w:val=" Знак Знак2"/>
    <w:basedOn w:val="a"/>
    <w:rsid w:val="004E22D6"/>
    <w:pPr>
      <w:spacing w:before="100" w:beforeAutospacing="1" w:after="100" w:afterAutospacing="1"/>
      <w:jc w:val="both"/>
    </w:pPr>
    <w:rPr>
      <w:rFonts w:ascii="Tahoma" w:hAnsi="Tahoma" w:cs="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2%D0%B5%D0%BA%D1%81%D1%82%D0%BE%D0%B2%D1%8B%D0%B5_%D0%B4%D0%B0%D0%BD%D0%BD%D1%8B%D0%B5" TargetMode="External"/><Relationship Id="rId18" Type="http://schemas.openxmlformats.org/officeDocument/2006/relationships/hyperlink" Target="consultantplus://offline/ref=F73B662FC332A43CD471AF41B82894A8FB8E169F85C667EAA2DB535A19E4C2BB79A0D25B38CA98F4E4E11Dc3l8N" TargetMode="External"/><Relationship Id="rId26" Type="http://schemas.openxmlformats.org/officeDocument/2006/relationships/hyperlink" Target="http://ru.wikipedia.org/wiki/%D0%A2%D0%B5%D0%BA%D1%81%D1%82%D0%BE%D0%B2%D1%8B%D0%B5_%D0%B4%D0%B0%D0%BD%D0%BD%D1%8B%D0%B5" TargetMode="External"/><Relationship Id="rId3" Type="http://schemas.openxmlformats.org/officeDocument/2006/relationships/styles" Target="styles.xml"/><Relationship Id="rId21" Type="http://schemas.openxmlformats.org/officeDocument/2006/relationships/hyperlink" Target="http://ru.wikipedia.org/wiki/%D0%A0%D0%B0%D1%81%D1%82%D1%80%D0%BE%D0%B2%D0%B0%D1%8F_%D0%B3%D1%80%D0%B0%D1%84%D0%B8%D0%BA%D0%B0" TargetMode="External"/><Relationship Id="rId34" Type="http://schemas.openxmlformats.org/officeDocument/2006/relationships/hyperlink" Target="http://ru.wikipedia.org/wiki/%D0%A4%D0%BE%D1%82%D0%BE%D0%B3%D1%80%D0%B0%D1%84%D0%B8%D1%8F" TargetMode="External"/><Relationship Id="rId7" Type="http://schemas.openxmlformats.org/officeDocument/2006/relationships/footnotes" Target="footnotes.xml"/><Relationship Id="rId12" Type="http://schemas.openxmlformats.org/officeDocument/2006/relationships/hyperlink" Target="http://ru.wikipedia.org/wiki/%D0%A4%D0%B0%D0%B9%D0%BB" TargetMode="External"/><Relationship Id="rId17" Type="http://schemas.openxmlformats.org/officeDocument/2006/relationships/hyperlink" Target="consultantplus://offline/ref=FB4A972102B0FCE9413414762B56EC5DF28E13C7955A9C1D88D7F111247D7B0811066C5CD62A682AF2AAI" TargetMode="External"/><Relationship Id="rId25" Type="http://schemas.openxmlformats.org/officeDocument/2006/relationships/hyperlink" Target="http://ru.wikipedia.org/wiki/%D0%A4%D0%B0%D0%B9%D0%BB" TargetMode="External"/><Relationship Id="rId33" Type="http://schemas.openxmlformats.org/officeDocument/2006/relationships/hyperlink" Target="http://ru.wikipedia.org/wiki/%D0%A0%D0%B0%D1%81%D1%82%D1%80%D0%BE%D0%B2%D0%B0%D1%8F_%D0%B3%D1%80%D0%B0%D1%84%D0%B8%D0%BA%D0%B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73B662FC332A43CD471B14CAE44CAA2FD844E9686CF6EB4F98408074EcElDN" TargetMode="External"/><Relationship Id="rId20" Type="http://schemas.openxmlformats.org/officeDocument/2006/relationships/hyperlink" Target="http://ru.wikipedia.org/wiki/%D0%A2%D0%B5%D0%BA%D1%81%D1%82%D0%BE%D0%B2%D1%8B%D0%B5_%D0%B4%D0%B0%D0%BD%D0%BD%D1%8B%D0%B5" TargetMode="External"/><Relationship Id="rId29" Type="http://schemas.openxmlformats.org/officeDocument/2006/relationships/hyperlink" Target="consultantplus://offline/ref=F73B662FC332A43CD471B14CAE44CAA2FD844E9686CF6EB4F98408074EcEl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3B662FC332A43CD471AF41B82894A8FB8E169F85C667EAA2DB535A19E4C2BB79A0D25B38CA98F4E4E11Dc3l8N" TargetMode="External"/><Relationship Id="rId24" Type="http://schemas.openxmlformats.org/officeDocument/2006/relationships/hyperlink" Target="consultantplus://offline/ref=FB4A972102B0FCE9413414762B56EC5DF28E13C7955A9C1D88D7F111247D7B0811066C5CD62A682AF2AAI" TargetMode="External"/><Relationship Id="rId32" Type="http://schemas.openxmlformats.org/officeDocument/2006/relationships/hyperlink" Target="http://ru.wikipedia.org/wiki/%D0%A2%D0%B5%D0%BA%D1%81%D1%82%D0%BE%D0%B2%D1%8B%D0%B5_%D0%B4%D0%B0%D0%BD%D0%BD%D1%8B%D0%B5"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wikipedia.org/wiki/%D0%A4%D0%BE%D1%82%D0%BE%D0%B3%D1%80%D0%B0%D1%84%D0%B8%D1%8F" TargetMode="External"/><Relationship Id="rId23" Type="http://schemas.openxmlformats.org/officeDocument/2006/relationships/hyperlink" Target="consultantplus://offline/ref=F73B662FC332A43CD471B14CAE44CAA2FD844E9686CF6EB4F98408074EcElDN" TargetMode="External"/><Relationship Id="rId28" Type="http://schemas.openxmlformats.org/officeDocument/2006/relationships/hyperlink" Target="http://ru.wikipedia.org/wiki/%D0%A4%D0%BE%D1%82%D0%BE%D0%B3%D1%80%D0%B0%D1%84%D0%B8%D1%8F" TargetMode="External"/><Relationship Id="rId36" Type="http://schemas.openxmlformats.org/officeDocument/2006/relationships/hyperlink" Target="consultantplus://offline/ref=FB4A972102B0FCE9413414762B56EC5DF28E13C7955A9C1D88D7F111247D7B0811066C5CD62A682AF2AAI" TargetMode="External"/><Relationship Id="rId10" Type="http://schemas.openxmlformats.org/officeDocument/2006/relationships/footer" Target="footer1.xml"/><Relationship Id="rId19" Type="http://schemas.openxmlformats.org/officeDocument/2006/relationships/hyperlink" Target="http://ru.wikipedia.org/wiki/%D0%A4%D0%B0%D0%B9%D0%BB" TargetMode="External"/><Relationship Id="rId31" Type="http://schemas.openxmlformats.org/officeDocument/2006/relationships/hyperlink" Target="http://ru.wikipedia.org/wiki/%D0%A4%D0%B0%D0%B9%D0%BB"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ru.wikipedia.org/wiki/%D0%A0%D0%B0%D1%81%D1%82%D1%80%D0%BE%D0%B2%D0%B0%D1%8F_%D0%B3%D1%80%D0%B0%D1%84%D0%B8%D0%BA%D0%B0" TargetMode="External"/><Relationship Id="rId22" Type="http://schemas.openxmlformats.org/officeDocument/2006/relationships/hyperlink" Target="http://ru.wikipedia.org/wiki/%D0%A4%D0%BE%D1%82%D0%BE%D0%B3%D1%80%D0%B0%D1%84%D0%B8%D1%8F" TargetMode="External"/><Relationship Id="rId27" Type="http://schemas.openxmlformats.org/officeDocument/2006/relationships/hyperlink" Target="http://ru.wikipedia.org/wiki/%D0%A0%D0%B0%D1%81%D1%82%D1%80%D0%BE%D0%B2%D0%B0%D1%8F_%D0%B3%D1%80%D0%B0%D1%84%D0%B8%D0%BA%D0%B0" TargetMode="External"/><Relationship Id="rId30" Type="http://schemas.openxmlformats.org/officeDocument/2006/relationships/hyperlink" Target="consultantplus://offline/ref=FB4A972102B0FCE9413414762B56EC5DF28E13C7955A9C1D88D7F111247D7B0811066C5CD62A682AF2AAI" TargetMode="External"/><Relationship Id="rId35" Type="http://schemas.openxmlformats.org/officeDocument/2006/relationships/hyperlink" Target="consultantplus://offline/ref=F73B662FC332A43CD471B14CAE44CAA2FD844E9686CF6EB4F98408074EcEl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4153-D5C5-4DBE-BB39-90B5A0D5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52</Pages>
  <Words>48082</Words>
  <Characters>274069</Characters>
  <Application>Microsoft Office Word</Application>
  <DocSecurity>0</DocSecurity>
  <Lines>2283</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Кирпилев</cp:lastModifiedBy>
  <cp:revision>147</cp:revision>
  <cp:lastPrinted>2015-10-01T07:06:00Z</cp:lastPrinted>
  <dcterms:created xsi:type="dcterms:W3CDTF">2015-01-29T06:07:00Z</dcterms:created>
  <dcterms:modified xsi:type="dcterms:W3CDTF">2015-10-12T10:23:00Z</dcterms:modified>
</cp:coreProperties>
</file>