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62757E" w:rsidP="00822A54">
      <w:pPr>
        <w:jc w:val="right"/>
        <w:rPr>
          <w:rFonts w:ascii="Arial" w:hAnsi="Arial" w:cs="Arial"/>
          <w:b/>
          <w:sz w:val="20"/>
          <w:szCs w:val="20"/>
        </w:rPr>
      </w:pPr>
      <w:r>
        <w:rPr>
          <w:rFonts w:ascii="Arial" w:hAnsi="Arial" w:cs="Arial"/>
          <w:b/>
          <w:sz w:val="20"/>
          <w:szCs w:val="20"/>
        </w:rPr>
        <w:t xml:space="preserve"> 22</w:t>
      </w:r>
      <w:r w:rsidR="00FA07A2">
        <w:rPr>
          <w:rFonts w:ascii="Arial" w:hAnsi="Arial" w:cs="Arial"/>
          <w:b/>
          <w:sz w:val="20"/>
          <w:szCs w:val="20"/>
        </w:rPr>
        <w:t xml:space="preserve"> ноября </w:t>
      </w:r>
      <w:r w:rsidR="00CA7EEE">
        <w:rPr>
          <w:rFonts w:ascii="Arial" w:hAnsi="Arial" w:cs="Arial"/>
          <w:b/>
          <w:sz w:val="20"/>
          <w:szCs w:val="20"/>
        </w:rPr>
        <w:t xml:space="preserve"> 2017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093BD8">
        <w:rPr>
          <w:rFonts w:ascii="Arial" w:hAnsi="Arial" w:cs="Arial"/>
          <w:b/>
          <w:sz w:val="20"/>
          <w:szCs w:val="20"/>
        </w:rPr>
        <w:t>23 (170</w:t>
      </w:r>
      <w:r w:rsidR="0088149C">
        <w:rPr>
          <w:rFonts w:ascii="Arial" w:hAnsi="Arial" w:cs="Arial"/>
          <w:b/>
          <w:sz w:val="20"/>
          <w:szCs w:val="20"/>
        </w:rPr>
        <w:t>)</w:t>
      </w:r>
    </w:p>
    <w:p w:rsidR="0088149C" w:rsidRDefault="00DA4742" w:rsidP="00822A54">
      <w:pPr>
        <w:jc w:val="center"/>
        <w:rPr>
          <w:b/>
          <w:i/>
          <w:sz w:val="44"/>
          <w:szCs w:val="44"/>
        </w:rPr>
      </w:pPr>
      <w:r w:rsidRPr="00DA4742">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pt;height:32.2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Благодарненского муниципального района</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   Год издания 6-й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Периодическое печатное издание Благодарненского муниципального района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80190C" w:rsidRPr="0080190C" w:rsidTr="00FA07A2">
        <w:tc>
          <w:tcPr>
            <w:tcW w:w="394" w:type="dxa"/>
          </w:tcPr>
          <w:p w:rsidR="0080190C" w:rsidRPr="0080190C" w:rsidRDefault="00895A8C" w:rsidP="00C90311">
            <w:pPr>
              <w:spacing w:line="160" w:lineRule="exact"/>
              <w:rPr>
                <w:rFonts w:ascii="Arial" w:hAnsi="Arial" w:cs="Arial"/>
                <w:sz w:val="16"/>
                <w:szCs w:val="16"/>
              </w:rPr>
            </w:pPr>
            <w:r>
              <w:rPr>
                <w:rFonts w:ascii="Arial" w:hAnsi="Arial" w:cs="Arial"/>
                <w:sz w:val="16"/>
                <w:szCs w:val="16"/>
              </w:rPr>
              <w:lastRenderedPageBreak/>
              <w:t>1</w:t>
            </w:r>
          </w:p>
        </w:tc>
        <w:tc>
          <w:tcPr>
            <w:tcW w:w="3753" w:type="dxa"/>
          </w:tcPr>
          <w:p w:rsidR="00190B63" w:rsidRPr="0077292F" w:rsidRDefault="00996A07" w:rsidP="00D5040B">
            <w:pPr>
              <w:tabs>
                <w:tab w:val="left" w:pos="7230"/>
              </w:tabs>
              <w:jc w:val="both"/>
              <w:rPr>
                <w:rFonts w:ascii="Arial" w:hAnsi="Arial" w:cs="Arial"/>
                <w:sz w:val="12"/>
                <w:szCs w:val="12"/>
              </w:rPr>
            </w:pPr>
            <w:r>
              <w:rPr>
                <w:rFonts w:ascii="Arial" w:hAnsi="Arial" w:cs="Arial"/>
                <w:sz w:val="12"/>
                <w:szCs w:val="12"/>
              </w:rPr>
              <w:t>РЕШЕНИЕ</w:t>
            </w:r>
            <w:r w:rsidRPr="00996A07">
              <w:rPr>
                <w:rFonts w:ascii="Arial" w:hAnsi="Arial" w:cs="Arial"/>
                <w:color w:val="auto"/>
                <w:sz w:val="12"/>
                <w:szCs w:val="12"/>
              </w:rPr>
              <w:t>СОВЕТ</w:t>
            </w:r>
            <w:r>
              <w:rPr>
                <w:rFonts w:ascii="Arial" w:hAnsi="Arial" w:cs="Arial"/>
                <w:color w:val="auto"/>
                <w:sz w:val="12"/>
                <w:szCs w:val="12"/>
              </w:rPr>
              <w:t>А</w:t>
            </w:r>
            <w:r w:rsidRPr="00996A07">
              <w:rPr>
                <w:rFonts w:ascii="Arial" w:hAnsi="Arial" w:cs="Arial"/>
                <w:color w:val="auto"/>
                <w:sz w:val="12"/>
                <w:szCs w:val="12"/>
              </w:rPr>
              <w:t xml:space="preserve"> ДЕПУТАТОВ БЛАГОДАРНЕНСКОГО ГОРОДСКОГО ОКРУГА СТАРОПОЛЬСКОГО КРАЯ ПЕРВОГО СОЗЫВА</w:t>
            </w:r>
            <w:r w:rsidR="00093BD8">
              <w:rPr>
                <w:rFonts w:ascii="Arial" w:hAnsi="Arial" w:cs="Arial"/>
                <w:color w:val="auto"/>
                <w:sz w:val="12"/>
                <w:szCs w:val="12"/>
              </w:rPr>
              <w:t xml:space="preserve"> № 19 от 27 октября </w:t>
            </w:r>
            <w:r w:rsidR="00D5040B">
              <w:rPr>
                <w:rFonts w:ascii="Arial" w:hAnsi="Arial" w:cs="Arial"/>
                <w:color w:val="auto"/>
                <w:sz w:val="12"/>
                <w:szCs w:val="12"/>
              </w:rPr>
              <w:t xml:space="preserve"> 2017 года</w:t>
            </w:r>
          </w:p>
        </w:tc>
        <w:tc>
          <w:tcPr>
            <w:tcW w:w="673" w:type="dxa"/>
          </w:tcPr>
          <w:p w:rsidR="0080190C" w:rsidRPr="0080190C" w:rsidRDefault="0080190C" w:rsidP="00C90311">
            <w:pPr>
              <w:spacing w:line="160" w:lineRule="exact"/>
              <w:rPr>
                <w:rFonts w:ascii="Arial" w:hAnsi="Arial" w:cs="Arial"/>
                <w:sz w:val="16"/>
                <w:szCs w:val="16"/>
              </w:rPr>
            </w:pPr>
          </w:p>
        </w:tc>
      </w:tr>
      <w:tr w:rsidR="00CD394B" w:rsidRPr="0080190C" w:rsidTr="00FA07A2">
        <w:tc>
          <w:tcPr>
            <w:tcW w:w="394" w:type="dxa"/>
          </w:tcPr>
          <w:p w:rsidR="00CD394B" w:rsidRDefault="001465C4" w:rsidP="00C90311">
            <w:pPr>
              <w:spacing w:line="160" w:lineRule="exact"/>
              <w:rPr>
                <w:rFonts w:ascii="Arial" w:hAnsi="Arial" w:cs="Arial"/>
                <w:sz w:val="16"/>
                <w:szCs w:val="16"/>
              </w:rPr>
            </w:pPr>
            <w:r>
              <w:rPr>
                <w:rFonts w:ascii="Arial" w:hAnsi="Arial" w:cs="Arial"/>
                <w:sz w:val="16"/>
                <w:szCs w:val="16"/>
              </w:rPr>
              <w:t>2</w:t>
            </w:r>
          </w:p>
        </w:tc>
        <w:tc>
          <w:tcPr>
            <w:tcW w:w="3753" w:type="dxa"/>
          </w:tcPr>
          <w:p w:rsidR="00CD394B" w:rsidRPr="00190B63" w:rsidRDefault="00C92A9D" w:rsidP="00180DE5">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w:t>
            </w:r>
            <w:r w:rsidR="00180DE5">
              <w:rPr>
                <w:rFonts w:ascii="Arial" w:hAnsi="Arial" w:cs="Arial"/>
                <w:sz w:val="12"/>
                <w:szCs w:val="12"/>
              </w:rPr>
              <w:t>БЛАГОДАРНЕНСКОГО МУНИЦИПАЛЬНОГО РАЙОНА СТАВРОПОЛЬСКОГО КРАЯ № 777 от  21 ноября 2017 года</w:t>
            </w:r>
          </w:p>
        </w:tc>
        <w:tc>
          <w:tcPr>
            <w:tcW w:w="673" w:type="dxa"/>
          </w:tcPr>
          <w:p w:rsidR="00CD394B" w:rsidRPr="0080190C" w:rsidRDefault="00CD394B" w:rsidP="00C90311">
            <w:pPr>
              <w:spacing w:line="160" w:lineRule="exact"/>
              <w:rPr>
                <w:rFonts w:ascii="Arial" w:hAnsi="Arial" w:cs="Arial"/>
                <w:sz w:val="16"/>
                <w:szCs w:val="16"/>
              </w:rPr>
            </w:pPr>
          </w:p>
        </w:tc>
      </w:tr>
    </w:tbl>
    <w:p w:rsidR="00FA07A2" w:rsidRDefault="00FA07A2" w:rsidP="00C90311">
      <w:pPr>
        <w:widowControl w:val="0"/>
        <w:autoSpaceDE w:val="0"/>
        <w:autoSpaceDN w:val="0"/>
        <w:adjustRightInd w:val="0"/>
        <w:spacing w:line="160" w:lineRule="exact"/>
        <w:jc w:val="center"/>
        <w:rPr>
          <w:rFonts w:ascii="Arial" w:hAnsi="Arial" w:cs="Arial"/>
          <w:b/>
          <w:sz w:val="16"/>
          <w:szCs w:val="16"/>
        </w:rPr>
      </w:pPr>
    </w:p>
    <w:p w:rsidR="0079427B" w:rsidRDefault="0079427B" w:rsidP="00C90311">
      <w:pPr>
        <w:widowControl w:val="0"/>
        <w:autoSpaceDE w:val="0"/>
        <w:autoSpaceDN w:val="0"/>
        <w:adjustRightInd w:val="0"/>
        <w:spacing w:line="160" w:lineRule="exact"/>
        <w:jc w:val="center"/>
        <w:rPr>
          <w:rFonts w:ascii="Arial" w:hAnsi="Arial" w:cs="Arial"/>
          <w:b/>
          <w:sz w:val="16"/>
          <w:szCs w:val="16"/>
        </w:rPr>
      </w:pPr>
    </w:p>
    <w:p w:rsidR="00FA07A2" w:rsidRPr="00182C4B" w:rsidRDefault="00FA07A2" w:rsidP="00FA07A2">
      <w:pPr>
        <w:tabs>
          <w:tab w:val="left" w:pos="7230"/>
        </w:tabs>
        <w:jc w:val="center"/>
        <w:rPr>
          <w:rFonts w:ascii="Arial" w:hAnsi="Arial" w:cs="Arial"/>
          <w:color w:val="auto"/>
          <w:sz w:val="16"/>
          <w:szCs w:val="16"/>
        </w:rPr>
      </w:pPr>
      <w:r w:rsidRPr="00182C4B">
        <w:rPr>
          <w:rFonts w:ascii="Arial" w:hAnsi="Arial" w:cs="Arial"/>
          <w:color w:val="auto"/>
          <w:sz w:val="16"/>
          <w:szCs w:val="16"/>
        </w:rPr>
        <w:t>СОВЕТ ДЕПУТАТОВ БЛАГОДАРНЕНСКОГО ГОРОДСКОГО ОКРУГА СТАРОПОЛЬСКОГО КРАЯ ПЕРВОГО СОЗЫВА</w:t>
      </w:r>
    </w:p>
    <w:p w:rsidR="00FA07A2" w:rsidRPr="00182C4B" w:rsidRDefault="00FA07A2" w:rsidP="00FA07A2">
      <w:pPr>
        <w:tabs>
          <w:tab w:val="left" w:pos="7230"/>
        </w:tabs>
        <w:jc w:val="center"/>
        <w:rPr>
          <w:rFonts w:ascii="Arial" w:hAnsi="Arial" w:cs="Arial"/>
          <w:color w:val="auto"/>
          <w:sz w:val="16"/>
          <w:szCs w:val="16"/>
        </w:rPr>
      </w:pPr>
    </w:p>
    <w:p w:rsidR="00FA07A2" w:rsidRDefault="00FA07A2" w:rsidP="00FA07A2">
      <w:pPr>
        <w:tabs>
          <w:tab w:val="left" w:pos="7230"/>
        </w:tabs>
        <w:jc w:val="center"/>
        <w:rPr>
          <w:rFonts w:ascii="Arial" w:hAnsi="Arial" w:cs="Arial"/>
          <w:color w:val="auto"/>
          <w:sz w:val="16"/>
          <w:szCs w:val="16"/>
        </w:rPr>
      </w:pPr>
      <w:r w:rsidRPr="00182C4B">
        <w:rPr>
          <w:rFonts w:ascii="Arial" w:hAnsi="Arial" w:cs="Arial"/>
          <w:color w:val="auto"/>
          <w:sz w:val="16"/>
          <w:szCs w:val="16"/>
        </w:rPr>
        <w:t>РЕШЕНИЕ</w:t>
      </w:r>
    </w:p>
    <w:p w:rsidR="00DA10F3" w:rsidRPr="00182C4B" w:rsidRDefault="00DA10F3" w:rsidP="00FA07A2">
      <w:pPr>
        <w:tabs>
          <w:tab w:val="left" w:pos="7230"/>
        </w:tabs>
        <w:jc w:val="center"/>
        <w:rPr>
          <w:rFonts w:ascii="Arial" w:hAnsi="Arial" w:cs="Arial"/>
          <w:color w:val="auto"/>
          <w:sz w:val="16"/>
          <w:szCs w:val="16"/>
        </w:rPr>
      </w:pPr>
    </w:p>
    <w:tbl>
      <w:tblPr>
        <w:tblW w:w="0" w:type="auto"/>
        <w:tblLook w:val="04A0"/>
      </w:tblPr>
      <w:tblGrid>
        <w:gridCol w:w="1951"/>
        <w:gridCol w:w="1654"/>
        <w:gridCol w:w="1430"/>
      </w:tblGrid>
      <w:tr w:rsidR="00DA10F3" w:rsidRPr="00DA10F3" w:rsidTr="00DA10F3">
        <w:tc>
          <w:tcPr>
            <w:tcW w:w="1951" w:type="dxa"/>
            <w:hideMark/>
          </w:tcPr>
          <w:p w:rsidR="00DA10F3" w:rsidRPr="00DA10F3" w:rsidRDefault="00DA10F3" w:rsidP="00DA10F3">
            <w:pPr>
              <w:rPr>
                <w:rFonts w:ascii="Arial" w:hAnsi="Arial" w:cs="Arial"/>
                <w:sz w:val="16"/>
                <w:szCs w:val="16"/>
              </w:rPr>
            </w:pPr>
            <w:r w:rsidRPr="00DA10F3">
              <w:rPr>
                <w:rFonts w:ascii="Arial" w:hAnsi="Arial" w:cs="Arial"/>
                <w:sz w:val="16"/>
                <w:szCs w:val="16"/>
              </w:rPr>
              <w:t>27  октября  2017 года</w:t>
            </w:r>
          </w:p>
        </w:tc>
        <w:tc>
          <w:tcPr>
            <w:tcW w:w="1654" w:type="dxa"/>
            <w:hideMark/>
          </w:tcPr>
          <w:p w:rsidR="00DA10F3" w:rsidRPr="00DA10F3" w:rsidRDefault="00DA10F3" w:rsidP="00DA10F3">
            <w:pPr>
              <w:rPr>
                <w:rFonts w:ascii="Arial" w:hAnsi="Arial" w:cs="Arial"/>
                <w:sz w:val="16"/>
                <w:szCs w:val="16"/>
              </w:rPr>
            </w:pPr>
            <w:r>
              <w:rPr>
                <w:rFonts w:ascii="Arial" w:hAnsi="Arial" w:cs="Arial"/>
                <w:sz w:val="16"/>
                <w:szCs w:val="16"/>
              </w:rPr>
              <w:t xml:space="preserve">   </w:t>
            </w:r>
            <w:r w:rsidRPr="00DA10F3">
              <w:rPr>
                <w:rFonts w:ascii="Arial" w:hAnsi="Arial" w:cs="Arial"/>
                <w:sz w:val="16"/>
                <w:szCs w:val="16"/>
              </w:rPr>
              <w:t xml:space="preserve">   г.Благодарный</w:t>
            </w:r>
          </w:p>
        </w:tc>
        <w:tc>
          <w:tcPr>
            <w:tcW w:w="1430" w:type="dxa"/>
            <w:hideMark/>
          </w:tcPr>
          <w:p w:rsidR="00DA10F3" w:rsidRPr="00DA10F3" w:rsidRDefault="00DA10F3" w:rsidP="00DA10F3">
            <w:pPr>
              <w:jc w:val="center"/>
              <w:rPr>
                <w:rFonts w:ascii="Arial" w:hAnsi="Arial" w:cs="Arial"/>
                <w:sz w:val="16"/>
                <w:szCs w:val="16"/>
              </w:rPr>
            </w:pPr>
            <w:r>
              <w:rPr>
                <w:rFonts w:ascii="Arial" w:hAnsi="Arial" w:cs="Arial"/>
                <w:sz w:val="16"/>
                <w:szCs w:val="16"/>
              </w:rPr>
              <w:t xml:space="preserve">          </w:t>
            </w:r>
            <w:r w:rsidRPr="00DA10F3">
              <w:rPr>
                <w:rFonts w:ascii="Arial" w:hAnsi="Arial" w:cs="Arial"/>
                <w:sz w:val="16"/>
                <w:szCs w:val="16"/>
              </w:rPr>
              <w:t xml:space="preserve">  № 19</w:t>
            </w:r>
          </w:p>
        </w:tc>
      </w:tr>
    </w:tbl>
    <w:p w:rsidR="00DA10F3" w:rsidRDefault="00DA10F3" w:rsidP="00DA10F3">
      <w:pPr>
        <w:autoSpaceDE w:val="0"/>
        <w:autoSpaceDN w:val="0"/>
        <w:adjustRightInd w:val="0"/>
        <w:ind w:firstLine="540"/>
        <w:rPr>
          <w:sz w:val="28"/>
          <w:szCs w:val="28"/>
        </w:rPr>
      </w:pPr>
    </w:p>
    <w:p w:rsidR="00DA10F3" w:rsidRPr="00DA10F3" w:rsidRDefault="00DA10F3" w:rsidP="00DA10F3">
      <w:pPr>
        <w:widowControl w:val="0"/>
        <w:autoSpaceDE w:val="0"/>
        <w:autoSpaceDN w:val="0"/>
        <w:adjustRightInd w:val="0"/>
        <w:jc w:val="both"/>
        <w:rPr>
          <w:rFonts w:ascii="Arial" w:hAnsi="Arial" w:cs="Arial"/>
          <w:sz w:val="16"/>
          <w:szCs w:val="16"/>
        </w:rPr>
      </w:pPr>
      <w:r w:rsidRPr="00DA10F3">
        <w:rPr>
          <w:rFonts w:ascii="Arial" w:hAnsi="Arial" w:cs="Arial"/>
          <w:sz w:val="16"/>
          <w:szCs w:val="16"/>
        </w:rPr>
        <w:t>Об Уставе Благодарненского городского округа Ставропольского края</w:t>
      </w:r>
    </w:p>
    <w:p w:rsidR="00FA07A2" w:rsidRDefault="00FA07A2" w:rsidP="00DA10F3">
      <w:pPr>
        <w:tabs>
          <w:tab w:val="left" w:pos="7230"/>
        </w:tabs>
        <w:jc w:val="both"/>
        <w:rPr>
          <w:rFonts w:ascii="Arial" w:hAnsi="Arial" w:cs="Arial"/>
          <w:b/>
          <w:color w:val="auto"/>
          <w:sz w:val="16"/>
          <w:szCs w:val="16"/>
        </w:rPr>
      </w:pPr>
    </w:p>
    <w:p w:rsidR="00DA10F3" w:rsidRPr="00DA10F3" w:rsidRDefault="00DA10F3" w:rsidP="00DA10F3">
      <w:pPr>
        <w:autoSpaceDE w:val="0"/>
        <w:autoSpaceDN w:val="0"/>
        <w:adjustRightInd w:val="0"/>
        <w:ind w:firstLine="540"/>
        <w:jc w:val="both"/>
        <w:rPr>
          <w:rFonts w:ascii="Arial" w:hAnsi="Arial" w:cs="Arial"/>
          <w:color w:val="auto"/>
          <w:sz w:val="16"/>
          <w:szCs w:val="16"/>
        </w:rPr>
      </w:pPr>
      <w:r w:rsidRPr="00DA10F3">
        <w:rPr>
          <w:rFonts w:ascii="Arial" w:hAnsi="Arial" w:cs="Arial"/>
          <w:color w:val="auto"/>
          <w:sz w:val="16"/>
          <w:szCs w:val="16"/>
        </w:rPr>
        <w:t xml:space="preserve">В соответствии с Федеральным </w:t>
      </w:r>
      <w:hyperlink r:id="rId11" w:history="1">
        <w:r w:rsidRPr="00DA10F3">
          <w:rPr>
            <w:rFonts w:ascii="Arial" w:hAnsi="Arial" w:cs="Arial"/>
            <w:color w:val="auto"/>
            <w:sz w:val="16"/>
            <w:szCs w:val="16"/>
          </w:rPr>
          <w:t>законом</w:t>
        </w:r>
      </w:hyperlink>
      <w:r w:rsidRPr="00DA10F3">
        <w:rPr>
          <w:rFonts w:ascii="Arial" w:hAnsi="Arial" w:cs="Arial"/>
          <w:color w:val="auto"/>
          <w:sz w:val="16"/>
          <w:szCs w:val="16"/>
        </w:rPr>
        <w:t xml:space="preserve"> от 6 октября 2003 года № 131-ФЗ «Об общих принципах организации местного самоуправления в Российской Федерации» Совет депутатов Благодарненского городского округа Ставропольского края </w:t>
      </w:r>
    </w:p>
    <w:p w:rsidR="00DA10F3" w:rsidRPr="00DA10F3" w:rsidRDefault="00DA10F3" w:rsidP="00DA10F3">
      <w:pPr>
        <w:autoSpaceDE w:val="0"/>
        <w:autoSpaceDN w:val="0"/>
        <w:adjustRightInd w:val="0"/>
        <w:ind w:firstLine="540"/>
        <w:jc w:val="both"/>
        <w:rPr>
          <w:rFonts w:ascii="Arial" w:hAnsi="Arial" w:cs="Arial"/>
          <w:color w:val="auto"/>
          <w:sz w:val="16"/>
          <w:szCs w:val="16"/>
        </w:rPr>
      </w:pPr>
    </w:p>
    <w:p w:rsidR="00DA10F3" w:rsidRPr="00DA10F3" w:rsidRDefault="00DA10F3" w:rsidP="00DA10F3">
      <w:pPr>
        <w:autoSpaceDE w:val="0"/>
        <w:autoSpaceDN w:val="0"/>
        <w:adjustRightInd w:val="0"/>
        <w:ind w:firstLine="540"/>
        <w:rPr>
          <w:rFonts w:ascii="Arial" w:hAnsi="Arial" w:cs="Arial"/>
          <w:color w:val="auto"/>
          <w:sz w:val="16"/>
          <w:szCs w:val="16"/>
        </w:rPr>
      </w:pPr>
      <w:r w:rsidRPr="00DA10F3">
        <w:rPr>
          <w:rFonts w:ascii="Arial" w:hAnsi="Arial" w:cs="Arial"/>
          <w:color w:val="auto"/>
          <w:sz w:val="16"/>
          <w:szCs w:val="16"/>
        </w:rPr>
        <w:t>РЕШИЛ:</w:t>
      </w:r>
    </w:p>
    <w:p w:rsidR="00DA10F3" w:rsidRPr="00DA10F3" w:rsidRDefault="00DA10F3" w:rsidP="00DA10F3">
      <w:pPr>
        <w:autoSpaceDE w:val="0"/>
        <w:autoSpaceDN w:val="0"/>
        <w:adjustRightInd w:val="0"/>
        <w:outlineLvl w:val="0"/>
        <w:rPr>
          <w:rFonts w:ascii="Arial" w:hAnsi="Arial" w:cs="Arial"/>
          <w:color w:val="auto"/>
          <w:sz w:val="16"/>
          <w:szCs w:val="16"/>
        </w:rPr>
      </w:pPr>
    </w:p>
    <w:p w:rsidR="00DA10F3" w:rsidRPr="00DA10F3" w:rsidRDefault="00DA10F3" w:rsidP="00DA10F3">
      <w:pPr>
        <w:autoSpaceDE w:val="0"/>
        <w:autoSpaceDN w:val="0"/>
        <w:adjustRightInd w:val="0"/>
        <w:ind w:firstLine="540"/>
        <w:jc w:val="both"/>
        <w:rPr>
          <w:rFonts w:ascii="Arial" w:hAnsi="Arial" w:cs="Arial"/>
          <w:color w:val="auto"/>
          <w:sz w:val="16"/>
          <w:szCs w:val="16"/>
        </w:rPr>
      </w:pPr>
      <w:r w:rsidRPr="00DA10F3">
        <w:rPr>
          <w:rFonts w:ascii="Arial" w:hAnsi="Arial" w:cs="Arial"/>
          <w:color w:val="auto"/>
          <w:sz w:val="16"/>
          <w:szCs w:val="16"/>
        </w:rPr>
        <w:t xml:space="preserve">1. Принять прилагаемый </w:t>
      </w:r>
      <w:hyperlink r:id="rId12" w:history="1">
        <w:r w:rsidRPr="00DA10F3">
          <w:rPr>
            <w:rFonts w:ascii="Arial" w:hAnsi="Arial" w:cs="Arial"/>
            <w:color w:val="auto"/>
            <w:sz w:val="16"/>
            <w:szCs w:val="16"/>
          </w:rPr>
          <w:t>Устав</w:t>
        </w:r>
      </w:hyperlink>
      <w:r w:rsidRPr="00DA10F3">
        <w:rPr>
          <w:rFonts w:ascii="Arial" w:hAnsi="Arial" w:cs="Arial"/>
          <w:color w:val="auto"/>
          <w:sz w:val="16"/>
          <w:szCs w:val="16"/>
        </w:rPr>
        <w:t xml:space="preserve"> Благодарненского городского округа Ставропольского края.</w:t>
      </w:r>
    </w:p>
    <w:p w:rsidR="00DA10F3" w:rsidRPr="00DA10F3" w:rsidRDefault="00DA10F3" w:rsidP="00DA10F3">
      <w:pPr>
        <w:autoSpaceDE w:val="0"/>
        <w:autoSpaceDN w:val="0"/>
        <w:adjustRightInd w:val="0"/>
        <w:ind w:firstLine="540"/>
        <w:jc w:val="both"/>
        <w:rPr>
          <w:rFonts w:ascii="Arial" w:hAnsi="Arial" w:cs="Arial"/>
          <w:color w:val="auto"/>
          <w:sz w:val="16"/>
          <w:szCs w:val="16"/>
        </w:rPr>
      </w:pPr>
      <w:r w:rsidRPr="00DA10F3">
        <w:rPr>
          <w:rFonts w:ascii="Arial" w:hAnsi="Arial" w:cs="Arial"/>
          <w:color w:val="auto"/>
          <w:sz w:val="16"/>
          <w:szCs w:val="16"/>
        </w:rPr>
        <w:t xml:space="preserve">2. Главе Благодарненского муниципального района Ставропольского края в порядке, установленном Федеральным </w:t>
      </w:r>
      <w:hyperlink r:id="rId13" w:history="1">
        <w:r w:rsidRPr="00DA10F3">
          <w:rPr>
            <w:rFonts w:ascii="Arial" w:hAnsi="Arial" w:cs="Arial"/>
            <w:color w:val="auto"/>
            <w:sz w:val="16"/>
            <w:szCs w:val="16"/>
          </w:rPr>
          <w:t>законом</w:t>
        </w:r>
      </w:hyperlink>
      <w:r w:rsidRPr="00DA10F3">
        <w:rPr>
          <w:rFonts w:ascii="Arial" w:hAnsi="Arial" w:cs="Arial"/>
          <w:color w:val="auto"/>
          <w:sz w:val="16"/>
          <w:szCs w:val="16"/>
        </w:rPr>
        <w:t xml:space="preserve"> от 21 июля 2005 № 97-ФЗ «О государственной регистрации уставов муниципальных образований», представить настоящее решение и </w:t>
      </w:r>
      <w:hyperlink r:id="rId14" w:history="1">
        <w:r w:rsidRPr="00DA10F3">
          <w:rPr>
            <w:rFonts w:ascii="Arial" w:hAnsi="Arial" w:cs="Arial"/>
            <w:color w:val="auto"/>
            <w:sz w:val="16"/>
            <w:szCs w:val="16"/>
          </w:rPr>
          <w:t>Устав</w:t>
        </w:r>
      </w:hyperlink>
      <w:r w:rsidRPr="00DA10F3">
        <w:rPr>
          <w:rFonts w:ascii="Arial" w:hAnsi="Arial" w:cs="Arial"/>
          <w:color w:val="auto"/>
          <w:sz w:val="16"/>
          <w:szCs w:val="16"/>
        </w:rPr>
        <w:t xml:space="preserve"> Благодарненского городского округа Ставропольского края на государственную регистрацию.</w:t>
      </w:r>
    </w:p>
    <w:p w:rsidR="00DA10F3" w:rsidRPr="00DA10F3" w:rsidRDefault="00DA10F3" w:rsidP="00DA10F3">
      <w:pPr>
        <w:autoSpaceDE w:val="0"/>
        <w:autoSpaceDN w:val="0"/>
        <w:adjustRightInd w:val="0"/>
        <w:ind w:firstLine="540"/>
        <w:jc w:val="both"/>
        <w:rPr>
          <w:rFonts w:ascii="Arial" w:hAnsi="Arial" w:cs="Arial"/>
          <w:color w:val="auto"/>
          <w:sz w:val="16"/>
          <w:szCs w:val="16"/>
        </w:rPr>
      </w:pPr>
      <w:r w:rsidRPr="00DA10F3">
        <w:rPr>
          <w:rFonts w:ascii="Arial" w:hAnsi="Arial" w:cs="Arial"/>
          <w:color w:val="auto"/>
          <w:sz w:val="16"/>
          <w:szCs w:val="16"/>
        </w:rPr>
        <w:t>3. Настоящее решение вступает в силу со дня его официального опубликования, произведенного после его государственной регистрации.</w:t>
      </w:r>
    </w:p>
    <w:p w:rsidR="00DA10F3" w:rsidRDefault="00DA10F3" w:rsidP="00DA10F3">
      <w:pPr>
        <w:tabs>
          <w:tab w:val="left" w:pos="7230"/>
        </w:tabs>
        <w:jc w:val="both"/>
        <w:rPr>
          <w:rFonts w:ascii="Arial" w:hAnsi="Arial" w:cs="Arial"/>
          <w:b/>
          <w:color w:val="auto"/>
          <w:sz w:val="16"/>
          <w:szCs w:val="16"/>
        </w:rPr>
      </w:pPr>
    </w:p>
    <w:p w:rsidR="00041BBF" w:rsidRDefault="00041BBF" w:rsidP="00DA10F3">
      <w:pPr>
        <w:tabs>
          <w:tab w:val="left" w:pos="7230"/>
        </w:tabs>
        <w:jc w:val="both"/>
        <w:rPr>
          <w:rFonts w:ascii="Arial" w:hAnsi="Arial" w:cs="Arial"/>
          <w:b/>
          <w:color w:val="auto"/>
          <w:sz w:val="16"/>
          <w:szCs w:val="16"/>
        </w:rPr>
      </w:pPr>
    </w:p>
    <w:tbl>
      <w:tblPr>
        <w:tblW w:w="0" w:type="auto"/>
        <w:tblLook w:val="04A0"/>
      </w:tblPr>
      <w:tblGrid>
        <w:gridCol w:w="2517"/>
        <w:gridCol w:w="2518"/>
      </w:tblGrid>
      <w:tr w:rsidR="00DA10F3" w:rsidRPr="00DA10F3" w:rsidTr="00041BBF">
        <w:tc>
          <w:tcPr>
            <w:tcW w:w="2517" w:type="dxa"/>
            <w:shd w:val="clear" w:color="auto" w:fill="auto"/>
          </w:tcPr>
          <w:p w:rsidR="00DA10F3" w:rsidRPr="00DA10F3" w:rsidRDefault="00DA10F3" w:rsidP="00DA10F3">
            <w:pPr>
              <w:spacing w:line="200" w:lineRule="exact"/>
              <w:rPr>
                <w:rFonts w:ascii="Arial" w:hAnsi="Arial" w:cs="Arial"/>
                <w:sz w:val="16"/>
                <w:szCs w:val="16"/>
              </w:rPr>
            </w:pPr>
            <w:r w:rsidRPr="00DA10F3">
              <w:rPr>
                <w:rFonts w:ascii="Arial" w:hAnsi="Arial" w:cs="Arial"/>
                <w:sz w:val="16"/>
                <w:szCs w:val="16"/>
              </w:rPr>
              <w:t>Председатель Совета депутатов Благодарненского городского округа Ставропольского края</w:t>
            </w:r>
          </w:p>
          <w:p w:rsidR="00DA10F3" w:rsidRPr="00DA10F3" w:rsidRDefault="00DA10F3" w:rsidP="00DA10F3">
            <w:pPr>
              <w:spacing w:line="200" w:lineRule="exact"/>
              <w:rPr>
                <w:rFonts w:ascii="Arial" w:hAnsi="Arial" w:cs="Arial"/>
                <w:sz w:val="16"/>
                <w:szCs w:val="16"/>
              </w:rPr>
            </w:pPr>
          </w:p>
          <w:p w:rsidR="00DA10F3" w:rsidRPr="00DA10F3" w:rsidRDefault="00DA10F3" w:rsidP="00DA10F3">
            <w:pPr>
              <w:spacing w:line="200" w:lineRule="exact"/>
              <w:jc w:val="right"/>
              <w:rPr>
                <w:rFonts w:ascii="Arial" w:hAnsi="Arial" w:cs="Arial"/>
                <w:sz w:val="16"/>
                <w:szCs w:val="16"/>
              </w:rPr>
            </w:pPr>
            <w:r w:rsidRPr="00DA10F3">
              <w:rPr>
                <w:rFonts w:ascii="Arial" w:hAnsi="Arial" w:cs="Arial"/>
                <w:sz w:val="16"/>
                <w:szCs w:val="16"/>
              </w:rPr>
              <w:t>И.А.Ерохин</w:t>
            </w:r>
          </w:p>
        </w:tc>
        <w:tc>
          <w:tcPr>
            <w:tcW w:w="2518" w:type="dxa"/>
            <w:shd w:val="clear" w:color="auto" w:fill="auto"/>
          </w:tcPr>
          <w:p w:rsidR="00DA10F3" w:rsidRPr="00DA10F3" w:rsidRDefault="00DA10F3" w:rsidP="00DA10F3">
            <w:pPr>
              <w:spacing w:line="200" w:lineRule="exact"/>
              <w:rPr>
                <w:rFonts w:ascii="Arial" w:hAnsi="Arial" w:cs="Arial"/>
                <w:sz w:val="16"/>
                <w:szCs w:val="16"/>
              </w:rPr>
            </w:pPr>
            <w:r w:rsidRPr="00DA10F3">
              <w:rPr>
                <w:rFonts w:ascii="Arial" w:hAnsi="Arial" w:cs="Arial"/>
                <w:sz w:val="16"/>
                <w:szCs w:val="16"/>
              </w:rPr>
              <w:t xml:space="preserve">Глава Благодарненского </w:t>
            </w:r>
          </w:p>
          <w:p w:rsidR="00DA10F3" w:rsidRPr="00DA10F3" w:rsidRDefault="00DA10F3" w:rsidP="00DA10F3">
            <w:pPr>
              <w:spacing w:line="200" w:lineRule="exact"/>
              <w:rPr>
                <w:rFonts w:ascii="Arial" w:hAnsi="Arial" w:cs="Arial"/>
                <w:sz w:val="16"/>
                <w:szCs w:val="16"/>
              </w:rPr>
            </w:pPr>
            <w:r w:rsidRPr="00DA10F3">
              <w:rPr>
                <w:rFonts w:ascii="Arial" w:hAnsi="Arial" w:cs="Arial"/>
                <w:sz w:val="16"/>
                <w:szCs w:val="16"/>
              </w:rPr>
              <w:t>муниципального района Ставропольского края</w:t>
            </w:r>
          </w:p>
          <w:p w:rsidR="00DA10F3" w:rsidRDefault="00DA10F3" w:rsidP="00DA10F3">
            <w:pPr>
              <w:spacing w:line="200" w:lineRule="exact"/>
              <w:rPr>
                <w:rFonts w:ascii="Arial" w:hAnsi="Arial" w:cs="Arial"/>
                <w:sz w:val="16"/>
                <w:szCs w:val="16"/>
              </w:rPr>
            </w:pPr>
          </w:p>
          <w:p w:rsidR="00DA10F3" w:rsidRPr="00DA10F3" w:rsidRDefault="00DA10F3" w:rsidP="00DA10F3">
            <w:pPr>
              <w:spacing w:line="200" w:lineRule="exact"/>
              <w:rPr>
                <w:rFonts w:ascii="Arial" w:hAnsi="Arial" w:cs="Arial"/>
                <w:sz w:val="16"/>
                <w:szCs w:val="16"/>
              </w:rPr>
            </w:pPr>
          </w:p>
          <w:p w:rsidR="00DA10F3" w:rsidRPr="00DA10F3" w:rsidRDefault="00DA10F3" w:rsidP="00DA10F3">
            <w:pPr>
              <w:spacing w:line="200" w:lineRule="exact"/>
              <w:jc w:val="right"/>
              <w:rPr>
                <w:rFonts w:ascii="Arial" w:hAnsi="Arial" w:cs="Arial"/>
                <w:sz w:val="16"/>
                <w:szCs w:val="16"/>
              </w:rPr>
            </w:pPr>
            <w:r w:rsidRPr="00DA10F3">
              <w:rPr>
                <w:rFonts w:ascii="Arial" w:hAnsi="Arial" w:cs="Arial"/>
                <w:sz w:val="16"/>
                <w:szCs w:val="16"/>
              </w:rPr>
              <w:t>С.Т.Бычков</w:t>
            </w:r>
          </w:p>
        </w:tc>
      </w:tr>
    </w:tbl>
    <w:p w:rsidR="00DA10F3" w:rsidRDefault="00DA10F3" w:rsidP="00DA10F3">
      <w:pPr>
        <w:tabs>
          <w:tab w:val="left" w:pos="7230"/>
        </w:tabs>
        <w:jc w:val="both"/>
        <w:rPr>
          <w:rFonts w:ascii="Arial" w:hAnsi="Arial" w:cs="Arial"/>
          <w:b/>
          <w:color w:val="auto"/>
          <w:sz w:val="16"/>
          <w:szCs w:val="16"/>
        </w:rPr>
      </w:pPr>
    </w:p>
    <w:p w:rsidR="00DA10F3" w:rsidRDefault="00DA10F3" w:rsidP="00DA10F3">
      <w:pPr>
        <w:tabs>
          <w:tab w:val="left" w:pos="7230"/>
        </w:tabs>
        <w:jc w:val="both"/>
        <w:rPr>
          <w:rFonts w:ascii="Arial" w:hAnsi="Arial" w:cs="Arial"/>
          <w:b/>
          <w:color w:val="auto"/>
          <w:sz w:val="16"/>
          <w:szCs w:val="16"/>
        </w:rPr>
      </w:pPr>
    </w:p>
    <w:p w:rsidR="00041BBF" w:rsidRPr="00041BBF" w:rsidRDefault="00041BBF" w:rsidP="00041BBF">
      <w:pPr>
        <w:pStyle w:val="1"/>
        <w:keepNext w:val="0"/>
        <w:widowControl w:val="0"/>
        <w:spacing w:line="200" w:lineRule="exact"/>
        <w:ind w:left="2552"/>
        <w:rPr>
          <w:rFonts w:ascii="Arial" w:hAnsi="Arial" w:cs="Arial"/>
          <w:b w:val="0"/>
          <w:sz w:val="16"/>
          <w:szCs w:val="16"/>
        </w:rPr>
      </w:pPr>
      <w:r w:rsidRPr="00041BBF">
        <w:rPr>
          <w:rFonts w:ascii="Arial" w:hAnsi="Arial" w:cs="Arial"/>
          <w:b w:val="0"/>
          <w:sz w:val="16"/>
          <w:szCs w:val="16"/>
        </w:rPr>
        <w:t>Приложение</w:t>
      </w:r>
    </w:p>
    <w:p w:rsidR="00041BBF" w:rsidRPr="00041BBF" w:rsidRDefault="00041BBF" w:rsidP="00041BBF">
      <w:pPr>
        <w:spacing w:line="200" w:lineRule="exact"/>
        <w:ind w:left="2552"/>
        <w:jc w:val="center"/>
        <w:rPr>
          <w:rFonts w:ascii="Arial" w:hAnsi="Arial" w:cs="Arial"/>
          <w:sz w:val="16"/>
          <w:szCs w:val="16"/>
        </w:rPr>
      </w:pPr>
      <w:r w:rsidRPr="00041BBF">
        <w:rPr>
          <w:rFonts w:ascii="Arial" w:hAnsi="Arial" w:cs="Arial"/>
          <w:sz w:val="16"/>
          <w:szCs w:val="16"/>
        </w:rPr>
        <w:t>к решению Совета депутатов Благодарненского городского округа Ставропольского края</w:t>
      </w:r>
    </w:p>
    <w:p w:rsidR="00DA10F3" w:rsidRDefault="00041BBF" w:rsidP="00041BBF">
      <w:pPr>
        <w:tabs>
          <w:tab w:val="left" w:pos="7230"/>
        </w:tabs>
        <w:spacing w:line="200" w:lineRule="exact"/>
        <w:ind w:left="2552"/>
        <w:jc w:val="center"/>
        <w:rPr>
          <w:rFonts w:ascii="Arial" w:hAnsi="Arial" w:cs="Arial"/>
          <w:sz w:val="16"/>
          <w:szCs w:val="16"/>
        </w:rPr>
      </w:pPr>
      <w:r w:rsidRPr="00041BBF">
        <w:rPr>
          <w:rFonts w:ascii="Arial" w:hAnsi="Arial" w:cs="Arial"/>
          <w:sz w:val="16"/>
          <w:szCs w:val="16"/>
        </w:rPr>
        <w:t>от 27 октября 2017 года № 19</w:t>
      </w:r>
    </w:p>
    <w:p w:rsidR="00041BBF" w:rsidRDefault="00041BBF" w:rsidP="00041BBF">
      <w:pPr>
        <w:tabs>
          <w:tab w:val="left" w:pos="7230"/>
        </w:tabs>
        <w:spacing w:line="200" w:lineRule="exact"/>
        <w:ind w:left="2552"/>
        <w:jc w:val="center"/>
        <w:rPr>
          <w:rFonts w:ascii="Arial" w:hAnsi="Arial" w:cs="Arial"/>
          <w:sz w:val="16"/>
          <w:szCs w:val="16"/>
        </w:rPr>
      </w:pPr>
    </w:p>
    <w:p w:rsidR="00041BBF" w:rsidRDefault="00041BBF" w:rsidP="00041BBF">
      <w:pPr>
        <w:pStyle w:val="1"/>
        <w:keepNext w:val="0"/>
        <w:widowControl w:val="0"/>
        <w:spacing w:line="240" w:lineRule="auto"/>
        <w:rPr>
          <w:b w:val="0"/>
          <w:szCs w:val="28"/>
        </w:rPr>
      </w:pPr>
      <w:r w:rsidRPr="001E0987">
        <w:rPr>
          <w:b w:val="0"/>
          <w:szCs w:val="28"/>
        </w:rPr>
        <w:t>УСТАВ</w:t>
      </w:r>
    </w:p>
    <w:p w:rsidR="00041BBF" w:rsidRPr="00041BBF" w:rsidRDefault="00041BBF" w:rsidP="00041BBF">
      <w:pPr>
        <w:pStyle w:val="1"/>
        <w:keepNext w:val="0"/>
        <w:widowControl w:val="0"/>
        <w:spacing w:line="240" w:lineRule="auto"/>
        <w:rPr>
          <w:rFonts w:ascii="Arial" w:hAnsi="Arial" w:cs="Arial"/>
          <w:b w:val="0"/>
          <w:caps/>
          <w:sz w:val="16"/>
          <w:szCs w:val="16"/>
        </w:rPr>
      </w:pPr>
      <w:r w:rsidRPr="00041BBF">
        <w:rPr>
          <w:rFonts w:ascii="Arial" w:hAnsi="Arial" w:cs="Arial"/>
          <w:b w:val="0"/>
          <w:caps/>
          <w:sz w:val="16"/>
          <w:szCs w:val="16"/>
        </w:rPr>
        <w:t xml:space="preserve">БЛАГОДАРНЕНСКОГО городского округа </w:t>
      </w:r>
    </w:p>
    <w:p w:rsidR="00041BBF" w:rsidRDefault="00041BBF" w:rsidP="00041BBF">
      <w:pPr>
        <w:widowControl w:val="0"/>
        <w:jc w:val="center"/>
        <w:rPr>
          <w:rFonts w:ascii="Arial" w:hAnsi="Arial" w:cs="Arial"/>
          <w:caps/>
          <w:sz w:val="16"/>
          <w:szCs w:val="16"/>
        </w:rPr>
      </w:pPr>
      <w:r w:rsidRPr="00041BBF">
        <w:rPr>
          <w:rFonts w:ascii="Arial" w:hAnsi="Arial" w:cs="Arial"/>
          <w:caps/>
          <w:sz w:val="16"/>
          <w:szCs w:val="16"/>
        </w:rPr>
        <w:t>Ставропольского края</w:t>
      </w:r>
    </w:p>
    <w:p w:rsidR="00041BBF" w:rsidRDefault="00041BBF" w:rsidP="00041BBF">
      <w:pPr>
        <w:widowControl w:val="0"/>
        <w:jc w:val="center"/>
        <w:rPr>
          <w:rFonts w:ascii="Arial" w:hAnsi="Arial" w:cs="Arial"/>
          <w:caps/>
          <w:sz w:val="16"/>
          <w:szCs w:val="16"/>
        </w:rPr>
      </w:pPr>
    </w:p>
    <w:p w:rsidR="008455B2" w:rsidRPr="008455B2" w:rsidRDefault="008455B2" w:rsidP="008455B2">
      <w:pPr>
        <w:pStyle w:val="1"/>
        <w:keepNext w:val="0"/>
        <w:widowControl w:val="0"/>
        <w:rPr>
          <w:rFonts w:ascii="Arial" w:hAnsi="Arial" w:cs="Arial"/>
          <w:b w:val="0"/>
          <w:sz w:val="16"/>
          <w:szCs w:val="16"/>
        </w:rPr>
      </w:pPr>
      <w:r w:rsidRPr="008455B2">
        <w:rPr>
          <w:rFonts w:ascii="Arial" w:hAnsi="Arial" w:cs="Arial"/>
          <w:b w:val="0"/>
          <w:sz w:val="16"/>
          <w:szCs w:val="16"/>
        </w:rPr>
        <w:t>ГЛАВА I. ОБЩИЕ ПОЛОЖЕНИЯ</w:t>
      </w:r>
    </w:p>
    <w:p w:rsidR="008455B2" w:rsidRPr="008455B2" w:rsidRDefault="008455B2" w:rsidP="008455B2">
      <w:pPr>
        <w:widowControl w:val="0"/>
        <w:jc w:val="center"/>
        <w:rPr>
          <w:rFonts w:ascii="Arial" w:hAnsi="Arial" w:cs="Arial"/>
          <w:sz w:val="16"/>
          <w:szCs w:val="16"/>
        </w:rPr>
      </w:pPr>
      <w:r w:rsidRPr="008455B2">
        <w:rPr>
          <w:rFonts w:ascii="Arial" w:hAnsi="Arial" w:cs="Arial"/>
          <w:sz w:val="16"/>
          <w:szCs w:val="16"/>
        </w:rPr>
        <w:lastRenderedPageBreak/>
        <w:t xml:space="preserve">Статья 1. Основные термины и понятия, </w:t>
      </w:r>
    </w:p>
    <w:p w:rsidR="008455B2" w:rsidRPr="008455B2" w:rsidRDefault="008455B2" w:rsidP="008455B2">
      <w:pPr>
        <w:widowControl w:val="0"/>
        <w:jc w:val="center"/>
        <w:rPr>
          <w:rFonts w:ascii="Arial" w:hAnsi="Arial" w:cs="Arial"/>
          <w:sz w:val="16"/>
          <w:szCs w:val="16"/>
        </w:rPr>
      </w:pPr>
      <w:r w:rsidRPr="008455B2">
        <w:rPr>
          <w:rFonts w:ascii="Arial" w:hAnsi="Arial" w:cs="Arial"/>
          <w:sz w:val="16"/>
          <w:szCs w:val="16"/>
        </w:rPr>
        <w:t>применяемые в настоящем Уставе</w:t>
      </w:r>
    </w:p>
    <w:p w:rsidR="008455B2" w:rsidRPr="008455B2" w:rsidRDefault="008455B2" w:rsidP="008455B2">
      <w:pPr>
        <w:widowControl w:val="0"/>
        <w:jc w:val="center"/>
        <w:rPr>
          <w:rFonts w:ascii="Arial" w:hAnsi="Arial" w:cs="Arial"/>
          <w:sz w:val="16"/>
          <w:szCs w:val="16"/>
        </w:rPr>
      </w:pPr>
    </w:p>
    <w:p w:rsidR="008455B2" w:rsidRPr="008455B2" w:rsidRDefault="008455B2" w:rsidP="008455B2">
      <w:pPr>
        <w:widowControl w:val="0"/>
        <w:autoSpaceDE w:val="0"/>
        <w:autoSpaceDN w:val="0"/>
        <w:adjustRightInd w:val="0"/>
        <w:ind w:firstLine="426"/>
        <w:jc w:val="both"/>
        <w:rPr>
          <w:rFonts w:ascii="Arial" w:hAnsi="Arial" w:cs="Arial"/>
          <w:sz w:val="16"/>
          <w:szCs w:val="16"/>
        </w:rPr>
      </w:pPr>
      <w:r w:rsidRPr="008455B2">
        <w:rPr>
          <w:rFonts w:ascii="Arial" w:hAnsi="Arial" w:cs="Arial"/>
          <w:sz w:val="16"/>
          <w:szCs w:val="16"/>
        </w:rPr>
        <w:t xml:space="preserve">1. Основные понятия и термины, используемые в настоящем Уставе, применяются в том же значении, что и в </w:t>
      </w:r>
      <w:hyperlink r:id="rId15" w:history="1">
        <w:r w:rsidRPr="008455B2">
          <w:rPr>
            <w:rFonts w:ascii="Arial" w:hAnsi="Arial" w:cs="Arial"/>
            <w:sz w:val="16"/>
            <w:szCs w:val="16"/>
          </w:rPr>
          <w:t>Федеральном законе</w:t>
        </w:r>
      </w:hyperlink>
      <w:r w:rsidRPr="008455B2">
        <w:rPr>
          <w:rFonts w:ascii="Arial" w:hAnsi="Arial" w:cs="Arial"/>
          <w:sz w:val="16"/>
          <w:szCs w:val="16"/>
        </w:rPr>
        <w:t xml:space="preserve"> от 6 октября 2003 года № 131-ФЗ «Об общих принципах организации местного самоуправления в Российской Федерации» (далее – Федеральный закон).</w:t>
      </w:r>
    </w:p>
    <w:p w:rsidR="008455B2" w:rsidRPr="008455B2" w:rsidRDefault="008455B2" w:rsidP="008455B2">
      <w:pPr>
        <w:widowControl w:val="0"/>
        <w:tabs>
          <w:tab w:val="left" w:pos="900"/>
        </w:tabs>
        <w:ind w:firstLine="426"/>
        <w:jc w:val="both"/>
        <w:rPr>
          <w:rFonts w:ascii="Arial" w:hAnsi="Arial" w:cs="Arial"/>
          <w:sz w:val="16"/>
          <w:szCs w:val="16"/>
        </w:rPr>
      </w:pPr>
      <w:r w:rsidRPr="008455B2">
        <w:rPr>
          <w:rFonts w:ascii="Arial" w:hAnsi="Arial" w:cs="Arial"/>
          <w:sz w:val="16"/>
          <w:szCs w:val="16"/>
        </w:rPr>
        <w:t>2. Понятия «муниципальное образование Благодарненский городской округ Ставропольского края», «муниципальное образование Благодарненский городской округ», «муници</w:t>
      </w:r>
      <w:r w:rsidRPr="008455B2">
        <w:rPr>
          <w:rFonts w:ascii="Arial" w:hAnsi="Arial" w:cs="Arial"/>
          <w:sz w:val="16"/>
          <w:szCs w:val="16"/>
        </w:rPr>
        <w:softHyphen/>
        <w:t>паль</w:t>
      </w:r>
      <w:r w:rsidRPr="008455B2">
        <w:rPr>
          <w:rFonts w:ascii="Arial" w:hAnsi="Arial" w:cs="Arial"/>
          <w:sz w:val="16"/>
          <w:szCs w:val="16"/>
        </w:rPr>
        <w:softHyphen/>
        <w:t>ное об</w:t>
      </w:r>
      <w:r w:rsidRPr="008455B2">
        <w:rPr>
          <w:rFonts w:ascii="Arial" w:hAnsi="Arial" w:cs="Arial"/>
          <w:sz w:val="16"/>
          <w:szCs w:val="16"/>
        </w:rPr>
        <w:softHyphen/>
        <w:t>разова</w:t>
      </w:r>
      <w:r w:rsidRPr="008455B2">
        <w:rPr>
          <w:rFonts w:ascii="Arial" w:hAnsi="Arial" w:cs="Arial"/>
          <w:sz w:val="16"/>
          <w:szCs w:val="16"/>
        </w:rPr>
        <w:softHyphen/>
        <w:t>ние», «Благодарненский городской округ Ставропольского края», «Благодарненский городской округ», «городской округ», при</w:t>
      </w:r>
      <w:r w:rsidRPr="008455B2">
        <w:rPr>
          <w:rFonts w:ascii="Arial" w:hAnsi="Arial" w:cs="Arial"/>
          <w:sz w:val="16"/>
          <w:szCs w:val="16"/>
        </w:rPr>
        <w:softHyphen/>
        <w:t>меняемые в настоящем Уставе, равно</w:t>
      </w:r>
      <w:r w:rsidRPr="008455B2">
        <w:rPr>
          <w:rFonts w:ascii="Arial" w:hAnsi="Arial" w:cs="Arial"/>
          <w:sz w:val="16"/>
          <w:szCs w:val="16"/>
        </w:rPr>
        <w:softHyphen/>
        <w:t>значны.</w:t>
      </w:r>
    </w:p>
    <w:p w:rsidR="008455B2" w:rsidRPr="008455B2" w:rsidRDefault="008455B2" w:rsidP="008455B2">
      <w:pPr>
        <w:widowControl w:val="0"/>
        <w:ind w:firstLine="426"/>
        <w:jc w:val="both"/>
        <w:rPr>
          <w:rFonts w:ascii="Arial" w:hAnsi="Arial" w:cs="Arial"/>
          <w:sz w:val="16"/>
          <w:szCs w:val="16"/>
        </w:rPr>
      </w:pPr>
    </w:p>
    <w:p w:rsidR="008455B2" w:rsidRPr="008455B2" w:rsidRDefault="008455B2" w:rsidP="008455B2">
      <w:pPr>
        <w:widowControl w:val="0"/>
        <w:ind w:firstLine="426"/>
        <w:jc w:val="center"/>
        <w:rPr>
          <w:rFonts w:ascii="Arial" w:hAnsi="Arial" w:cs="Arial"/>
          <w:sz w:val="16"/>
          <w:szCs w:val="16"/>
        </w:rPr>
      </w:pPr>
      <w:r w:rsidRPr="008455B2">
        <w:rPr>
          <w:rFonts w:ascii="Arial" w:hAnsi="Arial" w:cs="Arial"/>
          <w:sz w:val="16"/>
          <w:szCs w:val="16"/>
        </w:rPr>
        <w:t xml:space="preserve">Статья 2. Правовая основа местного самоуправления </w:t>
      </w:r>
    </w:p>
    <w:p w:rsidR="008455B2" w:rsidRPr="008455B2" w:rsidRDefault="008455B2" w:rsidP="008455B2">
      <w:pPr>
        <w:widowControl w:val="0"/>
        <w:ind w:firstLine="426"/>
        <w:jc w:val="center"/>
        <w:rPr>
          <w:rFonts w:ascii="Arial" w:hAnsi="Arial" w:cs="Arial"/>
          <w:sz w:val="16"/>
          <w:szCs w:val="16"/>
        </w:rPr>
      </w:pPr>
      <w:r w:rsidRPr="008455B2">
        <w:rPr>
          <w:rFonts w:ascii="Arial" w:hAnsi="Arial" w:cs="Arial"/>
          <w:sz w:val="16"/>
          <w:szCs w:val="16"/>
        </w:rPr>
        <w:t>городского округа</w:t>
      </w:r>
    </w:p>
    <w:p w:rsidR="008455B2" w:rsidRPr="008455B2" w:rsidRDefault="008455B2" w:rsidP="004C6F56">
      <w:pPr>
        <w:widowControl w:val="0"/>
        <w:numPr>
          <w:ilvl w:val="0"/>
          <w:numId w:val="3"/>
        </w:numPr>
        <w:tabs>
          <w:tab w:val="clear" w:pos="1788"/>
          <w:tab w:val="left" w:pos="900"/>
        </w:tabs>
        <w:ind w:left="0" w:firstLineChars="253" w:firstLine="405"/>
        <w:jc w:val="both"/>
        <w:rPr>
          <w:rFonts w:ascii="Arial" w:hAnsi="Arial" w:cs="Arial"/>
          <w:sz w:val="16"/>
          <w:szCs w:val="16"/>
        </w:rPr>
      </w:pPr>
      <w:r w:rsidRPr="008455B2">
        <w:rPr>
          <w:rFonts w:ascii="Arial" w:hAnsi="Arial" w:cs="Arial"/>
          <w:sz w:val="16"/>
          <w:szCs w:val="16"/>
        </w:rPr>
        <w:t>Правовую основу местного самоуправления  городского округа  состав</w:t>
      </w:r>
      <w:r w:rsidRPr="008455B2">
        <w:rPr>
          <w:rFonts w:ascii="Arial" w:hAnsi="Arial" w:cs="Arial"/>
          <w:sz w:val="16"/>
          <w:szCs w:val="16"/>
        </w:rPr>
        <w:softHyphen/>
        <w:t>ляют общепризнан</w:t>
      </w:r>
      <w:r w:rsidRPr="008455B2">
        <w:rPr>
          <w:rFonts w:ascii="Arial" w:hAnsi="Arial" w:cs="Arial"/>
          <w:sz w:val="16"/>
          <w:szCs w:val="16"/>
        </w:rPr>
        <w:softHyphen/>
        <w:t>ные принципы и нормы международного права, между</w:t>
      </w:r>
      <w:r w:rsidRPr="008455B2">
        <w:rPr>
          <w:rFonts w:ascii="Arial" w:hAnsi="Arial" w:cs="Arial"/>
          <w:sz w:val="16"/>
          <w:szCs w:val="16"/>
        </w:rPr>
        <w:softHyphen/>
        <w:t>народные договоры Рос</w:t>
      </w:r>
      <w:r w:rsidRPr="008455B2">
        <w:rPr>
          <w:rFonts w:ascii="Arial" w:hAnsi="Arial" w:cs="Arial"/>
          <w:sz w:val="16"/>
          <w:szCs w:val="16"/>
        </w:rPr>
        <w:softHyphen/>
        <w:t>сийской Федерации, Конституция Российской Федера</w:t>
      </w:r>
      <w:r w:rsidRPr="008455B2">
        <w:rPr>
          <w:rFonts w:ascii="Arial" w:hAnsi="Arial" w:cs="Arial"/>
          <w:sz w:val="16"/>
          <w:szCs w:val="16"/>
        </w:rPr>
        <w:softHyphen/>
        <w:t>ции, федераль</w:t>
      </w:r>
      <w:r w:rsidRPr="008455B2">
        <w:rPr>
          <w:rFonts w:ascii="Arial" w:hAnsi="Arial" w:cs="Arial"/>
          <w:sz w:val="16"/>
          <w:szCs w:val="16"/>
        </w:rPr>
        <w:softHyphen/>
        <w:t>ные кон</w:t>
      </w:r>
      <w:r w:rsidRPr="008455B2">
        <w:rPr>
          <w:rFonts w:ascii="Arial" w:hAnsi="Arial" w:cs="Arial"/>
          <w:sz w:val="16"/>
          <w:szCs w:val="16"/>
        </w:rPr>
        <w:softHyphen/>
        <w:t>ституционные законы, Федеральный закон, федеральные за</w:t>
      </w:r>
      <w:r w:rsidRPr="008455B2">
        <w:rPr>
          <w:rFonts w:ascii="Arial" w:hAnsi="Arial" w:cs="Arial"/>
          <w:sz w:val="16"/>
          <w:szCs w:val="16"/>
        </w:rPr>
        <w:softHyphen/>
        <w:t>коны, иные норма</w:t>
      </w:r>
      <w:r w:rsidRPr="008455B2">
        <w:rPr>
          <w:rFonts w:ascii="Arial" w:hAnsi="Arial" w:cs="Arial"/>
          <w:sz w:val="16"/>
          <w:szCs w:val="16"/>
        </w:rPr>
        <w:softHyphen/>
        <w:t>тивные правовые акты Рос</w:t>
      </w:r>
      <w:r w:rsidRPr="008455B2">
        <w:rPr>
          <w:rFonts w:ascii="Arial" w:hAnsi="Arial" w:cs="Arial"/>
          <w:sz w:val="16"/>
          <w:szCs w:val="16"/>
        </w:rPr>
        <w:softHyphen/>
        <w:t>сийской Федерации, Устав (Основной Закон) Ставро</w:t>
      </w:r>
      <w:r w:rsidRPr="008455B2">
        <w:rPr>
          <w:rFonts w:ascii="Arial" w:hAnsi="Arial" w:cs="Arial"/>
          <w:sz w:val="16"/>
          <w:szCs w:val="16"/>
        </w:rPr>
        <w:softHyphen/>
        <w:t>польского края, законы Ставропольского края, иные норматив</w:t>
      </w:r>
      <w:r w:rsidRPr="008455B2">
        <w:rPr>
          <w:rFonts w:ascii="Arial" w:hAnsi="Arial" w:cs="Arial"/>
          <w:sz w:val="16"/>
          <w:szCs w:val="16"/>
        </w:rPr>
        <w:softHyphen/>
        <w:t>ные правовые акты Ставро</w:t>
      </w:r>
      <w:r w:rsidRPr="008455B2">
        <w:rPr>
          <w:rFonts w:ascii="Arial" w:hAnsi="Arial" w:cs="Arial"/>
          <w:sz w:val="16"/>
          <w:szCs w:val="16"/>
        </w:rPr>
        <w:softHyphen/>
        <w:t>поль</w:t>
      </w:r>
      <w:r w:rsidRPr="008455B2">
        <w:rPr>
          <w:rFonts w:ascii="Arial" w:hAnsi="Arial" w:cs="Arial"/>
          <w:sz w:val="16"/>
          <w:szCs w:val="16"/>
        </w:rPr>
        <w:softHyphen/>
        <w:t>ского края, настоящий Устав, решения, приня</w:t>
      </w:r>
      <w:r w:rsidRPr="008455B2">
        <w:rPr>
          <w:rFonts w:ascii="Arial" w:hAnsi="Arial" w:cs="Arial"/>
          <w:sz w:val="16"/>
          <w:szCs w:val="16"/>
        </w:rPr>
        <w:softHyphen/>
        <w:t>тые на местном рефе</w:t>
      </w:r>
      <w:r w:rsidRPr="008455B2">
        <w:rPr>
          <w:rFonts w:ascii="Arial" w:hAnsi="Arial" w:cs="Arial"/>
          <w:sz w:val="16"/>
          <w:szCs w:val="16"/>
        </w:rPr>
        <w:softHyphen/>
        <w:t>рендуме, иные муници</w:t>
      </w:r>
      <w:r w:rsidRPr="008455B2">
        <w:rPr>
          <w:rFonts w:ascii="Arial" w:hAnsi="Arial" w:cs="Arial"/>
          <w:sz w:val="16"/>
          <w:szCs w:val="16"/>
        </w:rPr>
        <w:softHyphen/>
        <w:t>паль</w:t>
      </w:r>
      <w:r w:rsidRPr="008455B2">
        <w:rPr>
          <w:rFonts w:ascii="Arial" w:hAnsi="Arial" w:cs="Arial"/>
          <w:sz w:val="16"/>
          <w:szCs w:val="16"/>
        </w:rPr>
        <w:softHyphen/>
        <w:t>ные правовые акты  городского округа  Ставропольского края (далее – муниципальные правовые акты  городского округа).</w:t>
      </w:r>
    </w:p>
    <w:p w:rsidR="008455B2" w:rsidRPr="008455B2" w:rsidRDefault="008455B2" w:rsidP="004C6F56">
      <w:pPr>
        <w:widowControl w:val="0"/>
        <w:numPr>
          <w:ilvl w:val="0"/>
          <w:numId w:val="3"/>
        </w:numPr>
        <w:tabs>
          <w:tab w:val="clear" w:pos="1788"/>
          <w:tab w:val="left" w:pos="900"/>
        </w:tabs>
        <w:ind w:left="0" w:firstLineChars="253" w:firstLine="405"/>
        <w:jc w:val="both"/>
        <w:rPr>
          <w:rFonts w:ascii="Arial" w:hAnsi="Arial" w:cs="Arial"/>
          <w:sz w:val="16"/>
          <w:szCs w:val="16"/>
        </w:rPr>
      </w:pPr>
      <w:r w:rsidRPr="008455B2">
        <w:rPr>
          <w:rFonts w:ascii="Arial" w:hAnsi="Arial" w:cs="Arial"/>
          <w:sz w:val="16"/>
          <w:szCs w:val="16"/>
        </w:rPr>
        <w:t>Ограничение прав на</w:t>
      </w:r>
      <w:r w:rsidRPr="008455B2">
        <w:rPr>
          <w:rFonts w:ascii="Arial" w:hAnsi="Arial" w:cs="Arial"/>
          <w:sz w:val="16"/>
          <w:szCs w:val="16"/>
        </w:rPr>
        <w:softHyphen/>
        <w:t>селения на местное само</w:t>
      </w:r>
      <w:r w:rsidRPr="008455B2">
        <w:rPr>
          <w:rFonts w:ascii="Arial" w:hAnsi="Arial" w:cs="Arial"/>
          <w:sz w:val="16"/>
          <w:szCs w:val="16"/>
        </w:rPr>
        <w:softHyphen/>
        <w:t>управле</w:t>
      </w:r>
      <w:r w:rsidRPr="008455B2">
        <w:rPr>
          <w:rFonts w:ascii="Arial" w:hAnsi="Arial" w:cs="Arial"/>
          <w:sz w:val="16"/>
          <w:szCs w:val="16"/>
        </w:rPr>
        <w:softHyphen/>
        <w:t>ние, установлен</w:t>
      </w:r>
      <w:r w:rsidRPr="008455B2">
        <w:rPr>
          <w:rFonts w:ascii="Arial" w:hAnsi="Arial" w:cs="Arial"/>
          <w:sz w:val="16"/>
          <w:szCs w:val="16"/>
        </w:rPr>
        <w:softHyphen/>
        <w:t>ных Кон</w:t>
      </w:r>
      <w:r w:rsidRPr="008455B2">
        <w:rPr>
          <w:rFonts w:ascii="Arial" w:hAnsi="Arial" w:cs="Arial"/>
          <w:sz w:val="16"/>
          <w:szCs w:val="16"/>
        </w:rPr>
        <w:softHyphen/>
        <w:t>сти</w:t>
      </w:r>
      <w:r w:rsidRPr="008455B2">
        <w:rPr>
          <w:rFonts w:ascii="Arial" w:hAnsi="Arial" w:cs="Arial"/>
          <w:sz w:val="16"/>
          <w:szCs w:val="16"/>
        </w:rPr>
        <w:softHyphen/>
        <w:t>туцией Рос</w:t>
      </w:r>
      <w:r w:rsidRPr="008455B2">
        <w:rPr>
          <w:rFonts w:ascii="Arial" w:hAnsi="Arial" w:cs="Arial"/>
          <w:sz w:val="16"/>
          <w:szCs w:val="16"/>
        </w:rPr>
        <w:softHyphen/>
        <w:t>сийской Федерации, федераль</w:t>
      </w:r>
      <w:r w:rsidRPr="008455B2">
        <w:rPr>
          <w:rFonts w:ascii="Arial" w:hAnsi="Arial" w:cs="Arial"/>
          <w:sz w:val="16"/>
          <w:szCs w:val="16"/>
        </w:rPr>
        <w:softHyphen/>
        <w:t>ными законами, Ус</w:t>
      </w:r>
      <w:r w:rsidRPr="008455B2">
        <w:rPr>
          <w:rFonts w:ascii="Arial" w:hAnsi="Arial" w:cs="Arial"/>
          <w:sz w:val="16"/>
          <w:szCs w:val="16"/>
        </w:rPr>
        <w:softHyphen/>
        <w:t>тавом (Основ</w:t>
      </w:r>
      <w:r w:rsidRPr="008455B2">
        <w:rPr>
          <w:rFonts w:ascii="Arial" w:hAnsi="Arial" w:cs="Arial"/>
          <w:sz w:val="16"/>
          <w:szCs w:val="16"/>
        </w:rPr>
        <w:softHyphen/>
        <w:t>ным Законом) Ставро</w:t>
      </w:r>
      <w:r w:rsidRPr="008455B2">
        <w:rPr>
          <w:rFonts w:ascii="Arial" w:hAnsi="Arial" w:cs="Arial"/>
          <w:sz w:val="16"/>
          <w:szCs w:val="16"/>
        </w:rPr>
        <w:softHyphen/>
        <w:t>польского края, зако</w:t>
      </w:r>
      <w:r w:rsidRPr="008455B2">
        <w:rPr>
          <w:rFonts w:ascii="Arial" w:hAnsi="Arial" w:cs="Arial"/>
          <w:sz w:val="16"/>
          <w:szCs w:val="16"/>
        </w:rPr>
        <w:softHyphen/>
        <w:t>нами Ставро</w:t>
      </w:r>
      <w:r w:rsidRPr="008455B2">
        <w:rPr>
          <w:rFonts w:ascii="Arial" w:hAnsi="Arial" w:cs="Arial"/>
          <w:sz w:val="16"/>
          <w:szCs w:val="16"/>
        </w:rPr>
        <w:softHyphen/>
        <w:t>поль</w:t>
      </w:r>
      <w:r w:rsidRPr="008455B2">
        <w:rPr>
          <w:rFonts w:ascii="Arial" w:hAnsi="Arial" w:cs="Arial"/>
          <w:sz w:val="16"/>
          <w:szCs w:val="16"/>
        </w:rPr>
        <w:softHyphen/>
        <w:t>ского края и на</w:t>
      </w:r>
      <w:r w:rsidRPr="008455B2">
        <w:rPr>
          <w:rFonts w:ascii="Arial" w:hAnsi="Arial" w:cs="Arial"/>
          <w:sz w:val="16"/>
          <w:szCs w:val="16"/>
        </w:rPr>
        <w:softHyphen/>
        <w:t>стоя</w:t>
      </w:r>
      <w:r w:rsidRPr="008455B2">
        <w:rPr>
          <w:rFonts w:ascii="Arial" w:hAnsi="Arial" w:cs="Arial"/>
          <w:sz w:val="16"/>
          <w:szCs w:val="16"/>
        </w:rPr>
        <w:softHyphen/>
        <w:t>щим Уста</w:t>
      </w:r>
      <w:r w:rsidRPr="008455B2">
        <w:rPr>
          <w:rFonts w:ascii="Arial" w:hAnsi="Arial" w:cs="Arial"/>
          <w:sz w:val="16"/>
          <w:szCs w:val="16"/>
        </w:rPr>
        <w:softHyphen/>
        <w:t>вом, не до</w:t>
      </w:r>
      <w:r w:rsidRPr="008455B2">
        <w:rPr>
          <w:rFonts w:ascii="Arial" w:hAnsi="Arial" w:cs="Arial"/>
          <w:sz w:val="16"/>
          <w:szCs w:val="16"/>
        </w:rPr>
        <w:softHyphen/>
        <w:t>пускается.</w:t>
      </w:r>
    </w:p>
    <w:p w:rsidR="008455B2" w:rsidRPr="008455B2" w:rsidRDefault="008455B2" w:rsidP="008455B2">
      <w:pPr>
        <w:widowControl w:val="0"/>
        <w:ind w:firstLineChars="253" w:firstLine="405"/>
        <w:jc w:val="both"/>
        <w:rPr>
          <w:rFonts w:ascii="Arial" w:hAnsi="Arial" w:cs="Arial"/>
          <w:sz w:val="16"/>
          <w:szCs w:val="16"/>
        </w:rPr>
      </w:pPr>
    </w:p>
    <w:p w:rsidR="008455B2" w:rsidRPr="008455B2" w:rsidRDefault="008455B2" w:rsidP="008455B2">
      <w:pPr>
        <w:widowControl w:val="0"/>
        <w:ind w:firstLineChars="253" w:firstLine="405"/>
        <w:jc w:val="center"/>
        <w:rPr>
          <w:rFonts w:ascii="Arial" w:hAnsi="Arial" w:cs="Arial"/>
          <w:sz w:val="16"/>
          <w:szCs w:val="16"/>
        </w:rPr>
      </w:pPr>
      <w:r w:rsidRPr="008455B2">
        <w:rPr>
          <w:rFonts w:ascii="Arial" w:hAnsi="Arial" w:cs="Arial"/>
          <w:sz w:val="16"/>
          <w:szCs w:val="16"/>
        </w:rPr>
        <w:t>Статья 3. Наименование и статус муниципального образования</w:t>
      </w:r>
    </w:p>
    <w:p w:rsidR="008455B2" w:rsidRPr="008455B2" w:rsidRDefault="008455B2" w:rsidP="008455B2">
      <w:pPr>
        <w:widowControl w:val="0"/>
        <w:ind w:firstLineChars="253" w:firstLine="405"/>
        <w:jc w:val="center"/>
        <w:rPr>
          <w:rFonts w:ascii="Arial" w:hAnsi="Arial" w:cs="Arial"/>
          <w:sz w:val="16"/>
          <w:szCs w:val="16"/>
        </w:rPr>
      </w:pPr>
    </w:p>
    <w:p w:rsidR="008455B2" w:rsidRPr="008455B2" w:rsidRDefault="008455B2" w:rsidP="008455B2">
      <w:pPr>
        <w:ind w:firstLine="426"/>
        <w:jc w:val="both"/>
        <w:rPr>
          <w:rFonts w:ascii="Arial" w:hAnsi="Arial" w:cs="Arial"/>
          <w:sz w:val="16"/>
          <w:szCs w:val="16"/>
        </w:rPr>
      </w:pPr>
      <w:r w:rsidRPr="008455B2">
        <w:rPr>
          <w:rFonts w:ascii="Arial" w:hAnsi="Arial" w:cs="Arial"/>
          <w:sz w:val="16"/>
          <w:szCs w:val="16"/>
        </w:rPr>
        <w:t>1. Наименование и статус муниципального образования установлены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w:t>
      </w:r>
    </w:p>
    <w:p w:rsidR="008455B2" w:rsidRPr="008455B2" w:rsidRDefault="008455B2" w:rsidP="008455B2">
      <w:pPr>
        <w:ind w:firstLine="426"/>
        <w:jc w:val="both"/>
        <w:rPr>
          <w:rFonts w:ascii="Arial" w:hAnsi="Arial" w:cs="Arial"/>
          <w:sz w:val="16"/>
          <w:szCs w:val="16"/>
        </w:rPr>
      </w:pPr>
      <w:r w:rsidRPr="008455B2">
        <w:rPr>
          <w:rFonts w:ascii="Arial" w:hAnsi="Arial" w:cs="Arial"/>
          <w:sz w:val="16"/>
          <w:szCs w:val="16"/>
        </w:rPr>
        <w:t xml:space="preserve">2. Статус муниципального образования – городской округ.   </w:t>
      </w:r>
    </w:p>
    <w:p w:rsidR="008455B2" w:rsidRPr="008455B2" w:rsidRDefault="008455B2" w:rsidP="008455B2">
      <w:pPr>
        <w:ind w:firstLine="426"/>
        <w:jc w:val="both"/>
        <w:rPr>
          <w:rFonts w:ascii="Arial" w:hAnsi="Arial" w:cs="Arial"/>
          <w:sz w:val="16"/>
          <w:szCs w:val="16"/>
        </w:rPr>
      </w:pPr>
      <w:r w:rsidRPr="008455B2">
        <w:rPr>
          <w:rFonts w:ascii="Arial" w:hAnsi="Arial" w:cs="Arial"/>
          <w:sz w:val="16"/>
          <w:szCs w:val="16"/>
        </w:rPr>
        <w:t xml:space="preserve">3. Наименование муниципального образования - Благодарненский городской округ Ставропольского края. </w:t>
      </w:r>
    </w:p>
    <w:p w:rsidR="008455B2" w:rsidRPr="008455B2" w:rsidRDefault="008455B2" w:rsidP="008455B2">
      <w:pPr>
        <w:widowControl w:val="0"/>
        <w:tabs>
          <w:tab w:val="left" w:pos="1122"/>
        </w:tabs>
        <w:ind w:firstLineChars="253" w:firstLine="405"/>
        <w:jc w:val="both"/>
        <w:rPr>
          <w:rFonts w:ascii="Arial" w:hAnsi="Arial" w:cs="Arial"/>
          <w:sz w:val="16"/>
          <w:szCs w:val="16"/>
        </w:rPr>
      </w:pPr>
    </w:p>
    <w:p w:rsidR="008455B2" w:rsidRPr="008455B2" w:rsidRDefault="008455B2" w:rsidP="008455B2">
      <w:pPr>
        <w:widowControl w:val="0"/>
        <w:tabs>
          <w:tab w:val="left" w:pos="1122"/>
        </w:tabs>
        <w:ind w:firstLine="426"/>
        <w:jc w:val="center"/>
        <w:rPr>
          <w:rFonts w:ascii="Arial" w:hAnsi="Arial" w:cs="Arial"/>
          <w:sz w:val="16"/>
          <w:szCs w:val="16"/>
        </w:rPr>
      </w:pPr>
      <w:r w:rsidRPr="008455B2">
        <w:rPr>
          <w:rFonts w:ascii="Arial" w:hAnsi="Arial" w:cs="Arial"/>
          <w:sz w:val="16"/>
          <w:szCs w:val="16"/>
        </w:rPr>
        <w:t xml:space="preserve">Статья 4. Официальные символы городского округа </w:t>
      </w:r>
    </w:p>
    <w:p w:rsidR="008455B2" w:rsidRPr="008455B2" w:rsidRDefault="008455B2" w:rsidP="008455B2">
      <w:pPr>
        <w:widowControl w:val="0"/>
        <w:tabs>
          <w:tab w:val="left" w:pos="1122"/>
        </w:tabs>
        <w:ind w:firstLine="426"/>
        <w:jc w:val="center"/>
        <w:rPr>
          <w:rFonts w:ascii="Arial" w:hAnsi="Arial" w:cs="Arial"/>
          <w:sz w:val="16"/>
          <w:szCs w:val="16"/>
        </w:rPr>
      </w:pPr>
      <w:r w:rsidRPr="008455B2">
        <w:rPr>
          <w:rFonts w:ascii="Arial" w:hAnsi="Arial" w:cs="Arial"/>
          <w:sz w:val="16"/>
          <w:szCs w:val="16"/>
        </w:rPr>
        <w:t>и порядок их использования</w:t>
      </w:r>
    </w:p>
    <w:p w:rsidR="008455B2" w:rsidRPr="008455B2" w:rsidRDefault="008455B2" w:rsidP="008455B2">
      <w:pPr>
        <w:widowControl w:val="0"/>
        <w:tabs>
          <w:tab w:val="left" w:pos="1122"/>
        </w:tabs>
        <w:ind w:firstLine="426"/>
        <w:jc w:val="center"/>
        <w:rPr>
          <w:rFonts w:ascii="Arial" w:hAnsi="Arial" w:cs="Arial"/>
          <w:sz w:val="16"/>
          <w:szCs w:val="16"/>
        </w:rPr>
      </w:pPr>
    </w:p>
    <w:p w:rsidR="008455B2" w:rsidRPr="008455B2" w:rsidRDefault="008455B2" w:rsidP="004C6F56">
      <w:pPr>
        <w:widowControl w:val="0"/>
        <w:numPr>
          <w:ilvl w:val="0"/>
          <w:numId w:val="2"/>
        </w:numPr>
        <w:tabs>
          <w:tab w:val="left" w:pos="900"/>
          <w:tab w:val="left" w:pos="1080"/>
        </w:tabs>
        <w:ind w:left="0" w:firstLine="426"/>
        <w:jc w:val="both"/>
        <w:rPr>
          <w:rFonts w:ascii="Arial" w:hAnsi="Arial" w:cs="Arial"/>
          <w:sz w:val="16"/>
          <w:szCs w:val="16"/>
        </w:rPr>
      </w:pPr>
      <w:r w:rsidRPr="008455B2">
        <w:rPr>
          <w:rFonts w:ascii="Arial" w:hAnsi="Arial" w:cs="Arial"/>
          <w:sz w:val="16"/>
          <w:szCs w:val="16"/>
        </w:rPr>
        <w:t xml:space="preserve"> Городской округ в соответствии с законодательством и геральдическими правилами имеет собственные официальные сим</w:t>
      </w:r>
      <w:r w:rsidRPr="008455B2">
        <w:rPr>
          <w:rFonts w:ascii="Arial" w:hAnsi="Arial" w:cs="Arial"/>
          <w:sz w:val="16"/>
          <w:szCs w:val="16"/>
        </w:rPr>
        <w:softHyphen/>
        <w:t>волы: герб, флаг и другую сим</w:t>
      </w:r>
      <w:r w:rsidRPr="008455B2">
        <w:rPr>
          <w:rFonts w:ascii="Arial" w:hAnsi="Arial" w:cs="Arial"/>
          <w:sz w:val="16"/>
          <w:szCs w:val="16"/>
        </w:rPr>
        <w:softHyphen/>
        <w:t>во</w:t>
      </w:r>
      <w:r w:rsidRPr="008455B2">
        <w:rPr>
          <w:rFonts w:ascii="Arial" w:hAnsi="Arial" w:cs="Arial"/>
          <w:sz w:val="16"/>
          <w:szCs w:val="16"/>
        </w:rPr>
        <w:softHyphen/>
        <w:t>лику, отражаю</w:t>
      </w:r>
      <w:r w:rsidRPr="008455B2">
        <w:rPr>
          <w:rFonts w:ascii="Arial" w:hAnsi="Arial" w:cs="Arial"/>
          <w:sz w:val="16"/>
          <w:szCs w:val="16"/>
        </w:rPr>
        <w:softHyphen/>
        <w:t>щую исто</w:t>
      </w:r>
      <w:r w:rsidRPr="008455B2">
        <w:rPr>
          <w:rFonts w:ascii="Arial" w:hAnsi="Arial" w:cs="Arial"/>
          <w:sz w:val="16"/>
          <w:szCs w:val="16"/>
        </w:rPr>
        <w:softHyphen/>
        <w:t>рические, культур</w:t>
      </w:r>
      <w:r w:rsidRPr="008455B2">
        <w:rPr>
          <w:rFonts w:ascii="Arial" w:hAnsi="Arial" w:cs="Arial"/>
          <w:sz w:val="16"/>
          <w:szCs w:val="16"/>
        </w:rPr>
        <w:softHyphen/>
        <w:t>ные, национальные и иные ме</w:t>
      </w:r>
      <w:r w:rsidRPr="008455B2">
        <w:rPr>
          <w:rFonts w:ascii="Arial" w:hAnsi="Arial" w:cs="Arial"/>
          <w:sz w:val="16"/>
          <w:szCs w:val="16"/>
        </w:rPr>
        <w:softHyphen/>
        <w:t>стные тради</w:t>
      </w:r>
      <w:r w:rsidRPr="008455B2">
        <w:rPr>
          <w:rFonts w:ascii="Arial" w:hAnsi="Arial" w:cs="Arial"/>
          <w:sz w:val="16"/>
          <w:szCs w:val="16"/>
        </w:rPr>
        <w:softHyphen/>
        <w:t>ции и особенности.</w:t>
      </w:r>
    </w:p>
    <w:p w:rsidR="008455B2" w:rsidRPr="008455B2" w:rsidRDefault="008455B2" w:rsidP="004C6F56">
      <w:pPr>
        <w:pStyle w:val="a9"/>
        <w:widowControl w:val="0"/>
        <w:numPr>
          <w:ilvl w:val="0"/>
          <w:numId w:val="2"/>
        </w:numPr>
        <w:tabs>
          <w:tab w:val="left" w:pos="900"/>
          <w:tab w:val="left" w:pos="1080"/>
          <w:tab w:val="left" w:pos="1122"/>
          <w:tab w:val="num" w:pos="1482"/>
        </w:tabs>
        <w:spacing w:after="0"/>
        <w:ind w:left="0" w:firstLine="426"/>
        <w:jc w:val="both"/>
        <w:rPr>
          <w:rFonts w:ascii="Arial" w:hAnsi="Arial" w:cs="Arial"/>
          <w:sz w:val="16"/>
          <w:szCs w:val="16"/>
        </w:rPr>
      </w:pPr>
      <w:r w:rsidRPr="008455B2">
        <w:rPr>
          <w:rFonts w:ascii="Arial" w:hAnsi="Arial" w:cs="Arial"/>
          <w:sz w:val="16"/>
          <w:szCs w:val="16"/>
        </w:rPr>
        <w:t xml:space="preserve">Положения об официальных символах  городского </w:t>
      </w:r>
      <w:r w:rsidRPr="008455B2">
        <w:rPr>
          <w:rFonts w:ascii="Arial" w:hAnsi="Arial" w:cs="Arial"/>
          <w:sz w:val="16"/>
          <w:szCs w:val="16"/>
        </w:rPr>
        <w:lastRenderedPageBreak/>
        <w:t>округа  и порядок их ис</w:t>
      </w:r>
      <w:r w:rsidRPr="008455B2">
        <w:rPr>
          <w:rFonts w:ascii="Arial" w:hAnsi="Arial" w:cs="Arial"/>
          <w:sz w:val="16"/>
          <w:szCs w:val="16"/>
        </w:rPr>
        <w:softHyphen/>
        <w:t>пользова</w:t>
      </w:r>
      <w:r w:rsidRPr="008455B2">
        <w:rPr>
          <w:rFonts w:ascii="Arial" w:hAnsi="Arial" w:cs="Arial"/>
          <w:sz w:val="16"/>
          <w:szCs w:val="16"/>
        </w:rPr>
        <w:softHyphen/>
        <w:t>ния ут</w:t>
      </w:r>
      <w:r w:rsidRPr="008455B2">
        <w:rPr>
          <w:rFonts w:ascii="Arial" w:hAnsi="Arial" w:cs="Arial"/>
          <w:sz w:val="16"/>
          <w:szCs w:val="16"/>
        </w:rPr>
        <w:softHyphen/>
        <w:t>вержда</w:t>
      </w:r>
      <w:r w:rsidRPr="008455B2">
        <w:rPr>
          <w:rFonts w:ascii="Arial" w:hAnsi="Arial" w:cs="Arial"/>
          <w:sz w:val="16"/>
          <w:szCs w:val="16"/>
        </w:rPr>
        <w:softHyphen/>
        <w:t xml:space="preserve">ются Советом депутатов Благодарненского городского округа  Ставропольского края (далее - Совет депутатов  городского округа ). </w:t>
      </w:r>
    </w:p>
    <w:p w:rsidR="008455B2" w:rsidRPr="008455B2" w:rsidRDefault="008455B2" w:rsidP="004C6F56">
      <w:pPr>
        <w:pStyle w:val="a9"/>
        <w:widowControl w:val="0"/>
        <w:numPr>
          <w:ilvl w:val="0"/>
          <w:numId w:val="2"/>
        </w:numPr>
        <w:tabs>
          <w:tab w:val="left" w:pos="900"/>
          <w:tab w:val="left" w:pos="1080"/>
          <w:tab w:val="left" w:pos="1122"/>
          <w:tab w:val="num" w:pos="1482"/>
        </w:tabs>
        <w:spacing w:after="0"/>
        <w:ind w:left="0" w:firstLine="426"/>
        <w:jc w:val="both"/>
        <w:rPr>
          <w:rFonts w:ascii="Arial" w:hAnsi="Arial" w:cs="Arial"/>
          <w:sz w:val="16"/>
          <w:szCs w:val="16"/>
        </w:rPr>
      </w:pPr>
      <w:r w:rsidRPr="008455B2">
        <w:rPr>
          <w:rFonts w:ascii="Arial" w:hAnsi="Arial" w:cs="Arial"/>
          <w:sz w:val="16"/>
          <w:szCs w:val="16"/>
        </w:rPr>
        <w:t>Официальные символы  городского округа  подлежат государственной реги</w:t>
      </w:r>
      <w:r w:rsidRPr="008455B2">
        <w:rPr>
          <w:rFonts w:ascii="Arial" w:hAnsi="Arial" w:cs="Arial"/>
          <w:sz w:val="16"/>
          <w:szCs w:val="16"/>
        </w:rPr>
        <w:softHyphen/>
        <w:t>страции в по</w:t>
      </w:r>
      <w:r w:rsidRPr="008455B2">
        <w:rPr>
          <w:rFonts w:ascii="Arial" w:hAnsi="Arial" w:cs="Arial"/>
          <w:sz w:val="16"/>
          <w:szCs w:val="16"/>
        </w:rPr>
        <w:softHyphen/>
        <w:t>рядке, установ</w:t>
      </w:r>
      <w:r w:rsidRPr="008455B2">
        <w:rPr>
          <w:rFonts w:ascii="Arial" w:hAnsi="Arial" w:cs="Arial"/>
          <w:sz w:val="16"/>
          <w:szCs w:val="16"/>
        </w:rPr>
        <w:softHyphen/>
        <w:t>ленном федеральными законами.</w:t>
      </w:r>
    </w:p>
    <w:p w:rsidR="008455B2" w:rsidRDefault="008455B2" w:rsidP="00041BBF">
      <w:pPr>
        <w:widowControl w:val="0"/>
        <w:jc w:val="center"/>
        <w:rPr>
          <w:rFonts w:ascii="Arial" w:hAnsi="Arial" w:cs="Arial"/>
          <w:caps/>
          <w:sz w:val="16"/>
          <w:szCs w:val="16"/>
        </w:rPr>
      </w:pPr>
    </w:p>
    <w:p w:rsidR="008455B2" w:rsidRDefault="008455B2" w:rsidP="008455B2">
      <w:pPr>
        <w:widowControl w:val="0"/>
        <w:jc w:val="center"/>
        <w:rPr>
          <w:rFonts w:ascii="Arial" w:hAnsi="Arial" w:cs="Arial"/>
          <w:sz w:val="16"/>
          <w:szCs w:val="16"/>
        </w:rPr>
      </w:pPr>
    </w:p>
    <w:p w:rsidR="008455B2" w:rsidRPr="008455B2" w:rsidRDefault="008455B2" w:rsidP="008455B2">
      <w:pPr>
        <w:widowControl w:val="0"/>
        <w:jc w:val="center"/>
        <w:rPr>
          <w:rFonts w:ascii="Arial" w:hAnsi="Arial" w:cs="Arial"/>
          <w:sz w:val="16"/>
          <w:szCs w:val="16"/>
        </w:rPr>
      </w:pPr>
      <w:r w:rsidRPr="008455B2">
        <w:rPr>
          <w:rFonts w:ascii="Arial" w:hAnsi="Arial" w:cs="Arial"/>
          <w:sz w:val="16"/>
          <w:szCs w:val="16"/>
        </w:rPr>
        <w:t xml:space="preserve">ГЛАВА </w:t>
      </w:r>
      <w:r w:rsidRPr="008455B2">
        <w:rPr>
          <w:rFonts w:ascii="Arial" w:hAnsi="Arial" w:cs="Arial"/>
          <w:sz w:val="16"/>
          <w:szCs w:val="16"/>
          <w:lang w:val="en-US"/>
        </w:rPr>
        <w:t>II</w:t>
      </w:r>
      <w:r w:rsidRPr="008455B2">
        <w:rPr>
          <w:rFonts w:ascii="Arial" w:hAnsi="Arial" w:cs="Arial"/>
          <w:sz w:val="16"/>
          <w:szCs w:val="16"/>
        </w:rPr>
        <w:t xml:space="preserve">. ГРАНИЦЫ, СОСТАВ ТЕРРИТОРИИ </w:t>
      </w:r>
      <w:r w:rsidRPr="008455B2">
        <w:rPr>
          <w:rFonts w:ascii="Arial" w:hAnsi="Arial" w:cs="Arial"/>
          <w:caps/>
          <w:sz w:val="16"/>
          <w:szCs w:val="16"/>
        </w:rPr>
        <w:t>ГОРОДСКОГО ОКРУГА И ПРЕОБРАЗОВАНИЕ ГОРОДСКОГО округа</w:t>
      </w:r>
    </w:p>
    <w:p w:rsidR="008455B2" w:rsidRPr="008455B2" w:rsidRDefault="008455B2" w:rsidP="008455B2">
      <w:pPr>
        <w:widowControl w:val="0"/>
        <w:ind w:firstLine="851"/>
        <w:jc w:val="both"/>
        <w:rPr>
          <w:rFonts w:ascii="Arial" w:hAnsi="Arial" w:cs="Arial"/>
          <w:sz w:val="16"/>
          <w:szCs w:val="16"/>
        </w:rPr>
      </w:pPr>
    </w:p>
    <w:p w:rsidR="008455B2" w:rsidRPr="008455B2" w:rsidRDefault="008455B2" w:rsidP="008455B2">
      <w:pPr>
        <w:widowControl w:val="0"/>
        <w:ind w:firstLine="709"/>
        <w:jc w:val="center"/>
        <w:rPr>
          <w:rFonts w:ascii="Arial" w:hAnsi="Arial" w:cs="Arial"/>
          <w:sz w:val="16"/>
          <w:szCs w:val="16"/>
        </w:rPr>
      </w:pPr>
      <w:r w:rsidRPr="008455B2">
        <w:rPr>
          <w:rFonts w:ascii="Arial" w:hAnsi="Arial" w:cs="Arial"/>
          <w:sz w:val="16"/>
          <w:szCs w:val="16"/>
        </w:rPr>
        <w:t>Статья 5. Границы городского округа и порядок их изменения</w:t>
      </w:r>
    </w:p>
    <w:p w:rsidR="008455B2" w:rsidRPr="008455B2" w:rsidRDefault="008455B2" w:rsidP="008455B2">
      <w:pPr>
        <w:widowControl w:val="0"/>
        <w:ind w:firstLine="709"/>
        <w:jc w:val="center"/>
        <w:rPr>
          <w:rFonts w:ascii="Arial" w:hAnsi="Arial" w:cs="Arial"/>
          <w:sz w:val="16"/>
          <w:szCs w:val="16"/>
        </w:rPr>
      </w:pPr>
    </w:p>
    <w:p w:rsidR="008455B2" w:rsidRPr="008455B2" w:rsidRDefault="008455B2" w:rsidP="008455B2">
      <w:pPr>
        <w:spacing w:after="1"/>
        <w:ind w:firstLine="425"/>
        <w:jc w:val="both"/>
        <w:rPr>
          <w:rFonts w:ascii="Arial" w:hAnsi="Arial" w:cs="Arial"/>
          <w:sz w:val="16"/>
          <w:szCs w:val="16"/>
        </w:rPr>
      </w:pPr>
      <w:r w:rsidRPr="008455B2">
        <w:rPr>
          <w:rFonts w:ascii="Arial" w:hAnsi="Arial" w:cs="Arial"/>
          <w:sz w:val="16"/>
          <w:szCs w:val="16"/>
        </w:rPr>
        <w:t xml:space="preserve"> 1. Границы  городского округа  уста</w:t>
      </w:r>
      <w:r w:rsidRPr="008455B2">
        <w:rPr>
          <w:rFonts w:ascii="Arial" w:hAnsi="Arial" w:cs="Arial"/>
          <w:sz w:val="16"/>
          <w:szCs w:val="16"/>
        </w:rPr>
        <w:softHyphen/>
        <w:t>навливаются законами Ставропольского края от 01.12.2003 года № 45-кз «Об установлении внешних границ районов Ставропольского края», от 14.04.2017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w:t>
      </w:r>
    </w:p>
    <w:p w:rsidR="008455B2" w:rsidRPr="008455B2" w:rsidRDefault="008455B2" w:rsidP="008455B2">
      <w:pPr>
        <w:widowControl w:val="0"/>
        <w:tabs>
          <w:tab w:val="left" w:pos="851"/>
        </w:tabs>
        <w:autoSpaceDE w:val="0"/>
        <w:autoSpaceDN w:val="0"/>
        <w:adjustRightInd w:val="0"/>
        <w:ind w:firstLine="425"/>
        <w:jc w:val="both"/>
        <w:rPr>
          <w:rFonts w:ascii="Arial" w:hAnsi="Arial" w:cs="Arial"/>
          <w:sz w:val="16"/>
          <w:szCs w:val="16"/>
        </w:rPr>
      </w:pPr>
      <w:r w:rsidRPr="008455B2">
        <w:rPr>
          <w:rFonts w:ascii="Arial" w:hAnsi="Arial" w:cs="Arial"/>
          <w:sz w:val="16"/>
          <w:szCs w:val="16"/>
        </w:rPr>
        <w:t xml:space="preserve">2. Изменение границы городского округа осуществляется законом Ставропольского края по инициативе населения городского округа, органов местного самоуправления городского округа, органов государственной власти Ставропольского края, федеральных органов государственной власти в соответствии с Федеральным законом. </w:t>
      </w:r>
    </w:p>
    <w:p w:rsidR="008455B2" w:rsidRPr="008455B2" w:rsidRDefault="008455B2" w:rsidP="008455B2">
      <w:pPr>
        <w:widowControl w:val="0"/>
        <w:tabs>
          <w:tab w:val="left" w:pos="851"/>
        </w:tabs>
        <w:autoSpaceDE w:val="0"/>
        <w:autoSpaceDN w:val="0"/>
        <w:adjustRightInd w:val="0"/>
        <w:ind w:firstLine="425"/>
        <w:jc w:val="both"/>
        <w:rPr>
          <w:rFonts w:ascii="Arial" w:hAnsi="Arial" w:cs="Arial"/>
          <w:sz w:val="16"/>
          <w:szCs w:val="16"/>
        </w:rPr>
      </w:pPr>
      <w:r w:rsidRPr="008455B2">
        <w:rPr>
          <w:rFonts w:ascii="Arial" w:hAnsi="Arial" w:cs="Arial"/>
          <w:sz w:val="16"/>
          <w:szCs w:val="16"/>
        </w:rPr>
        <w:t xml:space="preserve">        Изменение границы городского округа без учета мнения населения городского округа не допускается.</w:t>
      </w:r>
    </w:p>
    <w:p w:rsidR="008455B2" w:rsidRPr="008455B2" w:rsidRDefault="008455B2" w:rsidP="008455B2">
      <w:pPr>
        <w:widowControl w:val="0"/>
        <w:tabs>
          <w:tab w:val="left" w:pos="851"/>
        </w:tabs>
        <w:ind w:firstLine="425"/>
        <w:jc w:val="both"/>
        <w:rPr>
          <w:rFonts w:ascii="Arial" w:hAnsi="Arial" w:cs="Arial"/>
          <w:sz w:val="16"/>
          <w:szCs w:val="16"/>
        </w:rPr>
      </w:pPr>
    </w:p>
    <w:p w:rsidR="008455B2" w:rsidRPr="008455B2" w:rsidRDefault="008455B2" w:rsidP="008455B2">
      <w:pPr>
        <w:widowControl w:val="0"/>
        <w:jc w:val="center"/>
        <w:rPr>
          <w:rFonts w:ascii="Arial" w:hAnsi="Arial" w:cs="Arial"/>
          <w:sz w:val="16"/>
          <w:szCs w:val="16"/>
        </w:rPr>
      </w:pPr>
      <w:r w:rsidRPr="008455B2">
        <w:rPr>
          <w:rFonts w:ascii="Arial" w:hAnsi="Arial" w:cs="Arial"/>
          <w:sz w:val="16"/>
          <w:szCs w:val="16"/>
        </w:rPr>
        <w:t>Статья 6. Территория городского округа</w:t>
      </w:r>
    </w:p>
    <w:p w:rsidR="008455B2" w:rsidRPr="008455B2" w:rsidRDefault="008455B2" w:rsidP="008455B2">
      <w:pPr>
        <w:widowControl w:val="0"/>
        <w:ind w:firstLine="426"/>
        <w:jc w:val="center"/>
        <w:rPr>
          <w:rFonts w:ascii="Arial" w:hAnsi="Arial" w:cs="Arial"/>
          <w:sz w:val="16"/>
          <w:szCs w:val="16"/>
        </w:rPr>
      </w:pPr>
    </w:p>
    <w:p w:rsidR="008455B2" w:rsidRPr="008455B2" w:rsidRDefault="008455B2" w:rsidP="004C6F56">
      <w:pPr>
        <w:widowControl w:val="0"/>
        <w:numPr>
          <w:ilvl w:val="0"/>
          <w:numId w:val="5"/>
        </w:numPr>
        <w:tabs>
          <w:tab w:val="clear" w:pos="720"/>
          <w:tab w:val="left" w:pos="900"/>
        </w:tabs>
        <w:ind w:left="0" w:firstLine="426"/>
        <w:jc w:val="both"/>
        <w:rPr>
          <w:rFonts w:ascii="Arial" w:hAnsi="Arial" w:cs="Arial"/>
          <w:sz w:val="16"/>
          <w:szCs w:val="16"/>
        </w:rPr>
      </w:pPr>
      <w:r w:rsidRPr="008455B2">
        <w:rPr>
          <w:rFonts w:ascii="Arial" w:hAnsi="Arial" w:cs="Arial"/>
          <w:sz w:val="16"/>
          <w:szCs w:val="16"/>
        </w:rPr>
        <w:t>Территорию городского округа составляют исторически сложившиеся земли входящих в его состав населённых пунктов, прилегающие к ним земли общего пользования, рекреационные земли, земли для раз</w:t>
      </w:r>
      <w:r w:rsidRPr="008455B2">
        <w:rPr>
          <w:rFonts w:ascii="Arial" w:hAnsi="Arial" w:cs="Arial"/>
          <w:sz w:val="16"/>
          <w:szCs w:val="16"/>
        </w:rPr>
        <w:softHyphen/>
        <w:t>вития городского округа.</w:t>
      </w:r>
    </w:p>
    <w:p w:rsidR="008455B2" w:rsidRPr="008455B2" w:rsidRDefault="008455B2" w:rsidP="004C6F56">
      <w:pPr>
        <w:widowControl w:val="0"/>
        <w:numPr>
          <w:ilvl w:val="0"/>
          <w:numId w:val="5"/>
        </w:numPr>
        <w:tabs>
          <w:tab w:val="clear" w:pos="720"/>
          <w:tab w:val="left" w:pos="900"/>
        </w:tabs>
        <w:ind w:left="0" w:firstLine="426"/>
        <w:jc w:val="both"/>
        <w:rPr>
          <w:rFonts w:ascii="Arial" w:hAnsi="Arial" w:cs="Arial"/>
          <w:sz w:val="16"/>
          <w:szCs w:val="16"/>
        </w:rPr>
      </w:pPr>
      <w:r w:rsidRPr="008455B2">
        <w:rPr>
          <w:rFonts w:ascii="Arial" w:hAnsi="Arial" w:cs="Arial"/>
          <w:sz w:val="16"/>
          <w:szCs w:val="16"/>
        </w:rPr>
        <w:t>Территория городского округа составляет часть территории Ставрополь</w:t>
      </w:r>
      <w:r w:rsidRPr="008455B2">
        <w:rPr>
          <w:rFonts w:ascii="Arial" w:hAnsi="Arial" w:cs="Arial"/>
          <w:sz w:val="16"/>
          <w:szCs w:val="16"/>
        </w:rPr>
        <w:softHyphen/>
        <w:t xml:space="preserve">ского края. </w:t>
      </w:r>
    </w:p>
    <w:p w:rsidR="008455B2" w:rsidRPr="008455B2" w:rsidRDefault="008455B2" w:rsidP="008455B2">
      <w:pPr>
        <w:autoSpaceDE w:val="0"/>
        <w:autoSpaceDN w:val="0"/>
        <w:adjustRightInd w:val="0"/>
        <w:ind w:firstLine="426"/>
        <w:jc w:val="both"/>
        <w:rPr>
          <w:rFonts w:ascii="Arial" w:hAnsi="Arial" w:cs="Arial"/>
          <w:sz w:val="16"/>
          <w:szCs w:val="16"/>
        </w:rPr>
      </w:pPr>
      <w:r w:rsidRPr="008455B2">
        <w:rPr>
          <w:rFonts w:ascii="Arial" w:hAnsi="Arial" w:cs="Arial"/>
          <w:sz w:val="16"/>
          <w:szCs w:val="16"/>
        </w:rPr>
        <w:t>В состав городского округа входят населенные пункты: село Александрия, село Алексеевское, хутор Алтухов, город Благодарный, хутор Большевик, село Бурлацкое, поселок Видный, поселок Госплодопитомник, хутор Гремучий, хутор Дейнекин, село Елизаветинское, поселок Каменка, село Каменная Балка, хутор Красный Ключ, хутор Кучурин, село Мирное, поселок Мокрая Буйвола, поселок Молочный, хутор Новоалександровский, село Сотниковское, село Спасское, поселок Ставропольский, село Шишкино, аул Эдельбай.</w:t>
      </w:r>
    </w:p>
    <w:p w:rsidR="008455B2" w:rsidRPr="008455B2" w:rsidRDefault="008455B2" w:rsidP="008455B2">
      <w:pPr>
        <w:widowControl w:val="0"/>
        <w:tabs>
          <w:tab w:val="left" w:pos="900"/>
        </w:tabs>
        <w:ind w:firstLine="426"/>
        <w:jc w:val="both"/>
        <w:rPr>
          <w:rFonts w:ascii="Arial" w:hAnsi="Arial" w:cs="Arial"/>
          <w:sz w:val="16"/>
          <w:szCs w:val="16"/>
        </w:rPr>
      </w:pPr>
    </w:p>
    <w:p w:rsidR="008455B2" w:rsidRPr="008455B2" w:rsidRDefault="008455B2" w:rsidP="008455B2">
      <w:pPr>
        <w:widowControl w:val="0"/>
        <w:tabs>
          <w:tab w:val="left" w:pos="900"/>
        </w:tabs>
        <w:jc w:val="center"/>
        <w:rPr>
          <w:rFonts w:ascii="Arial" w:hAnsi="Arial" w:cs="Arial"/>
          <w:sz w:val="16"/>
          <w:szCs w:val="16"/>
        </w:rPr>
      </w:pPr>
      <w:r w:rsidRPr="008455B2">
        <w:rPr>
          <w:rFonts w:ascii="Arial" w:hAnsi="Arial" w:cs="Arial"/>
          <w:sz w:val="16"/>
          <w:szCs w:val="16"/>
        </w:rPr>
        <w:t>Статья 7. Преобразование городского округа</w:t>
      </w:r>
    </w:p>
    <w:p w:rsidR="008455B2" w:rsidRPr="008455B2" w:rsidRDefault="008455B2" w:rsidP="008455B2">
      <w:pPr>
        <w:widowControl w:val="0"/>
        <w:tabs>
          <w:tab w:val="left" w:pos="900"/>
        </w:tabs>
        <w:jc w:val="center"/>
        <w:rPr>
          <w:rFonts w:ascii="Arial" w:hAnsi="Arial" w:cs="Arial"/>
          <w:sz w:val="16"/>
          <w:szCs w:val="16"/>
        </w:rPr>
      </w:pPr>
    </w:p>
    <w:p w:rsidR="008455B2" w:rsidRPr="008455B2" w:rsidRDefault="008455B2" w:rsidP="008455B2">
      <w:pPr>
        <w:autoSpaceDE w:val="0"/>
        <w:autoSpaceDN w:val="0"/>
        <w:adjustRightInd w:val="0"/>
        <w:ind w:firstLine="426"/>
        <w:jc w:val="both"/>
        <w:rPr>
          <w:rFonts w:ascii="Arial" w:hAnsi="Arial" w:cs="Arial"/>
          <w:sz w:val="16"/>
          <w:szCs w:val="16"/>
        </w:rPr>
      </w:pPr>
      <w:r w:rsidRPr="008455B2">
        <w:rPr>
          <w:rFonts w:ascii="Arial" w:hAnsi="Arial" w:cs="Arial"/>
          <w:sz w:val="16"/>
          <w:szCs w:val="16"/>
        </w:rPr>
        <w:t xml:space="preserve">   1. Преобразование городского округа (разделение, объединение с другим муниципальным образованием, изменение статуса городского округа) осуществляется законом Ставропольского края по инициативе населения, органов местного самоуправления городского округа, органов государственной власти Ставропольского края, федеральных органов государственной власти в соответствии с Федеральным законом. </w:t>
      </w:r>
    </w:p>
    <w:p w:rsidR="008455B2" w:rsidRPr="008455B2" w:rsidRDefault="008455B2" w:rsidP="008455B2">
      <w:pPr>
        <w:widowControl w:val="0"/>
        <w:autoSpaceDE w:val="0"/>
        <w:autoSpaceDN w:val="0"/>
        <w:adjustRightInd w:val="0"/>
        <w:ind w:firstLine="426"/>
        <w:jc w:val="both"/>
        <w:rPr>
          <w:rFonts w:ascii="Arial" w:hAnsi="Arial" w:cs="Arial"/>
          <w:sz w:val="16"/>
          <w:szCs w:val="16"/>
        </w:rPr>
      </w:pPr>
      <w:r w:rsidRPr="008455B2">
        <w:rPr>
          <w:rFonts w:ascii="Arial" w:hAnsi="Arial" w:cs="Arial"/>
          <w:sz w:val="16"/>
          <w:szCs w:val="16"/>
        </w:rPr>
        <w:t>2.</w:t>
      </w:r>
      <w:r w:rsidRPr="008455B2">
        <w:rPr>
          <w:rFonts w:ascii="Arial" w:hAnsi="Arial" w:cs="Arial"/>
          <w:sz w:val="16"/>
          <w:szCs w:val="16"/>
        </w:rPr>
        <w:tab/>
        <w:t xml:space="preserve">Инициатива населения о преобразовании городского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 </w:t>
      </w:r>
    </w:p>
    <w:p w:rsidR="008455B2" w:rsidRPr="008455B2" w:rsidRDefault="008455B2" w:rsidP="008455B2">
      <w:pPr>
        <w:widowControl w:val="0"/>
        <w:autoSpaceDE w:val="0"/>
        <w:autoSpaceDN w:val="0"/>
        <w:adjustRightInd w:val="0"/>
        <w:ind w:firstLine="426"/>
        <w:jc w:val="both"/>
        <w:rPr>
          <w:rFonts w:ascii="Arial" w:hAnsi="Arial" w:cs="Arial"/>
          <w:sz w:val="16"/>
          <w:szCs w:val="16"/>
        </w:rPr>
      </w:pPr>
      <w:r w:rsidRPr="008455B2">
        <w:rPr>
          <w:rFonts w:ascii="Arial" w:hAnsi="Arial" w:cs="Arial"/>
          <w:sz w:val="16"/>
          <w:szCs w:val="16"/>
        </w:rPr>
        <w:t>3. Инициатива органов местного самоуправления городского округа о преобразовании городского округа оформляется решениями соответствующих органов местного самоуправления городского округа.</w:t>
      </w:r>
    </w:p>
    <w:p w:rsidR="008455B2" w:rsidRPr="008455B2" w:rsidRDefault="008455B2" w:rsidP="008455B2">
      <w:pPr>
        <w:widowControl w:val="0"/>
        <w:tabs>
          <w:tab w:val="left" w:pos="851"/>
        </w:tabs>
        <w:ind w:firstLine="426"/>
        <w:jc w:val="both"/>
        <w:rPr>
          <w:rFonts w:ascii="Arial" w:hAnsi="Arial" w:cs="Arial"/>
          <w:sz w:val="16"/>
          <w:szCs w:val="16"/>
        </w:rPr>
      </w:pPr>
      <w:r w:rsidRPr="008455B2">
        <w:rPr>
          <w:rFonts w:ascii="Arial" w:hAnsi="Arial" w:cs="Arial"/>
          <w:sz w:val="16"/>
          <w:szCs w:val="16"/>
        </w:rPr>
        <w:t xml:space="preserve">4. Лишение городского округа его статуса осуществляется законом Ставропольского края с согласия населения городского округа, выраженного Советом депутатов городского округа. </w:t>
      </w:r>
    </w:p>
    <w:p w:rsidR="008455B2" w:rsidRPr="008455B2" w:rsidRDefault="008455B2" w:rsidP="008455B2">
      <w:pPr>
        <w:widowControl w:val="0"/>
        <w:ind w:firstLine="426"/>
        <w:jc w:val="both"/>
        <w:rPr>
          <w:rFonts w:ascii="Arial" w:hAnsi="Arial" w:cs="Arial"/>
          <w:sz w:val="16"/>
          <w:szCs w:val="16"/>
        </w:rPr>
      </w:pPr>
    </w:p>
    <w:p w:rsidR="008455B2" w:rsidRPr="008455B2" w:rsidRDefault="008455B2" w:rsidP="008455B2">
      <w:pPr>
        <w:widowControl w:val="0"/>
        <w:jc w:val="center"/>
        <w:rPr>
          <w:rFonts w:ascii="Arial" w:hAnsi="Arial" w:cs="Arial"/>
          <w:caps/>
          <w:sz w:val="16"/>
          <w:szCs w:val="16"/>
        </w:rPr>
      </w:pPr>
      <w:r w:rsidRPr="008455B2">
        <w:rPr>
          <w:rFonts w:ascii="Arial" w:hAnsi="Arial" w:cs="Arial"/>
          <w:sz w:val="16"/>
          <w:szCs w:val="16"/>
        </w:rPr>
        <w:t xml:space="preserve">ГЛАВА </w:t>
      </w:r>
      <w:r w:rsidRPr="008455B2">
        <w:rPr>
          <w:rFonts w:ascii="Arial" w:hAnsi="Arial" w:cs="Arial"/>
          <w:sz w:val="16"/>
          <w:szCs w:val="16"/>
          <w:lang w:val="en-US"/>
        </w:rPr>
        <w:t>III</w:t>
      </w:r>
      <w:r w:rsidRPr="008455B2">
        <w:rPr>
          <w:rFonts w:ascii="Arial" w:hAnsi="Arial" w:cs="Arial"/>
          <w:sz w:val="16"/>
          <w:szCs w:val="16"/>
        </w:rPr>
        <w:t xml:space="preserve">. </w:t>
      </w:r>
      <w:r w:rsidRPr="008455B2">
        <w:rPr>
          <w:rFonts w:ascii="Arial" w:hAnsi="Arial" w:cs="Arial"/>
          <w:caps/>
          <w:sz w:val="16"/>
          <w:szCs w:val="16"/>
        </w:rPr>
        <w:t>осуще</w:t>
      </w:r>
      <w:r w:rsidRPr="008455B2">
        <w:rPr>
          <w:rFonts w:ascii="Arial" w:hAnsi="Arial" w:cs="Arial"/>
          <w:caps/>
          <w:sz w:val="16"/>
          <w:szCs w:val="16"/>
        </w:rPr>
        <w:softHyphen/>
        <w:t>ств</w:t>
      </w:r>
      <w:r w:rsidRPr="008455B2">
        <w:rPr>
          <w:rFonts w:ascii="Arial" w:hAnsi="Arial" w:cs="Arial"/>
          <w:caps/>
          <w:sz w:val="16"/>
          <w:szCs w:val="16"/>
        </w:rPr>
        <w:softHyphen/>
        <w:t>ление местного самоуправления</w:t>
      </w:r>
    </w:p>
    <w:p w:rsidR="008455B2" w:rsidRPr="008455B2" w:rsidRDefault="008455B2" w:rsidP="008455B2">
      <w:pPr>
        <w:widowControl w:val="0"/>
        <w:jc w:val="center"/>
        <w:rPr>
          <w:rFonts w:ascii="Arial" w:hAnsi="Arial" w:cs="Arial"/>
          <w:sz w:val="16"/>
          <w:szCs w:val="16"/>
        </w:rPr>
      </w:pPr>
      <w:r w:rsidRPr="008455B2">
        <w:rPr>
          <w:rFonts w:ascii="Arial" w:hAnsi="Arial" w:cs="Arial"/>
          <w:caps/>
          <w:sz w:val="16"/>
          <w:szCs w:val="16"/>
        </w:rPr>
        <w:t>В ГОРОДСКОМ округе</w:t>
      </w:r>
    </w:p>
    <w:p w:rsidR="008455B2" w:rsidRPr="008455B2" w:rsidRDefault="008455B2" w:rsidP="008455B2">
      <w:pPr>
        <w:widowControl w:val="0"/>
        <w:ind w:firstLine="709"/>
        <w:jc w:val="both"/>
        <w:rPr>
          <w:rFonts w:ascii="Arial" w:hAnsi="Arial" w:cs="Arial"/>
          <w:sz w:val="16"/>
          <w:szCs w:val="16"/>
        </w:rPr>
      </w:pPr>
    </w:p>
    <w:p w:rsidR="008455B2" w:rsidRPr="008455B2" w:rsidRDefault="008455B2" w:rsidP="008455B2">
      <w:pPr>
        <w:widowControl w:val="0"/>
        <w:jc w:val="center"/>
        <w:rPr>
          <w:rFonts w:ascii="Arial" w:hAnsi="Arial" w:cs="Arial"/>
          <w:sz w:val="16"/>
          <w:szCs w:val="16"/>
        </w:rPr>
      </w:pPr>
      <w:r w:rsidRPr="008455B2">
        <w:rPr>
          <w:rFonts w:ascii="Arial" w:hAnsi="Arial" w:cs="Arial"/>
          <w:sz w:val="16"/>
          <w:szCs w:val="16"/>
        </w:rPr>
        <w:lastRenderedPageBreak/>
        <w:t>Статья 8. Местное самоуправление в городском округе</w:t>
      </w:r>
    </w:p>
    <w:p w:rsidR="008455B2" w:rsidRPr="008455B2" w:rsidRDefault="008455B2" w:rsidP="008455B2">
      <w:pPr>
        <w:widowControl w:val="0"/>
        <w:jc w:val="center"/>
        <w:rPr>
          <w:rFonts w:ascii="Arial" w:hAnsi="Arial" w:cs="Arial"/>
          <w:sz w:val="16"/>
          <w:szCs w:val="16"/>
        </w:rPr>
      </w:pPr>
    </w:p>
    <w:p w:rsidR="008455B2" w:rsidRPr="008455B2" w:rsidRDefault="008455B2" w:rsidP="008455B2">
      <w:pPr>
        <w:autoSpaceDE w:val="0"/>
        <w:autoSpaceDN w:val="0"/>
        <w:adjustRightInd w:val="0"/>
        <w:ind w:firstLine="426"/>
        <w:jc w:val="both"/>
        <w:rPr>
          <w:rFonts w:ascii="Arial" w:hAnsi="Arial" w:cs="Arial"/>
          <w:iCs/>
          <w:sz w:val="16"/>
          <w:szCs w:val="16"/>
        </w:rPr>
      </w:pPr>
      <w:r w:rsidRPr="008455B2">
        <w:rPr>
          <w:rFonts w:ascii="Arial" w:hAnsi="Arial" w:cs="Arial"/>
          <w:iCs/>
          <w:sz w:val="16"/>
          <w:szCs w:val="16"/>
        </w:rPr>
        <w:t xml:space="preserve">Местное самоуправление в </w:t>
      </w:r>
      <w:r w:rsidRPr="008455B2">
        <w:rPr>
          <w:rFonts w:ascii="Arial" w:hAnsi="Arial" w:cs="Arial"/>
          <w:sz w:val="16"/>
          <w:szCs w:val="16"/>
        </w:rPr>
        <w:t xml:space="preserve"> городском округе</w:t>
      </w:r>
      <w:r w:rsidRPr="008455B2">
        <w:rPr>
          <w:rFonts w:ascii="Arial" w:hAnsi="Arial" w:cs="Arial"/>
          <w:iCs/>
          <w:sz w:val="16"/>
          <w:szCs w:val="16"/>
        </w:rPr>
        <w:t xml:space="preserve"> – форма осуществле</w:t>
      </w:r>
      <w:r w:rsidRPr="008455B2">
        <w:rPr>
          <w:rFonts w:ascii="Arial" w:hAnsi="Arial" w:cs="Arial"/>
          <w:iCs/>
          <w:sz w:val="16"/>
          <w:szCs w:val="16"/>
        </w:rPr>
        <w:softHyphen/>
        <w:t>ния жите</w:t>
      </w:r>
      <w:r w:rsidRPr="008455B2">
        <w:rPr>
          <w:rFonts w:ascii="Arial" w:hAnsi="Arial" w:cs="Arial"/>
          <w:iCs/>
          <w:sz w:val="16"/>
          <w:szCs w:val="16"/>
        </w:rPr>
        <w:softHyphen/>
        <w:t xml:space="preserve">лями </w:t>
      </w:r>
      <w:r w:rsidRPr="008455B2">
        <w:rPr>
          <w:rFonts w:ascii="Arial" w:hAnsi="Arial" w:cs="Arial"/>
          <w:sz w:val="16"/>
          <w:szCs w:val="16"/>
        </w:rPr>
        <w:t xml:space="preserve"> городского округа  </w:t>
      </w:r>
      <w:r w:rsidRPr="008455B2">
        <w:rPr>
          <w:rFonts w:ascii="Arial" w:hAnsi="Arial" w:cs="Arial"/>
          <w:iCs/>
          <w:sz w:val="16"/>
          <w:szCs w:val="16"/>
        </w:rPr>
        <w:t>своей власти, обеспе</w:t>
      </w:r>
      <w:r w:rsidRPr="008455B2">
        <w:rPr>
          <w:rFonts w:ascii="Arial" w:hAnsi="Arial" w:cs="Arial"/>
          <w:iCs/>
          <w:sz w:val="16"/>
          <w:szCs w:val="16"/>
        </w:rPr>
        <w:softHyphen/>
        <w:t>чивающая в пределах, установлен</w:t>
      </w:r>
      <w:r w:rsidRPr="008455B2">
        <w:rPr>
          <w:rFonts w:ascii="Arial" w:hAnsi="Arial" w:cs="Arial"/>
          <w:iCs/>
          <w:sz w:val="16"/>
          <w:szCs w:val="16"/>
        </w:rPr>
        <w:softHyphen/>
        <w:t>ных Кон</w:t>
      </w:r>
      <w:r w:rsidRPr="008455B2">
        <w:rPr>
          <w:rFonts w:ascii="Arial" w:hAnsi="Arial" w:cs="Arial"/>
          <w:iCs/>
          <w:sz w:val="16"/>
          <w:szCs w:val="16"/>
        </w:rPr>
        <w:softHyphen/>
        <w:t>ституцией Российской Федерации, фе</w:t>
      </w:r>
      <w:r w:rsidRPr="008455B2">
        <w:rPr>
          <w:rFonts w:ascii="Arial" w:hAnsi="Arial" w:cs="Arial"/>
          <w:iCs/>
          <w:sz w:val="16"/>
          <w:szCs w:val="16"/>
        </w:rPr>
        <w:softHyphen/>
        <w:t xml:space="preserve">деральными законами, </w:t>
      </w:r>
      <w:r w:rsidRPr="008455B2">
        <w:rPr>
          <w:rFonts w:ascii="Arial" w:hAnsi="Arial" w:cs="Arial"/>
          <w:sz w:val="16"/>
          <w:szCs w:val="16"/>
        </w:rPr>
        <w:t xml:space="preserve">а в случаях, установленных федеральными законами, - </w:t>
      </w:r>
      <w:r w:rsidRPr="008455B2">
        <w:rPr>
          <w:rFonts w:ascii="Arial" w:hAnsi="Arial" w:cs="Arial"/>
          <w:iCs/>
          <w:sz w:val="16"/>
          <w:szCs w:val="16"/>
        </w:rPr>
        <w:t xml:space="preserve"> за</w:t>
      </w:r>
      <w:r w:rsidRPr="008455B2">
        <w:rPr>
          <w:rFonts w:ascii="Arial" w:hAnsi="Arial" w:cs="Arial"/>
          <w:iCs/>
          <w:sz w:val="16"/>
          <w:szCs w:val="16"/>
        </w:rPr>
        <w:softHyphen/>
        <w:t>конами Став</w:t>
      </w:r>
      <w:r w:rsidRPr="008455B2">
        <w:rPr>
          <w:rFonts w:ascii="Arial" w:hAnsi="Arial" w:cs="Arial"/>
          <w:iCs/>
          <w:sz w:val="16"/>
          <w:szCs w:val="16"/>
        </w:rPr>
        <w:softHyphen/>
        <w:t>рополь</w:t>
      </w:r>
      <w:r w:rsidRPr="008455B2">
        <w:rPr>
          <w:rFonts w:ascii="Arial" w:hAnsi="Arial" w:cs="Arial"/>
          <w:iCs/>
          <w:sz w:val="16"/>
          <w:szCs w:val="16"/>
        </w:rPr>
        <w:softHyphen/>
        <w:t>ского края, самостоя</w:t>
      </w:r>
      <w:r w:rsidRPr="008455B2">
        <w:rPr>
          <w:rFonts w:ascii="Arial" w:hAnsi="Arial" w:cs="Arial"/>
          <w:iCs/>
          <w:sz w:val="16"/>
          <w:szCs w:val="16"/>
        </w:rPr>
        <w:softHyphen/>
        <w:t>тельное и под свою ответст</w:t>
      </w:r>
      <w:r w:rsidRPr="008455B2">
        <w:rPr>
          <w:rFonts w:ascii="Arial" w:hAnsi="Arial" w:cs="Arial"/>
          <w:iCs/>
          <w:sz w:val="16"/>
          <w:szCs w:val="16"/>
        </w:rPr>
        <w:softHyphen/>
        <w:t>венность реше</w:t>
      </w:r>
      <w:r w:rsidRPr="008455B2">
        <w:rPr>
          <w:rFonts w:ascii="Arial" w:hAnsi="Arial" w:cs="Arial"/>
          <w:iCs/>
          <w:sz w:val="16"/>
          <w:szCs w:val="16"/>
        </w:rPr>
        <w:softHyphen/>
        <w:t>ние насе</w:t>
      </w:r>
      <w:r w:rsidRPr="008455B2">
        <w:rPr>
          <w:rFonts w:ascii="Arial" w:hAnsi="Arial" w:cs="Arial"/>
          <w:iCs/>
          <w:sz w:val="16"/>
          <w:szCs w:val="16"/>
        </w:rPr>
        <w:softHyphen/>
        <w:t>лением непо</w:t>
      </w:r>
      <w:r w:rsidRPr="008455B2">
        <w:rPr>
          <w:rFonts w:ascii="Arial" w:hAnsi="Arial" w:cs="Arial"/>
          <w:iCs/>
          <w:sz w:val="16"/>
          <w:szCs w:val="16"/>
        </w:rPr>
        <w:softHyphen/>
        <w:t xml:space="preserve">средственно и (или) через органы местного самоуправления </w:t>
      </w:r>
      <w:r w:rsidRPr="008455B2">
        <w:rPr>
          <w:rFonts w:ascii="Arial" w:hAnsi="Arial" w:cs="Arial"/>
          <w:sz w:val="16"/>
          <w:szCs w:val="16"/>
        </w:rPr>
        <w:t xml:space="preserve"> городского округа  </w:t>
      </w:r>
      <w:r w:rsidRPr="008455B2">
        <w:rPr>
          <w:rFonts w:ascii="Arial" w:hAnsi="Arial" w:cs="Arial"/>
          <w:iCs/>
          <w:sz w:val="16"/>
          <w:szCs w:val="16"/>
        </w:rPr>
        <w:t>вопро</w:t>
      </w:r>
      <w:r w:rsidRPr="008455B2">
        <w:rPr>
          <w:rFonts w:ascii="Arial" w:hAnsi="Arial" w:cs="Arial"/>
          <w:iCs/>
          <w:sz w:val="16"/>
          <w:szCs w:val="16"/>
        </w:rPr>
        <w:softHyphen/>
        <w:t>сов местного зна</w:t>
      </w:r>
      <w:r w:rsidRPr="008455B2">
        <w:rPr>
          <w:rFonts w:ascii="Arial" w:hAnsi="Arial" w:cs="Arial"/>
          <w:iCs/>
          <w:sz w:val="16"/>
          <w:szCs w:val="16"/>
        </w:rPr>
        <w:softHyphen/>
        <w:t>чения, исходя из интересов населения, с учётом историче</w:t>
      </w:r>
      <w:r w:rsidRPr="008455B2">
        <w:rPr>
          <w:rFonts w:ascii="Arial" w:hAnsi="Arial" w:cs="Arial"/>
          <w:iCs/>
          <w:sz w:val="16"/>
          <w:szCs w:val="16"/>
        </w:rPr>
        <w:softHyphen/>
        <w:t>ских и иных мест</w:t>
      </w:r>
      <w:r w:rsidRPr="008455B2">
        <w:rPr>
          <w:rFonts w:ascii="Arial" w:hAnsi="Arial" w:cs="Arial"/>
          <w:iCs/>
          <w:sz w:val="16"/>
          <w:szCs w:val="16"/>
        </w:rPr>
        <w:softHyphen/>
        <w:t>ных тра</w:t>
      </w:r>
      <w:r w:rsidRPr="008455B2">
        <w:rPr>
          <w:rFonts w:ascii="Arial" w:hAnsi="Arial" w:cs="Arial"/>
          <w:iCs/>
          <w:sz w:val="16"/>
          <w:szCs w:val="16"/>
        </w:rPr>
        <w:softHyphen/>
        <w:t>диций.</w:t>
      </w:r>
    </w:p>
    <w:p w:rsidR="008455B2" w:rsidRPr="008455B2" w:rsidRDefault="008455B2" w:rsidP="008455B2">
      <w:pPr>
        <w:widowControl w:val="0"/>
        <w:ind w:firstLine="709"/>
        <w:jc w:val="both"/>
        <w:rPr>
          <w:rFonts w:ascii="Arial" w:hAnsi="Arial" w:cs="Arial"/>
          <w:sz w:val="16"/>
          <w:szCs w:val="16"/>
        </w:rPr>
      </w:pPr>
    </w:p>
    <w:p w:rsidR="008455B2" w:rsidRPr="008455B2" w:rsidRDefault="008455B2" w:rsidP="008455B2">
      <w:pPr>
        <w:widowControl w:val="0"/>
        <w:jc w:val="center"/>
        <w:rPr>
          <w:rFonts w:ascii="Arial" w:hAnsi="Arial" w:cs="Arial"/>
          <w:sz w:val="16"/>
          <w:szCs w:val="16"/>
        </w:rPr>
      </w:pPr>
      <w:r w:rsidRPr="008455B2">
        <w:rPr>
          <w:rFonts w:ascii="Arial" w:hAnsi="Arial" w:cs="Arial"/>
          <w:sz w:val="16"/>
          <w:szCs w:val="16"/>
        </w:rPr>
        <w:t>Статья 9. Права граждан на осуществление местного са</w:t>
      </w:r>
      <w:r w:rsidRPr="008455B2">
        <w:rPr>
          <w:rFonts w:ascii="Arial" w:hAnsi="Arial" w:cs="Arial"/>
          <w:sz w:val="16"/>
          <w:szCs w:val="16"/>
        </w:rPr>
        <w:softHyphen/>
        <w:t>мо</w:t>
      </w:r>
      <w:r w:rsidRPr="008455B2">
        <w:rPr>
          <w:rFonts w:ascii="Arial" w:hAnsi="Arial" w:cs="Arial"/>
          <w:sz w:val="16"/>
          <w:szCs w:val="16"/>
        </w:rPr>
        <w:softHyphen/>
        <w:t>управления</w:t>
      </w:r>
    </w:p>
    <w:p w:rsidR="008455B2" w:rsidRPr="008455B2" w:rsidRDefault="008455B2" w:rsidP="008455B2">
      <w:pPr>
        <w:widowControl w:val="0"/>
        <w:ind w:firstLine="426"/>
        <w:jc w:val="center"/>
        <w:rPr>
          <w:rFonts w:ascii="Arial" w:hAnsi="Arial" w:cs="Arial"/>
          <w:sz w:val="16"/>
          <w:szCs w:val="16"/>
        </w:rPr>
      </w:pPr>
    </w:p>
    <w:p w:rsidR="008455B2" w:rsidRPr="008455B2" w:rsidRDefault="008455B2" w:rsidP="004C6F56">
      <w:pPr>
        <w:widowControl w:val="0"/>
        <w:numPr>
          <w:ilvl w:val="0"/>
          <w:numId w:val="4"/>
        </w:numPr>
        <w:tabs>
          <w:tab w:val="left" w:pos="900"/>
          <w:tab w:val="left" w:pos="1122"/>
        </w:tabs>
        <w:ind w:left="0" w:firstLine="426"/>
        <w:jc w:val="both"/>
        <w:rPr>
          <w:rFonts w:ascii="Arial" w:hAnsi="Arial" w:cs="Arial"/>
          <w:sz w:val="16"/>
          <w:szCs w:val="16"/>
        </w:rPr>
      </w:pPr>
      <w:r w:rsidRPr="008455B2">
        <w:rPr>
          <w:rFonts w:ascii="Arial" w:hAnsi="Arial" w:cs="Arial"/>
          <w:sz w:val="16"/>
          <w:szCs w:val="16"/>
        </w:rPr>
        <w:t>Местное самоуправление осуществляется насе</w:t>
      </w:r>
      <w:r w:rsidRPr="008455B2">
        <w:rPr>
          <w:rFonts w:ascii="Arial" w:hAnsi="Arial" w:cs="Arial"/>
          <w:sz w:val="16"/>
          <w:szCs w:val="16"/>
        </w:rPr>
        <w:softHyphen/>
        <w:t>ле</w:t>
      </w:r>
      <w:r w:rsidRPr="008455B2">
        <w:rPr>
          <w:rFonts w:ascii="Arial" w:hAnsi="Arial" w:cs="Arial"/>
          <w:sz w:val="16"/>
          <w:szCs w:val="16"/>
        </w:rPr>
        <w:softHyphen/>
        <w:t>нием посредством уча</w:t>
      </w:r>
      <w:r w:rsidRPr="008455B2">
        <w:rPr>
          <w:rFonts w:ascii="Arial" w:hAnsi="Arial" w:cs="Arial"/>
          <w:sz w:val="16"/>
          <w:szCs w:val="16"/>
        </w:rPr>
        <w:softHyphen/>
        <w:t>стия в местных ре</w:t>
      </w:r>
      <w:r w:rsidRPr="008455B2">
        <w:rPr>
          <w:rFonts w:ascii="Arial" w:hAnsi="Arial" w:cs="Arial"/>
          <w:sz w:val="16"/>
          <w:szCs w:val="16"/>
        </w:rPr>
        <w:softHyphen/>
        <w:t>фе</w:t>
      </w:r>
      <w:r w:rsidRPr="008455B2">
        <w:rPr>
          <w:rFonts w:ascii="Arial" w:hAnsi="Arial" w:cs="Arial"/>
          <w:sz w:val="16"/>
          <w:szCs w:val="16"/>
        </w:rPr>
        <w:softHyphen/>
        <w:t>рендумах, муниципальных выборах, собраниях и конференциях граждан, посредством иных форм пря</w:t>
      </w:r>
      <w:r w:rsidRPr="008455B2">
        <w:rPr>
          <w:rFonts w:ascii="Arial" w:hAnsi="Arial" w:cs="Arial"/>
          <w:sz w:val="16"/>
          <w:szCs w:val="16"/>
        </w:rPr>
        <w:softHyphen/>
        <w:t>мого волеизъявле</w:t>
      </w:r>
      <w:r w:rsidRPr="008455B2">
        <w:rPr>
          <w:rFonts w:ascii="Arial" w:hAnsi="Arial" w:cs="Arial"/>
          <w:sz w:val="16"/>
          <w:szCs w:val="16"/>
        </w:rPr>
        <w:softHyphen/>
        <w:t>ния граждан, а также че</w:t>
      </w:r>
      <w:r w:rsidRPr="008455B2">
        <w:rPr>
          <w:rFonts w:ascii="Arial" w:hAnsi="Arial" w:cs="Arial"/>
          <w:sz w:val="16"/>
          <w:szCs w:val="16"/>
        </w:rPr>
        <w:softHyphen/>
        <w:t>рез выборные и иные органы местного самоуправления городского округа.</w:t>
      </w:r>
    </w:p>
    <w:p w:rsidR="008455B2" w:rsidRPr="008455B2" w:rsidRDefault="008455B2" w:rsidP="004C6F56">
      <w:pPr>
        <w:widowControl w:val="0"/>
        <w:numPr>
          <w:ilvl w:val="0"/>
          <w:numId w:val="4"/>
        </w:numPr>
        <w:tabs>
          <w:tab w:val="left" w:pos="900"/>
          <w:tab w:val="left" w:pos="1122"/>
        </w:tabs>
        <w:ind w:left="0" w:firstLine="426"/>
        <w:jc w:val="both"/>
        <w:rPr>
          <w:rFonts w:ascii="Arial" w:hAnsi="Arial" w:cs="Arial"/>
          <w:sz w:val="16"/>
          <w:szCs w:val="16"/>
        </w:rPr>
      </w:pPr>
      <w:r w:rsidRPr="008455B2">
        <w:rPr>
          <w:rFonts w:ascii="Arial" w:hAnsi="Arial" w:cs="Arial"/>
          <w:sz w:val="16"/>
          <w:szCs w:val="16"/>
        </w:rPr>
        <w:t>Не допускаются какие-либо ограничения прав граждан на осуществле</w:t>
      </w:r>
      <w:r w:rsidRPr="008455B2">
        <w:rPr>
          <w:rFonts w:ascii="Arial" w:hAnsi="Arial" w:cs="Arial"/>
          <w:sz w:val="16"/>
          <w:szCs w:val="16"/>
        </w:rPr>
        <w:softHyphen/>
        <w:t>ние ме</w:t>
      </w:r>
      <w:r w:rsidRPr="008455B2">
        <w:rPr>
          <w:rFonts w:ascii="Arial" w:hAnsi="Arial" w:cs="Arial"/>
          <w:sz w:val="16"/>
          <w:szCs w:val="16"/>
        </w:rPr>
        <w:softHyphen/>
        <w:t>стного само</w:t>
      </w:r>
      <w:r w:rsidRPr="008455B2">
        <w:rPr>
          <w:rFonts w:ascii="Arial" w:hAnsi="Arial" w:cs="Arial"/>
          <w:sz w:val="16"/>
          <w:szCs w:val="16"/>
        </w:rPr>
        <w:softHyphen/>
        <w:t>управления по политиче</w:t>
      </w:r>
      <w:r w:rsidRPr="008455B2">
        <w:rPr>
          <w:rFonts w:ascii="Arial" w:hAnsi="Arial" w:cs="Arial"/>
          <w:sz w:val="16"/>
          <w:szCs w:val="16"/>
        </w:rPr>
        <w:softHyphen/>
        <w:t>ским и иным убеждениям, расовой, нацио</w:t>
      </w:r>
      <w:r w:rsidRPr="008455B2">
        <w:rPr>
          <w:rFonts w:ascii="Arial" w:hAnsi="Arial" w:cs="Arial"/>
          <w:sz w:val="16"/>
          <w:szCs w:val="16"/>
        </w:rPr>
        <w:softHyphen/>
        <w:t>нальной и языковой принадлеж</w:t>
      </w:r>
      <w:r w:rsidRPr="008455B2">
        <w:rPr>
          <w:rFonts w:ascii="Arial" w:hAnsi="Arial" w:cs="Arial"/>
          <w:sz w:val="16"/>
          <w:szCs w:val="16"/>
        </w:rPr>
        <w:softHyphen/>
        <w:t>ности, полу, соци</w:t>
      </w:r>
      <w:r w:rsidRPr="008455B2">
        <w:rPr>
          <w:rFonts w:ascii="Arial" w:hAnsi="Arial" w:cs="Arial"/>
          <w:sz w:val="16"/>
          <w:szCs w:val="16"/>
        </w:rPr>
        <w:softHyphen/>
        <w:t>альному происхожде</w:t>
      </w:r>
      <w:r w:rsidRPr="008455B2">
        <w:rPr>
          <w:rFonts w:ascii="Arial" w:hAnsi="Arial" w:cs="Arial"/>
          <w:sz w:val="16"/>
          <w:szCs w:val="16"/>
        </w:rPr>
        <w:softHyphen/>
        <w:t>нию, должно</w:t>
      </w:r>
      <w:r w:rsidRPr="008455B2">
        <w:rPr>
          <w:rFonts w:ascii="Arial" w:hAnsi="Arial" w:cs="Arial"/>
          <w:sz w:val="16"/>
          <w:szCs w:val="16"/>
        </w:rPr>
        <w:softHyphen/>
        <w:t>стному или имущественному положению, отно</w:t>
      </w:r>
      <w:r w:rsidRPr="008455B2">
        <w:rPr>
          <w:rFonts w:ascii="Arial" w:hAnsi="Arial" w:cs="Arial"/>
          <w:sz w:val="16"/>
          <w:szCs w:val="16"/>
        </w:rPr>
        <w:softHyphen/>
        <w:t>шению к религии, принадлежности к обще</w:t>
      </w:r>
      <w:r w:rsidRPr="008455B2">
        <w:rPr>
          <w:rFonts w:ascii="Arial" w:hAnsi="Arial" w:cs="Arial"/>
          <w:sz w:val="16"/>
          <w:szCs w:val="16"/>
        </w:rPr>
        <w:softHyphen/>
        <w:t>ственным объедине</w:t>
      </w:r>
      <w:r w:rsidRPr="008455B2">
        <w:rPr>
          <w:rFonts w:ascii="Arial" w:hAnsi="Arial" w:cs="Arial"/>
          <w:sz w:val="16"/>
          <w:szCs w:val="16"/>
        </w:rPr>
        <w:softHyphen/>
        <w:t>ниям.</w:t>
      </w:r>
    </w:p>
    <w:p w:rsidR="008455B2" w:rsidRPr="008455B2" w:rsidRDefault="008455B2" w:rsidP="004C6F56">
      <w:pPr>
        <w:widowControl w:val="0"/>
        <w:numPr>
          <w:ilvl w:val="0"/>
          <w:numId w:val="4"/>
        </w:numPr>
        <w:tabs>
          <w:tab w:val="left" w:pos="851"/>
        </w:tabs>
        <w:ind w:left="0" w:firstLine="426"/>
        <w:jc w:val="both"/>
        <w:rPr>
          <w:rFonts w:ascii="Arial" w:hAnsi="Arial" w:cs="Arial"/>
          <w:sz w:val="16"/>
          <w:szCs w:val="16"/>
        </w:rPr>
      </w:pPr>
      <w:r w:rsidRPr="008455B2">
        <w:rPr>
          <w:rFonts w:ascii="Arial" w:hAnsi="Arial" w:cs="Arial"/>
          <w:sz w:val="16"/>
          <w:szCs w:val="16"/>
        </w:rPr>
        <w:t>Федеральные органы государственной власти, органы государственной власти Ставропольского края обеспечивают государственные гарантии прав населения на осуществление местного самоуправления.</w:t>
      </w:r>
    </w:p>
    <w:p w:rsidR="008455B2" w:rsidRPr="008455B2" w:rsidRDefault="008455B2" w:rsidP="004C6F56">
      <w:pPr>
        <w:widowControl w:val="0"/>
        <w:numPr>
          <w:ilvl w:val="0"/>
          <w:numId w:val="4"/>
        </w:numPr>
        <w:tabs>
          <w:tab w:val="left" w:pos="851"/>
        </w:tabs>
        <w:ind w:left="0" w:firstLine="426"/>
        <w:jc w:val="both"/>
        <w:rPr>
          <w:rFonts w:ascii="Arial" w:hAnsi="Arial" w:cs="Arial"/>
          <w:sz w:val="16"/>
          <w:szCs w:val="16"/>
        </w:rPr>
      </w:pPr>
      <w:r w:rsidRPr="008455B2">
        <w:rPr>
          <w:rFonts w:ascii="Arial" w:hAnsi="Arial" w:cs="Arial"/>
          <w:sz w:val="16"/>
          <w:szCs w:val="16"/>
        </w:rPr>
        <w:t>Органы местного самоуправления городского округа обязаны принимать все предусмотренные законодательством меры по обеспечению и защите прав населения на местное самоуправление.</w:t>
      </w:r>
    </w:p>
    <w:p w:rsidR="008455B2" w:rsidRDefault="008455B2" w:rsidP="008455B2">
      <w:pPr>
        <w:widowControl w:val="0"/>
        <w:jc w:val="both"/>
        <w:rPr>
          <w:rFonts w:ascii="Arial" w:hAnsi="Arial" w:cs="Arial"/>
          <w:caps/>
          <w:sz w:val="16"/>
          <w:szCs w:val="16"/>
        </w:rPr>
      </w:pPr>
    </w:p>
    <w:p w:rsidR="008455B2" w:rsidRPr="008455B2" w:rsidRDefault="008455B2" w:rsidP="008455B2">
      <w:pPr>
        <w:widowControl w:val="0"/>
        <w:ind w:firstLine="284"/>
        <w:jc w:val="center"/>
        <w:rPr>
          <w:rFonts w:ascii="Arial" w:hAnsi="Arial" w:cs="Arial"/>
          <w:caps/>
          <w:sz w:val="16"/>
          <w:szCs w:val="16"/>
        </w:rPr>
      </w:pPr>
      <w:r w:rsidRPr="008455B2">
        <w:rPr>
          <w:rFonts w:ascii="Arial" w:hAnsi="Arial" w:cs="Arial"/>
          <w:sz w:val="16"/>
          <w:szCs w:val="16"/>
        </w:rPr>
        <w:t xml:space="preserve">ГЛАВА </w:t>
      </w:r>
      <w:r w:rsidRPr="008455B2">
        <w:rPr>
          <w:rFonts w:ascii="Arial" w:hAnsi="Arial" w:cs="Arial"/>
          <w:sz w:val="16"/>
          <w:szCs w:val="16"/>
          <w:lang w:val="en-US"/>
        </w:rPr>
        <w:t>IV</w:t>
      </w:r>
      <w:r w:rsidRPr="008455B2">
        <w:rPr>
          <w:rFonts w:ascii="Arial" w:hAnsi="Arial" w:cs="Arial"/>
          <w:sz w:val="16"/>
          <w:szCs w:val="16"/>
        </w:rPr>
        <w:t xml:space="preserve">. ВОПРОСЫ МЕСТНОГО ЗНАЧЕНИЯ И ПОЛНОМОЧИЯ ОРГАНОВ МЕСТНОГО САМОУПРАВЛЕНИЯ </w:t>
      </w:r>
      <w:r w:rsidRPr="008455B2">
        <w:rPr>
          <w:rFonts w:ascii="Arial" w:hAnsi="Arial" w:cs="Arial"/>
          <w:caps/>
          <w:sz w:val="16"/>
          <w:szCs w:val="16"/>
        </w:rPr>
        <w:t xml:space="preserve">городского ОКРУГА </w:t>
      </w:r>
    </w:p>
    <w:p w:rsidR="008455B2" w:rsidRPr="008455B2" w:rsidRDefault="008455B2" w:rsidP="008455B2">
      <w:pPr>
        <w:widowControl w:val="0"/>
        <w:ind w:firstLine="284"/>
        <w:jc w:val="center"/>
        <w:rPr>
          <w:rFonts w:ascii="Arial" w:hAnsi="Arial" w:cs="Arial"/>
          <w:sz w:val="16"/>
          <w:szCs w:val="16"/>
        </w:rPr>
      </w:pPr>
      <w:r w:rsidRPr="008455B2">
        <w:rPr>
          <w:rFonts w:ascii="Arial" w:hAnsi="Arial" w:cs="Arial"/>
          <w:caps/>
          <w:sz w:val="16"/>
          <w:szCs w:val="16"/>
        </w:rPr>
        <w:t>ПО</w:t>
      </w:r>
      <w:r w:rsidRPr="008455B2">
        <w:rPr>
          <w:rFonts w:ascii="Arial" w:hAnsi="Arial" w:cs="Arial"/>
          <w:sz w:val="16"/>
          <w:szCs w:val="16"/>
        </w:rPr>
        <w:t xml:space="preserve"> ИХ РЕШЕНИЮ</w:t>
      </w:r>
    </w:p>
    <w:p w:rsidR="008455B2" w:rsidRPr="008455B2" w:rsidRDefault="008455B2" w:rsidP="008455B2">
      <w:pPr>
        <w:widowControl w:val="0"/>
        <w:ind w:firstLine="284"/>
        <w:jc w:val="both"/>
        <w:rPr>
          <w:rFonts w:ascii="Arial" w:hAnsi="Arial" w:cs="Arial"/>
          <w:sz w:val="16"/>
          <w:szCs w:val="16"/>
        </w:rPr>
      </w:pPr>
    </w:p>
    <w:p w:rsidR="008455B2" w:rsidRPr="008455B2" w:rsidRDefault="008455B2" w:rsidP="008455B2">
      <w:pPr>
        <w:widowControl w:val="0"/>
        <w:ind w:firstLine="284"/>
        <w:jc w:val="center"/>
        <w:rPr>
          <w:rFonts w:ascii="Arial" w:hAnsi="Arial" w:cs="Arial"/>
          <w:sz w:val="16"/>
          <w:szCs w:val="16"/>
        </w:rPr>
      </w:pPr>
      <w:r w:rsidRPr="008455B2">
        <w:rPr>
          <w:rFonts w:ascii="Arial" w:hAnsi="Arial" w:cs="Arial"/>
          <w:sz w:val="16"/>
          <w:szCs w:val="16"/>
        </w:rPr>
        <w:t xml:space="preserve">Статья 10. Вопросы местного значения, относящиеся </w:t>
      </w:r>
    </w:p>
    <w:p w:rsidR="008455B2" w:rsidRPr="008455B2" w:rsidRDefault="008455B2" w:rsidP="008455B2">
      <w:pPr>
        <w:widowControl w:val="0"/>
        <w:ind w:firstLine="284"/>
        <w:jc w:val="center"/>
        <w:rPr>
          <w:rFonts w:ascii="Arial" w:hAnsi="Arial" w:cs="Arial"/>
          <w:sz w:val="16"/>
          <w:szCs w:val="16"/>
        </w:rPr>
      </w:pPr>
      <w:r w:rsidRPr="008455B2">
        <w:rPr>
          <w:rFonts w:ascii="Arial" w:hAnsi="Arial" w:cs="Arial"/>
          <w:sz w:val="16"/>
          <w:szCs w:val="16"/>
        </w:rPr>
        <w:t>к ведению городского округа</w:t>
      </w:r>
    </w:p>
    <w:p w:rsidR="008455B2" w:rsidRPr="008455B2" w:rsidRDefault="008455B2" w:rsidP="008455B2">
      <w:pPr>
        <w:widowControl w:val="0"/>
        <w:ind w:firstLine="284"/>
        <w:jc w:val="center"/>
        <w:rPr>
          <w:rFonts w:ascii="Arial" w:hAnsi="Arial" w:cs="Arial"/>
          <w:sz w:val="16"/>
          <w:szCs w:val="16"/>
        </w:rPr>
      </w:pPr>
    </w:p>
    <w:p w:rsidR="008455B2" w:rsidRPr="008455B2" w:rsidRDefault="008455B2" w:rsidP="004C6F56">
      <w:pPr>
        <w:widowControl w:val="0"/>
        <w:numPr>
          <w:ilvl w:val="0"/>
          <w:numId w:val="6"/>
        </w:numPr>
        <w:tabs>
          <w:tab w:val="clear" w:pos="720"/>
          <w:tab w:val="left" w:pos="900"/>
        </w:tabs>
        <w:ind w:left="0" w:firstLine="284"/>
        <w:jc w:val="both"/>
        <w:rPr>
          <w:rFonts w:ascii="Arial" w:hAnsi="Arial" w:cs="Arial"/>
          <w:sz w:val="16"/>
          <w:szCs w:val="16"/>
        </w:rPr>
      </w:pPr>
      <w:r w:rsidRPr="008455B2">
        <w:rPr>
          <w:rFonts w:ascii="Arial" w:hAnsi="Arial" w:cs="Arial"/>
          <w:sz w:val="16"/>
          <w:szCs w:val="16"/>
        </w:rPr>
        <w:t>К вопросам местного значения городского округа относятся:</w:t>
      </w:r>
    </w:p>
    <w:p w:rsidR="008455B2" w:rsidRPr="008455B2" w:rsidRDefault="008455B2" w:rsidP="00C01921">
      <w:pPr>
        <w:widowControl w:val="0"/>
        <w:tabs>
          <w:tab w:val="left" w:pos="900"/>
          <w:tab w:val="left" w:pos="1080"/>
          <w:tab w:val="left" w:pos="1260"/>
        </w:tabs>
        <w:ind w:firstLine="284"/>
        <w:jc w:val="both"/>
        <w:rPr>
          <w:rFonts w:ascii="Arial" w:hAnsi="Arial" w:cs="Arial"/>
          <w:sz w:val="16"/>
          <w:szCs w:val="16"/>
        </w:rPr>
      </w:pPr>
      <w:r>
        <w:rPr>
          <w:rFonts w:ascii="Arial" w:hAnsi="Arial" w:cs="Arial"/>
          <w:sz w:val="16"/>
          <w:szCs w:val="16"/>
        </w:rPr>
        <w:t xml:space="preserve">1) </w:t>
      </w:r>
      <w:r w:rsidRPr="008455B2">
        <w:rPr>
          <w:rFonts w:ascii="Arial" w:hAnsi="Arial" w:cs="Arial"/>
          <w:sz w:val="16"/>
          <w:szCs w:val="16"/>
        </w:rPr>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w:t>
      </w:r>
      <w:r w:rsidRPr="008455B2">
        <w:rPr>
          <w:rFonts w:ascii="Arial" w:hAnsi="Arial" w:cs="Arial"/>
          <w:sz w:val="16"/>
          <w:szCs w:val="16"/>
        </w:rPr>
        <w:softHyphen/>
        <w:t>ставление и утверждение отчёта об исполнении бюджета городского округа;</w:t>
      </w:r>
    </w:p>
    <w:p w:rsidR="008455B2" w:rsidRPr="008455B2" w:rsidRDefault="008455B2" w:rsidP="00C01921">
      <w:pPr>
        <w:widowControl w:val="0"/>
        <w:tabs>
          <w:tab w:val="left" w:pos="900"/>
          <w:tab w:val="left" w:pos="1080"/>
          <w:tab w:val="left" w:pos="1260"/>
        </w:tabs>
        <w:ind w:firstLine="284"/>
        <w:jc w:val="both"/>
        <w:rPr>
          <w:rFonts w:ascii="Arial" w:hAnsi="Arial" w:cs="Arial"/>
          <w:sz w:val="16"/>
          <w:szCs w:val="16"/>
        </w:rPr>
      </w:pPr>
      <w:r>
        <w:rPr>
          <w:rFonts w:ascii="Arial" w:hAnsi="Arial" w:cs="Arial"/>
          <w:sz w:val="16"/>
          <w:szCs w:val="16"/>
        </w:rPr>
        <w:t xml:space="preserve">2) </w:t>
      </w:r>
      <w:r w:rsidRPr="008455B2">
        <w:rPr>
          <w:rFonts w:ascii="Arial" w:hAnsi="Arial" w:cs="Arial"/>
          <w:sz w:val="16"/>
          <w:szCs w:val="16"/>
        </w:rPr>
        <w:t>установление, изменение и отмена местных налогов и сборов городского округа;</w:t>
      </w:r>
    </w:p>
    <w:p w:rsidR="008455B2" w:rsidRPr="008455B2" w:rsidRDefault="008455B2" w:rsidP="00C01921">
      <w:pPr>
        <w:widowControl w:val="0"/>
        <w:tabs>
          <w:tab w:val="left" w:pos="900"/>
          <w:tab w:val="left" w:pos="1080"/>
          <w:tab w:val="left" w:pos="1260"/>
        </w:tabs>
        <w:ind w:firstLine="284"/>
        <w:jc w:val="both"/>
        <w:rPr>
          <w:rFonts w:ascii="Arial" w:hAnsi="Arial" w:cs="Arial"/>
          <w:sz w:val="16"/>
          <w:szCs w:val="16"/>
        </w:rPr>
      </w:pPr>
      <w:r>
        <w:rPr>
          <w:rFonts w:ascii="Arial" w:hAnsi="Arial" w:cs="Arial"/>
          <w:sz w:val="16"/>
          <w:szCs w:val="16"/>
        </w:rPr>
        <w:t xml:space="preserve">3) </w:t>
      </w:r>
      <w:r w:rsidRPr="008455B2">
        <w:rPr>
          <w:rFonts w:ascii="Arial" w:hAnsi="Arial" w:cs="Arial"/>
          <w:sz w:val="16"/>
          <w:szCs w:val="16"/>
        </w:rPr>
        <w:t>владение, пользование и распоряжение имуществом, находящимся в му</w:t>
      </w:r>
      <w:r w:rsidRPr="008455B2">
        <w:rPr>
          <w:rFonts w:ascii="Arial" w:hAnsi="Arial" w:cs="Arial"/>
          <w:sz w:val="16"/>
          <w:szCs w:val="16"/>
        </w:rPr>
        <w:softHyphen/>
        <w:t>ници</w:t>
      </w:r>
      <w:r w:rsidRPr="008455B2">
        <w:rPr>
          <w:rFonts w:ascii="Arial" w:hAnsi="Arial" w:cs="Arial"/>
          <w:sz w:val="16"/>
          <w:szCs w:val="16"/>
        </w:rPr>
        <w:softHyphen/>
        <w:t>пальной собст</w:t>
      </w:r>
      <w:r w:rsidRPr="008455B2">
        <w:rPr>
          <w:rFonts w:ascii="Arial" w:hAnsi="Arial" w:cs="Arial"/>
          <w:sz w:val="16"/>
          <w:szCs w:val="16"/>
        </w:rPr>
        <w:softHyphen/>
        <w:t>венности городского округа;</w:t>
      </w:r>
    </w:p>
    <w:p w:rsidR="008455B2" w:rsidRPr="008455B2" w:rsidRDefault="008455B2" w:rsidP="00C01921">
      <w:pPr>
        <w:widowControl w:val="0"/>
        <w:tabs>
          <w:tab w:val="left" w:pos="900"/>
          <w:tab w:val="left" w:pos="1080"/>
          <w:tab w:val="left" w:pos="1260"/>
        </w:tabs>
        <w:ind w:firstLine="284"/>
        <w:jc w:val="both"/>
        <w:rPr>
          <w:rFonts w:ascii="Arial" w:hAnsi="Arial" w:cs="Arial"/>
          <w:sz w:val="16"/>
          <w:szCs w:val="16"/>
        </w:rPr>
      </w:pPr>
      <w:r>
        <w:rPr>
          <w:rFonts w:ascii="Arial" w:hAnsi="Arial" w:cs="Arial"/>
          <w:sz w:val="16"/>
          <w:szCs w:val="16"/>
        </w:rPr>
        <w:t xml:space="preserve">4) </w:t>
      </w:r>
      <w:r w:rsidRPr="008455B2">
        <w:rPr>
          <w:rFonts w:ascii="Arial" w:hAnsi="Arial" w:cs="Arial"/>
          <w:sz w:val="16"/>
          <w:szCs w:val="16"/>
        </w:rPr>
        <w:t>организация в границах городского округа электро</w:t>
      </w:r>
      <w:r w:rsidR="00C01921">
        <w:rPr>
          <w:rFonts w:ascii="Arial" w:hAnsi="Arial" w:cs="Arial"/>
          <w:sz w:val="16"/>
          <w:szCs w:val="16"/>
        </w:rPr>
        <w:t xml:space="preserve">, </w:t>
      </w:r>
      <w:r w:rsidRPr="008455B2">
        <w:rPr>
          <w:rFonts w:ascii="Arial" w:hAnsi="Arial" w:cs="Arial"/>
          <w:sz w:val="16"/>
          <w:szCs w:val="16"/>
        </w:rPr>
        <w:t>тепло-, газо- и водо</w:t>
      </w:r>
      <w:r w:rsidRPr="008455B2">
        <w:rPr>
          <w:rFonts w:ascii="Arial" w:hAnsi="Arial" w:cs="Arial"/>
          <w:sz w:val="16"/>
          <w:szCs w:val="16"/>
        </w:rPr>
        <w:softHyphen/>
        <w:t>снабжения насе</w:t>
      </w:r>
      <w:r w:rsidRPr="008455B2">
        <w:rPr>
          <w:rFonts w:ascii="Arial" w:hAnsi="Arial" w:cs="Arial"/>
          <w:sz w:val="16"/>
          <w:szCs w:val="16"/>
        </w:rPr>
        <w:softHyphen/>
        <w:t>ления, водоот</w:t>
      </w:r>
      <w:r w:rsidRPr="008455B2">
        <w:rPr>
          <w:rFonts w:ascii="Arial" w:hAnsi="Arial" w:cs="Arial"/>
          <w:sz w:val="16"/>
          <w:szCs w:val="16"/>
        </w:rPr>
        <w:softHyphen/>
        <w:t>ведения, снабжения на</w:t>
      </w:r>
      <w:r w:rsidRPr="008455B2">
        <w:rPr>
          <w:rFonts w:ascii="Arial" w:hAnsi="Arial" w:cs="Arial"/>
          <w:sz w:val="16"/>
          <w:szCs w:val="16"/>
        </w:rPr>
        <w:softHyphen/>
        <w:t xml:space="preserve">селения топливом </w:t>
      </w:r>
      <w:r w:rsidRPr="008455B2">
        <w:rPr>
          <w:rFonts w:ascii="Arial" w:hAnsi="Arial" w:cs="Arial"/>
          <w:bCs/>
          <w:sz w:val="16"/>
          <w:szCs w:val="16"/>
        </w:rPr>
        <w:t>в пределах пол</w:t>
      </w:r>
      <w:r w:rsidRPr="008455B2">
        <w:rPr>
          <w:rFonts w:ascii="Arial" w:hAnsi="Arial" w:cs="Arial"/>
          <w:bCs/>
          <w:sz w:val="16"/>
          <w:szCs w:val="16"/>
        </w:rPr>
        <w:softHyphen/>
        <w:t>номочий, установленных зако</w:t>
      </w:r>
      <w:r w:rsidRPr="008455B2">
        <w:rPr>
          <w:rFonts w:ascii="Arial" w:hAnsi="Arial" w:cs="Arial"/>
          <w:bCs/>
          <w:sz w:val="16"/>
          <w:szCs w:val="16"/>
        </w:rPr>
        <w:softHyphen/>
        <w:t>нодательством Российской Федерации</w:t>
      </w:r>
      <w:r w:rsidRPr="008455B2">
        <w:rPr>
          <w:rFonts w:ascii="Arial" w:hAnsi="Arial" w:cs="Arial"/>
          <w:sz w:val="16"/>
          <w:szCs w:val="16"/>
        </w:rPr>
        <w:t>;</w:t>
      </w:r>
    </w:p>
    <w:p w:rsidR="008455B2" w:rsidRPr="008455B2" w:rsidRDefault="008455B2" w:rsidP="00C01921">
      <w:pPr>
        <w:autoSpaceDE w:val="0"/>
        <w:autoSpaceDN w:val="0"/>
        <w:adjustRightInd w:val="0"/>
        <w:ind w:firstLine="284"/>
        <w:jc w:val="both"/>
        <w:rPr>
          <w:rFonts w:ascii="Arial" w:hAnsi="Arial" w:cs="Arial"/>
          <w:sz w:val="16"/>
          <w:szCs w:val="16"/>
        </w:rPr>
      </w:pPr>
      <w:r w:rsidRPr="008455B2">
        <w:rPr>
          <w:rFonts w:ascii="Arial" w:hAnsi="Arial" w:cs="Arial"/>
          <w:sz w:val="16"/>
          <w:szCs w:val="16"/>
        </w:rPr>
        <w:t xml:space="preserve">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6" w:history="1">
        <w:r w:rsidRPr="008455B2">
          <w:rPr>
            <w:rFonts w:ascii="Arial" w:hAnsi="Arial" w:cs="Arial"/>
            <w:color w:val="0000FF"/>
            <w:sz w:val="16"/>
            <w:szCs w:val="16"/>
          </w:rPr>
          <w:t>законом</w:t>
        </w:r>
      </w:hyperlink>
      <w:r w:rsidRPr="008455B2">
        <w:rPr>
          <w:rFonts w:ascii="Arial" w:hAnsi="Arial" w:cs="Arial"/>
          <w:sz w:val="16"/>
          <w:szCs w:val="16"/>
        </w:rPr>
        <w:t xml:space="preserve"> «О теплоснабжении»;</w:t>
      </w:r>
    </w:p>
    <w:p w:rsidR="008455B2" w:rsidRPr="008455B2" w:rsidRDefault="008455B2" w:rsidP="008455B2">
      <w:pPr>
        <w:widowControl w:val="0"/>
        <w:tabs>
          <w:tab w:val="left" w:pos="900"/>
          <w:tab w:val="left" w:pos="1080"/>
          <w:tab w:val="left" w:pos="1260"/>
        </w:tabs>
        <w:ind w:firstLine="284"/>
        <w:jc w:val="both"/>
        <w:rPr>
          <w:rFonts w:ascii="Arial" w:hAnsi="Arial" w:cs="Arial"/>
          <w:sz w:val="16"/>
          <w:szCs w:val="16"/>
        </w:rPr>
      </w:pPr>
      <w:r w:rsidRPr="008455B2">
        <w:rPr>
          <w:rFonts w:ascii="Arial" w:hAnsi="Arial" w:cs="Arial"/>
          <w:sz w:val="16"/>
          <w:szCs w:val="16"/>
        </w:rPr>
        <w:t xml:space="preserve">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w:t>
      </w:r>
      <w:r w:rsidRPr="008455B2">
        <w:rPr>
          <w:rFonts w:ascii="Arial" w:hAnsi="Arial" w:cs="Arial"/>
          <w:sz w:val="16"/>
          <w:szCs w:val="16"/>
        </w:rPr>
        <w:lastRenderedPageBreak/>
        <w:t>осуществления дорожной дея</w:t>
      </w:r>
      <w:r w:rsidRPr="008455B2">
        <w:rPr>
          <w:rFonts w:ascii="Arial" w:hAnsi="Arial" w:cs="Arial"/>
          <w:sz w:val="16"/>
          <w:szCs w:val="16"/>
        </w:rPr>
        <w:softHyphen/>
        <w:t xml:space="preserve">тельности в соответствии с </w:t>
      </w:r>
      <w:hyperlink r:id="rId17" w:history="1">
        <w:r w:rsidRPr="008455B2">
          <w:rPr>
            <w:rFonts w:ascii="Arial" w:hAnsi="Arial" w:cs="Arial"/>
            <w:sz w:val="16"/>
            <w:szCs w:val="16"/>
          </w:rPr>
          <w:t>законодательством</w:t>
        </w:r>
      </w:hyperlink>
      <w:r w:rsidRPr="008455B2">
        <w:rPr>
          <w:rFonts w:ascii="Arial" w:hAnsi="Arial" w:cs="Arial"/>
          <w:sz w:val="16"/>
          <w:szCs w:val="16"/>
        </w:rPr>
        <w:t xml:space="preserve"> Российской Федерации;</w:t>
      </w:r>
    </w:p>
    <w:p w:rsidR="008455B2" w:rsidRPr="008455B2" w:rsidRDefault="008455B2" w:rsidP="008455B2">
      <w:pPr>
        <w:widowControl w:val="0"/>
        <w:tabs>
          <w:tab w:val="left" w:pos="900"/>
          <w:tab w:val="left" w:pos="1080"/>
          <w:tab w:val="left" w:pos="1260"/>
        </w:tabs>
        <w:ind w:firstLine="284"/>
        <w:jc w:val="both"/>
        <w:rPr>
          <w:rFonts w:ascii="Arial" w:hAnsi="Arial" w:cs="Arial"/>
          <w:sz w:val="16"/>
          <w:szCs w:val="16"/>
        </w:rPr>
      </w:pPr>
      <w:r w:rsidRPr="008455B2">
        <w:rPr>
          <w:rFonts w:ascii="Arial" w:hAnsi="Arial" w:cs="Arial"/>
          <w:sz w:val="16"/>
          <w:szCs w:val="16"/>
        </w:rPr>
        <w:t>7) обеспечение прожи</w:t>
      </w:r>
      <w:r w:rsidRPr="008455B2">
        <w:rPr>
          <w:rFonts w:ascii="Arial" w:hAnsi="Arial" w:cs="Arial"/>
          <w:sz w:val="16"/>
          <w:szCs w:val="16"/>
        </w:rPr>
        <w:softHyphen/>
        <w:t>вающих в городском округе и нуждаю</w:t>
      </w:r>
      <w:r w:rsidRPr="008455B2">
        <w:rPr>
          <w:rFonts w:ascii="Arial" w:hAnsi="Arial" w:cs="Arial"/>
          <w:sz w:val="16"/>
          <w:szCs w:val="16"/>
        </w:rPr>
        <w:softHyphen/>
        <w:t xml:space="preserve">щихся в </w:t>
      </w:r>
      <w:r w:rsidRPr="008455B2">
        <w:rPr>
          <w:rFonts w:ascii="Arial" w:hAnsi="Arial" w:cs="Arial"/>
          <w:bCs/>
          <w:sz w:val="16"/>
          <w:szCs w:val="16"/>
        </w:rPr>
        <w:t>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w:t>
      </w:r>
      <w:r w:rsidRPr="008455B2">
        <w:rPr>
          <w:rFonts w:ascii="Arial" w:hAnsi="Arial" w:cs="Arial"/>
          <w:bCs/>
          <w:sz w:val="16"/>
          <w:szCs w:val="16"/>
        </w:rPr>
        <w:softHyphen/>
        <w:t>ного жилищного контроля, а также иных полномочий орга</w:t>
      </w:r>
      <w:r w:rsidRPr="008455B2">
        <w:rPr>
          <w:rFonts w:ascii="Arial" w:hAnsi="Arial" w:cs="Arial"/>
          <w:bCs/>
          <w:sz w:val="16"/>
          <w:szCs w:val="16"/>
        </w:rPr>
        <w:softHyphen/>
        <w:t>нов местного самоуправления в соответствии с жилищным законодательством</w:t>
      </w:r>
      <w:r w:rsidRPr="008455B2">
        <w:rPr>
          <w:rFonts w:ascii="Arial" w:hAnsi="Arial" w:cs="Arial"/>
          <w:sz w:val="16"/>
          <w:szCs w:val="16"/>
        </w:rPr>
        <w:t>;</w:t>
      </w:r>
    </w:p>
    <w:p w:rsidR="008455B2" w:rsidRPr="008455B2" w:rsidRDefault="008455B2" w:rsidP="008455B2">
      <w:pPr>
        <w:widowControl w:val="0"/>
        <w:tabs>
          <w:tab w:val="left" w:pos="900"/>
          <w:tab w:val="left" w:pos="1080"/>
          <w:tab w:val="left" w:pos="1260"/>
        </w:tabs>
        <w:ind w:firstLine="284"/>
        <w:jc w:val="both"/>
        <w:rPr>
          <w:rFonts w:ascii="Arial" w:hAnsi="Arial" w:cs="Arial"/>
          <w:sz w:val="16"/>
          <w:szCs w:val="16"/>
        </w:rPr>
      </w:pPr>
      <w:r w:rsidRPr="008455B2">
        <w:rPr>
          <w:rFonts w:ascii="Arial" w:hAnsi="Arial" w:cs="Arial"/>
          <w:sz w:val="16"/>
          <w:szCs w:val="16"/>
        </w:rPr>
        <w:t>8)  создание условий для предоставления транспортных услуг населению и орга</w:t>
      </w:r>
      <w:r w:rsidRPr="008455B2">
        <w:rPr>
          <w:rFonts w:ascii="Arial" w:hAnsi="Arial" w:cs="Arial"/>
          <w:sz w:val="16"/>
          <w:szCs w:val="16"/>
        </w:rPr>
        <w:softHyphen/>
        <w:t>низация транс</w:t>
      </w:r>
      <w:r w:rsidRPr="008455B2">
        <w:rPr>
          <w:rFonts w:ascii="Arial" w:hAnsi="Arial" w:cs="Arial"/>
          <w:sz w:val="16"/>
          <w:szCs w:val="16"/>
        </w:rPr>
        <w:softHyphen/>
        <w:t>портного обслуживания населения в границах городского округа;</w:t>
      </w:r>
    </w:p>
    <w:p w:rsidR="008455B2" w:rsidRPr="008455B2" w:rsidRDefault="008455B2" w:rsidP="008455B2">
      <w:pPr>
        <w:widowControl w:val="0"/>
        <w:tabs>
          <w:tab w:val="left" w:pos="900"/>
          <w:tab w:val="left" w:pos="1080"/>
          <w:tab w:val="left" w:pos="1260"/>
        </w:tabs>
        <w:ind w:firstLine="284"/>
        <w:jc w:val="both"/>
        <w:rPr>
          <w:rFonts w:ascii="Arial" w:hAnsi="Arial" w:cs="Arial"/>
          <w:sz w:val="16"/>
          <w:szCs w:val="16"/>
        </w:rPr>
      </w:pPr>
      <w:r w:rsidRPr="008455B2">
        <w:rPr>
          <w:rFonts w:ascii="Arial" w:hAnsi="Arial" w:cs="Arial"/>
          <w:sz w:val="16"/>
          <w:szCs w:val="16"/>
        </w:rPr>
        <w:t>9) участие в профилактике терроризма и экстремизма, а также в миними</w:t>
      </w:r>
      <w:r w:rsidRPr="008455B2">
        <w:rPr>
          <w:rFonts w:ascii="Arial" w:hAnsi="Arial" w:cs="Arial"/>
          <w:sz w:val="16"/>
          <w:szCs w:val="16"/>
        </w:rPr>
        <w:softHyphen/>
        <w:t>зации и (или) ликви</w:t>
      </w:r>
      <w:r w:rsidRPr="008455B2">
        <w:rPr>
          <w:rFonts w:ascii="Arial" w:hAnsi="Arial" w:cs="Arial"/>
          <w:sz w:val="16"/>
          <w:szCs w:val="16"/>
        </w:rPr>
        <w:softHyphen/>
        <w:t>дации последствий проявлений терроризма и экстремизма в границах городского округа;</w:t>
      </w:r>
    </w:p>
    <w:p w:rsidR="008455B2" w:rsidRPr="008455B2" w:rsidRDefault="008455B2" w:rsidP="008455B2">
      <w:pPr>
        <w:widowControl w:val="0"/>
        <w:tabs>
          <w:tab w:val="left" w:pos="0"/>
          <w:tab w:val="left" w:pos="1080"/>
          <w:tab w:val="left" w:pos="1260"/>
        </w:tabs>
        <w:ind w:firstLine="284"/>
        <w:jc w:val="both"/>
        <w:rPr>
          <w:rFonts w:ascii="Arial" w:hAnsi="Arial" w:cs="Arial"/>
          <w:sz w:val="16"/>
          <w:szCs w:val="16"/>
        </w:rPr>
      </w:pPr>
      <w:r w:rsidRPr="008455B2">
        <w:rPr>
          <w:rFonts w:ascii="Arial" w:hAnsi="Arial" w:cs="Arial"/>
          <w:sz w:val="16"/>
          <w:szCs w:val="16"/>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455B2" w:rsidRPr="008455B2" w:rsidRDefault="008455B2" w:rsidP="008455B2">
      <w:pPr>
        <w:widowControl w:val="0"/>
        <w:tabs>
          <w:tab w:val="left" w:pos="993"/>
          <w:tab w:val="num" w:pos="1070"/>
        </w:tabs>
        <w:ind w:firstLine="284"/>
        <w:jc w:val="both"/>
        <w:rPr>
          <w:rFonts w:ascii="Arial" w:hAnsi="Arial" w:cs="Arial"/>
          <w:sz w:val="16"/>
          <w:szCs w:val="16"/>
        </w:rPr>
      </w:pPr>
      <w:r w:rsidRPr="008455B2">
        <w:rPr>
          <w:rFonts w:ascii="Arial" w:hAnsi="Arial" w:cs="Arial"/>
          <w:sz w:val="16"/>
          <w:szCs w:val="16"/>
        </w:rPr>
        <w:t>11) участие в предупреждении и ликвидации последствий чрезвычайных си</w:t>
      </w:r>
      <w:r w:rsidRPr="008455B2">
        <w:rPr>
          <w:rFonts w:ascii="Arial" w:hAnsi="Arial" w:cs="Arial"/>
          <w:sz w:val="16"/>
          <w:szCs w:val="16"/>
        </w:rPr>
        <w:softHyphen/>
        <w:t>туа</w:t>
      </w:r>
      <w:r w:rsidRPr="008455B2">
        <w:rPr>
          <w:rFonts w:ascii="Arial" w:hAnsi="Arial" w:cs="Arial"/>
          <w:sz w:val="16"/>
          <w:szCs w:val="16"/>
        </w:rPr>
        <w:softHyphen/>
        <w:t>ций в границах городского округа;</w:t>
      </w:r>
    </w:p>
    <w:p w:rsidR="008455B2" w:rsidRPr="008455B2" w:rsidRDefault="008455B2" w:rsidP="008455B2">
      <w:pPr>
        <w:widowControl w:val="0"/>
        <w:tabs>
          <w:tab w:val="left" w:pos="0"/>
          <w:tab w:val="left" w:pos="993"/>
        </w:tabs>
        <w:ind w:firstLine="284"/>
        <w:jc w:val="both"/>
        <w:rPr>
          <w:rFonts w:ascii="Arial" w:hAnsi="Arial" w:cs="Arial"/>
          <w:sz w:val="16"/>
          <w:szCs w:val="16"/>
        </w:rPr>
      </w:pPr>
      <w:r w:rsidRPr="008455B2">
        <w:rPr>
          <w:rFonts w:ascii="Arial" w:hAnsi="Arial" w:cs="Arial"/>
          <w:sz w:val="16"/>
          <w:szCs w:val="16"/>
        </w:rPr>
        <w:t>12) организация охраны общественного порядка на территории городского округа муници</w:t>
      </w:r>
      <w:r w:rsidRPr="008455B2">
        <w:rPr>
          <w:rFonts w:ascii="Arial" w:hAnsi="Arial" w:cs="Arial"/>
          <w:sz w:val="16"/>
          <w:szCs w:val="16"/>
        </w:rPr>
        <w:softHyphen/>
        <w:t>пальной мили</w:t>
      </w:r>
      <w:r w:rsidRPr="008455B2">
        <w:rPr>
          <w:rFonts w:ascii="Arial" w:hAnsi="Arial" w:cs="Arial"/>
          <w:sz w:val="16"/>
          <w:szCs w:val="16"/>
        </w:rPr>
        <w:softHyphen/>
        <w:t>цией;</w:t>
      </w:r>
    </w:p>
    <w:p w:rsidR="008455B2" w:rsidRPr="008455B2" w:rsidRDefault="008455B2" w:rsidP="008455B2">
      <w:pPr>
        <w:widowControl w:val="0"/>
        <w:tabs>
          <w:tab w:val="left" w:pos="0"/>
          <w:tab w:val="left" w:pos="993"/>
        </w:tabs>
        <w:ind w:firstLine="284"/>
        <w:jc w:val="both"/>
        <w:rPr>
          <w:rFonts w:ascii="Arial" w:hAnsi="Arial" w:cs="Arial"/>
          <w:sz w:val="16"/>
          <w:szCs w:val="16"/>
        </w:rPr>
      </w:pPr>
      <w:r w:rsidRPr="008455B2">
        <w:rPr>
          <w:rFonts w:ascii="Arial" w:hAnsi="Arial" w:cs="Arial"/>
          <w:sz w:val="16"/>
          <w:szCs w:val="16"/>
        </w:rPr>
        <w:t>13)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8455B2" w:rsidRPr="008455B2" w:rsidRDefault="008455B2" w:rsidP="008455B2">
      <w:pPr>
        <w:widowControl w:val="0"/>
        <w:tabs>
          <w:tab w:val="left" w:pos="0"/>
          <w:tab w:val="left" w:pos="993"/>
        </w:tabs>
        <w:ind w:firstLine="284"/>
        <w:jc w:val="both"/>
        <w:rPr>
          <w:rFonts w:ascii="Arial" w:hAnsi="Arial" w:cs="Arial"/>
          <w:sz w:val="16"/>
          <w:szCs w:val="16"/>
        </w:rPr>
      </w:pPr>
      <w:r w:rsidRPr="008455B2">
        <w:rPr>
          <w:rFonts w:ascii="Arial" w:hAnsi="Arial" w:cs="Arial"/>
          <w:sz w:val="16"/>
          <w:szCs w:val="16"/>
        </w:rPr>
        <w:t>14) обеспечение первичных мер пожарной безопасности в границах городского округа;</w:t>
      </w:r>
    </w:p>
    <w:p w:rsidR="008455B2" w:rsidRPr="008455B2" w:rsidRDefault="008455B2" w:rsidP="008455B2">
      <w:pPr>
        <w:widowControl w:val="0"/>
        <w:tabs>
          <w:tab w:val="left" w:pos="0"/>
          <w:tab w:val="left" w:pos="993"/>
        </w:tabs>
        <w:ind w:firstLine="284"/>
        <w:jc w:val="both"/>
        <w:rPr>
          <w:rFonts w:ascii="Arial" w:hAnsi="Arial" w:cs="Arial"/>
          <w:sz w:val="16"/>
          <w:szCs w:val="16"/>
        </w:rPr>
      </w:pPr>
      <w:r w:rsidRPr="008455B2">
        <w:rPr>
          <w:rFonts w:ascii="Arial" w:hAnsi="Arial" w:cs="Arial"/>
          <w:sz w:val="16"/>
          <w:szCs w:val="16"/>
        </w:rPr>
        <w:t>15) организация мероприятий по охране окружающей среды в грани</w:t>
      </w:r>
      <w:r w:rsidRPr="008455B2">
        <w:rPr>
          <w:rFonts w:ascii="Arial" w:hAnsi="Arial" w:cs="Arial"/>
          <w:sz w:val="16"/>
          <w:szCs w:val="16"/>
        </w:rPr>
        <w:softHyphen/>
        <w:t>цах городского округа;</w:t>
      </w:r>
    </w:p>
    <w:p w:rsidR="008455B2" w:rsidRPr="008455B2" w:rsidRDefault="008455B2" w:rsidP="008455B2">
      <w:pPr>
        <w:widowControl w:val="0"/>
        <w:tabs>
          <w:tab w:val="left" w:pos="0"/>
          <w:tab w:val="left" w:pos="993"/>
        </w:tabs>
        <w:ind w:firstLine="284"/>
        <w:jc w:val="both"/>
        <w:rPr>
          <w:rFonts w:ascii="Arial" w:hAnsi="Arial" w:cs="Arial"/>
          <w:sz w:val="16"/>
          <w:szCs w:val="16"/>
        </w:rPr>
      </w:pPr>
      <w:r w:rsidRPr="008455B2">
        <w:rPr>
          <w:rFonts w:ascii="Arial" w:hAnsi="Arial" w:cs="Arial"/>
          <w:sz w:val="16"/>
          <w:szCs w:val="16"/>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455B2" w:rsidRPr="008455B2" w:rsidRDefault="008455B2" w:rsidP="008455B2">
      <w:pPr>
        <w:widowControl w:val="0"/>
        <w:tabs>
          <w:tab w:val="left" w:pos="0"/>
          <w:tab w:val="left" w:pos="993"/>
        </w:tabs>
        <w:ind w:firstLine="284"/>
        <w:jc w:val="both"/>
        <w:rPr>
          <w:rFonts w:ascii="Arial" w:hAnsi="Arial" w:cs="Arial"/>
          <w:sz w:val="16"/>
          <w:szCs w:val="16"/>
        </w:rPr>
      </w:pPr>
      <w:r w:rsidRPr="008455B2">
        <w:rPr>
          <w:rFonts w:ascii="Arial" w:hAnsi="Arial" w:cs="Arial"/>
          <w:sz w:val="16"/>
          <w:szCs w:val="16"/>
        </w:rPr>
        <w:t>17) создание условий для оказания медицинской помощи населению на территории городского округа в со</w:t>
      </w:r>
      <w:r w:rsidRPr="008455B2">
        <w:rPr>
          <w:rFonts w:ascii="Arial" w:hAnsi="Arial" w:cs="Arial"/>
          <w:sz w:val="16"/>
          <w:szCs w:val="16"/>
        </w:rPr>
        <w:softHyphen/>
        <w:t>ответствии с территориальной программой государственных гарантий бесплатного оказания гражданам медицинской помощи;</w:t>
      </w:r>
    </w:p>
    <w:p w:rsidR="008455B2" w:rsidRPr="008455B2" w:rsidRDefault="008455B2" w:rsidP="008455B2">
      <w:pPr>
        <w:widowControl w:val="0"/>
        <w:tabs>
          <w:tab w:val="left" w:pos="0"/>
          <w:tab w:val="left" w:pos="993"/>
        </w:tabs>
        <w:ind w:firstLine="284"/>
        <w:jc w:val="both"/>
        <w:rPr>
          <w:rFonts w:ascii="Arial" w:hAnsi="Arial" w:cs="Arial"/>
          <w:sz w:val="16"/>
          <w:szCs w:val="16"/>
        </w:rPr>
      </w:pPr>
      <w:r w:rsidRPr="008455B2">
        <w:rPr>
          <w:rFonts w:ascii="Arial" w:hAnsi="Arial" w:cs="Arial"/>
          <w:sz w:val="16"/>
          <w:szCs w:val="16"/>
        </w:rPr>
        <w:t>18) создание условий для обеспечения жителей городского округа услу</w:t>
      </w:r>
      <w:r w:rsidRPr="008455B2">
        <w:rPr>
          <w:rFonts w:ascii="Arial" w:hAnsi="Arial" w:cs="Arial"/>
          <w:sz w:val="16"/>
          <w:szCs w:val="16"/>
        </w:rPr>
        <w:softHyphen/>
        <w:t>гами связи, общест</w:t>
      </w:r>
      <w:r w:rsidRPr="008455B2">
        <w:rPr>
          <w:rFonts w:ascii="Arial" w:hAnsi="Arial" w:cs="Arial"/>
          <w:sz w:val="16"/>
          <w:szCs w:val="16"/>
        </w:rPr>
        <w:softHyphen/>
        <w:t>вен</w:t>
      </w:r>
      <w:r w:rsidRPr="008455B2">
        <w:rPr>
          <w:rFonts w:ascii="Arial" w:hAnsi="Arial" w:cs="Arial"/>
          <w:sz w:val="16"/>
          <w:szCs w:val="16"/>
        </w:rPr>
        <w:softHyphen/>
        <w:t>ного пита</w:t>
      </w:r>
      <w:r w:rsidRPr="008455B2">
        <w:rPr>
          <w:rFonts w:ascii="Arial" w:hAnsi="Arial" w:cs="Arial"/>
          <w:sz w:val="16"/>
          <w:szCs w:val="16"/>
        </w:rPr>
        <w:softHyphen/>
        <w:t>ния, торговли и бытового обслуживания;</w:t>
      </w:r>
    </w:p>
    <w:p w:rsidR="008455B2" w:rsidRPr="008455B2" w:rsidRDefault="008455B2" w:rsidP="008455B2">
      <w:pPr>
        <w:widowControl w:val="0"/>
        <w:tabs>
          <w:tab w:val="left" w:pos="0"/>
          <w:tab w:val="left" w:pos="993"/>
        </w:tabs>
        <w:ind w:firstLine="284"/>
        <w:jc w:val="both"/>
        <w:rPr>
          <w:rFonts w:ascii="Arial" w:hAnsi="Arial" w:cs="Arial"/>
          <w:sz w:val="16"/>
          <w:szCs w:val="16"/>
        </w:rPr>
      </w:pPr>
      <w:r w:rsidRPr="008455B2">
        <w:rPr>
          <w:rFonts w:ascii="Arial" w:hAnsi="Arial" w:cs="Arial"/>
          <w:sz w:val="16"/>
          <w:szCs w:val="16"/>
        </w:rPr>
        <w:t>19</w:t>
      </w:r>
      <w:r>
        <w:rPr>
          <w:rFonts w:ascii="Arial" w:hAnsi="Arial" w:cs="Arial"/>
          <w:sz w:val="16"/>
          <w:szCs w:val="16"/>
        </w:rPr>
        <w:t xml:space="preserve">) </w:t>
      </w:r>
      <w:r w:rsidRPr="008455B2">
        <w:rPr>
          <w:rFonts w:ascii="Arial" w:hAnsi="Arial" w:cs="Arial"/>
          <w:sz w:val="16"/>
          <w:szCs w:val="16"/>
        </w:rPr>
        <w:t>организация библиотечного обслуживания населения, комплектование и обеспечение со</w:t>
      </w:r>
      <w:r w:rsidRPr="008455B2">
        <w:rPr>
          <w:rFonts w:ascii="Arial" w:hAnsi="Arial" w:cs="Arial"/>
          <w:sz w:val="16"/>
          <w:szCs w:val="16"/>
        </w:rPr>
        <w:softHyphen/>
        <w:t>хранности библио</w:t>
      </w:r>
      <w:r w:rsidRPr="008455B2">
        <w:rPr>
          <w:rFonts w:ascii="Arial" w:hAnsi="Arial" w:cs="Arial"/>
          <w:sz w:val="16"/>
          <w:szCs w:val="16"/>
        </w:rPr>
        <w:softHyphen/>
        <w:t>течных фондов библиотек городского округа;</w:t>
      </w:r>
    </w:p>
    <w:p w:rsidR="008455B2" w:rsidRPr="008455B2" w:rsidRDefault="008455B2" w:rsidP="008455B2">
      <w:pPr>
        <w:widowControl w:val="0"/>
        <w:tabs>
          <w:tab w:val="left" w:pos="0"/>
          <w:tab w:val="left" w:pos="993"/>
        </w:tabs>
        <w:ind w:firstLine="284"/>
        <w:jc w:val="both"/>
        <w:rPr>
          <w:rFonts w:ascii="Arial" w:hAnsi="Arial" w:cs="Arial"/>
          <w:sz w:val="16"/>
          <w:szCs w:val="16"/>
        </w:rPr>
      </w:pPr>
      <w:r w:rsidRPr="008455B2">
        <w:rPr>
          <w:rFonts w:ascii="Arial" w:hAnsi="Arial" w:cs="Arial"/>
          <w:sz w:val="16"/>
          <w:szCs w:val="16"/>
        </w:rPr>
        <w:t>20) создание условий для организации досуга и обеспечения жителей городского округа ус</w:t>
      </w:r>
      <w:r w:rsidRPr="008455B2">
        <w:rPr>
          <w:rFonts w:ascii="Arial" w:hAnsi="Arial" w:cs="Arial"/>
          <w:sz w:val="16"/>
          <w:szCs w:val="16"/>
        </w:rPr>
        <w:softHyphen/>
        <w:t>лу</w:t>
      </w:r>
      <w:r w:rsidRPr="008455B2">
        <w:rPr>
          <w:rFonts w:ascii="Arial" w:hAnsi="Arial" w:cs="Arial"/>
          <w:sz w:val="16"/>
          <w:szCs w:val="16"/>
        </w:rPr>
        <w:softHyphen/>
        <w:t>гами организа</w:t>
      </w:r>
      <w:r w:rsidRPr="008455B2">
        <w:rPr>
          <w:rFonts w:ascii="Arial" w:hAnsi="Arial" w:cs="Arial"/>
          <w:sz w:val="16"/>
          <w:szCs w:val="16"/>
        </w:rPr>
        <w:softHyphen/>
        <w:t xml:space="preserve">ций культуры; </w:t>
      </w:r>
    </w:p>
    <w:p w:rsidR="008455B2" w:rsidRPr="008455B2" w:rsidRDefault="008455B2" w:rsidP="008455B2">
      <w:pPr>
        <w:widowControl w:val="0"/>
        <w:tabs>
          <w:tab w:val="left" w:pos="0"/>
          <w:tab w:val="left" w:pos="993"/>
        </w:tabs>
        <w:ind w:firstLine="284"/>
        <w:jc w:val="both"/>
        <w:rPr>
          <w:rFonts w:ascii="Arial" w:hAnsi="Arial" w:cs="Arial"/>
          <w:sz w:val="16"/>
          <w:szCs w:val="16"/>
        </w:rPr>
      </w:pPr>
      <w:r w:rsidRPr="008455B2">
        <w:rPr>
          <w:rFonts w:ascii="Arial" w:hAnsi="Arial" w:cs="Arial"/>
          <w:sz w:val="16"/>
          <w:szCs w:val="16"/>
        </w:rPr>
        <w:t xml:space="preserve">  21) создание условий для развития местного традиционного народного худо</w:t>
      </w:r>
      <w:r w:rsidRPr="008455B2">
        <w:rPr>
          <w:rFonts w:ascii="Arial" w:hAnsi="Arial" w:cs="Arial"/>
          <w:sz w:val="16"/>
          <w:szCs w:val="16"/>
        </w:rPr>
        <w:softHyphen/>
        <w:t>жест</w:t>
      </w:r>
      <w:r w:rsidRPr="008455B2">
        <w:rPr>
          <w:rFonts w:ascii="Arial" w:hAnsi="Arial" w:cs="Arial"/>
          <w:sz w:val="16"/>
          <w:szCs w:val="16"/>
        </w:rPr>
        <w:softHyphen/>
        <w:t>венного творче</w:t>
      </w:r>
      <w:r w:rsidRPr="008455B2">
        <w:rPr>
          <w:rFonts w:ascii="Arial" w:hAnsi="Arial" w:cs="Arial"/>
          <w:sz w:val="16"/>
          <w:szCs w:val="16"/>
        </w:rPr>
        <w:softHyphen/>
        <w:t>ства, участие в сохранении, возрождении и развитии народ</w:t>
      </w:r>
      <w:r w:rsidRPr="008455B2">
        <w:rPr>
          <w:rFonts w:ascii="Arial" w:hAnsi="Arial" w:cs="Arial"/>
          <w:sz w:val="16"/>
          <w:szCs w:val="16"/>
        </w:rPr>
        <w:softHyphen/>
        <w:t>ных художественных промыслов в городском округе;</w:t>
      </w:r>
    </w:p>
    <w:p w:rsidR="008455B2" w:rsidRPr="008455B2" w:rsidRDefault="008455B2" w:rsidP="008455B2">
      <w:pPr>
        <w:widowControl w:val="0"/>
        <w:tabs>
          <w:tab w:val="left" w:pos="0"/>
          <w:tab w:val="left" w:pos="993"/>
        </w:tabs>
        <w:ind w:firstLine="284"/>
        <w:jc w:val="both"/>
        <w:rPr>
          <w:rFonts w:ascii="Arial" w:hAnsi="Arial" w:cs="Arial"/>
          <w:sz w:val="16"/>
          <w:szCs w:val="16"/>
        </w:rPr>
      </w:pPr>
      <w:r w:rsidRPr="008455B2">
        <w:rPr>
          <w:rFonts w:ascii="Arial" w:hAnsi="Arial" w:cs="Arial"/>
          <w:sz w:val="16"/>
          <w:szCs w:val="16"/>
        </w:rPr>
        <w:t xml:space="preserve">  22) сохранение, использование и популяризация объектов культурного насле</w:t>
      </w:r>
      <w:r w:rsidRPr="008455B2">
        <w:rPr>
          <w:rFonts w:ascii="Arial" w:hAnsi="Arial" w:cs="Arial"/>
          <w:sz w:val="16"/>
          <w:szCs w:val="16"/>
        </w:rPr>
        <w:softHyphen/>
        <w:t>дия (памятников истории и культуры), находящихся в собственности городского округа, охрана объектов культурного насле</w:t>
      </w:r>
      <w:r w:rsidRPr="008455B2">
        <w:rPr>
          <w:rFonts w:ascii="Arial" w:hAnsi="Arial" w:cs="Arial"/>
          <w:sz w:val="16"/>
          <w:szCs w:val="16"/>
        </w:rPr>
        <w:softHyphen/>
        <w:t>дия (памятников истории и культуры) местного (муни</w:t>
      </w:r>
      <w:r w:rsidRPr="008455B2">
        <w:rPr>
          <w:rFonts w:ascii="Arial" w:hAnsi="Arial" w:cs="Arial"/>
          <w:sz w:val="16"/>
          <w:szCs w:val="16"/>
        </w:rPr>
        <w:softHyphen/>
        <w:t xml:space="preserve">ципального) значения, </w:t>
      </w:r>
      <w:r w:rsidRPr="008455B2">
        <w:rPr>
          <w:rFonts w:ascii="Arial" w:hAnsi="Arial" w:cs="Arial"/>
          <w:sz w:val="16"/>
          <w:szCs w:val="16"/>
        </w:rPr>
        <w:lastRenderedPageBreak/>
        <w:t>расположенных на территории городского округа;</w:t>
      </w:r>
    </w:p>
    <w:p w:rsidR="008455B2" w:rsidRPr="008455B2" w:rsidRDefault="008455B2" w:rsidP="008455B2">
      <w:pPr>
        <w:widowControl w:val="0"/>
        <w:tabs>
          <w:tab w:val="left" w:pos="993"/>
        </w:tabs>
        <w:ind w:firstLine="284"/>
        <w:jc w:val="both"/>
        <w:rPr>
          <w:rFonts w:ascii="Arial" w:hAnsi="Arial" w:cs="Arial"/>
          <w:sz w:val="16"/>
          <w:szCs w:val="16"/>
        </w:rPr>
      </w:pPr>
      <w:r w:rsidRPr="008455B2">
        <w:rPr>
          <w:rFonts w:ascii="Arial" w:hAnsi="Arial" w:cs="Arial"/>
          <w:sz w:val="16"/>
          <w:szCs w:val="16"/>
        </w:rPr>
        <w:t xml:space="preserve">  23) обеспечение условий для развития на территории городского округа физической куль</w:t>
      </w:r>
      <w:r w:rsidRPr="008455B2">
        <w:rPr>
          <w:rFonts w:ascii="Arial" w:hAnsi="Arial" w:cs="Arial"/>
          <w:sz w:val="16"/>
          <w:szCs w:val="16"/>
        </w:rPr>
        <w:softHyphen/>
        <w:t>туры, школьного спорта и массо</w:t>
      </w:r>
      <w:r w:rsidRPr="008455B2">
        <w:rPr>
          <w:rFonts w:ascii="Arial" w:hAnsi="Arial" w:cs="Arial"/>
          <w:sz w:val="16"/>
          <w:szCs w:val="16"/>
        </w:rPr>
        <w:softHyphen/>
        <w:t>вого спорта, организация проведения официальных физкуль</w:t>
      </w:r>
      <w:r w:rsidRPr="008455B2">
        <w:rPr>
          <w:rFonts w:ascii="Arial" w:hAnsi="Arial" w:cs="Arial"/>
          <w:sz w:val="16"/>
          <w:szCs w:val="16"/>
        </w:rPr>
        <w:softHyphen/>
        <w:t>турно-оз</w:t>
      </w:r>
      <w:r w:rsidRPr="008455B2">
        <w:rPr>
          <w:rFonts w:ascii="Arial" w:hAnsi="Arial" w:cs="Arial"/>
          <w:sz w:val="16"/>
          <w:szCs w:val="16"/>
        </w:rPr>
        <w:softHyphen/>
        <w:t>доровительных и спортивных мероприятий городского округа;</w:t>
      </w:r>
    </w:p>
    <w:p w:rsidR="008455B2" w:rsidRDefault="008455B2" w:rsidP="008455B2">
      <w:pPr>
        <w:widowControl w:val="0"/>
        <w:tabs>
          <w:tab w:val="left" w:pos="993"/>
        </w:tabs>
        <w:ind w:firstLine="284"/>
        <w:jc w:val="both"/>
        <w:rPr>
          <w:rFonts w:ascii="Arial" w:hAnsi="Arial" w:cs="Arial"/>
          <w:sz w:val="16"/>
          <w:szCs w:val="16"/>
        </w:rPr>
      </w:pPr>
      <w:r>
        <w:rPr>
          <w:rFonts w:ascii="Arial" w:hAnsi="Arial" w:cs="Arial"/>
          <w:sz w:val="16"/>
          <w:szCs w:val="16"/>
        </w:rPr>
        <w:t xml:space="preserve">  </w:t>
      </w:r>
      <w:r w:rsidRPr="008455B2">
        <w:rPr>
          <w:rFonts w:ascii="Arial" w:hAnsi="Arial" w:cs="Arial"/>
          <w:sz w:val="16"/>
          <w:szCs w:val="16"/>
        </w:rPr>
        <w:t>24) создание условий для массового отдыха жителей городского округа и ор</w:t>
      </w:r>
      <w:r w:rsidRPr="008455B2">
        <w:rPr>
          <w:rFonts w:ascii="Arial" w:hAnsi="Arial" w:cs="Arial"/>
          <w:sz w:val="16"/>
          <w:szCs w:val="16"/>
        </w:rPr>
        <w:softHyphen/>
        <w:t>ганизация обу</w:t>
      </w:r>
      <w:r w:rsidRPr="008455B2">
        <w:rPr>
          <w:rFonts w:ascii="Arial" w:hAnsi="Arial" w:cs="Arial"/>
          <w:sz w:val="16"/>
          <w:szCs w:val="16"/>
        </w:rPr>
        <w:softHyphen/>
        <w:t>ст</w:t>
      </w:r>
      <w:r w:rsidRPr="008455B2">
        <w:rPr>
          <w:rFonts w:ascii="Arial" w:hAnsi="Arial" w:cs="Arial"/>
          <w:sz w:val="16"/>
          <w:szCs w:val="16"/>
        </w:rPr>
        <w:softHyphen/>
        <w:t>ройства мест массового отдыха населения;</w:t>
      </w:r>
    </w:p>
    <w:p w:rsidR="008455B2" w:rsidRPr="008455B2" w:rsidRDefault="008455B2" w:rsidP="008455B2">
      <w:pPr>
        <w:widowControl w:val="0"/>
        <w:tabs>
          <w:tab w:val="left" w:pos="993"/>
        </w:tabs>
        <w:ind w:firstLine="284"/>
        <w:jc w:val="both"/>
        <w:rPr>
          <w:rFonts w:ascii="Arial" w:hAnsi="Arial" w:cs="Arial"/>
          <w:sz w:val="16"/>
          <w:szCs w:val="16"/>
        </w:rPr>
      </w:pPr>
      <w:r w:rsidRPr="008455B2">
        <w:rPr>
          <w:rFonts w:ascii="Arial" w:hAnsi="Arial" w:cs="Arial"/>
          <w:sz w:val="16"/>
          <w:szCs w:val="16"/>
        </w:rPr>
        <w:t xml:space="preserve"> 25) формирование и содержание муниципального архива;</w:t>
      </w:r>
    </w:p>
    <w:p w:rsidR="008455B2" w:rsidRPr="008455B2" w:rsidRDefault="008455B2" w:rsidP="008455B2">
      <w:pPr>
        <w:widowControl w:val="0"/>
        <w:tabs>
          <w:tab w:val="left" w:pos="993"/>
        </w:tabs>
        <w:ind w:firstLine="284"/>
        <w:jc w:val="both"/>
        <w:rPr>
          <w:rFonts w:ascii="Arial" w:hAnsi="Arial" w:cs="Arial"/>
          <w:sz w:val="16"/>
          <w:szCs w:val="16"/>
        </w:rPr>
      </w:pPr>
      <w:r>
        <w:rPr>
          <w:rFonts w:ascii="Arial" w:hAnsi="Arial" w:cs="Arial"/>
          <w:sz w:val="16"/>
          <w:szCs w:val="16"/>
        </w:rPr>
        <w:t xml:space="preserve"> </w:t>
      </w:r>
      <w:r w:rsidRPr="008455B2">
        <w:rPr>
          <w:rFonts w:ascii="Arial" w:hAnsi="Arial" w:cs="Arial"/>
          <w:sz w:val="16"/>
          <w:szCs w:val="16"/>
        </w:rPr>
        <w:t>26) организация ритуальных услуг и содержание мест захоронения;</w:t>
      </w:r>
    </w:p>
    <w:p w:rsidR="008455B2" w:rsidRPr="008455B2" w:rsidRDefault="008455B2" w:rsidP="008455B2">
      <w:pPr>
        <w:widowControl w:val="0"/>
        <w:tabs>
          <w:tab w:val="left" w:pos="993"/>
        </w:tabs>
        <w:ind w:firstLine="284"/>
        <w:jc w:val="both"/>
        <w:rPr>
          <w:rFonts w:ascii="Arial" w:hAnsi="Arial" w:cs="Arial"/>
          <w:sz w:val="16"/>
          <w:szCs w:val="16"/>
        </w:rPr>
      </w:pPr>
      <w:r>
        <w:rPr>
          <w:rFonts w:ascii="Arial" w:hAnsi="Arial" w:cs="Arial"/>
          <w:sz w:val="16"/>
          <w:szCs w:val="16"/>
        </w:rPr>
        <w:t xml:space="preserve"> </w:t>
      </w:r>
      <w:r w:rsidRPr="008455B2">
        <w:rPr>
          <w:rFonts w:ascii="Arial" w:hAnsi="Arial" w:cs="Arial"/>
          <w:sz w:val="16"/>
          <w:szCs w:val="16"/>
        </w:rPr>
        <w:t>27) участие в организации деятельности по сбору (в том числе раздельному сбору), транспортированию, обработке, утилизации, обезвреживанию, захоронению твёрдых коммунальных отхо</w:t>
      </w:r>
      <w:r w:rsidRPr="008455B2">
        <w:rPr>
          <w:rFonts w:ascii="Arial" w:hAnsi="Arial" w:cs="Arial"/>
          <w:sz w:val="16"/>
          <w:szCs w:val="16"/>
        </w:rPr>
        <w:softHyphen/>
        <w:t>дов;</w:t>
      </w:r>
    </w:p>
    <w:p w:rsidR="008455B2" w:rsidRPr="008455B2" w:rsidRDefault="008455B2" w:rsidP="008455B2">
      <w:pPr>
        <w:widowControl w:val="0"/>
        <w:tabs>
          <w:tab w:val="left" w:pos="993"/>
        </w:tabs>
        <w:ind w:firstLine="284"/>
        <w:jc w:val="both"/>
        <w:rPr>
          <w:rFonts w:ascii="Arial" w:hAnsi="Arial" w:cs="Arial"/>
          <w:sz w:val="16"/>
          <w:szCs w:val="16"/>
        </w:rPr>
      </w:pPr>
      <w:r w:rsidRPr="008455B2">
        <w:rPr>
          <w:rFonts w:ascii="Arial" w:hAnsi="Arial" w:cs="Arial"/>
          <w:sz w:val="16"/>
          <w:szCs w:val="16"/>
        </w:rPr>
        <w:t xml:space="preserve"> 28)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w:t>
      </w:r>
      <w:r w:rsidRPr="008455B2">
        <w:rPr>
          <w:rFonts w:ascii="Arial" w:hAnsi="Arial" w:cs="Arial"/>
          <w:sz w:val="16"/>
          <w:szCs w:val="16"/>
        </w:rPr>
        <w:softHyphen/>
        <w:t>вующих зданий и сооружений, перечень работ по благоустройству и периодичность их вы</w:t>
      </w:r>
      <w:r w:rsidRPr="008455B2">
        <w:rPr>
          <w:rFonts w:ascii="Arial" w:hAnsi="Arial" w:cs="Arial"/>
          <w:sz w:val="16"/>
          <w:szCs w:val="16"/>
        </w:rPr>
        <w:softHyphen/>
        <w:t>полнения; установление порядка участия собственников зданий (помещений в них) и соору</w:t>
      </w:r>
      <w:r w:rsidRPr="008455B2">
        <w:rPr>
          <w:rFonts w:ascii="Arial" w:hAnsi="Arial" w:cs="Arial"/>
          <w:sz w:val="16"/>
          <w:szCs w:val="16"/>
        </w:rPr>
        <w:softHyphen/>
        <w:t>жений в благоустройстве прилегающих территорий; организация благоустройства террито</w:t>
      </w:r>
      <w:r w:rsidRPr="008455B2">
        <w:rPr>
          <w:rFonts w:ascii="Arial" w:hAnsi="Arial" w:cs="Arial"/>
          <w:sz w:val="16"/>
          <w:szCs w:val="16"/>
        </w:rPr>
        <w:softHyphen/>
        <w:t>рии  городского округа  (включая освещение улиц, озеленение территории, установку указателей с на</w:t>
      </w:r>
      <w:r w:rsidRPr="008455B2">
        <w:rPr>
          <w:rFonts w:ascii="Arial" w:hAnsi="Arial" w:cs="Arial"/>
          <w:sz w:val="16"/>
          <w:szCs w:val="16"/>
        </w:rPr>
        <w:softHyphen/>
        <w:t>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8455B2">
        <w:rPr>
          <w:rFonts w:ascii="Arial" w:hAnsi="Arial" w:cs="Arial"/>
          <w:i/>
          <w:sz w:val="16"/>
          <w:szCs w:val="16"/>
        </w:rPr>
        <w:t xml:space="preserve"> </w:t>
      </w:r>
    </w:p>
    <w:p w:rsidR="008455B2" w:rsidRPr="008455B2" w:rsidRDefault="008455B2" w:rsidP="008455B2">
      <w:pPr>
        <w:widowControl w:val="0"/>
        <w:tabs>
          <w:tab w:val="left" w:pos="993"/>
        </w:tabs>
        <w:ind w:firstLine="284"/>
        <w:jc w:val="both"/>
        <w:rPr>
          <w:rFonts w:ascii="Arial" w:hAnsi="Arial" w:cs="Arial"/>
          <w:sz w:val="16"/>
          <w:szCs w:val="16"/>
        </w:rPr>
      </w:pPr>
      <w:r w:rsidRPr="008455B2">
        <w:rPr>
          <w:rFonts w:ascii="Arial" w:hAnsi="Arial" w:cs="Arial"/>
          <w:sz w:val="16"/>
          <w:szCs w:val="16"/>
        </w:rPr>
        <w:t xml:space="preserve"> 29) утверждение генерального плана городского округа, пра</w:t>
      </w:r>
      <w:r w:rsidRPr="008455B2">
        <w:rPr>
          <w:rFonts w:ascii="Arial" w:hAnsi="Arial" w:cs="Arial"/>
          <w:sz w:val="16"/>
          <w:szCs w:val="16"/>
        </w:rPr>
        <w:softHyphen/>
        <w:t>вил землеполь</w:t>
      </w:r>
      <w:r w:rsidRPr="008455B2">
        <w:rPr>
          <w:rFonts w:ascii="Arial" w:hAnsi="Arial" w:cs="Arial"/>
          <w:sz w:val="16"/>
          <w:szCs w:val="16"/>
        </w:rPr>
        <w:softHyphen/>
        <w:t>зования и за</w:t>
      </w:r>
      <w:r w:rsidRPr="008455B2">
        <w:rPr>
          <w:rFonts w:ascii="Arial" w:hAnsi="Arial" w:cs="Arial"/>
          <w:sz w:val="16"/>
          <w:szCs w:val="16"/>
        </w:rPr>
        <w:softHyphen/>
        <w:t>стройки, утвержде</w:t>
      </w:r>
      <w:r w:rsidRPr="008455B2">
        <w:rPr>
          <w:rFonts w:ascii="Arial" w:hAnsi="Arial" w:cs="Arial"/>
          <w:sz w:val="16"/>
          <w:szCs w:val="16"/>
        </w:rPr>
        <w:softHyphen/>
        <w:t>ние подготов</w:t>
      </w:r>
      <w:r w:rsidRPr="008455B2">
        <w:rPr>
          <w:rFonts w:ascii="Arial" w:hAnsi="Arial" w:cs="Arial"/>
          <w:sz w:val="16"/>
          <w:szCs w:val="16"/>
        </w:rPr>
        <w:softHyphen/>
        <w:t>ленной на основе генерального плана городского округа  доку</w:t>
      </w:r>
      <w:r w:rsidRPr="008455B2">
        <w:rPr>
          <w:rFonts w:ascii="Arial" w:hAnsi="Arial" w:cs="Arial"/>
          <w:sz w:val="16"/>
          <w:szCs w:val="16"/>
        </w:rPr>
        <w:softHyphen/>
        <w:t>ментации по планировке территории, выдача разрешений на строитель</w:t>
      </w:r>
      <w:r w:rsidRPr="008455B2">
        <w:rPr>
          <w:rFonts w:ascii="Arial" w:hAnsi="Arial" w:cs="Arial"/>
          <w:sz w:val="16"/>
          <w:szCs w:val="16"/>
        </w:rPr>
        <w:softHyphen/>
        <w:t>ство (за исключением случаев, преду</w:t>
      </w:r>
      <w:r w:rsidRPr="008455B2">
        <w:rPr>
          <w:rFonts w:ascii="Arial" w:hAnsi="Arial" w:cs="Arial"/>
          <w:sz w:val="16"/>
          <w:szCs w:val="16"/>
        </w:rPr>
        <w:softHyphen/>
        <w:t>смотренных Градостроительным кодексом Российской Федерации, иными федеральными законами), разреше</w:t>
      </w:r>
      <w:r w:rsidRPr="008455B2">
        <w:rPr>
          <w:rFonts w:ascii="Arial" w:hAnsi="Arial" w:cs="Arial"/>
          <w:sz w:val="16"/>
          <w:szCs w:val="16"/>
        </w:rPr>
        <w:softHyphen/>
        <w:t>ний на ввод объектов в эксплуатацию при осуществле</w:t>
      </w:r>
      <w:r w:rsidRPr="008455B2">
        <w:rPr>
          <w:rFonts w:ascii="Arial" w:hAnsi="Arial" w:cs="Arial"/>
          <w:sz w:val="16"/>
          <w:szCs w:val="16"/>
        </w:rPr>
        <w:softHyphen/>
        <w:t>нии строительства, рекон</w:t>
      </w:r>
      <w:r w:rsidRPr="008455B2">
        <w:rPr>
          <w:rFonts w:ascii="Arial" w:hAnsi="Arial" w:cs="Arial"/>
          <w:sz w:val="16"/>
          <w:szCs w:val="16"/>
        </w:rPr>
        <w:softHyphen/>
        <w:t>струк</w:t>
      </w:r>
      <w:r w:rsidRPr="008455B2">
        <w:rPr>
          <w:rFonts w:ascii="Arial" w:hAnsi="Arial" w:cs="Arial"/>
          <w:sz w:val="16"/>
          <w:szCs w:val="16"/>
        </w:rPr>
        <w:softHyphen/>
        <w:t>ции объектов капиталь</w:t>
      </w:r>
      <w:r w:rsidRPr="008455B2">
        <w:rPr>
          <w:rFonts w:ascii="Arial" w:hAnsi="Arial" w:cs="Arial"/>
          <w:sz w:val="16"/>
          <w:szCs w:val="16"/>
        </w:rPr>
        <w:softHyphen/>
        <w:t>ного строительства, расположенных на территории  городского округа, утвержде</w:t>
      </w:r>
      <w:r w:rsidRPr="008455B2">
        <w:rPr>
          <w:rFonts w:ascii="Arial" w:hAnsi="Arial" w:cs="Arial"/>
          <w:sz w:val="16"/>
          <w:szCs w:val="16"/>
        </w:rPr>
        <w:softHyphen/>
        <w:t>ние местных нормативов градо</w:t>
      </w:r>
      <w:r w:rsidRPr="008455B2">
        <w:rPr>
          <w:rFonts w:ascii="Arial" w:hAnsi="Arial" w:cs="Arial"/>
          <w:sz w:val="16"/>
          <w:szCs w:val="16"/>
        </w:rPr>
        <w:softHyphen/>
        <w:t>строи</w:t>
      </w:r>
      <w:r w:rsidRPr="008455B2">
        <w:rPr>
          <w:rFonts w:ascii="Arial" w:hAnsi="Arial" w:cs="Arial"/>
          <w:sz w:val="16"/>
          <w:szCs w:val="16"/>
        </w:rPr>
        <w:softHyphen/>
        <w:t>тельного проектирования, веде</w:t>
      </w:r>
      <w:r w:rsidRPr="008455B2">
        <w:rPr>
          <w:rFonts w:ascii="Arial" w:hAnsi="Arial" w:cs="Arial"/>
          <w:sz w:val="16"/>
          <w:szCs w:val="16"/>
        </w:rPr>
        <w:softHyphen/>
        <w:t>ние информаци</w:t>
      </w:r>
      <w:r w:rsidRPr="008455B2">
        <w:rPr>
          <w:rFonts w:ascii="Arial" w:hAnsi="Arial" w:cs="Arial"/>
          <w:sz w:val="16"/>
          <w:szCs w:val="16"/>
        </w:rPr>
        <w:softHyphen/>
        <w:t>онной системы обеспечения градостроительной деятельности, осуществляемой на тер</w:t>
      </w:r>
      <w:r w:rsidRPr="008455B2">
        <w:rPr>
          <w:rFonts w:ascii="Arial" w:hAnsi="Arial" w:cs="Arial"/>
          <w:sz w:val="16"/>
          <w:szCs w:val="16"/>
        </w:rPr>
        <w:softHyphen/>
        <w:t>ри</w:t>
      </w:r>
      <w:r w:rsidRPr="008455B2">
        <w:rPr>
          <w:rFonts w:ascii="Arial" w:hAnsi="Arial" w:cs="Arial"/>
          <w:sz w:val="16"/>
          <w:szCs w:val="16"/>
        </w:rPr>
        <w:softHyphen/>
        <w:t>тории  городского округа, ре</w:t>
      </w:r>
      <w:r w:rsidRPr="008455B2">
        <w:rPr>
          <w:rFonts w:ascii="Arial" w:hAnsi="Arial" w:cs="Arial"/>
          <w:sz w:val="16"/>
          <w:szCs w:val="16"/>
        </w:rPr>
        <w:softHyphen/>
        <w:t>зерви</w:t>
      </w:r>
      <w:r w:rsidRPr="008455B2">
        <w:rPr>
          <w:rFonts w:ascii="Arial" w:hAnsi="Arial" w:cs="Arial"/>
          <w:sz w:val="16"/>
          <w:szCs w:val="16"/>
        </w:rPr>
        <w:softHyphen/>
        <w:t>ро</w:t>
      </w:r>
      <w:r w:rsidRPr="008455B2">
        <w:rPr>
          <w:rFonts w:ascii="Arial" w:hAnsi="Arial" w:cs="Arial"/>
          <w:sz w:val="16"/>
          <w:szCs w:val="16"/>
        </w:rPr>
        <w:softHyphen/>
        <w:t>ва</w:t>
      </w:r>
      <w:r w:rsidRPr="008455B2">
        <w:rPr>
          <w:rFonts w:ascii="Arial" w:hAnsi="Arial" w:cs="Arial"/>
          <w:sz w:val="16"/>
          <w:szCs w:val="16"/>
        </w:rPr>
        <w:softHyphen/>
        <w:t>ние земель и изъятие зе</w:t>
      </w:r>
      <w:r w:rsidRPr="008455B2">
        <w:rPr>
          <w:rFonts w:ascii="Arial" w:hAnsi="Arial" w:cs="Arial"/>
          <w:sz w:val="16"/>
          <w:szCs w:val="16"/>
        </w:rPr>
        <w:softHyphen/>
        <w:t>мельных участ</w:t>
      </w:r>
      <w:r w:rsidRPr="008455B2">
        <w:rPr>
          <w:rFonts w:ascii="Arial" w:hAnsi="Arial" w:cs="Arial"/>
          <w:sz w:val="16"/>
          <w:szCs w:val="16"/>
        </w:rPr>
        <w:softHyphen/>
        <w:t>ков в гра</w:t>
      </w:r>
      <w:r w:rsidRPr="008455B2">
        <w:rPr>
          <w:rFonts w:ascii="Arial" w:hAnsi="Arial" w:cs="Arial"/>
          <w:sz w:val="16"/>
          <w:szCs w:val="16"/>
        </w:rPr>
        <w:softHyphen/>
        <w:t>ницах  городского округа  для му</w:t>
      </w:r>
      <w:r w:rsidRPr="008455B2">
        <w:rPr>
          <w:rFonts w:ascii="Arial" w:hAnsi="Arial" w:cs="Arial"/>
          <w:sz w:val="16"/>
          <w:szCs w:val="16"/>
        </w:rPr>
        <w:softHyphen/>
        <w:t>ни</w:t>
      </w:r>
      <w:r w:rsidRPr="008455B2">
        <w:rPr>
          <w:rFonts w:ascii="Arial" w:hAnsi="Arial" w:cs="Arial"/>
          <w:sz w:val="16"/>
          <w:szCs w:val="16"/>
        </w:rPr>
        <w:softHyphen/>
        <w:t>ципальных нужд, осуществление муниципального земельного контроля в границах  городского округа, осуществление в случаях, предусмотренных Гра</w:t>
      </w:r>
      <w:r w:rsidRPr="008455B2">
        <w:rPr>
          <w:rFonts w:ascii="Arial" w:hAnsi="Arial" w:cs="Arial"/>
          <w:sz w:val="16"/>
          <w:szCs w:val="16"/>
        </w:rPr>
        <w:softHyphen/>
        <w:t>достроительным кодексом Рос</w:t>
      </w:r>
      <w:r w:rsidRPr="008455B2">
        <w:rPr>
          <w:rFonts w:ascii="Arial" w:hAnsi="Arial" w:cs="Arial"/>
          <w:sz w:val="16"/>
          <w:szCs w:val="16"/>
        </w:rPr>
        <w:softHyphen/>
        <w:t>сийской Федера</w:t>
      </w:r>
      <w:r w:rsidRPr="008455B2">
        <w:rPr>
          <w:rFonts w:ascii="Arial" w:hAnsi="Arial" w:cs="Arial"/>
          <w:sz w:val="16"/>
          <w:szCs w:val="16"/>
        </w:rPr>
        <w:softHyphen/>
        <w:t>ции, осмотров зданий, сооружений и выдача рекомендаций об устранении выяв</w:t>
      </w:r>
      <w:r w:rsidRPr="008455B2">
        <w:rPr>
          <w:rFonts w:ascii="Arial" w:hAnsi="Arial" w:cs="Arial"/>
          <w:sz w:val="16"/>
          <w:szCs w:val="16"/>
        </w:rPr>
        <w:softHyphen/>
        <w:t>ленных в ходе таких осмотров нарушений;</w:t>
      </w:r>
    </w:p>
    <w:p w:rsidR="008455B2" w:rsidRPr="008455B2" w:rsidRDefault="008455B2" w:rsidP="008455B2">
      <w:pPr>
        <w:widowControl w:val="0"/>
        <w:tabs>
          <w:tab w:val="left" w:pos="993"/>
        </w:tabs>
        <w:ind w:firstLine="284"/>
        <w:jc w:val="both"/>
        <w:rPr>
          <w:rFonts w:ascii="Arial" w:hAnsi="Arial" w:cs="Arial"/>
          <w:sz w:val="16"/>
          <w:szCs w:val="16"/>
        </w:rPr>
      </w:pPr>
      <w:r w:rsidRPr="008455B2">
        <w:rPr>
          <w:rFonts w:ascii="Arial" w:hAnsi="Arial" w:cs="Arial"/>
          <w:sz w:val="16"/>
          <w:szCs w:val="16"/>
        </w:rPr>
        <w:t xml:space="preserve"> 30) утверждение схемы размещения рекламных конструкций, выдача разрешений на установку и эксплуатацию рекламных конструкций на террито</w:t>
      </w:r>
      <w:r w:rsidRPr="008455B2">
        <w:rPr>
          <w:rFonts w:ascii="Arial" w:hAnsi="Arial" w:cs="Arial"/>
          <w:sz w:val="16"/>
          <w:szCs w:val="16"/>
        </w:rPr>
        <w:softHyphen/>
        <w:t>рии городского округа, аннули</w:t>
      </w:r>
      <w:r w:rsidRPr="008455B2">
        <w:rPr>
          <w:rFonts w:ascii="Arial" w:hAnsi="Arial" w:cs="Arial"/>
          <w:sz w:val="16"/>
          <w:szCs w:val="16"/>
        </w:rPr>
        <w:softHyphen/>
        <w:t>рование таких разрешений, выдача предписа</w:t>
      </w:r>
      <w:r w:rsidRPr="008455B2">
        <w:rPr>
          <w:rFonts w:ascii="Arial" w:hAnsi="Arial" w:cs="Arial"/>
          <w:sz w:val="16"/>
          <w:szCs w:val="16"/>
        </w:rPr>
        <w:softHyphen/>
        <w:t>ний о демонтаже самовольно установленных рекламных конструкций на территории городского округа, осуществляемые в соответствии с Федеральным законом от 13 марта 2006 года № 38-ФЗ «О рекламе»;</w:t>
      </w:r>
    </w:p>
    <w:p w:rsidR="008455B2" w:rsidRPr="008455B2" w:rsidRDefault="008455B2" w:rsidP="008455B2">
      <w:pPr>
        <w:widowControl w:val="0"/>
        <w:tabs>
          <w:tab w:val="left" w:pos="993"/>
        </w:tabs>
        <w:ind w:firstLine="284"/>
        <w:jc w:val="both"/>
        <w:rPr>
          <w:rFonts w:ascii="Arial" w:hAnsi="Arial" w:cs="Arial"/>
          <w:sz w:val="16"/>
          <w:szCs w:val="16"/>
        </w:rPr>
      </w:pPr>
      <w:r w:rsidRPr="008455B2">
        <w:rPr>
          <w:rFonts w:ascii="Arial" w:hAnsi="Arial" w:cs="Arial"/>
          <w:sz w:val="16"/>
          <w:szCs w:val="16"/>
        </w:rPr>
        <w:t xml:space="preserve"> 31) присвоение адресов объектам адресации, изменение, аннулирование адресов, присвоение наименований элементам улично-дорожной сети (за ис</w:t>
      </w:r>
      <w:r w:rsidRPr="008455B2">
        <w:rPr>
          <w:rFonts w:ascii="Arial" w:hAnsi="Arial" w:cs="Arial"/>
          <w:sz w:val="16"/>
          <w:szCs w:val="16"/>
        </w:rPr>
        <w:softHyphen/>
        <w:t>ключением автомобильных дорог федерального значения, автомобильных до</w:t>
      </w:r>
      <w:r w:rsidRPr="008455B2">
        <w:rPr>
          <w:rFonts w:ascii="Arial" w:hAnsi="Arial" w:cs="Arial"/>
          <w:sz w:val="16"/>
          <w:szCs w:val="16"/>
        </w:rPr>
        <w:softHyphen/>
        <w:t>рог регионального или межмуниципального значения), наименований элемен</w:t>
      </w:r>
      <w:r w:rsidRPr="008455B2">
        <w:rPr>
          <w:rFonts w:ascii="Arial" w:hAnsi="Arial" w:cs="Arial"/>
          <w:sz w:val="16"/>
          <w:szCs w:val="16"/>
        </w:rPr>
        <w:softHyphen/>
        <w:t>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8455B2" w:rsidRPr="008455B2" w:rsidRDefault="008455B2" w:rsidP="008455B2">
      <w:pPr>
        <w:widowControl w:val="0"/>
        <w:ind w:firstLine="284"/>
        <w:jc w:val="both"/>
        <w:rPr>
          <w:rFonts w:ascii="Arial" w:hAnsi="Arial" w:cs="Arial"/>
          <w:sz w:val="16"/>
          <w:szCs w:val="16"/>
        </w:rPr>
      </w:pPr>
      <w:r w:rsidRPr="008455B2">
        <w:rPr>
          <w:rFonts w:ascii="Arial" w:hAnsi="Arial" w:cs="Arial"/>
          <w:sz w:val="16"/>
          <w:szCs w:val="16"/>
        </w:rPr>
        <w:t xml:space="preserve"> 32) организация и осуществление мероприятий по территориальной обороне и гражданской обороне, за</w:t>
      </w:r>
      <w:r w:rsidRPr="008455B2">
        <w:rPr>
          <w:rFonts w:ascii="Arial" w:hAnsi="Arial" w:cs="Arial"/>
          <w:sz w:val="16"/>
          <w:szCs w:val="16"/>
        </w:rPr>
        <w:softHyphen/>
        <w:t>щите на</w:t>
      </w:r>
      <w:r w:rsidRPr="008455B2">
        <w:rPr>
          <w:rFonts w:ascii="Arial" w:hAnsi="Arial" w:cs="Arial"/>
          <w:sz w:val="16"/>
          <w:szCs w:val="16"/>
        </w:rPr>
        <w:softHyphen/>
        <w:t>селения и тер</w:t>
      </w:r>
      <w:r w:rsidRPr="008455B2">
        <w:rPr>
          <w:rFonts w:ascii="Arial" w:hAnsi="Arial" w:cs="Arial"/>
          <w:sz w:val="16"/>
          <w:szCs w:val="16"/>
        </w:rPr>
        <w:softHyphen/>
        <w:t>ритории городского округа от чрезвычайных ситуаций при</w:t>
      </w:r>
      <w:r w:rsidRPr="008455B2">
        <w:rPr>
          <w:rFonts w:ascii="Arial" w:hAnsi="Arial" w:cs="Arial"/>
          <w:sz w:val="16"/>
          <w:szCs w:val="16"/>
        </w:rPr>
        <w:softHyphen/>
        <w:t>родного и тех</w:t>
      </w:r>
      <w:r w:rsidRPr="008455B2">
        <w:rPr>
          <w:rFonts w:ascii="Arial" w:hAnsi="Arial" w:cs="Arial"/>
          <w:sz w:val="16"/>
          <w:szCs w:val="16"/>
        </w:rPr>
        <w:softHyphen/>
        <w:t>ноген</w:t>
      </w:r>
      <w:r w:rsidRPr="008455B2">
        <w:rPr>
          <w:rFonts w:ascii="Arial" w:hAnsi="Arial" w:cs="Arial"/>
          <w:sz w:val="16"/>
          <w:szCs w:val="16"/>
        </w:rPr>
        <w:softHyphen/>
        <w:t>ного характера, включая поддержку в состоянии посто</w:t>
      </w:r>
      <w:r w:rsidRPr="008455B2">
        <w:rPr>
          <w:rFonts w:ascii="Arial" w:hAnsi="Arial" w:cs="Arial"/>
          <w:sz w:val="16"/>
          <w:szCs w:val="16"/>
        </w:rPr>
        <w:softHyphen/>
        <w:t>янной го</w:t>
      </w:r>
      <w:r w:rsidRPr="008455B2">
        <w:rPr>
          <w:rFonts w:ascii="Arial" w:hAnsi="Arial" w:cs="Arial"/>
          <w:sz w:val="16"/>
          <w:szCs w:val="16"/>
        </w:rPr>
        <w:softHyphen/>
        <w:t>товно</w:t>
      </w:r>
      <w:r w:rsidRPr="008455B2">
        <w:rPr>
          <w:rFonts w:ascii="Arial" w:hAnsi="Arial" w:cs="Arial"/>
          <w:sz w:val="16"/>
          <w:szCs w:val="16"/>
        </w:rPr>
        <w:softHyphen/>
        <w:t>сти к ис</w:t>
      </w:r>
      <w:r w:rsidRPr="008455B2">
        <w:rPr>
          <w:rFonts w:ascii="Arial" w:hAnsi="Arial" w:cs="Arial"/>
          <w:sz w:val="16"/>
          <w:szCs w:val="16"/>
        </w:rPr>
        <w:softHyphen/>
        <w:t>пользо</w:t>
      </w:r>
      <w:r w:rsidRPr="008455B2">
        <w:rPr>
          <w:rFonts w:ascii="Arial" w:hAnsi="Arial" w:cs="Arial"/>
          <w:sz w:val="16"/>
          <w:szCs w:val="16"/>
        </w:rPr>
        <w:softHyphen/>
        <w:t>ванию систем оповещения населения об опасно</w:t>
      </w:r>
      <w:r w:rsidRPr="008455B2">
        <w:rPr>
          <w:rFonts w:ascii="Arial" w:hAnsi="Arial" w:cs="Arial"/>
          <w:sz w:val="16"/>
          <w:szCs w:val="16"/>
        </w:rPr>
        <w:softHyphen/>
        <w:t>сти, объектов гражданской обороны, создание и содержание в целях граждан</w:t>
      </w:r>
      <w:r w:rsidRPr="008455B2">
        <w:rPr>
          <w:rFonts w:ascii="Arial" w:hAnsi="Arial" w:cs="Arial"/>
          <w:sz w:val="16"/>
          <w:szCs w:val="16"/>
        </w:rPr>
        <w:softHyphen/>
        <w:t>ской обороны запа</w:t>
      </w:r>
      <w:r w:rsidRPr="008455B2">
        <w:rPr>
          <w:rFonts w:ascii="Arial" w:hAnsi="Arial" w:cs="Arial"/>
          <w:sz w:val="16"/>
          <w:szCs w:val="16"/>
        </w:rPr>
        <w:softHyphen/>
        <w:t>сов матери</w:t>
      </w:r>
      <w:r w:rsidRPr="008455B2">
        <w:rPr>
          <w:rFonts w:ascii="Arial" w:hAnsi="Arial" w:cs="Arial"/>
          <w:sz w:val="16"/>
          <w:szCs w:val="16"/>
        </w:rPr>
        <w:softHyphen/>
        <w:t>ально-техниче</w:t>
      </w:r>
      <w:r w:rsidRPr="008455B2">
        <w:rPr>
          <w:rFonts w:ascii="Arial" w:hAnsi="Arial" w:cs="Arial"/>
          <w:sz w:val="16"/>
          <w:szCs w:val="16"/>
        </w:rPr>
        <w:softHyphen/>
        <w:t>ских, продовольственных, меди</w:t>
      </w:r>
      <w:r w:rsidRPr="008455B2">
        <w:rPr>
          <w:rFonts w:ascii="Arial" w:hAnsi="Arial" w:cs="Arial"/>
          <w:sz w:val="16"/>
          <w:szCs w:val="16"/>
        </w:rPr>
        <w:softHyphen/>
        <w:t>цинских и иных средств;</w:t>
      </w:r>
    </w:p>
    <w:p w:rsidR="008455B2" w:rsidRPr="008455B2" w:rsidRDefault="008455B2" w:rsidP="008455B2">
      <w:pPr>
        <w:widowControl w:val="0"/>
        <w:tabs>
          <w:tab w:val="left" w:pos="0"/>
        </w:tabs>
        <w:ind w:firstLine="284"/>
        <w:jc w:val="both"/>
        <w:rPr>
          <w:rFonts w:ascii="Arial" w:hAnsi="Arial" w:cs="Arial"/>
          <w:sz w:val="16"/>
          <w:szCs w:val="16"/>
        </w:rPr>
      </w:pPr>
      <w:r w:rsidRPr="008455B2">
        <w:rPr>
          <w:rFonts w:ascii="Arial" w:hAnsi="Arial" w:cs="Arial"/>
          <w:sz w:val="16"/>
          <w:szCs w:val="16"/>
        </w:rPr>
        <w:lastRenderedPageBreak/>
        <w:t xml:space="preserve"> 33) создание, содержание и организация деятельности аварийно-спасатель</w:t>
      </w:r>
      <w:r w:rsidRPr="008455B2">
        <w:rPr>
          <w:rFonts w:ascii="Arial" w:hAnsi="Arial" w:cs="Arial"/>
          <w:sz w:val="16"/>
          <w:szCs w:val="16"/>
        </w:rPr>
        <w:softHyphen/>
        <w:t>ных служб и (или) аварийно-спасательных формирований на территории городского округа;</w:t>
      </w:r>
    </w:p>
    <w:p w:rsidR="008455B2" w:rsidRPr="008455B2" w:rsidRDefault="008455B2" w:rsidP="008455B2">
      <w:pPr>
        <w:widowControl w:val="0"/>
        <w:tabs>
          <w:tab w:val="left" w:pos="0"/>
        </w:tabs>
        <w:ind w:firstLine="284"/>
        <w:jc w:val="both"/>
        <w:rPr>
          <w:rFonts w:ascii="Arial" w:hAnsi="Arial" w:cs="Arial"/>
          <w:sz w:val="16"/>
          <w:szCs w:val="16"/>
        </w:rPr>
      </w:pPr>
      <w:r w:rsidRPr="008455B2">
        <w:rPr>
          <w:rFonts w:ascii="Arial" w:hAnsi="Arial" w:cs="Arial"/>
          <w:sz w:val="16"/>
          <w:szCs w:val="16"/>
        </w:rPr>
        <w:t xml:space="preserve"> 34) создание, развитие и обеспечение охраны лечебно-оздоровительных мест</w:t>
      </w:r>
      <w:r w:rsidRPr="008455B2">
        <w:rPr>
          <w:rFonts w:ascii="Arial" w:hAnsi="Arial" w:cs="Arial"/>
          <w:sz w:val="16"/>
          <w:szCs w:val="16"/>
        </w:rPr>
        <w:softHyphen/>
        <w:t>но</w:t>
      </w:r>
      <w:r w:rsidRPr="008455B2">
        <w:rPr>
          <w:rFonts w:ascii="Arial" w:hAnsi="Arial" w:cs="Arial"/>
          <w:sz w:val="16"/>
          <w:szCs w:val="16"/>
        </w:rPr>
        <w:softHyphen/>
        <w:t>стей и курор</w:t>
      </w:r>
      <w:r w:rsidRPr="008455B2">
        <w:rPr>
          <w:rFonts w:ascii="Arial" w:hAnsi="Arial" w:cs="Arial"/>
          <w:sz w:val="16"/>
          <w:szCs w:val="16"/>
        </w:rPr>
        <w:softHyphen/>
        <w:t>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455B2" w:rsidRPr="008455B2" w:rsidRDefault="008455B2" w:rsidP="008455B2">
      <w:pPr>
        <w:widowControl w:val="0"/>
        <w:tabs>
          <w:tab w:val="left" w:pos="0"/>
        </w:tabs>
        <w:ind w:firstLine="284"/>
        <w:jc w:val="both"/>
        <w:rPr>
          <w:rFonts w:ascii="Arial" w:hAnsi="Arial" w:cs="Arial"/>
          <w:sz w:val="16"/>
          <w:szCs w:val="16"/>
        </w:rPr>
      </w:pPr>
      <w:r w:rsidRPr="008455B2">
        <w:rPr>
          <w:rFonts w:ascii="Arial" w:hAnsi="Arial" w:cs="Arial"/>
          <w:sz w:val="16"/>
          <w:szCs w:val="16"/>
        </w:rPr>
        <w:t xml:space="preserve"> 35) организация и осуществление мероприятий по мобилизационной под</w:t>
      </w:r>
      <w:r w:rsidRPr="008455B2">
        <w:rPr>
          <w:rFonts w:ascii="Arial" w:hAnsi="Arial" w:cs="Arial"/>
          <w:sz w:val="16"/>
          <w:szCs w:val="16"/>
        </w:rPr>
        <w:softHyphen/>
        <w:t>го</w:t>
      </w:r>
      <w:r w:rsidRPr="008455B2">
        <w:rPr>
          <w:rFonts w:ascii="Arial" w:hAnsi="Arial" w:cs="Arial"/>
          <w:sz w:val="16"/>
          <w:szCs w:val="16"/>
        </w:rPr>
        <w:softHyphen/>
        <w:t>товке муниципаль</w:t>
      </w:r>
      <w:r w:rsidRPr="008455B2">
        <w:rPr>
          <w:rFonts w:ascii="Arial" w:hAnsi="Arial" w:cs="Arial"/>
          <w:sz w:val="16"/>
          <w:szCs w:val="16"/>
        </w:rPr>
        <w:softHyphen/>
        <w:t>ных предприятий и учреждений, находящихся на территории городского округа;</w:t>
      </w:r>
    </w:p>
    <w:p w:rsidR="008455B2" w:rsidRPr="008455B2" w:rsidRDefault="008455B2" w:rsidP="008455B2">
      <w:pPr>
        <w:widowControl w:val="0"/>
        <w:tabs>
          <w:tab w:val="left" w:pos="0"/>
        </w:tabs>
        <w:ind w:firstLine="284"/>
        <w:jc w:val="both"/>
        <w:rPr>
          <w:rFonts w:ascii="Arial" w:hAnsi="Arial" w:cs="Arial"/>
          <w:sz w:val="16"/>
          <w:szCs w:val="16"/>
        </w:rPr>
      </w:pPr>
      <w:r w:rsidRPr="008455B2">
        <w:rPr>
          <w:rFonts w:ascii="Arial" w:hAnsi="Arial" w:cs="Arial"/>
          <w:sz w:val="16"/>
          <w:szCs w:val="16"/>
        </w:rPr>
        <w:t xml:space="preserve"> 36) осуществление мероприятий по обеспечению безопасности людей на вод</w:t>
      </w:r>
      <w:r w:rsidRPr="008455B2">
        <w:rPr>
          <w:rFonts w:ascii="Arial" w:hAnsi="Arial" w:cs="Arial"/>
          <w:sz w:val="16"/>
          <w:szCs w:val="16"/>
        </w:rPr>
        <w:softHyphen/>
        <w:t>ных объектах, ох</w:t>
      </w:r>
      <w:r w:rsidRPr="008455B2">
        <w:rPr>
          <w:rFonts w:ascii="Arial" w:hAnsi="Arial" w:cs="Arial"/>
          <w:sz w:val="16"/>
          <w:szCs w:val="16"/>
        </w:rPr>
        <w:softHyphen/>
        <w:t>ране их жизни и здоровья;</w:t>
      </w:r>
    </w:p>
    <w:p w:rsidR="008455B2" w:rsidRPr="008455B2" w:rsidRDefault="008455B2" w:rsidP="008455B2">
      <w:pPr>
        <w:widowControl w:val="0"/>
        <w:tabs>
          <w:tab w:val="left" w:pos="0"/>
        </w:tabs>
        <w:ind w:firstLine="284"/>
        <w:jc w:val="both"/>
        <w:rPr>
          <w:rFonts w:ascii="Arial" w:hAnsi="Arial" w:cs="Arial"/>
          <w:sz w:val="16"/>
          <w:szCs w:val="16"/>
        </w:rPr>
      </w:pPr>
      <w:r>
        <w:rPr>
          <w:rFonts w:ascii="Arial" w:hAnsi="Arial" w:cs="Arial"/>
          <w:sz w:val="16"/>
          <w:szCs w:val="16"/>
        </w:rPr>
        <w:t xml:space="preserve"> </w:t>
      </w:r>
      <w:r w:rsidRPr="008455B2">
        <w:rPr>
          <w:rFonts w:ascii="Arial" w:hAnsi="Arial" w:cs="Arial"/>
          <w:sz w:val="16"/>
          <w:szCs w:val="16"/>
        </w:rPr>
        <w:t>37) создание условий для расширения рынка сельскохозяйственной продук</w:t>
      </w:r>
      <w:r w:rsidRPr="008455B2">
        <w:rPr>
          <w:rFonts w:ascii="Arial" w:hAnsi="Arial" w:cs="Arial"/>
          <w:sz w:val="16"/>
          <w:szCs w:val="16"/>
        </w:rPr>
        <w:softHyphen/>
        <w:t>ции, сырья и продо</w:t>
      </w:r>
      <w:r w:rsidRPr="008455B2">
        <w:rPr>
          <w:rFonts w:ascii="Arial" w:hAnsi="Arial" w:cs="Arial"/>
          <w:sz w:val="16"/>
          <w:szCs w:val="16"/>
        </w:rPr>
        <w:softHyphen/>
        <w:t>вольствия, содействие развитию малого и среднего предприниматель</w:t>
      </w:r>
      <w:r w:rsidRPr="008455B2">
        <w:rPr>
          <w:rFonts w:ascii="Arial" w:hAnsi="Arial" w:cs="Arial"/>
          <w:sz w:val="16"/>
          <w:szCs w:val="16"/>
        </w:rPr>
        <w:softHyphen/>
        <w:t>ства, оказание под</w:t>
      </w:r>
      <w:r w:rsidRPr="008455B2">
        <w:rPr>
          <w:rFonts w:ascii="Arial" w:hAnsi="Arial" w:cs="Arial"/>
          <w:sz w:val="16"/>
          <w:szCs w:val="16"/>
        </w:rPr>
        <w:softHyphen/>
        <w:t>держки социально ориентированным некоммерческим организациям, благотворительной деятель</w:t>
      </w:r>
      <w:r w:rsidRPr="008455B2">
        <w:rPr>
          <w:rFonts w:ascii="Arial" w:hAnsi="Arial" w:cs="Arial"/>
          <w:sz w:val="16"/>
          <w:szCs w:val="16"/>
        </w:rPr>
        <w:softHyphen/>
        <w:t>ности и добровольчеству;</w:t>
      </w:r>
    </w:p>
    <w:p w:rsidR="008455B2" w:rsidRPr="008455B2" w:rsidRDefault="008455B2" w:rsidP="008455B2">
      <w:pPr>
        <w:widowControl w:val="0"/>
        <w:tabs>
          <w:tab w:val="left" w:pos="993"/>
        </w:tabs>
        <w:ind w:firstLine="284"/>
        <w:jc w:val="both"/>
        <w:rPr>
          <w:rFonts w:ascii="Arial" w:hAnsi="Arial" w:cs="Arial"/>
          <w:sz w:val="16"/>
          <w:szCs w:val="16"/>
        </w:rPr>
      </w:pPr>
      <w:r w:rsidRPr="008455B2">
        <w:rPr>
          <w:rFonts w:ascii="Arial" w:hAnsi="Arial" w:cs="Arial"/>
          <w:sz w:val="16"/>
          <w:szCs w:val="16"/>
        </w:rPr>
        <w:t xml:space="preserve"> 38) организация и осуществление мероприятий по работе с детьми и моло</w:t>
      </w:r>
      <w:r w:rsidRPr="008455B2">
        <w:rPr>
          <w:rFonts w:ascii="Arial" w:hAnsi="Arial" w:cs="Arial"/>
          <w:sz w:val="16"/>
          <w:szCs w:val="16"/>
        </w:rPr>
        <w:softHyphen/>
        <w:t>дёжью в городском округе;</w:t>
      </w:r>
    </w:p>
    <w:p w:rsidR="00C01921" w:rsidRPr="00C01921" w:rsidRDefault="00C01921" w:rsidP="00C01921">
      <w:pPr>
        <w:widowControl w:val="0"/>
        <w:tabs>
          <w:tab w:val="left" w:pos="993"/>
        </w:tabs>
        <w:jc w:val="both"/>
        <w:rPr>
          <w:rFonts w:ascii="Arial" w:hAnsi="Arial" w:cs="Arial"/>
          <w:sz w:val="16"/>
          <w:szCs w:val="16"/>
        </w:rPr>
      </w:pPr>
      <w:r w:rsidRPr="00C01921">
        <w:rPr>
          <w:rFonts w:ascii="Arial" w:hAnsi="Arial" w:cs="Arial"/>
          <w:sz w:val="16"/>
          <w:szCs w:val="16"/>
        </w:rPr>
        <w:t xml:space="preserve">        39) осуществление в пределах, установленных водным законодательством Рос</w:t>
      </w:r>
      <w:r w:rsidRPr="00C01921">
        <w:rPr>
          <w:rFonts w:ascii="Arial" w:hAnsi="Arial" w:cs="Arial"/>
          <w:sz w:val="16"/>
          <w:szCs w:val="16"/>
        </w:rPr>
        <w:softHyphen/>
        <w:t>сийской Феде</w:t>
      </w:r>
      <w:r w:rsidRPr="00C01921">
        <w:rPr>
          <w:rFonts w:ascii="Arial" w:hAnsi="Arial" w:cs="Arial"/>
          <w:sz w:val="16"/>
          <w:szCs w:val="16"/>
        </w:rPr>
        <w:softHyphen/>
        <w:t>рации, полномочий собственника водных объектов, установ</w:t>
      </w:r>
      <w:r w:rsidRPr="00C01921">
        <w:rPr>
          <w:rFonts w:ascii="Arial" w:hAnsi="Arial" w:cs="Arial"/>
          <w:sz w:val="16"/>
          <w:szCs w:val="16"/>
        </w:rPr>
        <w:softHyphen/>
        <w:t>ление пра</w:t>
      </w:r>
      <w:r w:rsidRPr="00C01921">
        <w:rPr>
          <w:rFonts w:ascii="Arial" w:hAnsi="Arial" w:cs="Arial"/>
          <w:sz w:val="16"/>
          <w:szCs w:val="16"/>
        </w:rPr>
        <w:softHyphen/>
        <w:t>вил использования водных объектов общего пользования для личных и бытовых нужд и информирование населения об огра</w:t>
      </w:r>
      <w:r w:rsidRPr="00C01921">
        <w:rPr>
          <w:rFonts w:ascii="Arial" w:hAnsi="Arial" w:cs="Arial"/>
          <w:sz w:val="16"/>
          <w:szCs w:val="16"/>
        </w:rPr>
        <w:softHyphen/>
        <w:t>ничениях использования таких водных объектов, включая обеспечение свободного доступа граж</w:t>
      </w:r>
      <w:r w:rsidRPr="00C01921">
        <w:rPr>
          <w:rFonts w:ascii="Arial" w:hAnsi="Arial" w:cs="Arial"/>
          <w:sz w:val="16"/>
          <w:szCs w:val="16"/>
        </w:rPr>
        <w:softHyphen/>
        <w:t>дан к водным объектам общего пользования и их береговым полосам;</w:t>
      </w:r>
    </w:p>
    <w:p w:rsidR="00C01921" w:rsidRPr="00C01921" w:rsidRDefault="00C01921" w:rsidP="00C01921">
      <w:pPr>
        <w:widowControl w:val="0"/>
        <w:tabs>
          <w:tab w:val="left" w:pos="0"/>
        </w:tabs>
        <w:ind w:firstLine="284"/>
        <w:jc w:val="both"/>
        <w:rPr>
          <w:rFonts w:ascii="Arial" w:hAnsi="Arial" w:cs="Arial"/>
          <w:sz w:val="16"/>
          <w:szCs w:val="16"/>
        </w:rPr>
      </w:pPr>
      <w:r w:rsidRPr="00C01921">
        <w:rPr>
          <w:rFonts w:ascii="Arial" w:hAnsi="Arial" w:cs="Arial"/>
          <w:sz w:val="16"/>
          <w:szCs w:val="16"/>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01921" w:rsidRPr="00C01921" w:rsidRDefault="00C01921" w:rsidP="00C01921">
      <w:pPr>
        <w:widowControl w:val="0"/>
        <w:tabs>
          <w:tab w:val="left" w:pos="0"/>
        </w:tabs>
        <w:ind w:left="568" w:hanging="284"/>
        <w:jc w:val="both"/>
        <w:rPr>
          <w:rFonts w:ascii="Arial" w:hAnsi="Arial" w:cs="Arial"/>
          <w:sz w:val="16"/>
          <w:szCs w:val="16"/>
        </w:rPr>
      </w:pPr>
      <w:r w:rsidRPr="00C01921">
        <w:rPr>
          <w:rFonts w:ascii="Arial" w:hAnsi="Arial" w:cs="Arial"/>
          <w:sz w:val="16"/>
          <w:szCs w:val="16"/>
        </w:rPr>
        <w:t>41) осуществление муниципального лесного контроля;</w:t>
      </w:r>
    </w:p>
    <w:p w:rsidR="00C01921" w:rsidRPr="00C01921" w:rsidRDefault="00C01921" w:rsidP="00C01921">
      <w:pPr>
        <w:widowControl w:val="0"/>
        <w:tabs>
          <w:tab w:val="left" w:pos="0"/>
        </w:tabs>
        <w:ind w:left="568" w:hanging="284"/>
        <w:jc w:val="both"/>
        <w:rPr>
          <w:rFonts w:ascii="Arial" w:hAnsi="Arial" w:cs="Arial"/>
          <w:sz w:val="16"/>
          <w:szCs w:val="16"/>
        </w:rPr>
      </w:pPr>
      <w:r w:rsidRPr="00C01921">
        <w:rPr>
          <w:rFonts w:ascii="Arial" w:hAnsi="Arial" w:cs="Arial"/>
          <w:sz w:val="16"/>
          <w:szCs w:val="16"/>
        </w:rPr>
        <w:t>42) осуществление мер по противодействию коррупции в границах городского округа;</w:t>
      </w:r>
    </w:p>
    <w:p w:rsidR="00C01921" w:rsidRPr="00C01921" w:rsidRDefault="00C01921" w:rsidP="00C01921">
      <w:pPr>
        <w:widowControl w:val="0"/>
        <w:tabs>
          <w:tab w:val="left" w:pos="0"/>
        </w:tabs>
        <w:ind w:firstLine="284"/>
        <w:jc w:val="both"/>
        <w:rPr>
          <w:rFonts w:ascii="Arial" w:hAnsi="Arial" w:cs="Arial"/>
          <w:sz w:val="16"/>
          <w:szCs w:val="16"/>
        </w:rPr>
      </w:pPr>
      <w:r w:rsidRPr="00C01921">
        <w:rPr>
          <w:rFonts w:ascii="Arial" w:hAnsi="Arial" w:cs="Arial"/>
          <w:sz w:val="16"/>
          <w:szCs w:val="16"/>
        </w:rPr>
        <w:t>43)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94335C" w:rsidRDefault="0094335C" w:rsidP="0094335C">
      <w:pPr>
        <w:pStyle w:val="ab"/>
        <w:jc w:val="center"/>
        <w:rPr>
          <w:rFonts w:ascii="Arial" w:hAnsi="Arial" w:cs="Arial"/>
          <w:sz w:val="16"/>
          <w:szCs w:val="16"/>
        </w:rPr>
      </w:pPr>
    </w:p>
    <w:p w:rsidR="0094335C" w:rsidRPr="0094335C" w:rsidRDefault="0094335C" w:rsidP="0094335C">
      <w:pPr>
        <w:pStyle w:val="ab"/>
        <w:spacing w:after="0" w:line="180" w:lineRule="exact"/>
        <w:jc w:val="center"/>
        <w:rPr>
          <w:rFonts w:ascii="Arial" w:hAnsi="Arial" w:cs="Arial"/>
          <w:sz w:val="16"/>
          <w:szCs w:val="16"/>
        </w:rPr>
      </w:pPr>
      <w:r w:rsidRPr="0094335C">
        <w:rPr>
          <w:rFonts w:ascii="Arial" w:hAnsi="Arial" w:cs="Arial"/>
          <w:sz w:val="16"/>
          <w:szCs w:val="16"/>
        </w:rPr>
        <w:t xml:space="preserve">Статья 11. Права органов местного самоуправления  </w:t>
      </w:r>
    </w:p>
    <w:p w:rsidR="0094335C" w:rsidRPr="0094335C" w:rsidRDefault="0094335C" w:rsidP="0094335C">
      <w:pPr>
        <w:pStyle w:val="ab"/>
        <w:spacing w:after="0" w:line="180" w:lineRule="exact"/>
        <w:jc w:val="center"/>
        <w:rPr>
          <w:rFonts w:ascii="Arial" w:hAnsi="Arial" w:cs="Arial"/>
          <w:sz w:val="16"/>
          <w:szCs w:val="16"/>
        </w:rPr>
      </w:pPr>
      <w:r w:rsidRPr="0094335C">
        <w:rPr>
          <w:rFonts w:ascii="Arial" w:hAnsi="Arial" w:cs="Arial"/>
          <w:sz w:val="16"/>
          <w:szCs w:val="16"/>
        </w:rPr>
        <w:t>городского округа  на решение вопросов, не отнесённых</w:t>
      </w:r>
    </w:p>
    <w:p w:rsidR="0094335C" w:rsidRDefault="0094335C" w:rsidP="0094335C">
      <w:pPr>
        <w:pStyle w:val="ab"/>
        <w:spacing w:after="0" w:line="180" w:lineRule="exact"/>
        <w:jc w:val="center"/>
        <w:rPr>
          <w:rFonts w:ascii="Arial" w:hAnsi="Arial" w:cs="Arial"/>
          <w:sz w:val="16"/>
          <w:szCs w:val="16"/>
        </w:rPr>
      </w:pPr>
      <w:r w:rsidRPr="0094335C">
        <w:rPr>
          <w:rFonts w:ascii="Arial" w:hAnsi="Arial" w:cs="Arial"/>
          <w:sz w:val="16"/>
          <w:szCs w:val="16"/>
        </w:rPr>
        <w:t xml:space="preserve"> к вопросам местного значения город</w:t>
      </w:r>
      <w:r w:rsidRPr="0094335C">
        <w:rPr>
          <w:rFonts w:ascii="Arial" w:hAnsi="Arial" w:cs="Arial"/>
          <w:sz w:val="16"/>
          <w:szCs w:val="16"/>
        </w:rPr>
        <w:softHyphen/>
        <w:t>ского округа</w:t>
      </w:r>
    </w:p>
    <w:p w:rsidR="0094335C" w:rsidRPr="0094335C" w:rsidRDefault="0094335C" w:rsidP="0094335C">
      <w:pPr>
        <w:pStyle w:val="ab"/>
        <w:spacing w:after="0" w:line="180" w:lineRule="exact"/>
        <w:jc w:val="center"/>
        <w:rPr>
          <w:rFonts w:ascii="Arial" w:hAnsi="Arial" w:cs="Arial"/>
          <w:sz w:val="16"/>
          <w:szCs w:val="16"/>
        </w:rPr>
      </w:pPr>
    </w:p>
    <w:p w:rsidR="0094335C" w:rsidRPr="0094335C" w:rsidRDefault="0094335C" w:rsidP="0094335C">
      <w:pPr>
        <w:pStyle w:val="ab"/>
        <w:tabs>
          <w:tab w:val="left" w:pos="0"/>
        </w:tabs>
        <w:ind w:firstLine="426"/>
        <w:jc w:val="both"/>
        <w:rPr>
          <w:rFonts w:ascii="Arial" w:hAnsi="Arial" w:cs="Arial"/>
          <w:sz w:val="16"/>
          <w:szCs w:val="16"/>
        </w:rPr>
      </w:pPr>
      <w:r w:rsidRPr="0094335C">
        <w:rPr>
          <w:rFonts w:ascii="Arial" w:hAnsi="Arial" w:cs="Arial"/>
          <w:sz w:val="16"/>
          <w:szCs w:val="16"/>
        </w:rPr>
        <w:t>1. Органы местного самоуправления  городского округа  имеют право на:</w:t>
      </w:r>
    </w:p>
    <w:p w:rsidR="0094335C" w:rsidRPr="0094335C" w:rsidRDefault="0094335C" w:rsidP="0094335C">
      <w:pPr>
        <w:pStyle w:val="ab"/>
        <w:tabs>
          <w:tab w:val="left" w:pos="0"/>
        </w:tabs>
        <w:jc w:val="both"/>
        <w:rPr>
          <w:rFonts w:ascii="Arial" w:hAnsi="Arial" w:cs="Arial"/>
          <w:sz w:val="16"/>
          <w:szCs w:val="16"/>
        </w:rPr>
      </w:pPr>
      <w:r w:rsidRPr="0094335C">
        <w:rPr>
          <w:rFonts w:ascii="Arial" w:hAnsi="Arial" w:cs="Arial"/>
          <w:sz w:val="16"/>
          <w:szCs w:val="16"/>
        </w:rPr>
        <w:t>1) создание музеев  городского округа ;</w:t>
      </w:r>
    </w:p>
    <w:p w:rsidR="0094335C" w:rsidRPr="0094335C" w:rsidRDefault="0094335C" w:rsidP="0094335C">
      <w:pPr>
        <w:pStyle w:val="ab"/>
        <w:tabs>
          <w:tab w:val="left" w:pos="0"/>
        </w:tabs>
        <w:jc w:val="both"/>
        <w:rPr>
          <w:rFonts w:ascii="Arial" w:hAnsi="Arial" w:cs="Arial"/>
          <w:sz w:val="16"/>
          <w:szCs w:val="16"/>
        </w:rPr>
      </w:pPr>
      <w:r w:rsidRPr="0094335C">
        <w:rPr>
          <w:rFonts w:ascii="Arial" w:hAnsi="Arial" w:cs="Arial"/>
          <w:sz w:val="16"/>
          <w:szCs w:val="16"/>
        </w:rPr>
        <w:t>2) создание муниципальных образовательных организаций высшего образо</w:t>
      </w:r>
      <w:r w:rsidRPr="0094335C">
        <w:rPr>
          <w:rFonts w:ascii="Arial" w:hAnsi="Arial" w:cs="Arial"/>
          <w:sz w:val="16"/>
          <w:szCs w:val="16"/>
        </w:rPr>
        <w:softHyphen/>
        <w:t>вания;</w:t>
      </w:r>
    </w:p>
    <w:p w:rsidR="0094335C" w:rsidRPr="0094335C" w:rsidRDefault="0094335C" w:rsidP="0094335C">
      <w:pPr>
        <w:pStyle w:val="ab"/>
        <w:tabs>
          <w:tab w:val="left" w:pos="0"/>
        </w:tabs>
        <w:jc w:val="both"/>
        <w:rPr>
          <w:rFonts w:ascii="Arial" w:hAnsi="Arial" w:cs="Arial"/>
          <w:sz w:val="16"/>
          <w:szCs w:val="16"/>
        </w:rPr>
      </w:pPr>
      <w:r w:rsidRPr="0094335C">
        <w:rPr>
          <w:rFonts w:ascii="Arial" w:hAnsi="Arial" w:cs="Arial"/>
          <w:sz w:val="16"/>
          <w:szCs w:val="16"/>
        </w:rPr>
        <w:t>3) участие в осуществлении деятельности по опеке и попечительству;</w:t>
      </w:r>
    </w:p>
    <w:p w:rsidR="0094335C" w:rsidRPr="0094335C" w:rsidRDefault="0094335C" w:rsidP="0094335C">
      <w:pPr>
        <w:pStyle w:val="ab"/>
        <w:tabs>
          <w:tab w:val="left" w:pos="0"/>
        </w:tabs>
        <w:jc w:val="both"/>
        <w:rPr>
          <w:rFonts w:ascii="Arial" w:hAnsi="Arial" w:cs="Arial"/>
          <w:sz w:val="16"/>
          <w:szCs w:val="16"/>
        </w:rPr>
      </w:pPr>
      <w:r w:rsidRPr="0094335C">
        <w:rPr>
          <w:rFonts w:ascii="Arial" w:hAnsi="Arial" w:cs="Arial"/>
          <w:sz w:val="16"/>
          <w:szCs w:val="16"/>
        </w:rPr>
        <w:t>4) создание условий для осуществления деятельности, связанной с реали</w:t>
      </w:r>
      <w:r w:rsidRPr="0094335C">
        <w:rPr>
          <w:rFonts w:ascii="Arial" w:hAnsi="Arial" w:cs="Arial"/>
          <w:sz w:val="16"/>
          <w:szCs w:val="16"/>
        </w:rPr>
        <w:softHyphen/>
        <w:t>за</w:t>
      </w:r>
      <w:r w:rsidRPr="0094335C">
        <w:rPr>
          <w:rFonts w:ascii="Arial" w:hAnsi="Arial" w:cs="Arial"/>
          <w:sz w:val="16"/>
          <w:szCs w:val="16"/>
        </w:rPr>
        <w:softHyphen/>
        <w:t>цией прав мест</w:t>
      </w:r>
      <w:r w:rsidRPr="0094335C">
        <w:rPr>
          <w:rFonts w:ascii="Arial" w:hAnsi="Arial" w:cs="Arial"/>
          <w:sz w:val="16"/>
          <w:szCs w:val="16"/>
        </w:rPr>
        <w:softHyphen/>
        <w:t>ных национально-культурных автономий на территории городского округа;</w:t>
      </w:r>
    </w:p>
    <w:p w:rsidR="0094335C" w:rsidRPr="0094335C" w:rsidRDefault="0094335C" w:rsidP="0094335C">
      <w:pPr>
        <w:pStyle w:val="ab"/>
        <w:tabs>
          <w:tab w:val="left" w:pos="0"/>
        </w:tabs>
        <w:jc w:val="both"/>
        <w:rPr>
          <w:rFonts w:ascii="Arial" w:hAnsi="Arial" w:cs="Arial"/>
          <w:sz w:val="16"/>
          <w:szCs w:val="16"/>
        </w:rPr>
      </w:pPr>
      <w:r w:rsidRPr="0094335C">
        <w:rPr>
          <w:rFonts w:ascii="Arial" w:hAnsi="Arial" w:cs="Arial"/>
          <w:sz w:val="16"/>
          <w:szCs w:val="16"/>
        </w:rPr>
        <w:t>5) оказание содействия национально-культурному развитию народов Рос</w:t>
      </w:r>
      <w:r w:rsidRPr="0094335C">
        <w:rPr>
          <w:rFonts w:ascii="Arial" w:hAnsi="Arial" w:cs="Arial"/>
          <w:sz w:val="16"/>
          <w:szCs w:val="16"/>
        </w:rPr>
        <w:softHyphen/>
        <w:t>сийской Федерации и реализации мероприятий в сфере межнациональ</w:t>
      </w:r>
      <w:r w:rsidRPr="0094335C">
        <w:rPr>
          <w:rFonts w:ascii="Arial" w:hAnsi="Arial" w:cs="Arial"/>
          <w:sz w:val="16"/>
          <w:szCs w:val="16"/>
        </w:rPr>
        <w:softHyphen/>
        <w:t>ных от</w:t>
      </w:r>
      <w:r w:rsidRPr="0094335C">
        <w:rPr>
          <w:rFonts w:ascii="Arial" w:hAnsi="Arial" w:cs="Arial"/>
          <w:sz w:val="16"/>
          <w:szCs w:val="16"/>
        </w:rPr>
        <w:softHyphen/>
        <w:t>ношений на территории городского округа;</w:t>
      </w:r>
    </w:p>
    <w:p w:rsidR="0094335C" w:rsidRPr="0094335C" w:rsidRDefault="0094335C" w:rsidP="0094335C">
      <w:pPr>
        <w:pStyle w:val="ab"/>
        <w:tabs>
          <w:tab w:val="left" w:pos="0"/>
        </w:tabs>
        <w:jc w:val="both"/>
        <w:rPr>
          <w:rFonts w:ascii="Arial" w:hAnsi="Arial" w:cs="Arial"/>
          <w:sz w:val="16"/>
          <w:szCs w:val="16"/>
        </w:rPr>
      </w:pPr>
      <w:r w:rsidRPr="0094335C">
        <w:rPr>
          <w:rFonts w:ascii="Arial" w:hAnsi="Arial" w:cs="Arial"/>
          <w:sz w:val="16"/>
          <w:szCs w:val="16"/>
        </w:rPr>
        <w:t>6) создание муниципальной пожарной охраны;</w:t>
      </w:r>
    </w:p>
    <w:p w:rsidR="0094335C" w:rsidRPr="0094335C" w:rsidRDefault="0094335C" w:rsidP="0094335C">
      <w:pPr>
        <w:pStyle w:val="ab"/>
        <w:tabs>
          <w:tab w:val="left" w:pos="0"/>
        </w:tabs>
        <w:jc w:val="both"/>
        <w:rPr>
          <w:rFonts w:ascii="Arial" w:hAnsi="Arial" w:cs="Arial"/>
          <w:i/>
          <w:sz w:val="16"/>
          <w:szCs w:val="16"/>
        </w:rPr>
      </w:pPr>
      <w:r w:rsidRPr="0094335C">
        <w:rPr>
          <w:rFonts w:ascii="Arial" w:hAnsi="Arial" w:cs="Arial"/>
          <w:sz w:val="16"/>
          <w:szCs w:val="16"/>
        </w:rPr>
        <w:t>7) создание условий для развития туризма;</w:t>
      </w:r>
    </w:p>
    <w:p w:rsidR="0094335C" w:rsidRPr="0094335C" w:rsidRDefault="0094335C" w:rsidP="0094335C">
      <w:pPr>
        <w:pStyle w:val="ab"/>
        <w:tabs>
          <w:tab w:val="left" w:pos="0"/>
        </w:tabs>
        <w:jc w:val="both"/>
        <w:rPr>
          <w:rFonts w:ascii="Arial" w:hAnsi="Arial" w:cs="Arial"/>
          <w:sz w:val="16"/>
          <w:szCs w:val="16"/>
        </w:rPr>
      </w:pPr>
      <w:r w:rsidRPr="0094335C">
        <w:rPr>
          <w:rFonts w:ascii="Arial" w:hAnsi="Arial" w:cs="Arial"/>
          <w:sz w:val="16"/>
          <w:szCs w:val="16"/>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35C" w:rsidRPr="0094335C" w:rsidRDefault="0094335C" w:rsidP="0094335C">
      <w:pPr>
        <w:pStyle w:val="ab"/>
        <w:tabs>
          <w:tab w:val="left" w:pos="0"/>
        </w:tabs>
        <w:jc w:val="both"/>
        <w:rPr>
          <w:rFonts w:ascii="Arial" w:hAnsi="Arial" w:cs="Arial"/>
          <w:i/>
          <w:sz w:val="16"/>
          <w:szCs w:val="16"/>
        </w:rPr>
      </w:pPr>
      <w:r w:rsidRPr="0094335C">
        <w:rPr>
          <w:rFonts w:ascii="Arial" w:hAnsi="Arial" w:cs="Arial"/>
          <w:sz w:val="16"/>
          <w:szCs w:val="16"/>
        </w:rPr>
        <w:t>9) оказание поддержки общественным объединениям инвалидов, а также созданным общероссийскими обществен</w:t>
      </w:r>
      <w:r w:rsidRPr="0094335C">
        <w:rPr>
          <w:rFonts w:ascii="Arial" w:hAnsi="Arial" w:cs="Arial"/>
          <w:sz w:val="16"/>
          <w:szCs w:val="16"/>
        </w:rPr>
        <w:softHyphen/>
        <w:t>ными объединениями инвалидов организациям в соответст</w:t>
      </w:r>
      <w:r w:rsidRPr="0094335C">
        <w:rPr>
          <w:rFonts w:ascii="Arial" w:hAnsi="Arial" w:cs="Arial"/>
          <w:sz w:val="16"/>
          <w:szCs w:val="16"/>
        </w:rPr>
        <w:softHyphen/>
        <w:t>вии с Федеральным законом от 24 ноября 1995 года № 181-ФЗ «О социальной защите инва</w:t>
      </w:r>
      <w:r w:rsidRPr="0094335C">
        <w:rPr>
          <w:rFonts w:ascii="Arial" w:hAnsi="Arial" w:cs="Arial"/>
          <w:sz w:val="16"/>
          <w:szCs w:val="16"/>
        </w:rPr>
        <w:softHyphen/>
        <w:t>лидов в Российской Федера</w:t>
      </w:r>
      <w:r w:rsidRPr="0094335C">
        <w:rPr>
          <w:rFonts w:ascii="Arial" w:hAnsi="Arial" w:cs="Arial"/>
          <w:sz w:val="16"/>
          <w:szCs w:val="16"/>
        </w:rPr>
        <w:softHyphen/>
        <w:t>ции»;</w:t>
      </w:r>
    </w:p>
    <w:p w:rsidR="0094335C" w:rsidRPr="0094335C" w:rsidRDefault="0094335C" w:rsidP="0094335C">
      <w:pPr>
        <w:pStyle w:val="ab"/>
        <w:tabs>
          <w:tab w:val="left" w:pos="0"/>
        </w:tabs>
        <w:jc w:val="both"/>
        <w:rPr>
          <w:rFonts w:ascii="Arial" w:hAnsi="Arial" w:cs="Arial"/>
          <w:i/>
          <w:sz w:val="16"/>
          <w:szCs w:val="16"/>
        </w:rPr>
      </w:pPr>
      <w:r w:rsidRPr="0094335C">
        <w:rPr>
          <w:rFonts w:ascii="Arial" w:hAnsi="Arial" w:cs="Arial"/>
          <w:sz w:val="16"/>
          <w:szCs w:val="16"/>
        </w:rPr>
        <w:lastRenderedPageBreak/>
        <w:t>10) осуществление ме</w:t>
      </w:r>
      <w:r w:rsidRPr="0094335C">
        <w:rPr>
          <w:rFonts w:ascii="Arial" w:hAnsi="Arial" w:cs="Arial"/>
          <w:sz w:val="16"/>
          <w:szCs w:val="16"/>
        </w:rPr>
        <w:softHyphen/>
        <w:t>роприятий, предусмотренных Федеральным законом «О до</w:t>
      </w:r>
      <w:r w:rsidRPr="0094335C">
        <w:rPr>
          <w:rFonts w:ascii="Arial" w:hAnsi="Arial" w:cs="Arial"/>
          <w:sz w:val="16"/>
          <w:szCs w:val="16"/>
        </w:rPr>
        <w:softHyphen/>
        <w:t>норстве крови и её компонен</w:t>
      </w:r>
      <w:r w:rsidRPr="0094335C">
        <w:rPr>
          <w:rFonts w:ascii="Arial" w:hAnsi="Arial" w:cs="Arial"/>
          <w:sz w:val="16"/>
          <w:szCs w:val="16"/>
        </w:rPr>
        <w:softHyphen/>
        <w:t>тов»;</w:t>
      </w:r>
    </w:p>
    <w:p w:rsidR="0094335C" w:rsidRPr="0094335C" w:rsidRDefault="0094335C" w:rsidP="0094335C">
      <w:pPr>
        <w:pStyle w:val="ab"/>
        <w:tabs>
          <w:tab w:val="left" w:pos="0"/>
        </w:tabs>
        <w:jc w:val="both"/>
        <w:rPr>
          <w:rFonts w:ascii="Arial" w:hAnsi="Arial" w:cs="Arial"/>
          <w:sz w:val="16"/>
          <w:szCs w:val="16"/>
        </w:rPr>
      </w:pPr>
      <w:r w:rsidRPr="0094335C">
        <w:rPr>
          <w:rFonts w:ascii="Arial" w:hAnsi="Arial" w:cs="Arial"/>
          <w:sz w:val="16"/>
          <w:szCs w:val="16"/>
        </w:rPr>
        <w:t>11) создание условий для организации проведения независимой оценки качества оказания услуг организациями в порядке и на условиях, которые уста</w:t>
      </w:r>
      <w:r w:rsidRPr="0094335C">
        <w:rPr>
          <w:rFonts w:ascii="Arial" w:hAnsi="Arial" w:cs="Arial"/>
          <w:sz w:val="16"/>
          <w:szCs w:val="16"/>
        </w:rPr>
        <w:softHyphen/>
        <w:t>новлены федеральными законами;</w:t>
      </w:r>
    </w:p>
    <w:p w:rsidR="0094335C" w:rsidRPr="0094335C" w:rsidRDefault="0094335C" w:rsidP="0094335C">
      <w:pPr>
        <w:pStyle w:val="ab"/>
        <w:tabs>
          <w:tab w:val="left" w:pos="0"/>
        </w:tabs>
        <w:jc w:val="both"/>
        <w:rPr>
          <w:rFonts w:ascii="Arial" w:hAnsi="Arial" w:cs="Arial"/>
          <w:sz w:val="16"/>
          <w:szCs w:val="16"/>
        </w:rPr>
      </w:pPr>
      <w:r w:rsidRPr="0094335C">
        <w:rPr>
          <w:rFonts w:ascii="Arial" w:hAnsi="Arial" w:cs="Arial"/>
          <w:sz w:val="16"/>
          <w:szCs w:val="16"/>
        </w:rPr>
        <w:t>12) предоставление гражданам жилых помещений муниципального жилищного фонда по договорам найма жилых помещений жилищного фонда со</w:t>
      </w:r>
      <w:r w:rsidRPr="0094335C">
        <w:rPr>
          <w:rFonts w:ascii="Arial" w:hAnsi="Arial" w:cs="Arial"/>
          <w:sz w:val="16"/>
          <w:szCs w:val="16"/>
        </w:rPr>
        <w:softHyphen/>
        <w:t>циального использования в соответствии с жилищным законодательством;</w:t>
      </w:r>
    </w:p>
    <w:p w:rsidR="0094335C" w:rsidRPr="0094335C" w:rsidRDefault="0094335C" w:rsidP="0094335C">
      <w:pPr>
        <w:pStyle w:val="ab"/>
        <w:tabs>
          <w:tab w:val="left" w:pos="0"/>
        </w:tabs>
        <w:jc w:val="both"/>
        <w:rPr>
          <w:rFonts w:ascii="Arial" w:hAnsi="Arial" w:cs="Arial"/>
          <w:sz w:val="16"/>
          <w:szCs w:val="16"/>
        </w:rPr>
      </w:pPr>
      <w:r w:rsidRPr="0094335C">
        <w:rPr>
          <w:rFonts w:ascii="Arial" w:hAnsi="Arial" w:cs="Arial"/>
          <w:sz w:val="16"/>
          <w:szCs w:val="16"/>
        </w:rPr>
        <w:t>13) осуществление мероприятий по отлову и содержанию безнадзорных животных, обитающих на территории городского округа;</w:t>
      </w:r>
    </w:p>
    <w:p w:rsidR="0094335C" w:rsidRPr="0094335C" w:rsidRDefault="0094335C" w:rsidP="0094335C">
      <w:pPr>
        <w:pStyle w:val="ab"/>
        <w:tabs>
          <w:tab w:val="left" w:pos="0"/>
        </w:tabs>
        <w:jc w:val="both"/>
        <w:rPr>
          <w:rFonts w:ascii="Arial" w:hAnsi="Arial" w:cs="Arial"/>
          <w:sz w:val="16"/>
          <w:szCs w:val="16"/>
        </w:rPr>
      </w:pPr>
      <w:r w:rsidRPr="0094335C">
        <w:rPr>
          <w:rFonts w:ascii="Arial" w:hAnsi="Arial" w:cs="Arial"/>
          <w:sz w:val="16"/>
          <w:szCs w:val="16"/>
        </w:rPr>
        <w:t>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94335C" w:rsidRPr="0094335C" w:rsidRDefault="0094335C" w:rsidP="0094335C">
      <w:pPr>
        <w:pStyle w:val="ab"/>
        <w:tabs>
          <w:tab w:val="left" w:pos="0"/>
        </w:tabs>
        <w:jc w:val="both"/>
        <w:rPr>
          <w:rFonts w:ascii="Arial" w:hAnsi="Arial" w:cs="Arial"/>
          <w:sz w:val="16"/>
          <w:szCs w:val="16"/>
        </w:rPr>
      </w:pPr>
      <w:r w:rsidRPr="0094335C">
        <w:rPr>
          <w:rFonts w:ascii="Arial" w:hAnsi="Arial" w:cs="Arial"/>
          <w:sz w:val="16"/>
          <w:szCs w:val="1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35C" w:rsidRDefault="0094335C" w:rsidP="0094335C">
      <w:pPr>
        <w:pStyle w:val="ab"/>
        <w:tabs>
          <w:tab w:val="left" w:pos="0"/>
        </w:tabs>
        <w:ind w:firstLine="426"/>
        <w:jc w:val="both"/>
        <w:rPr>
          <w:rFonts w:ascii="Arial" w:hAnsi="Arial" w:cs="Arial"/>
          <w:sz w:val="16"/>
          <w:szCs w:val="16"/>
        </w:rPr>
      </w:pPr>
      <w:r w:rsidRPr="0094335C">
        <w:rPr>
          <w:rFonts w:ascii="Arial" w:hAnsi="Arial" w:cs="Arial"/>
          <w:sz w:val="16"/>
          <w:szCs w:val="16"/>
        </w:rPr>
        <w:t>2. Органы местного самоуправления  городского округа  вправе ре</w:t>
      </w:r>
      <w:r w:rsidRPr="0094335C">
        <w:rPr>
          <w:rFonts w:ascii="Arial" w:hAnsi="Arial" w:cs="Arial"/>
          <w:sz w:val="16"/>
          <w:szCs w:val="16"/>
        </w:rPr>
        <w:softHyphen/>
        <w:t>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если это участие предусмотрено фе</w:t>
      </w:r>
      <w:r w:rsidRPr="0094335C">
        <w:rPr>
          <w:rFonts w:ascii="Arial" w:hAnsi="Arial" w:cs="Arial"/>
          <w:sz w:val="16"/>
          <w:szCs w:val="16"/>
        </w:rPr>
        <w:softHyphen/>
        <w:t>деральными законами, а также решать иные во</w:t>
      </w:r>
      <w:r w:rsidRPr="0094335C">
        <w:rPr>
          <w:rFonts w:ascii="Arial" w:hAnsi="Arial" w:cs="Arial"/>
          <w:sz w:val="16"/>
          <w:szCs w:val="16"/>
        </w:rPr>
        <w:softHyphen/>
        <w:t>просы, не отнесённые к ком</w:t>
      </w:r>
      <w:r w:rsidRPr="0094335C">
        <w:rPr>
          <w:rFonts w:ascii="Arial" w:hAnsi="Arial" w:cs="Arial"/>
          <w:sz w:val="16"/>
          <w:szCs w:val="16"/>
        </w:rPr>
        <w:softHyphen/>
        <w:t>петенции органов мест</w:t>
      </w:r>
      <w:r w:rsidRPr="0094335C">
        <w:rPr>
          <w:rFonts w:ascii="Arial" w:hAnsi="Arial" w:cs="Arial"/>
          <w:sz w:val="16"/>
          <w:szCs w:val="16"/>
        </w:rPr>
        <w:softHyphen/>
        <w:t>ного самоуправления других муниципальных образова</w:t>
      </w:r>
      <w:r w:rsidRPr="0094335C">
        <w:rPr>
          <w:rFonts w:ascii="Arial" w:hAnsi="Arial" w:cs="Arial"/>
          <w:sz w:val="16"/>
          <w:szCs w:val="16"/>
        </w:rPr>
        <w:softHyphen/>
        <w:t>ний, органов государственной власти и не исключённые из их компетенции фе</w:t>
      </w:r>
      <w:r w:rsidRPr="0094335C">
        <w:rPr>
          <w:rFonts w:ascii="Arial" w:hAnsi="Arial" w:cs="Arial"/>
          <w:sz w:val="16"/>
          <w:szCs w:val="16"/>
        </w:rPr>
        <w:softHyphen/>
        <w:t>деральными законами и законами Ставропольского края, за счёт доходов бюджета  городского округа, за исключением межбюджетных трансфертов, пре</w:t>
      </w:r>
      <w:r w:rsidRPr="0094335C">
        <w:rPr>
          <w:rFonts w:ascii="Arial" w:hAnsi="Arial" w:cs="Arial"/>
          <w:sz w:val="16"/>
          <w:szCs w:val="16"/>
        </w:rPr>
        <w:softHyphen/>
        <w:t>доставляемых из бюджетов бюджетной системы Российской Федерации, и поступлений налоговых доходов по дополнительным нормати</w:t>
      </w:r>
      <w:r w:rsidRPr="0094335C">
        <w:rPr>
          <w:rFonts w:ascii="Arial" w:hAnsi="Arial" w:cs="Arial"/>
          <w:sz w:val="16"/>
          <w:szCs w:val="16"/>
        </w:rPr>
        <w:softHyphen/>
        <w:t>вам отчислений.</w:t>
      </w:r>
    </w:p>
    <w:p w:rsidR="0094335C" w:rsidRDefault="0094335C" w:rsidP="0094335C">
      <w:pPr>
        <w:widowControl w:val="0"/>
        <w:jc w:val="center"/>
        <w:rPr>
          <w:rFonts w:ascii="Arial" w:hAnsi="Arial" w:cs="Arial"/>
          <w:sz w:val="16"/>
          <w:szCs w:val="16"/>
        </w:rPr>
      </w:pPr>
    </w:p>
    <w:p w:rsidR="0094335C" w:rsidRPr="0094335C" w:rsidRDefault="0094335C" w:rsidP="0094335C">
      <w:pPr>
        <w:widowControl w:val="0"/>
        <w:jc w:val="center"/>
        <w:rPr>
          <w:rFonts w:ascii="Arial" w:hAnsi="Arial" w:cs="Arial"/>
          <w:sz w:val="16"/>
          <w:szCs w:val="16"/>
        </w:rPr>
      </w:pPr>
      <w:r w:rsidRPr="0094335C">
        <w:rPr>
          <w:rFonts w:ascii="Arial" w:hAnsi="Arial" w:cs="Arial"/>
          <w:sz w:val="16"/>
          <w:szCs w:val="16"/>
        </w:rPr>
        <w:t>Статья 12. Полномочия органов местного самоуправления городского округа по решению вопро</w:t>
      </w:r>
      <w:r w:rsidRPr="0094335C">
        <w:rPr>
          <w:rFonts w:ascii="Arial" w:hAnsi="Arial" w:cs="Arial"/>
          <w:sz w:val="16"/>
          <w:szCs w:val="16"/>
        </w:rPr>
        <w:softHyphen/>
        <w:t>сов местного значения</w:t>
      </w:r>
    </w:p>
    <w:p w:rsidR="0094335C" w:rsidRPr="0094335C" w:rsidRDefault="0094335C" w:rsidP="0094335C">
      <w:pPr>
        <w:widowControl w:val="0"/>
        <w:jc w:val="center"/>
        <w:rPr>
          <w:rFonts w:ascii="Arial" w:hAnsi="Arial" w:cs="Arial"/>
          <w:sz w:val="16"/>
          <w:szCs w:val="16"/>
        </w:rPr>
      </w:pPr>
    </w:p>
    <w:p w:rsidR="0094335C" w:rsidRPr="0094335C" w:rsidRDefault="0094335C" w:rsidP="004C6F56">
      <w:pPr>
        <w:widowControl w:val="0"/>
        <w:numPr>
          <w:ilvl w:val="0"/>
          <w:numId w:val="7"/>
        </w:numPr>
        <w:tabs>
          <w:tab w:val="clear" w:pos="720"/>
          <w:tab w:val="left" w:pos="851"/>
        </w:tabs>
        <w:ind w:left="0" w:firstLine="426"/>
        <w:jc w:val="both"/>
        <w:rPr>
          <w:rFonts w:ascii="Arial" w:hAnsi="Arial" w:cs="Arial"/>
          <w:sz w:val="16"/>
          <w:szCs w:val="16"/>
        </w:rPr>
      </w:pPr>
      <w:r w:rsidRPr="0094335C">
        <w:rPr>
          <w:rFonts w:ascii="Arial" w:hAnsi="Arial" w:cs="Arial"/>
          <w:sz w:val="16"/>
          <w:szCs w:val="16"/>
        </w:rPr>
        <w:t>В целях решения вопросов местного значения органы местного само</w:t>
      </w:r>
      <w:r w:rsidRPr="0094335C">
        <w:rPr>
          <w:rFonts w:ascii="Arial" w:hAnsi="Arial" w:cs="Arial"/>
          <w:sz w:val="16"/>
          <w:szCs w:val="16"/>
        </w:rPr>
        <w:softHyphen/>
        <w:t>управ</w:t>
      </w:r>
      <w:r w:rsidRPr="0094335C">
        <w:rPr>
          <w:rFonts w:ascii="Arial" w:hAnsi="Arial" w:cs="Arial"/>
          <w:sz w:val="16"/>
          <w:szCs w:val="16"/>
        </w:rPr>
        <w:softHyphen/>
        <w:t>ле</w:t>
      </w:r>
      <w:r w:rsidRPr="0094335C">
        <w:rPr>
          <w:rFonts w:ascii="Arial" w:hAnsi="Arial" w:cs="Arial"/>
          <w:sz w:val="16"/>
          <w:szCs w:val="16"/>
        </w:rPr>
        <w:softHyphen/>
        <w:t>ния городского округа обладают следующими полномочиями:</w:t>
      </w:r>
    </w:p>
    <w:p w:rsidR="0094335C" w:rsidRPr="0094335C" w:rsidRDefault="0094335C" w:rsidP="004C6F56">
      <w:pPr>
        <w:widowControl w:val="0"/>
        <w:numPr>
          <w:ilvl w:val="0"/>
          <w:numId w:val="8"/>
        </w:numPr>
        <w:tabs>
          <w:tab w:val="clear" w:pos="720"/>
          <w:tab w:val="left" w:pos="851"/>
          <w:tab w:val="left" w:pos="1080"/>
        </w:tabs>
        <w:ind w:left="0" w:firstLine="426"/>
        <w:jc w:val="both"/>
        <w:rPr>
          <w:rFonts w:ascii="Arial" w:hAnsi="Arial" w:cs="Arial"/>
          <w:sz w:val="16"/>
          <w:szCs w:val="16"/>
        </w:rPr>
      </w:pPr>
      <w:r w:rsidRPr="0094335C">
        <w:rPr>
          <w:rFonts w:ascii="Arial" w:hAnsi="Arial" w:cs="Arial"/>
          <w:sz w:val="16"/>
          <w:szCs w:val="16"/>
        </w:rPr>
        <w:t>принятие Устава городского округа, внесение в него изменений и допол</w:t>
      </w:r>
      <w:r w:rsidRPr="0094335C">
        <w:rPr>
          <w:rFonts w:ascii="Arial" w:hAnsi="Arial" w:cs="Arial"/>
          <w:sz w:val="16"/>
          <w:szCs w:val="16"/>
        </w:rPr>
        <w:softHyphen/>
        <w:t>нений, изда</w:t>
      </w:r>
      <w:r w:rsidRPr="0094335C">
        <w:rPr>
          <w:rFonts w:ascii="Arial" w:hAnsi="Arial" w:cs="Arial"/>
          <w:sz w:val="16"/>
          <w:szCs w:val="16"/>
        </w:rPr>
        <w:softHyphen/>
        <w:t>ние му</w:t>
      </w:r>
      <w:r w:rsidRPr="0094335C">
        <w:rPr>
          <w:rFonts w:ascii="Arial" w:hAnsi="Arial" w:cs="Arial"/>
          <w:sz w:val="16"/>
          <w:szCs w:val="16"/>
        </w:rPr>
        <w:softHyphen/>
        <w:t>ниципаль</w:t>
      </w:r>
      <w:r w:rsidRPr="0094335C">
        <w:rPr>
          <w:rFonts w:ascii="Arial" w:hAnsi="Arial" w:cs="Arial"/>
          <w:sz w:val="16"/>
          <w:szCs w:val="16"/>
        </w:rPr>
        <w:softHyphen/>
        <w:t>ных правовых актов городского округа;</w:t>
      </w:r>
    </w:p>
    <w:p w:rsidR="0094335C" w:rsidRPr="0094335C" w:rsidRDefault="0094335C" w:rsidP="004C6F56">
      <w:pPr>
        <w:widowControl w:val="0"/>
        <w:numPr>
          <w:ilvl w:val="0"/>
          <w:numId w:val="8"/>
        </w:numPr>
        <w:tabs>
          <w:tab w:val="clear" w:pos="720"/>
          <w:tab w:val="left" w:pos="851"/>
          <w:tab w:val="left" w:pos="1080"/>
        </w:tabs>
        <w:ind w:left="0" w:firstLine="426"/>
        <w:jc w:val="both"/>
        <w:rPr>
          <w:rFonts w:ascii="Arial" w:hAnsi="Arial" w:cs="Arial"/>
          <w:sz w:val="16"/>
          <w:szCs w:val="16"/>
        </w:rPr>
      </w:pPr>
      <w:r w:rsidRPr="0094335C">
        <w:rPr>
          <w:rFonts w:ascii="Arial" w:hAnsi="Arial" w:cs="Arial"/>
          <w:sz w:val="16"/>
          <w:szCs w:val="16"/>
        </w:rPr>
        <w:t>установление официальных символов городского округа;</w:t>
      </w:r>
    </w:p>
    <w:p w:rsidR="0094335C" w:rsidRPr="0094335C" w:rsidRDefault="0094335C" w:rsidP="004C6F56">
      <w:pPr>
        <w:widowControl w:val="0"/>
        <w:numPr>
          <w:ilvl w:val="0"/>
          <w:numId w:val="8"/>
        </w:numPr>
        <w:tabs>
          <w:tab w:val="clear" w:pos="720"/>
          <w:tab w:val="left" w:pos="851"/>
          <w:tab w:val="left" w:pos="1080"/>
        </w:tabs>
        <w:ind w:left="0" w:firstLine="426"/>
        <w:jc w:val="both"/>
        <w:rPr>
          <w:rFonts w:ascii="Arial" w:hAnsi="Arial" w:cs="Arial"/>
          <w:sz w:val="16"/>
          <w:szCs w:val="16"/>
        </w:rPr>
      </w:pPr>
      <w:r w:rsidRPr="0094335C">
        <w:rPr>
          <w:rFonts w:ascii="Arial" w:hAnsi="Arial" w:cs="Arial"/>
          <w:sz w:val="16"/>
          <w:szCs w:val="16"/>
        </w:rPr>
        <w:t>создание муниципальных предпри</w:t>
      </w:r>
      <w:r w:rsidRPr="0094335C">
        <w:rPr>
          <w:rFonts w:ascii="Arial" w:hAnsi="Arial" w:cs="Arial"/>
          <w:sz w:val="16"/>
          <w:szCs w:val="16"/>
        </w:rPr>
        <w:softHyphen/>
        <w:t>ятий и уч</w:t>
      </w:r>
      <w:r w:rsidRPr="0094335C">
        <w:rPr>
          <w:rFonts w:ascii="Arial" w:hAnsi="Arial" w:cs="Arial"/>
          <w:sz w:val="16"/>
          <w:szCs w:val="16"/>
        </w:rPr>
        <w:softHyphen/>
        <w:t>реж</w:t>
      </w:r>
      <w:r w:rsidRPr="0094335C">
        <w:rPr>
          <w:rFonts w:ascii="Arial" w:hAnsi="Arial" w:cs="Arial"/>
          <w:sz w:val="16"/>
          <w:szCs w:val="16"/>
        </w:rPr>
        <w:softHyphen/>
        <w:t>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w:t>
      </w:r>
      <w:r w:rsidRPr="0094335C">
        <w:rPr>
          <w:rFonts w:ascii="Arial" w:hAnsi="Arial" w:cs="Arial"/>
          <w:sz w:val="16"/>
          <w:szCs w:val="16"/>
        </w:rPr>
        <w:softHyphen/>
        <w:t>ниципальными учреждениями, а также осуществление закупок товаров, работ, услуг для обеспечения муниципальных нужд;</w:t>
      </w:r>
    </w:p>
    <w:p w:rsidR="0094335C" w:rsidRPr="0094335C" w:rsidRDefault="0094335C" w:rsidP="004C6F56">
      <w:pPr>
        <w:widowControl w:val="0"/>
        <w:numPr>
          <w:ilvl w:val="0"/>
          <w:numId w:val="8"/>
        </w:numPr>
        <w:tabs>
          <w:tab w:val="clear" w:pos="720"/>
          <w:tab w:val="left" w:pos="851"/>
        </w:tabs>
        <w:ind w:left="0" w:firstLine="426"/>
        <w:jc w:val="both"/>
        <w:rPr>
          <w:rFonts w:ascii="Arial" w:hAnsi="Arial" w:cs="Arial"/>
          <w:sz w:val="16"/>
          <w:szCs w:val="16"/>
        </w:rPr>
      </w:pPr>
      <w:r w:rsidRPr="0094335C">
        <w:rPr>
          <w:rFonts w:ascii="Arial" w:hAnsi="Arial" w:cs="Arial"/>
          <w:sz w:val="16"/>
          <w:szCs w:val="16"/>
        </w:rPr>
        <w:t>установление тарифов на услуги, предоставляемые муниципальными пред</w:t>
      </w:r>
      <w:r w:rsidRPr="0094335C">
        <w:rPr>
          <w:rFonts w:ascii="Arial" w:hAnsi="Arial" w:cs="Arial"/>
          <w:sz w:val="16"/>
          <w:szCs w:val="16"/>
        </w:rPr>
        <w:softHyphen/>
        <w:t>при</w:t>
      </w:r>
      <w:r w:rsidRPr="0094335C">
        <w:rPr>
          <w:rFonts w:ascii="Arial" w:hAnsi="Arial" w:cs="Arial"/>
          <w:sz w:val="16"/>
          <w:szCs w:val="16"/>
        </w:rPr>
        <w:softHyphen/>
        <w:t>ятиями и уч</w:t>
      </w:r>
      <w:r w:rsidRPr="0094335C">
        <w:rPr>
          <w:rFonts w:ascii="Arial" w:hAnsi="Arial" w:cs="Arial"/>
          <w:sz w:val="16"/>
          <w:szCs w:val="16"/>
        </w:rPr>
        <w:softHyphen/>
        <w:t>реждениями, и работы, выполняемые муниципальными предприятиями и учреждениями, если иное не предусмотрено федераль</w:t>
      </w:r>
      <w:r w:rsidRPr="0094335C">
        <w:rPr>
          <w:rFonts w:ascii="Arial" w:hAnsi="Arial" w:cs="Arial"/>
          <w:sz w:val="16"/>
          <w:szCs w:val="16"/>
        </w:rPr>
        <w:softHyphen/>
        <w:t>ными зако</w:t>
      </w:r>
      <w:r w:rsidRPr="0094335C">
        <w:rPr>
          <w:rFonts w:ascii="Arial" w:hAnsi="Arial" w:cs="Arial"/>
          <w:sz w:val="16"/>
          <w:szCs w:val="16"/>
        </w:rPr>
        <w:softHyphen/>
        <w:t>нами;</w:t>
      </w:r>
    </w:p>
    <w:p w:rsidR="0094335C" w:rsidRPr="0094335C" w:rsidRDefault="0094335C" w:rsidP="004C6F56">
      <w:pPr>
        <w:widowControl w:val="0"/>
        <w:numPr>
          <w:ilvl w:val="0"/>
          <w:numId w:val="8"/>
        </w:numPr>
        <w:tabs>
          <w:tab w:val="clear" w:pos="720"/>
          <w:tab w:val="left" w:pos="851"/>
          <w:tab w:val="left" w:pos="1080"/>
        </w:tabs>
        <w:ind w:left="0" w:firstLine="426"/>
        <w:jc w:val="both"/>
        <w:rPr>
          <w:rFonts w:ascii="Arial" w:hAnsi="Arial" w:cs="Arial"/>
          <w:sz w:val="16"/>
          <w:szCs w:val="16"/>
        </w:rPr>
      </w:pPr>
      <w:r w:rsidRPr="0094335C">
        <w:rPr>
          <w:rFonts w:ascii="Arial" w:hAnsi="Arial" w:cs="Arial"/>
          <w:sz w:val="16"/>
          <w:szCs w:val="16"/>
        </w:rPr>
        <w:t>регулирование тарифов на подключение к системе коммунальной ин</w:t>
      </w:r>
      <w:r w:rsidRPr="0094335C">
        <w:rPr>
          <w:rFonts w:ascii="Arial" w:hAnsi="Arial" w:cs="Arial"/>
          <w:sz w:val="16"/>
          <w:szCs w:val="16"/>
        </w:rPr>
        <w:softHyphen/>
        <w:t>фраструктуры, та</w:t>
      </w:r>
      <w:r w:rsidRPr="0094335C">
        <w:rPr>
          <w:rFonts w:ascii="Arial" w:hAnsi="Arial" w:cs="Arial"/>
          <w:sz w:val="16"/>
          <w:szCs w:val="16"/>
        </w:rPr>
        <w:softHyphen/>
        <w:t>ри</w:t>
      </w:r>
      <w:r w:rsidRPr="0094335C">
        <w:rPr>
          <w:rFonts w:ascii="Arial" w:hAnsi="Arial" w:cs="Arial"/>
          <w:sz w:val="16"/>
          <w:szCs w:val="16"/>
        </w:rPr>
        <w:softHyphen/>
        <w:t>фов организаций коммунального комплекса на подключе</w:t>
      </w:r>
      <w:r w:rsidRPr="0094335C">
        <w:rPr>
          <w:rFonts w:ascii="Arial" w:hAnsi="Arial" w:cs="Arial"/>
          <w:sz w:val="16"/>
          <w:szCs w:val="16"/>
        </w:rPr>
        <w:softHyphen/>
        <w:t>ние, надбавок к тарифам на товары и ус</w:t>
      </w:r>
      <w:r w:rsidRPr="0094335C">
        <w:rPr>
          <w:rFonts w:ascii="Arial" w:hAnsi="Arial" w:cs="Arial"/>
          <w:sz w:val="16"/>
          <w:szCs w:val="16"/>
        </w:rPr>
        <w:softHyphen/>
        <w:t>луги организаций коммунального ком</w:t>
      </w:r>
      <w:r w:rsidRPr="0094335C">
        <w:rPr>
          <w:rFonts w:ascii="Arial" w:hAnsi="Arial" w:cs="Arial"/>
          <w:sz w:val="16"/>
          <w:szCs w:val="16"/>
        </w:rPr>
        <w:softHyphen/>
        <w:t>плекса, надбавок к ценам (та</w:t>
      </w:r>
      <w:r w:rsidRPr="0094335C">
        <w:rPr>
          <w:rFonts w:ascii="Arial" w:hAnsi="Arial" w:cs="Arial"/>
          <w:sz w:val="16"/>
          <w:szCs w:val="16"/>
        </w:rPr>
        <w:softHyphen/>
        <w:t>рифам) для потребителей;</w:t>
      </w:r>
    </w:p>
    <w:p w:rsidR="0094335C" w:rsidRPr="0094335C" w:rsidRDefault="0094335C" w:rsidP="004C6F56">
      <w:pPr>
        <w:widowControl w:val="0"/>
        <w:numPr>
          <w:ilvl w:val="0"/>
          <w:numId w:val="8"/>
        </w:numPr>
        <w:tabs>
          <w:tab w:val="clear" w:pos="720"/>
          <w:tab w:val="left" w:pos="851"/>
          <w:tab w:val="left" w:pos="1080"/>
        </w:tabs>
        <w:ind w:left="0" w:firstLine="426"/>
        <w:jc w:val="both"/>
        <w:rPr>
          <w:rFonts w:ascii="Arial" w:hAnsi="Arial" w:cs="Arial"/>
          <w:sz w:val="16"/>
          <w:szCs w:val="16"/>
        </w:rPr>
      </w:pPr>
      <w:r w:rsidRPr="0094335C">
        <w:rPr>
          <w:rFonts w:ascii="Arial" w:hAnsi="Arial" w:cs="Arial"/>
          <w:sz w:val="16"/>
          <w:szCs w:val="16"/>
        </w:rPr>
        <w:t>полномочиями по организации теплоснабжения, предусмотренными Федеральным зако</w:t>
      </w:r>
      <w:r w:rsidRPr="0094335C">
        <w:rPr>
          <w:rFonts w:ascii="Arial" w:hAnsi="Arial" w:cs="Arial"/>
          <w:sz w:val="16"/>
          <w:szCs w:val="16"/>
        </w:rPr>
        <w:softHyphen/>
        <w:t>ном «О теплоснабжении»;</w:t>
      </w:r>
    </w:p>
    <w:p w:rsidR="0094335C" w:rsidRPr="0094335C" w:rsidRDefault="0094335C" w:rsidP="004C6F56">
      <w:pPr>
        <w:widowControl w:val="0"/>
        <w:numPr>
          <w:ilvl w:val="0"/>
          <w:numId w:val="8"/>
        </w:numPr>
        <w:tabs>
          <w:tab w:val="clear" w:pos="720"/>
          <w:tab w:val="left" w:pos="851"/>
          <w:tab w:val="left" w:pos="1080"/>
        </w:tabs>
        <w:ind w:left="0" w:firstLine="426"/>
        <w:jc w:val="both"/>
        <w:rPr>
          <w:rFonts w:ascii="Arial" w:hAnsi="Arial" w:cs="Arial"/>
          <w:sz w:val="16"/>
          <w:szCs w:val="16"/>
        </w:rPr>
      </w:pPr>
      <w:r w:rsidRPr="0094335C">
        <w:rPr>
          <w:rFonts w:ascii="Arial" w:hAnsi="Arial" w:cs="Arial"/>
          <w:sz w:val="16"/>
          <w:szCs w:val="16"/>
        </w:rPr>
        <w:t>полномочиями в сфере водоснабжения и водоотведения, предусмотренными Феде</w:t>
      </w:r>
      <w:r w:rsidRPr="0094335C">
        <w:rPr>
          <w:rFonts w:ascii="Arial" w:hAnsi="Arial" w:cs="Arial"/>
          <w:sz w:val="16"/>
          <w:szCs w:val="16"/>
        </w:rPr>
        <w:softHyphen/>
        <w:t>ральным законом «О водоснабжении и водоотведении»;</w:t>
      </w:r>
    </w:p>
    <w:p w:rsidR="0094335C" w:rsidRPr="0094335C" w:rsidRDefault="0094335C" w:rsidP="0094335C">
      <w:pPr>
        <w:tabs>
          <w:tab w:val="left" w:pos="851"/>
        </w:tabs>
        <w:autoSpaceDE w:val="0"/>
        <w:autoSpaceDN w:val="0"/>
        <w:adjustRightInd w:val="0"/>
        <w:ind w:firstLine="426"/>
        <w:jc w:val="both"/>
        <w:rPr>
          <w:rFonts w:ascii="Arial" w:hAnsi="Arial" w:cs="Arial"/>
          <w:sz w:val="16"/>
          <w:szCs w:val="16"/>
        </w:rPr>
      </w:pPr>
      <w:r w:rsidRPr="0094335C">
        <w:rPr>
          <w:rFonts w:ascii="Arial" w:hAnsi="Arial" w:cs="Arial"/>
          <w:sz w:val="16"/>
          <w:szCs w:val="16"/>
        </w:rPr>
        <w:t>8) организационное и материально-техническое обеспечение подготовки и про</w:t>
      </w:r>
      <w:r w:rsidRPr="0094335C">
        <w:rPr>
          <w:rFonts w:ascii="Arial" w:hAnsi="Arial" w:cs="Arial"/>
          <w:sz w:val="16"/>
          <w:szCs w:val="16"/>
        </w:rPr>
        <w:softHyphen/>
        <w:t>ве</w:t>
      </w:r>
      <w:r w:rsidRPr="0094335C">
        <w:rPr>
          <w:rFonts w:ascii="Arial" w:hAnsi="Arial" w:cs="Arial"/>
          <w:sz w:val="16"/>
          <w:szCs w:val="16"/>
        </w:rPr>
        <w:softHyphen/>
        <w:t xml:space="preserve">дения муниципальных выборов, местного референдума, голосования по отзыву </w:t>
      </w:r>
      <w:r w:rsidRPr="0094335C">
        <w:rPr>
          <w:rFonts w:ascii="Arial" w:hAnsi="Arial" w:cs="Arial"/>
          <w:sz w:val="16"/>
          <w:szCs w:val="16"/>
        </w:rPr>
        <w:lastRenderedPageBreak/>
        <w:t>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rsidR="0094335C" w:rsidRPr="0094335C" w:rsidRDefault="0094335C" w:rsidP="004C6F56">
      <w:pPr>
        <w:widowControl w:val="0"/>
        <w:numPr>
          <w:ilvl w:val="0"/>
          <w:numId w:val="10"/>
        </w:numPr>
        <w:tabs>
          <w:tab w:val="left" w:pos="851"/>
          <w:tab w:val="left" w:pos="1080"/>
        </w:tabs>
        <w:ind w:left="0" w:firstLine="426"/>
        <w:jc w:val="both"/>
        <w:rPr>
          <w:rFonts w:ascii="Arial" w:hAnsi="Arial" w:cs="Arial"/>
          <w:sz w:val="16"/>
          <w:szCs w:val="16"/>
        </w:rPr>
      </w:pPr>
      <w:r w:rsidRPr="0094335C">
        <w:rPr>
          <w:rFonts w:ascii="Arial" w:hAnsi="Arial" w:cs="Arial"/>
          <w:sz w:val="16"/>
          <w:szCs w:val="16"/>
        </w:rPr>
        <w:t>принятие и организация выполнения планов и программ комплексного со</w:t>
      </w:r>
      <w:r w:rsidRPr="0094335C">
        <w:rPr>
          <w:rFonts w:ascii="Arial" w:hAnsi="Arial" w:cs="Arial"/>
          <w:sz w:val="16"/>
          <w:szCs w:val="16"/>
        </w:rPr>
        <w:softHyphen/>
        <w:t>ци</w:t>
      </w:r>
      <w:r w:rsidRPr="0094335C">
        <w:rPr>
          <w:rFonts w:ascii="Arial" w:hAnsi="Arial" w:cs="Arial"/>
          <w:sz w:val="16"/>
          <w:szCs w:val="16"/>
        </w:rPr>
        <w:softHyphen/>
        <w:t>ально-экономи</w:t>
      </w:r>
      <w:r w:rsidRPr="0094335C">
        <w:rPr>
          <w:rFonts w:ascii="Arial" w:hAnsi="Arial" w:cs="Arial"/>
          <w:sz w:val="16"/>
          <w:szCs w:val="16"/>
        </w:rPr>
        <w:softHyphen/>
        <w:t>ческого развития городского округа, а также органи</w:t>
      </w:r>
      <w:r w:rsidRPr="0094335C">
        <w:rPr>
          <w:rFonts w:ascii="Arial" w:hAnsi="Arial" w:cs="Arial"/>
          <w:sz w:val="16"/>
          <w:szCs w:val="16"/>
        </w:rPr>
        <w:softHyphen/>
        <w:t>зация сбора стати</w:t>
      </w:r>
      <w:r w:rsidRPr="0094335C">
        <w:rPr>
          <w:rFonts w:ascii="Arial" w:hAnsi="Arial" w:cs="Arial"/>
          <w:sz w:val="16"/>
          <w:szCs w:val="16"/>
        </w:rPr>
        <w:softHyphen/>
        <w:t>стиче</w:t>
      </w:r>
      <w:r w:rsidRPr="0094335C">
        <w:rPr>
          <w:rFonts w:ascii="Arial" w:hAnsi="Arial" w:cs="Arial"/>
          <w:sz w:val="16"/>
          <w:szCs w:val="16"/>
        </w:rPr>
        <w:softHyphen/>
        <w:t>ских показателей, характе</w:t>
      </w:r>
      <w:r w:rsidRPr="0094335C">
        <w:rPr>
          <w:rFonts w:ascii="Arial" w:hAnsi="Arial" w:cs="Arial"/>
          <w:sz w:val="16"/>
          <w:szCs w:val="16"/>
        </w:rPr>
        <w:softHyphen/>
        <w:t>ризующих состояние эконо</w:t>
      </w:r>
      <w:r w:rsidRPr="0094335C">
        <w:rPr>
          <w:rFonts w:ascii="Arial" w:hAnsi="Arial" w:cs="Arial"/>
          <w:sz w:val="16"/>
          <w:szCs w:val="16"/>
        </w:rPr>
        <w:softHyphen/>
        <w:t>мики и социальной сферы городского округа, и предоставление указанных данных органам государст</w:t>
      </w:r>
      <w:r w:rsidRPr="0094335C">
        <w:rPr>
          <w:rFonts w:ascii="Arial" w:hAnsi="Arial" w:cs="Arial"/>
          <w:sz w:val="16"/>
          <w:szCs w:val="16"/>
        </w:rPr>
        <w:softHyphen/>
        <w:t>венной власти в порядке, ус</w:t>
      </w:r>
      <w:r w:rsidRPr="0094335C">
        <w:rPr>
          <w:rFonts w:ascii="Arial" w:hAnsi="Arial" w:cs="Arial"/>
          <w:sz w:val="16"/>
          <w:szCs w:val="16"/>
        </w:rPr>
        <w:softHyphen/>
        <w:t>тановленном Правитель</w:t>
      </w:r>
      <w:r w:rsidRPr="0094335C">
        <w:rPr>
          <w:rFonts w:ascii="Arial" w:hAnsi="Arial" w:cs="Arial"/>
          <w:sz w:val="16"/>
          <w:szCs w:val="16"/>
        </w:rPr>
        <w:softHyphen/>
        <w:t>ством Российской Федера</w:t>
      </w:r>
      <w:r w:rsidRPr="0094335C">
        <w:rPr>
          <w:rFonts w:ascii="Arial" w:hAnsi="Arial" w:cs="Arial"/>
          <w:sz w:val="16"/>
          <w:szCs w:val="16"/>
        </w:rPr>
        <w:softHyphen/>
        <w:t>ции;</w:t>
      </w:r>
    </w:p>
    <w:p w:rsidR="0094335C" w:rsidRPr="0094335C" w:rsidRDefault="0094335C" w:rsidP="004C6F56">
      <w:pPr>
        <w:widowControl w:val="0"/>
        <w:numPr>
          <w:ilvl w:val="0"/>
          <w:numId w:val="10"/>
        </w:numPr>
        <w:tabs>
          <w:tab w:val="left" w:pos="851"/>
          <w:tab w:val="left" w:pos="1080"/>
        </w:tabs>
        <w:ind w:left="0" w:firstLine="426"/>
        <w:jc w:val="both"/>
        <w:rPr>
          <w:rFonts w:ascii="Arial" w:hAnsi="Arial" w:cs="Arial"/>
          <w:sz w:val="16"/>
          <w:szCs w:val="16"/>
        </w:rPr>
      </w:pPr>
      <w:r w:rsidRPr="0094335C">
        <w:rPr>
          <w:rFonts w:ascii="Arial" w:hAnsi="Arial" w:cs="Arial"/>
          <w:sz w:val="16"/>
          <w:szCs w:val="16"/>
        </w:rPr>
        <w:t xml:space="preserve"> разработка и утверждение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94335C" w:rsidRPr="0094335C" w:rsidRDefault="0094335C" w:rsidP="004C6F56">
      <w:pPr>
        <w:widowControl w:val="0"/>
        <w:numPr>
          <w:ilvl w:val="0"/>
          <w:numId w:val="10"/>
        </w:numPr>
        <w:tabs>
          <w:tab w:val="left" w:pos="851"/>
          <w:tab w:val="left" w:pos="1080"/>
        </w:tabs>
        <w:ind w:left="0" w:firstLine="426"/>
        <w:jc w:val="both"/>
        <w:rPr>
          <w:rFonts w:ascii="Arial" w:hAnsi="Arial" w:cs="Arial"/>
          <w:sz w:val="16"/>
          <w:szCs w:val="16"/>
        </w:rPr>
      </w:pPr>
      <w:r w:rsidRPr="0094335C">
        <w:rPr>
          <w:rFonts w:ascii="Arial" w:hAnsi="Arial" w:cs="Arial"/>
          <w:sz w:val="16"/>
          <w:szCs w:val="16"/>
        </w:rPr>
        <w:t xml:space="preserve"> учреждение печатного средства массовой информации для опублико</w:t>
      </w:r>
      <w:r w:rsidRPr="0094335C">
        <w:rPr>
          <w:rFonts w:ascii="Arial" w:hAnsi="Arial" w:cs="Arial"/>
          <w:sz w:val="16"/>
          <w:szCs w:val="16"/>
        </w:rPr>
        <w:softHyphen/>
        <w:t>ва</w:t>
      </w:r>
      <w:r w:rsidRPr="0094335C">
        <w:rPr>
          <w:rFonts w:ascii="Arial" w:hAnsi="Arial" w:cs="Arial"/>
          <w:sz w:val="16"/>
          <w:szCs w:val="16"/>
        </w:rPr>
        <w:softHyphen/>
        <w:t>ния му</w:t>
      </w:r>
      <w:r w:rsidRPr="0094335C">
        <w:rPr>
          <w:rFonts w:ascii="Arial" w:hAnsi="Arial" w:cs="Arial"/>
          <w:sz w:val="16"/>
          <w:szCs w:val="16"/>
        </w:rPr>
        <w:softHyphen/>
        <w:t>ниципаль</w:t>
      </w:r>
      <w:r w:rsidRPr="0094335C">
        <w:rPr>
          <w:rFonts w:ascii="Arial" w:hAnsi="Arial" w:cs="Arial"/>
          <w:sz w:val="16"/>
          <w:szCs w:val="16"/>
        </w:rPr>
        <w:softHyphen/>
        <w:t>ных правовых актов городского округа, обсуждения проектов муниципальных правовых актов городского округа по вопросам местного значения, доведения до сведения жите</w:t>
      </w:r>
      <w:r w:rsidRPr="0094335C">
        <w:rPr>
          <w:rFonts w:ascii="Arial" w:hAnsi="Arial" w:cs="Arial"/>
          <w:sz w:val="16"/>
          <w:szCs w:val="16"/>
        </w:rPr>
        <w:softHyphen/>
        <w:t>лей городского округа офи</w:t>
      </w:r>
      <w:r w:rsidRPr="0094335C">
        <w:rPr>
          <w:rFonts w:ascii="Arial" w:hAnsi="Arial" w:cs="Arial"/>
          <w:sz w:val="16"/>
          <w:szCs w:val="16"/>
        </w:rPr>
        <w:softHyphen/>
        <w:t>циальной информации о социально-эконо</w:t>
      </w:r>
      <w:r w:rsidRPr="0094335C">
        <w:rPr>
          <w:rFonts w:ascii="Arial" w:hAnsi="Arial" w:cs="Arial"/>
          <w:sz w:val="16"/>
          <w:szCs w:val="16"/>
        </w:rPr>
        <w:softHyphen/>
        <w:t>мическом и культур</w:t>
      </w:r>
      <w:r w:rsidRPr="0094335C">
        <w:rPr>
          <w:rFonts w:ascii="Arial" w:hAnsi="Arial" w:cs="Arial"/>
          <w:sz w:val="16"/>
          <w:szCs w:val="16"/>
        </w:rPr>
        <w:softHyphen/>
        <w:t>ном развитии городского округа, о развитии его общественной инфраструк</w:t>
      </w:r>
      <w:r w:rsidRPr="0094335C">
        <w:rPr>
          <w:rFonts w:ascii="Arial" w:hAnsi="Arial" w:cs="Arial"/>
          <w:sz w:val="16"/>
          <w:szCs w:val="16"/>
        </w:rPr>
        <w:softHyphen/>
        <w:t>туры и иной официальной информа</w:t>
      </w:r>
      <w:r w:rsidRPr="0094335C">
        <w:rPr>
          <w:rFonts w:ascii="Arial" w:hAnsi="Arial" w:cs="Arial"/>
          <w:sz w:val="16"/>
          <w:szCs w:val="16"/>
        </w:rPr>
        <w:softHyphen/>
        <w:t>ции;</w:t>
      </w:r>
    </w:p>
    <w:p w:rsidR="0094335C" w:rsidRPr="0094335C" w:rsidRDefault="0094335C" w:rsidP="004C6F56">
      <w:pPr>
        <w:widowControl w:val="0"/>
        <w:numPr>
          <w:ilvl w:val="0"/>
          <w:numId w:val="10"/>
        </w:numPr>
        <w:tabs>
          <w:tab w:val="left" w:pos="851"/>
          <w:tab w:val="left" w:pos="1080"/>
        </w:tabs>
        <w:ind w:left="0" w:firstLine="426"/>
        <w:jc w:val="both"/>
        <w:rPr>
          <w:rFonts w:ascii="Arial" w:hAnsi="Arial" w:cs="Arial"/>
          <w:sz w:val="16"/>
          <w:szCs w:val="16"/>
        </w:rPr>
      </w:pPr>
      <w:r w:rsidRPr="0094335C">
        <w:rPr>
          <w:rFonts w:ascii="Arial" w:hAnsi="Arial" w:cs="Arial"/>
          <w:sz w:val="16"/>
          <w:szCs w:val="16"/>
        </w:rPr>
        <w:t xml:space="preserve"> осуществление международных и внешнеэкономических связей в со</w:t>
      </w:r>
      <w:r w:rsidRPr="0094335C">
        <w:rPr>
          <w:rFonts w:ascii="Arial" w:hAnsi="Arial" w:cs="Arial"/>
          <w:sz w:val="16"/>
          <w:szCs w:val="16"/>
        </w:rPr>
        <w:softHyphen/>
        <w:t>ответ</w:t>
      </w:r>
      <w:r w:rsidRPr="0094335C">
        <w:rPr>
          <w:rFonts w:ascii="Arial" w:hAnsi="Arial" w:cs="Arial"/>
          <w:sz w:val="16"/>
          <w:szCs w:val="16"/>
        </w:rPr>
        <w:softHyphen/>
        <w:t>ст</w:t>
      </w:r>
      <w:r w:rsidRPr="0094335C">
        <w:rPr>
          <w:rFonts w:ascii="Arial" w:hAnsi="Arial" w:cs="Arial"/>
          <w:sz w:val="16"/>
          <w:szCs w:val="16"/>
        </w:rPr>
        <w:softHyphen/>
        <w:t>вии с федераль</w:t>
      </w:r>
      <w:r w:rsidRPr="0094335C">
        <w:rPr>
          <w:rFonts w:ascii="Arial" w:hAnsi="Arial" w:cs="Arial"/>
          <w:sz w:val="16"/>
          <w:szCs w:val="16"/>
        </w:rPr>
        <w:softHyphen/>
        <w:t>ными законами;</w:t>
      </w:r>
    </w:p>
    <w:p w:rsidR="0094335C" w:rsidRPr="0094335C" w:rsidRDefault="0094335C" w:rsidP="004C6F56">
      <w:pPr>
        <w:widowControl w:val="0"/>
        <w:numPr>
          <w:ilvl w:val="0"/>
          <w:numId w:val="10"/>
        </w:numPr>
        <w:tabs>
          <w:tab w:val="left" w:pos="851"/>
          <w:tab w:val="left" w:pos="1080"/>
        </w:tabs>
        <w:ind w:left="0" w:firstLine="426"/>
        <w:jc w:val="both"/>
        <w:rPr>
          <w:rFonts w:ascii="Arial" w:hAnsi="Arial" w:cs="Arial"/>
          <w:sz w:val="16"/>
          <w:szCs w:val="16"/>
        </w:rPr>
      </w:pPr>
      <w:r w:rsidRPr="0094335C">
        <w:rPr>
          <w:rFonts w:ascii="Arial" w:hAnsi="Arial" w:cs="Arial"/>
          <w:sz w:val="16"/>
          <w:szCs w:val="16"/>
        </w:rPr>
        <w:t xml:space="preserve"> организация профессионального образования и дополнительного профессионального образования главы городского округа, председателя Совета депутатов городского округа, депутатов Совета депутатов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4335C" w:rsidRPr="0094335C" w:rsidRDefault="0094335C" w:rsidP="004C6F56">
      <w:pPr>
        <w:widowControl w:val="0"/>
        <w:numPr>
          <w:ilvl w:val="0"/>
          <w:numId w:val="10"/>
        </w:numPr>
        <w:tabs>
          <w:tab w:val="left" w:pos="851"/>
          <w:tab w:val="left" w:pos="1080"/>
        </w:tabs>
        <w:ind w:left="0" w:firstLine="426"/>
        <w:jc w:val="both"/>
        <w:rPr>
          <w:rFonts w:ascii="Arial" w:hAnsi="Arial" w:cs="Arial"/>
          <w:sz w:val="16"/>
          <w:szCs w:val="16"/>
        </w:rPr>
      </w:pPr>
      <w:r w:rsidRPr="0094335C">
        <w:rPr>
          <w:rFonts w:ascii="Arial" w:hAnsi="Arial" w:cs="Arial"/>
          <w:sz w:val="16"/>
          <w:szCs w:val="16"/>
        </w:rPr>
        <w:t xml:space="preserve"> утверждение и реализация муниципальных программ в области энергосбережения и по</w:t>
      </w:r>
      <w:r w:rsidRPr="0094335C">
        <w:rPr>
          <w:rFonts w:ascii="Arial" w:hAnsi="Arial" w:cs="Arial"/>
          <w:sz w:val="16"/>
          <w:szCs w:val="16"/>
        </w:rPr>
        <w:softHyphen/>
        <w:t>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w:t>
      </w:r>
      <w:r w:rsidRPr="0094335C">
        <w:rPr>
          <w:rFonts w:ascii="Arial" w:hAnsi="Arial" w:cs="Arial"/>
          <w:sz w:val="16"/>
          <w:szCs w:val="16"/>
        </w:rPr>
        <w:softHyphen/>
        <w:t>ством об энергосбережении и о повышении энергетической эффективности;</w:t>
      </w:r>
    </w:p>
    <w:p w:rsidR="0094335C" w:rsidRPr="0094335C" w:rsidRDefault="0094335C" w:rsidP="004C6F56">
      <w:pPr>
        <w:widowControl w:val="0"/>
        <w:numPr>
          <w:ilvl w:val="0"/>
          <w:numId w:val="10"/>
        </w:numPr>
        <w:tabs>
          <w:tab w:val="left" w:pos="851"/>
        </w:tabs>
        <w:ind w:left="0" w:firstLine="426"/>
        <w:jc w:val="both"/>
        <w:rPr>
          <w:rFonts w:ascii="Arial" w:hAnsi="Arial" w:cs="Arial"/>
          <w:sz w:val="16"/>
          <w:szCs w:val="16"/>
        </w:rPr>
      </w:pPr>
      <w:r w:rsidRPr="0094335C">
        <w:rPr>
          <w:rFonts w:ascii="Arial" w:hAnsi="Arial" w:cs="Arial"/>
          <w:sz w:val="16"/>
          <w:szCs w:val="16"/>
        </w:rPr>
        <w:t xml:space="preserve"> иными полномочиями в соответствии с Федеральным законом.</w:t>
      </w:r>
    </w:p>
    <w:p w:rsidR="0094335C" w:rsidRPr="0094335C" w:rsidRDefault="0094335C" w:rsidP="004C6F56">
      <w:pPr>
        <w:widowControl w:val="0"/>
        <w:numPr>
          <w:ilvl w:val="0"/>
          <w:numId w:val="9"/>
        </w:numPr>
        <w:tabs>
          <w:tab w:val="left" w:pos="851"/>
        </w:tabs>
        <w:ind w:left="0" w:firstLine="426"/>
        <w:jc w:val="both"/>
        <w:rPr>
          <w:rFonts w:ascii="Arial" w:hAnsi="Arial" w:cs="Arial"/>
          <w:sz w:val="16"/>
          <w:szCs w:val="16"/>
        </w:rPr>
      </w:pPr>
      <w:r w:rsidRPr="0094335C">
        <w:rPr>
          <w:rFonts w:ascii="Arial" w:hAnsi="Arial" w:cs="Arial"/>
          <w:sz w:val="16"/>
          <w:szCs w:val="16"/>
        </w:rPr>
        <w:t xml:space="preserve"> Органы местного самоуправления городского округа вправе принимать ре</w:t>
      </w:r>
      <w:r w:rsidRPr="0094335C">
        <w:rPr>
          <w:rFonts w:ascii="Arial" w:hAnsi="Arial" w:cs="Arial"/>
          <w:sz w:val="16"/>
          <w:szCs w:val="16"/>
        </w:rPr>
        <w:softHyphen/>
        <w:t>ше</w:t>
      </w:r>
      <w:r w:rsidRPr="0094335C">
        <w:rPr>
          <w:rFonts w:ascii="Arial" w:hAnsi="Arial" w:cs="Arial"/>
          <w:sz w:val="16"/>
          <w:szCs w:val="16"/>
        </w:rPr>
        <w:softHyphen/>
        <w:t>ние о привле</w:t>
      </w:r>
      <w:r w:rsidRPr="0094335C">
        <w:rPr>
          <w:rFonts w:ascii="Arial" w:hAnsi="Arial" w:cs="Arial"/>
          <w:sz w:val="16"/>
          <w:szCs w:val="16"/>
        </w:rPr>
        <w:softHyphen/>
        <w:t>чении граждан к выполнению на доброволь</w:t>
      </w:r>
      <w:r w:rsidRPr="0094335C">
        <w:rPr>
          <w:rFonts w:ascii="Arial" w:hAnsi="Arial" w:cs="Arial"/>
          <w:sz w:val="16"/>
          <w:szCs w:val="16"/>
        </w:rPr>
        <w:softHyphen/>
        <w:t>ной основе соци</w:t>
      </w:r>
      <w:r w:rsidRPr="0094335C">
        <w:rPr>
          <w:rFonts w:ascii="Arial" w:hAnsi="Arial" w:cs="Arial"/>
          <w:sz w:val="16"/>
          <w:szCs w:val="16"/>
        </w:rPr>
        <w:softHyphen/>
        <w:t>ально значимых для городского округа ра</w:t>
      </w:r>
      <w:r w:rsidRPr="0094335C">
        <w:rPr>
          <w:rFonts w:ascii="Arial" w:hAnsi="Arial" w:cs="Arial"/>
          <w:sz w:val="16"/>
          <w:szCs w:val="16"/>
        </w:rPr>
        <w:softHyphen/>
        <w:t>бот (в том числе дежурств) в целях решения во</w:t>
      </w:r>
      <w:r w:rsidRPr="0094335C">
        <w:rPr>
          <w:rFonts w:ascii="Arial" w:hAnsi="Arial" w:cs="Arial"/>
          <w:sz w:val="16"/>
          <w:szCs w:val="16"/>
        </w:rPr>
        <w:softHyphen/>
        <w:t>просов мест</w:t>
      </w:r>
      <w:r w:rsidRPr="0094335C">
        <w:rPr>
          <w:rFonts w:ascii="Arial" w:hAnsi="Arial" w:cs="Arial"/>
          <w:sz w:val="16"/>
          <w:szCs w:val="16"/>
        </w:rPr>
        <w:softHyphen/>
        <w:t>ного значения городского ок</w:t>
      </w:r>
      <w:r w:rsidRPr="0094335C">
        <w:rPr>
          <w:rFonts w:ascii="Arial" w:hAnsi="Arial" w:cs="Arial"/>
          <w:sz w:val="16"/>
          <w:szCs w:val="16"/>
        </w:rPr>
        <w:softHyphen/>
        <w:t>руга, предусмотренных пунктами 8, 9, 10, 11, 13, 14, 23, 27 части 1 статьи 10 настоящего Ус</w:t>
      </w:r>
      <w:r w:rsidRPr="0094335C">
        <w:rPr>
          <w:rFonts w:ascii="Arial" w:hAnsi="Arial" w:cs="Arial"/>
          <w:sz w:val="16"/>
          <w:szCs w:val="16"/>
        </w:rPr>
        <w:softHyphen/>
        <w:t>тава.</w:t>
      </w:r>
    </w:p>
    <w:p w:rsidR="0094335C" w:rsidRPr="0094335C" w:rsidRDefault="0094335C" w:rsidP="004C6F56">
      <w:pPr>
        <w:widowControl w:val="0"/>
        <w:numPr>
          <w:ilvl w:val="0"/>
          <w:numId w:val="9"/>
        </w:numPr>
        <w:tabs>
          <w:tab w:val="left" w:pos="851"/>
        </w:tabs>
        <w:ind w:left="0" w:firstLine="426"/>
        <w:jc w:val="both"/>
        <w:rPr>
          <w:rFonts w:ascii="Arial" w:hAnsi="Arial" w:cs="Arial"/>
          <w:sz w:val="16"/>
          <w:szCs w:val="16"/>
        </w:rPr>
      </w:pPr>
      <w:r w:rsidRPr="0094335C">
        <w:rPr>
          <w:rFonts w:ascii="Arial" w:hAnsi="Arial" w:cs="Arial"/>
          <w:sz w:val="16"/>
          <w:szCs w:val="16"/>
        </w:rPr>
        <w:t xml:space="preserve"> К социально значимым работам могут быть отнесены только работы, не тре</w:t>
      </w:r>
      <w:r w:rsidRPr="0094335C">
        <w:rPr>
          <w:rFonts w:ascii="Arial" w:hAnsi="Arial" w:cs="Arial"/>
          <w:sz w:val="16"/>
          <w:szCs w:val="16"/>
        </w:rPr>
        <w:softHyphen/>
        <w:t>бующие специальной профессиональной подготовки. К выполне</w:t>
      </w:r>
      <w:r w:rsidRPr="0094335C">
        <w:rPr>
          <w:rFonts w:ascii="Arial" w:hAnsi="Arial" w:cs="Arial"/>
          <w:sz w:val="16"/>
          <w:szCs w:val="16"/>
        </w:rPr>
        <w:softHyphen/>
        <w:t>нию данных работ могут привле</w:t>
      </w:r>
      <w:r w:rsidRPr="0094335C">
        <w:rPr>
          <w:rFonts w:ascii="Arial" w:hAnsi="Arial" w:cs="Arial"/>
          <w:sz w:val="16"/>
          <w:szCs w:val="16"/>
        </w:rPr>
        <w:softHyphen/>
        <w:t>каться совер</w:t>
      </w:r>
      <w:r w:rsidRPr="0094335C">
        <w:rPr>
          <w:rFonts w:ascii="Arial" w:hAnsi="Arial" w:cs="Arial"/>
          <w:sz w:val="16"/>
          <w:szCs w:val="16"/>
        </w:rPr>
        <w:softHyphen/>
        <w:t>шенно</w:t>
      </w:r>
      <w:r w:rsidRPr="0094335C">
        <w:rPr>
          <w:rFonts w:ascii="Arial" w:hAnsi="Arial" w:cs="Arial"/>
          <w:sz w:val="16"/>
          <w:szCs w:val="16"/>
        </w:rPr>
        <w:softHyphen/>
        <w:t>летние трудоспособные жи</w:t>
      </w:r>
      <w:r w:rsidRPr="0094335C">
        <w:rPr>
          <w:rFonts w:ascii="Arial" w:hAnsi="Arial" w:cs="Arial"/>
          <w:sz w:val="16"/>
          <w:szCs w:val="16"/>
        </w:rPr>
        <w:softHyphen/>
        <w:t>тели городского округа в свободное от ос</w:t>
      </w:r>
      <w:r w:rsidRPr="0094335C">
        <w:rPr>
          <w:rFonts w:ascii="Arial" w:hAnsi="Arial" w:cs="Arial"/>
          <w:sz w:val="16"/>
          <w:szCs w:val="16"/>
        </w:rPr>
        <w:softHyphen/>
        <w:t>новной работы или учёбы время на безвозмездной основе не более чем один раз в три месяца. При этом продолжи</w:t>
      </w:r>
      <w:r w:rsidRPr="0094335C">
        <w:rPr>
          <w:rFonts w:ascii="Arial" w:hAnsi="Arial" w:cs="Arial"/>
          <w:sz w:val="16"/>
          <w:szCs w:val="16"/>
        </w:rPr>
        <w:softHyphen/>
        <w:t>тельность соци</w:t>
      </w:r>
      <w:r w:rsidRPr="0094335C">
        <w:rPr>
          <w:rFonts w:ascii="Arial" w:hAnsi="Arial" w:cs="Arial"/>
          <w:sz w:val="16"/>
          <w:szCs w:val="16"/>
        </w:rPr>
        <w:softHyphen/>
        <w:t>ально значимых работ не мо</w:t>
      </w:r>
      <w:r w:rsidRPr="0094335C">
        <w:rPr>
          <w:rFonts w:ascii="Arial" w:hAnsi="Arial" w:cs="Arial"/>
          <w:sz w:val="16"/>
          <w:szCs w:val="16"/>
        </w:rPr>
        <w:softHyphen/>
        <w:t>жет составлять более четырёх часов подряд.</w:t>
      </w:r>
    </w:p>
    <w:p w:rsidR="0094335C" w:rsidRDefault="0094335C" w:rsidP="0094335C">
      <w:pPr>
        <w:pStyle w:val="ab"/>
        <w:tabs>
          <w:tab w:val="left" w:pos="0"/>
        </w:tabs>
        <w:ind w:firstLine="426"/>
        <w:jc w:val="both"/>
        <w:rPr>
          <w:rFonts w:ascii="Arial" w:hAnsi="Arial" w:cs="Arial"/>
          <w:sz w:val="16"/>
          <w:szCs w:val="16"/>
        </w:rPr>
      </w:pPr>
    </w:p>
    <w:p w:rsidR="0094335C" w:rsidRPr="0094335C" w:rsidRDefault="0094335C" w:rsidP="0094335C">
      <w:pPr>
        <w:pStyle w:val="ab"/>
        <w:tabs>
          <w:tab w:val="left" w:pos="0"/>
        </w:tabs>
        <w:jc w:val="center"/>
        <w:rPr>
          <w:rFonts w:ascii="Arial" w:hAnsi="Arial" w:cs="Arial"/>
          <w:sz w:val="16"/>
          <w:szCs w:val="16"/>
        </w:rPr>
      </w:pPr>
      <w:r w:rsidRPr="0094335C">
        <w:rPr>
          <w:rFonts w:ascii="Arial" w:hAnsi="Arial" w:cs="Arial"/>
          <w:sz w:val="16"/>
          <w:szCs w:val="16"/>
        </w:rPr>
        <w:t>Статья 13. Муниципальный контроль</w:t>
      </w:r>
    </w:p>
    <w:p w:rsidR="0094335C" w:rsidRPr="0094335C" w:rsidRDefault="0094335C" w:rsidP="0094335C">
      <w:pPr>
        <w:pStyle w:val="ab"/>
        <w:tabs>
          <w:tab w:val="left" w:pos="0"/>
        </w:tabs>
        <w:ind w:firstLine="426"/>
        <w:jc w:val="both"/>
        <w:rPr>
          <w:rFonts w:ascii="Arial" w:hAnsi="Arial" w:cs="Arial"/>
          <w:sz w:val="16"/>
          <w:szCs w:val="16"/>
        </w:rPr>
      </w:pPr>
      <w:r>
        <w:rPr>
          <w:rFonts w:ascii="Arial" w:hAnsi="Arial" w:cs="Arial"/>
          <w:sz w:val="16"/>
          <w:szCs w:val="16"/>
        </w:rPr>
        <w:t xml:space="preserve">1. </w:t>
      </w:r>
      <w:r w:rsidRPr="0094335C">
        <w:rPr>
          <w:rFonts w:ascii="Arial" w:hAnsi="Arial" w:cs="Arial"/>
          <w:sz w:val="16"/>
          <w:szCs w:val="16"/>
        </w:rPr>
        <w:t>Администрация городского округа организует и осуществляет муниципальный контроль за соблюдением требований, установленных муниципаль</w:t>
      </w:r>
      <w:r w:rsidRPr="0094335C">
        <w:rPr>
          <w:rFonts w:ascii="Arial" w:hAnsi="Arial" w:cs="Arial"/>
          <w:sz w:val="16"/>
          <w:szCs w:val="16"/>
        </w:rPr>
        <w:softHyphen/>
        <w:t>ными правовыми актами городского округа, принятыми по вопросам местного значения, а также муниципальный контроль за соблюдением требований, установленных федеральными законами, законами Ставрополь</w:t>
      </w:r>
      <w:r w:rsidRPr="0094335C">
        <w:rPr>
          <w:rFonts w:ascii="Arial" w:hAnsi="Arial" w:cs="Arial"/>
          <w:sz w:val="16"/>
          <w:szCs w:val="16"/>
        </w:rPr>
        <w:softHyphen/>
        <w:t>ского края.</w:t>
      </w:r>
    </w:p>
    <w:p w:rsidR="0094335C" w:rsidRDefault="0094335C" w:rsidP="0094335C">
      <w:pPr>
        <w:pStyle w:val="ab"/>
        <w:tabs>
          <w:tab w:val="left" w:pos="0"/>
        </w:tabs>
        <w:spacing w:after="0"/>
        <w:ind w:firstLine="425"/>
        <w:jc w:val="both"/>
        <w:rPr>
          <w:rFonts w:ascii="Arial" w:hAnsi="Arial" w:cs="Arial"/>
          <w:sz w:val="16"/>
          <w:szCs w:val="16"/>
        </w:rPr>
      </w:pPr>
      <w:r>
        <w:rPr>
          <w:rFonts w:ascii="Arial" w:hAnsi="Arial" w:cs="Arial"/>
          <w:sz w:val="16"/>
          <w:szCs w:val="16"/>
        </w:rPr>
        <w:lastRenderedPageBreak/>
        <w:t xml:space="preserve">2. </w:t>
      </w:r>
      <w:r w:rsidRPr="0094335C">
        <w:rPr>
          <w:rFonts w:ascii="Arial" w:hAnsi="Arial" w:cs="Arial"/>
          <w:sz w:val="16"/>
          <w:szCs w:val="16"/>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w:t>
      </w:r>
      <w:r w:rsidRPr="0094335C">
        <w:rPr>
          <w:rFonts w:ascii="Arial" w:hAnsi="Arial" w:cs="Arial"/>
          <w:sz w:val="16"/>
          <w:szCs w:val="16"/>
        </w:rPr>
        <w:softHyphen/>
        <w:t>ложения 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94335C" w:rsidRDefault="0094335C" w:rsidP="0094335C">
      <w:pPr>
        <w:widowControl w:val="0"/>
        <w:jc w:val="center"/>
        <w:rPr>
          <w:rFonts w:ascii="Arial" w:hAnsi="Arial" w:cs="Arial"/>
          <w:sz w:val="16"/>
          <w:szCs w:val="16"/>
        </w:rPr>
      </w:pPr>
    </w:p>
    <w:p w:rsidR="0094335C" w:rsidRPr="0094335C" w:rsidRDefault="0094335C" w:rsidP="00825582">
      <w:pPr>
        <w:widowControl w:val="0"/>
        <w:jc w:val="center"/>
        <w:rPr>
          <w:rFonts w:ascii="Arial" w:hAnsi="Arial" w:cs="Arial"/>
          <w:sz w:val="16"/>
          <w:szCs w:val="16"/>
        </w:rPr>
      </w:pPr>
      <w:r w:rsidRPr="0094335C">
        <w:rPr>
          <w:rFonts w:ascii="Arial" w:hAnsi="Arial" w:cs="Arial"/>
          <w:sz w:val="16"/>
          <w:szCs w:val="16"/>
        </w:rPr>
        <w:t xml:space="preserve">ГЛАВА </w:t>
      </w:r>
      <w:r w:rsidRPr="0094335C">
        <w:rPr>
          <w:rFonts w:ascii="Arial" w:hAnsi="Arial" w:cs="Arial"/>
          <w:sz w:val="16"/>
          <w:szCs w:val="16"/>
          <w:lang w:val="en-US"/>
        </w:rPr>
        <w:t>V</w:t>
      </w:r>
      <w:r w:rsidRPr="0094335C">
        <w:rPr>
          <w:rFonts w:ascii="Arial" w:hAnsi="Arial" w:cs="Arial"/>
          <w:sz w:val="16"/>
          <w:szCs w:val="16"/>
        </w:rPr>
        <w:t xml:space="preserve">. НАДЕЛЕНИЕ ОРГАНОВ МЕСТНОГО </w:t>
      </w:r>
      <w:r w:rsidRPr="0094335C">
        <w:rPr>
          <w:rFonts w:ascii="Arial" w:hAnsi="Arial" w:cs="Arial"/>
          <w:caps/>
          <w:sz w:val="16"/>
          <w:szCs w:val="16"/>
        </w:rPr>
        <w:t>САМОУПРАВЛЕНИЯ ГОРОДСКОГО ОКРУГА ОТДЕЛЬНЫМИ</w:t>
      </w:r>
      <w:r w:rsidRPr="0094335C">
        <w:rPr>
          <w:rFonts w:ascii="Arial" w:hAnsi="Arial" w:cs="Arial"/>
          <w:sz w:val="16"/>
          <w:szCs w:val="16"/>
        </w:rPr>
        <w:t xml:space="preserve"> ГОСУДАРСТВЕННЫМИ ПОЛНО</w:t>
      </w:r>
      <w:r w:rsidRPr="0094335C">
        <w:rPr>
          <w:rFonts w:ascii="Arial" w:hAnsi="Arial" w:cs="Arial"/>
          <w:sz w:val="16"/>
          <w:szCs w:val="16"/>
        </w:rPr>
        <w:softHyphen/>
        <w:t>МОЧИЯМИ</w:t>
      </w:r>
    </w:p>
    <w:p w:rsidR="00825582" w:rsidRDefault="00825582" w:rsidP="0094335C">
      <w:pPr>
        <w:widowControl w:val="0"/>
        <w:jc w:val="center"/>
        <w:rPr>
          <w:rFonts w:ascii="Arial" w:hAnsi="Arial" w:cs="Arial"/>
          <w:sz w:val="16"/>
          <w:szCs w:val="16"/>
        </w:rPr>
      </w:pPr>
    </w:p>
    <w:p w:rsidR="0094335C" w:rsidRPr="003F4A79" w:rsidRDefault="0094335C" w:rsidP="0094335C">
      <w:pPr>
        <w:widowControl w:val="0"/>
        <w:jc w:val="center"/>
        <w:rPr>
          <w:rFonts w:ascii="Arial" w:hAnsi="Arial" w:cs="Arial"/>
          <w:sz w:val="16"/>
          <w:szCs w:val="16"/>
        </w:rPr>
      </w:pPr>
      <w:r w:rsidRPr="003F4A79">
        <w:rPr>
          <w:rFonts w:ascii="Arial" w:hAnsi="Arial" w:cs="Arial"/>
          <w:sz w:val="16"/>
          <w:szCs w:val="16"/>
        </w:rPr>
        <w:t xml:space="preserve">Статья 14. Осуществление органами местного самоуправления </w:t>
      </w:r>
    </w:p>
    <w:p w:rsidR="0094335C" w:rsidRPr="003F4A79" w:rsidRDefault="0094335C" w:rsidP="0094335C">
      <w:pPr>
        <w:widowControl w:val="0"/>
        <w:jc w:val="center"/>
        <w:rPr>
          <w:rFonts w:ascii="Arial" w:hAnsi="Arial" w:cs="Arial"/>
          <w:sz w:val="16"/>
          <w:szCs w:val="16"/>
        </w:rPr>
      </w:pPr>
      <w:r w:rsidRPr="003F4A79">
        <w:rPr>
          <w:rFonts w:ascii="Arial" w:hAnsi="Arial" w:cs="Arial"/>
          <w:sz w:val="16"/>
          <w:szCs w:val="16"/>
        </w:rPr>
        <w:t>городского округа отдельных го</w:t>
      </w:r>
      <w:r w:rsidRPr="003F4A79">
        <w:rPr>
          <w:rFonts w:ascii="Arial" w:hAnsi="Arial" w:cs="Arial"/>
          <w:sz w:val="16"/>
          <w:szCs w:val="16"/>
        </w:rPr>
        <w:softHyphen/>
        <w:t>сударственных полномочий</w:t>
      </w:r>
    </w:p>
    <w:p w:rsidR="0094335C" w:rsidRDefault="0094335C" w:rsidP="003F4A79">
      <w:pPr>
        <w:widowControl w:val="0"/>
        <w:jc w:val="both"/>
        <w:rPr>
          <w:rFonts w:ascii="Arial" w:hAnsi="Arial" w:cs="Arial"/>
          <w:sz w:val="16"/>
          <w:szCs w:val="16"/>
        </w:rPr>
      </w:pPr>
    </w:p>
    <w:p w:rsidR="003F4A79" w:rsidRPr="003F4A79" w:rsidRDefault="003F4A79" w:rsidP="004C6F56">
      <w:pPr>
        <w:widowControl w:val="0"/>
        <w:numPr>
          <w:ilvl w:val="0"/>
          <w:numId w:val="11"/>
        </w:numPr>
        <w:tabs>
          <w:tab w:val="clear" w:pos="1070"/>
        </w:tabs>
        <w:ind w:left="0" w:firstLineChars="253" w:firstLine="405"/>
        <w:jc w:val="both"/>
        <w:rPr>
          <w:rFonts w:ascii="Arial" w:hAnsi="Arial" w:cs="Arial"/>
          <w:sz w:val="16"/>
          <w:szCs w:val="16"/>
        </w:rPr>
      </w:pPr>
      <w:r w:rsidRPr="003F4A79">
        <w:rPr>
          <w:rFonts w:ascii="Arial" w:hAnsi="Arial" w:cs="Arial"/>
          <w:sz w:val="16"/>
          <w:szCs w:val="16"/>
        </w:rPr>
        <w:t>Полномочия органов мест</w:t>
      </w:r>
      <w:r w:rsidRPr="003F4A79">
        <w:rPr>
          <w:rFonts w:ascii="Arial" w:hAnsi="Arial" w:cs="Arial"/>
          <w:sz w:val="16"/>
          <w:szCs w:val="16"/>
        </w:rPr>
        <w:softHyphen/>
        <w:t>ного самоуправления городского округа, уста</w:t>
      </w:r>
      <w:r w:rsidRPr="003F4A79">
        <w:rPr>
          <w:rFonts w:ascii="Arial" w:hAnsi="Arial" w:cs="Arial"/>
          <w:sz w:val="16"/>
          <w:szCs w:val="16"/>
        </w:rPr>
        <w:softHyphen/>
        <w:t>нов</w:t>
      </w:r>
      <w:r w:rsidRPr="003F4A79">
        <w:rPr>
          <w:rFonts w:ascii="Arial" w:hAnsi="Arial" w:cs="Arial"/>
          <w:sz w:val="16"/>
          <w:szCs w:val="16"/>
        </w:rPr>
        <w:softHyphen/>
        <w:t>ленные феде</w:t>
      </w:r>
      <w:r w:rsidRPr="003F4A79">
        <w:rPr>
          <w:rFonts w:ascii="Arial" w:hAnsi="Arial" w:cs="Arial"/>
          <w:sz w:val="16"/>
          <w:szCs w:val="16"/>
        </w:rPr>
        <w:softHyphen/>
        <w:t>ральными зако</w:t>
      </w:r>
      <w:r w:rsidRPr="003F4A79">
        <w:rPr>
          <w:rFonts w:ascii="Arial" w:hAnsi="Arial" w:cs="Arial"/>
          <w:sz w:val="16"/>
          <w:szCs w:val="16"/>
        </w:rPr>
        <w:softHyphen/>
        <w:t>нами и за</w:t>
      </w:r>
      <w:r w:rsidRPr="003F4A79">
        <w:rPr>
          <w:rFonts w:ascii="Arial" w:hAnsi="Arial" w:cs="Arial"/>
          <w:sz w:val="16"/>
          <w:szCs w:val="16"/>
        </w:rPr>
        <w:softHyphen/>
        <w:t>конами Ставропольского края, по во</w:t>
      </w:r>
      <w:r w:rsidRPr="003F4A79">
        <w:rPr>
          <w:rFonts w:ascii="Arial" w:hAnsi="Arial" w:cs="Arial"/>
          <w:sz w:val="16"/>
          <w:szCs w:val="16"/>
        </w:rPr>
        <w:softHyphen/>
        <w:t>просам, не отнесённым в соответствии с Федеральным законом к вопросам местного значения город</w:t>
      </w:r>
      <w:r w:rsidRPr="003F4A79">
        <w:rPr>
          <w:rFonts w:ascii="Arial" w:hAnsi="Arial" w:cs="Arial"/>
          <w:sz w:val="16"/>
          <w:szCs w:val="16"/>
        </w:rPr>
        <w:softHyphen/>
        <w:t>ского ок</w:t>
      </w:r>
      <w:r w:rsidRPr="003F4A79">
        <w:rPr>
          <w:rFonts w:ascii="Arial" w:hAnsi="Arial" w:cs="Arial"/>
          <w:sz w:val="16"/>
          <w:szCs w:val="16"/>
        </w:rPr>
        <w:softHyphen/>
        <w:t>руга, являются отдельными государст</w:t>
      </w:r>
      <w:r w:rsidRPr="003F4A79">
        <w:rPr>
          <w:rFonts w:ascii="Arial" w:hAnsi="Arial" w:cs="Arial"/>
          <w:sz w:val="16"/>
          <w:szCs w:val="16"/>
        </w:rPr>
        <w:softHyphen/>
        <w:t>вен</w:t>
      </w:r>
      <w:r w:rsidRPr="003F4A79">
        <w:rPr>
          <w:rFonts w:ascii="Arial" w:hAnsi="Arial" w:cs="Arial"/>
          <w:sz w:val="16"/>
          <w:szCs w:val="16"/>
        </w:rPr>
        <w:softHyphen/>
        <w:t>ными полномочиями, передаваемыми для осуществления органам местного самоуправления.</w:t>
      </w:r>
    </w:p>
    <w:p w:rsidR="003F4A79" w:rsidRPr="003F4A79" w:rsidRDefault="003F4A79" w:rsidP="004C6F56">
      <w:pPr>
        <w:numPr>
          <w:ilvl w:val="0"/>
          <w:numId w:val="11"/>
        </w:numPr>
        <w:tabs>
          <w:tab w:val="clear" w:pos="1070"/>
          <w:tab w:val="num" w:pos="851"/>
        </w:tabs>
        <w:autoSpaceDE w:val="0"/>
        <w:autoSpaceDN w:val="0"/>
        <w:adjustRightInd w:val="0"/>
        <w:ind w:left="0" w:firstLineChars="253" w:firstLine="405"/>
        <w:jc w:val="both"/>
        <w:rPr>
          <w:rFonts w:ascii="Arial" w:hAnsi="Arial" w:cs="Arial"/>
          <w:sz w:val="16"/>
          <w:szCs w:val="16"/>
        </w:rPr>
      </w:pPr>
      <w:r w:rsidRPr="003F4A79">
        <w:rPr>
          <w:rFonts w:ascii="Arial" w:hAnsi="Arial" w:cs="Arial"/>
          <w:sz w:val="16"/>
          <w:szCs w:val="16"/>
        </w:rPr>
        <w:t>Наделение органов местного самоуправления городского округа отдельными государственными полномочиями осуществляется федеральными законами или законами Ставропольского края в порядке, определенном действующим законодательством, с передачей необходимых для их осуществления материальных ресурсов и финансовых средств.</w:t>
      </w:r>
    </w:p>
    <w:p w:rsidR="003F4A79" w:rsidRPr="003F4A79" w:rsidRDefault="003F4A79" w:rsidP="004C6F56">
      <w:pPr>
        <w:widowControl w:val="0"/>
        <w:numPr>
          <w:ilvl w:val="0"/>
          <w:numId w:val="11"/>
        </w:numPr>
        <w:tabs>
          <w:tab w:val="clear" w:pos="1070"/>
        </w:tabs>
        <w:ind w:left="0" w:firstLineChars="253" w:firstLine="405"/>
        <w:jc w:val="both"/>
        <w:rPr>
          <w:rFonts w:ascii="Arial" w:hAnsi="Arial" w:cs="Arial"/>
          <w:sz w:val="16"/>
          <w:szCs w:val="16"/>
        </w:rPr>
      </w:pPr>
      <w:r w:rsidRPr="003F4A79">
        <w:rPr>
          <w:rFonts w:ascii="Arial" w:hAnsi="Arial" w:cs="Arial"/>
          <w:sz w:val="16"/>
          <w:szCs w:val="16"/>
        </w:rPr>
        <w:t>Финансовое обеспечение отдельных государственных полномочий, пере</w:t>
      </w:r>
      <w:r w:rsidRPr="003F4A79">
        <w:rPr>
          <w:rFonts w:ascii="Arial" w:hAnsi="Arial" w:cs="Arial"/>
          <w:sz w:val="16"/>
          <w:szCs w:val="16"/>
        </w:rPr>
        <w:softHyphen/>
        <w:t>дан</w:t>
      </w:r>
      <w:r w:rsidRPr="003F4A79">
        <w:rPr>
          <w:rFonts w:ascii="Arial" w:hAnsi="Arial" w:cs="Arial"/>
          <w:sz w:val="16"/>
          <w:szCs w:val="16"/>
        </w:rPr>
        <w:softHyphen/>
        <w:t>ных органам ме</w:t>
      </w:r>
      <w:r w:rsidRPr="003F4A79">
        <w:rPr>
          <w:rFonts w:ascii="Arial" w:hAnsi="Arial" w:cs="Arial"/>
          <w:sz w:val="16"/>
          <w:szCs w:val="16"/>
        </w:rPr>
        <w:softHyphen/>
        <w:t>стного самоуправления городского округа, осуществляется только за счёт предоставляемых бюджету городского округа субвенций из со</w:t>
      </w:r>
      <w:r w:rsidRPr="003F4A79">
        <w:rPr>
          <w:rFonts w:ascii="Arial" w:hAnsi="Arial" w:cs="Arial"/>
          <w:sz w:val="16"/>
          <w:szCs w:val="16"/>
        </w:rPr>
        <w:softHyphen/>
        <w:t>ответ</w:t>
      </w:r>
      <w:r w:rsidRPr="003F4A79">
        <w:rPr>
          <w:rFonts w:ascii="Arial" w:hAnsi="Arial" w:cs="Arial"/>
          <w:sz w:val="16"/>
          <w:szCs w:val="16"/>
        </w:rPr>
        <w:softHyphen/>
        <w:t>ствую</w:t>
      </w:r>
      <w:r w:rsidRPr="003F4A79">
        <w:rPr>
          <w:rFonts w:ascii="Arial" w:hAnsi="Arial" w:cs="Arial"/>
          <w:sz w:val="16"/>
          <w:szCs w:val="16"/>
        </w:rPr>
        <w:softHyphen/>
        <w:t>щих бюджетов.</w:t>
      </w:r>
    </w:p>
    <w:p w:rsidR="003F4A79" w:rsidRPr="003F4A79" w:rsidRDefault="003F4A79" w:rsidP="004C6F56">
      <w:pPr>
        <w:widowControl w:val="0"/>
        <w:numPr>
          <w:ilvl w:val="0"/>
          <w:numId w:val="11"/>
        </w:numPr>
        <w:tabs>
          <w:tab w:val="clear" w:pos="1070"/>
        </w:tabs>
        <w:ind w:left="0" w:firstLineChars="253" w:firstLine="405"/>
        <w:jc w:val="both"/>
        <w:rPr>
          <w:rFonts w:ascii="Arial" w:hAnsi="Arial" w:cs="Arial"/>
          <w:sz w:val="16"/>
          <w:szCs w:val="16"/>
        </w:rPr>
      </w:pPr>
      <w:r w:rsidRPr="003F4A79">
        <w:rPr>
          <w:rFonts w:ascii="Arial" w:hAnsi="Arial" w:cs="Arial"/>
          <w:sz w:val="16"/>
          <w:szCs w:val="16"/>
        </w:rPr>
        <w:t>Органы местного самоуправления городского округа имеют право до</w:t>
      </w:r>
      <w:r w:rsidRPr="003F4A79">
        <w:rPr>
          <w:rFonts w:ascii="Arial" w:hAnsi="Arial" w:cs="Arial"/>
          <w:sz w:val="16"/>
          <w:szCs w:val="16"/>
        </w:rPr>
        <w:softHyphen/>
        <w:t>пол</w:t>
      </w:r>
      <w:r w:rsidRPr="003F4A79">
        <w:rPr>
          <w:rFonts w:ascii="Arial" w:hAnsi="Arial" w:cs="Arial"/>
          <w:sz w:val="16"/>
          <w:szCs w:val="16"/>
        </w:rPr>
        <w:softHyphen/>
        <w:t>ни</w:t>
      </w:r>
      <w:r w:rsidRPr="003F4A79">
        <w:rPr>
          <w:rFonts w:ascii="Arial" w:hAnsi="Arial" w:cs="Arial"/>
          <w:sz w:val="16"/>
          <w:szCs w:val="16"/>
        </w:rPr>
        <w:softHyphen/>
        <w:t>тельно исполь</w:t>
      </w:r>
      <w:r w:rsidRPr="003F4A79">
        <w:rPr>
          <w:rFonts w:ascii="Arial" w:hAnsi="Arial" w:cs="Arial"/>
          <w:sz w:val="16"/>
          <w:szCs w:val="16"/>
        </w:rPr>
        <w:softHyphen/>
        <w:t>зовать собственные материальные ре</w:t>
      </w:r>
      <w:r w:rsidRPr="003F4A79">
        <w:rPr>
          <w:rFonts w:ascii="Arial" w:hAnsi="Arial" w:cs="Arial"/>
          <w:sz w:val="16"/>
          <w:szCs w:val="16"/>
        </w:rPr>
        <w:softHyphen/>
        <w:t>сурсы и финансовые средства для осуществ</w:t>
      </w:r>
      <w:r w:rsidRPr="003F4A79">
        <w:rPr>
          <w:rFonts w:ascii="Arial" w:hAnsi="Arial" w:cs="Arial"/>
          <w:sz w:val="16"/>
          <w:szCs w:val="16"/>
        </w:rPr>
        <w:softHyphen/>
        <w:t>ления пе</w:t>
      </w:r>
      <w:r w:rsidRPr="003F4A79">
        <w:rPr>
          <w:rFonts w:ascii="Arial" w:hAnsi="Arial" w:cs="Arial"/>
          <w:sz w:val="16"/>
          <w:szCs w:val="16"/>
        </w:rPr>
        <w:softHyphen/>
        <w:t>реданных им отдельных государственных пол</w:t>
      </w:r>
      <w:r w:rsidRPr="003F4A79">
        <w:rPr>
          <w:rFonts w:ascii="Arial" w:hAnsi="Arial" w:cs="Arial"/>
          <w:sz w:val="16"/>
          <w:szCs w:val="16"/>
        </w:rPr>
        <w:softHyphen/>
        <w:t>номочий при условии, если эти средства предусмот</w:t>
      </w:r>
      <w:r w:rsidRPr="003F4A79">
        <w:rPr>
          <w:rFonts w:ascii="Arial" w:hAnsi="Arial" w:cs="Arial"/>
          <w:sz w:val="16"/>
          <w:szCs w:val="16"/>
        </w:rPr>
        <w:softHyphen/>
        <w:t>рены в бюджете городского округа, и решением Совета депутатов городского округа пре</w:t>
      </w:r>
      <w:r w:rsidRPr="003F4A79">
        <w:rPr>
          <w:rFonts w:ascii="Arial" w:hAnsi="Arial" w:cs="Arial"/>
          <w:sz w:val="16"/>
          <w:szCs w:val="16"/>
        </w:rPr>
        <w:softHyphen/>
        <w:t>дусмот</w:t>
      </w:r>
      <w:r w:rsidRPr="003F4A79">
        <w:rPr>
          <w:rFonts w:ascii="Arial" w:hAnsi="Arial" w:cs="Arial"/>
          <w:sz w:val="16"/>
          <w:szCs w:val="16"/>
        </w:rPr>
        <w:softHyphen/>
        <w:t>рено выделение ма</w:t>
      </w:r>
      <w:r w:rsidRPr="003F4A79">
        <w:rPr>
          <w:rFonts w:ascii="Arial" w:hAnsi="Arial" w:cs="Arial"/>
          <w:sz w:val="16"/>
          <w:szCs w:val="16"/>
        </w:rPr>
        <w:softHyphen/>
        <w:t>тери</w:t>
      </w:r>
      <w:r w:rsidRPr="003F4A79">
        <w:rPr>
          <w:rFonts w:ascii="Arial" w:hAnsi="Arial" w:cs="Arial"/>
          <w:sz w:val="16"/>
          <w:szCs w:val="16"/>
        </w:rPr>
        <w:softHyphen/>
        <w:t>альных ресурсов на эти цели.</w:t>
      </w:r>
    </w:p>
    <w:p w:rsidR="003F4A79" w:rsidRDefault="003F4A79" w:rsidP="004C6F56">
      <w:pPr>
        <w:widowControl w:val="0"/>
        <w:numPr>
          <w:ilvl w:val="0"/>
          <w:numId w:val="11"/>
        </w:numPr>
        <w:tabs>
          <w:tab w:val="clear" w:pos="1070"/>
        </w:tabs>
        <w:ind w:left="0" w:firstLineChars="253" w:firstLine="405"/>
        <w:jc w:val="both"/>
        <w:rPr>
          <w:rFonts w:ascii="Arial" w:hAnsi="Arial" w:cs="Arial"/>
          <w:sz w:val="16"/>
          <w:szCs w:val="16"/>
        </w:rPr>
      </w:pPr>
      <w:r w:rsidRPr="003F4A79">
        <w:rPr>
          <w:rFonts w:ascii="Arial" w:hAnsi="Arial" w:cs="Arial"/>
          <w:sz w:val="16"/>
          <w:szCs w:val="16"/>
        </w:rPr>
        <w:t>Органы местного самоуправления городского округа несут ответствен</w:t>
      </w:r>
      <w:r w:rsidRPr="003F4A79">
        <w:rPr>
          <w:rFonts w:ascii="Arial" w:hAnsi="Arial" w:cs="Arial"/>
          <w:sz w:val="16"/>
          <w:szCs w:val="16"/>
        </w:rPr>
        <w:softHyphen/>
        <w:t>ность за осуществле</w:t>
      </w:r>
      <w:r w:rsidRPr="003F4A79">
        <w:rPr>
          <w:rFonts w:ascii="Arial" w:hAnsi="Arial" w:cs="Arial"/>
          <w:sz w:val="16"/>
          <w:szCs w:val="16"/>
        </w:rPr>
        <w:softHyphen/>
        <w:t>ние отдельных государственных полномочий в пределах выде</w:t>
      </w:r>
      <w:r w:rsidRPr="003F4A79">
        <w:rPr>
          <w:rFonts w:ascii="Arial" w:hAnsi="Arial" w:cs="Arial"/>
          <w:sz w:val="16"/>
          <w:szCs w:val="16"/>
        </w:rPr>
        <w:softHyphen/>
        <w:t>ленных городскому округу на эти цели материальных ресурсов и финан</w:t>
      </w:r>
      <w:r w:rsidRPr="003F4A79">
        <w:rPr>
          <w:rFonts w:ascii="Arial" w:hAnsi="Arial" w:cs="Arial"/>
          <w:sz w:val="16"/>
          <w:szCs w:val="16"/>
        </w:rPr>
        <w:softHyphen/>
        <w:t>совых средств.</w:t>
      </w:r>
    </w:p>
    <w:p w:rsidR="003F4A79" w:rsidRDefault="003F4A79" w:rsidP="003F4A79">
      <w:pPr>
        <w:widowControl w:val="0"/>
        <w:jc w:val="both"/>
        <w:rPr>
          <w:rFonts w:ascii="Arial" w:hAnsi="Arial" w:cs="Arial"/>
          <w:sz w:val="16"/>
          <w:szCs w:val="16"/>
        </w:rPr>
      </w:pPr>
    </w:p>
    <w:p w:rsidR="003F4A79" w:rsidRPr="003F4A79" w:rsidRDefault="003F4A79" w:rsidP="003F4A79">
      <w:pPr>
        <w:widowControl w:val="0"/>
        <w:jc w:val="center"/>
        <w:rPr>
          <w:rFonts w:ascii="Arial" w:hAnsi="Arial" w:cs="Arial"/>
          <w:sz w:val="16"/>
          <w:szCs w:val="16"/>
        </w:rPr>
      </w:pPr>
      <w:r w:rsidRPr="003F4A79">
        <w:rPr>
          <w:rFonts w:ascii="Arial" w:hAnsi="Arial" w:cs="Arial"/>
          <w:sz w:val="16"/>
          <w:szCs w:val="16"/>
        </w:rPr>
        <w:t xml:space="preserve">ГЛАВА </w:t>
      </w:r>
      <w:r w:rsidRPr="003F4A79">
        <w:rPr>
          <w:rFonts w:ascii="Arial" w:hAnsi="Arial" w:cs="Arial"/>
          <w:sz w:val="16"/>
          <w:szCs w:val="16"/>
          <w:lang w:val="en-US"/>
        </w:rPr>
        <w:t>VI</w:t>
      </w:r>
      <w:r w:rsidRPr="003F4A79">
        <w:rPr>
          <w:rFonts w:ascii="Arial" w:hAnsi="Arial" w:cs="Arial"/>
          <w:sz w:val="16"/>
          <w:szCs w:val="16"/>
        </w:rPr>
        <w:t>. ФОРМЫ НЕПОСРЕДСТВЕННОГО ОСУЩЕСТВЛЕНИЯ</w:t>
      </w:r>
      <w:r>
        <w:rPr>
          <w:rFonts w:ascii="Arial" w:hAnsi="Arial" w:cs="Arial"/>
          <w:sz w:val="16"/>
          <w:szCs w:val="16"/>
        </w:rPr>
        <w:t xml:space="preserve"> </w:t>
      </w:r>
      <w:r w:rsidRPr="003F4A79">
        <w:rPr>
          <w:rFonts w:ascii="Arial" w:hAnsi="Arial" w:cs="Arial"/>
          <w:sz w:val="16"/>
          <w:szCs w:val="16"/>
        </w:rPr>
        <w:t>НА</w:t>
      </w:r>
      <w:r w:rsidRPr="003F4A79">
        <w:rPr>
          <w:rFonts w:ascii="Arial" w:hAnsi="Arial" w:cs="Arial"/>
          <w:sz w:val="16"/>
          <w:szCs w:val="16"/>
        </w:rPr>
        <w:softHyphen/>
        <w:t>СЕЛЕ</w:t>
      </w:r>
      <w:r w:rsidRPr="003F4A79">
        <w:rPr>
          <w:rFonts w:ascii="Arial" w:hAnsi="Arial" w:cs="Arial"/>
          <w:sz w:val="16"/>
          <w:szCs w:val="16"/>
        </w:rPr>
        <w:softHyphen/>
        <w:t xml:space="preserve">НИЕМ </w:t>
      </w:r>
      <w:r w:rsidRPr="003F4A79">
        <w:rPr>
          <w:rFonts w:ascii="Arial" w:hAnsi="Arial" w:cs="Arial"/>
          <w:caps/>
          <w:sz w:val="16"/>
          <w:szCs w:val="16"/>
        </w:rPr>
        <w:t>ГОРОДСКОГО ОКРУГА МЕСТНОГО</w:t>
      </w:r>
      <w:r w:rsidRPr="003F4A79">
        <w:rPr>
          <w:rFonts w:ascii="Arial" w:hAnsi="Arial" w:cs="Arial"/>
          <w:sz w:val="16"/>
          <w:szCs w:val="16"/>
        </w:rPr>
        <w:t xml:space="preserve"> САМОУПРАВЛЕНИЯ И УЧАСТИЯ НАСЕЛЕНИЯ </w:t>
      </w:r>
      <w:r w:rsidRPr="003F4A79">
        <w:rPr>
          <w:rFonts w:ascii="Arial" w:hAnsi="Arial" w:cs="Arial"/>
          <w:caps/>
          <w:sz w:val="16"/>
          <w:szCs w:val="16"/>
        </w:rPr>
        <w:t>в его</w:t>
      </w:r>
      <w:r w:rsidRPr="003F4A79">
        <w:rPr>
          <w:rFonts w:ascii="Arial" w:hAnsi="Arial" w:cs="Arial"/>
          <w:sz w:val="16"/>
          <w:szCs w:val="16"/>
        </w:rPr>
        <w:t xml:space="preserve"> ОСУЩЕСТВЛЕНИИ</w:t>
      </w:r>
    </w:p>
    <w:p w:rsidR="003F4A79" w:rsidRPr="003F4A79" w:rsidRDefault="003F4A79" w:rsidP="003F4A79">
      <w:pPr>
        <w:widowControl w:val="0"/>
        <w:ind w:firstLine="851"/>
        <w:jc w:val="center"/>
        <w:rPr>
          <w:rFonts w:ascii="Arial" w:hAnsi="Arial" w:cs="Arial"/>
          <w:sz w:val="16"/>
          <w:szCs w:val="16"/>
        </w:rPr>
      </w:pPr>
    </w:p>
    <w:p w:rsidR="003F4A79" w:rsidRPr="003F4A79" w:rsidRDefault="003F4A79" w:rsidP="003F4A79">
      <w:pPr>
        <w:widowControl w:val="0"/>
        <w:ind w:firstLine="426"/>
        <w:rPr>
          <w:rFonts w:ascii="Arial" w:hAnsi="Arial" w:cs="Arial"/>
          <w:sz w:val="16"/>
          <w:szCs w:val="16"/>
        </w:rPr>
      </w:pPr>
      <w:r w:rsidRPr="003F4A79">
        <w:rPr>
          <w:rFonts w:ascii="Arial" w:hAnsi="Arial" w:cs="Arial"/>
          <w:sz w:val="16"/>
          <w:szCs w:val="16"/>
        </w:rPr>
        <w:t>Статья 15. Местный референдум</w:t>
      </w:r>
    </w:p>
    <w:p w:rsidR="003F4A79" w:rsidRDefault="003F4A79" w:rsidP="003F4A79">
      <w:pPr>
        <w:widowControl w:val="0"/>
        <w:jc w:val="both"/>
        <w:rPr>
          <w:rFonts w:ascii="Arial" w:hAnsi="Arial" w:cs="Arial"/>
          <w:sz w:val="16"/>
          <w:szCs w:val="16"/>
        </w:rPr>
      </w:pPr>
    </w:p>
    <w:p w:rsidR="003F4A79" w:rsidRPr="003F4A79" w:rsidRDefault="003F4A79" w:rsidP="004C6F56">
      <w:pPr>
        <w:widowControl w:val="0"/>
        <w:numPr>
          <w:ilvl w:val="0"/>
          <w:numId w:val="12"/>
        </w:numPr>
        <w:tabs>
          <w:tab w:val="clear" w:pos="734"/>
        </w:tabs>
        <w:ind w:left="0" w:firstLine="426"/>
        <w:jc w:val="both"/>
        <w:rPr>
          <w:rFonts w:ascii="Arial" w:hAnsi="Arial" w:cs="Arial"/>
          <w:sz w:val="16"/>
          <w:szCs w:val="16"/>
        </w:rPr>
      </w:pPr>
      <w:r w:rsidRPr="003F4A79">
        <w:rPr>
          <w:rFonts w:ascii="Arial" w:hAnsi="Arial" w:cs="Arial"/>
          <w:sz w:val="16"/>
          <w:szCs w:val="16"/>
        </w:rPr>
        <w:t>В целях решения непосредственно населением во</w:t>
      </w:r>
      <w:r w:rsidRPr="003F4A79">
        <w:rPr>
          <w:rFonts w:ascii="Arial" w:hAnsi="Arial" w:cs="Arial"/>
          <w:sz w:val="16"/>
          <w:szCs w:val="16"/>
        </w:rPr>
        <w:softHyphen/>
        <w:t>про</w:t>
      </w:r>
      <w:r w:rsidRPr="003F4A79">
        <w:rPr>
          <w:rFonts w:ascii="Arial" w:hAnsi="Arial" w:cs="Arial"/>
          <w:sz w:val="16"/>
          <w:szCs w:val="16"/>
        </w:rPr>
        <w:softHyphen/>
        <w:t>сов местного значе</w:t>
      </w:r>
      <w:r w:rsidRPr="003F4A79">
        <w:rPr>
          <w:rFonts w:ascii="Arial" w:hAnsi="Arial" w:cs="Arial"/>
          <w:sz w:val="16"/>
          <w:szCs w:val="16"/>
        </w:rPr>
        <w:softHyphen/>
        <w:t>ния городского округа проводится местный референ</w:t>
      </w:r>
      <w:r w:rsidRPr="003F4A79">
        <w:rPr>
          <w:rFonts w:ascii="Arial" w:hAnsi="Arial" w:cs="Arial"/>
          <w:sz w:val="16"/>
          <w:szCs w:val="16"/>
        </w:rPr>
        <w:softHyphen/>
        <w:t xml:space="preserve">дум. </w:t>
      </w:r>
    </w:p>
    <w:p w:rsidR="003F4A79" w:rsidRPr="003F4A79" w:rsidRDefault="003F4A79" w:rsidP="003F4A79">
      <w:pPr>
        <w:widowControl w:val="0"/>
        <w:ind w:firstLine="426"/>
        <w:jc w:val="both"/>
        <w:rPr>
          <w:rFonts w:ascii="Arial" w:hAnsi="Arial" w:cs="Arial"/>
          <w:sz w:val="16"/>
          <w:szCs w:val="16"/>
        </w:rPr>
      </w:pPr>
      <w:r w:rsidRPr="003F4A79">
        <w:rPr>
          <w:rFonts w:ascii="Arial" w:hAnsi="Arial" w:cs="Arial"/>
          <w:sz w:val="16"/>
          <w:szCs w:val="16"/>
        </w:rPr>
        <w:t xml:space="preserve">  Местный референдум проводится на всей территории городского округа.</w:t>
      </w:r>
    </w:p>
    <w:p w:rsidR="003F4A79" w:rsidRPr="003F4A79" w:rsidRDefault="003F4A79" w:rsidP="004C6F56">
      <w:pPr>
        <w:widowControl w:val="0"/>
        <w:numPr>
          <w:ilvl w:val="0"/>
          <w:numId w:val="12"/>
        </w:numPr>
        <w:tabs>
          <w:tab w:val="clear" w:pos="734"/>
        </w:tabs>
        <w:ind w:left="0" w:firstLine="426"/>
        <w:jc w:val="both"/>
        <w:rPr>
          <w:rFonts w:ascii="Arial" w:hAnsi="Arial" w:cs="Arial"/>
          <w:sz w:val="16"/>
          <w:szCs w:val="16"/>
        </w:rPr>
      </w:pPr>
      <w:r w:rsidRPr="003F4A79">
        <w:rPr>
          <w:rFonts w:ascii="Arial" w:hAnsi="Arial" w:cs="Arial"/>
          <w:sz w:val="16"/>
          <w:szCs w:val="16"/>
        </w:rPr>
        <w:t xml:space="preserve"> Гарантии права граждан на участие в местном ре</w:t>
      </w:r>
      <w:r w:rsidRPr="003F4A79">
        <w:rPr>
          <w:rFonts w:ascii="Arial" w:hAnsi="Arial" w:cs="Arial"/>
          <w:sz w:val="16"/>
          <w:szCs w:val="16"/>
        </w:rPr>
        <w:softHyphen/>
        <w:t>фе</w:t>
      </w:r>
      <w:r w:rsidRPr="003F4A79">
        <w:rPr>
          <w:rFonts w:ascii="Arial" w:hAnsi="Arial" w:cs="Arial"/>
          <w:sz w:val="16"/>
          <w:szCs w:val="16"/>
        </w:rPr>
        <w:softHyphen/>
        <w:t>рен</w:t>
      </w:r>
      <w:r w:rsidRPr="003F4A79">
        <w:rPr>
          <w:rFonts w:ascii="Arial" w:hAnsi="Arial" w:cs="Arial"/>
          <w:sz w:val="16"/>
          <w:szCs w:val="16"/>
        </w:rPr>
        <w:softHyphen/>
        <w:t>думе, а также порядок подготовки и про</w:t>
      </w:r>
      <w:r w:rsidRPr="003F4A79">
        <w:rPr>
          <w:rFonts w:ascii="Arial" w:hAnsi="Arial" w:cs="Arial"/>
          <w:sz w:val="16"/>
          <w:szCs w:val="16"/>
        </w:rPr>
        <w:softHyphen/>
        <w:t>ведения местного референ</w:t>
      </w:r>
      <w:r w:rsidRPr="003F4A79">
        <w:rPr>
          <w:rFonts w:ascii="Arial" w:hAnsi="Arial" w:cs="Arial"/>
          <w:sz w:val="16"/>
          <w:szCs w:val="16"/>
        </w:rPr>
        <w:softHyphen/>
        <w:t>дума устанавливаются феде</w:t>
      </w:r>
      <w:r w:rsidRPr="003F4A79">
        <w:rPr>
          <w:rFonts w:ascii="Arial" w:hAnsi="Arial" w:cs="Arial"/>
          <w:sz w:val="16"/>
          <w:szCs w:val="16"/>
        </w:rPr>
        <w:softHyphen/>
        <w:t>ральным законом и при</w:t>
      </w:r>
      <w:r w:rsidRPr="003F4A79">
        <w:rPr>
          <w:rFonts w:ascii="Arial" w:hAnsi="Arial" w:cs="Arial"/>
          <w:sz w:val="16"/>
          <w:szCs w:val="16"/>
        </w:rPr>
        <w:softHyphen/>
        <w:t>нимаемым в соответст</w:t>
      </w:r>
      <w:r w:rsidRPr="003F4A79">
        <w:rPr>
          <w:rFonts w:ascii="Arial" w:hAnsi="Arial" w:cs="Arial"/>
          <w:sz w:val="16"/>
          <w:szCs w:val="16"/>
        </w:rPr>
        <w:softHyphen/>
        <w:t>вии с ним законом Ставропольского края.</w:t>
      </w:r>
    </w:p>
    <w:p w:rsidR="003F4A79" w:rsidRPr="003F4A79" w:rsidRDefault="003F4A79" w:rsidP="004C6F56">
      <w:pPr>
        <w:widowControl w:val="0"/>
        <w:numPr>
          <w:ilvl w:val="0"/>
          <w:numId w:val="12"/>
        </w:numPr>
        <w:tabs>
          <w:tab w:val="clear" w:pos="734"/>
        </w:tabs>
        <w:ind w:left="0" w:firstLine="426"/>
        <w:jc w:val="both"/>
        <w:rPr>
          <w:rFonts w:ascii="Arial" w:hAnsi="Arial" w:cs="Arial"/>
          <w:sz w:val="16"/>
          <w:szCs w:val="16"/>
        </w:rPr>
      </w:pPr>
      <w:r w:rsidRPr="003F4A79">
        <w:rPr>
          <w:rFonts w:ascii="Arial" w:hAnsi="Arial" w:cs="Arial"/>
          <w:sz w:val="16"/>
          <w:szCs w:val="16"/>
        </w:rPr>
        <w:t xml:space="preserve"> Решение о назначении местного референдума принимается Советом депутатов городского округа: </w:t>
      </w:r>
    </w:p>
    <w:p w:rsidR="003F4A79" w:rsidRPr="003F4A79" w:rsidRDefault="003F4A79" w:rsidP="004C6F56">
      <w:pPr>
        <w:widowControl w:val="0"/>
        <w:numPr>
          <w:ilvl w:val="0"/>
          <w:numId w:val="13"/>
        </w:numPr>
        <w:tabs>
          <w:tab w:val="clear" w:pos="720"/>
        </w:tabs>
        <w:ind w:left="0" w:firstLine="426"/>
        <w:jc w:val="both"/>
        <w:rPr>
          <w:rFonts w:ascii="Arial" w:hAnsi="Arial" w:cs="Arial"/>
          <w:sz w:val="16"/>
          <w:szCs w:val="16"/>
        </w:rPr>
      </w:pPr>
      <w:r w:rsidRPr="003F4A79">
        <w:rPr>
          <w:rFonts w:ascii="Arial" w:hAnsi="Arial" w:cs="Arial"/>
          <w:sz w:val="16"/>
          <w:szCs w:val="16"/>
        </w:rPr>
        <w:t>по инициативе, выдвинутой гражданами Российской Федерации, имею</w:t>
      </w:r>
      <w:r w:rsidRPr="003F4A79">
        <w:rPr>
          <w:rFonts w:ascii="Arial" w:hAnsi="Arial" w:cs="Arial"/>
          <w:sz w:val="16"/>
          <w:szCs w:val="16"/>
        </w:rPr>
        <w:softHyphen/>
        <w:t>щими право на участие в местном референдуме;</w:t>
      </w:r>
    </w:p>
    <w:p w:rsidR="003F4A79" w:rsidRPr="003F4A79" w:rsidRDefault="003F4A79" w:rsidP="004C6F56">
      <w:pPr>
        <w:widowControl w:val="0"/>
        <w:numPr>
          <w:ilvl w:val="0"/>
          <w:numId w:val="13"/>
        </w:numPr>
        <w:tabs>
          <w:tab w:val="clear" w:pos="720"/>
        </w:tabs>
        <w:ind w:left="0" w:firstLine="426"/>
        <w:jc w:val="both"/>
        <w:rPr>
          <w:rFonts w:ascii="Arial" w:hAnsi="Arial" w:cs="Arial"/>
          <w:sz w:val="16"/>
          <w:szCs w:val="16"/>
        </w:rPr>
      </w:pPr>
      <w:r w:rsidRPr="003F4A79">
        <w:rPr>
          <w:rFonts w:ascii="Arial" w:hAnsi="Arial" w:cs="Arial"/>
          <w:sz w:val="16"/>
          <w:szCs w:val="16"/>
        </w:rPr>
        <w:t>по инициативе, выдвинутой избирательными объединениями, иными общественными объе</w:t>
      </w:r>
      <w:r w:rsidRPr="003F4A79">
        <w:rPr>
          <w:rFonts w:ascii="Arial" w:hAnsi="Arial" w:cs="Arial"/>
          <w:sz w:val="16"/>
          <w:szCs w:val="16"/>
        </w:rPr>
        <w:softHyphen/>
        <w:t>динениями, уставы которых преду</w:t>
      </w:r>
      <w:r w:rsidRPr="003F4A79">
        <w:rPr>
          <w:rFonts w:ascii="Arial" w:hAnsi="Arial" w:cs="Arial"/>
          <w:sz w:val="16"/>
          <w:szCs w:val="16"/>
        </w:rPr>
        <w:softHyphen/>
        <w:t>смат</w:t>
      </w:r>
      <w:r w:rsidRPr="003F4A79">
        <w:rPr>
          <w:rFonts w:ascii="Arial" w:hAnsi="Arial" w:cs="Arial"/>
          <w:sz w:val="16"/>
          <w:szCs w:val="16"/>
        </w:rPr>
        <w:softHyphen/>
        <w:t>ривают уча</w:t>
      </w:r>
      <w:r w:rsidRPr="003F4A79">
        <w:rPr>
          <w:rFonts w:ascii="Arial" w:hAnsi="Arial" w:cs="Arial"/>
          <w:sz w:val="16"/>
          <w:szCs w:val="16"/>
        </w:rPr>
        <w:softHyphen/>
        <w:t>стие в выборах и (или) рефе</w:t>
      </w:r>
      <w:r w:rsidRPr="003F4A79">
        <w:rPr>
          <w:rFonts w:ascii="Arial" w:hAnsi="Arial" w:cs="Arial"/>
          <w:sz w:val="16"/>
          <w:szCs w:val="16"/>
        </w:rPr>
        <w:softHyphen/>
        <w:t>рендумах и которые зарегист</w:t>
      </w:r>
      <w:r w:rsidRPr="003F4A79">
        <w:rPr>
          <w:rFonts w:ascii="Arial" w:hAnsi="Arial" w:cs="Arial"/>
          <w:sz w:val="16"/>
          <w:szCs w:val="16"/>
        </w:rPr>
        <w:softHyphen/>
        <w:t>риро</w:t>
      </w:r>
      <w:r w:rsidRPr="003F4A79">
        <w:rPr>
          <w:rFonts w:ascii="Arial" w:hAnsi="Arial" w:cs="Arial"/>
          <w:sz w:val="16"/>
          <w:szCs w:val="16"/>
        </w:rPr>
        <w:softHyphen/>
        <w:t>ваны в порядке и сроки, установ</w:t>
      </w:r>
      <w:r w:rsidRPr="003F4A79">
        <w:rPr>
          <w:rFonts w:ascii="Arial" w:hAnsi="Arial" w:cs="Arial"/>
          <w:sz w:val="16"/>
          <w:szCs w:val="16"/>
        </w:rPr>
        <w:softHyphen/>
        <w:t>лен</w:t>
      </w:r>
      <w:r w:rsidRPr="003F4A79">
        <w:rPr>
          <w:rFonts w:ascii="Arial" w:hAnsi="Arial" w:cs="Arial"/>
          <w:sz w:val="16"/>
          <w:szCs w:val="16"/>
        </w:rPr>
        <w:softHyphen/>
        <w:t>ные федераль</w:t>
      </w:r>
      <w:r w:rsidRPr="003F4A79">
        <w:rPr>
          <w:rFonts w:ascii="Arial" w:hAnsi="Arial" w:cs="Arial"/>
          <w:sz w:val="16"/>
          <w:szCs w:val="16"/>
        </w:rPr>
        <w:softHyphen/>
        <w:t>ным законом;</w:t>
      </w:r>
    </w:p>
    <w:p w:rsidR="003F4A79" w:rsidRPr="003F4A79" w:rsidRDefault="003F4A79" w:rsidP="004C6F56">
      <w:pPr>
        <w:widowControl w:val="0"/>
        <w:numPr>
          <w:ilvl w:val="0"/>
          <w:numId w:val="13"/>
        </w:numPr>
        <w:tabs>
          <w:tab w:val="clear" w:pos="720"/>
        </w:tabs>
        <w:ind w:left="0" w:firstLine="426"/>
        <w:jc w:val="both"/>
        <w:rPr>
          <w:rFonts w:ascii="Arial" w:hAnsi="Arial" w:cs="Arial"/>
          <w:sz w:val="16"/>
          <w:szCs w:val="16"/>
        </w:rPr>
      </w:pPr>
      <w:r w:rsidRPr="003F4A79">
        <w:rPr>
          <w:rFonts w:ascii="Arial" w:hAnsi="Arial" w:cs="Arial"/>
          <w:sz w:val="16"/>
          <w:szCs w:val="16"/>
        </w:rPr>
        <w:t>по инициативе Совета депутатов городского округа и главы городского округа, выдвинутой ими со</w:t>
      </w:r>
      <w:r w:rsidRPr="003F4A79">
        <w:rPr>
          <w:rFonts w:ascii="Arial" w:hAnsi="Arial" w:cs="Arial"/>
          <w:sz w:val="16"/>
          <w:szCs w:val="16"/>
        </w:rPr>
        <w:softHyphen/>
        <w:t>вме</w:t>
      </w:r>
      <w:r w:rsidRPr="003F4A79">
        <w:rPr>
          <w:rFonts w:ascii="Arial" w:hAnsi="Arial" w:cs="Arial"/>
          <w:sz w:val="16"/>
          <w:szCs w:val="16"/>
        </w:rPr>
        <w:softHyphen/>
        <w:t>стно.</w:t>
      </w:r>
    </w:p>
    <w:p w:rsidR="003F4A79" w:rsidRPr="003F4A79" w:rsidRDefault="003F4A79" w:rsidP="003F4A79">
      <w:pPr>
        <w:widowControl w:val="0"/>
        <w:ind w:firstLine="426"/>
        <w:jc w:val="both"/>
        <w:rPr>
          <w:rFonts w:ascii="Arial" w:hAnsi="Arial" w:cs="Arial"/>
          <w:sz w:val="16"/>
          <w:szCs w:val="16"/>
        </w:rPr>
      </w:pPr>
      <w:r w:rsidRPr="003F4A79">
        <w:rPr>
          <w:rFonts w:ascii="Arial" w:hAnsi="Arial" w:cs="Arial"/>
          <w:sz w:val="16"/>
          <w:szCs w:val="16"/>
        </w:rPr>
        <w:lastRenderedPageBreak/>
        <w:t>4. Условием назначения местного референдума по инициативе граждан, изби</w:t>
      </w:r>
      <w:r w:rsidRPr="003F4A79">
        <w:rPr>
          <w:rFonts w:ascii="Arial" w:hAnsi="Arial" w:cs="Arial"/>
          <w:sz w:val="16"/>
          <w:szCs w:val="16"/>
        </w:rPr>
        <w:softHyphen/>
        <w:t>ра</w:t>
      </w:r>
      <w:r w:rsidRPr="003F4A79">
        <w:rPr>
          <w:rFonts w:ascii="Arial" w:hAnsi="Arial" w:cs="Arial"/>
          <w:sz w:val="16"/>
          <w:szCs w:val="16"/>
        </w:rPr>
        <w:softHyphen/>
        <w:t>тельных объ</w:t>
      </w:r>
      <w:r w:rsidRPr="003F4A79">
        <w:rPr>
          <w:rFonts w:ascii="Arial" w:hAnsi="Arial" w:cs="Arial"/>
          <w:sz w:val="16"/>
          <w:szCs w:val="16"/>
        </w:rPr>
        <w:softHyphen/>
        <w:t>е</w:t>
      </w:r>
      <w:r w:rsidRPr="003F4A79">
        <w:rPr>
          <w:rFonts w:ascii="Arial" w:hAnsi="Arial" w:cs="Arial"/>
          <w:sz w:val="16"/>
          <w:szCs w:val="16"/>
        </w:rPr>
        <w:softHyphen/>
        <w:t>динений, иных общественных объединений, указанных в пункте 2 части 3 настоящей статьи, яв</w:t>
      </w:r>
      <w:r w:rsidRPr="003F4A79">
        <w:rPr>
          <w:rFonts w:ascii="Arial" w:hAnsi="Arial" w:cs="Arial"/>
          <w:sz w:val="16"/>
          <w:szCs w:val="16"/>
        </w:rPr>
        <w:softHyphen/>
        <w:t>ляется сбор подписей в поддержку дан</w:t>
      </w:r>
      <w:r w:rsidRPr="003F4A79">
        <w:rPr>
          <w:rFonts w:ascii="Arial" w:hAnsi="Arial" w:cs="Arial"/>
          <w:sz w:val="16"/>
          <w:szCs w:val="16"/>
        </w:rPr>
        <w:softHyphen/>
        <w:t>ной инициа</w:t>
      </w:r>
      <w:r w:rsidRPr="003F4A79">
        <w:rPr>
          <w:rFonts w:ascii="Arial" w:hAnsi="Arial" w:cs="Arial"/>
          <w:sz w:val="16"/>
          <w:szCs w:val="16"/>
        </w:rPr>
        <w:softHyphen/>
        <w:t>тивы, количество которых устанавливается законом Ставропольского края и составляет 5 процентов от числа участ</w:t>
      </w:r>
      <w:r w:rsidRPr="003F4A79">
        <w:rPr>
          <w:rFonts w:ascii="Arial" w:hAnsi="Arial" w:cs="Arial"/>
          <w:sz w:val="16"/>
          <w:szCs w:val="16"/>
        </w:rPr>
        <w:softHyphen/>
        <w:t>ников референ</w:t>
      </w:r>
      <w:r w:rsidRPr="003F4A79">
        <w:rPr>
          <w:rFonts w:ascii="Arial" w:hAnsi="Arial" w:cs="Arial"/>
          <w:sz w:val="16"/>
          <w:szCs w:val="16"/>
        </w:rPr>
        <w:softHyphen/>
        <w:t>дума, зарегистрированных на территории городского округа в соответствии с федеральным законом.</w:t>
      </w:r>
    </w:p>
    <w:p w:rsidR="003F4A79" w:rsidRPr="003F4A79" w:rsidRDefault="003F4A79" w:rsidP="004C6F56">
      <w:pPr>
        <w:widowControl w:val="0"/>
        <w:numPr>
          <w:ilvl w:val="0"/>
          <w:numId w:val="14"/>
        </w:numPr>
        <w:ind w:left="0" w:firstLine="426"/>
        <w:jc w:val="both"/>
        <w:rPr>
          <w:rFonts w:ascii="Arial" w:hAnsi="Arial" w:cs="Arial"/>
          <w:sz w:val="16"/>
          <w:szCs w:val="16"/>
        </w:rPr>
      </w:pPr>
      <w:r w:rsidRPr="003F4A79">
        <w:rPr>
          <w:rFonts w:ascii="Arial" w:hAnsi="Arial" w:cs="Arial"/>
          <w:sz w:val="16"/>
          <w:szCs w:val="16"/>
        </w:rPr>
        <w:t xml:space="preserve"> Инициатива проведения местного референдума, выдвинутая гражданами, изби</w:t>
      </w:r>
      <w:r w:rsidRPr="003F4A79">
        <w:rPr>
          <w:rFonts w:ascii="Arial" w:hAnsi="Arial" w:cs="Arial"/>
          <w:sz w:val="16"/>
          <w:szCs w:val="16"/>
        </w:rPr>
        <w:softHyphen/>
        <w:t>ратель</w:t>
      </w:r>
      <w:r w:rsidRPr="003F4A79">
        <w:rPr>
          <w:rFonts w:ascii="Arial" w:hAnsi="Arial" w:cs="Arial"/>
          <w:sz w:val="16"/>
          <w:szCs w:val="16"/>
        </w:rPr>
        <w:softHyphen/>
        <w:t>ными объединениями, иными общественными объедине</w:t>
      </w:r>
      <w:r w:rsidRPr="003F4A79">
        <w:rPr>
          <w:rFonts w:ascii="Arial" w:hAnsi="Arial" w:cs="Arial"/>
          <w:sz w:val="16"/>
          <w:szCs w:val="16"/>
        </w:rPr>
        <w:softHyphen/>
        <w:t>ниями, ука</w:t>
      </w:r>
      <w:r w:rsidRPr="003F4A79">
        <w:rPr>
          <w:rFonts w:ascii="Arial" w:hAnsi="Arial" w:cs="Arial"/>
          <w:sz w:val="16"/>
          <w:szCs w:val="16"/>
        </w:rPr>
        <w:softHyphen/>
        <w:t>зан</w:t>
      </w:r>
      <w:r w:rsidRPr="003F4A79">
        <w:rPr>
          <w:rFonts w:ascii="Arial" w:hAnsi="Arial" w:cs="Arial"/>
          <w:sz w:val="16"/>
          <w:szCs w:val="16"/>
        </w:rPr>
        <w:softHyphen/>
        <w:t>ными в пункте 2 части 3 на</w:t>
      </w:r>
      <w:r w:rsidRPr="003F4A79">
        <w:rPr>
          <w:rFonts w:ascii="Arial" w:hAnsi="Arial" w:cs="Arial"/>
          <w:sz w:val="16"/>
          <w:szCs w:val="16"/>
        </w:rPr>
        <w:softHyphen/>
        <w:t>стоящей статьи, оформляется в по</w:t>
      </w:r>
      <w:r w:rsidRPr="003F4A79">
        <w:rPr>
          <w:rFonts w:ascii="Arial" w:hAnsi="Arial" w:cs="Arial"/>
          <w:sz w:val="16"/>
          <w:szCs w:val="16"/>
        </w:rPr>
        <w:softHyphen/>
        <w:t>рядке, установ</w:t>
      </w:r>
      <w:r w:rsidRPr="003F4A79">
        <w:rPr>
          <w:rFonts w:ascii="Arial" w:hAnsi="Arial" w:cs="Arial"/>
          <w:sz w:val="16"/>
          <w:szCs w:val="16"/>
        </w:rPr>
        <w:softHyphen/>
        <w:t>ленном федеральным законом и принимаемым в соответствии с ним законом Ставрополь</w:t>
      </w:r>
      <w:r w:rsidRPr="003F4A79">
        <w:rPr>
          <w:rFonts w:ascii="Arial" w:hAnsi="Arial" w:cs="Arial"/>
          <w:sz w:val="16"/>
          <w:szCs w:val="16"/>
        </w:rPr>
        <w:softHyphen/>
        <w:t>ского края.</w:t>
      </w:r>
    </w:p>
    <w:p w:rsidR="003F4A79" w:rsidRPr="003F4A79" w:rsidRDefault="003F4A79" w:rsidP="004C6F56">
      <w:pPr>
        <w:widowControl w:val="0"/>
        <w:numPr>
          <w:ilvl w:val="0"/>
          <w:numId w:val="14"/>
        </w:numPr>
        <w:ind w:left="0" w:firstLine="426"/>
        <w:jc w:val="both"/>
        <w:rPr>
          <w:rFonts w:ascii="Arial" w:hAnsi="Arial" w:cs="Arial"/>
          <w:sz w:val="16"/>
          <w:szCs w:val="16"/>
        </w:rPr>
      </w:pPr>
      <w:r w:rsidRPr="003F4A79">
        <w:rPr>
          <w:rFonts w:ascii="Arial" w:hAnsi="Arial" w:cs="Arial"/>
          <w:sz w:val="16"/>
          <w:szCs w:val="16"/>
        </w:rPr>
        <w:t xml:space="preserve"> Инициатива проведения местного референдума, выдвинутая совместно Советом депутатов городского округа и главой городского округа, оформляется право</w:t>
      </w:r>
      <w:r w:rsidRPr="003F4A79">
        <w:rPr>
          <w:rFonts w:ascii="Arial" w:hAnsi="Arial" w:cs="Arial"/>
          <w:sz w:val="16"/>
          <w:szCs w:val="16"/>
        </w:rPr>
        <w:softHyphen/>
        <w:t>выми ак</w:t>
      </w:r>
      <w:r w:rsidRPr="003F4A79">
        <w:rPr>
          <w:rFonts w:ascii="Arial" w:hAnsi="Arial" w:cs="Arial"/>
          <w:sz w:val="16"/>
          <w:szCs w:val="16"/>
        </w:rPr>
        <w:softHyphen/>
        <w:t>тами Совета депутатов городского округа и Главы городского округа.</w:t>
      </w:r>
    </w:p>
    <w:p w:rsidR="003F4A79" w:rsidRPr="003F4A79" w:rsidRDefault="003F4A79" w:rsidP="004C6F56">
      <w:pPr>
        <w:widowControl w:val="0"/>
        <w:numPr>
          <w:ilvl w:val="0"/>
          <w:numId w:val="14"/>
        </w:numPr>
        <w:ind w:left="0" w:firstLine="426"/>
        <w:jc w:val="both"/>
        <w:rPr>
          <w:rFonts w:ascii="Arial" w:hAnsi="Arial" w:cs="Arial"/>
          <w:sz w:val="16"/>
          <w:szCs w:val="16"/>
        </w:rPr>
      </w:pPr>
      <w:r w:rsidRPr="003F4A79">
        <w:rPr>
          <w:rFonts w:ascii="Arial" w:hAnsi="Arial" w:cs="Arial"/>
          <w:sz w:val="16"/>
          <w:szCs w:val="16"/>
        </w:rPr>
        <w:t xml:space="preserve"> Совет депутатов городского округа обязан назначить местный референдум в тече</w:t>
      </w:r>
      <w:r w:rsidRPr="003F4A79">
        <w:rPr>
          <w:rFonts w:ascii="Arial" w:hAnsi="Arial" w:cs="Arial"/>
          <w:sz w:val="16"/>
          <w:szCs w:val="16"/>
        </w:rPr>
        <w:softHyphen/>
        <w:t>ние 30 дней со дня поступления в Совет депутатов городского округа документов, на основании которых назначается ме</w:t>
      </w:r>
      <w:r w:rsidRPr="003F4A79">
        <w:rPr>
          <w:rFonts w:ascii="Arial" w:hAnsi="Arial" w:cs="Arial"/>
          <w:sz w:val="16"/>
          <w:szCs w:val="16"/>
        </w:rPr>
        <w:softHyphen/>
        <w:t>стный референдум. Реше</w:t>
      </w:r>
      <w:r w:rsidRPr="003F4A79">
        <w:rPr>
          <w:rFonts w:ascii="Arial" w:hAnsi="Arial" w:cs="Arial"/>
          <w:sz w:val="16"/>
          <w:szCs w:val="16"/>
        </w:rPr>
        <w:softHyphen/>
        <w:t>ние о его прове</w:t>
      </w:r>
      <w:r w:rsidRPr="003F4A79">
        <w:rPr>
          <w:rFonts w:ascii="Arial" w:hAnsi="Arial" w:cs="Arial"/>
          <w:sz w:val="16"/>
          <w:szCs w:val="16"/>
        </w:rPr>
        <w:softHyphen/>
        <w:t>дении принима</w:t>
      </w:r>
      <w:r w:rsidRPr="003F4A79">
        <w:rPr>
          <w:rFonts w:ascii="Arial" w:hAnsi="Arial" w:cs="Arial"/>
          <w:sz w:val="16"/>
          <w:szCs w:val="16"/>
        </w:rPr>
        <w:softHyphen/>
        <w:t>ется большинством в две трети голосов от установленной чис</w:t>
      </w:r>
      <w:r w:rsidRPr="003F4A79">
        <w:rPr>
          <w:rFonts w:ascii="Arial" w:hAnsi="Arial" w:cs="Arial"/>
          <w:sz w:val="16"/>
          <w:szCs w:val="16"/>
        </w:rPr>
        <w:softHyphen/>
        <w:t>ленности депутатов Совета депутатов городского округа и подлежит официаль</w:t>
      </w:r>
      <w:r w:rsidRPr="003F4A79">
        <w:rPr>
          <w:rFonts w:ascii="Arial" w:hAnsi="Arial" w:cs="Arial"/>
          <w:sz w:val="16"/>
          <w:szCs w:val="16"/>
        </w:rPr>
        <w:softHyphen/>
        <w:t>ному опубликованию (обнародованию).</w:t>
      </w:r>
    </w:p>
    <w:p w:rsidR="003F4A79" w:rsidRPr="003F4A79" w:rsidRDefault="003F4A79" w:rsidP="004C6F56">
      <w:pPr>
        <w:widowControl w:val="0"/>
        <w:numPr>
          <w:ilvl w:val="0"/>
          <w:numId w:val="14"/>
        </w:numPr>
        <w:ind w:left="0" w:firstLine="426"/>
        <w:jc w:val="both"/>
        <w:rPr>
          <w:rFonts w:ascii="Arial" w:hAnsi="Arial" w:cs="Arial"/>
          <w:sz w:val="16"/>
          <w:szCs w:val="16"/>
        </w:rPr>
      </w:pPr>
      <w:r w:rsidRPr="003F4A79">
        <w:rPr>
          <w:rFonts w:ascii="Arial" w:hAnsi="Arial" w:cs="Arial"/>
          <w:sz w:val="16"/>
          <w:szCs w:val="16"/>
        </w:rPr>
        <w:t xml:space="preserve"> В местном референдуме имеют право участвовать граждане Российской Федерации, место житель</w:t>
      </w:r>
      <w:r w:rsidRPr="003F4A79">
        <w:rPr>
          <w:rFonts w:ascii="Arial" w:hAnsi="Arial" w:cs="Arial"/>
          <w:sz w:val="16"/>
          <w:szCs w:val="16"/>
        </w:rPr>
        <w:softHyphen/>
        <w:t>ства которых рас</w:t>
      </w:r>
      <w:r w:rsidRPr="003F4A79">
        <w:rPr>
          <w:rFonts w:ascii="Arial" w:hAnsi="Arial" w:cs="Arial"/>
          <w:sz w:val="16"/>
          <w:szCs w:val="16"/>
        </w:rPr>
        <w:softHyphen/>
        <w:t>положено в границах городского округа, на основе всеобщего рав</w:t>
      </w:r>
      <w:r w:rsidRPr="003F4A79">
        <w:rPr>
          <w:rFonts w:ascii="Arial" w:hAnsi="Arial" w:cs="Arial"/>
          <w:sz w:val="16"/>
          <w:szCs w:val="16"/>
        </w:rPr>
        <w:softHyphen/>
        <w:t>ного и пря</w:t>
      </w:r>
      <w:r w:rsidRPr="003F4A79">
        <w:rPr>
          <w:rFonts w:ascii="Arial" w:hAnsi="Arial" w:cs="Arial"/>
          <w:sz w:val="16"/>
          <w:szCs w:val="16"/>
        </w:rPr>
        <w:softHyphen/>
        <w:t>мого волеизъявления при тайном голосова</w:t>
      </w:r>
      <w:r w:rsidRPr="003F4A79">
        <w:rPr>
          <w:rFonts w:ascii="Arial" w:hAnsi="Arial" w:cs="Arial"/>
          <w:sz w:val="16"/>
          <w:szCs w:val="16"/>
        </w:rPr>
        <w:softHyphen/>
        <w:t xml:space="preserve">нии. </w:t>
      </w:r>
    </w:p>
    <w:p w:rsidR="003F4A79" w:rsidRPr="003F4A79" w:rsidRDefault="003F4A79" w:rsidP="004C6F56">
      <w:pPr>
        <w:widowControl w:val="0"/>
        <w:numPr>
          <w:ilvl w:val="0"/>
          <w:numId w:val="14"/>
        </w:numPr>
        <w:ind w:left="0" w:firstLine="426"/>
        <w:jc w:val="both"/>
        <w:rPr>
          <w:rFonts w:ascii="Arial" w:hAnsi="Arial" w:cs="Arial"/>
          <w:sz w:val="16"/>
          <w:szCs w:val="16"/>
        </w:rPr>
      </w:pPr>
      <w:r w:rsidRPr="003F4A79">
        <w:rPr>
          <w:rFonts w:ascii="Arial" w:hAnsi="Arial" w:cs="Arial"/>
          <w:sz w:val="16"/>
          <w:szCs w:val="16"/>
        </w:rPr>
        <w:t xml:space="preserve"> Итоги голосования и принятое на местном референдуме решение под</w:t>
      </w:r>
      <w:r w:rsidRPr="003F4A79">
        <w:rPr>
          <w:rFonts w:ascii="Arial" w:hAnsi="Arial" w:cs="Arial"/>
          <w:sz w:val="16"/>
          <w:szCs w:val="16"/>
        </w:rPr>
        <w:softHyphen/>
        <w:t>ле</w:t>
      </w:r>
      <w:r w:rsidRPr="003F4A79">
        <w:rPr>
          <w:rFonts w:ascii="Arial" w:hAnsi="Arial" w:cs="Arial"/>
          <w:sz w:val="16"/>
          <w:szCs w:val="16"/>
        </w:rPr>
        <w:softHyphen/>
        <w:t>жат официаль</w:t>
      </w:r>
      <w:r w:rsidRPr="003F4A79">
        <w:rPr>
          <w:rFonts w:ascii="Arial" w:hAnsi="Arial" w:cs="Arial"/>
          <w:sz w:val="16"/>
          <w:szCs w:val="16"/>
        </w:rPr>
        <w:softHyphen/>
        <w:t>ному опубликованию (обнародованию).</w:t>
      </w:r>
    </w:p>
    <w:p w:rsidR="003F4A79" w:rsidRPr="003F4A79" w:rsidRDefault="003F4A79" w:rsidP="003F4A79">
      <w:pPr>
        <w:widowControl w:val="0"/>
        <w:ind w:firstLine="426"/>
        <w:jc w:val="both"/>
        <w:rPr>
          <w:rFonts w:ascii="Arial" w:hAnsi="Arial" w:cs="Arial"/>
          <w:sz w:val="16"/>
          <w:szCs w:val="16"/>
        </w:rPr>
      </w:pPr>
      <w:r w:rsidRPr="003F4A79">
        <w:rPr>
          <w:rFonts w:ascii="Arial" w:hAnsi="Arial" w:cs="Arial"/>
          <w:sz w:val="16"/>
          <w:szCs w:val="16"/>
        </w:rPr>
        <w:t xml:space="preserve">10.  Принятое на местном референдуме решение вступает в силу со дня его официального опубликования. </w:t>
      </w:r>
    </w:p>
    <w:p w:rsidR="003F4A79" w:rsidRPr="003F4A79" w:rsidRDefault="003F4A79" w:rsidP="003F4A79">
      <w:pPr>
        <w:widowControl w:val="0"/>
        <w:ind w:firstLine="426"/>
        <w:jc w:val="both"/>
        <w:rPr>
          <w:rFonts w:ascii="Arial" w:hAnsi="Arial" w:cs="Arial"/>
          <w:sz w:val="16"/>
          <w:szCs w:val="16"/>
        </w:rPr>
      </w:pPr>
      <w:r w:rsidRPr="003F4A79">
        <w:rPr>
          <w:rFonts w:ascii="Arial" w:hAnsi="Arial" w:cs="Arial"/>
          <w:sz w:val="16"/>
          <w:szCs w:val="16"/>
        </w:rPr>
        <w:t>11. Принятое на местном референдуме решение подлежит обязательному ис</w:t>
      </w:r>
      <w:r w:rsidRPr="003F4A79">
        <w:rPr>
          <w:rFonts w:ascii="Arial" w:hAnsi="Arial" w:cs="Arial"/>
          <w:sz w:val="16"/>
          <w:szCs w:val="16"/>
        </w:rPr>
        <w:softHyphen/>
        <w:t>полне</w:t>
      </w:r>
      <w:r w:rsidRPr="003F4A79">
        <w:rPr>
          <w:rFonts w:ascii="Arial" w:hAnsi="Arial" w:cs="Arial"/>
          <w:sz w:val="16"/>
          <w:szCs w:val="16"/>
        </w:rPr>
        <w:softHyphen/>
        <w:t>нию на тер</w:t>
      </w:r>
      <w:r w:rsidRPr="003F4A79">
        <w:rPr>
          <w:rFonts w:ascii="Arial" w:hAnsi="Arial" w:cs="Arial"/>
          <w:sz w:val="16"/>
          <w:szCs w:val="16"/>
        </w:rPr>
        <w:softHyphen/>
        <w:t>ри</w:t>
      </w:r>
      <w:r w:rsidRPr="003F4A79">
        <w:rPr>
          <w:rFonts w:ascii="Arial" w:hAnsi="Arial" w:cs="Arial"/>
          <w:sz w:val="16"/>
          <w:szCs w:val="16"/>
        </w:rPr>
        <w:softHyphen/>
        <w:t>тории городского округа и не нуждается в утвер</w:t>
      </w:r>
      <w:r w:rsidRPr="003F4A79">
        <w:rPr>
          <w:rFonts w:ascii="Arial" w:hAnsi="Arial" w:cs="Arial"/>
          <w:sz w:val="16"/>
          <w:szCs w:val="16"/>
        </w:rPr>
        <w:softHyphen/>
        <w:t>ждении какими-либо орга</w:t>
      </w:r>
      <w:r w:rsidRPr="003F4A79">
        <w:rPr>
          <w:rFonts w:ascii="Arial" w:hAnsi="Arial" w:cs="Arial"/>
          <w:sz w:val="16"/>
          <w:szCs w:val="16"/>
        </w:rPr>
        <w:softHyphen/>
        <w:t>нами государственной власти, их должностными ли</w:t>
      </w:r>
      <w:r w:rsidRPr="003F4A79">
        <w:rPr>
          <w:rFonts w:ascii="Arial" w:hAnsi="Arial" w:cs="Arial"/>
          <w:sz w:val="16"/>
          <w:szCs w:val="16"/>
        </w:rPr>
        <w:softHyphen/>
        <w:t>цами или органами ме</w:t>
      </w:r>
      <w:r w:rsidRPr="003F4A79">
        <w:rPr>
          <w:rFonts w:ascii="Arial" w:hAnsi="Arial" w:cs="Arial"/>
          <w:sz w:val="16"/>
          <w:szCs w:val="16"/>
        </w:rPr>
        <w:softHyphen/>
        <w:t>стного са</w:t>
      </w:r>
      <w:r w:rsidRPr="003F4A79">
        <w:rPr>
          <w:rFonts w:ascii="Arial" w:hAnsi="Arial" w:cs="Arial"/>
          <w:sz w:val="16"/>
          <w:szCs w:val="16"/>
        </w:rPr>
        <w:softHyphen/>
        <w:t xml:space="preserve">моуправления городского округа. </w:t>
      </w:r>
    </w:p>
    <w:p w:rsidR="003F4A79" w:rsidRPr="003F4A79" w:rsidRDefault="003F4A79" w:rsidP="003F4A79">
      <w:pPr>
        <w:widowControl w:val="0"/>
        <w:ind w:firstLine="426"/>
        <w:jc w:val="both"/>
        <w:rPr>
          <w:rFonts w:ascii="Arial" w:hAnsi="Arial" w:cs="Arial"/>
          <w:sz w:val="16"/>
          <w:szCs w:val="16"/>
        </w:rPr>
      </w:pPr>
      <w:r w:rsidRPr="003F4A79">
        <w:rPr>
          <w:rFonts w:ascii="Arial" w:hAnsi="Arial" w:cs="Arial"/>
          <w:sz w:val="16"/>
          <w:szCs w:val="16"/>
        </w:rPr>
        <w:t>12. Органы местного самоуправления городского округа обеспечивают ис</w:t>
      </w:r>
      <w:r w:rsidRPr="003F4A79">
        <w:rPr>
          <w:rFonts w:ascii="Arial" w:hAnsi="Arial" w:cs="Arial"/>
          <w:sz w:val="16"/>
          <w:szCs w:val="16"/>
        </w:rPr>
        <w:softHyphen/>
        <w:t>пол</w:t>
      </w:r>
      <w:r w:rsidRPr="003F4A79">
        <w:rPr>
          <w:rFonts w:ascii="Arial" w:hAnsi="Arial" w:cs="Arial"/>
          <w:sz w:val="16"/>
          <w:szCs w:val="16"/>
        </w:rPr>
        <w:softHyphen/>
        <w:t>не</w:t>
      </w:r>
      <w:r w:rsidRPr="003F4A79">
        <w:rPr>
          <w:rFonts w:ascii="Arial" w:hAnsi="Arial" w:cs="Arial"/>
          <w:sz w:val="16"/>
          <w:szCs w:val="16"/>
        </w:rPr>
        <w:softHyphen/>
        <w:t>ние приня</w:t>
      </w:r>
      <w:r w:rsidRPr="003F4A79">
        <w:rPr>
          <w:rFonts w:ascii="Arial" w:hAnsi="Arial" w:cs="Arial"/>
          <w:sz w:val="16"/>
          <w:szCs w:val="16"/>
        </w:rPr>
        <w:softHyphen/>
        <w:t>того на местном референдуме решения в соответствии с разгра</w:t>
      </w:r>
      <w:r w:rsidRPr="003F4A79">
        <w:rPr>
          <w:rFonts w:ascii="Arial" w:hAnsi="Arial" w:cs="Arial"/>
          <w:sz w:val="16"/>
          <w:szCs w:val="16"/>
        </w:rPr>
        <w:softHyphen/>
        <w:t>ни</w:t>
      </w:r>
      <w:r w:rsidRPr="003F4A79">
        <w:rPr>
          <w:rFonts w:ascii="Arial" w:hAnsi="Arial" w:cs="Arial"/>
          <w:sz w:val="16"/>
          <w:szCs w:val="16"/>
        </w:rPr>
        <w:softHyphen/>
        <w:t>че</w:t>
      </w:r>
      <w:r w:rsidRPr="003F4A79">
        <w:rPr>
          <w:rFonts w:ascii="Arial" w:hAnsi="Arial" w:cs="Arial"/>
          <w:sz w:val="16"/>
          <w:szCs w:val="16"/>
        </w:rPr>
        <w:softHyphen/>
        <w:t>нием полномочий между ними, определённым настоящим Уста</w:t>
      </w:r>
      <w:r w:rsidRPr="003F4A79">
        <w:rPr>
          <w:rFonts w:ascii="Arial" w:hAnsi="Arial" w:cs="Arial"/>
          <w:sz w:val="16"/>
          <w:szCs w:val="16"/>
        </w:rPr>
        <w:softHyphen/>
        <w:t>вом.</w:t>
      </w:r>
    </w:p>
    <w:p w:rsidR="003F4A79" w:rsidRPr="003F4A79" w:rsidRDefault="003F4A79" w:rsidP="003F4A79">
      <w:pPr>
        <w:widowControl w:val="0"/>
        <w:ind w:firstLine="426"/>
        <w:jc w:val="both"/>
        <w:rPr>
          <w:rFonts w:ascii="Arial" w:hAnsi="Arial" w:cs="Arial"/>
          <w:sz w:val="16"/>
          <w:szCs w:val="16"/>
        </w:rPr>
      </w:pPr>
      <w:r w:rsidRPr="003F4A79">
        <w:rPr>
          <w:rFonts w:ascii="Arial" w:hAnsi="Arial" w:cs="Arial"/>
          <w:sz w:val="16"/>
          <w:szCs w:val="16"/>
        </w:rPr>
        <w:t>13. Решение о проведении местного референдума, а также принятое на мест</w:t>
      </w:r>
      <w:r w:rsidRPr="003F4A79">
        <w:rPr>
          <w:rFonts w:ascii="Arial" w:hAnsi="Arial" w:cs="Arial"/>
          <w:sz w:val="16"/>
          <w:szCs w:val="16"/>
        </w:rPr>
        <w:softHyphen/>
        <w:t>ном референ</w:t>
      </w:r>
      <w:r w:rsidRPr="003F4A79">
        <w:rPr>
          <w:rFonts w:ascii="Arial" w:hAnsi="Arial" w:cs="Arial"/>
          <w:sz w:val="16"/>
          <w:szCs w:val="16"/>
        </w:rPr>
        <w:softHyphen/>
        <w:t>думе решение может быть обжаловано в судебном по</w:t>
      </w:r>
      <w:r w:rsidRPr="003F4A79">
        <w:rPr>
          <w:rFonts w:ascii="Arial" w:hAnsi="Arial" w:cs="Arial"/>
          <w:sz w:val="16"/>
          <w:szCs w:val="16"/>
        </w:rPr>
        <w:softHyphen/>
        <w:t>рядке граж</w:t>
      </w:r>
      <w:r w:rsidRPr="003F4A79">
        <w:rPr>
          <w:rFonts w:ascii="Arial" w:hAnsi="Arial" w:cs="Arial"/>
          <w:sz w:val="16"/>
          <w:szCs w:val="16"/>
        </w:rPr>
        <w:softHyphen/>
        <w:t>данами, ор</w:t>
      </w:r>
      <w:r w:rsidRPr="003F4A79">
        <w:rPr>
          <w:rFonts w:ascii="Arial" w:hAnsi="Arial" w:cs="Arial"/>
          <w:sz w:val="16"/>
          <w:szCs w:val="16"/>
        </w:rPr>
        <w:softHyphen/>
        <w:t>ганами местного само</w:t>
      </w:r>
      <w:r w:rsidRPr="003F4A79">
        <w:rPr>
          <w:rFonts w:ascii="Arial" w:hAnsi="Arial" w:cs="Arial"/>
          <w:sz w:val="16"/>
          <w:szCs w:val="16"/>
        </w:rPr>
        <w:softHyphen/>
        <w:t>управ</w:t>
      </w:r>
      <w:r w:rsidRPr="003F4A79">
        <w:rPr>
          <w:rFonts w:ascii="Arial" w:hAnsi="Arial" w:cs="Arial"/>
          <w:sz w:val="16"/>
          <w:szCs w:val="16"/>
        </w:rPr>
        <w:softHyphen/>
        <w:t>ления городского округа, прокуро</w:t>
      </w:r>
      <w:r w:rsidRPr="003F4A79">
        <w:rPr>
          <w:rFonts w:ascii="Arial" w:hAnsi="Arial" w:cs="Arial"/>
          <w:sz w:val="16"/>
          <w:szCs w:val="16"/>
        </w:rPr>
        <w:softHyphen/>
        <w:t>ром, упол</w:t>
      </w:r>
      <w:r w:rsidRPr="003F4A79">
        <w:rPr>
          <w:rFonts w:ascii="Arial" w:hAnsi="Arial" w:cs="Arial"/>
          <w:sz w:val="16"/>
          <w:szCs w:val="16"/>
        </w:rPr>
        <w:softHyphen/>
        <w:t>номочен</w:t>
      </w:r>
      <w:r w:rsidRPr="003F4A79">
        <w:rPr>
          <w:rFonts w:ascii="Arial" w:hAnsi="Arial" w:cs="Arial"/>
          <w:sz w:val="16"/>
          <w:szCs w:val="16"/>
        </w:rPr>
        <w:softHyphen/>
        <w:t>ными федеральным законом органами государствен</w:t>
      </w:r>
      <w:r w:rsidRPr="003F4A79">
        <w:rPr>
          <w:rFonts w:ascii="Arial" w:hAnsi="Arial" w:cs="Arial"/>
          <w:sz w:val="16"/>
          <w:szCs w:val="16"/>
        </w:rPr>
        <w:softHyphen/>
        <w:t>ной вла</w:t>
      </w:r>
      <w:r w:rsidRPr="003F4A79">
        <w:rPr>
          <w:rFonts w:ascii="Arial" w:hAnsi="Arial" w:cs="Arial"/>
          <w:sz w:val="16"/>
          <w:szCs w:val="16"/>
        </w:rPr>
        <w:softHyphen/>
        <w:t>сти.</w:t>
      </w:r>
    </w:p>
    <w:p w:rsidR="006C040B" w:rsidRDefault="006C040B" w:rsidP="006C040B">
      <w:pPr>
        <w:widowControl w:val="0"/>
        <w:jc w:val="center"/>
        <w:rPr>
          <w:sz w:val="28"/>
          <w:szCs w:val="28"/>
        </w:rPr>
      </w:pPr>
    </w:p>
    <w:p w:rsidR="006C040B" w:rsidRPr="006C040B" w:rsidRDefault="006C040B" w:rsidP="006C040B">
      <w:pPr>
        <w:widowControl w:val="0"/>
        <w:jc w:val="center"/>
        <w:rPr>
          <w:rFonts w:ascii="Arial" w:hAnsi="Arial" w:cs="Arial"/>
          <w:sz w:val="16"/>
          <w:szCs w:val="16"/>
        </w:rPr>
      </w:pPr>
      <w:r w:rsidRPr="006C040B">
        <w:rPr>
          <w:rFonts w:ascii="Arial" w:hAnsi="Arial" w:cs="Arial"/>
          <w:sz w:val="16"/>
          <w:szCs w:val="16"/>
        </w:rPr>
        <w:t>Статья 16. Муниципальные выборы</w:t>
      </w:r>
    </w:p>
    <w:p w:rsidR="006C040B" w:rsidRPr="006C040B" w:rsidRDefault="006C040B" w:rsidP="006C040B">
      <w:pPr>
        <w:widowControl w:val="0"/>
        <w:jc w:val="center"/>
        <w:rPr>
          <w:rFonts w:ascii="Arial" w:hAnsi="Arial" w:cs="Arial"/>
          <w:sz w:val="16"/>
          <w:szCs w:val="16"/>
        </w:rPr>
      </w:pPr>
    </w:p>
    <w:p w:rsidR="006C040B" w:rsidRPr="006C040B" w:rsidRDefault="006C040B" w:rsidP="004C6F56">
      <w:pPr>
        <w:widowControl w:val="0"/>
        <w:numPr>
          <w:ilvl w:val="0"/>
          <w:numId w:val="15"/>
        </w:numPr>
        <w:tabs>
          <w:tab w:val="clear" w:pos="720"/>
          <w:tab w:val="left" w:pos="900"/>
        </w:tabs>
        <w:ind w:left="0" w:firstLine="426"/>
        <w:jc w:val="both"/>
        <w:rPr>
          <w:rFonts w:ascii="Arial" w:hAnsi="Arial" w:cs="Arial"/>
          <w:sz w:val="16"/>
          <w:szCs w:val="16"/>
        </w:rPr>
      </w:pPr>
      <w:r w:rsidRPr="006C040B">
        <w:rPr>
          <w:rFonts w:ascii="Arial" w:hAnsi="Arial" w:cs="Arial"/>
          <w:sz w:val="16"/>
          <w:szCs w:val="16"/>
        </w:rPr>
        <w:t xml:space="preserve"> Муниципальные выборы про</w:t>
      </w:r>
      <w:r w:rsidRPr="006C040B">
        <w:rPr>
          <w:rFonts w:ascii="Arial" w:hAnsi="Arial" w:cs="Arial"/>
          <w:sz w:val="16"/>
          <w:szCs w:val="16"/>
        </w:rPr>
        <w:softHyphen/>
        <w:t>во</w:t>
      </w:r>
      <w:r w:rsidRPr="006C040B">
        <w:rPr>
          <w:rFonts w:ascii="Arial" w:hAnsi="Arial" w:cs="Arial"/>
          <w:sz w:val="16"/>
          <w:szCs w:val="16"/>
        </w:rPr>
        <w:softHyphen/>
        <w:t>дятся в целях избра</w:t>
      </w:r>
      <w:r w:rsidRPr="006C040B">
        <w:rPr>
          <w:rFonts w:ascii="Arial" w:hAnsi="Arial" w:cs="Arial"/>
          <w:sz w:val="16"/>
          <w:szCs w:val="16"/>
        </w:rPr>
        <w:softHyphen/>
        <w:t>ния депу</w:t>
      </w:r>
      <w:r w:rsidRPr="006C040B">
        <w:rPr>
          <w:rFonts w:ascii="Arial" w:hAnsi="Arial" w:cs="Arial"/>
          <w:sz w:val="16"/>
          <w:szCs w:val="16"/>
        </w:rPr>
        <w:softHyphen/>
        <w:t>татов Совета депутатов городского округа на ос</w:t>
      </w:r>
      <w:r w:rsidRPr="006C040B">
        <w:rPr>
          <w:rFonts w:ascii="Arial" w:hAnsi="Arial" w:cs="Arial"/>
          <w:sz w:val="16"/>
          <w:szCs w:val="16"/>
        </w:rPr>
        <w:softHyphen/>
        <w:t>нове всеобщего рав</w:t>
      </w:r>
      <w:r w:rsidRPr="006C040B">
        <w:rPr>
          <w:rFonts w:ascii="Arial" w:hAnsi="Arial" w:cs="Arial"/>
          <w:sz w:val="16"/>
          <w:szCs w:val="16"/>
        </w:rPr>
        <w:softHyphen/>
        <w:t>ного и прямого изби</w:t>
      </w:r>
      <w:r w:rsidRPr="006C040B">
        <w:rPr>
          <w:rFonts w:ascii="Arial" w:hAnsi="Arial" w:cs="Arial"/>
          <w:sz w:val="16"/>
          <w:szCs w:val="16"/>
        </w:rPr>
        <w:softHyphen/>
        <w:t>ратель</w:t>
      </w:r>
      <w:r w:rsidRPr="006C040B">
        <w:rPr>
          <w:rFonts w:ascii="Arial" w:hAnsi="Arial" w:cs="Arial"/>
          <w:sz w:val="16"/>
          <w:szCs w:val="16"/>
        </w:rPr>
        <w:softHyphen/>
        <w:t>ного права при тай</w:t>
      </w:r>
      <w:r w:rsidRPr="006C040B">
        <w:rPr>
          <w:rFonts w:ascii="Arial" w:hAnsi="Arial" w:cs="Arial"/>
          <w:sz w:val="16"/>
          <w:szCs w:val="16"/>
        </w:rPr>
        <w:softHyphen/>
        <w:t>ном голосова</w:t>
      </w:r>
      <w:r w:rsidRPr="006C040B">
        <w:rPr>
          <w:rFonts w:ascii="Arial" w:hAnsi="Arial" w:cs="Arial"/>
          <w:sz w:val="16"/>
          <w:szCs w:val="16"/>
        </w:rPr>
        <w:softHyphen/>
        <w:t>нии в порядке, установлен</w:t>
      </w:r>
      <w:r w:rsidRPr="006C040B">
        <w:rPr>
          <w:rFonts w:ascii="Arial" w:hAnsi="Arial" w:cs="Arial"/>
          <w:sz w:val="16"/>
          <w:szCs w:val="16"/>
        </w:rPr>
        <w:softHyphen/>
        <w:t>ном законодательством Российской Федерации о выборах.</w:t>
      </w:r>
    </w:p>
    <w:p w:rsidR="006C040B" w:rsidRPr="006C040B" w:rsidRDefault="006C040B" w:rsidP="006C040B">
      <w:pPr>
        <w:pStyle w:val="afff8"/>
        <w:widowControl w:val="0"/>
        <w:tabs>
          <w:tab w:val="left" w:pos="851"/>
          <w:tab w:val="left" w:pos="993"/>
        </w:tabs>
        <w:ind w:firstLine="426"/>
        <w:jc w:val="both"/>
        <w:rPr>
          <w:rFonts w:cs="Arial"/>
          <w:sz w:val="16"/>
          <w:szCs w:val="16"/>
        </w:rPr>
      </w:pPr>
      <w:r w:rsidRPr="006C040B">
        <w:rPr>
          <w:rFonts w:cs="Arial"/>
          <w:sz w:val="16"/>
          <w:szCs w:val="16"/>
        </w:rPr>
        <w:t>2. Выборы депутатов Совета депутатов  городского округа  проводятся по одномандатным избира</w:t>
      </w:r>
      <w:r w:rsidRPr="006C040B">
        <w:rPr>
          <w:rFonts w:cs="Arial"/>
          <w:sz w:val="16"/>
          <w:szCs w:val="16"/>
        </w:rPr>
        <w:softHyphen/>
        <w:t>тельным округам и по единому избирательному округу, границы которого совпадают с границами  городского округа. При этом 10 депутатов от установленной численности избираются по единому избирательному округу, 16 депутатов избираются по одномандатным избирательным округам.</w:t>
      </w:r>
    </w:p>
    <w:p w:rsidR="006C040B" w:rsidRPr="006C040B" w:rsidRDefault="006C040B" w:rsidP="006C040B">
      <w:pPr>
        <w:autoSpaceDE w:val="0"/>
        <w:autoSpaceDN w:val="0"/>
        <w:adjustRightInd w:val="0"/>
        <w:ind w:firstLine="426"/>
        <w:jc w:val="both"/>
        <w:rPr>
          <w:rFonts w:ascii="Arial" w:hAnsi="Arial" w:cs="Arial"/>
          <w:sz w:val="16"/>
          <w:szCs w:val="16"/>
        </w:rPr>
      </w:pPr>
      <w:r w:rsidRPr="006C040B">
        <w:rPr>
          <w:rFonts w:ascii="Arial" w:hAnsi="Arial" w:cs="Arial"/>
          <w:sz w:val="16"/>
          <w:szCs w:val="16"/>
        </w:rPr>
        <w:t>3. Избранным по одномандатному избирательному округу признается зарегистрированный кандидат, который получил наибольшее относительно других кандидатов, зарегистрированных по этому одномандатному избирательному округу, количество голосов избирателей, принявших участие в голосовании. При равном количестве голосов, полученных кандидатами, зарегистрированными по одному одномандатному избирательному округу, избранным признается кандидат, зарегистрированный раньше.</w:t>
      </w:r>
    </w:p>
    <w:p w:rsidR="006C040B" w:rsidRPr="006C040B" w:rsidRDefault="006C040B" w:rsidP="006C040B">
      <w:pPr>
        <w:autoSpaceDE w:val="0"/>
        <w:autoSpaceDN w:val="0"/>
        <w:adjustRightInd w:val="0"/>
        <w:ind w:firstLine="426"/>
        <w:jc w:val="both"/>
        <w:rPr>
          <w:rFonts w:ascii="Arial" w:hAnsi="Arial" w:cs="Arial"/>
          <w:sz w:val="16"/>
          <w:szCs w:val="16"/>
        </w:rPr>
      </w:pPr>
      <w:r w:rsidRPr="006C040B">
        <w:rPr>
          <w:rFonts w:ascii="Arial" w:hAnsi="Arial" w:cs="Arial"/>
          <w:sz w:val="16"/>
          <w:szCs w:val="16"/>
        </w:rPr>
        <w:t xml:space="preserve">4. Допущенными к распределению депутатских мандатов признаются зарегистрированные по единому избирательному </w:t>
      </w:r>
      <w:r w:rsidRPr="006C040B">
        <w:rPr>
          <w:rFonts w:ascii="Arial" w:hAnsi="Arial" w:cs="Arial"/>
          <w:sz w:val="16"/>
          <w:szCs w:val="16"/>
        </w:rPr>
        <w:lastRenderedPageBreak/>
        <w:t>округу списки кандидатов, выдвинутые избирательными объединениями, каждый из которых получил 5 и более процентов голосов избирателей, принявших участие в голосовании, при условии, что таких списков было не менее двух и за эти списки в совокупности было подано более 50 процентов голосов избирателей, принявших участие в голосовании.</w:t>
      </w:r>
    </w:p>
    <w:p w:rsidR="006C040B" w:rsidRPr="006C040B" w:rsidRDefault="006C040B" w:rsidP="006C040B">
      <w:pPr>
        <w:autoSpaceDE w:val="0"/>
        <w:autoSpaceDN w:val="0"/>
        <w:adjustRightInd w:val="0"/>
        <w:ind w:firstLine="426"/>
        <w:jc w:val="both"/>
        <w:rPr>
          <w:rFonts w:ascii="Arial" w:hAnsi="Arial" w:cs="Arial"/>
          <w:sz w:val="16"/>
          <w:szCs w:val="16"/>
        </w:rPr>
      </w:pPr>
      <w:r w:rsidRPr="006C040B">
        <w:rPr>
          <w:rFonts w:ascii="Arial" w:hAnsi="Arial" w:cs="Arial"/>
          <w:sz w:val="16"/>
          <w:szCs w:val="16"/>
        </w:rPr>
        <w:t>Распределение депутатских мандатов внутри списка кандидатов, допущенного к распределению депутатских мандатов, производится в соответствии с порядком размещения кандидатов в списке, установленным при регистрации этого списка избирательной комиссией городского округа Ставропольского края (далее – избирательная комиссия городского округа) и рассматриваемым как порядок очередности получения депутатских мандатов.</w:t>
      </w:r>
    </w:p>
    <w:p w:rsidR="006C040B" w:rsidRPr="006C040B" w:rsidRDefault="006C040B" w:rsidP="006C040B">
      <w:pPr>
        <w:autoSpaceDE w:val="0"/>
        <w:autoSpaceDN w:val="0"/>
        <w:adjustRightInd w:val="0"/>
        <w:ind w:firstLine="426"/>
        <w:jc w:val="both"/>
        <w:rPr>
          <w:rFonts w:ascii="Arial" w:hAnsi="Arial" w:cs="Arial"/>
          <w:sz w:val="16"/>
          <w:szCs w:val="16"/>
        </w:rPr>
      </w:pPr>
      <w:r w:rsidRPr="006C040B">
        <w:rPr>
          <w:rFonts w:ascii="Arial" w:hAnsi="Arial" w:cs="Arial"/>
          <w:sz w:val="16"/>
          <w:szCs w:val="16"/>
        </w:rPr>
        <w:t>5. Муниципальные выборы на</w:t>
      </w:r>
      <w:r w:rsidRPr="006C040B">
        <w:rPr>
          <w:rFonts w:ascii="Arial" w:hAnsi="Arial" w:cs="Arial"/>
          <w:sz w:val="16"/>
          <w:szCs w:val="16"/>
        </w:rPr>
        <w:softHyphen/>
        <w:t>зна</w:t>
      </w:r>
      <w:r w:rsidRPr="006C040B">
        <w:rPr>
          <w:rFonts w:ascii="Arial" w:hAnsi="Arial" w:cs="Arial"/>
          <w:sz w:val="16"/>
          <w:szCs w:val="16"/>
        </w:rPr>
        <w:softHyphen/>
        <w:t>ча</w:t>
      </w:r>
      <w:r w:rsidRPr="006C040B">
        <w:rPr>
          <w:rFonts w:ascii="Arial" w:hAnsi="Arial" w:cs="Arial"/>
          <w:sz w:val="16"/>
          <w:szCs w:val="16"/>
        </w:rPr>
        <w:softHyphen/>
        <w:t>ются Советом депутатов городского округа.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C040B" w:rsidRPr="006C040B" w:rsidRDefault="006C040B" w:rsidP="006C040B">
      <w:pPr>
        <w:autoSpaceDE w:val="0"/>
        <w:autoSpaceDN w:val="0"/>
        <w:adjustRightInd w:val="0"/>
        <w:ind w:firstLine="426"/>
        <w:jc w:val="both"/>
        <w:rPr>
          <w:rFonts w:ascii="Arial" w:hAnsi="Arial" w:cs="Arial"/>
          <w:sz w:val="16"/>
          <w:szCs w:val="16"/>
        </w:rPr>
      </w:pPr>
      <w:r w:rsidRPr="006C040B">
        <w:rPr>
          <w:rFonts w:ascii="Arial" w:hAnsi="Arial" w:cs="Arial"/>
          <w:sz w:val="16"/>
          <w:szCs w:val="16"/>
        </w:rPr>
        <w:t>6. В случае досрочного прекращения полномочий депутата</w:t>
      </w:r>
      <w:r w:rsidRPr="006C040B">
        <w:rPr>
          <w:rFonts w:ascii="Arial" w:hAnsi="Arial" w:cs="Arial"/>
          <w:color w:val="FF0000"/>
          <w:sz w:val="16"/>
          <w:szCs w:val="16"/>
        </w:rPr>
        <w:t xml:space="preserve"> </w:t>
      </w:r>
      <w:r w:rsidRPr="006C040B">
        <w:rPr>
          <w:rFonts w:ascii="Arial" w:hAnsi="Arial" w:cs="Arial"/>
          <w:sz w:val="16"/>
          <w:szCs w:val="16"/>
        </w:rPr>
        <w:t>городского округа, избранного по одномандатному избирательному округу, в этом избирательном округе Советом депутатов городского округа назначаются дополнительные выборы в случаях, порядке и сроки, предусмотренные действующим законодательством.</w:t>
      </w:r>
    </w:p>
    <w:p w:rsidR="006C040B" w:rsidRPr="006C040B" w:rsidRDefault="006C040B" w:rsidP="006C040B">
      <w:pPr>
        <w:autoSpaceDE w:val="0"/>
        <w:autoSpaceDN w:val="0"/>
        <w:adjustRightInd w:val="0"/>
        <w:ind w:firstLine="426"/>
        <w:jc w:val="both"/>
        <w:rPr>
          <w:rFonts w:ascii="Arial" w:hAnsi="Arial" w:cs="Arial"/>
          <w:sz w:val="16"/>
          <w:szCs w:val="16"/>
        </w:rPr>
      </w:pPr>
      <w:r w:rsidRPr="006C040B">
        <w:rPr>
          <w:rFonts w:ascii="Arial" w:hAnsi="Arial" w:cs="Arial"/>
          <w:sz w:val="16"/>
          <w:szCs w:val="16"/>
        </w:rPr>
        <w:t xml:space="preserve"> В случае досрочного прекращения полномочий депутата городского округа, избранного в составе списка кандидатов, передача вакантного депутатского мандата осуществляется избирательной комиссией городского округа в порядке, предусмотренном действующим законодательством.</w:t>
      </w:r>
    </w:p>
    <w:p w:rsidR="006C040B" w:rsidRPr="006C040B" w:rsidRDefault="006C040B" w:rsidP="006C040B">
      <w:pPr>
        <w:widowControl w:val="0"/>
        <w:tabs>
          <w:tab w:val="left" w:pos="900"/>
          <w:tab w:val="left" w:pos="1122"/>
        </w:tabs>
        <w:ind w:firstLine="426"/>
        <w:jc w:val="both"/>
        <w:rPr>
          <w:rFonts w:ascii="Arial" w:hAnsi="Arial" w:cs="Arial"/>
          <w:sz w:val="16"/>
          <w:szCs w:val="16"/>
        </w:rPr>
      </w:pPr>
      <w:r w:rsidRPr="006C040B">
        <w:rPr>
          <w:rFonts w:ascii="Arial" w:hAnsi="Arial" w:cs="Arial"/>
          <w:sz w:val="16"/>
          <w:szCs w:val="16"/>
        </w:rPr>
        <w:t>7. Гарантии избирательных прав граждан при проведе</w:t>
      </w:r>
      <w:r w:rsidRPr="006C040B">
        <w:rPr>
          <w:rFonts w:ascii="Arial" w:hAnsi="Arial" w:cs="Arial"/>
          <w:sz w:val="16"/>
          <w:szCs w:val="16"/>
        </w:rPr>
        <w:softHyphen/>
        <w:t>нии муниципальных выборов, порядок назначе</w:t>
      </w:r>
      <w:r w:rsidRPr="006C040B">
        <w:rPr>
          <w:rFonts w:ascii="Arial" w:hAnsi="Arial" w:cs="Arial"/>
          <w:sz w:val="16"/>
          <w:szCs w:val="16"/>
        </w:rPr>
        <w:softHyphen/>
        <w:t>ния, под</w:t>
      </w:r>
      <w:r w:rsidRPr="006C040B">
        <w:rPr>
          <w:rFonts w:ascii="Arial" w:hAnsi="Arial" w:cs="Arial"/>
          <w:sz w:val="16"/>
          <w:szCs w:val="16"/>
        </w:rPr>
        <w:softHyphen/>
        <w:t>готовки, проведения, установления ито</w:t>
      </w:r>
      <w:r w:rsidRPr="006C040B">
        <w:rPr>
          <w:rFonts w:ascii="Arial" w:hAnsi="Arial" w:cs="Arial"/>
          <w:sz w:val="16"/>
          <w:szCs w:val="16"/>
        </w:rPr>
        <w:softHyphen/>
        <w:t>гов и определения результатов муниципальных выборов устанавлива</w:t>
      </w:r>
      <w:r w:rsidRPr="006C040B">
        <w:rPr>
          <w:rFonts w:ascii="Arial" w:hAnsi="Arial" w:cs="Arial"/>
          <w:sz w:val="16"/>
          <w:szCs w:val="16"/>
        </w:rPr>
        <w:softHyphen/>
        <w:t>ются действующим законодательством о выборах.</w:t>
      </w:r>
    </w:p>
    <w:p w:rsidR="006C040B" w:rsidRPr="006C040B" w:rsidRDefault="006C040B" w:rsidP="006C040B">
      <w:pPr>
        <w:widowControl w:val="0"/>
        <w:tabs>
          <w:tab w:val="left" w:pos="900"/>
          <w:tab w:val="left" w:pos="1122"/>
        </w:tabs>
        <w:ind w:firstLine="426"/>
        <w:jc w:val="both"/>
        <w:rPr>
          <w:rFonts w:ascii="Arial" w:hAnsi="Arial" w:cs="Arial"/>
          <w:sz w:val="16"/>
          <w:szCs w:val="16"/>
        </w:rPr>
      </w:pPr>
      <w:r w:rsidRPr="006C040B">
        <w:rPr>
          <w:rFonts w:ascii="Arial" w:hAnsi="Arial" w:cs="Arial"/>
          <w:sz w:val="16"/>
          <w:szCs w:val="16"/>
        </w:rPr>
        <w:t>8. Итоги голосования и результаты муниципальных выборов под</w:t>
      </w:r>
      <w:r w:rsidRPr="006C040B">
        <w:rPr>
          <w:rFonts w:ascii="Arial" w:hAnsi="Arial" w:cs="Arial"/>
          <w:sz w:val="16"/>
          <w:szCs w:val="16"/>
        </w:rPr>
        <w:softHyphen/>
        <w:t>ле</w:t>
      </w:r>
      <w:r w:rsidRPr="006C040B">
        <w:rPr>
          <w:rFonts w:ascii="Arial" w:hAnsi="Arial" w:cs="Arial"/>
          <w:sz w:val="16"/>
          <w:szCs w:val="16"/>
        </w:rPr>
        <w:softHyphen/>
        <w:t>жат официаль</w:t>
      </w:r>
      <w:r w:rsidRPr="006C040B">
        <w:rPr>
          <w:rFonts w:ascii="Arial" w:hAnsi="Arial" w:cs="Arial"/>
          <w:sz w:val="16"/>
          <w:szCs w:val="16"/>
        </w:rPr>
        <w:softHyphen/>
        <w:t>ному опубликованию (обнародованию).</w:t>
      </w:r>
    </w:p>
    <w:p w:rsidR="006C040B" w:rsidRDefault="006C040B" w:rsidP="006C040B">
      <w:pPr>
        <w:autoSpaceDE w:val="0"/>
        <w:autoSpaceDN w:val="0"/>
        <w:adjustRightInd w:val="0"/>
        <w:jc w:val="center"/>
        <w:outlineLvl w:val="0"/>
        <w:rPr>
          <w:rFonts w:ascii="Arial" w:hAnsi="Arial" w:cs="Arial"/>
          <w:sz w:val="16"/>
          <w:szCs w:val="16"/>
        </w:rPr>
      </w:pPr>
    </w:p>
    <w:p w:rsidR="006C040B" w:rsidRDefault="006C040B" w:rsidP="006C040B">
      <w:pPr>
        <w:autoSpaceDE w:val="0"/>
        <w:autoSpaceDN w:val="0"/>
        <w:adjustRightInd w:val="0"/>
        <w:jc w:val="center"/>
        <w:outlineLvl w:val="0"/>
        <w:rPr>
          <w:rFonts w:ascii="Arial" w:hAnsi="Arial" w:cs="Arial"/>
          <w:sz w:val="16"/>
          <w:szCs w:val="16"/>
        </w:rPr>
      </w:pPr>
    </w:p>
    <w:p w:rsidR="006C040B" w:rsidRPr="006C040B" w:rsidRDefault="006C040B" w:rsidP="006C040B">
      <w:pPr>
        <w:autoSpaceDE w:val="0"/>
        <w:autoSpaceDN w:val="0"/>
        <w:adjustRightInd w:val="0"/>
        <w:jc w:val="center"/>
        <w:outlineLvl w:val="0"/>
        <w:rPr>
          <w:rFonts w:ascii="Arial" w:hAnsi="Arial" w:cs="Arial"/>
          <w:bCs/>
          <w:sz w:val="16"/>
          <w:szCs w:val="16"/>
        </w:rPr>
      </w:pPr>
      <w:r w:rsidRPr="006C040B">
        <w:rPr>
          <w:rFonts w:ascii="Arial" w:hAnsi="Arial" w:cs="Arial"/>
          <w:sz w:val="16"/>
          <w:szCs w:val="16"/>
        </w:rPr>
        <w:t xml:space="preserve">Статья 17. </w:t>
      </w:r>
      <w:r w:rsidRPr="006C040B">
        <w:rPr>
          <w:rFonts w:ascii="Arial" w:hAnsi="Arial" w:cs="Arial"/>
          <w:bCs/>
          <w:sz w:val="16"/>
          <w:szCs w:val="16"/>
        </w:rPr>
        <w:t xml:space="preserve">Голосование по отзыву депутата Совета депутатов </w:t>
      </w:r>
    </w:p>
    <w:p w:rsidR="006C040B" w:rsidRPr="006C040B" w:rsidRDefault="006C040B" w:rsidP="006C040B">
      <w:pPr>
        <w:autoSpaceDE w:val="0"/>
        <w:autoSpaceDN w:val="0"/>
        <w:adjustRightInd w:val="0"/>
        <w:jc w:val="center"/>
        <w:outlineLvl w:val="0"/>
        <w:rPr>
          <w:rFonts w:ascii="Arial" w:hAnsi="Arial" w:cs="Arial"/>
          <w:bCs/>
          <w:sz w:val="16"/>
          <w:szCs w:val="16"/>
        </w:rPr>
      </w:pPr>
      <w:r w:rsidRPr="006C040B">
        <w:rPr>
          <w:rFonts w:ascii="Arial" w:hAnsi="Arial" w:cs="Arial"/>
          <w:bCs/>
          <w:sz w:val="16"/>
          <w:szCs w:val="16"/>
        </w:rPr>
        <w:t>городского округа, главы городского округа</w:t>
      </w:r>
    </w:p>
    <w:p w:rsidR="006C040B" w:rsidRPr="006C040B" w:rsidRDefault="006C040B" w:rsidP="006C040B">
      <w:pPr>
        <w:autoSpaceDE w:val="0"/>
        <w:autoSpaceDN w:val="0"/>
        <w:adjustRightInd w:val="0"/>
        <w:jc w:val="center"/>
        <w:outlineLvl w:val="0"/>
        <w:rPr>
          <w:rFonts w:ascii="Arial" w:hAnsi="Arial" w:cs="Arial"/>
          <w:bCs/>
          <w:sz w:val="16"/>
          <w:szCs w:val="16"/>
        </w:rPr>
      </w:pPr>
    </w:p>
    <w:p w:rsidR="006C040B" w:rsidRPr="006C040B" w:rsidRDefault="006C040B" w:rsidP="006C040B">
      <w:pPr>
        <w:autoSpaceDE w:val="0"/>
        <w:autoSpaceDN w:val="0"/>
        <w:adjustRightInd w:val="0"/>
        <w:ind w:firstLine="426"/>
        <w:jc w:val="both"/>
        <w:outlineLvl w:val="0"/>
        <w:rPr>
          <w:rFonts w:ascii="Arial" w:hAnsi="Arial" w:cs="Arial"/>
          <w:sz w:val="16"/>
          <w:szCs w:val="16"/>
        </w:rPr>
      </w:pPr>
      <w:r w:rsidRPr="006C040B">
        <w:rPr>
          <w:rFonts w:ascii="Arial" w:hAnsi="Arial" w:cs="Arial"/>
          <w:sz w:val="16"/>
          <w:szCs w:val="16"/>
        </w:rPr>
        <w:t xml:space="preserve">1. Голосование по отзыву </w:t>
      </w:r>
      <w:r w:rsidRPr="006C040B">
        <w:rPr>
          <w:rFonts w:ascii="Arial" w:hAnsi="Arial" w:cs="Arial"/>
          <w:bCs/>
          <w:sz w:val="16"/>
          <w:szCs w:val="16"/>
        </w:rPr>
        <w:t xml:space="preserve">депутата Совета депутатов городского округа (далее – депутата), главы городского округа </w:t>
      </w:r>
      <w:r w:rsidRPr="006C040B">
        <w:rPr>
          <w:rFonts w:ascii="Arial" w:hAnsi="Arial" w:cs="Arial"/>
          <w:sz w:val="16"/>
          <w:szCs w:val="16"/>
        </w:rPr>
        <w:t xml:space="preserve">проводится по инициативе населения в порядке, установленном Федеральным </w:t>
      </w:r>
      <w:hyperlink r:id="rId18" w:history="1">
        <w:r w:rsidRPr="006C040B">
          <w:rPr>
            <w:rFonts w:ascii="Arial" w:hAnsi="Arial" w:cs="Arial"/>
            <w:sz w:val="16"/>
            <w:szCs w:val="16"/>
          </w:rPr>
          <w:t>законом</w:t>
        </w:r>
      </w:hyperlink>
      <w:r w:rsidRPr="006C040B">
        <w:rPr>
          <w:rFonts w:ascii="Arial" w:hAnsi="Arial" w:cs="Arial"/>
          <w:sz w:val="16"/>
          <w:szCs w:val="16"/>
        </w:rPr>
        <w:t xml:space="preserve"> "Об основных гарантиях избирательных прав и права на участие в референдуме граждан Российской Федерации" и принимаемым в соответствии с ним законом Ставропольского края для проведения местного референдума с учетом особенностей, предусмотренных Федеральным </w:t>
      </w:r>
      <w:hyperlink r:id="rId19" w:history="1">
        <w:r w:rsidRPr="006C040B">
          <w:rPr>
            <w:rFonts w:ascii="Arial" w:hAnsi="Arial" w:cs="Arial"/>
            <w:sz w:val="16"/>
            <w:szCs w:val="16"/>
          </w:rPr>
          <w:t>законом</w:t>
        </w:r>
      </w:hyperlink>
      <w:r w:rsidRPr="006C040B">
        <w:rPr>
          <w:rFonts w:ascii="Arial" w:hAnsi="Arial" w:cs="Arial"/>
          <w:sz w:val="16"/>
          <w:szCs w:val="16"/>
        </w:rPr>
        <w:t>.</w:t>
      </w:r>
    </w:p>
    <w:p w:rsidR="006C040B" w:rsidRPr="006C040B" w:rsidRDefault="006C040B" w:rsidP="006C040B">
      <w:pPr>
        <w:autoSpaceDE w:val="0"/>
        <w:autoSpaceDN w:val="0"/>
        <w:adjustRightInd w:val="0"/>
        <w:ind w:firstLine="426"/>
        <w:jc w:val="both"/>
        <w:outlineLvl w:val="0"/>
        <w:rPr>
          <w:rFonts w:ascii="Arial" w:hAnsi="Arial" w:cs="Arial"/>
          <w:sz w:val="16"/>
          <w:szCs w:val="16"/>
        </w:rPr>
      </w:pPr>
      <w:r w:rsidRPr="006C040B">
        <w:rPr>
          <w:rFonts w:ascii="Arial" w:hAnsi="Arial" w:cs="Arial"/>
          <w:sz w:val="16"/>
          <w:szCs w:val="16"/>
        </w:rPr>
        <w:t xml:space="preserve">2. Основаниями отзыва </w:t>
      </w:r>
      <w:r w:rsidRPr="006C040B">
        <w:rPr>
          <w:rFonts w:ascii="Arial" w:hAnsi="Arial" w:cs="Arial"/>
          <w:bCs/>
          <w:sz w:val="16"/>
          <w:szCs w:val="16"/>
        </w:rPr>
        <w:t xml:space="preserve">депутата, главы городского округа </w:t>
      </w:r>
      <w:r w:rsidRPr="006C040B">
        <w:rPr>
          <w:rFonts w:ascii="Arial" w:hAnsi="Arial" w:cs="Arial"/>
          <w:sz w:val="16"/>
          <w:szCs w:val="16"/>
        </w:rPr>
        <w:t>могут быть:</w:t>
      </w:r>
    </w:p>
    <w:p w:rsidR="006C040B" w:rsidRPr="006C040B" w:rsidRDefault="006C040B" w:rsidP="006C040B">
      <w:pPr>
        <w:autoSpaceDE w:val="0"/>
        <w:autoSpaceDN w:val="0"/>
        <w:adjustRightInd w:val="0"/>
        <w:ind w:firstLine="426"/>
        <w:jc w:val="both"/>
        <w:outlineLvl w:val="0"/>
        <w:rPr>
          <w:rFonts w:ascii="Arial" w:hAnsi="Arial" w:cs="Arial"/>
          <w:sz w:val="16"/>
          <w:szCs w:val="16"/>
        </w:rPr>
      </w:pPr>
      <w:r w:rsidRPr="006C040B">
        <w:rPr>
          <w:rFonts w:ascii="Arial" w:hAnsi="Arial" w:cs="Arial"/>
          <w:sz w:val="16"/>
          <w:szCs w:val="16"/>
        </w:rPr>
        <w:t xml:space="preserve">1) невыполнение или ненадлежащее выполнение </w:t>
      </w:r>
      <w:r w:rsidRPr="006C040B">
        <w:rPr>
          <w:rFonts w:ascii="Arial" w:hAnsi="Arial" w:cs="Arial"/>
          <w:bCs/>
          <w:sz w:val="16"/>
          <w:szCs w:val="16"/>
        </w:rPr>
        <w:t xml:space="preserve">депутатом, главой городского округа </w:t>
      </w:r>
      <w:r w:rsidRPr="006C040B">
        <w:rPr>
          <w:rFonts w:ascii="Arial" w:hAnsi="Arial" w:cs="Arial"/>
          <w:sz w:val="16"/>
          <w:szCs w:val="16"/>
        </w:rPr>
        <w:t>своих полномочий, выраженное в конкретных противоправных решениях или действиях (бездействии) в случае их подтверждения в судебном порядке;</w:t>
      </w:r>
    </w:p>
    <w:p w:rsidR="006C040B" w:rsidRPr="006C040B" w:rsidRDefault="006C040B" w:rsidP="006C040B">
      <w:pPr>
        <w:autoSpaceDE w:val="0"/>
        <w:autoSpaceDN w:val="0"/>
        <w:adjustRightInd w:val="0"/>
        <w:ind w:firstLine="426"/>
        <w:jc w:val="both"/>
        <w:rPr>
          <w:rFonts w:ascii="Arial" w:hAnsi="Arial" w:cs="Arial"/>
          <w:sz w:val="16"/>
          <w:szCs w:val="16"/>
        </w:rPr>
      </w:pPr>
      <w:r w:rsidRPr="006C040B">
        <w:rPr>
          <w:rFonts w:ascii="Arial" w:hAnsi="Arial" w:cs="Arial"/>
          <w:sz w:val="16"/>
          <w:szCs w:val="16"/>
        </w:rPr>
        <w:t xml:space="preserve">2) нарушение </w:t>
      </w:r>
      <w:r w:rsidRPr="006C040B">
        <w:rPr>
          <w:rFonts w:ascii="Arial" w:hAnsi="Arial" w:cs="Arial"/>
          <w:bCs/>
          <w:sz w:val="16"/>
          <w:szCs w:val="16"/>
        </w:rPr>
        <w:t>депутатом, главой городского округа</w:t>
      </w:r>
      <w:r w:rsidRPr="006C040B">
        <w:rPr>
          <w:rFonts w:ascii="Arial" w:hAnsi="Arial" w:cs="Arial"/>
          <w:sz w:val="16"/>
          <w:szCs w:val="16"/>
        </w:rPr>
        <w:t xml:space="preserve"> законодательства Российской Федерации, законодательства Ставропольского края, настоящего Устава в случае его подтверждения в судебном порядке.</w:t>
      </w:r>
    </w:p>
    <w:p w:rsidR="006C040B" w:rsidRPr="006C040B" w:rsidRDefault="006C040B" w:rsidP="006C040B">
      <w:pPr>
        <w:autoSpaceDE w:val="0"/>
        <w:autoSpaceDN w:val="0"/>
        <w:adjustRightInd w:val="0"/>
        <w:ind w:firstLine="426"/>
        <w:jc w:val="both"/>
        <w:rPr>
          <w:rFonts w:ascii="Arial" w:hAnsi="Arial" w:cs="Arial"/>
          <w:sz w:val="16"/>
          <w:szCs w:val="16"/>
        </w:rPr>
      </w:pPr>
      <w:r w:rsidRPr="006C040B">
        <w:rPr>
          <w:rFonts w:ascii="Arial" w:hAnsi="Arial" w:cs="Arial"/>
          <w:sz w:val="16"/>
          <w:szCs w:val="16"/>
        </w:rPr>
        <w:t>3. При наличии оснований для отзыва депутата инициировать его отзыв могут граждане, обладающие избирательным правом, количество которых должно подтверждаться их подписями и составлять не менее 5 процентов от числа избирателей, зарегистрированных в избирательном округе, в котором был избран отзываемый депутат.</w:t>
      </w:r>
    </w:p>
    <w:p w:rsidR="006C040B" w:rsidRPr="006C040B" w:rsidRDefault="006C040B" w:rsidP="006C040B">
      <w:pPr>
        <w:autoSpaceDE w:val="0"/>
        <w:autoSpaceDN w:val="0"/>
        <w:adjustRightInd w:val="0"/>
        <w:ind w:firstLine="426"/>
        <w:jc w:val="both"/>
        <w:rPr>
          <w:rFonts w:ascii="Arial" w:hAnsi="Arial" w:cs="Arial"/>
          <w:sz w:val="16"/>
          <w:szCs w:val="16"/>
        </w:rPr>
      </w:pPr>
      <w:r w:rsidRPr="006C040B">
        <w:rPr>
          <w:rFonts w:ascii="Arial" w:hAnsi="Arial" w:cs="Arial"/>
          <w:sz w:val="16"/>
          <w:szCs w:val="16"/>
        </w:rPr>
        <w:t xml:space="preserve">4. При наличии оснований для отзыва главы городского округа инициативу по его отзыву могут выдвинуть граждане, </w:t>
      </w:r>
      <w:r w:rsidRPr="006C040B">
        <w:rPr>
          <w:rFonts w:ascii="Arial" w:hAnsi="Arial" w:cs="Arial"/>
          <w:sz w:val="16"/>
          <w:szCs w:val="16"/>
        </w:rPr>
        <w:lastRenderedPageBreak/>
        <w:t>обладающие избирательным правом, количество которых должно подтверждаться их подписями и составлять не менее 5 процентов от числа избирателей, зарегистрированных в городском округе.</w:t>
      </w:r>
    </w:p>
    <w:p w:rsidR="006C040B" w:rsidRPr="006C040B" w:rsidRDefault="006C040B" w:rsidP="006C040B">
      <w:pPr>
        <w:autoSpaceDE w:val="0"/>
        <w:autoSpaceDN w:val="0"/>
        <w:adjustRightInd w:val="0"/>
        <w:ind w:firstLine="426"/>
        <w:jc w:val="both"/>
        <w:rPr>
          <w:rFonts w:ascii="Arial" w:hAnsi="Arial" w:cs="Arial"/>
          <w:sz w:val="16"/>
          <w:szCs w:val="16"/>
        </w:rPr>
      </w:pPr>
      <w:r w:rsidRPr="006C040B">
        <w:rPr>
          <w:rFonts w:ascii="Arial" w:hAnsi="Arial" w:cs="Arial"/>
          <w:sz w:val="16"/>
          <w:szCs w:val="16"/>
        </w:rPr>
        <w:t>5. Для реализации инициативы об отзыве депутата, главы городского округа образуется инициативная группа в количестве:</w:t>
      </w:r>
    </w:p>
    <w:p w:rsidR="006C040B" w:rsidRPr="006C040B" w:rsidRDefault="006C040B" w:rsidP="006C040B">
      <w:pPr>
        <w:autoSpaceDE w:val="0"/>
        <w:autoSpaceDN w:val="0"/>
        <w:adjustRightInd w:val="0"/>
        <w:ind w:firstLine="426"/>
        <w:jc w:val="both"/>
        <w:rPr>
          <w:rFonts w:ascii="Arial" w:hAnsi="Arial" w:cs="Arial"/>
          <w:sz w:val="16"/>
          <w:szCs w:val="16"/>
        </w:rPr>
      </w:pPr>
      <w:r w:rsidRPr="006C040B">
        <w:rPr>
          <w:rFonts w:ascii="Arial" w:hAnsi="Arial" w:cs="Arial"/>
          <w:sz w:val="16"/>
          <w:szCs w:val="16"/>
        </w:rPr>
        <w:t>1) для отзыва депутата - не менее 10 избирателей от числа избирателей, зарегистрированных в избирательном округе, в котором был избран отзываемый депутат;</w:t>
      </w:r>
    </w:p>
    <w:p w:rsidR="006C040B" w:rsidRPr="006C040B" w:rsidRDefault="006C040B" w:rsidP="006C040B">
      <w:pPr>
        <w:autoSpaceDE w:val="0"/>
        <w:autoSpaceDN w:val="0"/>
        <w:adjustRightInd w:val="0"/>
        <w:ind w:firstLine="426"/>
        <w:jc w:val="both"/>
        <w:rPr>
          <w:rFonts w:ascii="Arial" w:hAnsi="Arial" w:cs="Arial"/>
          <w:sz w:val="16"/>
          <w:szCs w:val="16"/>
        </w:rPr>
      </w:pPr>
      <w:r w:rsidRPr="006C040B">
        <w:rPr>
          <w:rFonts w:ascii="Arial" w:hAnsi="Arial" w:cs="Arial"/>
          <w:sz w:val="16"/>
          <w:szCs w:val="16"/>
        </w:rPr>
        <w:t>2) для отзыва главы городского округа - не менее 50 избирателей от числа избирателей, зарегистрированных в городском округе.</w:t>
      </w:r>
    </w:p>
    <w:p w:rsidR="006C040B" w:rsidRPr="006C040B" w:rsidRDefault="006C040B" w:rsidP="006C040B">
      <w:pPr>
        <w:autoSpaceDE w:val="0"/>
        <w:autoSpaceDN w:val="0"/>
        <w:adjustRightInd w:val="0"/>
        <w:ind w:firstLine="426"/>
        <w:jc w:val="both"/>
        <w:rPr>
          <w:rFonts w:ascii="Arial" w:hAnsi="Arial" w:cs="Arial"/>
          <w:sz w:val="16"/>
          <w:szCs w:val="16"/>
        </w:rPr>
      </w:pPr>
      <w:r w:rsidRPr="006C040B">
        <w:rPr>
          <w:rFonts w:ascii="Arial" w:hAnsi="Arial" w:cs="Arial"/>
          <w:sz w:val="16"/>
          <w:szCs w:val="16"/>
        </w:rPr>
        <w:t>6. В период от начала сбора подписей граждан в поддержку отзыва депутата, главы городского округа, но не более чем за 1 день до дня голосования по их отзыву депутат, глава городского округа имеют право давать объяснения избирателям непосредственно или через средства массовой информации по поводу тех обстоятельств, которые стали основанием для возбуждения процедуры отзыва.</w:t>
      </w:r>
    </w:p>
    <w:p w:rsidR="006C040B" w:rsidRPr="006C040B" w:rsidRDefault="006C040B" w:rsidP="006C040B">
      <w:pPr>
        <w:autoSpaceDE w:val="0"/>
        <w:autoSpaceDN w:val="0"/>
        <w:adjustRightInd w:val="0"/>
        <w:ind w:firstLine="426"/>
        <w:jc w:val="both"/>
        <w:rPr>
          <w:rFonts w:ascii="Arial" w:hAnsi="Arial" w:cs="Arial"/>
          <w:sz w:val="16"/>
          <w:szCs w:val="16"/>
        </w:rPr>
      </w:pPr>
      <w:r w:rsidRPr="006C040B">
        <w:rPr>
          <w:rFonts w:ascii="Arial" w:hAnsi="Arial" w:cs="Arial"/>
          <w:sz w:val="16"/>
          <w:szCs w:val="16"/>
        </w:rPr>
        <w:t>7. Депутат Совета депутатов городского округа считается отозванным, если за его отзыв проголосовало не менее половины избирателей, зарегистрированных в избирательном округе.</w:t>
      </w:r>
    </w:p>
    <w:p w:rsidR="006C040B" w:rsidRPr="006C040B" w:rsidRDefault="006C040B" w:rsidP="006C040B">
      <w:pPr>
        <w:autoSpaceDE w:val="0"/>
        <w:autoSpaceDN w:val="0"/>
        <w:adjustRightInd w:val="0"/>
        <w:ind w:firstLine="426"/>
        <w:jc w:val="both"/>
        <w:rPr>
          <w:rFonts w:ascii="Arial" w:hAnsi="Arial" w:cs="Arial"/>
          <w:sz w:val="16"/>
          <w:szCs w:val="16"/>
        </w:rPr>
      </w:pPr>
      <w:r w:rsidRPr="006C040B">
        <w:rPr>
          <w:rFonts w:ascii="Arial" w:hAnsi="Arial" w:cs="Arial"/>
          <w:sz w:val="16"/>
          <w:szCs w:val="16"/>
        </w:rPr>
        <w:t>8. Глава городского округа считается отозванным, если за его отзыв проголосовало не менее половины избирателей, зарегистрированных в городском округе.</w:t>
      </w:r>
    </w:p>
    <w:p w:rsidR="006C040B" w:rsidRPr="006C040B" w:rsidRDefault="006C040B" w:rsidP="006C040B">
      <w:pPr>
        <w:autoSpaceDE w:val="0"/>
        <w:autoSpaceDN w:val="0"/>
        <w:adjustRightInd w:val="0"/>
        <w:ind w:firstLine="426"/>
        <w:jc w:val="both"/>
        <w:rPr>
          <w:rFonts w:ascii="Arial" w:hAnsi="Arial" w:cs="Arial"/>
          <w:sz w:val="16"/>
          <w:szCs w:val="16"/>
        </w:rPr>
      </w:pPr>
      <w:r w:rsidRPr="006C040B">
        <w:rPr>
          <w:rFonts w:ascii="Arial" w:hAnsi="Arial" w:cs="Arial"/>
          <w:sz w:val="16"/>
          <w:szCs w:val="16"/>
        </w:rPr>
        <w:t>9. Итоги голосования по отзыву депутата, главы городского округа и принятые решения подлежат официальному опубликованию в средствах массовой информации.</w:t>
      </w:r>
    </w:p>
    <w:p w:rsidR="006C040B" w:rsidRPr="006C040B" w:rsidRDefault="006C040B" w:rsidP="006C040B">
      <w:pPr>
        <w:widowControl w:val="0"/>
        <w:ind w:firstLine="426"/>
        <w:jc w:val="both"/>
        <w:rPr>
          <w:rFonts w:ascii="Arial" w:hAnsi="Arial" w:cs="Arial"/>
          <w:sz w:val="16"/>
          <w:szCs w:val="16"/>
        </w:rPr>
      </w:pPr>
    </w:p>
    <w:p w:rsidR="006C040B" w:rsidRPr="006C040B" w:rsidRDefault="006C040B" w:rsidP="006C040B">
      <w:pPr>
        <w:widowControl w:val="0"/>
        <w:ind w:firstLine="426"/>
        <w:jc w:val="center"/>
        <w:rPr>
          <w:rFonts w:ascii="Arial" w:hAnsi="Arial" w:cs="Arial"/>
          <w:sz w:val="16"/>
          <w:szCs w:val="16"/>
        </w:rPr>
      </w:pPr>
      <w:r w:rsidRPr="006C040B">
        <w:rPr>
          <w:rFonts w:ascii="Arial" w:hAnsi="Arial" w:cs="Arial"/>
          <w:sz w:val="16"/>
          <w:szCs w:val="16"/>
        </w:rPr>
        <w:t>Статья 18. Правотворческая инициатива граждан</w:t>
      </w:r>
    </w:p>
    <w:p w:rsidR="006C040B" w:rsidRPr="006C040B" w:rsidRDefault="006C040B" w:rsidP="006C040B">
      <w:pPr>
        <w:widowControl w:val="0"/>
        <w:ind w:firstLine="426"/>
        <w:jc w:val="center"/>
        <w:rPr>
          <w:rFonts w:ascii="Arial" w:hAnsi="Arial" w:cs="Arial"/>
          <w:sz w:val="16"/>
          <w:szCs w:val="16"/>
        </w:rPr>
      </w:pPr>
    </w:p>
    <w:p w:rsidR="006C040B" w:rsidRPr="006C040B" w:rsidRDefault="006C040B" w:rsidP="004C6F56">
      <w:pPr>
        <w:pStyle w:val="34"/>
        <w:numPr>
          <w:ilvl w:val="0"/>
          <w:numId w:val="16"/>
        </w:numPr>
        <w:tabs>
          <w:tab w:val="clear" w:pos="1440"/>
          <w:tab w:val="left" w:pos="900"/>
        </w:tabs>
        <w:ind w:left="0" w:firstLine="426"/>
        <w:rPr>
          <w:rFonts w:ascii="Arial" w:hAnsi="Arial" w:cs="Arial"/>
          <w:sz w:val="16"/>
          <w:szCs w:val="16"/>
        </w:rPr>
      </w:pPr>
      <w:r w:rsidRPr="006C040B">
        <w:rPr>
          <w:rFonts w:ascii="Arial" w:hAnsi="Arial" w:cs="Arial"/>
          <w:sz w:val="16"/>
          <w:szCs w:val="16"/>
        </w:rPr>
        <w:t>Под правотворческой инициативой граждан (далее - правотворческая инициатива) понима</w:t>
      </w:r>
      <w:r w:rsidRPr="006C040B">
        <w:rPr>
          <w:rFonts w:ascii="Arial" w:hAnsi="Arial" w:cs="Arial"/>
          <w:sz w:val="16"/>
          <w:szCs w:val="16"/>
        </w:rPr>
        <w:softHyphen/>
        <w:t>ется право граждан городского округа вносить в ор</w:t>
      </w:r>
      <w:r w:rsidRPr="006C040B">
        <w:rPr>
          <w:rFonts w:ascii="Arial" w:hAnsi="Arial" w:cs="Arial"/>
          <w:sz w:val="16"/>
          <w:szCs w:val="16"/>
        </w:rPr>
        <w:softHyphen/>
        <w:t>ганы местного самоуправления городского округа проекты муниципаль</w:t>
      </w:r>
      <w:r w:rsidRPr="006C040B">
        <w:rPr>
          <w:rFonts w:ascii="Arial" w:hAnsi="Arial" w:cs="Arial"/>
          <w:sz w:val="16"/>
          <w:szCs w:val="16"/>
        </w:rPr>
        <w:softHyphen/>
        <w:t>ных правовых актов по во</w:t>
      </w:r>
      <w:r w:rsidRPr="006C040B">
        <w:rPr>
          <w:rFonts w:ascii="Arial" w:hAnsi="Arial" w:cs="Arial"/>
          <w:sz w:val="16"/>
          <w:szCs w:val="16"/>
        </w:rPr>
        <w:softHyphen/>
        <w:t>про</w:t>
      </w:r>
      <w:r w:rsidRPr="006C040B">
        <w:rPr>
          <w:rFonts w:ascii="Arial" w:hAnsi="Arial" w:cs="Arial"/>
          <w:sz w:val="16"/>
          <w:szCs w:val="16"/>
        </w:rPr>
        <w:softHyphen/>
        <w:t>сам местного значения городского округа.</w:t>
      </w:r>
    </w:p>
    <w:p w:rsidR="006C040B" w:rsidRPr="006C040B" w:rsidRDefault="006C040B" w:rsidP="004C6F56">
      <w:pPr>
        <w:pStyle w:val="34"/>
        <w:numPr>
          <w:ilvl w:val="0"/>
          <w:numId w:val="16"/>
        </w:numPr>
        <w:tabs>
          <w:tab w:val="clear" w:pos="1440"/>
          <w:tab w:val="left" w:pos="900"/>
        </w:tabs>
        <w:ind w:left="0" w:firstLine="426"/>
        <w:rPr>
          <w:rFonts w:ascii="Arial" w:hAnsi="Arial" w:cs="Arial"/>
          <w:sz w:val="16"/>
          <w:szCs w:val="16"/>
        </w:rPr>
      </w:pPr>
      <w:r w:rsidRPr="006C040B">
        <w:rPr>
          <w:rFonts w:ascii="Arial" w:hAnsi="Arial" w:cs="Arial"/>
          <w:sz w:val="16"/>
          <w:szCs w:val="16"/>
        </w:rPr>
        <w:t>С правотворческой инициативой может вы</w:t>
      </w:r>
      <w:r w:rsidRPr="006C040B">
        <w:rPr>
          <w:rFonts w:ascii="Arial" w:hAnsi="Arial" w:cs="Arial"/>
          <w:sz w:val="16"/>
          <w:szCs w:val="16"/>
        </w:rPr>
        <w:softHyphen/>
        <w:t>ступать инициа</w:t>
      </w:r>
      <w:r w:rsidRPr="006C040B">
        <w:rPr>
          <w:rFonts w:ascii="Arial" w:hAnsi="Arial" w:cs="Arial"/>
          <w:sz w:val="16"/>
          <w:szCs w:val="16"/>
        </w:rPr>
        <w:softHyphen/>
        <w:t>тивная группа гра</w:t>
      </w:r>
      <w:r w:rsidRPr="006C040B">
        <w:rPr>
          <w:rFonts w:ascii="Arial" w:hAnsi="Arial" w:cs="Arial"/>
          <w:sz w:val="16"/>
          <w:szCs w:val="16"/>
        </w:rPr>
        <w:softHyphen/>
        <w:t>ж</w:t>
      </w:r>
      <w:r w:rsidRPr="006C040B">
        <w:rPr>
          <w:rFonts w:ascii="Arial" w:hAnsi="Arial" w:cs="Arial"/>
          <w:sz w:val="16"/>
          <w:szCs w:val="16"/>
        </w:rPr>
        <w:softHyphen/>
        <w:t>дан, обладаю</w:t>
      </w:r>
      <w:r w:rsidRPr="006C040B">
        <w:rPr>
          <w:rFonts w:ascii="Arial" w:hAnsi="Arial" w:cs="Arial"/>
          <w:sz w:val="16"/>
          <w:szCs w:val="16"/>
        </w:rPr>
        <w:softHyphen/>
        <w:t>щих изби</w:t>
      </w:r>
      <w:r w:rsidRPr="006C040B">
        <w:rPr>
          <w:rFonts w:ascii="Arial" w:hAnsi="Arial" w:cs="Arial"/>
          <w:sz w:val="16"/>
          <w:szCs w:val="16"/>
        </w:rPr>
        <w:softHyphen/>
        <w:t>рательным правом, в порядке, установленном норма</w:t>
      </w:r>
      <w:r w:rsidRPr="006C040B">
        <w:rPr>
          <w:rFonts w:ascii="Arial" w:hAnsi="Arial" w:cs="Arial"/>
          <w:sz w:val="16"/>
          <w:szCs w:val="16"/>
        </w:rPr>
        <w:softHyphen/>
        <w:t>тив</w:t>
      </w:r>
      <w:r w:rsidRPr="006C040B">
        <w:rPr>
          <w:rFonts w:ascii="Arial" w:hAnsi="Arial" w:cs="Arial"/>
          <w:sz w:val="16"/>
          <w:szCs w:val="16"/>
        </w:rPr>
        <w:softHyphen/>
        <w:t>ным правовым актом Совета депутатов городского округа.</w:t>
      </w:r>
    </w:p>
    <w:p w:rsidR="006C040B" w:rsidRPr="006C040B" w:rsidRDefault="006C040B" w:rsidP="004C6F56">
      <w:pPr>
        <w:pStyle w:val="34"/>
        <w:numPr>
          <w:ilvl w:val="0"/>
          <w:numId w:val="16"/>
        </w:numPr>
        <w:tabs>
          <w:tab w:val="clear" w:pos="1440"/>
          <w:tab w:val="left" w:pos="900"/>
        </w:tabs>
        <w:ind w:left="0" w:firstLine="426"/>
        <w:rPr>
          <w:rFonts w:ascii="Arial" w:hAnsi="Arial" w:cs="Arial"/>
          <w:sz w:val="16"/>
          <w:szCs w:val="16"/>
        </w:rPr>
      </w:pPr>
      <w:r w:rsidRPr="006C040B">
        <w:rPr>
          <w:rFonts w:ascii="Arial" w:hAnsi="Arial" w:cs="Arial"/>
          <w:sz w:val="16"/>
          <w:szCs w:val="16"/>
        </w:rPr>
        <w:t>Проект муниципального правового акта городского округа, внесённый в по</w:t>
      </w:r>
      <w:r w:rsidRPr="006C040B">
        <w:rPr>
          <w:rFonts w:ascii="Arial" w:hAnsi="Arial" w:cs="Arial"/>
          <w:sz w:val="16"/>
          <w:szCs w:val="16"/>
        </w:rPr>
        <w:softHyphen/>
        <w:t>рядке реали</w:t>
      </w:r>
      <w:r w:rsidRPr="006C040B">
        <w:rPr>
          <w:rFonts w:ascii="Arial" w:hAnsi="Arial" w:cs="Arial"/>
          <w:sz w:val="16"/>
          <w:szCs w:val="16"/>
        </w:rPr>
        <w:softHyphen/>
        <w:t>за</w:t>
      </w:r>
      <w:r w:rsidRPr="006C040B">
        <w:rPr>
          <w:rFonts w:ascii="Arial" w:hAnsi="Arial" w:cs="Arial"/>
          <w:sz w:val="16"/>
          <w:szCs w:val="16"/>
        </w:rPr>
        <w:softHyphen/>
        <w:t>ции пра</w:t>
      </w:r>
      <w:r w:rsidRPr="006C040B">
        <w:rPr>
          <w:rFonts w:ascii="Arial" w:hAnsi="Arial" w:cs="Arial"/>
          <w:sz w:val="16"/>
          <w:szCs w:val="16"/>
        </w:rPr>
        <w:softHyphen/>
        <w:t>вотворче</w:t>
      </w:r>
      <w:r w:rsidRPr="006C040B">
        <w:rPr>
          <w:rFonts w:ascii="Arial" w:hAnsi="Arial" w:cs="Arial"/>
          <w:sz w:val="16"/>
          <w:szCs w:val="16"/>
        </w:rPr>
        <w:softHyphen/>
        <w:t>ской инициативы, подлежит обязательному рассмот</w:t>
      </w:r>
      <w:r w:rsidRPr="006C040B">
        <w:rPr>
          <w:rFonts w:ascii="Arial" w:hAnsi="Arial" w:cs="Arial"/>
          <w:sz w:val="16"/>
          <w:szCs w:val="16"/>
        </w:rPr>
        <w:softHyphen/>
        <w:t>рению ор</w:t>
      </w:r>
      <w:r w:rsidRPr="006C040B">
        <w:rPr>
          <w:rFonts w:ascii="Arial" w:hAnsi="Arial" w:cs="Arial"/>
          <w:sz w:val="16"/>
          <w:szCs w:val="16"/>
        </w:rPr>
        <w:softHyphen/>
        <w:t>ганом местного самоуправ</w:t>
      </w:r>
      <w:r w:rsidRPr="006C040B">
        <w:rPr>
          <w:rFonts w:ascii="Arial" w:hAnsi="Arial" w:cs="Arial"/>
          <w:sz w:val="16"/>
          <w:szCs w:val="16"/>
        </w:rPr>
        <w:softHyphen/>
        <w:t>ления городского округа или должностным лицом ме</w:t>
      </w:r>
      <w:r w:rsidRPr="006C040B">
        <w:rPr>
          <w:rFonts w:ascii="Arial" w:hAnsi="Arial" w:cs="Arial"/>
          <w:sz w:val="16"/>
          <w:szCs w:val="16"/>
        </w:rPr>
        <w:softHyphen/>
        <w:t>стного самоуправления городского округа, к компетенции ко</w:t>
      </w:r>
      <w:r w:rsidRPr="006C040B">
        <w:rPr>
          <w:rFonts w:ascii="Arial" w:hAnsi="Arial" w:cs="Arial"/>
          <w:sz w:val="16"/>
          <w:szCs w:val="16"/>
        </w:rPr>
        <w:softHyphen/>
        <w:t>торых относится приня</w:t>
      </w:r>
      <w:r w:rsidRPr="006C040B">
        <w:rPr>
          <w:rFonts w:ascii="Arial" w:hAnsi="Arial" w:cs="Arial"/>
          <w:sz w:val="16"/>
          <w:szCs w:val="16"/>
        </w:rPr>
        <w:softHyphen/>
        <w:t>тие соответст</w:t>
      </w:r>
      <w:r w:rsidRPr="006C040B">
        <w:rPr>
          <w:rFonts w:ascii="Arial" w:hAnsi="Arial" w:cs="Arial"/>
          <w:sz w:val="16"/>
          <w:szCs w:val="16"/>
        </w:rPr>
        <w:softHyphen/>
        <w:t>вующего акта, в течение трёх месяцев со дня его внесения.</w:t>
      </w:r>
    </w:p>
    <w:p w:rsidR="006C040B" w:rsidRPr="006C040B" w:rsidRDefault="006C040B" w:rsidP="004C6F56">
      <w:pPr>
        <w:pStyle w:val="34"/>
        <w:numPr>
          <w:ilvl w:val="0"/>
          <w:numId w:val="16"/>
        </w:numPr>
        <w:tabs>
          <w:tab w:val="clear" w:pos="1440"/>
          <w:tab w:val="left" w:pos="900"/>
        </w:tabs>
        <w:ind w:left="0" w:firstLine="426"/>
        <w:rPr>
          <w:rFonts w:ascii="Arial" w:hAnsi="Arial" w:cs="Arial"/>
          <w:sz w:val="16"/>
          <w:szCs w:val="16"/>
        </w:rPr>
      </w:pPr>
      <w:r w:rsidRPr="006C040B">
        <w:rPr>
          <w:rFonts w:ascii="Arial" w:hAnsi="Arial" w:cs="Arial"/>
          <w:sz w:val="16"/>
          <w:szCs w:val="16"/>
        </w:rPr>
        <w:t>Представителям инициативной группы граждан должна быть обеспечена воз</w:t>
      </w:r>
      <w:r w:rsidRPr="006C040B">
        <w:rPr>
          <w:rFonts w:ascii="Arial" w:hAnsi="Arial" w:cs="Arial"/>
          <w:sz w:val="16"/>
          <w:szCs w:val="16"/>
        </w:rPr>
        <w:softHyphen/>
        <w:t>можность изло</w:t>
      </w:r>
      <w:r w:rsidRPr="006C040B">
        <w:rPr>
          <w:rFonts w:ascii="Arial" w:hAnsi="Arial" w:cs="Arial"/>
          <w:sz w:val="16"/>
          <w:szCs w:val="16"/>
        </w:rPr>
        <w:softHyphen/>
        <w:t>жения своей позиции при рассмот</w:t>
      </w:r>
      <w:r w:rsidRPr="006C040B">
        <w:rPr>
          <w:rFonts w:ascii="Arial" w:hAnsi="Arial" w:cs="Arial"/>
          <w:sz w:val="16"/>
          <w:szCs w:val="16"/>
        </w:rPr>
        <w:softHyphen/>
        <w:t>рении указанного в части 4 настоящей статьи про</w:t>
      </w:r>
      <w:r w:rsidRPr="006C040B">
        <w:rPr>
          <w:rFonts w:ascii="Arial" w:hAnsi="Arial" w:cs="Arial"/>
          <w:sz w:val="16"/>
          <w:szCs w:val="16"/>
        </w:rPr>
        <w:softHyphen/>
        <w:t>екта муниципального правового акта городского округа.</w:t>
      </w:r>
    </w:p>
    <w:p w:rsidR="006C040B" w:rsidRPr="006C040B" w:rsidRDefault="006C040B" w:rsidP="004C6F56">
      <w:pPr>
        <w:pStyle w:val="34"/>
        <w:numPr>
          <w:ilvl w:val="0"/>
          <w:numId w:val="16"/>
        </w:numPr>
        <w:tabs>
          <w:tab w:val="clear" w:pos="1440"/>
          <w:tab w:val="left" w:pos="900"/>
        </w:tabs>
        <w:ind w:left="0" w:firstLine="426"/>
        <w:rPr>
          <w:rFonts w:ascii="Arial" w:hAnsi="Arial" w:cs="Arial"/>
          <w:sz w:val="16"/>
          <w:szCs w:val="16"/>
        </w:rPr>
      </w:pPr>
      <w:r w:rsidRPr="006C040B">
        <w:rPr>
          <w:rFonts w:ascii="Arial" w:hAnsi="Arial" w:cs="Arial"/>
          <w:sz w:val="16"/>
          <w:szCs w:val="16"/>
        </w:rPr>
        <w:t>В случае если принятие проекта муниципального правового акта городского округа отно</w:t>
      </w:r>
      <w:r w:rsidRPr="006C040B">
        <w:rPr>
          <w:rFonts w:ascii="Arial" w:hAnsi="Arial" w:cs="Arial"/>
          <w:sz w:val="16"/>
          <w:szCs w:val="16"/>
        </w:rPr>
        <w:softHyphen/>
        <w:t>сится к компетен</w:t>
      </w:r>
      <w:r w:rsidRPr="006C040B">
        <w:rPr>
          <w:rFonts w:ascii="Arial" w:hAnsi="Arial" w:cs="Arial"/>
          <w:sz w:val="16"/>
          <w:szCs w:val="16"/>
        </w:rPr>
        <w:softHyphen/>
        <w:t>ции Совета депутатов городского округа, указанный про</w:t>
      </w:r>
      <w:r w:rsidRPr="006C040B">
        <w:rPr>
          <w:rFonts w:ascii="Arial" w:hAnsi="Arial" w:cs="Arial"/>
          <w:sz w:val="16"/>
          <w:szCs w:val="16"/>
        </w:rPr>
        <w:softHyphen/>
        <w:t>ект должен быть рассмот</w:t>
      </w:r>
      <w:r w:rsidRPr="006C040B">
        <w:rPr>
          <w:rFonts w:ascii="Arial" w:hAnsi="Arial" w:cs="Arial"/>
          <w:sz w:val="16"/>
          <w:szCs w:val="16"/>
        </w:rPr>
        <w:softHyphen/>
        <w:t>рен на его открытом заседании.</w:t>
      </w:r>
    </w:p>
    <w:p w:rsidR="006C040B" w:rsidRPr="006C040B" w:rsidRDefault="006C040B" w:rsidP="004C6F56">
      <w:pPr>
        <w:pStyle w:val="34"/>
        <w:numPr>
          <w:ilvl w:val="0"/>
          <w:numId w:val="16"/>
        </w:numPr>
        <w:tabs>
          <w:tab w:val="clear" w:pos="1440"/>
          <w:tab w:val="left" w:pos="900"/>
        </w:tabs>
        <w:ind w:left="0" w:firstLine="426"/>
        <w:rPr>
          <w:rFonts w:ascii="Arial" w:hAnsi="Arial" w:cs="Arial"/>
          <w:sz w:val="16"/>
          <w:szCs w:val="16"/>
        </w:rPr>
      </w:pPr>
      <w:r w:rsidRPr="006C040B">
        <w:rPr>
          <w:rFonts w:ascii="Arial" w:hAnsi="Arial" w:cs="Arial"/>
          <w:sz w:val="16"/>
          <w:szCs w:val="16"/>
        </w:rPr>
        <w:t>Мотивированное решение, принятое по результатам рассмотрения про</w:t>
      </w:r>
      <w:r w:rsidRPr="006C040B">
        <w:rPr>
          <w:rFonts w:ascii="Arial" w:hAnsi="Arial" w:cs="Arial"/>
          <w:sz w:val="16"/>
          <w:szCs w:val="16"/>
        </w:rPr>
        <w:softHyphen/>
        <w:t>екта му</w:t>
      </w:r>
      <w:r w:rsidRPr="006C040B">
        <w:rPr>
          <w:rFonts w:ascii="Arial" w:hAnsi="Arial" w:cs="Arial"/>
          <w:sz w:val="16"/>
          <w:szCs w:val="16"/>
        </w:rPr>
        <w:softHyphen/>
        <w:t>ниципаль</w:t>
      </w:r>
      <w:r w:rsidRPr="006C040B">
        <w:rPr>
          <w:rFonts w:ascii="Arial" w:hAnsi="Arial" w:cs="Arial"/>
          <w:sz w:val="16"/>
          <w:szCs w:val="16"/>
        </w:rPr>
        <w:softHyphen/>
        <w:t>ного правового акта городского округа, внесённого в порядке реализа</w:t>
      </w:r>
      <w:r w:rsidRPr="006C040B">
        <w:rPr>
          <w:rFonts w:ascii="Arial" w:hAnsi="Arial" w:cs="Arial"/>
          <w:sz w:val="16"/>
          <w:szCs w:val="16"/>
        </w:rPr>
        <w:softHyphen/>
        <w:t>ции право</w:t>
      </w:r>
      <w:r w:rsidRPr="006C040B">
        <w:rPr>
          <w:rFonts w:ascii="Arial" w:hAnsi="Arial" w:cs="Arial"/>
          <w:sz w:val="16"/>
          <w:szCs w:val="16"/>
        </w:rPr>
        <w:softHyphen/>
        <w:t>творческой инициативы, должно быть официально в письменной форме дове</w:t>
      </w:r>
      <w:r w:rsidRPr="006C040B">
        <w:rPr>
          <w:rFonts w:ascii="Arial" w:hAnsi="Arial" w:cs="Arial"/>
          <w:sz w:val="16"/>
          <w:szCs w:val="16"/>
        </w:rPr>
        <w:softHyphen/>
        <w:t>дено до сведения внёсшей его инициативной группы граж</w:t>
      </w:r>
      <w:r w:rsidRPr="006C040B">
        <w:rPr>
          <w:rFonts w:ascii="Arial" w:hAnsi="Arial" w:cs="Arial"/>
          <w:sz w:val="16"/>
          <w:szCs w:val="16"/>
        </w:rPr>
        <w:softHyphen/>
        <w:t>дан.</w:t>
      </w:r>
    </w:p>
    <w:p w:rsidR="006C040B" w:rsidRPr="006C040B" w:rsidRDefault="006C040B" w:rsidP="006C040B">
      <w:pPr>
        <w:pStyle w:val="34"/>
        <w:tabs>
          <w:tab w:val="left" w:pos="900"/>
        </w:tabs>
        <w:ind w:left="709" w:firstLine="426"/>
        <w:rPr>
          <w:rFonts w:ascii="Arial" w:hAnsi="Arial" w:cs="Arial"/>
          <w:sz w:val="16"/>
          <w:szCs w:val="16"/>
        </w:rPr>
      </w:pPr>
    </w:p>
    <w:p w:rsidR="006C040B" w:rsidRPr="006C040B" w:rsidRDefault="006C040B" w:rsidP="006C040B">
      <w:pPr>
        <w:autoSpaceDE w:val="0"/>
        <w:autoSpaceDN w:val="0"/>
        <w:adjustRightInd w:val="0"/>
        <w:ind w:firstLine="426"/>
        <w:jc w:val="center"/>
        <w:outlineLvl w:val="0"/>
        <w:rPr>
          <w:rFonts w:ascii="Arial" w:hAnsi="Arial" w:cs="Arial"/>
          <w:sz w:val="16"/>
          <w:szCs w:val="16"/>
        </w:rPr>
      </w:pPr>
      <w:r w:rsidRPr="006C040B">
        <w:rPr>
          <w:rFonts w:ascii="Arial" w:hAnsi="Arial" w:cs="Arial"/>
          <w:sz w:val="16"/>
          <w:szCs w:val="16"/>
        </w:rPr>
        <w:t>Статья 19. Территориальное общественное самоуправление</w:t>
      </w:r>
    </w:p>
    <w:p w:rsidR="006C040B" w:rsidRPr="006C040B" w:rsidRDefault="006C040B" w:rsidP="006C040B">
      <w:pPr>
        <w:autoSpaceDE w:val="0"/>
        <w:autoSpaceDN w:val="0"/>
        <w:adjustRightInd w:val="0"/>
        <w:ind w:firstLine="426"/>
        <w:jc w:val="center"/>
        <w:outlineLvl w:val="0"/>
        <w:rPr>
          <w:rFonts w:ascii="Arial" w:hAnsi="Arial" w:cs="Arial"/>
          <w:sz w:val="16"/>
          <w:szCs w:val="16"/>
        </w:rPr>
      </w:pPr>
    </w:p>
    <w:p w:rsidR="006C040B" w:rsidRPr="006C040B" w:rsidRDefault="006C040B" w:rsidP="006C040B">
      <w:pPr>
        <w:autoSpaceDE w:val="0"/>
        <w:autoSpaceDN w:val="0"/>
        <w:adjustRightInd w:val="0"/>
        <w:ind w:firstLine="426"/>
        <w:jc w:val="both"/>
        <w:rPr>
          <w:rFonts w:ascii="Arial" w:hAnsi="Arial" w:cs="Arial"/>
          <w:sz w:val="16"/>
          <w:szCs w:val="16"/>
        </w:rPr>
      </w:pPr>
      <w:r w:rsidRPr="006C040B">
        <w:rPr>
          <w:rFonts w:ascii="Arial" w:hAnsi="Arial" w:cs="Arial"/>
          <w:sz w:val="16"/>
          <w:szCs w:val="16"/>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6C040B" w:rsidRPr="006C040B" w:rsidRDefault="006C040B" w:rsidP="006C040B">
      <w:pPr>
        <w:autoSpaceDE w:val="0"/>
        <w:autoSpaceDN w:val="0"/>
        <w:adjustRightInd w:val="0"/>
        <w:ind w:firstLine="426"/>
        <w:jc w:val="both"/>
        <w:rPr>
          <w:rFonts w:ascii="Arial" w:hAnsi="Arial" w:cs="Arial"/>
          <w:sz w:val="16"/>
          <w:szCs w:val="16"/>
        </w:rPr>
      </w:pPr>
      <w:r w:rsidRPr="006C040B">
        <w:rPr>
          <w:rFonts w:ascii="Arial" w:hAnsi="Arial" w:cs="Arial"/>
          <w:sz w:val="16"/>
          <w:szCs w:val="16"/>
        </w:rPr>
        <w:t xml:space="preserve">Границы территории, на которой осуществляется территориальное общественное самоуправление, устанавливаются Советом депутатов городского округа по </w:t>
      </w:r>
      <w:r w:rsidRPr="006C040B">
        <w:rPr>
          <w:rFonts w:ascii="Arial" w:hAnsi="Arial" w:cs="Arial"/>
          <w:sz w:val="16"/>
          <w:szCs w:val="16"/>
        </w:rPr>
        <w:lastRenderedPageBreak/>
        <w:t>предложению населения, проживающего на данной территории.</w:t>
      </w:r>
    </w:p>
    <w:p w:rsidR="006C040B" w:rsidRPr="006C040B" w:rsidRDefault="006C040B" w:rsidP="006C040B">
      <w:pPr>
        <w:autoSpaceDE w:val="0"/>
        <w:autoSpaceDN w:val="0"/>
        <w:adjustRightInd w:val="0"/>
        <w:ind w:firstLine="426"/>
        <w:jc w:val="both"/>
        <w:rPr>
          <w:rFonts w:ascii="Arial" w:hAnsi="Arial" w:cs="Arial"/>
          <w:strike/>
          <w:sz w:val="16"/>
          <w:szCs w:val="16"/>
        </w:rPr>
      </w:pPr>
      <w:r w:rsidRPr="006C040B">
        <w:rPr>
          <w:rFonts w:ascii="Arial" w:hAnsi="Arial" w:cs="Arial"/>
          <w:sz w:val="16"/>
          <w:szCs w:val="1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r w:rsidRPr="006C040B">
        <w:rPr>
          <w:rFonts w:ascii="Arial" w:hAnsi="Arial" w:cs="Arial"/>
          <w:strike/>
          <w:sz w:val="16"/>
          <w:szCs w:val="16"/>
        </w:rPr>
        <w:t xml:space="preserve"> </w:t>
      </w:r>
    </w:p>
    <w:p w:rsidR="006C040B" w:rsidRPr="006C040B" w:rsidRDefault="006C040B" w:rsidP="006C040B">
      <w:pPr>
        <w:autoSpaceDE w:val="0"/>
        <w:autoSpaceDN w:val="0"/>
        <w:adjustRightInd w:val="0"/>
        <w:ind w:firstLine="426"/>
        <w:jc w:val="both"/>
        <w:rPr>
          <w:rFonts w:ascii="Arial" w:hAnsi="Arial" w:cs="Arial"/>
          <w:sz w:val="16"/>
          <w:szCs w:val="16"/>
        </w:rPr>
      </w:pPr>
      <w:r w:rsidRPr="006C040B">
        <w:rPr>
          <w:rFonts w:ascii="Arial" w:hAnsi="Arial" w:cs="Arial"/>
          <w:sz w:val="16"/>
          <w:szCs w:val="16"/>
        </w:rPr>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C040B" w:rsidRPr="006C040B" w:rsidRDefault="006C040B" w:rsidP="006C040B">
      <w:pPr>
        <w:autoSpaceDE w:val="0"/>
        <w:autoSpaceDN w:val="0"/>
        <w:adjustRightInd w:val="0"/>
        <w:ind w:firstLine="426"/>
        <w:jc w:val="both"/>
        <w:rPr>
          <w:rFonts w:ascii="Arial" w:hAnsi="Arial" w:cs="Arial"/>
          <w:sz w:val="16"/>
          <w:szCs w:val="16"/>
        </w:rPr>
      </w:pPr>
      <w:r w:rsidRPr="006C040B">
        <w:rPr>
          <w:rFonts w:ascii="Arial" w:hAnsi="Arial" w:cs="Arial"/>
          <w:sz w:val="16"/>
          <w:szCs w:val="1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C040B" w:rsidRPr="006C040B" w:rsidRDefault="006C040B" w:rsidP="006C040B">
      <w:pPr>
        <w:autoSpaceDE w:val="0"/>
        <w:autoSpaceDN w:val="0"/>
        <w:adjustRightInd w:val="0"/>
        <w:ind w:firstLine="426"/>
        <w:jc w:val="both"/>
        <w:rPr>
          <w:rFonts w:ascii="Arial" w:hAnsi="Arial" w:cs="Arial"/>
          <w:sz w:val="16"/>
          <w:szCs w:val="16"/>
        </w:rPr>
      </w:pPr>
      <w:r w:rsidRPr="006C040B">
        <w:rPr>
          <w:rFonts w:ascii="Arial" w:hAnsi="Arial" w:cs="Arial"/>
          <w:sz w:val="16"/>
          <w:szCs w:val="1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C040B" w:rsidRPr="006C040B" w:rsidRDefault="006C040B" w:rsidP="006C040B">
      <w:pPr>
        <w:autoSpaceDE w:val="0"/>
        <w:autoSpaceDN w:val="0"/>
        <w:adjustRightInd w:val="0"/>
        <w:ind w:firstLine="426"/>
        <w:jc w:val="both"/>
        <w:rPr>
          <w:rFonts w:ascii="Arial" w:hAnsi="Arial" w:cs="Arial"/>
          <w:sz w:val="16"/>
          <w:szCs w:val="16"/>
        </w:rPr>
      </w:pPr>
      <w:r w:rsidRPr="006C040B">
        <w:rPr>
          <w:rFonts w:ascii="Arial" w:hAnsi="Arial" w:cs="Arial"/>
          <w:sz w:val="16"/>
          <w:szCs w:val="1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C040B" w:rsidRPr="006C040B" w:rsidRDefault="006C040B" w:rsidP="006C040B">
      <w:pPr>
        <w:autoSpaceDE w:val="0"/>
        <w:autoSpaceDN w:val="0"/>
        <w:adjustRightInd w:val="0"/>
        <w:ind w:firstLine="426"/>
        <w:jc w:val="both"/>
        <w:rPr>
          <w:rFonts w:ascii="Arial" w:hAnsi="Arial" w:cs="Arial"/>
          <w:sz w:val="16"/>
          <w:szCs w:val="16"/>
        </w:rPr>
      </w:pPr>
      <w:r w:rsidRPr="006C040B">
        <w:rPr>
          <w:rFonts w:ascii="Arial" w:hAnsi="Arial" w:cs="Arial"/>
          <w:sz w:val="16"/>
          <w:szCs w:val="16"/>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Благодарненского городского округа. Порядок регистрации устава территориального общественного самоуправления определяется решением Совета депутатов городского округа.</w:t>
      </w:r>
    </w:p>
    <w:p w:rsidR="006C040B" w:rsidRPr="006C040B" w:rsidRDefault="006C040B" w:rsidP="006C040B">
      <w:pPr>
        <w:autoSpaceDE w:val="0"/>
        <w:autoSpaceDN w:val="0"/>
        <w:adjustRightInd w:val="0"/>
        <w:ind w:firstLine="426"/>
        <w:jc w:val="both"/>
        <w:rPr>
          <w:rFonts w:ascii="Arial" w:hAnsi="Arial" w:cs="Arial"/>
          <w:sz w:val="16"/>
          <w:szCs w:val="16"/>
        </w:rPr>
      </w:pPr>
      <w:r w:rsidRPr="006C040B">
        <w:rPr>
          <w:rFonts w:ascii="Arial" w:hAnsi="Arial" w:cs="Arial"/>
          <w:sz w:val="16"/>
          <w:szCs w:val="16"/>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C040B" w:rsidRPr="006C040B" w:rsidRDefault="006C040B" w:rsidP="006C040B">
      <w:pPr>
        <w:autoSpaceDE w:val="0"/>
        <w:autoSpaceDN w:val="0"/>
        <w:adjustRightInd w:val="0"/>
        <w:ind w:firstLine="426"/>
        <w:jc w:val="both"/>
        <w:rPr>
          <w:rFonts w:ascii="Arial" w:hAnsi="Arial" w:cs="Arial"/>
          <w:sz w:val="16"/>
          <w:szCs w:val="16"/>
        </w:rPr>
      </w:pPr>
      <w:r w:rsidRPr="006C040B">
        <w:rPr>
          <w:rFonts w:ascii="Arial" w:hAnsi="Arial" w:cs="Arial"/>
          <w:sz w:val="16"/>
          <w:szCs w:val="16"/>
        </w:rPr>
        <w:t>7.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определяются решениями Совета депутатов городского округа.</w:t>
      </w:r>
    </w:p>
    <w:p w:rsidR="006C040B" w:rsidRDefault="006C040B" w:rsidP="006C040B">
      <w:pPr>
        <w:autoSpaceDE w:val="0"/>
        <w:autoSpaceDN w:val="0"/>
        <w:adjustRightInd w:val="0"/>
        <w:ind w:firstLine="426"/>
        <w:jc w:val="both"/>
        <w:rPr>
          <w:rFonts w:ascii="Arial" w:hAnsi="Arial" w:cs="Arial"/>
          <w:sz w:val="16"/>
          <w:szCs w:val="16"/>
        </w:rPr>
      </w:pPr>
    </w:p>
    <w:p w:rsidR="0067050E" w:rsidRPr="0067050E" w:rsidRDefault="0067050E" w:rsidP="0067050E">
      <w:pPr>
        <w:autoSpaceDE w:val="0"/>
        <w:autoSpaceDN w:val="0"/>
        <w:adjustRightInd w:val="0"/>
        <w:jc w:val="center"/>
        <w:rPr>
          <w:rFonts w:ascii="Arial" w:hAnsi="Arial" w:cs="Arial"/>
          <w:sz w:val="16"/>
          <w:szCs w:val="16"/>
        </w:rPr>
      </w:pPr>
      <w:r w:rsidRPr="0067050E">
        <w:rPr>
          <w:rFonts w:ascii="Arial" w:hAnsi="Arial" w:cs="Arial"/>
          <w:sz w:val="16"/>
          <w:szCs w:val="16"/>
        </w:rPr>
        <w:t>Статья 20. Публичные слушания</w:t>
      </w:r>
    </w:p>
    <w:p w:rsidR="0067050E" w:rsidRPr="0067050E" w:rsidRDefault="0067050E" w:rsidP="0067050E">
      <w:pPr>
        <w:autoSpaceDE w:val="0"/>
        <w:autoSpaceDN w:val="0"/>
        <w:adjustRightInd w:val="0"/>
        <w:jc w:val="both"/>
        <w:rPr>
          <w:rFonts w:ascii="Arial" w:hAnsi="Arial" w:cs="Arial"/>
          <w:sz w:val="16"/>
          <w:szCs w:val="16"/>
        </w:rPr>
      </w:pPr>
    </w:p>
    <w:p w:rsidR="0067050E" w:rsidRPr="0067050E" w:rsidRDefault="0067050E" w:rsidP="004C6F56">
      <w:pPr>
        <w:numPr>
          <w:ilvl w:val="0"/>
          <w:numId w:val="17"/>
        </w:numPr>
        <w:tabs>
          <w:tab w:val="clear" w:pos="644"/>
        </w:tabs>
        <w:autoSpaceDE w:val="0"/>
        <w:autoSpaceDN w:val="0"/>
        <w:adjustRightInd w:val="0"/>
        <w:ind w:left="0" w:firstLine="426"/>
        <w:jc w:val="both"/>
        <w:rPr>
          <w:rFonts w:ascii="Arial" w:hAnsi="Arial" w:cs="Arial"/>
          <w:sz w:val="16"/>
          <w:szCs w:val="16"/>
        </w:rPr>
      </w:pPr>
      <w:r w:rsidRPr="0067050E">
        <w:rPr>
          <w:rFonts w:ascii="Arial" w:hAnsi="Arial" w:cs="Arial"/>
          <w:sz w:val="16"/>
          <w:szCs w:val="16"/>
        </w:rPr>
        <w:t>Для обсуждения проектов муниципальных правовых актов городского округа по вопро</w:t>
      </w:r>
      <w:r w:rsidRPr="0067050E">
        <w:rPr>
          <w:rFonts w:ascii="Arial" w:hAnsi="Arial" w:cs="Arial"/>
          <w:sz w:val="16"/>
          <w:szCs w:val="16"/>
        </w:rPr>
        <w:softHyphen/>
        <w:t>сам мест</w:t>
      </w:r>
      <w:r w:rsidRPr="0067050E">
        <w:rPr>
          <w:rFonts w:ascii="Arial" w:hAnsi="Arial" w:cs="Arial"/>
          <w:sz w:val="16"/>
          <w:szCs w:val="16"/>
        </w:rPr>
        <w:softHyphen/>
        <w:t>ного значе</w:t>
      </w:r>
      <w:r w:rsidRPr="0067050E">
        <w:rPr>
          <w:rFonts w:ascii="Arial" w:hAnsi="Arial" w:cs="Arial"/>
          <w:sz w:val="16"/>
          <w:szCs w:val="16"/>
        </w:rPr>
        <w:softHyphen/>
        <w:t>ния городского округа с участием жи</w:t>
      </w:r>
      <w:r w:rsidRPr="0067050E">
        <w:rPr>
          <w:rFonts w:ascii="Arial" w:hAnsi="Arial" w:cs="Arial"/>
          <w:sz w:val="16"/>
          <w:szCs w:val="16"/>
        </w:rPr>
        <w:softHyphen/>
        <w:t>телей городского округа Советом депутатов городского округа, главой городского округа могут проводиться публичные слу</w:t>
      </w:r>
      <w:r w:rsidRPr="0067050E">
        <w:rPr>
          <w:rFonts w:ascii="Arial" w:hAnsi="Arial" w:cs="Arial"/>
          <w:sz w:val="16"/>
          <w:szCs w:val="16"/>
        </w:rPr>
        <w:softHyphen/>
        <w:t>шания.</w:t>
      </w:r>
    </w:p>
    <w:p w:rsidR="0067050E" w:rsidRPr="0067050E" w:rsidRDefault="0067050E" w:rsidP="004C6F56">
      <w:pPr>
        <w:numPr>
          <w:ilvl w:val="0"/>
          <w:numId w:val="17"/>
        </w:numPr>
        <w:tabs>
          <w:tab w:val="clear" w:pos="644"/>
        </w:tabs>
        <w:autoSpaceDE w:val="0"/>
        <w:autoSpaceDN w:val="0"/>
        <w:adjustRightInd w:val="0"/>
        <w:ind w:left="0" w:firstLine="426"/>
        <w:jc w:val="both"/>
        <w:rPr>
          <w:rFonts w:ascii="Arial" w:hAnsi="Arial" w:cs="Arial"/>
          <w:sz w:val="16"/>
          <w:szCs w:val="16"/>
        </w:rPr>
      </w:pPr>
      <w:r w:rsidRPr="0067050E">
        <w:rPr>
          <w:rFonts w:ascii="Arial" w:hAnsi="Arial" w:cs="Arial"/>
          <w:sz w:val="16"/>
          <w:szCs w:val="16"/>
        </w:rPr>
        <w:t>Публичные слушания проводятся по инициативе населения городского округа, Совета депутатов городского округа или главы городского округа.</w:t>
      </w:r>
    </w:p>
    <w:p w:rsidR="0067050E" w:rsidRPr="0067050E" w:rsidRDefault="0067050E" w:rsidP="004C6F56">
      <w:pPr>
        <w:numPr>
          <w:ilvl w:val="0"/>
          <w:numId w:val="17"/>
        </w:numPr>
        <w:tabs>
          <w:tab w:val="clear" w:pos="644"/>
        </w:tabs>
        <w:autoSpaceDE w:val="0"/>
        <w:autoSpaceDN w:val="0"/>
        <w:adjustRightInd w:val="0"/>
        <w:ind w:left="0" w:firstLine="426"/>
        <w:jc w:val="both"/>
        <w:rPr>
          <w:rFonts w:ascii="Arial" w:hAnsi="Arial" w:cs="Arial"/>
          <w:sz w:val="16"/>
          <w:szCs w:val="16"/>
        </w:rPr>
      </w:pPr>
      <w:r w:rsidRPr="0067050E">
        <w:rPr>
          <w:rFonts w:ascii="Arial" w:hAnsi="Arial" w:cs="Arial"/>
          <w:sz w:val="16"/>
          <w:szCs w:val="16"/>
        </w:rPr>
        <w:t>Публичные слушания, проводимые по инициативе населения городского округа или Совета депутатов городского округа, назначаются Советом депутатов городского округа, по инициативе главы городского округа – главой городского округа.</w:t>
      </w:r>
    </w:p>
    <w:p w:rsidR="0067050E" w:rsidRPr="0067050E" w:rsidRDefault="0067050E" w:rsidP="004C6F56">
      <w:pPr>
        <w:numPr>
          <w:ilvl w:val="0"/>
          <w:numId w:val="17"/>
        </w:numPr>
        <w:tabs>
          <w:tab w:val="clear" w:pos="644"/>
        </w:tabs>
        <w:autoSpaceDE w:val="0"/>
        <w:autoSpaceDN w:val="0"/>
        <w:adjustRightInd w:val="0"/>
        <w:ind w:left="0" w:firstLine="426"/>
        <w:jc w:val="both"/>
        <w:rPr>
          <w:rFonts w:ascii="Arial" w:hAnsi="Arial" w:cs="Arial"/>
          <w:sz w:val="16"/>
          <w:szCs w:val="16"/>
        </w:rPr>
      </w:pPr>
      <w:r w:rsidRPr="0067050E">
        <w:rPr>
          <w:rFonts w:ascii="Arial" w:hAnsi="Arial" w:cs="Arial"/>
          <w:sz w:val="16"/>
          <w:szCs w:val="16"/>
        </w:rPr>
        <w:t>На публичные слушания должны выноситься:</w:t>
      </w:r>
    </w:p>
    <w:p w:rsidR="0067050E" w:rsidRPr="0067050E" w:rsidRDefault="0067050E" w:rsidP="0067050E">
      <w:pPr>
        <w:autoSpaceDE w:val="0"/>
        <w:autoSpaceDN w:val="0"/>
        <w:adjustRightInd w:val="0"/>
        <w:ind w:firstLine="426"/>
        <w:jc w:val="both"/>
        <w:rPr>
          <w:rFonts w:ascii="Arial" w:hAnsi="Arial" w:cs="Arial"/>
          <w:sz w:val="16"/>
          <w:szCs w:val="16"/>
        </w:rPr>
      </w:pPr>
      <w:r>
        <w:rPr>
          <w:rFonts w:ascii="Arial" w:hAnsi="Arial" w:cs="Arial"/>
          <w:sz w:val="16"/>
          <w:szCs w:val="16"/>
        </w:rPr>
        <w:t xml:space="preserve">1) </w:t>
      </w:r>
      <w:r w:rsidRPr="0067050E">
        <w:rPr>
          <w:rFonts w:ascii="Arial" w:hAnsi="Arial" w:cs="Arial"/>
          <w:sz w:val="16"/>
          <w:szCs w:val="16"/>
        </w:rPr>
        <w:t>проект Устава городского округа, а также проект решения Совета депутатов городского округа о вне</w:t>
      </w:r>
      <w:r w:rsidRPr="0067050E">
        <w:rPr>
          <w:rFonts w:ascii="Arial" w:hAnsi="Arial" w:cs="Arial"/>
          <w:sz w:val="16"/>
          <w:szCs w:val="16"/>
        </w:rPr>
        <w:softHyphen/>
        <w:t>сении изменений и дополнений в данный Устав, кроме случаев, когда в Устав вно</w:t>
      </w:r>
      <w:r w:rsidRPr="0067050E">
        <w:rPr>
          <w:rFonts w:ascii="Arial" w:hAnsi="Arial" w:cs="Arial"/>
          <w:sz w:val="16"/>
          <w:szCs w:val="16"/>
        </w:rPr>
        <w:softHyphen/>
        <w:t>сятся изменения в форме точного воспроизведения положений Конституции Российской Федерации, федеральных законов, Устава (Основного закона) Ставропольского края или законов Ставропольского края в целях приведения данного Устава в соответствие с этими нормативными правовыми актами;</w:t>
      </w:r>
    </w:p>
    <w:p w:rsidR="0067050E" w:rsidRPr="0067050E" w:rsidRDefault="0067050E" w:rsidP="0067050E">
      <w:pPr>
        <w:autoSpaceDE w:val="0"/>
        <w:autoSpaceDN w:val="0"/>
        <w:adjustRightInd w:val="0"/>
        <w:ind w:firstLine="426"/>
        <w:jc w:val="both"/>
        <w:rPr>
          <w:rFonts w:ascii="Arial" w:hAnsi="Arial" w:cs="Arial"/>
          <w:sz w:val="16"/>
          <w:szCs w:val="16"/>
        </w:rPr>
      </w:pPr>
      <w:r>
        <w:rPr>
          <w:rFonts w:ascii="Arial" w:hAnsi="Arial" w:cs="Arial"/>
          <w:sz w:val="16"/>
          <w:szCs w:val="16"/>
        </w:rPr>
        <w:t xml:space="preserve">2) </w:t>
      </w:r>
      <w:r w:rsidRPr="0067050E">
        <w:rPr>
          <w:rFonts w:ascii="Arial" w:hAnsi="Arial" w:cs="Arial"/>
          <w:sz w:val="16"/>
          <w:szCs w:val="16"/>
        </w:rPr>
        <w:t>проект бюджета городского округа и отчёт о его исполнении;</w:t>
      </w:r>
    </w:p>
    <w:p w:rsidR="0067050E" w:rsidRPr="0067050E" w:rsidRDefault="0067050E" w:rsidP="0067050E">
      <w:pPr>
        <w:autoSpaceDE w:val="0"/>
        <w:autoSpaceDN w:val="0"/>
        <w:adjustRightInd w:val="0"/>
        <w:ind w:firstLine="426"/>
        <w:jc w:val="both"/>
        <w:rPr>
          <w:rFonts w:ascii="Arial" w:hAnsi="Arial" w:cs="Arial"/>
          <w:sz w:val="16"/>
          <w:szCs w:val="16"/>
        </w:rPr>
      </w:pPr>
      <w:r>
        <w:rPr>
          <w:rFonts w:ascii="Arial" w:hAnsi="Arial" w:cs="Arial"/>
          <w:sz w:val="16"/>
          <w:szCs w:val="16"/>
        </w:rPr>
        <w:t xml:space="preserve">3) </w:t>
      </w:r>
      <w:r w:rsidRPr="0067050E">
        <w:rPr>
          <w:rFonts w:ascii="Arial" w:hAnsi="Arial" w:cs="Arial"/>
          <w:sz w:val="16"/>
          <w:szCs w:val="16"/>
        </w:rPr>
        <w:t>проекты планов и программ развития  городского округа, проекты пра</w:t>
      </w:r>
      <w:r w:rsidRPr="0067050E">
        <w:rPr>
          <w:rFonts w:ascii="Arial" w:hAnsi="Arial" w:cs="Arial"/>
          <w:sz w:val="16"/>
          <w:szCs w:val="16"/>
        </w:rPr>
        <w:softHyphen/>
        <w:t>вил землеполь</w:t>
      </w:r>
      <w:r w:rsidRPr="0067050E">
        <w:rPr>
          <w:rFonts w:ascii="Arial" w:hAnsi="Arial" w:cs="Arial"/>
          <w:sz w:val="16"/>
          <w:szCs w:val="16"/>
        </w:rPr>
        <w:softHyphen/>
        <w:t>зова</w:t>
      </w:r>
      <w:r w:rsidRPr="0067050E">
        <w:rPr>
          <w:rFonts w:ascii="Arial" w:hAnsi="Arial" w:cs="Arial"/>
          <w:sz w:val="16"/>
          <w:szCs w:val="16"/>
        </w:rPr>
        <w:softHyphen/>
        <w:t>ния и за</w:t>
      </w:r>
      <w:r w:rsidRPr="0067050E">
        <w:rPr>
          <w:rFonts w:ascii="Arial" w:hAnsi="Arial" w:cs="Arial"/>
          <w:sz w:val="16"/>
          <w:szCs w:val="16"/>
        </w:rPr>
        <w:softHyphen/>
        <w:t>стройки, проекты планировки территорий и про</w:t>
      </w:r>
      <w:r w:rsidRPr="0067050E">
        <w:rPr>
          <w:rFonts w:ascii="Arial" w:hAnsi="Arial" w:cs="Arial"/>
          <w:sz w:val="16"/>
          <w:szCs w:val="16"/>
        </w:rPr>
        <w:softHyphen/>
        <w:t>екты ме</w:t>
      </w:r>
      <w:r w:rsidRPr="0067050E">
        <w:rPr>
          <w:rFonts w:ascii="Arial" w:hAnsi="Arial" w:cs="Arial"/>
          <w:sz w:val="16"/>
          <w:szCs w:val="16"/>
        </w:rPr>
        <w:softHyphen/>
        <w:t>жева</w:t>
      </w:r>
      <w:r w:rsidRPr="0067050E">
        <w:rPr>
          <w:rFonts w:ascii="Arial" w:hAnsi="Arial" w:cs="Arial"/>
          <w:sz w:val="16"/>
          <w:szCs w:val="16"/>
        </w:rPr>
        <w:softHyphen/>
        <w:t xml:space="preserve">ния территорий, за исключением случаев, предусмотренных Градостроительным кодексом Российской Федерации, проекты </w:t>
      </w:r>
      <w:r w:rsidRPr="0067050E">
        <w:rPr>
          <w:rFonts w:ascii="Arial" w:hAnsi="Arial" w:cs="Arial"/>
          <w:sz w:val="16"/>
          <w:szCs w:val="16"/>
        </w:rPr>
        <w:lastRenderedPageBreak/>
        <w:t>правил благоустройства территорий, а также вопросы пре</w:t>
      </w:r>
      <w:r w:rsidRPr="0067050E">
        <w:rPr>
          <w:rFonts w:ascii="Arial" w:hAnsi="Arial" w:cs="Arial"/>
          <w:sz w:val="16"/>
          <w:szCs w:val="16"/>
        </w:rPr>
        <w:softHyphen/>
        <w:t>доставления разрешений на условно раз</w:t>
      </w:r>
      <w:r w:rsidRPr="0067050E">
        <w:rPr>
          <w:rFonts w:ascii="Arial" w:hAnsi="Arial" w:cs="Arial"/>
          <w:sz w:val="16"/>
          <w:szCs w:val="16"/>
        </w:rPr>
        <w:softHyphen/>
        <w:t>решён</w:t>
      </w:r>
      <w:r w:rsidRPr="0067050E">
        <w:rPr>
          <w:rFonts w:ascii="Arial" w:hAnsi="Arial" w:cs="Arial"/>
          <w:sz w:val="16"/>
          <w:szCs w:val="16"/>
        </w:rPr>
        <w:softHyphen/>
        <w:t>ный вид использования земельных участков и объ</w:t>
      </w:r>
      <w:r w:rsidRPr="0067050E">
        <w:rPr>
          <w:rFonts w:ascii="Arial" w:hAnsi="Arial" w:cs="Arial"/>
          <w:sz w:val="16"/>
          <w:szCs w:val="16"/>
        </w:rPr>
        <w:softHyphen/>
        <w:t>ектов капи</w:t>
      </w:r>
      <w:r w:rsidRPr="0067050E">
        <w:rPr>
          <w:rFonts w:ascii="Arial" w:hAnsi="Arial" w:cs="Arial"/>
          <w:sz w:val="16"/>
          <w:szCs w:val="16"/>
        </w:rPr>
        <w:softHyphen/>
        <w:t>тального строи</w:t>
      </w:r>
      <w:r w:rsidRPr="0067050E">
        <w:rPr>
          <w:rFonts w:ascii="Arial" w:hAnsi="Arial" w:cs="Arial"/>
          <w:sz w:val="16"/>
          <w:szCs w:val="16"/>
        </w:rPr>
        <w:softHyphen/>
        <w:t>тельства, во</w:t>
      </w:r>
      <w:r w:rsidRPr="0067050E">
        <w:rPr>
          <w:rFonts w:ascii="Arial" w:hAnsi="Arial" w:cs="Arial"/>
          <w:sz w:val="16"/>
          <w:szCs w:val="16"/>
        </w:rPr>
        <w:softHyphen/>
        <w:t>просы отклонения от предельных параметров разре</w:t>
      </w:r>
      <w:r w:rsidRPr="0067050E">
        <w:rPr>
          <w:rFonts w:ascii="Arial" w:hAnsi="Arial" w:cs="Arial"/>
          <w:sz w:val="16"/>
          <w:szCs w:val="16"/>
        </w:rPr>
        <w:softHyphen/>
        <w:t>шённого строитель</w:t>
      </w:r>
      <w:r w:rsidRPr="0067050E">
        <w:rPr>
          <w:rFonts w:ascii="Arial" w:hAnsi="Arial" w:cs="Arial"/>
          <w:sz w:val="16"/>
          <w:szCs w:val="16"/>
        </w:rPr>
        <w:softHyphen/>
        <w:t>ства, рекон</w:t>
      </w:r>
      <w:r w:rsidRPr="0067050E">
        <w:rPr>
          <w:rFonts w:ascii="Arial" w:hAnsi="Arial" w:cs="Arial"/>
          <w:sz w:val="16"/>
          <w:szCs w:val="16"/>
        </w:rPr>
        <w:softHyphen/>
        <w:t>струкции объек</w:t>
      </w:r>
      <w:r w:rsidRPr="0067050E">
        <w:rPr>
          <w:rFonts w:ascii="Arial" w:hAnsi="Arial" w:cs="Arial"/>
          <w:sz w:val="16"/>
          <w:szCs w:val="16"/>
        </w:rPr>
        <w:softHyphen/>
        <w:t>тов капитального строительства, вопросы изменения одного вида разрешённого использования земельных участков и объектов капитального строи</w:t>
      </w:r>
      <w:r w:rsidRPr="0067050E">
        <w:rPr>
          <w:rFonts w:ascii="Arial" w:hAnsi="Arial" w:cs="Arial"/>
          <w:sz w:val="16"/>
          <w:szCs w:val="16"/>
        </w:rPr>
        <w:softHyphen/>
        <w:t>тельства на другой вид такого использования при отсутствии утверждённых правил землепользования и застройки;</w:t>
      </w:r>
    </w:p>
    <w:p w:rsidR="0067050E" w:rsidRPr="0067050E" w:rsidRDefault="0067050E" w:rsidP="0067050E">
      <w:pPr>
        <w:autoSpaceDE w:val="0"/>
        <w:autoSpaceDN w:val="0"/>
        <w:adjustRightInd w:val="0"/>
        <w:ind w:firstLine="426"/>
        <w:jc w:val="both"/>
        <w:rPr>
          <w:rFonts w:ascii="Arial" w:hAnsi="Arial" w:cs="Arial"/>
          <w:sz w:val="16"/>
          <w:szCs w:val="16"/>
        </w:rPr>
      </w:pPr>
      <w:r w:rsidRPr="0067050E">
        <w:rPr>
          <w:rFonts w:ascii="Arial" w:hAnsi="Arial" w:cs="Arial"/>
          <w:sz w:val="16"/>
          <w:szCs w:val="16"/>
        </w:rPr>
        <w:t>4) вопросы о преобразовании городского округа, за исключением случаев, если в соответствии со статьёй 13 Федерального закона для преобразования городского округа требуется получение согласия населения городского округа, выраженного путём голосования.</w:t>
      </w:r>
    </w:p>
    <w:p w:rsidR="0067050E" w:rsidRPr="0067050E" w:rsidRDefault="0067050E" w:rsidP="0067050E">
      <w:pPr>
        <w:autoSpaceDE w:val="0"/>
        <w:autoSpaceDN w:val="0"/>
        <w:adjustRightInd w:val="0"/>
        <w:ind w:firstLine="426"/>
        <w:jc w:val="both"/>
        <w:rPr>
          <w:rFonts w:ascii="Arial" w:hAnsi="Arial" w:cs="Arial"/>
          <w:sz w:val="16"/>
          <w:szCs w:val="16"/>
        </w:rPr>
      </w:pPr>
      <w:r>
        <w:rPr>
          <w:rFonts w:ascii="Arial" w:hAnsi="Arial" w:cs="Arial"/>
          <w:sz w:val="16"/>
          <w:szCs w:val="16"/>
        </w:rPr>
        <w:t xml:space="preserve">5. </w:t>
      </w:r>
      <w:r w:rsidRPr="0067050E">
        <w:rPr>
          <w:rFonts w:ascii="Arial" w:hAnsi="Arial" w:cs="Arial"/>
          <w:sz w:val="16"/>
          <w:szCs w:val="16"/>
        </w:rPr>
        <w:t>Порядок организации и проведения публичных слушаний определяется По</w:t>
      </w:r>
      <w:r w:rsidRPr="0067050E">
        <w:rPr>
          <w:rFonts w:ascii="Arial" w:hAnsi="Arial" w:cs="Arial"/>
          <w:sz w:val="16"/>
          <w:szCs w:val="16"/>
        </w:rPr>
        <w:softHyphen/>
        <w:t>ло</w:t>
      </w:r>
      <w:r w:rsidRPr="0067050E">
        <w:rPr>
          <w:rFonts w:ascii="Arial" w:hAnsi="Arial" w:cs="Arial"/>
          <w:sz w:val="16"/>
          <w:szCs w:val="16"/>
        </w:rPr>
        <w:softHyphen/>
        <w:t>жением о них, прини</w:t>
      </w:r>
      <w:r w:rsidRPr="0067050E">
        <w:rPr>
          <w:rFonts w:ascii="Arial" w:hAnsi="Arial" w:cs="Arial"/>
          <w:sz w:val="16"/>
          <w:szCs w:val="16"/>
        </w:rPr>
        <w:softHyphen/>
        <w:t>маемым Советом депутатов городского округа.</w:t>
      </w:r>
    </w:p>
    <w:p w:rsidR="0067050E" w:rsidRPr="0067050E" w:rsidRDefault="0067050E" w:rsidP="0067050E">
      <w:pPr>
        <w:autoSpaceDE w:val="0"/>
        <w:autoSpaceDN w:val="0"/>
        <w:adjustRightInd w:val="0"/>
        <w:ind w:firstLine="426"/>
        <w:jc w:val="both"/>
        <w:rPr>
          <w:rFonts w:ascii="Arial" w:hAnsi="Arial" w:cs="Arial"/>
          <w:sz w:val="16"/>
          <w:szCs w:val="16"/>
        </w:rPr>
      </w:pPr>
      <w:r>
        <w:rPr>
          <w:rFonts w:ascii="Arial" w:hAnsi="Arial" w:cs="Arial"/>
          <w:sz w:val="16"/>
          <w:szCs w:val="16"/>
        </w:rPr>
        <w:t xml:space="preserve">6. </w:t>
      </w:r>
      <w:r w:rsidRPr="0067050E">
        <w:rPr>
          <w:rFonts w:ascii="Arial" w:hAnsi="Arial" w:cs="Arial"/>
          <w:sz w:val="16"/>
          <w:szCs w:val="16"/>
        </w:rPr>
        <w:t>Результаты публичных слушаний подлежат опубликованию (обнаро</w:t>
      </w:r>
      <w:r w:rsidRPr="0067050E">
        <w:rPr>
          <w:rFonts w:ascii="Arial" w:hAnsi="Arial" w:cs="Arial"/>
          <w:sz w:val="16"/>
          <w:szCs w:val="16"/>
        </w:rPr>
        <w:softHyphen/>
        <w:t>до</w:t>
      </w:r>
      <w:r w:rsidRPr="0067050E">
        <w:rPr>
          <w:rFonts w:ascii="Arial" w:hAnsi="Arial" w:cs="Arial"/>
          <w:sz w:val="16"/>
          <w:szCs w:val="16"/>
        </w:rPr>
        <w:softHyphen/>
        <w:t>ва</w:t>
      </w:r>
      <w:r w:rsidRPr="0067050E">
        <w:rPr>
          <w:rFonts w:ascii="Arial" w:hAnsi="Arial" w:cs="Arial"/>
          <w:sz w:val="16"/>
          <w:szCs w:val="16"/>
        </w:rPr>
        <w:softHyphen/>
        <w:t>нию), включая мо</w:t>
      </w:r>
      <w:r w:rsidRPr="0067050E">
        <w:rPr>
          <w:rFonts w:ascii="Arial" w:hAnsi="Arial" w:cs="Arial"/>
          <w:sz w:val="16"/>
          <w:szCs w:val="16"/>
        </w:rPr>
        <w:softHyphen/>
        <w:t>тивированное обоснование принятых на публичных слушаниях решений.</w:t>
      </w:r>
    </w:p>
    <w:p w:rsidR="0067050E" w:rsidRPr="0067050E" w:rsidRDefault="0067050E" w:rsidP="0067050E">
      <w:pPr>
        <w:autoSpaceDE w:val="0"/>
        <w:autoSpaceDN w:val="0"/>
        <w:adjustRightInd w:val="0"/>
        <w:ind w:firstLine="426"/>
        <w:jc w:val="both"/>
        <w:rPr>
          <w:rFonts w:ascii="Arial" w:hAnsi="Arial" w:cs="Arial"/>
          <w:sz w:val="16"/>
          <w:szCs w:val="16"/>
        </w:rPr>
      </w:pPr>
    </w:p>
    <w:p w:rsidR="0067050E" w:rsidRPr="0067050E" w:rsidRDefault="0067050E" w:rsidP="0067050E">
      <w:pPr>
        <w:autoSpaceDE w:val="0"/>
        <w:autoSpaceDN w:val="0"/>
        <w:adjustRightInd w:val="0"/>
        <w:ind w:firstLine="426"/>
        <w:jc w:val="both"/>
        <w:rPr>
          <w:rFonts w:ascii="Arial" w:hAnsi="Arial" w:cs="Arial"/>
          <w:sz w:val="16"/>
          <w:szCs w:val="16"/>
        </w:rPr>
      </w:pPr>
      <w:r w:rsidRPr="0067050E">
        <w:rPr>
          <w:rFonts w:ascii="Arial" w:hAnsi="Arial" w:cs="Arial"/>
          <w:sz w:val="16"/>
          <w:szCs w:val="16"/>
        </w:rPr>
        <w:t>Статья 21. Собрание граждан</w:t>
      </w:r>
    </w:p>
    <w:p w:rsidR="0067050E" w:rsidRPr="0067050E" w:rsidRDefault="0067050E" w:rsidP="0067050E">
      <w:pPr>
        <w:autoSpaceDE w:val="0"/>
        <w:autoSpaceDN w:val="0"/>
        <w:adjustRightInd w:val="0"/>
        <w:ind w:firstLine="426"/>
        <w:jc w:val="both"/>
        <w:rPr>
          <w:rFonts w:ascii="Arial" w:hAnsi="Arial" w:cs="Arial"/>
          <w:sz w:val="16"/>
          <w:szCs w:val="16"/>
        </w:rPr>
      </w:pPr>
    </w:p>
    <w:p w:rsidR="0067050E" w:rsidRPr="0067050E" w:rsidRDefault="0067050E" w:rsidP="0067050E">
      <w:pPr>
        <w:autoSpaceDE w:val="0"/>
        <w:autoSpaceDN w:val="0"/>
        <w:adjustRightInd w:val="0"/>
        <w:ind w:firstLine="426"/>
        <w:jc w:val="both"/>
        <w:rPr>
          <w:rFonts w:ascii="Arial" w:hAnsi="Arial" w:cs="Arial"/>
          <w:sz w:val="16"/>
          <w:szCs w:val="16"/>
        </w:rPr>
      </w:pPr>
      <w:r w:rsidRPr="0067050E">
        <w:rPr>
          <w:rFonts w:ascii="Arial" w:hAnsi="Arial" w:cs="Arial"/>
          <w:sz w:val="16"/>
          <w:szCs w:val="16"/>
        </w:rPr>
        <w:t>1. Для обсуждения вопросов местного значения, ин</w:t>
      </w:r>
      <w:r w:rsidRPr="0067050E">
        <w:rPr>
          <w:rFonts w:ascii="Arial" w:hAnsi="Arial" w:cs="Arial"/>
          <w:sz w:val="16"/>
          <w:szCs w:val="16"/>
        </w:rPr>
        <w:softHyphen/>
        <w:t>фор</w:t>
      </w:r>
      <w:r w:rsidRPr="0067050E">
        <w:rPr>
          <w:rFonts w:ascii="Arial" w:hAnsi="Arial" w:cs="Arial"/>
          <w:sz w:val="16"/>
          <w:szCs w:val="16"/>
        </w:rPr>
        <w:softHyphen/>
        <w:t>миро</w:t>
      </w:r>
      <w:r w:rsidRPr="0067050E">
        <w:rPr>
          <w:rFonts w:ascii="Arial" w:hAnsi="Arial" w:cs="Arial"/>
          <w:sz w:val="16"/>
          <w:szCs w:val="16"/>
        </w:rPr>
        <w:softHyphen/>
        <w:t>вания населе</w:t>
      </w:r>
      <w:r w:rsidRPr="0067050E">
        <w:rPr>
          <w:rFonts w:ascii="Arial" w:hAnsi="Arial" w:cs="Arial"/>
          <w:sz w:val="16"/>
          <w:szCs w:val="16"/>
        </w:rPr>
        <w:softHyphen/>
        <w:t>ния о деятельности органов местного самоуправ</w:t>
      </w:r>
      <w:r w:rsidRPr="0067050E">
        <w:rPr>
          <w:rFonts w:ascii="Arial" w:hAnsi="Arial" w:cs="Arial"/>
          <w:sz w:val="16"/>
          <w:szCs w:val="16"/>
        </w:rPr>
        <w:softHyphen/>
        <w:t>ления и должно</w:t>
      </w:r>
      <w:r w:rsidRPr="0067050E">
        <w:rPr>
          <w:rFonts w:ascii="Arial" w:hAnsi="Arial" w:cs="Arial"/>
          <w:sz w:val="16"/>
          <w:szCs w:val="16"/>
        </w:rPr>
        <w:softHyphen/>
        <w:t>стных лиц местного само</w:t>
      </w:r>
      <w:r w:rsidRPr="0067050E">
        <w:rPr>
          <w:rFonts w:ascii="Arial" w:hAnsi="Arial" w:cs="Arial"/>
          <w:sz w:val="16"/>
          <w:szCs w:val="16"/>
        </w:rPr>
        <w:softHyphen/>
        <w:t>управ</w:t>
      </w:r>
      <w:r w:rsidRPr="0067050E">
        <w:rPr>
          <w:rFonts w:ascii="Arial" w:hAnsi="Arial" w:cs="Arial"/>
          <w:sz w:val="16"/>
          <w:szCs w:val="16"/>
        </w:rPr>
        <w:softHyphen/>
        <w:t>ления городского округа, осуществления территориального общественного самоуправления на части территории городского округа могут проводиться собрания граждан.</w:t>
      </w:r>
    </w:p>
    <w:p w:rsidR="0067050E" w:rsidRPr="0067050E" w:rsidRDefault="0067050E" w:rsidP="0067050E">
      <w:pPr>
        <w:autoSpaceDE w:val="0"/>
        <w:autoSpaceDN w:val="0"/>
        <w:adjustRightInd w:val="0"/>
        <w:ind w:firstLine="426"/>
        <w:jc w:val="both"/>
        <w:rPr>
          <w:rFonts w:ascii="Arial" w:hAnsi="Arial" w:cs="Arial"/>
          <w:sz w:val="16"/>
          <w:szCs w:val="16"/>
        </w:rPr>
      </w:pPr>
      <w:r w:rsidRPr="0067050E">
        <w:rPr>
          <w:rFonts w:ascii="Arial" w:hAnsi="Arial" w:cs="Arial"/>
          <w:sz w:val="16"/>
          <w:szCs w:val="16"/>
        </w:rPr>
        <w:t>2. Собрание граждан проводится по инициативе насе</w:t>
      </w:r>
      <w:r w:rsidRPr="0067050E">
        <w:rPr>
          <w:rFonts w:ascii="Arial" w:hAnsi="Arial" w:cs="Arial"/>
          <w:sz w:val="16"/>
          <w:szCs w:val="16"/>
        </w:rPr>
        <w:softHyphen/>
        <w:t>ле</w:t>
      </w:r>
      <w:r w:rsidRPr="0067050E">
        <w:rPr>
          <w:rFonts w:ascii="Arial" w:hAnsi="Arial" w:cs="Arial"/>
          <w:sz w:val="16"/>
          <w:szCs w:val="16"/>
        </w:rPr>
        <w:softHyphen/>
        <w:t>ния, Совета депутатов городского округа, главы городского округа, а также в случаях, предусмотренных уставом территориального общественного самоуправления</w:t>
      </w:r>
    </w:p>
    <w:p w:rsidR="0067050E" w:rsidRPr="0067050E" w:rsidRDefault="0067050E" w:rsidP="0067050E">
      <w:pPr>
        <w:autoSpaceDE w:val="0"/>
        <w:autoSpaceDN w:val="0"/>
        <w:adjustRightInd w:val="0"/>
        <w:ind w:firstLine="426"/>
        <w:jc w:val="both"/>
        <w:rPr>
          <w:rFonts w:ascii="Arial" w:hAnsi="Arial" w:cs="Arial"/>
          <w:sz w:val="16"/>
          <w:szCs w:val="16"/>
        </w:rPr>
      </w:pPr>
      <w:r w:rsidRPr="0067050E">
        <w:rPr>
          <w:rFonts w:ascii="Arial" w:hAnsi="Arial" w:cs="Arial"/>
          <w:sz w:val="16"/>
          <w:szCs w:val="16"/>
        </w:rPr>
        <w:t>3. Собрание граждан, проводимое по инициативе населения или Совета депутатов городского округа, назначается Советом депутатов городского округа, а по инициативе главы городского округа - главой городского округа.</w:t>
      </w:r>
    </w:p>
    <w:p w:rsidR="0067050E" w:rsidRPr="0067050E" w:rsidRDefault="0067050E" w:rsidP="0067050E">
      <w:pPr>
        <w:autoSpaceDE w:val="0"/>
        <w:autoSpaceDN w:val="0"/>
        <w:adjustRightInd w:val="0"/>
        <w:ind w:firstLine="426"/>
        <w:jc w:val="both"/>
        <w:rPr>
          <w:rFonts w:ascii="Arial" w:hAnsi="Arial" w:cs="Arial"/>
          <w:sz w:val="16"/>
          <w:szCs w:val="16"/>
        </w:rPr>
      </w:pPr>
      <w:r w:rsidRPr="0067050E">
        <w:rPr>
          <w:rFonts w:ascii="Arial" w:hAnsi="Arial" w:cs="Arial"/>
          <w:sz w:val="16"/>
          <w:szCs w:val="16"/>
        </w:rPr>
        <w:t>4. Порядок назначения и проведения, полно</w:t>
      </w:r>
      <w:r w:rsidRPr="0067050E">
        <w:rPr>
          <w:rFonts w:ascii="Arial" w:hAnsi="Arial" w:cs="Arial"/>
          <w:sz w:val="16"/>
          <w:szCs w:val="16"/>
        </w:rPr>
        <w:softHyphen/>
        <w:t>мочия собрания граждан опреде</w:t>
      </w:r>
      <w:r w:rsidRPr="0067050E">
        <w:rPr>
          <w:rFonts w:ascii="Arial" w:hAnsi="Arial" w:cs="Arial"/>
          <w:sz w:val="16"/>
          <w:szCs w:val="16"/>
        </w:rPr>
        <w:softHyphen/>
        <w:t>ля</w:t>
      </w:r>
      <w:r w:rsidRPr="0067050E">
        <w:rPr>
          <w:rFonts w:ascii="Arial" w:hAnsi="Arial" w:cs="Arial"/>
          <w:sz w:val="16"/>
          <w:szCs w:val="16"/>
        </w:rPr>
        <w:softHyphen/>
        <w:t>ются Федераль</w:t>
      </w:r>
      <w:r w:rsidRPr="0067050E">
        <w:rPr>
          <w:rFonts w:ascii="Arial" w:hAnsi="Arial" w:cs="Arial"/>
          <w:sz w:val="16"/>
          <w:szCs w:val="16"/>
        </w:rPr>
        <w:softHyphen/>
        <w:t>ным законом, нормативным пра</w:t>
      </w:r>
      <w:r w:rsidRPr="0067050E">
        <w:rPr>
          <w:rFonts w:ascii="Arial" w:hAnsi="Arial" w:cs="Arial"/>
          <w:sz w:val="16"/>
          <w:szCs w:val="16"/>
        </w:rPr>
        <w:softHyphen/>
        <w:t xml:space="preserve">вовым актом Совета депутатов городского округа. </w:t>
      </w:r>
    </w:p>
    <w:p w:rsidR="0067050E" w:rsidRPr="0067050E" w:rsidRDefault="0067050E" w:rsidP="0067050E">
      <w:pPr>
        <w:autoSpaceDE w:val="0"/>
        <w:autoSpaceDN w:val="0"/>
        <w:adjustRightInd w:val="0"/>
        <w:ind w:firstLine="426"/>
        <w:jc w:val="both"/>
        <w:rPr>
          <w:rFonts w:ascii="Arial" w:hAnsi="Arial" w:cs="Arial"/>
          <w:sz w:val="16"/>
          <w:szCs w:val="16"/>
        </w:rPr>
      </w:pPr>
      <w:r w:rsidRPr="0067050E">
        <w:rPr>
          <w:rFonts w:ascii="Arial" w:hAnsi="Arial" w:cs="Arial"/>
          <w:sz w:val="16"/>
          <w:szCs w:val="16"/>
        </w:rPr>
        <w:t>5. Обращения, принятые собранием граждан, подлежат обязательному рассмотрению органами местного самоуправления городского округа и должностными лицами местного самоуправления городского округа, к компетенции которых отнесено решение содержащихся в обращениях вопросов, с направлением письменного ответа.</w:t>
      </w:r>
    </w:p>
    <w:p w:rsidR="0067050E" w:rsidRPr="0067050E" w:rsidRDefault="0067050E" w:rsidP="0067050E">
      <w:pPr>
        <w:autoSpaceDE w:val="0"/>
        <w:autoSpaceDN w:val="0"/>
        <w:adjustRightInd w:val="0"/>
        <w:ind w:firstLine="426"/>
        <w:jc w:val="both"/>
        <w:rPr>
          <w:rFonts w:ascii="Arial" w:hAnsi="Arial" w:cs="Arial"/>
          <w:sz w:val="16"/>
          <w:szCs w:val="16"/>
        </w:rPr>
      </w:pPr>
      <w:r w:rsidRPr="0067050E">
        <w:rPr>
          <w:rFonts w:ascii="Arial" w:hAnsi="Arial" w:cs="Arial"/>
          <w:sz w:val="16"/>
          <w:szCs w:val="16"/>
        </w:rPr>
        <w:t>6. Итоги собрания граждан подле</w:t>
      </w:r>
      <w:r w:rsidRPr="0067050E">
        <w:rPr>
          <w:rFonts w:ascii="Arial" w:hAnsi="Arial" w:cs="Arial"/>
          <w:sz w:val="16"/>
          <w:szCs w:val="16"/>
        </w:rPr>
        <w:softHyphen/>
        <w:t>жат официальному опубликованию (обна</w:t>
      </w:r>
      <w:r w:rsidRPr="0067050E">
        <w:rPr>
          <w:rFonts w:ascii="Arial" w:hAnsi="Arial" w:cs="Arial"/>
          <w:sz w:val="16"/>
          <w:szCs w:val="16"/>
        </w:rPr>
        <w:softHyphen/>
        <w:t>родо</w:t>
      </w:r>
      <w:r w:rsidRPr="0067050E">
        <w:rPr>
          <w:rFonts w:ascii="Arial" w:hAnsi="Arial" w:cs="Arial"/>
          <w:sz w:val="16"/>
          <w:szCs w:val="16"/>
        </w:rPr>
        <w:softHyphen/>
        <w:t>ванию).</w:t>
      </w:r>
    </w:p>
    <w:p w:rsidR="0067050E" w:rsidRPr="0067050E" w:rsidRDefault="0067050E" w:rsidP="0067050E">
      <w:pPr>
        <w:autoSpaceDE w:val="0"/>
        <w:autoSpaceDN w:val="0"/>
        <w:adjustRightInd w:val="0"/>
        <w:ind w:firstLine="426"/>
        <w:jc w:val="both"/>
        <w:rPr>
          <w:rFonts w:ascii="Arial" w:hAnsi="Arial" w:cs="Arial"/>
          <w:sz w:val="16"/>
          <w:szCs w:val="16"/>
        </w:rPr>
      </w:pPr>
    </w:p>
    <w:p w:rsidR="0067050E" w:rsidRPr="0067050E" w:rsidRDefault="0067050E" w:rsidP="0067050E">
      <w:pPr>
        <w:autoSpaceDE w:val="0"/>
        <w:autoSpaceDN w:val="0"/>
        <w:adjustRightInd w:val="0"/>
        <w:ind w:firstLine="426"/>
        <w:jc w:val="both"/>
        <w:rPr>
          <w:rFonts w:ascii="Arial" w:hAnsi="Arial" w:cs="Arial"/>
          <w:sz w:val="16"/>
          <w:szCs w:val="16"/>
        </w:rPr>
      </w:pPr>
      <w:r w:rsidRPr="0067050E">
        <w:rPr>
          <w:rFonts w:ascii="Arial" w:hAnsi="Arial" w:cs="Arial"/>
          <w:sz w:val="16"/>
          <w:szCs w:val="16"/>
        </w:rPr>
        <w:t>Статья 22. Конференция граждан (собрание делегатов)</w:t>
      </w:r>
    </w:p>
    <w:p w:rsidR="0067050E" w:rsidRPr="0067050E" w:rsidRDefault="0067050E" w:rsidP="0067050E">
      <w:pPr>
        <w:autoSpaceDE w:val="0"/>
        <w:autoSpaceDN w:val="0"/>
        <w:adjustRightInd w:val="0"/>
        <w:ind w:firstLine="426"/>
        <w:jc w:val="both"/>
        <w:rPr>
          <w:rFonts w:ascii="Arial" w:hAnsi="Arial" w:cs="Arial"/>
          <w:sz w:val="16"/>
          <w:szCs w:val="16"/>
        </w:rPr>
      </w:pPr>
    </w:p>
    <w:p w:rsidR="0067050E" w:rsidRPr="0067050E" w:rsidRDefault="0067050E" w:rsidP="004C6F56">
      <w:pPr>
        <w:numPr>
          <w:ilvl w:val="0"/>
          <w:numId w:val="18"/>
        </w:numPr>
        <w:autoSpaceDE w:val="0"/>
        <w:autoSpaceDN w:val="0"/>
        <w:adjustRightInd w:val="0"/>
        <w:ind w:left="0" w:firstLine="454"/>
        <w:jc w:val="both"/>
        <w:rPr>
          <w:rFonts w:ascii="Arial" w:hAnsi="Arial" w:cs="Arial"/>
          <w:sz w:val="16"/>
          <w:szCs w:val="16"/>
        </w:rPr>
      </w:pPr>
      <w:r w:rsidRPr="0067050E">
        <w:rPr>
          <w:rFonts w:ascii="Arial" w:hAnsi="Arial" w:cs="Arial"/>
          <w:sz w:val="16"/>
          <w:szCs w:val="16"/>
        </w:rPr>
        <w:t>В случаях, предусмотренных нормативными право</w:t>
      </w:r>
      <w:r w:rsidRPr="0067050E">
        <w:rPr>
          <w:rFonts w:ascii="Arial" w:hAnsi="Arial" w:cs="Arial"/>
          <w:sz w:val="16"/>
          <w:szCs w:val="16"/>
        </w:rPr>
        <w:softHyphen/>
        <w:t>выми актами Совета депутатов городского округа, полномочия собрания граждан могут осу</w:t>
      </w:r>
      <w:r w:rsidRPr="0067050E">
        <w:rPr>
          <w:rFonts w:ascii="Arial" w:hAnsi="Arial" w:cs="Arial"/>
          <w:sz w:val="16"/>
          <w:szCs w:val="16"/>
        </w:rPr>
        <w:softHyphen/>
        <w:t>ществ</w:t>
      </w:r>
      <w:r w:rsidRPr="0067050E">
        <w:rPr>
          <w:rFonts w:ascii="Arial" w:hAnsi="Arial" w:cs="Arial"/>
          <w:sz w:val="16"/>
          <w:szCs w:val="16"/>
        </w:rPr>
        <w:softHyphen/>
        <w:t>ляться кон</w:t>
      </w:r>
      <w:r w:rsidRPr="0067050E">
        <w:rPr>
          <w:rFonts w:ascii="Arial" w:hAnsi="Arial" w:cs="Arial"/>
          <w:sz w:val="16"/>
          <w:szCs w:val="16"/>
        </w:rPr>
        <w:softHyphen/>
        <w:t>ференцией граждан (со</w:t>
      </w:r>
      <w:r w:rsidRPr="0067050E">
        <w:rPr>
          <w:rFonts w:ascii="Arial" w:hAnsi="Arial" w:cs="Arial"/>
          <w:sz w:val="16"/>
          <w:szCs w:val="16"/>
        </w:rPr>
        <w:softHyphen/>
        <w:t>бранием делега</w:t>
      </w:r>
      <w:r w:rsidRPr="0067050E">
        <w:rPr>
          <w:rFonts w:ascii="Arial" w:hAnsi="Arial" w:cs="Arial"/>
          <w:sz w:val="16"/>
          <w:szCs w:val="16"/>
        </w:rPr>
        <w:softHyphen/>
        <w:t>тов) (далее - конферен</w:t>
      </w:r>
      <w:r w:rsidRPr="0067050E">
        <w:rPr>
          <w:rFonts w:ascii="Arial" w:hAnsi="Arial" w:cs="Arial"/>
          <w:sz w:val="16"/>
          <w:szCs w:val="16"/>
        </w:rPr>
        <w:softHyphen/>
        <w:t>ция граждан).</w:t>
      </w:r>
    </w:p>
    <w:p w:rsidR="0067050E" w:rsidRPr="0067050E" w:rsidRDefault="0067050E" w:rsidP="004C6F56">
      <w:pPr>
        <w:numPr>
          <w:ilvl w:val="0"/>
          <w:numId w:val="18"/>
        </w:numPr>
        <w:autoSpaceDE w:val="0"/>
        <w:autoSpaceDN w:val="0"/>
        <w:adjustRightInd w:val="0"/>
        <w:ind w:left="0" w:firstLine="454"/>
        <w:jc w:val="both"/>
        <w:rPr>
          <w:rFonts w:ascii="Arial" w:hAnsi="Arial" w:cs="Arial"/>
          <w:sz w:val="16"/>
          <w:szCs w:val="16"/>
        </w:rPr>
      </w:pPr>
      <w:r w:rsidRPr="0067050E">
        <w:rPr>
          <w:rFonts w:ascii="Arial" w:hAnsi="Arial" w:cs="Arial"/>
          <w:sz w:val="16"/>
          <w:szCs w:val="16"/>
        </w:rPr>
        <w:t>Порядок назначения и проведения конференции граждан, избрания делегатов, полномочия кон</w:t>
      </w:r>
      <w:r w:rsidRPr="0067050E">
        <w:rPr>
          <w:rFonts w:ascii="Arial" w:hAnsi="Arial" w:cs="Arial"/>
          <w:sz w:val="16"/>
          <w:szCs w:val="16"/>
        </w:rPr>
        <w:softHyphen/>
        <w:t>фе</w:t>
      </w:r>
      <w:r w:rsidRPr="0067050E">
        <w:rPr>
          <w:rFonts w:ascii="Arial" w:hAnsi="Arial" w:cs="Arial"/>
          <w:sz w:val="16"/>
          <w:szCs w:val="16"/>
        </w:rPr>
        <w:softHyphen/>
        <w:t>рен</w:t>
      </w:r>
      <w:r w:rsidRPr="0067050E">
        <w:rPr>
          <w:rFonts w:ascii="Arial" w:hAnsi="Arial" w:cs="Arial"/>
          <w:sz w:val="16"/>
          <w:szCs w:val="16"/>
        </w:rPr>
        <w:softHyphen/>
        <w:t>ции граж</w:t>
      </w:r>
      <w:r w:rsidRPr="0067050E">
        <w:rPr>
          <w:rFonts w:ascii="Arial" w:hAnsi="Arial" w:cs="Arial"/>
          <w:sz w:val="16"/>
          <w:szCs w:val="16"/>
        </w:rPr>
        <w:softHyphen/>
        <w:t>дан определяются нормативным правовым актом Совета депутатов городского округа.</w:t>
      </w:r>
    </w:p>
    <w:p w:rsidR="0067050E" w:rsidRPr="0067050E" w:rsidRDefault="0067050E" w:rsidP="004C6F56">
      <w:pPr>
        <w:numPr>
          <w:ilvl w:val="0"/>
          <w:numId w:val="18"/>
        </w:numPr>
        <w:autoSpaceDE w:val="0"/>
        <w:autoSpaceDN w:val="0"/>
        <w:adjustRightInd w:val="0"/>
        <w:ind w:left="0" w:firstLine="454"/>
        <w:jc w:val="both"/>
        <w:rPr>
          <w:rFonts w:ascii="Arial" w:hAnsi="Arial" w:cs="Arial"/>
          <w:sz w:val="16"/>
          <w:szCs w:val="16"/>
        </w:rPr>
      </w:pPr>
      <w:r w:rsidRPr="0067050E">
        <w:rPr>
          <w:rFonts w:ascii="Arial" w:hAnsi="Arial" w:cs="Arial"/>
          <w:sz w:val="16"/>
          <w:szCs w:val="16"/>
        </w:rPr>
        <w:t>Итоги конференции граждан подле</w:t>
      </w:r>
      <w:r w:rsidRPr="0067050E">
        <w:rPr>
          <w:rFonts w:ascii="Arial" w:hAnsi="Arial" w:cs="Arial"/>
          <w:sz w:val="16"/>
          <w:szCs w:val="16"/>
        </w:rPr>
        <w:softHyphen/>
        <w:t>жат официальному опубликованию (обна</w:t>
      </w:r>
      <w:r w:rsidRPr="0067050E">
        <w:rPr>
          <w:rFonts w:ascii="Arial" w:hAnsi="Arial" w:cs="Arial"/>
          <w:sz w:val="16"/>
          <w:szCs w:val="16"/>
        </w:rPr>
        <w:softHyphen/>
        <w:t>ро</w:t>
      </w:r>
      <w:r w:rsidRPr="0067050E">
        <w:rPr>
          <w:rFonts w:ascii="Arial" w:hAnsi="Arial" w:cs="Arial"/>
          <w:sz w:val="16"/>
          <w:szCs w:val="16"/>
        </w:rPr>
        <w:softHyphen/>
        <w:t>дованию).</w:t>
      </w:r>
    </w:p>
    <w:p w:rsidR="0067050E" w:rsidRPr="0067050E" w:rsidRDefault="0067050E" w:rsidP="00392274">
      <w:pPr>
        <w:autoSpaceDE w:val="0"/>
        <w:autoSpaceDN w:val="0"/>
        <w:adjustRightInd w:val="0"/>
        <w:ind w:firstLine="454"/>
        <w:jc w:val="both"/>
        <w:rPr>
          <w:rFonts w:ascii="Arial" w:hAnsi="Arial" w:cs="Arial"/>
          <w:sz w:val="16"/>
          <w:szCs w:val="16"/>
        </w:rPr>
      </w:pPr>
    </w:p>
    <w:p w:rsidR="0067050E" w:rsidRPr="0067050E" w:rsidRDefault="0067050E" w:rsidP="00392274">
      <w:pPr>
        <w:autoSpaceDE w:val="0"/>
        <w:autoSpaceDN w:val="0"/>
        <w:adjustRightInd w:val="0"/>
        <w:ind w:firstLine="454"/>
        <w:jc w:val="both"/>
        <w:rPr>
          <w:rFonts w:ascii="Arial" w:hAnsi="Arial" w:cs="Arial"/>
          <w:sz w:val="16"/>
          <w:szCs w:val="16"/>
        </w:rPr>
      </w:pPr>
      <w:r w:rsidRPr="0067050E">
        <w:rPr>
          <w:rFonts w:ascii="Arial" w:hAnsi="Arial" w:cs="Arial"/>
          <w:sz w:val="16"/>
          <w:szCs w:val="16"/>
        </w:rPr>
        <w:t>Статья 23. Опрос граждан</w:t>
      </w:r>
    </w:p>
    <w:p w:rsidR="0067050E" w:rsidRPr="0067050E" w:rsidRDefault="0067050E" w:rsidP="00392274">
      <w:pPr>
        <w:autoSpaceDE w:val="0"/>
        <w:autoSpaceDN w:val="0"/>
        <w:adjustRightInd w:val="0"/>
        <w:ind w:firstLine="454"/>
        <w:jc w:val="both"/>
        <w:rPr>
          <w:rFonts w:ascii="Arial" w:hAnsi="Arial" w:cs="Arial"/>
          <w:sz w:val="16"/>
          <w:szCs w:val="16"/>
        </w:rPr>
      </w:pPr>
    </w:p>
    <w:p w:rsidR="0067050E" w:rsidRPr="0067050E" w:rsidRDefault="0067050E" w:rsidP="00392274">
      <w:pPr>
        <w:autoSpaceDE w:val="0"/>
        <w:autoSpaceDN w:val="0"/>
        <w:adjustRightInd w:val="0"/>
        <w:ind w:firstLine="454"/>
        <w:jc w:val="both"/>
        <w:rPr>
          <w:rFonts w:ascii="Arial" w:hAnsi="Arial" w:cs="Arial"/>
          <w:sz w:val="16"/>
          <w:szCs w:val="16"/>
        </w:rPr>
      </w:pPr>
      <w:r>
        <w:rPr>
          <w:rFonts w:ascii="Arial" w:hAnsi="Arial" w:cs="Arial"/>
          <w:sz w:val="16"/>
          <w:szCs w:val="16"/>
        </w:rPr>
        <w:t xml:space="preserve">1. </w:t>
      </w:r>
      <w:r w:rsidRPr="0067050E">
        <w:rPr>
          <w:rFonts w:ascii="Arial" w:hAnsi="Arial" w:cs="Arial"/>
          <w:sz w:val="16"/>
          <w:szCs w:val="16"/>
        </w:rPr>
        <w:t>Опрос граждан проводится на всей территории или на части территории городского округа для вы</w:t>
      </w:r>
      <w:r w:rsidRPr="0067050E">
        <w:rPr>
          <w:rFonts w:ascii="Arial" w:hAnsi="Arial" w:cs="Arial"/>
          <w:sz w:val="16"/>
          <w:szCs w:val="16"/>
        </w:rPr>
        <w:softHyphen/>
        <w:t>явления мнения населения и его учёта при принятии реше</w:t>
      </w:r>
      <w:r w:rsidRPr="0067050E">
        <w:rPr>
          <w:rFonts w:ascii="Arial" w:hAnsi="Arial" w:cs="Arial"/>
          <w:sz w:val="16"/>
          <w:szCs w:val="16"/>
        </w:rPr>
        <w:softHyphen/>
        <w:t>ний ор</w:t>
      </w:r>
      <w:r w:rsidRPr="0067050E">
        <w:rPr>
          <w:rFonts w:ascii="Arial" w:hAnsi="Arial" w:cs="Arial"/>
          <w:sz w:val="16"/>
          <w:szCs w:val="16"/>
        </w:rPr>
        <w:softHyphen/>
        <w:t>га</w:t>
      </w:r>
      <w:r w:rsidRPr="0067050E">
        <w:rPr>
          <w:rFonts w:ascii="Arial" w:hAnsi="Arial" w:cs="Arial"/>
          <w:sz w:val="16"/>
          <w:szCs w:val="16"/>
        </w:rPr>
        <w:softHyphen/>
        <w:t>нами местного само</w:t>
      </w:r>
      <w:r w:rsidRPr="0067050E">
        <w:rPr>
          <w:rFonts w:ascii="Arial" w:hAnsi="Arial" w:cs="Arial"/>
          <w:sz w:val="16"/>
          <w:szCs w:val="16"/>
        </w:rPr>
        <w:softHyphen/>
        <w:t>управле</w:t>
      </w:r>
      <w:r w:rsidRPr="0067050E">
        <w:rPr>
          <w:rFonts w:ascii="Arial" w:hAnsi="Arial" w:cs="Arial"/>
          <w:sz w:val="16"/>
          <w:szCs w:val="16"/>
        </w:rPr>
        <w:softHyphen/>
        <w:t>ния городского округа и должностными лицами ме</w:t>
      </w:r>
      <w:r w:rsidRPr="0067050E">
        <w:rPr>
          <w:rFonts w:ascii="Arial" w:hAnsi="Arial" w:cs="Arial"/>
          <w:sz w:val="16"/>
          <w:szCs w:val="16"/>
        </w:rPr>
        <w:softHyphen/>
        <w:t>стного само</w:t>
      </w:r>
      <w:r w:rsidRPr="0067050E">
        <w:rPr>
          <w:rFonts w:ascii="Arial" w:hAnsi="Arial" w:cs="Arial"/>
          <w:sz w:val="16"/>
          <w:szCs w:val="16"/>
        </w:rPr>
        <w:softHyphen/>
        <w:t>управле</w:t>
      </w:r>
      <w:r w:rsidRPr="0067050E">
        <w:rPr>
          <w:rFonts w:ascii="Arial" w:hAnsi="Arial" w:cs="Arial"/>
          <w:sz w:val="16"/>
          <w:szCs w:val="16"/>
        </w:rPr>
        <w:softHyphen/>
        <w:t>ния городского округа, а также орга</w:t>
      </w:r>
      <w:r w:rsidRPr="0067050E">
        <w:rPr>
          <w:rFonts w:ascii="Arial" w:hAnsi="Arial" w:cs="Arial"/>
          <w:sz w:val="16"/>
          <w:szCs w:val="16"/>
        </w:rPr>
        <w:softHyphen/>
        <w:t xml:space="preserve">нами государственной власти. </w:t>
      </w:r>
    </w:p>
    <w:p w:rsidR="0067050E" w:rsidRPr="0067050E" w:rsidRDefault="0067050E" w:rsidP="00392274">
      <w:pPr>
        <w:autoSpaceDE w:val="0"/>
        <w:autoSpaceDN w:val="0"/>
        <w:adjustRightInd w:val="0"/>
        <w:ind w:firstLine="454"/>
        <w:jc w:val="both"/>
        <w:rPr>
          <w:rFonts w:ascii="Arial" w:hAnsi="Arial" w:cs="Arial"/>
          <w:sz w:val="16"/>
          <w:szCs w:val="16"/>
        </w:rPr>
      </w:pPr>
      <w:r>
        <w:rPr>
          <w:rFonts w:ascii="Arial" w:hAnsi="Arial" w:cs="Arial"/>
          <w:sz w:val="16"/>
          <w:szCs w:val="16"/>
        </w:rPr>
        <w:t xml:space="preserve">2. </w:t>
      </w:r>
      <w:r w:rsidRPr="0067050E">
        <w:rPr>
          <w:rFonts w:ascii="Arial" w:hAnsi="Arial" w:cs="Arial"/>
          <w:sz w:val="16"/>
          <w:szCs w:val="16"/>
        </w:rPr>
        <w:t>Результаты опроса граждан носят рекомендатель</w:t>
      </w:r>
      <w:r w:rsidRPr="0067050E">
        <w:rPr>
          <w:rFonts w:ascii="Arial" w:hAnsi="Arial" w:cs="Arial"/>
          <w:sz w:val="16"/>
          <w:szCs w:val="16"/>
        </w:rPr>
        <w:softHyphen/>
        <w:t>ный ха</w:t>
      </w:r>
      <w:r w:rsidRPr="0067050E">
        <w:rPr>
          <w:rFonts w:ascii="Arial" w:hAnsi="Arial" w:cs="Arial"/>
          <w:sz w:val="16"/>
          <w:szCs w:val="16"/>
        </w:rPr>
        <w:softHyphen/>
        <w:t xml:space="preserve">рактер. </w:t>
      </w:r>
    </w:p>
    <w:p w:rsidR="0067050E" w:rsidRPr="0067050E" w:rsidRDefault="0067050E" w:rsidP="004C6F56">
      <w:pPr>
        <w:numPr>
          <w:ilvl w:val="0"/>
          <w:numId w:val="19"/>
        </w:numPr>
        <w:tabs>
          <w:tab w:val="num" w:pos="1070"/>
        </w:tabs>
        <w:autoSpaceDE w:val="0"/>
        <w:autoSpaceDN w:val="0"/>
        <w:adjustRightInd w:val="0"/>
        <w:ind w:left="0" w:firstLine="454"/>
        <w:jc w:val="both"/>
        <w:rPr>
          <w:rFonts w:ascii="Arial" w:hAnsi="Arial" w:cs="Arial"/>
          <w:sz w:val="16"/>
          <w:szCs w:val="16"/>
        </w:rPr>
      </w:pPr>
      <w:r w:rsidRPr="0067050E">
        <w:rPr>
          <w:rFonts w:ascii="Arial" w:hAnsi="Arial" w:cs="Arial"/>
          <w:sz w:val="16"/>
          <w:szCs w:val="16"/>
        </w:rPr>
        <w:t>В опросе граждан имеют право участвовать жи</w:t>
      </w:r>
      <w:r w:rsidRPr="0067050E">
        <w:rPr>
          <w:rFonts w:ascii="Arial" w:hAnsi="Arial" w:cs="Arial"/>
          <w:sz w:val="16"/>
          <w:szCs w:val="16"/>
        </w:rPr>
        <w:softHyphen/>
        <w:t>тели городского округа, обладающие из</w:t>
      </w:r>
      <w:r w:rsidRPr="0067050E">
        <w:rPr>
          <w:rFonts w:ascii="Arial" w:hAnsi="Arial" w:cs="Arial"/>
          <w:sz w:val="16"/>
          <w:szCs w:val="16"/>
        </w:rPr>
        <w:softHyphen/>
        <w:t>би</w:t>
      </w:r>
      <w:r w:rsidRPr="0067050E">
        <w:rPr>
          <w:rFonts w:ascii="Arial" w:hAnsi="Arial" w:cs="Arial"/>
          <w:sz w:val="16"/>
          <w:szCs w:val="16"/>
        </w:rPr>
        <w:softHyphen/>
        <w:t>рательным правом.</w:t>
      </w:r>
    </w:p>
    <w:p w:rsidR="0067050E" w:rsidRPr="0067050E" w:rsidRDefault="0067050E" w:rsidP="004C6F56">
      <w:pPr>
        <w:numPr>
          <w:ilvl w:val="0"/>
          <w:numId w:val="19"/>
        </w:numPr>
        <w:tabs>
          <w:tab w:val="num" w:pos="1070"/>
        </w:tabs>
        <w:autoSpaceDE w:val="0"/>
        <w:autoSpaceDN w:val="0"/>
        <w:adjustRightInd w:val="0"/>
        <w:ind w:left="0" w:firstLine="454"/>
        <w:jc w:val="both"/>
        <w:rPr>
          <w:rFonts w:ascii="Arial" w:hAnsi="Arial" w:cs="Arial"/>
          <w:sz w:val="16"/>
          <w:szCs w:val="16"/>
        </w:rPr>
      </w:pPr>
      <w:r w:rsidRPr="0067050E">
        <w:rPr>
          <w:rFonts w:ascii="Arial" w:hAnsi="Arial" w:cs="Arial"/>
          <w:sz w:val="16"/>
          <w:szCs w:val="16"/>
        </w:rPr>
        <w:t>Опрос граждан проводится по инициативе:</w:t>
      </w:r>
    </w:p>
    <w:p w:rsidR="0067050E" w:rsidRPr="0067050E" w:rsidRDefault="0067050E" w:rsidP="004C6F56">
      <w:pPr>
        <w:numPr>
          <w:ilvl w:val="1"/>
          <w:numId w:val="19"/>
        </w:numPr>
        <w:tabs>
          <w:tab w:val="left" w:pos="1080"/>
          <w:tab w:val="num" w:pos="1790"/>
        </w:tabs>
        <w:autoSpaceDE w:val="0"/>
        <w:autoSpaceDN w:val="0"/>
        <w:adjustRightInd w:val="0"/>
        <w:ind w:left="0" w:firstLine="454"/>
        <w:jc w:val="both"/>
        <w:rPr>
          <w:rFonts w:ascii="Arial" w:hAnsi="Arial" w:cs="Arial"/>
          <w:sz w:val="16"/>
          <w:szCs w:val="16"/>
        </w:rPr>
      </w:pPr>
      <w:r w:rsidRPr="0067050E">
        <w:rPr>
          <w:rFonts w:ascii="Arial" w:hAnsi="Arial" w:cs="Arial"/>
          <w:sz w:val="16"/>
          <w:szCs w:val="16"/>
        </w:rPr>
        <w:lastRenderedPageBreak/>
        <w:t>Совета депутатов городского округа или главы городского округа -по вопросам ме</w:t>
      </w:r>
      <w:r w:rsidRPr="0067050E">
        <w:rPr>
          <w:rFonts w:ascii="Arial" w:hAnsi="Arial" w:cs="Arial"/>
          <w:sz w:val="16"/>
          <w:szCs w:val="16"/>
        </w:rPr>
        <w:softHyphen/>
        <w:t>ст</w:t>
      </w:r>
      <w:r w:rsidRPr="0067050E">
        <w:rPr>
          <w:rFonts w:ascii="Arial" w:hAnsi="Arial" w:cs="Arial"/>
          <w:sz w:val="16"/>
          <w:szCs w:val="16"/>
        </w:rPr>
        <w:softHyphen/>
        <w:t>ного значе</w:t>
      </w:r>
      <w:r w:rsidRPr="0067050E">
        <w:rPr>
          <w:rFonts w:ascii="Arial" w:hAnsi="Arial" w:cs="Arial"/>
          <w:sz w:val="16"/>
          <w:szCs w:val="16"/>
        </w:rPr>
        <w:softHyphen/>
        <w:t>ния городского округа;</w:t>
      </w:r>
    </w:p>
    <w:p w:rsidR="0067050E" w:rsidRPr="0067050E" w:rsidRDefault="0067050E" w:rsidP="004C6F56">
      <w:pPr>
        <w:numPr>
          <w:ilvl w:val="1"/>
          <w:numId w:val="19"/>
        </w:numPr>
        <w:tabs>
          <w:tab w:val="left" w:pos="1080"/>
          <w:tab w:val="num" w:pos="1790"/>
        </w:tabs>
        <w:autoSpaceDE w:val="0"/>
        <w:autoSpaceDN w:val="0"/>
        <w:adjustRightInd w:val="0"/>
        <w:ind w:left="0" w:firstLine="454"/>
        <w:jc w:val="both"/>
        <w:rPr>
          <w:rFonts w:ascii="Arial" w:hAnsi="Arial" w:cs="Arial"/>
          <w:sz w:val="16"/>
          <w:szCs w:val="16"/>
        </w:rPr>
      </w:pPr>
      <w:r w:rsidRPr="0067050E">
        <w:rPr>
          <w:rFonts w:ascii="Arial" w:hAnsi="Arial" w:cs="Arial"/>
          <w:sz w:val="16"/>
          <w:szCs w:val="16"/>
        </w:rPr>
        <w:t>органов государственной власти Ставропольского края – для учёта мне</w:t>
      </w:r>
      <w:r w:rsidRPr="0067050E">
        <w:rPr>
          <w:rFonts w:ascii="Arial" w:hAnsi="Arial" w:cs="Arial"/>
          <w:sz w:val="16"/>
          <w:szCs w:val="16"/>
        </w:rPr>
        <w:softHyphen/>
        <w:t>ния граждан при при</w:t>
      </w:r>
      <w:r w:rsidRPr="0067050E">
        <w:rPr>
          <w:rFonts w:ascii="Arial" w:hAnsi="Arial" w:cs="Arial"/>
          <w:sz w:val="16"/>
          <w:szCs w:val="16"/>
        </w:rPr>
        <w:softHyphen/>
        <w:t>нятии решений об изменении це</w:t>
      </w:r>
      <w:r w:rsidRPr="0067050E">
        <w:rPr>
          <w:rFonts w:ascii="Arial" w:hAnsi="Arial" w:cs="Arial"/>
          <w:sz w:val="16"/>
          <w:szCs w:val="16"/>
        </w:rPr>
        <w:softHyphen/>
        <w:t>левого на</w:t>
      </w:r>
      <w:r w:rsidRPr="0067050E">
        <w:rPr>
          <w:rFonts w:ascii="Arial" w:hAnsi="Arial" w:cs="Arial"/>
          <w:sz w:val="16"/>
          <w:szCs w:val="16"/>
        </w:rPr>
        <w:softHyphen/>
        <w:t>значения зе</w:t>
      </w:r>
      <w:r w:rsidRPr="0067050E">
        <w:rPr>
          <w:rFonts w:ascii="Arial" w:hAnsi="Arial" w:cs="Arial"/>
          <w:sz w:val="16"/>
          <w:szCs w:val="16"/>
        </w:rPr>
        <w:softHyphen/>
        <w:t>мель городского округа для объектов краевого и межре</w:t>
      </w:r>
      <w:r w:rsidRPr="0067050E">
        <w:rPr>
          <w:rFonts w:ascii="Arial" w:hAnsi="Arial" w:cs="Arial"/>
          <w:sz w:val="16"/>
          <w:szCs w:val="16"/>
        </w:rPr>
        <w:softHyphen/>
        <w:t>гионального значения.</w:t>
      </w:r>
    </w:p>
    <w:p w:rsidR="0067050E" w:rsidRPr="0067050E" w:rsidRDefault="0067050E" w:rsidP="004C6F56">
      <w:pPr>
        <w:numPr>
          <w:ilvl w:val="0"/>
          <w:numId w:val="19"/>
        </w:numPr>
        <w:tabs>
          <w:tab w:val="num" w:pos="1070"/>
        </w:tabs>
        <w:autoSpaceDE w:val="0"/>
        <w:autoSpaceDN w:val="0"/>
        <w:adjustRightInd w:val="0"/>
        <w:ind w:left="0" w:firstLine="454"/>
        <w:jc w:val="both"/>
        <w:rPr>
          <w:rFonts w:ascii="Arial" w:hAnsi="Arial" w:cs="Arial"/>
          <w:sz w:val="16"/>
          <w:szCs w:val="16"/>
        </w:rPr>
      </w:pPr>
      <w:r w:rsidRPr="0067050E">
        <w:rPr>
          <w:rFonts w:ascii="Arial" w:hAnsi="Arial" w:cs="Arial"/>
          <w:sz w:val="16"/>
          <w:szCs w:val="16"/>
        </w:rPr>
        <w:t>Порядок назначения и проведения опроса граждан опре</w:t>
      </w:r>
      <w:r w:rsidRPr="0067050E">
        <w:rPr>
          <w:rFonts w:ascii="Arial" w:hAnsi="Arial" w:cs="Arial"/>
          <w:sz w:val="16"/>
          <w:szCs w:val="16"/>
        </w:rPr>
        <w:softHyphen/>
        <w:t>деляется норматив</w:t>
      </w:r>
      <w:r w:rsidRPr="0067050E">
        <w:rPr>
          <w:rFonts w:ascii="Arial" w:hAnsi="Arial" w:cs="Arial"/>
          <w:sz w:val="16"/>
          <w:szCs w:val="16"/>
        </w:rPr>
        <w:softHyphen/>
        <w:t>ным правовым ак</w:t>
      </w:r>
      <w:r w:rsidRPr="0067050E">
        <w:rPr>
          <w:rFonts w:ascii="Arial" w:hAnsi="Arial" w:cs="Arial"/>
          <w:sz w:val="16"/>
          <w:szCs w:val="16"/>
        </w:rPr>
        <w:softHyphen/>
        <w:t>том Совета депутатов городского округа в соответствии с законом Ставропольского края.</w:t>
      </w:r>
    </w:p>
    <w:p w:rsidR="0067050E" w:rsidRPr="0067050E" w:rsidRDefault="0067050E" w:rsidP="004C6F56">
      <w:pPr>
        <w:numPr>
          <w:ilvl w:val="0"/>
          <w:numId w:val="19"/>
        </w:numPr>
        <w:tabs>
          <w:tab w:val="num" w:pos="1070"/>
        </w:tabs>
        <w:autoSpaceDE w:val="0"/>
        <w:autoSpaceDN w:val="0"/>
        <w:adjustRightInd w:val="0"/>
        <w:ind w:left="0" w:firstLine="454"/>
        <w:jc w:val="both"/>
        <w:rPr>
          <w:rFonts w:ascii="Arial" w:hAnsi="Arial" w:cs="Arial"/>
          <w:sz w:val="16"/>
          <w:szCs w:val="16"/>
        </w:rPr>
      </w:pPr>
      <w:r w:rsidRPr="0067050E">
        <w:rPr>
          <w:rFonts w:ascii="Arial" w:hAnsi="Arial" w:cs="Arial"/>
          <w:sz w:val="16"/>
          <w:szCs w:val="16"/>
        </w:rPr>
        <w:t>Решение о назначении опроса граждан принима</w:t>
      </w:r>
      <w:r w:rsidRPr="0067050E">
        <w:rPr>
          <w:rFonts w:ascii="Arial" w:hAnsi="Arial" w:cs="Arial"/>
          <w:sz w:val="16"/>
          <w:szCs w:val="16"/>
        </w:rPr>
        <w:softHyphen/>
        <w:t xml:space="preserve">ется Советом депутатов городского округа. </w:t>
      </w:r>
    </w:p>
    <w:p w:rsidR="0067050E" w:rsidRPr="0067050E" w:rsidRDefault="0067050E" w:rsidP="004C6F56">
      <w:pPr>
        <w:numPr>
          <w:ilvl w:val="0"/>
          <w:numId w:val="19"/>
        </w:numPr>
        <w:tabs>
          <w:tab w:val="num" w:pos="1070"/>
        </w:tabs>
        <w:autoSpaceDE w:val="0"/>
        <w:autoSpaceDN w:val="0"/>
        <w:adjustRightInd w:val="0"/>
        <w:ind w:left="0" w:firstLine="454"/>
        <w:jc w:val="both"/>
        <w:rPr>
          <w:rFonts w:ascii="Arial" w:hAnsi="Arial" w:cs="Arial"/>
          <w:sz w:val="16"/>
          <w:szCs w:val="16"/>
        </w:rPr>
      </w:pPr>
      <w:r w:rsidRPr="0067050E">
        <w:rPr>
          <w:rFonts w:ascii="Arial" w:hAnsi="Arial" w:cs="Arial"/>
          <w:sz w:val="16"/>
          <w:szCs w:val="16"/>
        </w:rPr>
        <w:t>Жители городского округа должны быть проинформированы о прове</w:t>
      </w:r>
      <w:r w:rsidRPr="0067050E">
        <w:rPr>
          <w:rFonts w:ascii="Arial" w:hAnsi="Arial" w:cs="Arial"/>
          <w:sz w:val="16"/>
          <w:szCs w:val="16"/>
        </w:rPr>
        <w:softHyphen/>
        <w:t>де</w:t>
      </w:r>
      <w:r w:rsidRPr="0067050E">
        <w:rPr>
          <w:rFonts w:ascii="Arial" w:hAnsi="Arial" w:cs="Arial"/>
          <w:sz w:val="16"/>
          <w:szCs w:val="16"/>
        </w:rPr>
        <w:softHyphen/>
        <w:t>нии опроса не ме</w:t>
      </w:r>
      <w:r w:rsidRPr="0067050E">
        <w:rPr>
          <w:rFonts w:ascii="Arial" w:hAnsi="Arial" w:cs="Arial"/>
          <w:sz w:val="16"/>
          <w:szCs w:val="16"/>
        </w:rPr>
        <w:softHyphen/>
        <w:t>нее чем за 10 дней до его проведения.</w:t>
      </w:r>
    </w:p>
    <w:p w:rsidR="0067050E" w:rsidRPr="0067050E" w:rsidRDefault="0067050E" w:rsidP="004C6F56">
      <w:pPr>
        <w:numPr>
          <w:ilvl w:val="0"/>
          <w:numId w:val="19"/>
        </w:numPr>
        <w:tabs>
          <w:tab w:val="num" w:pos="1070"/>
        </w:tabs>
        <w:autoSpaceDE w:val="0"/>
        <w:autoSpaceDN w:val="0"/>
        <w:adjustRightInd w:val="0"/>
        <w:ind w:left="0" w:firstLine="454"/>
        <w:jc w:val="both"/>
        <w:rPr>
          <w:rFonts w:ascii="Arial" w:hAnsi="Arial" w:cs="Arial"/>
          <w:sz w:val="16"/>
          <w:szCs w:val="16"/>
        </w:rPr>
      </w:pPr>
      <w:r w:rsidRPr="0067050E">
        <w:rPr>
          <w:rFonts w:ascii="Arial" w:hAnsi="Arial" w:cs="Arial"/>
          <w:sz w:val="16"/>
          <w:szCs w:val="16"/>
        </w:rPr>
        <w:t>Финансирование мероприятий, связанных с подготовкой и проведением оп</w:t>
      </w:r>
      <w:r w:rsidRPr="0067050E">
        <w:rPr>
          <w:rFonts w:ascii="Arial" w:hAnsi="Arial" w:cs="Arial"/>
          <w:sz w:val="16"/>
          <w:szCs w:val="16"/>
        </w:rPr>
        <w:softHyphen/>
        <w:t>роса граждан, осуществляется:</w:t>
      </w:r>
    </w:p>
    <w:p w:rsidR="0067050E" w:rsidRPr="0067050E" w:rsidRDefault="0067050E" w:rsidP="004C6F56">
      <w:pPr>
        <w:numPr>
          <w:ilvl w:val="0"/>
          <w:numId w:val="20"/>
        </w:numPr>
        <w:autoSpaceDE w:val="0"/>
        <w:autoSpaceDN w:val="0"/>
        <w:adjustRightInd w:val="0"/>
        <w:ind w:left="0" w:firstLine="454"/>
        <w:jc w:val="both"/>
        <w:rPr>
          <w:rFonts w:ascii="Arial" w:hAnsi="Arial" w:cs="Arial"/>
          <w:sz w:val="16"/>
          <w:szCs w:val="16"/>
        </w:rPr>
      </w:pPr>
      <w:r w:rsidRPr="0067050E">
        <w:rPr>
          <w:rFonts w:ascii="Arial" w:hAnsi="Arial" w:cs="Arial"/>
          <w:sz w:val="16"/>
          <w:szCs w:val="16"/>
        </w:rPr>
        <w:t>за счёт средств бюджета городского округа - при проведении опроса по ини</w:t>
      </w:r>
      <w:r w:rsidRPr="0067050E">
        <w:rPr>
          <w:rFonts w:ascii="Arial" w:hAnsi="Arial" w:cs="Arial"/>
          <w:sz w:val="16"/>
          <w:szCs w:val="16"/>
        </w:rPr>
        <w:softHyphen/>
        <w:t>циативе ор</w:t>
      </w:r>
      <w:r w:rsidRPr="0067050E">
        <w:rPr>
          <w:rFonts w:ascii="Arial" w:hAnsi="Arial" w:cs="Arial"/>
          <w:sz w:val="16"/>
          <w:szCs w:val="16"/>
        </w:rPr>
        <w:softHyphen/>
        <w:t>га</w:t>
      </w:r>
      <w:r w:rsidRPr="0067050E">
        <w:rPr>
          <w:rFonts w:ascii="Arial" w:hAnsi="Arial" w:cs="Arial"/>
          <w:sz w:val="16"/>
          <w:szCs w:val="16"/>
        </w:rPr>
        <w:softHyphen/>
        <w:t>нов мест</w:t>
      </w:r>
      <w:r w:rsidRPr="0067050E">
        <w:rPr>
          <w:rFonts w:ascii="Arial" w:hAnsi="Arial" w:cs="Arial"/>
          <w:sz w:val="16"/>
          <w:szCs w:val="16"/>
        </w:rPr>
        <w:softHyphen/>
        <w:t>ного самоуправления городского округа;</w:t>
      </w:r>
    </w:p>
    <w:p w:rsidR="0067050E" w:rsidRPr="0067050E" w:rsidRDefault="0067050E" w:rsidP="004C6F56">
      <w:pPr>
        <w:numPr>
          <w:ilvl w:val="0"/>
          <w:numId w:val="20"/>
        </w:numPr>
        <w:autoSpaceDE w:val="0"/>
        <w:autoSpaceDN w:val="0"/>
        <w:adjustRightInd w:val="0"/>
        <w:ind w:left="0" w:firstLine="454"/>
        <w:jc w:val="both"/>
        <w:rPr>
          <w:rFonts w:ascii="Arial" w:hAnsi="Arial" w:cs="Arial"/>
          <w:sz w:val="16"/>
          <w:szCs w:val="16"/>
        </w:rPr>
      </w:pPr>
      <w:r w:rsidRPr="0067050E">
        <w:rPr>
          <w:rFonts w:ascii="Arial" w:hAnsi="Arial" w:cs="Arial"/>
          <w:sz w:val="16"/>
          <w:szCs w:val="16"/>
        </w:rPr>
        <w:t>за счёт средств бюджета Ставропольского края - при проведении оп</w:t>
      </w:r>
      <w:r w:rsidRPr="0067050E">
        <w:rPr>
          <w:rFonts w:ascii="Arial" w:hAnsi="Arial" w:cs="Arial"/>
          <w:sz w:val="16"/>
          <w:szCs w:val="16"/>
        </w:rPr>
        <w:softHyphen/>
        <w:t>роса по инициативе ор</w:t>
      </w:r>
      <w:r w:rsidRPr="0067050E">
        <w:rPr>
          <w:rFonts w:ascii="Arial" w:hAnsi="Arial" w:cs="Arial"/>
          <w:sz w:val="16"/>
          <w:szCs w:val="16"/>
        </w:rPr>
        <w:softHyphen/>
        <w:t>ганов государственной власти Ставропольского края.</w:t>
      </w:r>
    </w:p>
    <w:p w:rsidR="0067050E" w:rsidRPr="0067050E" w:rsidRDefault="0067050E" w:rsidP="00392274">
      <w:pPr>
        <w:autoSpaceDE w:val="0"/>
        <w:autoSpaceDN w:val="0"/>
        <w:adjustRightInd w:val="0"/>
        <w:ind w:firstLine="454"/>
        <w:jc w:val="both"/>
        <w:rPr>
          <w:rFonts w:ascii="Arial" w:hAnsi="Arial" w:cs="Arial"/>
          <w:sz w:val="16"/>
          <w:szCs w:val="16"/>
        </w:rPr>
      </w:pPr>
    </w:p>
    <w:p w:rsidR="0067050E" w:rsidRPr="0067050E" w:rsidRDefault="0067050E" w:rsidP="00392274">
      <w:pPr>
        <w:autoSpaceDE w:val="0"/>
        <w:autoSpaceDN w:val="0"/>
        <w:adjustRightInd w:val="0"/>
        <w:ind w:firstLine="454"/>
        <w:jc w:val="both"/>
        <w:rPr>
          <w:rFonts w:ascii="Arial" w:hAnsi="Arial" w:cs="Arial"/>
          <w:sz w:val="16"/>
          <w:szCs w:val="16"/>
        </w:rPr>
      </w:pPr>
      <w:r w:rsidRPr="0067050E">
        <w:rPr>
          <w:rFonts w:ascii="Arial" w:hAnsi="Arial" w:cs="Arial"/>
          <w:sz w:val="16"/>
          <w:szCs w:val="16"/>
        </w:rPr>
        <w:t>Статья 24. Обращения граждан в органы местного са</w:t>
      </w:r>
      <w:r w:rsidRPr="0067050E">
        <w:rPr>
          <w:rFonts w:ascii="Arial" w:hAnsi="Arial" w:cs="Arial"/>
          <w:sz w:val="16"/>
          <w:szCs w:val="16"/>
        </w:rPr>
        <w:softHyphen/>
        <w:t>моуправле</w:t>
      </w:r>
      <w:r w:rsidRPr="0067050E">
        <w:rPr>
          <w:rFonts w:ascii="Arial" w:hAnsi="Arial" w:cs="Arial"/>
          <w:sz w:val="16"/>
          <w:szCs w:val="16"/>
        </w:rPr>
        <w:softHyphen/>
        <w:t>ния городского округа</w:t>
      </w:r>
    </w:p>
    <w:p w:rsidR="0067050E" w:rsidRPr="0067050E" w:rsidRDefault="0067050E" w:rsidP="00392274">
      <w:pPr>
        <w:autoSpaceDE w:val="0"/>
        <w:autoSpaceDN w:val="0"/>
        <w:adjustRightInd w:val="0"/>
        <w:ind w:firstLine="454"/>
        <w:jc w:val="both"/>
        <w:rPr>
          <w:rFonts w:ascii="Arial" w:hAnsi="Arial" w:cs="Arial"/>
          <w:sz w:val="16"/>
          <w:szCs w:val="16"/>
        </w:rPr>
      </w:pPr>
    </w:p>
    <w:p w:rsidR="0067050E" w:rsidRPr="0067050E" w:rsidRDefault="0067050E" w:rsidP="004C6F56">
      <w:pPr>
        <w:numPr>
          <w:ilvl w:val="0"/>
          <w:numId w:val="21"/>
        </w:numPr>
        <w:tabs>
          <w:tab w:val="clear" w:pos="900"/>
          <w:tab w:val="left" w:pos="0"/>
        </w:tabs>
        <w:autoSpaceDE w:val="0"/>
        <w:autoSpaceDN w:val="0"/>
        <w:adjustRightInd w:val="0"/>
        <w:ind w:left="0" w:firstLine="454"/>
        <w:jc w:val="both"/>
        <w:rPr>
          <w:rFonts w:ascii="Arial" w:hAnsi="Arial" w:cs="Arial"/>
          <w:sz w:val="16"/>
          <w:szCs w:val="16"/>
        </w:rPr>
      </w:pPr>
      <w:r w:rsidRPr="0067050E">
        <w:rPr>
          <w:rFonts w:ascii="Arial" w:hAnsi="Arial" w:cs="Arial"/>
          <w:sz w:val="16"/>
          <w:szCs w:val="16"/>
        </w:rPr>
        <w:t xml:space="preserve"> Граждане имеют право на индивидуальные и кол</w:t>
      </w:r>
      <w:r w:rsidRPr="0067050E">
        <w:rPr>
          <w:rFonts w:ascii="Arial" w:hAnsi="Arial" w:cs="Arial"/>
          <w:sz w:val="16"/>
          <w:szCs w:val="16"/>
        </w:rPr>
        <w:softHyphen/>
        <w:t>лектив</w:t>
      </w:r>
      <w:r w:rsidRPr="0067050E">
        <w:rPr>
          <w:rFonts w:ascii="Arial" w:hAnsi="Arial" w:cs="Arial"/>
          <w:sz w:val="16"/>
          <w:szCs w:val="16"/>
        </w:rPr>
        <w:softHyphen/>
        <w:t>ные обращения в ор</w:t>
      </w:r>
      <w:r w:rsidRPr="0067050E">
        <w:rPr>
          <w:rFonts w:ascii="Arial" w:hAnsi="Arial" w:cs="Arial"/>
          <w:sz w:val="16"/>
          <w:szCs w:val="16"/>
        </w:rPr>
        <w:softHyphen/>
        <w:t>ганы местного самоуправления городского округа.</w:t>
      </w:r>
    </w:p>
    <w:p w:rsidR="0067050E" w:rsidRPr="0067050E" w:rsidRDefault="0067050E" w:rsidP="004C6F56">
      <w:pPr>
        <w:numPr>
          <w:ilvl w:val="0"/>
          <w:numId w:val="21"/>
        </w:numPr>
        <w:tabs>
          <w:tab w:val="clear" w:pos="900"/>
          <w:tab w:val="left" w:pos="0"/>
        </w:tabs>
        <w:autoSpaceDE w:val="0"/>
        <w:autoSpaceDN w:val="0"/>
        <w:adjustRightInd w:val="0"/>
        <w:ind w:left="0" w:firstLine="454"/>
        <w:jc w:val="both"/>
        <w:rPr>
          <w:rFonts w:ascii="Arial" w:hAnsi="Arial" w:cs="Arial"/>
          <w:sz w:val="16"/>
          <w:szCs w:val="16"/>
        </w:rPr>
      </w:pPr>
      <w:r w:rsidRPr="0067050E">
        <w:rPr>
          <w:rFonts w:ascii="Arial" w:hAnsi="Arial" w:cs="Arial"/>
          <w:sz w:val="16"/>
          <w:szCs w:val="16"/>
        </w:rPr>
        <w:t xml:space="preserve"> Обращения граждан подлежат рассмотрению в порядке и сроки, установ</w:t>
      </w:r>
      <w:r w:rsidRPr="0067050E">
        <w:rPr>
          <w:rFonts w:ascii="Arial" w:hAnsi="Arial" w:cs="Arial"/>
          <w:sz w:val="16"/>
          <w:szCs w:val="16"/>
        </w:rPr>
        <w:softHyphen/>
        <w:t>ленные Федераль</w:t>
      </w:r>
      <w:r w:rsidRPr="0067050E">
        <w:rPr>
          <w:rFonts w:ascii="Arial" w:hAnsi="Arial" w:cs="Arial"/>
          <w:sz w:val="16"/>
          <w:szCs w:val="16"/>
        </w:rPr>
        <w:softHyphen/>
        <w:t xml:space="preserve">ным законом от 2 мая 2006 года № 59-ФЗ «О порядке рассмотрения обращений граждан Российской Федерации». </w:t>
      </w:r>
    </w:p>
    <w:p w:rsidR="0067050E" w:rsidRPr="0067050E" w:rsidRDefault="0067050E" w:rsidP="004C6F56">
      <w:pPr>
        <w:numPr>
          <w:ilvl w:val="0"/>
          <w:numId w:val="21"/>
        </w:numPr>
        <w:tabs>
          <w:tab w:val="clear" w:pos="900"/>
          <w:tab w:val="left" w:pos="0"/>
        </w:tabs>
        <w:autoSpaceDE w:val="0"/>
        <w:autoSpaceDN w:val="0"/>
        <w:adjustRightInd w:val="0"/>
        <w:ind w:left="0" w:firstLine="454"/>
        <w:jc w:val="both"/>
        <w:rPr>
          <w:rFonts w:ascii="Arial" w:hAnsi="Arial" w:cs="Arial"/>
          <w:sz w:val="16"/>
          <w:szCs w:val="16"/>
        </w:rPr>
      </w:pPr>
      <w:r w:rsidRPr="0067050E">
        <w:rPr>
          <w:rFonts w:ascii="Arial" w:hAnsi="Arial" w:cs="Arial"/>
          <w:sz w:val="16"/>
          <w:szCs w:val="16"/>
        </w:rPr>
        <w:t xml:space="preserve"> За нарушение порядка и сроков рассмотрения обращений граждан долж</w:t>
      </w:r>
      <w:r w:rsidRPr="0067050E">
        <w:rPr>
          <w:rFonts w:ascii="Arial" w:hAnsi="Arial" w:cs="Arial"/>
          <w:sz w:val="16"/>
          <w:szCs w:val="16"/>
        </w:rPr>
        <w:softHyphen/>
        <w:t>ностные лица мест</w:t>
      </w:r>
      <w:r w:rsidRPr="0067050E">
        <w:rPr>
          <w:rFonts w:ascii="Arial" w:hAnsi="Arial" w:cs="Arial"/>
          <w:sz w:val="16"/>
          <w:szCs w:val="16"/>
        </w:rPr>
        <w:softHyphen/>
        <w:t>ного самоуправления городского округа несут ответственность в соответ</w:t>
      </w:r>
      <w:r w:rsidRPr="0067050E">
        <w:rPr>
          <w:rFonts w:ascii="Arial" w:hAnsi="Arial" w:cs="Arial"/>
          <w:sz w:val="16"/>
          <w:szCs w:val="16"/>
        </w:rPr>
        <w:softHyphen/>
        <w:t>ствии с законодательством Российской Федерации.</w:t>
      </w:r>
    </w:p>
    <w:p w:rsidR="0067050E" w:rsidRPr="0067050E" w:rsidRDefault="0067050E" w:rsidP="00392274">
      <w:pPr>
        <w:tabs>
          <w:tab w:val="left" w:pos="0"/>
        </w:tabs>
        <w:autoSpaceDE w:val="0"/>
        <w:autoSpaceDN w:val="0"/>
        <w:adjustRightInd w:val="0"/>
        <w:ind w:firstLine="454"/>
        <w:jc w:val="both"/>
        <w:rPr>
          <w:rFonts w:ascii="Arial" w:hAnsi="Arial" w:cs="Arial"/>
          <w:sz w:val="16"/>
          <w:szCs w:val="16"/>
        </w:rPr>
      </w:pPr>
    </w:p>
    <w:p w:rsidR="00392274" w:rsidRPr="00392274" w:rsidRDefault="00392274" w:rsidP="00392274">
      <w:pPr>
        <w:widowControl w:val="0"/>
        <w:ind w:firstLine="426"/>
        <w:jc w:val="center"/>
        <w:rPr>
          <w:rFonts w:ascii="Arial" w:hAnsi="Arial" w:cs="Arial"/>
          <w:sz w:val="16"/>
          <w:szCs w:val="16"/>
        </w:rPr>
      </w:pPr>
      <w:r w:rsidRPr="00392274">
        <w:rPr>
          <w:rFonts w:ascii="Arial" w:hAnsi="Arial" w:cs="Arial"/>
          <w:sz w:val="16"/>
          <w:szCs w:val="16"/>
        </w:rPr>
        <w:t>Статья 24. Обращения граждан в органы местного са</w:t>
      </w:r>
      <w:r w:rsidRPr="00392274">
        <w:rPr>
          <w:rFonts w:ascii="Arial" w:hAnsi="Arial" w:cs="Arial"/>
          <w:sz w:val="16"/>
          <w:szCs w:val="16"/>
        </w:rPr>
        <w:softHyphen/>
        <w:t>моуправле</w:t>
      </w:r>
      <w:r w:rsidRPr="00392274">
        <w:rPr>
          <w:rFonts w:ascii="Arial" w:hAnsi="Arial" w:cs="Arial"/>
          <w:sz w:val="16"/>
          <w:szCs w:val="16"/>
        </w:rPr>
        <w:softHyphen/>
        <w:t>ния городского округа</w:t>
      </w:r>
    </w:p>
    <w:p w:rsidR="00392274" w:rsidRPr="00392274" w:rsidRDefault="00392274" w:rsidP="00392274">
      <w:pPr>
        <w:widowControl w:val="0"/>
        <w:ind w:firstLine="426"/>
        <w:jc w:val="center"/>
        <w:rPr>
          <w:rFonts w:ascii="Arial" w:hAnsi="Arial" w:cs="Arial"/>
          <w:sz w:val="16"/>
          <w:szCs w:val="16"/>
        </w:rPr>
      </w:pPr>
    </w:p>
    <w:p w:rsidR="00392274" w:rsidRPr="00392274" w:rsidRDefault="00392274" w:rsidP="004C6F56">
      <w:pPr>
        <w:widowControl w:val="0"/>
        <w:numPr>
          <w:ilvl w:val="0"/>
          <w:numId w:val="21"/>
        </w:numPr>
        <w:tabs>
          <w:tab w:val="clear" w:pos="900"/>
        </w:tabs>
        <w:ind w:left="0" w:firstLine="426"/>
        <w:jc w:val="both"/>
        <w:rPr>
          <w:rFonts w:ascii="Arial" w:hAnsi="Arial" w:cs="Arial"/>
          <w:sz w:val="16"/>
          <w:szCs w:val="16"/>
        </w:rPr>
      </w:pPr>
      <w:r w:rsidRPr="00392274">
        <w:rPr>
          <w:rFonts w:ascii="Arial" w:hAnsi="Arial" w:cs="Arial"/>
          <w:sz w:val="16"/>
          <w:szCs w:val="16"/>
        </w:rPr>
        <w:t xml:space="preserve"> Граждане имеют право на индивидуальные и кол</w:t>
      </w:r>
      <w:r w:rsidRPr="00392274">
        <w:rPr>
          <w:rFonts w:ascii="Arial" w:hAnsi="Arial" w:cs="Arial"/>
          <w:sz w:val="16"/>
          <w:szCs w:val="16"/>
        </w:rPr>
        <w:softHyphen/>
        <w:t>лектив</w:t>
      </w:r>
      <w:r w:rsidRPr="00392274">
        <w:rPr>
          <w:rFonts w:ascii="Arial" w:hAnsi="Arial" w:cs="Arial"/>
          <w:sz w:val="16"/>
          <w:szCs w:val="16"/>
        </w:rPr>
        <w:softHyphen/>
        <w:t>ные обращения в ор</w:t>
      </w:r>
      <w:r w:rsidRPr="00392274">
        <w:rPr>
          <w:rFonts w:ascii="Arial" w:hAnsi="Arial" w:cs="Arial"/>
          <w:sz w:val="16"/>
          <w:szCs w:val="16"/>
        </w:rPr>
        <w:softHyphen/>
        <w:t>ганы местного самоуправления городского округа.</w:t>
      </w:r>
    </w:p>
    <w:p w:rsidR="00392274" w:rsidRPr="00392274" w:rsidRDefault="00392274" w:rsidP="004C6F56">
      <w:pPr>
        <w:widowControl w:val="0"/>
        <w:numPr>
          <w:ilvl w:val="0"/>
          <w:numId w:val="21"/>
        </w:numPr>
        <w:tabs>
          <w:tab w:val="clear" w:pos="900"/>
        </w:tabs>
        <w:ind w:left="0" w:firstLine="426"/>
        <w:jc w:val="both"/>
        <w:rPr>
          <w:rFonts w:ascii="Arial" w:hAnsi="Arial" w:cs="Arial"/>
          <w:sz w:val="16"/>
          <w:szCs w:val="16"/>
        </w:rPr>
      </w:pPr>
      <w:r w:rsidRPr="00392274">
        <w:rPr>
          <w:rFonts w:ascii="Arial" w:hAnsi="Arial" w:cs="Arial"/>
          <w:sz w:val="16"/>
          <w:szCs w:val="16"/>
        </w:rPr>
        <w:t xml:space="preserve"> Обращения граждан подлежат рассмотрению в порядке и сроки, установ</w:t>
      </w:r>
      <w:r w:rsidRPr="00392274">
        <w:rPr>
          <w:rFonts w:ascii="Arial" w:hAnsi="Arial" w:cs="Arial"/>
          <w:sz w:val="16"/>
          <w:szCs w:val="16"/>
        </w:rPr>
        <w:softHyphen/>
        <w:t>ленные Федераль</w:t>
      </w:r>
      <w:r w:rsidRPr="00392274">
        <w:rPr>
          <w:rFonts w:ascii="Arial" w:hAnsi="Arial" w:cs="Arial"/>
          <w:sz w:val="16"/>
          <w:szCs w:val="16"/>
        </w:rPr>
        <w:softHyphen/>
        <w:t xml:space="preserve">ным законом от 2 мая 2006 года № 59-ФЗ «О порядке рассмотрения обращений граждан Российской Федерации». </w:t>
      </w:r>
    </w:p>
    <w:p w:rsidR="00392274" w:rsidRPr="00392274" w:rsidRDefault="00392274" w:rsidP="004C6F56">
      <w:pPr>
        <w:widowControl w:val="0"/>
        <w:numPr>
          <w:ilvl w:val="0"/>
          <w:numId w:val="21"/>
        </w:numPr>
        <w:tabs>
          <w:tab w:val="clear" w:pos="900"/>
        </w:tabs>
        <w:ind w:left="0" w:firstLine="426"/>
        <w:jc w:val="both"/>
        <w:rPr>
          <w:rFonts w:ascii="Arial" w:hAnsi="Arial" w:cs="Arial"/>
          <w:sz w:val="16"/>
          <w:szCs w:val="16"/>
        </w:rPr>
      </w:pPr>
      <w:r w:rsidRPr="00392274">
        <w:rPr>
          <w:rFonts w:ascii="Arial" w:hAnsi="Arial" w:cs="Arial"/>
          <w:sz w:val="16"/>
          <w:szCs w:val="16"/>
        </w:rPr>
        <w:t xml:space="preserve"> За нарушение порядка и сроков рассмотрения обращений граждан долж</w:t>
      </w:r>
      <w:r w:rsidRPr="00392274">
        <w:rPr>
          <w:rFonts w:ascii="Arial" w:hAnsi="Arial" w:cs="Arial"/>
          <w:sz w:val="16"/>
          <w:szCs w:val="16"/>
        </w:rPr>
        <w:softHyphen/>
        <w:t>ностные лица мест</w:t>
      </w:r>
      <w:r w:rsidRPr="00392274">
        <w:rPr>
          <w:rFonts w:ascii="Arial" w:hAnsi="Arial" w:cs="Arial"/>
          <w:sz w:val="16"/>
          <w:szCs w:val="16"/>
        </w:rPr>
        <w:softHyphen/>
        <w:t>ного самоуправления городского округа несут ответственность в соответ</w:t>
      </w:r>
      <w:r w:rsidRPr="00392274">
        <w:rPr>
          <w:rFonts w:ascii="Arial" w:hAnsi="Arial" w:cs="Arial"/>
          <w:sz w:val="16"/>
          <w:szCs w:val="16"/>
        </w:rPr>
        <w:softHyphen/>
        <w:t>ствии с законодательством Российской Федерации.</w:t>
      </w:r>
    </w:p>
    <w:p w:rsidR="00392274" w:rsidRDefault="00392274" w:rsidP="00AB68B0">
      <w:pPr>
        <w:widowControl w:val="0"/>
        <w:ind w:firstLine="426"/>
        <w:jc w:val="both"/>
        <w:rPr>
          <w:rFonts w:ascii="Arial" w:hAnsi="Arial" w:cs="Arial"/>
          <w:sz w:val="16"/>
          <w:szCs w:val="16"/>
        </w:rPr>
      </w:pPr>
    </w:p>
    <w:p w:rsidR="00392274" w:rsidRPr="00392274" w:rsidRDefault="00392274" w:rsidP="00392274">
      <w:pPr>
        <w:widowControl w:val="0"/>
        <w:ind w:firstLine="426"/>
        <w:jc w:val="both"/>
        <w:rPr>
          <w:rFonts w:ascii="Arial" w:hAnsi="Arial" w:cs="Arial"/>
          <w:sz w:val="16"/>
          <w:szCs w:val="16"/>
        </w:rPr>
      </w:pPr>
    </w:p>
    <w:p w:rsidR="00392274" w:rsidRPr="00392274" w:rsidRDefault="00392274" w:rsidP="00392274">
      <w:pPr>
        <w:widowControl w:val="0"/>
        <w:ind w:firstLine="426"/>
        <w:jc w:val="center"/>
        <w:rPr>
          <w:rFonts w:ascii="Arial" w:hAnsi="Arial" w:cs="Arial"/>
          <w:sz w:val="16"/>
          <w:szCs w:val="16"/>
        </w:rPr>
      </w:pPr>
      <w:r w:rsidRPr="00392274">
        <w:rPr>
          <w:rFonts w:ascii="Arial" w:hAnsi="Arial" w:cs="Arial"/>
          <w:sz w:val="16"/>
          <w:szCs w:val="16"/>
        </w:rPr>
        <w:t>Статья 25. Другие формы непосредственного осуществления населением городского округа мест</w:t>
      </w:r>
      <w:r w:rsidRPr="00392274">
        <w:rPr>
          <w:rFonts w:ascii="Arial" w:hAnsi="Arial" w:cs="Arial"/>
          <w:sz w:val="16"/>
          <w:szCs w:val="16"/>
        </w:rPr>
        <w:softHyphen/>
        <w:t xml:space="preserve">ного самоуправления и участия </w:t>
      </w:r>
    </w:p>
    <w:p w:rsidR="00392274" w:rsidRPr="00392274" w:rsidRDefault="00392274" w:rsidP="00392274">
      <w:pPr>
        <w:widowControl w:val="0"/>
        <w:ind w:firstLine="426"/>
        <w:jc w:val="center"/>
        <w:rPr>
          <w:rFonts w:ascii="Arial" w:hAnsi="Arial" w:cs="Arial"/>
          <w:sz w:val="16"/>
          <w:szCs w:val="16"/>
        </w:rPr>
      </w:pPr>
      <w:r w:rsidRPr="00392274">
        <w:rPr>
          <w:rFonts w:ascii="Arial" w:hAnsi="Arial" w:cs="Arial"/>
          <w:sz w:val="16"/>
          <w:szCs w:val="16"/>
        </w:rPr>
        <w:t>в его осуществле</w:t>
      </w:r>
      <w:r w:rsidRPr="00392274">
        <w:rPr>
          <w:rFonts w:ascii="Arial" w:hAnsi="Arial" w:cs="Arial"/>
          <w:sz w:val="16"/>
          <w:szCs w:val="16"/>
        </w:rPr>
        <w:softHyphen/>
        <w:t>нии</w:t>
      </w:r>
    </w:p>
    <w:p w:rsidR="00392274" w:rsidRPr="00392274" w:rsidRDefault="00392274" w:rsidP="00392274">
      <w:pPr>
        <w:widowControl w:val="0"/>
        <w:ind w:firstLine="426"/>
        <w:jc w:val="center"/>
        <w:rPr>
          <w:rFonts w:ascii="Arial" w:hAnsi="Arial" w:cs="Arial"/>
          <w:sz w:val="16"/>
          <w:szCs w:val="16"/>
        </w:rPr>
      </w:pPr>
    </w:p>
    <w:p w:rsidR="00392274" w:rsidRPr="00392274" w:rsidRDefault="00392274" w:rsidP="004C6F56">
      <w:pPr>
        <w:widowControl w:val="0"/>
        <w:numPr>
          <w:ilvl w:val="0"/>
          <w:numId w:val="22"/>
        </w:numPr>
        <w:autoSpaceDE w:val="0"/>
        <w:autoSpaceDN w:val="0"/>
        <w:adjustRightInd w:val="0"/>
        <w:ind w:left="0" w:firstLine="426"/>
        <w:jc w:val="both"/>
        <w:rPr>
          <w:rFonts w:ascii="Arial" w:hAnsi="Arial" w:cs="Arial"/>
          <w:sz w:val="16"/>
          <w:szCs w:val="16"/>
        </w:rPr>
      </w:pPr>
      <w:r w:rsidRPr="00392274">
        <w:rPr>
          <w:rFonts w:ascii="Arial" w:hAnsi="Arial" w:cs="Arial"/>
          <w:sz w:val="16"/>
          <w:szCs w:val="16"/>
        </w:rPr>
        <w:t xml:space="preserve"> Наряду с предусмотренными настоящим Уставом формами непосредственного осуществления населением городского округа местного самоуправления и участия населения городского округа в осуществлении местного самоуправления граждане вправе участвовать в осуществ</w:t>
      </w:r>
      <w:r w:rsidRPr="00392274">
        <w:rPr>
          <w:rFonts w:ascii="Arial" w:hAnsi="Arial" w:cs="Arial"/>
          <w:sz w:val="16"/>
          <w:szCs w:val="16"/>
        </w:rPr>
        <w:softHyphen/>
        <w:t>лении мест</w:t>
      </w:r>
      <w:r w:rsidRPr="00392274">
        <w:rPr>
          <w:rFonts w:ascii="Arial" w:hAnsi="Arial" w:cs="Arial"/>
          <w:sz w:val="16"/>
          <w:szCs w:val="16"/>
        </w:rPr>
        <w:softHyphen/>
        <w:t>ного са</w:t>
      </w:r>
      <w:r w:rsidRPr="00392274">
        <w:rPr>
          <w:rFonts w:ascii="Arial" w:hAnsi="Arial" w:cs="Arial"/>
          <w:sz w:val="16"/>
          <w:szCs w:val="16"/>
        </w:rPr>
        <w:softHyphen/>
        <w:t>моуправле</w:t>
      </w:r>
      <w:r w:rsidRPr="00392274">
        <w:rPr>
          <w:rFonts w:ascii="Arial" w:hAnsi="Arial" w:cs="Arial"/>
          <w:sz w:val="16"/>
          <w:szCs w:val="16"/>
        </w:rPr>
        <w:softHyphen/>
        <w:t>ния в лю</w:t>
      </w:r>
      <w:r w:rsidRPr="00392274">
        <w:rPr>
          <w:rFonts w:ascii="Arial" w:hAnsi="Arial" w:cs="Arial"/>
          <w:sz w:val="16"/>
          <w:szCs w:val="16"/>
        </w:rPr>
        <w:softHyphen/>
        <w:t>бых фор</w:t>
      </w:r>
      <w:r w:rsidRPr="00392274">
        <w:rPr>
          <w:rFonts w:ascii="Arial" w:hAnsi="Arial" w:cs="Arial"/>
          <w:sz w:val="16"/>
          <w:szCs w:val="16"/>
        </w:rPr>
        <w:softHyphen/>
        <w:t>мах, не про</w:t>
      </w:r>
      <w:r w:rsidRPr="00392274">
        <w:rPr>
          <w:rFonts w:ascii="Arial" w:hAnsi="Arial" w:cs="Arial"/>
          <w:sz w:val="16"/>
          <w:szCs w:val="16"/>
        </w:rPr>
        <w:softHyphen/>
        <w:t>тиворечащих Конституции Российской Федерации, Федеральному закону, иным федераль</w:t>
      </w:r>
      <w:r w:rsidRPr="00392274">
        <w:rPr>
          <w:rFonts w:ascii="Arial" w:hAnsi="Arial" w:cs="Arial"/>
          <w:sz w:val="16"/>
          <w:szCs w:val="16"/>
        </w:rPr>
        <w:softHyphen/>
        <w:t>ным законам и за</w:t>
      </w:r>
      <w:r w:rsidRPr="00392274">
        <w:rPr>
          <w:rFonts w:ascii="Arial" w:hAnsi="Arial" w:cs="Arial"/>
          <w:sz w:val="16"/>
          <w:szCs w:val="16"/>
        </w:rPr>
        <w:softHyphen/>
        <w:t>конам Ставрополь</w:t>
      </w:r>
      <w:r w:rsidRPr="00392274">
        <w:rPr>
          <w:rFonts w:ascii="Arial" w:hAnsi="Arial" w:cs="Arial"/>
          <w:sz w:val="16"/>
          <w:szCs w:val="16"/>
        </w:rPr>
        <w:softHyphen/>
        <w:t>ского края.</w:t>
      </w:r>
    </w:p>
    <w:p w:rsidR="00392274" w:rsidRPr="00392274" w:rsidRDefault="00392274" w:rsidP="004C6F56">
      <w:pPr>
        <w:widowControl w:val="0"/>
        <w:numPr>
          <w:ilvl w:val="0"/>
          <w:numId w:val="22"/>
        </w:numPr>
        <w:tabs>
          <w:tab w:val="left" w:pos="900"/>
        </w:tabs>
        <w:ind w:left="0" w:firstLine="426"/>
        <w:jc w:val="both"/>
        <w:rPr>
          <w:rFonts w:ascii="Arial" w:hAnsi="Arial" w:cs="Arial"/>
          <w:sz w:val="16"/>
          <w:szCs w:val="16"/>
        </w:rPr>
      </w:pPr>
      <w:r w:rsidRPr="00392274">
        <w:rPr>
          <w:rFonts w:ascii="Arial" w:hAnsi="Arial" w:cs="Arial"/>
          <w:sz w:val="16"/>
          <w:szCs w:val="16"/>
        </w:rPr>
        <w:t xml:space="preserve"> Органы местного само</w:t>
      </w:r>
      <w:r w:rsidRPr="00392274">
        <w:rPr>
          <w:rFonts w:ascii="Arial" w:hAnsi="Arial" w:cs="Arial"/>
          <w:sz w:val="16"/>
          <w:szCs w:val="16"/>
        </w:rPr>
        <w:softHyphen/>
        <w:t>управ</w:t>
      </w:r>
      <w:r w:rsidRPr="00392274">
        <w:rPr>
          <w:rFonts w:ascii="Arial" w:hAnsi="Arial" w:cs="Arial"/>
          <w:sz w:val="16"/>
          <w:szCs w:val="16"/>
        </w:rPr>
        <w:softHyphen/>
        <w:t>ле</w:t>
      </w:r>
      <w:r w:rsidRPr="00392274">
        <w:rPr>
          <w:rFonts w:ascii="Arial" w:hAnsi="Arial" w:cs="Arial"/>
          <w:sz w:val="16"/>
          <w:szCs w:val="16"/>
        </w:rPr>
        <w:softHyphen/>
        <w:t>ния городского округа и долж</w:t>
      </w:r>
      <w:r w:rsidRPr="00392274">
        <w:rPr>
          <w:rFonts w:ascii="Arial" w:hAnsi="Arial" w:cs="Arial"/>
          <w:sz w:val="16"/>
          <w:szCs w:val="16"/>
        </w:rPr>
        <w:softHyphen/>
        <w:t>ност</w:t>
      </w:r>
      <w:r w:rsidRPr="00392274">
        <w:rPr>
          <w:rFonts w:ascii="Arial" w:hAnsi="Arial" w:cs="Arial"/>
          <w:sz w:val="16"/>
          <w:szCs w:val="16"/>
        </w:rPr>
        <w:softHyphen/>
        <w:t>ные лица местного самоуправле</w:t>
      </w:r>
      <w:r w:rsidRPr="00392274">
        <w:rPr>
          <w:rFonts w:ascii="Arial" w:hAnsi="Arial" w:cs="Arial"/>
          <w:sz w:val="16"/>
          <w:szCs w:val="16"/>
        </w:rPr>
        <w:softHyphen/>
        <w:t>ния городского округа обязаны со</w:t>
      </w:r>
      <w:r w:rsidRPr="00392274">
        <w:rPr>
          <w:rFonts w:ascii="Arial" w:hAnsi="Arial" w:cs="Arial"/>
          <w:sz w:val="16"/>
          <w:szCs w:val="16"/>
        </w:rPr>
        <w:softHyphen/>
        <w:t>действовать населе</w:t>
      </w:r>
      <w:r w:rsidRPr="00392274">
        <w:rPr>
          <w:rFonts w:ascii="Arial" w:hAnsi="Arial" w:cs="Arial"/>
          <w:sz w:val="16"/>
          <w:szCs w:val="16"/>
        </w:rPr>
        <w:softHyphen/>
        <w:t>нию в непосредственном осуще</w:t>
      </w:r>
      <w:r w:rsidRPr="00392274">
        <w:rPr>
          <w:rFonts w:ascii="Arial" w:hAnsi="Arial" w:cs="Arial"/>
          <w:sz w:val="16"/>
          <w:szCs w:val="16"/>
        </w:rPr>
        <w:softHyphen/>
        <w:t>ствлении населением мест</w:t>
      </w:r>
      <w:r w:rsidRPr="00392274">
        <w:rPr>
          <w:rFonts w:ascii="Arial" w:hAnsi="Arial" w:cs="Arial"/>
          <w:sz w:val="16"/>
          <w:szCs w:val="16"/>
        </w:rPr>
        <w:softHyphen/>
        <w:t>ного самоуправления и участии населения в осуществлении местного самоуправления.</w:t>
      </w:r>
    </w:p>
    <w:p w:rsidR="0094335C" w:rsidRDefault="0094335C" w:rsidP="00392274">
      <w:pPr>
        <w:widowControl w:val="0"/>
        <w:ind w:firstLine="426"/>
        <w:jc w:val="both"/>
        <w:rPr>
          <w:rFonts w:ascii="Arial" w:hAnsi="Arial" w:cs="Arial"/>
          <w:caps/>
          <w:sz w:val="16"/>
          <w:szCs w:val="16"/>
        </w:rPr>
      </w:pPr>
    </w:p>
    <w:p w:rsidR="00392274" w:rsidRPr="00392274" w:rsidRDefault="00392274" w:rsidP="00392274">
      <w:pPr>
        <w:widowControl w:val="0"/>
        <w:ind w:firstLine="426"/>
        <w:jc w:val="center"/>
        <w:rPr>
          <w:rFonts w:ascii="Arial" w:hAnsi="Arial" w:cs="Arial"/>
          <w:caps/>
          <w:sz w:val="16"/>
          <w:szCs w:val="16"/>
        </w:rPr>
      </w:pPr>
      <w:r w:rsidRPr="00392274">
        <w:rPr>
          <w:rFonts w:ascii="Arial" w:hAnsi="Arial" w:cs="Arial"/>
          <w:sz w:val="16"/>
          <w:szCs w:val="16"/>
        </w:rPr>
        <w:lastRenderedPageBreak/>
        <w:t xml:space="preserve">ГЛАВА </w:t>
      </w:r>
      <w:r w:rsidRPr="00392274">
        <w:rPr>
          <w:rFonts w:ascii="Arial" w:hAnsi="Arial" w:cs="Arial"/>
          <w:sz w:val="16"/>
          <w:szCs w:val="16"/>
          <w:lang w:val="en-US"/>
        </w:rPr>
        <w:t>VII</w:t>
      </w:r>
      <w:r w:rsidRPr="00392274">
        <w:rPr>
          <w:rFonts w:ascii="Arial" w:hAnsi="Arial" w:cs="Arial"/>
          <w:sz w:val="16"/>
          <w:szCs w:val="16"/>
        </w:rPr>
        <w:t xml:space="preserve">. </w:t>
      </w:r>
      <w:r w:rsidRPr="00392274">
        <w:rPr>
          <w:rFonts w:ascii="Arial" w:hAnsi="Arial" w:cs="Arial"/>
          <w:caps/>
          <w:sz w:val="16"/>
          <w:szCs w:val="16"/>
        </w:rPr>
        <w:t>ОРГАНЫ МЕСТНОГО САМОУПРАВ</w:t>
      </w:r>
      <w:r w:rsidRPr="00392274">
        <w:rPr>
          <w:rFonts w:ascii="Arial" w:hAnsi="Arial" w:cs="Arial"/>
          <w:caps/>
          <w:sz w:val="16"/>
          <w:szCs w:val="16"/>
        </w:rPr>
        <w:softHyphen/>
        <w:t>ЛЕ</w:t>
      </w:r>
      <w:r w:rsidRPr="00392274">
        <w:rPr>
          <w:rFonts w:ascii="Arial" w:hAnsi="Arial" w:cs="Arial"/>
          <w:caps/>
          <w:sz w:val="16"/>
          <w:szCs w:val="16"/>
        </w:rPr>
        <w:softHyphen/>
        <w:t>НИЯ ГОРОДСКОГО ОКРУГА И ДОЛЖНОСТ</w:t>
      </w:r>
      <w:r w:rsidRPr="00392274">
        <w:rPr>
          <w:rFonts w:ascii="Arial" w:hAnsi="Arial" w:cs="Arial"/>
          <w:caps/>
          <w:sz w:val="16"/>
          <w:szCs w:val="16"/>
        </w:rPr>
        <w:softHyphen/>
        <w:t>НЫЕ ЛИЦА МЕСТ</w:t>
      </w:r>
      <w:r w:rsidRPr="00392274">
        <w:rPr>
          <w:rFonts w:ascii="Arial" w:hAnsi="Arial" w:cs="Arial"/>
          <w:caps/>
          <w:sz w:val="16"/>
          <w:szCs w:val="16"/>
        </w:rPr>
        <w:softHyphen/>
        <w:t>НОГО САМОУПРАВ</w:t>
      </w:r>
      <w:r w:rsidRPr="00392274">
        <w:rPr>
          <w:rFonts w:ascii="Arial" w:hAnsi="Arial" w:cs="Arial"/>
          <w:caps/>
          <w:sz w:val="16"/>
          <w:szCs w:val="16"/>
        </w:rPr>
        <w:softHyphen/>
        <w:t>ЛЕ</w:t>
      </w:r>
      <w:r w:rsidRPr="00392274">
        <w:rPr>
          <w:rFonts w:ascii="Arial" w:hAnsi="Arial" w:cs="Arial"/>
          <w:caps/>
          <w:sz w:val="16"/>
          <w:szCs w:val="16"/>
        </w:rPr>
        <w:softHyphen/>
        <w:t xml:space="preserve">НИЯ ГОРОДСКОГО округа </w:t>
      </w:r>
    </w:p>
    <w:p w:rsidR="00392274" w:rsidRPr="00392274" w:rsidRDefault="00392274" w:rsidP="00392274">
      <w:pPr>
        <w:widowControl w:val="0"/>
        <w:ind w:firstLine="426"/>
        <w:jc w:val="both"/>
        <w:rPr>
          <w:rFonts w:ascii="Arial" w:hAnsi="Arial" w:cs="Arial"/>
          <w:sz w:val="16"/>
          <w:szCs w:val="16"/>
        </w:rPr>
      </w:pPr>
    </w:p>
    <w:p w:rsidR="00392274" w:rsidRDefault="00392274" w:rsidP="00AB68B0">
      <w:pPr>
        <w:widowControl w:val="0"/>
        <w:jc w:val="center"/>
        <w:rPr>
          <w:rFonts w:ascii="Arial" w:hAnsi="Arial" w:cs="Arial"/>
          <w:sz w:val="16"/>
          <w:szCs w:val="16"/>
        </w:rPr>
      </w:pPr>
      <w:r w:rsidRPr="00392274">
        <w:rPr>
          <w:rFonts w:ascii="Arial" w:hAnsi="Arial" w:cs="Arial"/>
          <w:sz w:val="16"/>
          <w:szCs w:val="16"/>
        </w:rPr>
        <w:t>Статья 26. Органы местного самоуправления городского округа</w:t>
      </w:r>
    </w:p>
    <w:p w:rsidR="00AB68B0" w:rsidRPr="00392274" w:rsidRDefault="00AB68B0" w:rsidP="00AB68B0">
      <w:pPr>
        <w:widowControl w:val="0"/>
        <w:jc w:val="center"/>
        <w:rPr>
          <w:rFonts w:ascii="Arial" w:hAnsi="Arial" w:cs="Arial"/>
          <w:sz w:val="16"/>
          <w:szCs w:val="16"/>
        </w:rPr>
      </w:pPr>
    </w:p>
    <w:p w:rsidR="00392274" w:rsidRPr="00392274" w:rsidRDefault="00392274" w:rsidP="004C6F56">
      <w:pPr>
        <w:widowControl w:val="0"/>
        <w:numPr>
          <w:ilvl w:val="0"/>
          <w:numId w:val="23"/>
        </w:numPr>
        <w:tabs>
          <w:tab w:val="clear" w:pos="786"/>
          <w:tab w:val="num" w:pos="0"/>
        </w:tabs>
        <w:ind w:left="0" w:firstLine="426"/>
        <w:jc w:val="both"/>
        <w:rPr>
          <w:rFonts w:ascii="Arial" w:hAnsi="Arial" w:cs="Arial"/>
          <w:sz w:val="16"/>
          <w:szCs w:val="16"/>
        </w:rPr>
      </w:pPr>
      <w:r w:rsidRPr="00392274">
        <w:rPr>
          <w:rFonts w:ascii="Arial" w:hAnsi="Arial" w:cs="Arial"/>
          <w:sz w:val="16"/>
          <w:szCs w:val="16"/>
        </w:rPr>
        <w:t>Структуру органов местного самоуправления городского округа состав</w:t>
      </w:r>
      <w:r w:rsidRPr="00392274">
        <w:rPr>
          <w:rFonts w:ascii="Arial" w:hAnsi="Arial" w:cs="Arial"/>
          <w:sz w:val="16"/>
          <w:szCs w:val="16"/>
        </w:rPr>
        <w:softHyphen/>
        <w:t>ляют:</w:t>
      </w:r>
    </w:p>
    <w:p w:rsidR="00392274" w:rsidRPr="00392274" w:rsidRDefault="00392274" w:rsidP="004C6F56">
      <w:pPr>
        <w:widowControl w:val="0"/>
        <w:numPr>
          <w:ilvl w:val="1"/>
          <w:numId w:val="23"/>
        </w:numPr>
        <w:tabs>
          <w:tab w:val="clear" w:pos="1298"/>
          <w:tab w:val="num" w:pos="0"/>
        </w:tabs>
        <w:ind w:left="0" w:firstLine="426"/>
        <w:jc w:val="both"/>
        <w:rPr>
          <w:rFonts w:ascii="Arial" w:hAnsi="Arial" w:cs="Arial"/>
          <w:sz w:val="16"/>
          <w:szCs w:val="16"/>
        </w:rPr>
      </w:pPr>
      <w:r w:rsidRPr="00392274">
        <w:rPr>
          <w:rFonts w:ascii="Arial" w:hAnsi="Arial" w:cs="Arial"/>
          <w:sz w:val="16"/>
          <w:szCs w:val="16"/>
        </w:rPr>
        <w:t>Совет депутатов Благодарненского городского округа Ставропольского края;</w:t>
      </w:r>
    </w:p>
    <w:p w:rsidR="00392274" w:rsidRPr="00392274" w:rsidRDefault="00392274" w:rsidP="004C6F56">
      <w:pPr>
        <w:widowControl w:val="0"/>
        <w:numPr>
          <w:ilvl w:val="1"/>
          <w:numId w:val="23"/>
        </w:numPr>
        <w:tabs>
          <w:tab w:val="clear" w:pos="1298"/>
          <w:tab w:val="num" w:pos="0"/>
        </w:tabs>
        <w:ind w:left="0" w:firstLine="426"/>
        <w:jc w:val="both"/>
        <w:rPr>
          <w:rFonts w:ascii="Arial" w:hAnsi="Arial" w:cs="Arial"/>
          <w:sz w:val="16"/>
          <w:szCs w:val="16"/>
        </w:rPr>
      </w:pPr>
      <w:r w:rsidRPr="00392274">
        <w:rPr>
          <w:rFonts w:ascii="Arial" w:hAnsi="Arial" w:cs="Arial"/>
          <w:sz w:val="16"/>
          <w:szCs w:val="16"/>
        </w:rPr>
        <w:t>Глава Благодарненского городского округа Ставропольского края;</w:t>
      </w:r>
    </w:p>
    <w:p w:rsidR="00392274" w:rsidRPr="00392274" w:rsidRDefault="00392274" w:rsidP="004C6F56">
      <w:pPr>
        <w:widowControl w:val="0"/>
        <w:numPr>
          <w:ilvl w:val="1"/>
          <w:numId w:val="23"/>
        </w:numPr>
        <w:tabs>
          <w:tab w:val="clear" w:pos="1298"/>
          <w:tab w:val="num" w:pos="0"/>
        </w:tabs>
        <w:ind w:left="0" w:firstLine="426"/>
        <w:jc w:val="both"/>
        <w:rPr>
          <w:rFonts w:ascii="Arial" w:hAnsi="Arial" w:cs="Arial"/>
          <w:sz w:val="16"/>
          <w:szCs w:val="16"/>
        </w:rPr>
      </w:pPr>
      <w:r w:rsidRPr="00392274">
        <w:rPr>
          <w:rFonts w:ascii="Arial" w:hAnsi="Arial" w:cs="Arial"/>
          <w:sz w:val="16"/>
          <w:szCs w:val="16"/>
        </w:rPr>
        <w:t>администрация Благодарненского городского округа Ставропольского края;</w:t>
      </w:r>
    </w:p>
    <w:p w:rsidR="00392274" w:rsidRPr="00392274" w:rsidRDefault="00AB68B0" w:rsidP="00AB68B0">
      <w:pPr>
        <w:widowControl w:val="0"/>
        <w:tabs>
          <w:tab w:val="num" w:pos="0"/>
        </w:tabs>
        <w:ind w:firstLine="426"/>
        <w:jc w:val="both"/>
        <w:rPr>
          <w:rFonts w:ascii="Arial" w:hAnsi="Arial" w:cs="Arial"/>
          <w:sz w:val="16"/>
          <w:szCs w:val="16"/>
          <w:highlight w:val="yellow"/>
        </w:rPr>
      </w:pPr>
      <w:r>
        <w:rPr>
          <w:rFonts w:ascii="Arial" w:hAnsi="Arial" w:cs="Arial"/>
          <w:sz w:val="16"/>
          <w:szCs w:val="16"/>
        </w:rPr>
        <w:t xml:space="preserve">4) </w:t>
      </w:r>
      <w:r w:rsidR="00392274" w:rsidRPr="00392274">
        <w:rPr>
          <w:rFonts w:ascii="Arial" w:hAnsi="Arial" w:cs="Arial"/>
          <w:sz w:val="16"/>
          <w:szCs w:val="16"/>
        </w:rPr>
        <w:t>контрольно-счётный орган Благодарненского городского округа Ставропольского края (далее – контрольно-счётный орган).</w:t>
      </w:r>
    </w:p>
    <w:p w:rsidR="00392274" w:rsidRPr="00392274" w:rsidRDefault="00392274" w:rsidP="00392274">
      <w:pPr>
        <w:widowControl w:val="0"/>
        <w:tabs>
          <w:tab w:val="left" w:pos="900"/>
        </w:tabs>
        <w:ind w:firstLine="426"/>
        <w:jc w:val="both"/>
        <w:rPr>
          <w:rFonts w:ascii="Arial" w:hAnsi="Arial" w:cs="Arial"/>
          <w:sz w:val="16"/>
          <w:szCs w:val="16"/>
        </w:rPr>
      </w:pPr>
      <w:r w:rsidRPr="00392274">
        <w:rPr>
          <w:rFonts w:ascii="Arial" w:hAnsi="Arial" w:cs="Arial"/>
          <w:sz w:val="16"/>
          <w:szCs w:val="16"/>
        </w:rPr>
        <w:t>2. Изменение структуры органов местного самоуправления городского округа осуществля</w:t>
      </w:r>
      <w:r w:rsidRPr="00392274">
        <w:rPr>
          <w:rFonts w:ascii="Arial" w:hAnsi="Arial" w:cs="Arial"/>
          <w:sz w:val="16"/>
          <w:szCs w:val="16"/>
        </w:rPr>
        <w:softHyphen/>
        <w:t>ется не иначе как путём внесения изменений в настоящий Устав.</w:t>
      </w:r>
    </w:p>
    <w:p w:rsidR="00392274" w:rsidRPr="00392274" w:rsidRDefault="00392274" w:rsidP="00392274">
      <w:pPr>
        <w:widowControl w:val="0"/>
        <w:tabs>
          <w:tab w:val="left" w:pos="900"/>
        </w:tabs>
        <w:ind w:firstLine="426"/>
        <w:jc w:val="both"/>
        <w:rPr>
          <w:rFonts w:ascii="Arial" w:hAnsi="Arial" w:cs="Arial"/>
          <w:sz w:val="16"/>
          <w:szCs w:val="16"/>
        </w:rPr>
      </w:pPr>
      <w:r w:rsidRPr="00392274">
        <w:rPr>
          <w:rFonts w:ascii="Arial" w:hAnsi="Arial" w:cs="Arial"/>
          <w:sz w:val="16"/>
          <w:szCs w:val="16"/>
        </w:rPr>
        <w:t>3. Решение Совета депутатов городского округа об изменении структуры орга</w:t>
      </w:r>
      <w:r w:rsidRPr="00392274">
        <w:rPr>
          <w:rFonts w:ascii="Arial" w:hAnsi="Arial" w:cs="Arial"/>
          <w:sz w:val="16"/>
          <w:szCs w:val="16"/>
        </w:rPr>
        <w:softHyphen/>
        <w:t>нов мест</w:t>
      </w:r>
      <w:r w:rsidRPr="00392274">
        <w:rPr>
          <w:rFonts w:ascii="Arial" w:hAnsi="Arial" w:cs="Arial"/>
          <w:sz w:val="16"/>
          <w:szCs w:val="16"/>
        </w:rPr>
        <w:softHyphen/>
        <w:t>ного самоуправле</w:t>
      </w:r>
      <w:r w:rsidRPr="00392274">
        <w:rPr>
          <w:rFonts w:ascii="Arial" w:hAnsi="Arial" w:cs="Arial"/>
          <w:sz w:val="16"/>
          <w:szCs w:val="16"/>
        </w:rPr>
        <w:softHyphen/>
        <w:t>ния городского округа вступает в силу не ранее чем по истечении срока полно</w:t>
      </w:r>
      <w:r w:rsidRPr="00392274">
        <w:rPr>
          <w:rFonts w:ascii="Arial" w:hAnsi="Arial" w:cs="Arial"/>
          <w:sz w:val="16"/>
          <w:szCs w:val="16"/>
        </w:rPr>
        <w:softHyphen/>
        <w:t>мочий Совета депутатов городского округа, принявшего указанное решение, за исключением случаев, предусмотренных Федераль</w:t>
      </w:r>
      <w:r w:rsidRPr="00392274">
        <w:rPr>
          <w:rFonts w:ascii="Arial" w:hAnsi="Arial" w:cs="Arial"/>
          <w:sz w:val="16"/>
          <w:szCs w:val="16"/>
        </w:rPr>
        <w:softHyphen/>
        <w:t>ным законом.</w:t>
      </w:r>
    </w:p>
    <w:p w:rsidR="00392274" w:rsidRPr="00392274" w:rsidRDefault="00392274" w:rsidP="00392274">
      <w:pPr>
        <w:widowControl w:val="0"/>
        <w:tabs>
          <w:tab w:val="left" w:pos="900"/>
        </w:tabs>
        <w:ind w:firstLine="426"/>
        <w:jc w:val="both"/>
        <w:rPr>
          <w:rFonts w:ascii="Arial" w:hAnsi="Arial" w:cs="Arial"/>
          <w:sz w:val="16"/>
          <w:szCs w:val="16"/>
        </w:rPr>
      </w:pPr>
      <w:r w:rsidRPr="00392274">
        <w:rPr>
          <w:rFonts w:ascii="Arial" w:hAnsi="Arial" w:cs="Arial"/>
          <w:sz w:val="16"/>
          <w:szCs w:val="16"/>
        </w:rPr>
        <w:t>4. Органы местного самоуправления городского округа наделяются настоящим Уставом собственными полномочиями по решению вопросов местного значения.</w:t>
      </w:r>
    </w:p>
    <w:p w:rsidR="00392274" w:rsidRPr="00392274" w:rsidRDefault="00392274" w:rsidP="00392274">
      <w:pPr>
        <w:widowControl w:val="0"/>
        <w:tabs>
          <w:tab w:val="left" w:pos="900"/>
        </w:tabs>
        <w:ind w:firstLine="426"/>
        <w:jc w:val="both"/>
        <w:rPr>
          <w:rFonts w:ascii="Arial" w:hAnsi="Arial" w:cs="Arial"/>
          <w:sz w:val="16"/>
          <w:szCs w:val="16"/>
        </w:rPr>
      </w:pPr>
      <w:r w:rsidRPr="00392274">
        <w:rPr>
          <w:rFonts w:ascii="Arial" w:hAnsi="Arial" w:cs="Arial"/>
          <w:sz w:val="16"/>
          <w:szCs w:val="16"/>
        </w:rPr>
        <w:t>5. Финансовое обеспечение деятельности органов местного самоуправления  городского округа осуществляется исключительно за счёт собст</w:t>
      </w:r>
      <w:r w:rsidRPr="00392274">
        <w:rPr>
          <w:rFonts w:ascii="Arial" w:hAnsi="Arial" w:cs="Arial"/>
          <w:sz w:val="16"/>
          <w:szCs w:val="16"/>
        </w:rPr>
        <w:softHyphen/>
        <w:t>венных дохо</w:t>
      </w:r>
      <w:r w:rsidRPr="00392274">
        <w:rPr>
          <w:rFonts w:ascii="Arial" w:hAnsi="Arial" w:cs="Arial"/>
          <w:sz w:val="16"/>
          <w:szCs w:val="16"/>
        </w:rPr>
        <w:softHyphen/>
        <w:t xml:space="preserve">дов бюджета городского округа. </w:t>
      </w:r>
    </w:p>
    <w:p w:rsidR="00392274" w:rsidRPr="00392274" w:rsidRDefault="00392274" w:rsidP="00392274">
      <w:pPr>
        <w:widowControl w:val="0"/>
        <w:ind w:firstLine="426"/>
        <w:jc w:val="both"/>
        <w:rPr>
          <w:rFonts w:ascii="Arial" w:hAnsi="Arial" w:cs="Arial"/>
          <w:sz w:val="16"/>
          <w:szCs w:val="16"/>
        </w:rPr>
      </w:pPr>
    </w:p>
    <w:p w:rsidR="00AB68B0" w:rsidRPr="00AB68B0" w:rsidRDefault="00AB68B0" w:rsidP="00AB68B0">
      <w:pPr>
        <w:widowControl w:val="0"/>
        <w:jc w:val="center"/>
        <w:rPr>
          <w:rFonts w:ascii="Arial" w:hAnsi="Arial" w:cs="Arial"/>
          <w:sz w:val="16"/>
          <w:szCs w:val="16"/>
        </w:rPr>
      </w:pPr>
      <w:r w:rsidRPr="00AB68B0">
        <w:rPr>
          <w:rFonts w:ascii="Arial" w:hAnsi="Arial" w:cs="Arial"/>
          <w:sz w:val="16"/>
          <w:szCs w:val="16"/>
        </w:rPr>
        <w:t>Статья 27. Совет депутатов городского округа</w:t>
      </w:r>
    </w:p>
    <w:p w:rsidR="00AB68B0" w:rsidRPr="00AB68B0" w:rsidRDefault="00AB68B0" w:rsidP="00AB68B0">
      <w:pPr>
        <w:widowControl w:val="0"/>
        <w:ind w:firstLine="426"/>
        <w:jc w:val="center"/>
        <w:rPr>
          <w:rFonts w:ascii="Arial" w:hAnsi="Arial" w:cs="Arial"/>
          <w:sz w:val="16"/>
          <w:szCs w:val="16"/>
        </w:rPr>
      </w:pPr>
    </w:p>
    <w:p w:rsidR="00AB68B0" w:rsidRPr="00AB68B0" w:rsidRDefault="00AB68B0" w:rsidP="004C6F56">
      <w:pPr>
        <w:widowControl w:val="0"/>
        <w:numPr>
          <w:ilvl w:val="0"/>
          <w:numId w:val="24"/>
        </w:numPr>
        <w:tabs>
          <w:tab w:val="left" w:pos="900"/>
        </w:tabs>
        <w:ind w:left="0" w:firstLine="426"/>
        <w:jc w:val="both"/>
        <w:rPr>
          <w:rFonts w:ascii="Arial" w:hAnsi="Arial" w:cs="Arial"/>
          <w:sz w:val="16"/>
          <w:szCs w:val="16"/>
        </w:rPr>
      </w:pPr>
      <w:r w:rsidRPr="00AB68B0">
        <w:rPr>
          <w:rFonts w:ascii="Arial" w:hAnsi="Arial" w:cs="Arial"/>
          <w:sz w:val="16"/>
          <w:szCs w:val="16"/>
        </w:rPr>
        <w:t xml:space="preserve"> Совет депутатов городского округа является представительным органом  муниципального образования городского округа. </w:t>
      </w:r>
    </w:p>
    <w:p w:rsidR="00AB68B0" w:rsidRPr="00AB68B0" w:rsidRDefault="00AB68B0" w:rsidP="004C6F56">
      <w:pPr>
        <w:widowControl w:val="0"/>
        <w:numPr>
          <w:ilvl w:val="0"/>
          <w:numId w:val="24"/>
        </w:numPr>
        <w:tabs>
          <w:tab w:val="left" w:pos="900"/>
        </w:tabs>
        <w:ind w:left="0" w:firstLine="426"/>
        <w:jc w:val="both"/>
        <w:rPr>
          <w:rFonts w:ascii="Arial" w:hAnsi="Arial" w:cs="Arial"/>
          <w:sz w:val="16"/>
          <w:szCs w:val="16"/>
        </w:rPr>
      </w:pPr>
      <w:r w:rsidRPr="00AB68B0">
        <w:rPr>
          <w:rFonts w:ascii="Arial" w:hAnsi="Arial" w:cs="Arial"/>
          <w:sz w:val="16"/>
          <w:szCs w:val="16"/>
        </w:rPr>
        <w:t xml:space="preserve"> Совет депутатов городского округа состоит из 26 депутатов, избираемых на муниципальных выборах на основе всеобщего рав</w:t>
      </w:r>
      <w:r w:rsidRPr="00AB68B0">
        <w:rPr>
          <w:rFonts w:ascii="Arial" w:hAnsi="Arial" w:cs="Arial"/>
          <w:sz w:val="16"/>
          <w:szCs w:val="16"/>
        </w:rPr>
        <w:softHyphen/>
        <w:t>ного и прямого избирательного права при тайном голосовании сроком на 5 лет.</w:t>
      </w:r>
    </w:p>
    <w:p w:rsidR="00AB68B0" w:rsidRPr="00AB68B0" w:rsidRDefault="00AB68B0" w:rsidP="004C6F56">
      <w:pPr>
        <w:widowControl w:val="0"/>
        <w:numPr>
          <w:ilvl w:val="0"/>
          <w:numId w:val="24"/>
        </w:numPr>
        <w:tabs>
          <w:tab w:val="left" w:pos="900"/>
        </w:tabs>
        <w:ind w:left="0" w:firstLine="426"/>
        <w:jc w:val="both"/>
        <w:rPr>
          <w:rFonts w:ascii="Arial" w:hAnsi="Arial" w:cs="Arial"/>
          <w:sz w:val="16"/>
          <w:szCs w:val="16"/>
        </w:rPr>
      </w:pPr>
      <w:r w:rsidRPr="00AB68B0">
        <w:rPr>
          <w:rFonts w:ascii="Arial" w:hAnsi="Arial" w:cs="Arial"/>
          <w:sz w:val="16"/>
          <w:szCs w:val="16"/>
        </w:rPr>
        <w:t xml:space="preserve"> Совет депутатов городского округа может осуществлять свои полно</w:t>
      </w:r>
      <w:r w:rsidRPr="00AB68B0">
        <w:rPr>
          <w:rFonts w:ascii="Arial" w:hAnsi="Arial" w:cs="Arial"/>
          <w:sz w:val="16"/>
          <w:szCs w:val="16"/>
        </w:rPr>
        <w:softHyphen/>
        <w:t>мо</w:t>
      </w:r>
      <w:r w:rsidRPr="00AB68B0">
        <w:rPr>
          <w:rFonts w:ascii="Arial" w:hAnsi="Arial" w:cs="Arial"/>
          <w:sz w:val="16"/>
          <w:szCs w:val="16"/>
        </w:rPr>
        <w:softHyphen/>
        <w:t>чия в слу</w:t>
      </w:r>
      <w:r w:rsidRPr="00AB68B0">
        <w:rPr>
          <w:rFonts w:ascii="Arial" w:hAnsi="Arial" w:cs="Arial"/>
          <w:sz w:val="16"/>
          <w:szCs w:val="16"/>
        </w:rPr>
        <w:softHyphen/>
        <w:t>чае из</w:t>
      </w:r>
      <w:r w:rsidRPr="00AB68B0">
        <w:rPr>
          <w:rFonts w:ascii="Arial" w:hAnsi="Arial" w:cs="Arial"/>
          <w:sz w:val="16"/>
          <w:szCs w:val="16"/>
        </w:rPr>
        <w:softHyphen/>
        <w:t>брания не ме</w:t>
      </w:r>
      <w:r w:rsidRPr="00AB68B0">
        <w:rPr>
          <w:rFonts w:ascii="Arial" w:hAnsi="Arial" w:cs="Arial"/>
          <w:sz w:val="16"/>
          <w:szCs w:val="16"/>
        </w:rPr>
        <w:softHyphen/>
        <w:t>нее двух третей от установленной числен</w:t>
      </w:r>
      <w:r w:rsidRPr="00AB68B0">
        <w:rPr>
          <w:rFonts w:ascii="Arial" w:hAnsi="Arial" w:cs="Arial"/>
          <w:sz w:val="16"/>
          <w:szCs w:val="16"/>
        </w:rPr>
        <w:softHyphen/>
        <w:t>ности депутатов Совета депутатов городского округа.</w:t>
      </w:r>
    </w:p>
    <w:p w:rsidR="00AB68B0" w:rsidRPr="00AB68B0" w:rsidRDefault="00AB68B0" w:rsidP="00AB68B0">
      <w:pPr>
        <w:widowControl w:val="0"/>
        <w:tabs>
          <w:tab w:val="left" w:pos="900"/>
        </w:tabs>
        <w:ind w:firstLine="426"/>
        <w:jc w:val="both"/>
        <w:rPr>
          <w:rFonts w:ascii="Arial" w:hAnsi="Arial" w:cs="Arial"/>
          <w:color w:val="FF0000"/>
          <w:sz w:val="16"/>
          <w:szCs w:val="16"/>
        </w:rPr>
      </w:pPr>
      <w:r w:rsidRPr="00AB68B0">
        <w:rPr>
          <w:rFonts w:ascii="Arial" w:hAnsi="Arial" w:cs="Arial"/>
          <w:sz w:val="16"/>
          <w:szCs w:val="16"/>
        </w:rPr>
        <w:t>4. Началом работы Совета депутатов городского округа нового со</w:t>
      </w:r>
      <w:r w:rsidRPr="00AB68B0">
        <w:rPr>
          <w:rFonts w:ascii="Arial" w:hAnsi="Arial" w:cs="Arial"/>
          <w:sz w:val="16"/>
          <w:szCs w:val="16"/>
        </w:rPr>
        <w:softHyphen/>
        <w:t>зыва яв</w:t>
      </w:r>
      <w:r w:rsidRPr="00AB68B0">
        <w:rPr>
          <w:rFonts w:ascii="Arial" w:hAnsi="Arial" w:cs="Arial"/>
          <w:sz w:val="16"/>
          <w:szCs w:val="16"/>
        </w:rPr>
        <w:softHyphen/>
        <w:t>ля</w:t>
      </w:r>
      <w:r w:rsidRPr="00AB68B0">
        <w:rPr>
          <w:rFonts w:ascii="Arial" w:hAnsi="Arial" w:cs="Arial"/>
          <w:sz w:val="16"/>
          <w:szCs w:val="16"/>
        </w:rPr>
        <w:softHyphen/>
        <w:t>ется день прове</w:t>
      </w:r>
      <w:r w:rsidRPr="00AB68B0">
        <w:rPr>
          <w:rFonts w:ascii="Arial" w:hAnsi="Arial" w:cs="Arial"/>
          <w:sz w:val="16"/>
          <w:szCs w:val="16"/>
        </w:rPr>
        <w:softHyphen/>
        <w:t>дения пер</w:t>
      </w:r>
      <w:r w:rsidRPr="00AB68B0">
        <w:rPr>
          <w:rFonts w:ascii="Arial" w:hAnsi="Arial" w:cs="Arial"/>
          <w:sz w:val="16"/>
          <w:szCs w:val="16"/>
        </w:rPr>
        <w:softHyphen/>
        <w:t>вого заседания в правомочном составе. Полномочия Совета депутатов городского округа предыдущего со</w:t>
      </w:r>
      <w:r w:rsidRPr="00AB68B0">
        <w:rPr>
          <w:rFonts w:ascii="Arial" w:hAnsi="Arial" w:cs="Arial"/>
          <w:sz w:val="16"/>
          <w:szCs w:val="16"/>
        </w:rPr>
        <w:softHyphen/>
        <w:t>зыва прекра</w:t>
      </w:r>
      <w:r w:rsidRPr="00AB68B0">
        <w:rPr>
          <w:rFonts w:ascii="Arial" w:hAnsi="Arial" w:cs="Arial"/>
          <w:sz w:val="16"/>
          <w:szCs w:val="16"/>
        </w:rPr>
        <w:softHyphen/>
        <w:t>щаются в день на</w:t>
      </w:r>
      <w:r w:rsidRPr="00AB68B0">
        <w:rPr>
          <w:rFonts w:ascii="Arial" w:hAnsi="Arial" w:cs="Arial"/>
          <w:sz w:val="16"/>
          <w:szCs w:val="16"/>
        </w:rPr>
        <w:softHyphen/>
        <w:t>чала работы Совета депутатов городского округа нового созыва, за ис</w:t>
      </w:r>
      <w:r w:rsidRPr="00AB68B0">
        <w:rPr>
          <w:rFonts w:ascii="Arial" w:hAnsi="Arial" w:cs="Arial"/>
          <w:sz w:val="16"/>
          <w:szCs w:val="16"/>
        </w:rPr>
        <w:softHyphen/>
        <w:t>клю</w:t>
      </w:r>
      <w:r w:rsidRPr="00AB68B0">
        <w:rPr>
          <w:rFonts w:ascii="Arial" w:hAnsi="Arial" w:cs="Arial"/>
          <w:sz w:val="16"/>
          <w:szCs w:val="16"/>
        </w:rPr>
        <w:softHyphen/>
        <w:t>че</w:t>
      </w:r>
      <w:r w:rsidRPr="00AB68B0">
        <w:rPr>
          <w:rFonts w:ascii="Arial" w:hAnsi="Arial" w:cs="Arial"/>
          <w:sz w:val="16"/>
          <w:szCs w:val="16"/>
        </w:rPr>
        <w:softHyphen/>
        <w:t>нием слу</w:t>
      </w:r>
      <w:r w:rsidRPr="00AB68B0">
        <w:rPr>
          <w:rFonts w:ascii="Arial" w:hAnsi="Arial" w:cs="Arial"/>
          <w:sz w:val="16"/>
          <w:szCs w:val="16"/>
        </w:rPr>
        <w:softHyphen/>
        <w:t>чаев досрочного прекраще</w:t>
      </w:r>
      <w:r w:rsidRPr="00AB68B0">
        <w:rPr>
          <w:rFonts w:ascii="Arial" w:hAnsi="Arial" w:cs="Arial"/>
          <w:sz w:val="16"/>
          <w:szCs w:val="16"/>
        </w:rPr>
        <w:softHyphen/>
        <w:t>ния пол</w:t>
      </w:r>
      <w:r w:rsidRPr="00AB68B0">
        <w:rPr>
          <w:rFonts w:ascii="Arial" w:hAnsi="Arial" w:cs="Arial"/>
          <w:sz w:val="16"/>
          <w:szCs w:val="16"/>
        </w:rPr>
        <w:softHyphen/>
        <w:t>номочий, предусмотрен</w:t>
      </w:r>
      <w:r w:rsidRPr="00AB68B0">
        <w:rPr>
          <w:rFonts w:ascii="Arial" w:hAnsi="Arial" w:cs="Arial"/>
          <w:sz w:val="16"/>
          <w:szCs w:val="16"/>
        </w:rPr>
        <w:softHyphen/>
        <w:t>ных статьёй 30 настоящего Ус</w:t>
      </w:r>
      <w:r w:rsidRPr="00AB68B0">
        <w:rPr>
          <w:rFonts w:ascii="Arial" w:hAnsi="Arial" w:cs="Arial"/>
          <w:sz w:val="16"/>
          <w:szCs w:val="16"/>
        </w:rPr>
        <w:softHyphen/>
        <w:t>тава.</w:t>
      </w:r>
    </w:p>
    <w:p w:rsidR="00AB68B0" w:rsidRPr="00AB68B0" w:rsidRDefault="00AB68B0" w:rsidP="00AB68B0">
      <w:pPr>
        <w:widowControl w:val="0"/>
        <w:ind w:firstLine="426"/>
        <w:jc w:val="both"/>
        <w:rPr>
          <w:rFonts w:ascii="Arial" w:hAnsi="Arial" w:cs="Arial"/>
          <w:strike/>
          <w:sz w:val="16"/>
          <w:szCs w:val="16"/>
          <w:highlight w:val="yellow"/>
        </w:rPr>
      </w:pPr>
      <w:r w:rsidRPr="00AB68B0">
        <w:rPr>
          <w:rFonts w:ascii="Arial" w:hAnsi="Arial" w:cs="Arial"/>
          <w:sz w:val="16"/>
          <w:szCs w:val="16"/>
        </w:rPr>
        <w:t>5. Совет депутатов городского округа обладает правами юридиче</w:t>
      </w:r>
      <w:r w:rsidRPr="00AB68B0">
        <w:rPr>
          <w:rFonts w:ascii="Arial" w:hAnsi="Arial" w:cs="Arial"/>
          <w:sz w:val="16"/>
          <w:szCs w:val="16"/>
        </w:rPr>
        <w:softHyphen/>
        <w:t>ского лица, является му</w:t>
      </w:r>
      <w:r w:rsidRPr="00AB68B0">
        <w:rPr>
          <w:rFonts w:ascii="Arial" w:hAnsi="Arial" w:cs="Arial"/>
          <w:sz w:val="16"/>
          <w:szCs w:val="16"/>
        </w:rPr>
        <w:softHyphen/>
        <w:t>ни</w:t>
      </w:r>
      <w:r w:rsidRPr="00AB68B0">
        <w:rPr>
          <w:rFonts w:ascii="Arial" w:hAnsi="Arial" w:cs="Arial"/>
          <w:sz w:val="16"/>
          <w:szCs w:val="16"/>
        </w:rPr>
        <w:softHyphen/>
        <w:t>ципальным ка</w:t>
      </w:r>
      <w:r w:rsidRPr="00AB68B0">
        <w:rPr>
          <w:rFonts w:ascii="Arial" w:hAnsi="Arial" w:cs="Arial"/>
          <w:sz w:val="16"/>
          <w:szCs w:val="16"/>
        </w:rPr>
        <w:softHyphen/>
        <w:t>зённым уч</w:t>
      </w:r>
      <w:r w:rsidRPr="00AB68B0">
        <w:rPr>
          <w:rFonts w:ascii="Arial" w:hAnsi="Arial" w:cs="Arial"/>
          <w:sz w:val="16"/>
          <w:szCs w:val="16"/>
        </w:rPr>
        <w:softHyphen/>
        <w:t>реждением, образуемым для осуществ</w:t>
      </w:r>
      <w:r w:rsidRPr="00AB68B0">
        <w:rPr>
          <w:rFonts w:ascii="Arial" w:hAnsi="Arial" w:cs="Arial"/>
          <w:sz w:val="16"/>
          <w:szCs w:val="16"/>
        </w:rPr>
        <w:softHyphen/>
        <w:t>ления управлен</w:t>
      </w:r>
      <w:r w:rsidRPr="00AB68B0">
        <w:rPr>
          <w:rFonts w:ascii="Arial" w:hAnsi="Arial" w:cs="Arial"/>
          <w:sz w:val="16"/>
          <w:szCs w:val="16"/>
        </w:rPr>
        <w:softHyphen/>
        <w:t>ческих функ</w:t>
      </w:r>
      <w:r w:rsidRPr="00AB68B0">
        <w:rPr>
          <w:rFonts w:ascii="Arial" w:hAnsi="Arial" w:cs="Arial"/>
          <w:sz w:val="16"/>
          <w:szCs w:val="16"/>
        </w:rPr>
        <w:softHyphen/>
        <w:t>ций, имеет печати, штампы и бланки уста</w:t>
      </w:r>
      <w:r w:rsidRPr="00AB68B0">
        <w:rPr>
          <w:rFonts w:ascii="Arial" w:hAnsi="Arial" w:cs="Arial"/>
          <w:sz w:val="16"/>
          <w:szCs w:val="16"/>
        </w:rPr>
        <w:softHyphen/>
        <w:t>новленного образца, лицевые счета в фи</w:t>
      </w:r>
      <w:r w:rsidRPr="00AB68B0">
        <w:rPr>
          <w:rFonts w:ascii="Arial" w:hAnsi="Arial" w:cs="Arial"/>
          <w:sz w:val="16"/>
          <w:szCs w:val="16"/>
        </w:rPr>
        <w:softHyphen/>
        <w:t xml:space="preserve">нансовых органах. </w:t>
      </w:r>
    </w:p>
    <w:p w:rsidR="00AB68B0" w:rsidRPr="00AB68B0" w:rsidRDefault="00AB68B0" w:rsidP="00AB68B0">
      <w:pPr>
        <w:widowControl w:val="0"/>
        <w:ind w:firstLine="426"/>
        <w:jc w:val="both"/>
        <w:rPr>
          <w:rFonts w:ascii="Arial" w:hAnsi="Arial" w:cs="Arial"/>
          <w:sz w:val="16"/>
          <w:szCs w:val="16"/>
        </w:rPr>
      </w:pPr>
      <w:r w:rsidRPr="00AB68B0">
        <w:rPr>
          <w:rFonts w:ascii="Arial" w:hAnsi="Arial" w:cs="Arial"/>
          <w:sz w:val="16"/>
          <w:szCs w:val="16"/>
        </w:rPr>
        <w:t xml:space="preserve">6. Совет депутатов городского округа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w:t>
      </w:r>
    </w:p>
    <w:p w:rsidR="00AB68B0" w:rsidRPr="00AB68B0" w:rsidRDefault="00AB68B0" w:rsidP="00AB68B0">
      <w:pPr>
        <w:widowControl w:val="0"/>
        <w:tabs>
          <w:tab w:val="left" w:pos="900"/>
        </w:tabs>
        <w:ind w:firstLine="426"/>
        <w:jc w:val="both"/>
        <w:rPr>
          <w:rFonts w:ascii="Arial" w:hAnsi="Arial" w:cs="Arial"/>
          <w:sz w:val="16"/>
          <w:szCs w:val="16"/>
        </w:rPr>
      </w:pPr>
      <w:r w:rsidRPr="00AB68B0">
        <w:rPr>
          <w:rFonts w:ascii="Arial" w:hAnsi="Arial" w:cs="Arial"/>
          <w:sz w:val="16"/>
          <w:szCs w:val="16"/>
        </w:rPr>
        <w:t>7. Совет депутатов городского округа подотчётен и подконтролен населе</w:t>
      </w:r>
      <w:r w:rsidRPr="00AB68B0">
        <w:rPr>
          <w:rFonts w:ascii="Arial" w:hAnsi="Arial" w:cs="Arial"/>
          <w:sz w:val="16"/>
          <w:szCs w:val="16"/>
        </w:rPr>
        <w:softHyphen/>
        <w:t>нию городского округа.</w:t>
      </w:r>
    </w:p>
    <w:p w:rsidR="00AB68B0" w:rsidRPr="00AB68B0" w:rsidRDefault="00AB68B0" w:rsidP="00AB68B0">
      <w:pPr>
        <w:widowControl w:val="0"/>
        <w:tabs>
          <w:tab w:val="left" w:pos="900"/>
        </w:tabs>
        <w:ind w:firstLine="426"/>
        <w:jc w:val="both"/>
        <w:rPr>
          <w:rFonts w:ascii="Arial" w:hAnsi="Arial" w:cs="Arial"/>
          <w:sz w:val="16"/>
          <w:szCs w:val="16"/>
        </w:rPr>
      </w:pPr>
      <w:r w:rsidRPr="00AB68B0">
        <w:rPr>
          <w:rFonts w:ascii="Arial" w:hAnsi="Arial" w:cs="Arial"/>
          <w:sz w:val="16"/>
          <w:szCs w:val="16"/>
        </w:rPr>
        <w:t xml:space="preserve">8. Сокращённое наименование Совета депутатов городского округа Ставропольского края – Совет депутатов БГО СК. </w:t>
      </w:r>
    </w:p>
    <w:p w:rsidR="00AB68B0" w:rsidRPr="00AB68B0" w:rsidRDefault="00AB68B0" w:rsidP="00AB68B0">
      <w:pPr>
        <w:widowControl w:val="0"/>
        <w:ind w:firstLine="426"/>
        <w:jc w:val="both"/>
        <w:rPr>
          <w:rFonts w:ascii="Arial" w:hAnsi="Arial" w:cs="Arial"/>
          <w:sz w:val="16"/>
          <w:szCs w:val="16"/>
        </w:rPr>
      </w:pPr>
      <w:r w:rsidRPr="00AB68B0">
        <w:rPr>
          <w:rFonts w:ascii="Arial" w:hAnsi="Arial" w:cs="Arial"/>
          <w:sz w:val="16"/>
          <w:szCs w:val="16"/>
        </w:rPr>
        <w:t>9. Место нахождения Совета депутатов городского округа: Ставропольский край, го</w:t>
      </w:r>
      <w:r w:rsidRPr="00AB68B0">
        <w:rPr>
          <w:rFonts w:ascii="Arial" w:hAnsi="Arial" w:cs="Arial"/>
          <w:sz w:val="16"/>
          <w:szCs w:val="16"/>
        </w:rPr>
        <w:softHyphen/>
        <w:t>род Благодарный, площадь Ленина, дом 1.</w:t>
      </w:r>
    </w:p>
    <w:p w:rsidR="00AB68B0" w:rsidRDefault="00AB68B0" w:rsidP="00AB68B0">
      <w:pPr>
        <w:widowControl w:val="0"/>
        <w:ind w:firstLine="426"/>
        <w:jc w:val="both"/>
        <w:rPr>
          <w:rFonts w:ascii="Arial" w:hAnsi="Arial" w:cs="Arial"/>
          <w:sz w:val="16"/>
          <w:szCs w:val="16"/>
        </w:rPr>
      </w:pPr>
      <w:r w:rsidRPr="00AB68B0">
        <w:rPr>
          <w:rFonts w:ascii="Arial" w:hAnsi="Arial" w:cs="Arial"/>
          <w:sz w:val="16"/>
          <w:szCs w:val="16"/>
        </w:rPr>
        <w:t>10. Юридический адрес Совета депутатов городского</w:t>
      </w:r>
    </w:p>
    <w:p w:rsidR="00AB68B0" w:rsidRPr="00AB68B0" w:rsidRDefault="00AB68B0" w:rsidP="00AB68B0">
      <w:pPr>
        <w:widowControl w:val="0"/>
        <w:ind w:firstLine="426"/>
        <w:jc w:val="both"/>
        <w:rPr>
          <w:rFonts w:ascii="Arial" w:hAnsi="Arial" w:cs="Arial"/>
          <w:sz w:val="16"/>
          <w:szCs w:val="16"/>
        </w:rPr>
      </w:pPr>
      <w:r w:rsidRPr="00AB68B0">
        <w:rPr>
          <w:rFonts w:ascii="Arial" w:hAnsi="Arial" w:cs="Arial"/>
          <w:sz w:val="16"/>
          <w:szCs w:val="16"/>
        </w:rPr>
        <w:t xml:space="preserve"> округа: 356420, Российская Федерация, Ставропольский край, город Благодарный, площадь Ленина, дом 1.</w:t>
      </w:r>
    </w:p>
    <w:p w:rsidR="00AB68B0" w:rsidRDefault="00AB68B0" w:rsidP="00AB68B0">
      <w:pPr>
        <w:widowControl w:val="0"/>
        <w:jc w:val="center"/>
        <w:rPr>
          <w:rFonts w:ascii="Arial" w:hAnsi="Arial" w:cs="Arial"/>
          <w:sz w:val="16"/>
          <w:szCs w:val="16"/>
        </w:rPr>
      </w:pPr>
    </w:p>
    <w:p w:rsidR="00AB68B0" w:rsidRPr="00AB68B0" w:rsidRDefault="00AB68B0" w:rsidP="00AB68B0">
      <w:pPr>
        <w:widowControl w:val="0"/>
        <w:jc w:val="center"/>
        <w:rPr>
          <w:rFonts w:ascii="Arial" w:hAnsi="Arial" w:cs="Arial"/>
          <w:sz w:val="16"/>
          <w:szCs w:val="16"/>
        </w:rPr>
      </w:pPr>
      <w:r w:rsidRPr="00AB68B0">
        <w:rPr>
          <w:rFonts w:ascii="Arial" w:hAnsi="Arial" w:cs="Arial"/>
          <w:sz w:val="16"/>
          <w:szCs w:val="16"/>
        </w:rPr>
        <w:t xml:space="preserve">Статья 28. Организация деятельности </w:t>
      </w:r>
    </w:p>
    <w:p w:rsidR="00AB68B0" w:rsidRPr="00AB68B0" w:rsidRDefault="00AB68B0" w:rsidP="00AB68B0">
      <w:pPr>
        <w:widowControl w:val="0"/>
        <w:jc w:val="center"/>
        <w:rPr>
          <w:rFonts w:ascii="Arial" w:hAnsi="Arial" w:cs="Arial"/>
          <w:sz w:val="16"/>
          <w:szCs w:val="16"/>
        </w:rPr>
      </w:pPr>
      <w:r w:rsidRPr="00AB68B0">
        <w:rPr>
          <w:rFonts w:ascii="Arial" w:hAnsi="Arial" w:cs="Arial"/>
          <w:sz w:val="16"/>
          <w:szCs w:val="16"/>
        </w:rPr>
        <w:t>Совета депутатов городского округа</w:t>
      </w:r>
    </w:p>
    <w:p w:rsidR="00AB68B0" w:rsidRPr="00AB68B0" w:rsidRDefault="00AB68B0" w:rsidP="00AB68B0">
      <w:pPr>
        <w:widowControl w:val="0"/>
        <w:jc w:val="center"/>
        <w:rPr>
          <w:rFonts w:ascii="Arial" w:hAnsi="Arial" w:cs="Arial"/>
          <w:sz w:val="16"/>
          <w:szCs w:val="16"/>
        </w:rPr>
      </w:pPr>
    </w:p>
    <w:p w:rsidR="00AB68B0" w:rsidRPr="00AB68B0" w:rsidRDefault="00AB68B0" w:rsidP="004C6F56">
      <w:pPr>
        <w:widowControl w:val="0"/>
        <w:numPr>
          <w:ilvl w:val="0"/>
          <w:numId w:val="25"/>
        </w:numPr>
        <w:tabs>
          <w:tab w:val="clear" w:pos="1070"/>
          <w:tab w:val="left" w:pos="0"/>
          <w:tab w:val="num" w:pos="426"/>
        </w:tabs>
        <w:ind w:left="0" w:firstLine="426"/>
        <w:jc w:val="both"/>
        <w:rPr>
          <w:rFonts w:ascii="Arial" w:hAnsi="Arial" w:cs="Arial"/>
          <w:sz w:val="16"/>
          <w:szCs w:val="16"/>
        </w:rPr>
      </w:pPr>
      <w:r w:rsidRPr="00AB68B0">
        <w:rPr>
          <w:rFonts w:ascii="Arial" w:hAnsi="Arial" w:cs="Arial"/>
          <w:sz w:val="16"/>
          <w:szCs w:val="16"/>
        </w:rPr>
        <w:t>Организация деятельности Совета депутатов городского округа определя</w:t>
      </w:r>
      <w:r w:rsidRPr="00AB68B0">
        <w:rPr>
          <w:rFonts w:ascii="Arial" w:hAnsi="Arial" w:cs="Arial"/>
          <w:sz w:val="16"/>
          <w:szCs w:val="16"/>
        </w:rPr>
        <w:softHyphen/>
        <w:t>ется феде</w:t>
      </w:r>
      <w:r w:rsidRPr="00AB68B0">
        <w:rPr>
          <w:rFonts w:ascii="Arial" w:hAnsi="Arial" w:cs="Arial"/>
          <w:sz w:val="16"/>
          <w:szCs w:val="16"/>
        </w:rPr>
        <w:softHyphen/>
        <w:t>раль</w:t>
      </w:r>
      <w:r w:rsidRPr="00AB68B0">
        <w:rPr>
          <w:rFonts w:ascii="Arial" w:hAnsi="Arial" w:cs="Arial"/>
          <w:sz w:val="16"/>
          <w:szCs w:val="16"/>
        </w:rPr>
        <w:softHyphen/>
        <w:t>ными зако</w:t>
      </w:r>
      <w:r w:rsidRPr="00AB68B0">
        <w:rPr>
          <w:rFonts w:ascii="Arial" w:hAnsi="Arial" w:cs="Arial"/>
          <w:sz w:val="16"/>
          <w:szCs w:val="16"/>
        </w:rPr>
        <w:softHyphen/>
        <w:t>нами, настоящим Уста</w:t>
      </w:r>
      <w:r w:rsidRPr="00AB68B0">
        <w:rPr>
          <w:rFonts w:ascii="Arial" w:hAnsi="Arial" w:cs="Arial"/>
          <w:sz w:val="16"/>
          <w:szCs w:val="16"/>
        </w:rPr>
        <w:softHyphen/>
        <w:t>вом и Регламентом Совета депутатов городского округа (далее - Регламент Совета депутатов городского округа).</w:t>
      </w:r>
    </w:p>
    <w:p w:rsidR="00AB68B0" w:rsidRPr="00AB68B0" w:rsidRDefault="00AB68B0" w:rsidP="004C6F56">
      <w:pPr>
        <w:widowControl w:val="0"/>
        <w:numPr>
          <w:ilvl w:val="0"/>
          <w:numId w:val="25"/>
        </w:numPr>
        <w:tabs>
          <w:tab w:val="clear" w:pos="1070"/>
          <w:tab w:val="left" w:pos="0"/>
          <w:tab w:val="num" w:pos="426"/>
        </w:tabs>
        <w:ind w:left="0" w:firstLine="426"/>
        <w:jc w:val="both"/>
        <w:rPr>
          <w:rFonts w:ascii="Arial" w:hAnsi="Arial" w:cs="Arial"/>
          <w:sz w:val="16"/>
          <w:szCs w:val="16"/>
        </w:rPr>
      </w:pPr>
      <w:r w:rsidRPr="00AB68B0">
        <w:rPr>
          <w:rFonts w:ascii="Arial" w:hAnsi="Arial" w:cs="Arial"/>
          <w:sz w:val="16"/>
          <w:szCs w:val="16"/>
        </w:rPr>
        <w:t>Регламент Совета депутатов городского округа, изменения и дополне</w:t>
      </w:r>
      <w:r w:rsidRPr="00AB68B0">
        <w:rPr>
          <w:rFonts w:ascii="Arial" w:hAnsi="Arial" w:cs="Arial"/>
          <w:sz w:val="16"/>
          <w:szCs w:val="16"/>
        </w:rPr>
        <w:softHyphen/>
        <w:t>ния в него принимаются боль</w:t>
      </w:r>
      <w:r w:rsidRPr="00AB68B0">
        <w:rPr>
          <w:rFonts w:ascii="Arial" w:hAnsi="Arial" w:cs="Arial"/>
          <w:sz w:val="16"/>
          <w:szCs w:val="16"/>
        </w:rPr>
        <w:softHyphen/>
        <w:t>шинст</w:t>
      </w:r>
      <w:r w:rsidRPr="00AB68B0">
        <w:rPr>
          <w:rFonts w:ascii="Arial" w:hAnsi="Arial" w:cs="Arial"/>
          <w:sz w:val="16"/>
          <w:szCs w:val="16"/>
        </w:rPr>
        <w:softHyphen/>
        <w:t>вом голосов от установ</w:t>
      </w:r>
      <w:r w:rsidRPr="00AB68B0">
        <w:rPr>
          <w:rFonts w:ascii="Arial" w:hAnsi="Arial" w:cs="Arial"/>
          <w:sz w:val="16"/>
          <w:szCs w:val="16"/>
        </w:rPr>
        <w:softHyphen/>
        <w:t>ленной численности депутатов Совета депутатов городского округа.</w:t>
      </w:r>
    </w:p>
    <w:p w:rsidR="00AB68B0" w:rsidRPr="00AB68B0" w:rsidRDefault="00AB68B0" w:rsidP="00AB68B0">
      <w:pPr>
        <w:widowControl w:val="0"/>
        <w:tabs>
          <w:tab w:val="left" w:pos="0"/>
          <w:tab w:val="num" w:pos="426"/>
        </w:tabs>
        <w:autoSpaceDE w:val="0"/>
        <w:autoSpaceDN w:val="0"/>
        <w:adjustRightInd w:val="0"/>
        <w:ind w:firstLine="426"/>
        <w:jc w:val="both"/>
        <w:rPr>
          <w:rFonts w:ascii="Arial" w:hAnsi="Arial" w:cs="Arial"/>
          <w:sz w:val="16"/>
          <w:szCs w:val="16"/>
        </w:rPr>
      </w:pPr>
      <w:r w:rsidRPr="00AB68B0">
        <w:rPr>
          <w:rFonts w:ascii="Arial" w:hAnsi="Arial" w:cs="Arial"/>
          <w:sz w:val="16"/>
          <w:szCs w:val="16"/>
        </w:rPr>
        <w:t>3. Совет депутатов городского округа нового созыва собирается на первое заседание в срок, не превышающий 30 дней со дня избрания Совета депутатов городского округа в правомочном составе.</w:t>
      </w:r>
    </w:p>
    <w:p w:rsidR="00AB68B0" w:rsidRPr="00AB68B0" w:rsidRDefault="00AB68B0" w:rsidP="00AB68B0">
      <w:pPr>
        <w:widowControl w:val="0"/>
        <w:tabs>
          <w:tab w:val="left" w:pos="0"/>
          <w:tab w:val="num" w:pos="426"/>
        </w:tabs>
        <w:ind w:firstLine="426"/>
        <w:jc w:val="both"/>
        <w:rPr>
          <w:rFonts w:ascii="Arial" w:hAnsi="Arial" w:cs="Arial"/>
          <w:sz w:val="16"/>
          <w:szCs w:val="16"/>
        </w:rPr>
      </w:pPr>
      <w:r w:rsidRPr="00AB68B0">
        <w:rPr>
          <w:rFonts w:ascii="Arial" w:hAnsi="Arial" w:cs="Arial"/>
          <w:sz w:val="16"/>
          <w:szCs w:val="16"/>
        </w:rPr>
        <w:t>4. Основной формой работы Совета депутатов городского округа являются заседания, которые созываются</w:t>
      </w:r>
      <w:r w:rsidRPr="00AB68B0">
        <w:rPr>
          <w:rFonts w:ascii="Arial" w:hAnsi="Arial" w:cs="Arial"/>
          <w:color w:val="FF0000"/>
          <w:sz w:val="16"/>
          <w:szCs w:val="16"/>
        </w:rPr>
        <w:t xml:space="preserve"> </w:t>
      </w:r>
      <w:r w:rsidRPr="00AB68B0">
        <w:rPr>
          <w:rFonts w:ascii="Arial" w:hAnsi="Arial" w:cs="Arial"/>
          <w:sz w:val="16"/>
          <w:szCs w:val="16"/>
        </w:rPr>
        <w:t>председателем в соответствии с планом работы Совета депутатов городского округа, но не реже одного раза в три месяца.</w:t>
      </w:r>
    </w:p>
    <w:p w:rsidR="00AB68B0" w:rsidRPr="00AB68B0" w:rsidRDefault="00AB68B0" w:rsidP="00AB68B0">
      <w:pPr>
        <w:widowControl w:val="0"/>
        <w:tabs>
          <w:tab w:val="left" w:pos="0"/>
          <w:tab w:val="num" w:pos="426"/>
          <w:tab w:val="left" w:pos="1134"/>
        </w:tabs>
        <w:ind w:firstLine="426"/>
        <w:jc w:val="both"/>
        <w:rPr>
          <w:rFonts w:ascii="Arial" w:hAnsi="Arial" w:cs="Arial"/>
          <w:sz w:val="16"/>
          <w:szCs w:val="16"/>
        </w:rPr>
      </w:pPr>
      <w:r w:rsidRPr="00AB68B0">
        <w:rPr>
          <w:rFonts w:ascii="Arial" w:hAnsi="Arial" w:cs="Arial"/>
          <w:sz w:val="16"/>
          <w:szCs w:val="16"/>
        </w:rPr>
        <w:t>5. Порядок созыва, подготовки и прове</w:t>
      </w:r>
      <w:r w:rsidRPr="00AB68B0">
        <w:rPr>
          <w:rFonts w:ascii="Arial" w:hAnsi="Arial" w:cs="Arial"/>
          <w:sz w:val="16"/>
          <w:szCs w:val="16"/>
        </w:rPr>
        <w:softHyphen/>
        <w:t>дения заседаний, принятия решений Совета депутатов городского округа оп</w:t>
      </w:r>
      <w:r w:rsidRPr="00AB68B0">
        <w:rPr>
          <w:rFonts w:ascii="Arial" w:hAnsi="Arial" w:cs="Arial"/>
          <w:sz w:val="16"/>
          <w:szCs w:val="16"/>
        </w:rPr>
        <w:softHyphen/>
        <w:t>ре</w:t>
      </w:r>
      <w:r w:rsidRPr="00AB68B0">
        <w:rPr>
          <w:rFonts w:ascii="Arial" w:hAnsi="Arial" w:cs="Arial"/>
          <w:sz w:val="16"/>
          <w:szCs w:val="16"/>
        </w:rPr>
        <w:softHyphen/>
        <w:t>деляются Рег</w:t>
      </w:r>
      <w:r w:rsidRPr="00AB68B0">
        <w:rPr>
          <w:rFonts w:ascii="Arial" w:hAnsi="Arial" w:cs="Arial"/>
          <w:sz w:val="16"/>
          <w:szCs w:val="16"/>
        </w:rPr>
        <w:softHyphen/>
        <w:t>ламен</w:t>
      </w:r>
      <w:r w:rsidRPr="00AB68B0">
        <w:rPr>
          <w:rFonts w:ascii="Arial" w:hAnsi="Arial" w:cs="Arial"/>
          <w:sz w:val="16"/>
          <w:szCs w:val="16"/>
        </w:rPr>
        <w:softHyphen/>
        <w:t>том и(или) иными муниципальными правовыми актами Совета депутатов городского округа.</w:t>
      </w:r>
    </w:p>
    <w:p w:rsidR="00AB68B0" w:rsidRPr="00AB68B0" w:rsidRDefault="00AB68B0" w:rsidP="00AB68B0">
      <w:pPr>
        <w:widowControl w:val="0"/>
        <w:tabs>
          <w:tab w:val="left" w:pos="0"/>
          <w:tab w:val="num" w:pos="426"/>
          <w:tab w:val="left" w:pos="1134"/>
        </w:tabs>
        <w:ind w:firstLine="426"/>
        <w:jc w:val="both"/>
        <w:rPr>
          <w:rFonts w:ascii="Arial" w:hAnsi="Arial" w:cs="Arial"/>
          <w:sz w:val="16"/>
          <w:szCs w:val="16"/>
        </w:rPr>
      </w:pPr>
      <w:r w:rsidRPr="00AB68B0">
        <w:rPr>
          <w:rFonts w:ascii="Arial" w:hAnsi="Arial" w:cs="Arial"/>
          <w:sz w:val="16"/>
          <w:szCs w:val="16"/>
        </w:rPr>
        <w:t>6. Расходы на обеспечение деятельности Совета депутатов городского округа преду</w:t>
      </w:r>
      <w:r w:rsidRPr="00AB68B0">
        <w:rPr>
          <w:rFonts w:ascii="Arial" w:hAnsi="Arial" w:cs="Arial"/>
          <w:sz w:val="16"/>
          <w:szCs w:val="16"/>
        </w:rPr>
        <w:softHyphen/>
        <w:t>смат</w:t>
      </w:r>
      <w:r w:rsidRPr="00AB68B0">
        <w:rPr>
          <w:rFonts w:ascii="Arial" w:hAnsi="Arial" w:cs="Arial"/>
          <w:sz w:val="16"/>
          <w:szCs w:val="16"/>
        </w:rPr>
        <w:softHyphen/>
        <w:t>ри</w:t>
      </w:r>
      <w:r w:rsidRPr="00AB68B0">
        <w:rPr>
          <w:rFonts w:ascii="Arial" w:hAnsi="Arial" w:cs="Arial"/>
          <w:sz w:val="16"/>
          <w:szCs w:val="16"/>
        </w:rPr>
        <w:softHyphen/>
        <w:t>ваются в бюд</w:t>
      </w:r>
      <w:r w:rsidRPr="00AB68B0">
        <w:rPr>
          <w:rFonts w:ascii="Arial" w:hAnsi="Arial" w:cs="Arial"/>
          <w:sz w:val="16"/>
          <w:szCs w:val="16"/>
        </w:rPr>
        <w:softHyphen/>
        <w:t>жете городского округа отдельной строкой в со</w:t>
      </w:r>
      <w:r w:rsidRPr="00AB68B0">
        <w:rPr>
          <w:rFonts w:ascii="Arial" w:hAnsi="Arial" w:cs="Arial"/>
          <w:sz w:val="16"/>
          <w:szCs w:val="16"/>
        </w:rPr>
        <w:softHyphen/>
        <w:t>ответст</w:t>
      </w:r>
      <w:r w:rsidRPr="00AB68B0">
        <w:rPr>
          <w:rFonts w:ascii="Arial" w:hAnsi="Arial" w:cs="Arial"/>
          <w:sz w:val="16"/>
          <w:szCs w:val="16"/>
        </w:rPr>
        <w:softHyphen/>
        <w:t>вии с классифи</w:t>
      </w:r>
      <w:r w:rsidRPr="00AB68B0">
        <w:rPr>
          <w:rFonts w:ascii="Arial" w:hAnsi="Arial" w:cs="Arial"/>
          <w:sz w:val="16"/>
          <w:szCs w:val="16"/>
        </w:rPr>
        <w:softHyphen/>
        <w:t>кацией расходов бюджетов Россий</w:t>
      </w:r>
      <w:r w:rsidRPr="00AB68B0">
        <w:rPr>
          <w:rFonts w:ascii="Arial" w:hAnsi="Arial" w:cs="Arial"/>
          <w:sz w:val="16"/>
          <w:szCs w:val="16"/>
        </w:rPr>
        <w:softHyphen/>
        <w:t>ской Федерации.</w:t>
      </w:r>
    </w:p>
    <w:p w:rsidR="00AB68B0" w:rsidRPr="00AB68B0" w:rsidRDefault="00AB68B0" w:rsidP="00AB68B0">
      <w:pPr>
        <w:widowControl w:val="0"/>
        <w:tabs>
          <w:tab w:val="left" w:pos="0"/>
          <w:tab w:val="num" w:pos="426"/>
        </w:tabs>
        <w:ind w:firstLine="426"/>
        <w:jc w:val="both"/>
        <w:rPr>
          <w:rFonts w:ascii="Arial" w:hAnsi="Arial" w:cs="Arial"/>
          <w:i/>
          <w:sz w:val="16"/>
          <w:szCs w:val="16"/>
        </w:rPr>
      </w:pPr>
      <w:r w:rsidRPr="00AB68B0">
        <w:rPr>
          <w:rFonts w:ascii="Arial" w:hAnsi="Arial" w:cs="Arial"/>
          <w:sz w:val="16"/>
          <w:szCs w:val="16"/>
        </w:rPr>
        <w:t>7. Правовое, организационное и материально-техническое обеспечение деятельности Совета депутатов городского округа осуществляет аппарат Совета депутатов городского округа (далее - аппарат депутатов Совета городского округа).</w:t>
      </w:r>
    </w:p>
    <w:p w:rsidR="00AB68B0" w:rsidRPr="00AB68B0" w:rsidRDefault="00AB68B0" w:rsidP="00AB68B0">
      <w:pPr>
        <w:widowControl w:val="0"/>
        <w:ind w:firstLine="426"/>
        <w:jc w:val="both"/>
        <w:rPr>
          <w:rFonts w:ascii="Arial" w:hAnsi="Arial" w:cs="Arial"/>
          <w:sz w:val="16"/>
          <w:szCs w:val="16"/>
        </w:rPr>
      </w:pPr>
    </w:p>
    <w:p w:rsidR="00AB68B0" w:rsidRPr="00AB68B0" w:rsidRDefault="00AB68B0" w:rsidP="00AB68B0">
      <w:pPr>
        <w:widowControl w:val="0"/>
        <w:jc w:val="center"/>
        <w:rPr>
          <w:rFonts w:ascii="Arial" w:hAnsi="Arial" w:cs="Arial"/>
          <w:sz w:val="16"/>
          <w:szCs w:val="16"/>
        </w:rPr>
      </w:pPr>
      <w:r w:rsidRPr="00AB68B0">
        <w:rPr>
          <w:rFonts w:ascii="Arial" w:hAnsi="Arial" w:cs="Arial"/>
          <w:sz w:val="16"/>
          <w:szCs w:val="16"/>
        </w:rPr>
        <w:t>Статья 29. Компетенция Совета депутатов городского округа</w:t>
      </w:r>
    </w:p>
    <w:p w:rsidR="00AB68B0" w:rsidRPr="00AB68B0" w:rsidRDefault="00AB68B0" w:rsidP="00AB68B0">
      <w:pPr>
        <w:widowControl w:val="0"/>
        <w:jc w:val="center"/>
        <w:rPr>
          <w:rFonts w:ascii="Arial" w:hAnsi="Arial" w:cs="Arial"/>
          <w:sz w:val="16"/>
          <w:szCs w:val="16"/>
        </w:rPr>
      </w:pPr>
    </w:p>
    <w:p w:rsidR="00AB68B0" w:rsidRPr="00AB68B0" w:rsidRDefault="00AB68B0" w:rsidP="00AB68B0">
      <w:pPr>
        <w:autoSpaceDE w:val="0"/>
        <w:autoSpaceDN w:val="0"/>
        <w:adjustRightInd w:val="0"/>
        <w:ind w:firstLine="426"/>
        <w:jc w:val="both"/>
        <w:rPr>
          <w:rFonts w:ascii="Arial" w:hAnsi="Arial" w:cs="Arial"/>
          <w:sz w:val="16"/>
          <w:szCs w:val="16"/>
        </w:rPr>
      </w:pPr>
      <w:r w:rsidRPr="00AB68B0">
        <w:rPr>
          <w:rFonts w:ascii="Arial" w:hAnsi="Arial" w:cs="Arial"/>
          <w:sz w:val="16"/>
          <w:szCs w:val="16"/>
        </w:rPr>
        <w:t>1. В исключительной компетенции Совета депутатов городского округа находятся:</w:t>
      </w:r>
    </w:p>
    <w:p w:rsidR="00AB68B0" w:rsidRPr="00AB68B0" w:rsidRDefault="00AB68B0" w:rsidP="00AB68B0">
      <w:pPr>
        <w:autoSpaceDE w:val="0"/>
        <w:autoSpaceDN w:val="0"/>
        <w:adjustRightInd w:val="0"/>
        <w:ind w:firstLine="426"/>
        <w:jc w:val="both"/>
        <w:rPr>
          <w:rFonts w:ascii="Arial" w:hAnsi="Arial" w:cs="Arial"/>
          <w:sz w:val="16"/>
          <w:szCs w:val="16"/>
        </w:rPr>
      </w:pPr>
      <w:r w:rsidRPr="00AB68B0">
        <w:rPr>
          <w:rFonts w:ascii="Arial" w:hAnsi="Arial" w:cs="Arial"/>
          <w:sz w:val="16"/>
          <w:szCs w:val="16"/>
        </w:rPr>
        <w:t>1) принятие Устава городского округа и внесение в него изменений и дополнений;</w:t>
      </w:r>
    </w:p>
    <w:p w:rsidR="00AB68B0" w:rsidRPr="00AB68B0" w:rsidRDefault="00AB68B0" w:rsidP="00AB68B0">
      <w:pPr>
        <w:autoSpaceDE w:val="0"/>
        <w:autoSpaceDN w:val="0"/>
        <w:adjustRightInd w:val="0"/>
        <w:ind w:firstLine="426"/>
        <w:jc w:val="both"/>
        <w:rPr>
          <w:rFonts w:ascii="Arial" w:hAnsi="Arial" w:cs="Arial"/>
          <w:sz w:val="16"/>
          <w:szCs w:val="16"/>
        </w:rPr>
      </w:pPr>
      <w:r w:rsidRPr="00AB68B0">
        <w:rPr>
          <w:rFonts w:ascii="Arial" w:hAnsi="Arial" w:cs="Arial"/>
          <w:sz w:val="16"/>
          <w:szCs w:val="16"/>
        </w:rPr>
        <w:t>2) утверждение бюджета городского округа и отчета о его исполнении;</w:t>
      </w:r>
    </w:p>
    <w:p w:rsidR="00AB68B0" w:rsidRPr="00AB68B0" w:rsidRDefault="00AB68B0" w:rsidP="00AB68B0">
      <w:pPr>
        <w:autoSpaceDE w:val="0"/>
        <w:autoSpaceDN w:val="0"/>
        <w:adjustRightInd w:val="0"/>
        <w:ind w:firstLine="426"/>
        <w:jc w:val="both"/>
        <w:rPr>
          <w:rFonts w:ascii="Arial" w:hAnsi="Arial" w:cs="Arial"/>
          <w:sz w:val="16"/>
          <w:szCs w:val="16"/>
        </w:rPr>
      </w:pPr>
      <w:r w:rsidRPr="00AB68B0">
        <w:rPr>
          <w:rFonts w:ascii="Arial" w:hAnsi="Arial" w:cs="Arial"/>
          <w:sz w:val="16"/>
          <w:szCs w:val="16"/>
        </w:rPr>
        <w:t xml:space="preserve">3) установление, изменение и отмена местных налогов и сборов в соответствии с </w:t>
      </w:r>
      <w:hyperlink r:id="rId20" w:history="1">
        <w:r w:rsidRPr="00AB68B0">
          <w:rPr>
            <w:rFonts w:ascii="Arial" w:hAnsi="Arial" w:cs="Arial"/>
            <w:sz w:val="16"/>
            <w:szCs w:val="16"/>
          </w:rPr>
          <w:t>законодательством</w:t>
        </w:r>
      </w:hyperlink>
      <w:r w:rsidRPr="00AB68B0">
        <w:rPr>
          <w:rFonts w:ascii="Arial" w:hAnsi="Arial" w:cs="Arial"/>
          <w:sz w:val="16"/>
          <w:szCs w:val="16"/>
        </w:rPr>
        <w:t xml:space="preserve"> Российской Федерации о налогах и сборах;</w:t>
      </w:r>
    </w:p>
    <w:p w:rsidR="00AB68B0" w:rsidRPr="00AB68B0" w:rsidRDefault="00AB68B0" w:rsidP="00AB68B0">
      <w:pPr>
        <w:autoSpaceDE w:val="0"/>
        <w:autoSpaceDN w:val="0"/>
        <w:adjustRightInd w:val="0"/>
        <w:ind w:firstLine="426"/>
        <w:jc w:val="both"/>
        <w:rPr>
          <w:rFonts w:ascii="Arial" w:hAnsi="Arial" w:cs="Arial"/>
          <w:sz w:val="16"/>
          <w:szCs w:val="16"/>
        </w:rPr>
      </w:pPr>
      <w:r w:rsidRPr="00AB68B0">
        <w:rPr>
          <w:rFonts w:ascii="Arial" w:hAnsi="Arial" w:cs="Arial"/>
          <w:sz w:val="16"/>
          <w:szCs w:val="16"/>
        </w:rPr>
        <w:t>4) принятие планов и программ развития муниципального образования, утверждение отчетов об их исполнении;</w:t>
      </w:r>
    </w:p>
    <w:p w:rsidR="00AB68B0" w:rsidRPr="00AB68B0" w:rsidRDefault="00AB68B0" w:rsidP="00AB68B0">
      <w:pPr>
        <w:autoSpaceDE w:val="0"/>
        <w:autoSpaceDN w:val="0"/>
        <w:adjustRightInd w:val="0"/>
        <w:ind w:firstLine="426"/>
        <w:jc w:val="both"/>
        <w:rPr>
          <w:rFonts w:ascii="Arial" w:hAnsi="Arial" w:cs="Arial"/>
          <w:sz w:val="16"/>
          <w:szCs w:val="16"/>
        </w:rPr>
      </w:pPr>
      <w:r w:rsidRPr="00AB68B0">
        <w:rPr>
          <w:rFonts w:ascii="Arial" w:hAnsi="Arial" w:cs="Arial"/>
          <w:sz w:val="16"/>
          <w:szCs w:val="16"/>
        </w:rPr>
        <w:t>5) определение порядка управления и распоряжения имуществом, находящимся в муниципальной собственности;</w:t>
      </w:r>
    </w:p>
    <w:p w:rsidR="00AB68B0" w:rsidRPr="00AB68B0" w:rsidRDefault="00AB68B0" w:rsidP="00AB68B0">
      <w:pPr>
        <w:autoSpaceDE w:val="0"/>
        <w:autoSpaceDN w:val="0"/>
        <w:adjustRightInd w:val="0"/>
        <w:ind w:firstLine="426"/>
        <w:jc w:val="both"/>
        <w:rPr>
          <w:rFonts w:ascii="Arial" w:hAnsi="Arial" w:cs="Arial"/>
          <w:sz w:val="16"/>
          <w:szCs w:val="16"/>
        </w:rPr>
      </w:pPr>
      <w:r w:rsidRPr="00AB68B0">
        <w:rPr>
          <w:rFonts w:ascii="Arial" w:hAnsi="Arial" w:cs="Arial"/>
          <w:sz w:val="16"/>
          <w:szCs w:val="1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B68B0" w:rsidRPr="00AB68B0" w:rsidRDefault="00AB68B0" w:rsidP="00AB68B0">
      <w:pPr>
        <w:autoSpaceDE w:val="0"/>
        <w:autoSpaceDN w:val="0"/>
        <w:adjustRightInd w:val="0"/>
        <w:ind w:firstLine="426"/>
        <w:jc w:val="both"/>
        <w:rPr>
          <w:rFonts w:ascii="Arial" w:hAnsi="Arial" w:cs="Arial"/>
          <w:sz w:val="16"/>
          <w:szCs w:val="16"/>
        </w:rPr>
      </w:pPr>
      <w:r w:rsidRPr="00AB68B0">
        <w:rPr>
          <w:rFonts w:ascii="Arial" w:hAnsi="Arial" w:cs="Arial"/>
          <w:sz w:val="16"/>
          <w:szCs w:val="16"/>
        </w:rPr>
        <w:t>7) определение порядка участия городского округа в организациях межмуниципального сотрудничества;</w:t>
      </w:r>
    </w:p>
    <w:p w:rsidR="00AB68B0" w:rsidRPr="00AB68B0" w:rsidRDefault="00AB68B0" w:rsidP="00AB68B0">
      <w:pPr>
        <w:autoSpaceDE w:val="0"/>
        <w:autoSpaceDN w:val="0"/>
        <w:adjustRightInd w:val="0"/>
        <w:ind w:firstLine="426"/>
        <w:jc w:val="both"/>
        <w:rPr>
          <w:rFonts w:ascii="Arial" w:hAnsi="Arial" w:cs="Arial"/>
          <w:sz w:val="16"/>
          <w:szCs w:val="16"/>
        </w:rPr>
      </w:pPr>
      <w:r w:rsidRPr="00AB68B0">
        <w:rPr>
          <w:rFonts w:ascii="Arial" w:hAnsi="Arial" w:cs="Arial"/>
          <w:sz w:val="16"/>
          <w:szCs w:val="16"/>
        </w:rPr>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AB68B0" w:rsidRPr="00AB68B0" w:rsidRDefault="00AB68B0" w:rsidP="00AB68B0">
      <w:pPr>
        <w:autoSpaceDE w:val="0"/>
        <w:autoSpaceDN w:val="0"/>
        <w:adjustRightInd w:val="0"/>
        <w:ind w:firstLine="426"/>
        <w:jc w:val="both"/>
        <w:rPr>
          <w:rFonts w:ascii="Arial" w:hAnsi="Arial" w:cs="Arial"/>
          <w:sz w:val="16"/>
          <w:szCs w:val="16"/>
        </w:rPr>
      </w:pPr>
      <w:r w:rsidRPr="00AB68B0">
        <w:rPr>
          <w:rFonts w:ascii="Arial" w:hAnsi="Arial" w:cs="Arial"/>
          <w:sz w:val="16"/>
          <w:szCs w:val="1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городского округа;</w:t>
      </w:r>
    </w:p>
    <w:p w:rsidR="00AB68B0" w:rsidRPr="00AB68B0" w:rsidRDefault="00AB68B0" w:rsidP="00AB68B0">
      <w:pPr>
        <w:autoSpaceDE w:val="0"/>
        <w:autoSpaceDN w:val="0"/>
        <w:adjustRightInd w:val="0"/>
        <w:ind w:firstLine="426"/>
        <w:jc w:val="both"/>
        <w:rPr>
          <w:rFonts w:ascii="Arial" w:hAnsi="Arial" w:cs="Arial"/>
          <w:sz w:val="16"/>
          <w:szCs w:val="16"/>
        </w:rPr>
      </w:pPr>
      <w:r w:rsidRPr="00AB68B0">
        <w:rPr>
          <w:rFonts w:ascii="Arial" w:hAnsi="Arial" w:cs="Arial"/>
          <w:sz w:val="16"/>
          <w:szCs w:val="16"/>
        </w:rPr>
        <w:t>10) принятие решения об удалении главы городского округа в отставку.</w:t>
      </w:r>
    </w:p>
    <w:p w:rsidR="00AB68B0" w:rsidRPr="00AB68B0" w:rsidRDefault="00AB68B0" w:rsidP="00AB68B0">
      <w:pPr>
        <w:autoSpaceDE w:val="0"/>
        <w:autoSpaceDN w:val="0"/>
        <w:adjustRightInd w:val="0"/>
        <w:ind w:firstLine="426"/>
        <w:jc w:val="both"/>
        <w:rPr>
          <w:rFonts w:ascii="Arial" w:hAnsi="Arial" w:cs="Arial"/>
          <w:sz w:val="16"/>
          <w:szCs w:val="16"/>
        </w:rPr>
      </w:pPr>
      <w:r w:rsidRPr="00AB68B0">
        <w:rPr>
          <w:rFonts w:ascii="Arial" w:hAnsi="Arial" w:cs="Arial"/>
          <w:sz w:val="16"/>
          <w:szCs w:val="16"/>
        </w:rPr>
        <w:t>2. К полномочиям Совета депутатов городского округа относятся:</w:t>
      </w:r>
    </w:p>
    <w:p w:rsidR="00AB68B0" w:rsidRPr="00AB68B0" w:rsidRDefault="00AB68B0" w:rsidP="00AB68B0">
      <w:pPr>
        <w:ind w:right="-1" w:firstLine="426"/>
        <w:contextualSpacing/>
        <w:jc w:val="both"/>
        <w:rPr>
          <w:rFonts w:ascii="Arial" w:hAnsi="Arial" w:cs="Arial"/>
          <w:sz w:val="16"/>
          <w:szCs w:val="16"/>
        </w:rPr>
      </w:pPr>
      <w:r w:rsidRPr="00AB68B0">
        <w:rPr>
          <w:rFonts w:ascii="Arial" w:hAnsi="Arial" w:cs="Arial"/>
          <w:sz w:val="16"/>
          <w:szCs w:val="16"/>
        </w:rPr>
        <w:t>1) установление официальных символов городского округа;</w:t>
      </w:r>
    </w:p>
    <w:p w:rsidR="00AB68B0" w:rsidRPr="00AB68B0" w:rsidRDefault="00AB68B0" w:rsidP="00AB68B0">
      <w:pPr>
        <w:ind w:right="-1" w:firstLine="426"/>
        <w:contextualSpacing/>
        <w:jc w:val="both"/>
        <w:rPr>
          <w:rFonts w:ascii="Arial" w:hAnsi="Arial" w:cs="Arial"/>
          <w:sz w:val="16"/>
          <w:szCs w:val="16"/>
        </w:rPr>
      </w:pPr>
      <w:r w:rsidRPr="00AB68B0">
        <w:rPr>
          <w:rFonts w:ascii="Arial" w:hAnsi="Arial" w:cs="Arial"/>
          <w:sz w:val="16"/>
          <w:szCs w:val="16"/>
        </w:rPr>
        <w:t>2) принятие регламента Совета депутатов городского округа, изменений и дополнений в регламент;</w:t>
      </w:r>
    </w:p>
    <w:p w:rsidR="00AB68B0" w:rsidRPr="00AB68B0" w:rsidRDefault="00AB68B0" w:rsidP="00AB68B0">
      <w:pPr>
        <w:ind w:right="-1" w:firstLine="426"/>
        <w:contextualSpacing/>
        <w:jc w:val="both"/>
        <w:rPr>
          <w:rFonts w:ascii="Arial" w:hAnsi="Arial" w:cs="Arial"/>
          <w:sz w:val="16"/>
          <w:szCs w:val="16"/>
        </w:rPr>
      </w:pPr>
      <w:r w:rsidRPr="00AB68B0">
        <w:rPr>
          <w:rFonts w:ascii="Arial" w:hAnsi="Arial" w:cs="Arial"/>
          <w:sz w:val="16"/>
          <w:szCs w:val="16"/>
        </w:rPr>
        <w:t>3) избрание главы городского округа, возглавляющего администрацию городского округа, из числа кандидатов, представленных конкурсной комиссией по результатам конкурса;</w:t>
      </w:r>
    </w:p>
    <w:p w:rsidR="00AB68B0" w:rsidRPr="00AB68B0" w:rsidRDefault="00AB68B0" w:rsidP="00AB68B0">
      <w:pPr>
        <w:ind w:right="-1" w:firstLine="426"/>
        <w:contextualSpacing/>
        <w:jc w:val="both"/>
        <w:rPr>
          <w:rFonts w:ascii="Arial" w:hAnsi="Arial" w:cs="Arial"/>
          <w:sz w:val="16"/>
          <w:szCs w:val="16"/>
        </w:rPr>
      </w:pPr>
      <w:r w:rsidRPr="00AB68B0">
        <w:rPr>
          <w:rFonts w:ascii="Arial" w:hAnsi="Arial" w:cs="Arial"/>
          <w:sz w:val="16"/>
          <w:szCs w:val="16"/>
        </w:rPr>
        <w:t>4) избрание председателя Совета депутатов городского округа, заместителя председателя Совета депутатов городского округа;</w:t>
      </w:r>
    </w:p>
    <w:p w:rsidR="00AB68B0" w:rsidRPr="00AB68B0" w:rsidRDefault="00AB68B0" w:rsidP="00AB68B0">
      <w:pPr>
        <w:ind w:right="-1" w:firstLine="426"/>
        <w:contextualSpacing/>
        <w:jc w:val="both"/>
        <w:rPr>
          <w:rFonts w:ascii="Arial" w:hAnsi="Arial" w:cs="Arial"/>
          <w:sz w:val="16"/>
          <w:szCs w:val="16"/>
        </w:rPr>
      </w:pPr>
      <w:r w:rsidRPr="00AB68B0">
        <w:rPr>
          <w:rFonts w:ascii="Arial" w:hAnsi="Arial" w:cs="Arial"/>
          <w:sz w:val="16"/>
          <w:szCs w:val="16"/>
        </w:rPr>
        <w:lastRenderedPageBreak/>
        <w:t>5) обращение в порядке законодательной инициативы в Думу Ставропольского края;</w:t>
      </w:r>
    </w:p>
    <w:p w:rsidR="00AB68B0" w:rsidRPr="00AB68B0" w:rsidRDefault="00AB68B0" w:rsidP="00AB68B0">
      <w:pPr>
        <w:autoSpaceDE w:val="0"/>
        <w:autoSpaceDN w:val="0"/>
        <w:adjustRightInd w:val="0"/>
        <w:ind w:firstLine="426"/>
        <w:jc w:val="both"/>
        <w:rPr>
          <w:rFonts w:ascii="Arial" w:hAnsi="Arial" w:cs="Arial"/>
          <w:sz w:val="16"/>
          <w:szCs w:val="16"/>
        </w:rPr>
      </w:pPr>
      <w:r w:rsidRPr="00AB68B0">
        <w:rPr>
          <w:rFonts w:ascii="Arial" w:hAnsi="Arial" w:cs="Arial"/>
          <w:sz w:val="16"/>
          <w:szCs w:val="16"/>
        </w:rPr>
        <w:t>6) принятие решений о назначении местного референдума, назначении выборов депутатов Совета депутатов городского округа, назначении голосования по отзыву главы городского округа, а также по вопросам изменения границы городского округа и преобразования городского округа в соответствии с действующим законодательством;</w:t>
      </w:r>
    </w:p>
    <w:p w:rsidR="00AB68B0" w:rsidRPr="00AB68B0" w:rsidRDefault="00AB68B0" w:rsidP="00AB68B0">
      <w:pPr>
        <w:autoSpaceDE w:val="0"/>
        <w:autoSpaceDN w:val="0"/>
        <w:adjustRightInd w:val="0"/>
        <w:ind w:firstLine="426"/>
        <w:jc w:val="both"/>
        <w:rPr>
          <w:rFonts w:ascii="Arial" w:hAnsi="Arial" w:cs="Arial"/>
          <w:sz w:val="16"/>
          <w:szCs w:val="16"/>
        </w:rPr>
      </w:pPr>
      <w:r w:rsidRPr="00AB68B0">
        <w:rPr>
          <w:rFonts w:ascii="Arial" w:hAnsi="Arial" w:cs="Arial"/>
          <w:sz w:val="16"/>
          <w:szCs w:val="16"/>
        </w:rPr>
        <w:t>7) определение порядка выступления граждан с правотворческой инициативой;</w:t>
      </w:r>
    </w:p>
    <w:p w:rsidR="00AB68B0" w:rsidRPr="00AB68B0" w:rsidRDefault="00AB68B0" w:rsidP="00AB68B0">
      <w:pPr>
        <w:autoSpaceDE w:val="0"/>
        <w:autoSpaceDN w:val="0"/>
        <w:adjustRightInd w:val="0"/>
        <w:ind w:firstLine="426"/>
        <w:jc w:val="both"/>
        <w:rPr>
          <w:rFonts w:ascii="Arial" w:hAnsi="Arial" w:cs="Arial"/>
          <w:sz w:val="16"/>
          <w:szCs w:val="16"/>
        </w:rPr>
      </w:pPr>
      <w:r w:rsidRPr="00AB68B0">
        <w:rPr>
          <w:rFonts w:ascii="Arial" w:hAnsi="Arial" w:cs="Arial"/>
          <w:sz w:val="16"/>
          <w:szCs w:val="16"/>
        </w:rPr>
        <w:t>8) установление границы территории, на которой осуществляется территориальное общественное самоуправление;</w:t>
      </w:r>
    </w:p>
    <w:p w:rsidR="00AB68B0" w:rsidRPr="00AB68B0" w:rsidRDefault="00AB68B0" w:rsidP="00AB68B0">
      <w:pPr>
        <w:autoSpaceDE w:val="0"/>
        <w:autoSpaceDN w:val="0"/>
        <w:adjustRightInd w:val="0"/>
        <w:ind w:firstLine="426"/>
        <w:jc w:val="both"/>
        <w:rPr>
          <w:rFonts w:ascii="Arial" w:hAnsi="Arial" w:cs="Arial"/>
          <w:sz w:val="16"/>
          <w:szCs w:val="16"/>
        </w:rPr>
      </w:pPr>
      <w:r w:rsidRPr="00AB68B0">
        <w:rPr>
          <w:rFonts w:ascii="Arial" w:hAnsi="Arial" w:cs="Arial"/>
          <w:sz w:val="16"/>
          <w:szCs w:val="16"/>
        </w:rPr>
        <w:t>9) определение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из бюджета городского округа необходимых средств для поддержки территориального общественного самоуправления;</w:t>
      </w:r>
    </w:p>
    <w:p w:rsidR="00AB68B0" w:rsidRPr="00AB68B0" w:rsidRDefault="00AB68B0" w:rsidP="00AB68B0">
      <w:pPr>
        <w:autoSpaceDE w:val="0"/>
        <w:autoSpaceDN w:val="0"/>
        <w:adjustRightInd w:val="0"/>
        <w:ind w:firstLine="426"/>
        <w:jc w:val="both"/>
        <w:rPr>
          <w:rFonts w:ascii="Arial" w:hAnsi="Arial" w:cs="Arial"/>
          <w:sz w:val="16"/>
          <w:szCs w:val="16"/>
        </w:rPr>
      </w:pPr>
      <w:r w:rsidRPr="00AB68B0">
        <w:rPr>
          <w:rFonts w:ascii="Arial" w:hAnsi="Arial" w:cs="Arial"/>
          <w:sz w:val="16"/>
          <w:szCs w:val="16"/>
        </w:rPr>
        <w:t xml:space="preserve">10) определение </w:t>
      </w:r>
      <w:hyperlink r:id="rId21" w:history="1">
        <w:r w:rsidRPr="00AB68B0">
          <w:rPr>
            <w:rFonts w:ascii="Arial" w:hAnsi="Arial" w:cs="Arial"/>
            <w:sz w:val="16"/>
            <w:szCs w:val="16"/>
          </w:rPr>
          <w:t>порядка</w:t>
        </w:r>
      </w:hyperlink>
      <w:r w:rsidRPr="00AB68B0">
        <w:rPr>
          <w:rFonts w:ascii="Arial" w:hAnsi="Arial" w:cs="Arial"/>
          <w:sz w:val="16"/>
          <w:szCs w:val="16"/>
        </w:rPr>
        <w:t xml:space="preserve"> организации и проведения публичных слушаний, принятие решений о назначении публичных слушаний по инициативе населения городского округа и Совета депутатов городского округа;</w:t>
      </w:r>
    </w:p>
    <w:p w:rsidR="00AB68B0" w:rsidRPr="00AB68B0" w:rsidRDefault="00AB68B0" w:rsidP="00AB68B0">
      <w:pPr>
        <w:autoSpaceDE w:val="0"/>
        <w:autoSpaceDN w:val="0"/>
        <w:adjustRightInd w:val="0"/>
        <w:ind w:firstLine="426"/>
        <w:jc w:val="both"/>
        <w:rPr>
          <w:rFonts w:ascii="Arial" w:hAnsi="Arial" w:cs="Arial"/>
          <w:sz w:val="16"/>
          <w:szCs w:val="16"/>
        </w:rPr>
      </w:pPr>
      <w:r w:rsidRPr="00AB68B0">
        <w:rPr>
          <w:rFonts w:ascii="Arial" w:hAnsi="Arial" w:cs="Arial"/>
          <w:sz w:val="16"/>
          <w:szCs w:val="16"/>
        </w:rPr>
        <w:t xml:space="preserve">11) определение </w:t>
      </w:r>
      <w:hyperlink r:id="rId22" w:history="1">
        <w:r w:rsidRPr="00AB68B0">
          <w:rPr>
            <w:rFonts w:ascii="Arial" w:hAnsi="Arial" w:cs="Arial"/>
            <w:sz w:val="16"/>
            <w:szCs w:val="16"/>
          </w:rPr>
          <w:t>порядка</w:t>
        </w:r>
      </w:hyperlink>
      <w:r w:rsidRPr="00AB68B0">
        <w:rPr>
          <w:rFonts w:ascii="Arial" w:hAnsi="Arial" w:cs="Arial"/>
          <w:sz w:val="16"/>
          <w:szCs w:val="16"/>
        </w:rPr>
        <w:t xml:space="preserve"> организации и проведения, а также объема полномочий собраний и (или) конференций граждан, принятие решений о назначении собраний и (или) конференций граждан;</w:t>
      </w:r>
    </w:p>
    <w:p w:rsidR="00AB68B0" w:rsidRPr="00AB68B0" w:rsidRDefault="00AB68B0" w:rsidP="00AB68B0">
      <w:pPr>
        <w:autoSpaceDE w:val="0"/>
        <w:autoSpaceDN w:val="0"/>
        <w:adjustRightInd w:val="0"/>
        <w:ind w:firstLine="426"/>
        <w:jc w:val="both"/>
        <w:rPr>
          <w:rFonts w:ascii="Arial" w:hAnsi="Arial" w:cs="Arial"/>
          <w:sz w:val="16"/>
          <w:szCs w:val="16"/>
        </w:rPr>
      </w:pPr>
      <w:r w:rsidRPr="00AB68B0">
        <w:rPr>
          <w:rFonts w:ascii="Arial" w:hAnsi="Arial" w:cs="Arial"/>
          <w:sz w:val="16"/>
          <w:szCs w:val="16"/>
        </w:rPr>
        <w:t xml:space="preserve">12) определение </w:t>
      </w:r>
      <w:hyperlink r:id="rId23" w:history="1">
        <w:r w:rsidRPr="00AB68B0">
          <w:rPr>
            <w:rFonts w:ascii="Arial" w:hAnsi="Arial" w:cs="Arial"/>
            <w:sz w:val="16"/>
            <w:szCs w:val="16"/>
          </w:rPr>
          <w:t>порядка</w:t>
        </w:r>
      </w:hyperlink>
      <w:r w:rsidRPr="00AB68B0">
        <w:rPr>
          <w:rFonts w:ascii="Arial" w:hAnsi="Arial" w:cs="Arial"/>
          <w:sz w:val="16"/>
          <w:szCs w:val="16"/>
        </w:rPr>
        <w:t xml:space="preserve"> проведения опроса граждан, принятие решений о назначении опроса граждан;</w:t>
      </w:r>
    </w:p>
    <w:p w:rsidR="00AB68B0" w:rsidRPr="00AB68B0" w:rsidRDefault="00AB68B0" w:rsidP="00AB68B0">
      <w:pPr>
        <w:autoSpaceDE w:val="0"/>
        <w:autoSpaceDN w:val="0"/>
        <w:adjustRightInd w:val="0"/>
        <w:ind w:firstLine="426"/>
        <w:jc w:val="both"/>
        <w:rPr>
          <w:rFonts w:ascii="Arial" w:hAnsi="Arial" w:cs="Arial"/>
          <w:sz w:val="16"/>
          <w:szCs w:val="16"/>
        </w:rPr>
      </w:pPr>
      <w:r w:rsidRPr="00AB68B0">
        <w:rPr>
          <w:rFonts w:ascii="Arial" w:hAnsi="Arial" w:cs="Arial"/>
          <w:sz w:val="16"/>
          <w:szCs w:val="16"/>
        </w:rPr>
        <w:t xml:space="preserve"> 13) принятие по представлению главы городского округа решений об утверждении структуры администрации городского округа и положения об администрации городского округа, учреждении органов администрации городского округа с правами юридического лица; согласование назначения на должность первых заместителей,  заместителей главы администрации городского округа;</w:t>
      </w:r>
    </w:p>
    <w:p w:rsidR="00AB68B0" w:rsidRPr="00AB68B0" w:rsidRDefault="00AB68B0" w:rsidP="00AB68B0">
      <w:pPr>
        <w:autoSpaceDE w:val="0"/>
        <w:autoSpaceDN w:val="0"/>
        <w:adjustRightInd w:val="0"/>
        <w:ind w:firstLine="426"/>
        <w:jc w:val="both"/>
        <w:rPr>
          <w:rFonts w:ascii="Arial" w:hAnsi="Arial" w:cs="Arial"/>
          <w:sz w:val="16"/>
          <w:szCs w:val="16"/>
        </w:rPr>
      </w:pPr>
      <w:r w:rsidRPr="00AB68B0">
        <w:rPr>
          <w:rFonts w:ascii="Arial" w:hAnsi="Arial" w:cs="Arial"/>
          <w:sz w:val="16"/>
          <w:szCs w:val="16"/>
        </w:rPr>
        <w:t xml:space="preserve">   14) определение размеров и условий оплаты труда главы городского округа, депутатов Совета депутатов городского округа, осуществляющих свои полномочия на постоянной основе, муниципальных служащих городского округа в соответствии с действующим законодательством;</w:t>
      </w:r>
    </w:p>
    <w:p w:rsidR="00AB68B0" w:rsidRPr="00AB68B0" w:rsidRDefault="00AB68B0" w:rsidP="00AB68B0">
      <w:pPr>
        <w:autoSpaceDE w:val="0"/>
        <w:autoSpaceDN w:val="0"/>
        <w:adjustRightInd w:val="0"/>
        <w:ind w:firstLine="426"/>
        <w:jc w:val="both"/>
        <w:rPr>
          <w:rFonts w:ascii="Arial" w:hAnsi="Arial" w:cs="Arial"/>
          <w:sz w:val="16"/>
          <w:szCs w:val="16"/>
        </w:rPr>
      </w:pPr>
      <w:r w:rsidRPr="00AB68B0">
        <w:rPr>
          <w:rFonts w:ascii="Arial" w:hAnsi="Arial" w:cs="Arial"/>
          <w:sz w:val="16"/>
          <w:szCs w:val="16"/>
        </w:rPr>
        <w:t xml:space="preserve"> 15) правовое регулирование вопросов муниципальной службы в органах местного самоуправления городского округа в пределах своей компетенции;</w:t>
      </w:r>
    </w:p>
    <w:p w:rsidR="00AB68B0" w:rsidRPr="00AB68B0" w:rsidRDefault="00AB68B0" w:rsidP="00AB68B0">
      <w:pPr>
        <w:autoSpaceDE w:val="0"/>
        <w:autoSpaceDN w:val="0"/>
        <w:adjustRightInd w:val="0"/>
        <w:ind w:firstLine="426"/>
        <w:jc w:val="both"/>
        <w:rPr>
          <w:rFonts w:ascii="Arial" w:hAnsi="Arial" w:cs="Arial"/>
          <w:sz w:val="16"/>
          <w:szCs w:val="16"/>
        </w:rPr>
      </w:pPr>
      <w:r w:rsidRPr="00AB68B0">
        <w:rPr>
          <w:rFonts w:ascii="Arial" w:hAnsi="Arial" w:cs="Arial"/>
          <w:sz w:val="16"/>
          <w:szCs w:val="16"/>
        </w:rPr>
        <w:t xml:space="preserve"> 16) утверждение генеральных планов городского округа, правил землепользования и застройки;</w:t>
      </w:r>
    </w:p>
    <w:p w:rsidR="00AB68B0" w:rsidRPr="00AB68B0" w:rsidRDefault="00AB68B0" w:rsidP="00AB68B0">
      <w:pPr>
        <w:autoSpaceDE w:val="0"/>
        <w:autoSpaceDN w:val="0"/>
        <w:adjustRightInd w:val="0"/>
        <w:ind w:firstLine="426"/>
        <w:jc w:val="both"/>
        <w:rPr>
          <w:rFonts w:ascii="Arial" w:hAnsi="Arial" w:cs="Arial"/>
          <w:sz w:val="16"/>
          <w:szCs w:val="16"/>
        </w:rPr>
      </w:pPr>
      <w:r>
        <w:rPr>
          <w:rFonts w:ascii="Arial" w:hAnsi="Arial" w:cs="Arial"/>
          <w:sz w:val="16"/>
          <w:szCs w:val="16"/>
        </w:rPr>
        <w:t xml:space="preserve"> </w:t>
      </w:r>
      <w:r w:rsidRPr="00AB68B0">
        <w:rPr>
          <w:rFonts w:ascii="Arial" w:hAnsi="Arial" w:cs="Arial"/>
          <w:sz w:val="16"/>
          <w:szCs w:val="16"/>
        </w:rPr>
        <w:t>17) определение порядка планирования приватизации муниципального имущества, принятие прогнозного плана (программы) приватизации муниципального имущества, контроль за приватизацией муниципального имущества;</w:t>
      </w:r>
    </w:p>
    <w:p w:rsidR="00AB68B0" w:rsidRPr="00AB68B0" w:rsidRDefault="00AB68B0" w:rsidP="00AB68B0">
      <w:pPr>
        <w:ind w:right="-1" w:firstLine="426"/>
        <w:contextualSpacing/>
        <w:jc w:val="both"/>
        <w:rPr>
          <w:rFonts w:ascii="Arial" w:hAnsi="Arial" w:cs="Arial"/>
          <w:sz w:val="16"/>
          <w:szCs w:val="16"/>
        </w:rPr>
      </w:pPr>
      <w:r w:rsidRPr="00AB68B0">
        <w:rPr>
          <w:rFonts w:ascii="Arial" w:hAnsi="Arial" w:cs="Arial"/>
          <w:sz w:val="16"/>
          <w:szCs w:val="16"/>
        </w:rPr>
        <w:t xml:space="preserve"> 18) формирование избирательной комиссии городского округа;</w:t>
      </w:r>
    </w:p>
    <w:p w:rsidR="00AB68B0" w:rsidRPr="00AB68B0" w:rsidRDefault="00AB68B0" w:rsidP="00AB68B0">
      <w:pPr>
        <w:ind w:right="-1" w:firstLine="426"/>
        <w:contextualSpacing/>
        <w:jc w:val="both"/>
        <w:rPr>
          <w:rFonts w:ascii="Arial" w:hAnsi="Arial" w:cs="Arial"/>
          <w:sz w:val="16"/>
          <w:szCs w:val="16"/>
        </w:rPr>
      </w:pPr>
      <w:r w:rsidRPr="00AB68B0">
        <w:rPr>
          <w:rFonts w:ascii="Arial" w:hAnsi="Arial" w:cs="Arial"/>
          <w:sz w:val="16"/>
          <w:szCs w:val="16"/>
        </w:rPr>
        <w:t xml:space="preserve"> 19) определение структуры Совета депутатов городского округа;</w:t>
      </w:r>
    </w:p>
    <w:p w:rsidR="00AB68B0" w:rsidRPr="00AB68B0" w:rsidRDefault="00AB68B0" w:rsidP="00AB68B0">
      <w:pPr>
        <w:ind w:right="-1" w:firstLine="426"/>
        <w:contextualSpacing/>
        <w:jc w:val="both"/>
        <w:rPr>
          <w:rFonts w:ascii="Arial" w:hAnsi="Arial" w:cs="Arial"/>
          <w:sz w:val="16"/>
          <w:szCs w:val="16"/>
        </w:rPr>
      </w:pPr>
      <w:r w:rsidRPr="00AB68B0">
        <w:rPr>
          <w:rFonts w:ascii="Arial" w:hAnsi="Arial" w:cs="Arial"/>
          <w:sz w:val="16"/>
          <w:szCs w:val="16"/>
        </w:rPr>
        <w:t xml:space="preserve"> 20) образование, упразднение постоянных и других комиссий Совета депутатов городского округа</w:t>
      </w:r>
    </w:p>
    <w:p w:rsidR="00AB68B0" w:rsidRPr="00AB68B0" w:rsidRDefault="00AB68B0" w:rsidP="00AB68B0">
      <w:pPr>
        <w:ind w:right="-1" w:firstLine="426"/>
        <w:contextualSpacing/>
        <w:jc w:val="both"/>
        <w:rPr>
          <w:rFonts w:ascii="Arial" w:hAnsi="Arial" w:cs="Arial"/>
          <w:sz w:val="16"/>
          <w:szCs w:val="16"/>
        </w:rPr>
      </w:pPr>
      <w:r w:rsidRPr="00AB68B0">
        <w:rPr>
          <w:rFonts w:ascii="Arial" w:hAnsi="Arial" w:cs="Arial"/>
          <w:sz w:val="16"/>
          <w:szCs w:val="16"/>
        </w:rPr>
        <w:t xml:space="preserve"> 21) принятие решения о самороспуске Совета депутатов городского округа;</w:t>
      </w:r>
    </w:p>
    <w:p w:rsidR="00AB68B0" w:rsidRPr="00AB68B0" w:rsidRDefault="00AB68B0" w:rsidP="00AB68B0">
      <w:pPr>
        <w:ind w:right="-1" w:firstLine="426"/>
        <w:contextualSpacing/>
        <w:jc w:val="both"/>
        <w:rPr>
          <w:rFonts w:ascii="Arial" w:hAnsi="Arial" w:cs="Arial"/>
          <w:sz w:val="16"/>
          <w:szCs w:val="16"/>
        </w:rPr>
      </w:pPr>
      <w:r w:rsidRPr="00AB68B0">
        <w:rPr>
          <w:rFonts w:ascii="Arial" w:hAnsi="Arial" w:cs="Arial"/>
          <w:sz w:val="16"/>
          <w:szCs w:val="16"/>
        </w:rPr>
        <w:t xml:space="preserve"> 22) решение иных вопросов, отнесенных федеральными законами и принимаемыми в соответствии с ними законами Ставропольского края, настоящим Уставом к полномочиям представительного органа городского округа.</w:t>
      </w:r>
    </w:p>
    <w:p w:rsidR="00AB68B0" w:rsidRPr="00AB68B0" w:rsidRDefault="00AB68B0" w:rsidP="00AB68B0">
      <w:pPr>
        <w:widowControl w:val="0"/>
        <w:tabs>
          <w:tab w:val="left" w:pos="-2268"/>
          <w:tab w:val="left" w:pos="993"/>
        </w:tabs>
        <w:ind w:firstLine="426"/>
        <w:jc w:val="both"/>
        <w:rPr>
          <w:rFonts w:ascii="Arial" w:hAnsi="Arial" w:cs="Arial"/>
          <w:sz w:val="16"/>
          <w:szCs w:val="16"/>
        </w:rPr>
      </w:pPr>
      <w:r w:rsidRPr="00AB68B0">
        <w:rPr>
          <w:rFonts w:ascii="Arial" w:hAnsi="Arial" w:cs="Arial"/>
          <w:sz w:val="16"/>
          <w:szCs w:val="16"/>
        </w:rPr>
        <w:t>3. Совет депутатов городского округа в срок до 01 июня года следующего за отчётным за</w:t>
      </w:r>
      <w:r w:rsidRPr="00AB68B0">
        <w:rPr>
          <w:rFonts w:ascii="Arial" w:hAnsi="Arial" w:cs="Arial"/>
          <w:sz w:val="16"/>
          <w:szCs w:val="16"/>
        </w:rPr>
        <w:softHyphen/>
        <w:t>слуши</w:t>
      </w:r>
      <w:r w:rsidRPr="00AB68B0">
        <w:rPr>
          <w:rFonts w:ascii="Arial" w:hAnsi="Arial" w:cs="Arial"/>
          <w:sz w:val="16"/>
          <w:szCs w:val="16"/>
        </w:rPr>
        <w:softHyphen/>
        <w:t>вает ежегодные отчёты главы городского округа о резуль</w:t>
      </w:r>
      <w:r w:rsidRPr="00AB68B0">
        <w:rPr>
          <w:rFonts w:ascii="Arial" w:hAnsi="Arial" w:cs="Arial"/>
          <w:sz w:val="16"/>
          <w:szCs w:val="16"/>
        </w:rPr>
        <w:softHyphen/>
        <w:t xml:space="preserve">татах его деятельности, деятельности администрации городского округа, в том числе о решении вопросов, поставленных Советом депутатов городского округа. </w:t>
      </w:r>
    </w:p>
    <w:p w:rsidR="00AB68B0" w:rsidRPr="00AB68B0" w:rsidRDefault="00AB68B0" w:rsidP="00AB68B0">
      <w:pPr>
        <w:ind w:right="-1" w:firstLine="426"/>
        <w:contextualSpacing/>
        <w:jc w:val="both"/>
        <w:rPr>
          <w:rFonts w:ascii="Arial" w:hAnsi="Arial" w:cs="Arial"/>
          <w:sz w:val="16"/>
          <w:szCs w:val="16"/>
        </w:rPr>
      </w:pPr>
      <w:r w:rsidRPr="00AB68B0">
        <w:rPr>
          <w:rFonts w:ascii="Arial" w:hAnsi="Arial" w:cs="Arial"/>
          <w:sz w:val="16"/>
          <w:szCs w:val="16"/>
        </w:rPr>
        <w:t>4. Совет депутатов городского округа осуществляет свою деятельность в соответствии с законодательством Российской Федерации и Ставропольского края, настоящим Уставом, регламентом Совета депутатов городского округа.</w:t>
      </w:r>
    </w:p>
    <w:p w:rsidR="00AB68B0" w:rsidRPr="00AB68B0" w:rsidRDefault="00AB68B0" w:rsidP="00AB68B0">
      <w:pPr>
        <w:widowControl w:val="0"/>
        <w:jc w:val="center"/>
        <w:rPr>
          <w:rFonts w:ascii="Arial" w:hAnsi="Arial" w:cs="Arial"/>
          <w:sz w:val="16"/>
          <w:szCs w:val="16"/>
        </w:rPr>
      </w:pPr>
      <w:r w:rsidRPr="00AB68B0">
        <w:rPr>
          <w:rFonts w:ascii="Arial" w:hAnsi="Arial" w:cs="Arial"/>
          <w:sz w:val="16"/>
          <w:szCs w:val="16"/>
        </w:rPr>
        <w:t xml:space="preserve">Статья 30. Основания досрочного прекращения полномочий </w:t>
      </w:r>
    </w:p>
    <w:p w:rsidR="00AB68B0" w:rsidRPr="00AB68B0" w:rsidRDefault="00AB68B0" w:rsidP="00AB68B0">
      <w:pPr>
        <w:widowControl w:val="0"/>
        <w:jc w:val="center"/>
        <w:rPr>
          <w:rFonts w:ascii="Arial" w:hAnsi="Arial" w:cs="Arial"/>
          <w:sz w:val="16"/>
          <w:szCs w:val="16"/>
        </w:rPr>
      </w:pPr>
      <w:r w:rsidRPr="00AB68B0">
        <w:rPr>
          <w:rFonts w:ascii="Arial" w:hAnsi="Arial" w:cs="Arial"/>
          <w:sz w:val="16"/>
          <w:szCs w:val="16"/>
        </w:rPr>
        <w:t>Совета депутатов городского округа</w:t>
      </w:r>
    </w:p>
    <w:p w:rsidR="00AB68B0" w:rsidRPr="00AB68B0" w:rsidRDefault="00AB68B0" w:rsidP="00AB68B0">
      <w:pPr>
        <w:widowControl w:val="0"/>
        <w:jc w:val="center"/>
        <w:rPr>
          <w:rFonts w:ascii="Arial" w:hAnsi="Arial" w:cs="Arial"/>
          <w:sz w:val="16"/>
          <w:szCs w:val="16"/>
        </w:rPr>
      </w:pPr>
    </w:p>
    <w:p w:rsidR="00AB68B0" w:rsidRPr="00AB68B0" w:rsidRDefault="00AB68B0" w:rsidP="00AB68B0">
      <w:pPr>
        <w:autoSpaceDE w:val="0"/>
        <w:autoSpaceDN w:val="0"/>
        <w:adjustRightInd w:val="0"/>
        <w:ind w:firstLine="426"/>
        <w:jc w:val="both"/>
        <w:rPr>
          <w:rFonts w:ascii="Arial" w:hAnsi="Arial" w:cs="Arial"/>
          <w:sz w:val="16"/>
          <w:szCs w:val="16"/>
        </w:rPr>
      </w:pPr>
      <w:r w:rsidRPr="00AB68B0">
        <w:rPr>
          <w:rFonts w:ascii="Arial" w:hAnsi="Arial" w:cs="Arial"/>
          <w:sz w:val="16"/>
          <w:szCs w:val="16"/>
        </w:rPr>
        <w:t xml:space="preserve">1. Полномочия Совета депутатов городского округа, независимо от порядка его формирования могут быть </w:t>
      </w:r>
      <w:r w:rsidRPr="00AB68B0">
        <w:rPr>
          <w:rFonts w:ascii="Arial" w:hAnsi="Arial" w:cs="Arial"/>
          <w:sz w:val="16"/>
          <w:szCs w:val="16"/>
        </w:rPr>
        <w:lastRenderedPageBreak/>
        <w:t>прекращены досрочно в порядке и по основаниям,  предусмотренным Федеральным законом.</w:t>
      </w:r>
    </w:p>
    <w:p w:rsidR="00AB68B0" w:rsidRPr="00AB68B0" w:rsidRDefault="00AB68B0" w:rsidP="00AB68B0">
      <w:pPr>
        <w:widowControl w:val="0"/>
        <w:tabs>
          <w:tab w:val="left" w:pos="900"/>
        </w:tabs>
        <w:ind w:firstLine="426"/>
        <w:jc w:val="both"/>
        <w:rPr>
          <w:rFonts w:ascii="Arial" w:hAnsi="Arial" w:cs="Arial"/>
          <w:sz w:val="16"/>
          <w:szCs w:val="16"/>
        </w:rPr>
      </w:pPr>
      <w:r w:rsidRPr="00AB68B0">
        <w:rPr>
          <w:rFonts w:ascii="Arial" w:hAnsi="Arial" w:cs="Arial"/>
          <w:sz w:val="16"/>
          <w:szCs w:val="16"/>
        </w:rPr>
        <w:t xml:space="preserve">2. Полномочия Совета депутатов городского округа также прекращаются в случае: </w:t>
      </w:r>
    </w:p>
    <w:p w:rsidR="00AB68B0" w:rsidRPr="00AB68B0" w:rsidRDefault="00AB68B0" w:rsidP="00AB68B0">
      <w:pPr>
        <w:widowControl w:val="0"/>
        <w:tabs>
          <w:tab w:val="left" w:pos="900"/>
        </w:tabs>
        <w:ind w:firstLine="426"/>
        <w:jc w:val="both"/>
        <w:rPr>
          <w:rFonts w:ascii="Arial" w:hAnsi="Arial" w:cs="Arial"/>
          <w:sz w:val="16"/>
          <w:szCs w:val="16"/>
        </w:rPr>
      </w:pPr>
      <w:r w:rsidRPr="00AB68B0">
        <w:rPr>
          <w:rFonts w:ascii="Arial" w:hAnsi="Arial" w:cs="Arial"/>
          <w:sz w:val="16"/>
          <w:szCs w:val="16"/>
        </w:rPr>
        <w:t>1) принятия Советом депутатов городского округа решения о самороспуске, ко</w:t>
      </w:r>
      <w:r w:rsidRPr="00AB68B0">
        <w:rPr>
          <w:rFonts w:ascii="Arial" w:hAnsi="Arial" w:cs="Arial"/>
          <w:sz w:val="16"/>
          <w:szCs w:val="16"/>
        </w:rPr>
        <w:softHyphen/>
        <w:t>торое проголосовало не ме</w:t>
      </w:r>
      <w:r w:rsidRPr="00AB68B0">
        <w:rPr>
          <w:rFonts w:ascii="Arial" w:hAnsi="Arial" w:cs="Arial"/>
          <w:sz w:val="16"/>
          <w:szCs w:val="16"/>
        </w:rPr>
        <w:softHyphen/>
        <w:t>нее двух третей от установлен</w:t>
      </w:r>
      <w:r w:rsidRPr="00AB68B0">
        <w:rPr>
          <w:rFonts w:ascii="Arial" w:hAnsi="Arial" w:cs="Arial"/>
          <w:sz w:val="16"/>
          <w:szCs w:val="16"/>
        </w:rPr>
        <w:softHyphen/>
        <w:t>ной численности де</w:t>
      </w:r>
      <w:r w:rsidRPr="00AB68B0">
        <w:rPr>
          <w:rFonts w:ascii="Arial" w:hAnsi="Arial" w:cs="Arial"/>
          <w:sz w:val="16"/>
          <w:szCs w:val="16"/>
        </w:rPr>
        <w:softHyphen/>
        <w:t>пута</w:t>
      </w:r>
      <w:r w:rsidRPr="00AB68B0">
        <w:rPr>
          <w:rFonts w:ascii="Arial" w:hAnsi="Arial" w:cs="Arial"/>
          <w:sz w:val="16"/>
          <w:szCs w:val="16"/>
        </w:rPr>
        <w:softHyphen/>
        <w:t>тов Совета депутатов городского округа;</w:t>
      </w:r>
    </w:p>
    <w:p w:rsidR="00AB68B0" w:rsidRPr="00AB68B0" w:rsidRDefault="00AB68B0" w:rsidP="00AB68B0">
      <w:pPr>
        <w:widowControl w:val="0"/>
        <w:tabs>
          <w:tab w:val="left" w:pos="900"/>
        </w:tabs>
        <w:ind w:firstLine="426"/>
        <w:jc w:val="both"/>
        <w:rPr>
          <w:rFonts w:ascii="Arial" w:hAnsi="Arial" w:cs="Arial"/>
          <w:sz w:val="16"/>
          <w:szCs w:val="16"/>
        </w:rPr>
      </w:pPr>
      <w:r w:rsidRPr="00AB68B0">
        <w:rPr>
          <w:rFonts w:ascii="Arial" w:hAnsi="Arial" w:cs="Arial"/>
          <w:sz w:val="16"/>
          <w:szCs w:val="16"/>
        </w:rPr>
        <w:t>2) вступления в силу решения Ставро</w:t>
      </w:r>
      <w:r w:rsidRPr="00AB68B0">
        <w:rPr>
          <w:rFonts w:ascii="Arial" w:hAnsi="Arial" w:cs="Arial"/>
          <w:sz w:val="16"/>
          <w:szCs w:val="16"/>
        </w:rPr>
        <w:softHyphen/>
        <w:t>польского краевого суда о неправомоч</w:t>
      </w:r>
      <w:r w:rsidRPr="00AB68B0">
        <w:rPr>
          <w:rFonts w:ascii="Arial" w:hAnsi="Arial" w:cs="Arial"/>
          <w:sz w:val="16"/>
          <w:szCs w:val="16"/>
        </w:rPr>
        <w:softHyphen/>
        <w:t>но</w:t>
      </w:r>
      <w:r w:rsidRPr="00AB68B0">
        <w:rPr>
          <w:rFonts w:ascii="Arial" w:hAnsi="Arial" w:cs="Arial"/>
          <w:sz w:val="16"/>
          <w:szCs w:val="16"/>
        </w:rPr>
        <w:softHyphen/>
        <w:t>сти дан</w:t>
      </w:r>
      <w:r w:rsidRPr="00AB68B0">
        <w:rPr>
          <w:rFonts w:ascii="Arial" w:hAnsi="Arial" w:cs="Arial"/>
          <w:sz w:val="16"/>
          <w:szCs w:val="16"/>
        </w:rPr>
        <w:softHyphen/>
        <w:t>ного состава депутатов Совета депутатов городского округа, в том числе в связи со сложением депутатами своих полномочий;</w:t>
      </w:r>
    </w:p>
    <w:p w:rsidR="00AB68B0" w:rsidRPr="00AB68B0" w:rsidRDefault="00AB68B0" w:rsidP="00AB68B0">
      <w:pPr>
        <w:widowControl w:val="0"/>
        <w:ind w:firstLine="426"/>
        <w:jc w:val="both"/>
        <w:rPr>
          <w:rFonts w:ascii="Arial" w:hAnsi="Arial" w:cs="Arial"/>
          <w:sz w:val="16"/>
          <w:szCs w:val="16"/>
        </w:rPr>
      </w:pPr>
      <w:r w:rsidRPr="00AB68B0">
        <w:rPr>
          <w:rFonts w:ascii="Arial" w:hAnsi="Arial" w:cs="Arial"/>
          <w:sz w:val="16"/>
          <w:szCs w:val="16"/>
        </w:rPr>
        <w:t>3) преобразования городского округа, а также в случае упразднения городского округа;</w:t>
      </w:r>
    </w:p>
    <w:p w:rsidR="00AB68B0" w:rsidRPr="00AB68B0" w:rsidRDefault="00AB68B0" w:rsidP="00AB68B0">
      <w:pPr>
        <w:widowControl w:val="0"/>
        <w:ind w:firstLine="426"/>
        <w:jc w:val="both"/>
        <w:rPr>
          <w:rFonts w:ascii="Arial" w:hAnsi="Arial" w:cs="Arial"/>
          <w:i/>
          <w:sz w:val="16"/>
          <w:szCs w:val="16"/>
        </w:rPr>
      </w:pPr>
      <w:r w:rsidRPr="00AB68B0">
        <w:rPr>
          <w:rFonts w:ascii="Arial" w:hAnsi="Arial" w:cs="Arial"/>
          <w:sz w:val="16"/>
          <w:szCs w:val="16"/>
        </w:rPr>
        <w:t>4) увеличения численности избирателей городского округа более чем на 25 процен</w:t>
      </w:r>
      <w:r w:rsidRPr="00AB68B0">
        <w:rPr>
          <w:rFonts w:ascii="Arial" w:hAnsi="Arial" w:cs="Arial"/>
          <w:sz w:val="16"/>
          <w:szCs w:val="16"/>
        </w:rPr>
        <w:softHyphen/>
        <w:t>тов, произошедшего вследствие изменения границ городского округа или объединения поселения с городским округом;</w:t>
      </w:r>
      <w:r w:rsidRPr="00AB68B0">
        <w:rPr>
          <w:rFonts w:ascii="Arial" w:hAnsi="Arial" w:cs="Arial"/>
          <w:i/>
          <w:sz w:val="16"/>
          <w:szCs w:val="16"/>
        </w:rPr>
        <w:t xml:space="preserve"> </w:t>
      </w:r>
    </w:p>
    <w:p w:rsidR="00AB68B0" w:rsidRPr="00AB68B0" w:rsidRDefault="00AB68B0" w:rsidP="00AB68B0">
      <w:pPr>
        <w:autoSpaceDE w:val="0"/>
        <w:autoSpaceDN w:val="0"/>
        <w:adjustRightInd w:val="0"/>
        <w:ind w:firstLine="426"/>
        <w:jc w:val="both"/>
        <w:rPr>
          <w:rFonts w:ascii="Arial" w:hAnsi="Arial" w:cs="Arial"/>
          <w:sz w:val="16"/>
          <w:szCs w:val="16"/>
        </w:rPr>
      </w:pPr>
      <w:r w:rsidRPr="00AB68B0">
        <w:rPr>
          <w:rFonts w:ascii="Arial" w:hAnsi="Arial" w:cs="Arial"/>
          <w:sz w:val="16"/>
          <w:szCs w:val="16"/>
        </w:rP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AB68B0" w:rsidRPr="00AB68B0" w:rsidRDefault="00AB68B0" w:rsidP="00AB68B0">
      <w:pPr>
        <w:widowControl w:val="0"/>
        <w:tabs>
          <w:tab w:val="left" w:pos="900"/>
        </w:tabs>
        <w:ind w:firstLine="426"/>
        <w:jc w:val="both"/>
        <w:rPr>
          <w:rFonts w:ascii="Arial" w:hAnsi="Arial" w:cs="Arial"/>
          <w:sz w:val="16"/>
          <w:szCs w:val="16"/>
        </w:rPr>
      </w:pPr>
      <w:r w:rsidRPr="00AB68B0">
        <w:rPr>
          <w:rFonts w:ascii="Arial" w:hAnsi="Arial" w:cs="Arial"/>
          <w:sz w:val="16"/>
          <w:szCs w:val="16"/>
        </w:rPr>
        <w:t>3. Досрочное прекращение полномочий Совета депутатов городского округа влечёт досрочное прекращение полномочий его депутатов.</w:t>
      </w:r>
    </w:p>
    <w:p w:rsidR="00AB68B0" w:rsidRPr="00AB68B0" w:rsidRDefault="00AB68B0" w:rsidP="00AB68B0">
      <w:pPr>
        <w:widowControl w:val="0"/>
        <w:tabs>
          <w:tab w:val="left" w:pos="900"/>
        </w:tabs>
        <w:ind w:firstLine="426"/>
        <w:jc w:val="both"/>
        <w:rPr>
          <w:rFonts w:ascii="Arial" w:hAnsi="Arial" w:cs="Arial"/>
          <w:sz w:val="16"/>
          <w:szCs w:val="16"/>
        </w:rPr>
      </w:pPr>
      <w:r w:rsidRPr="00AB68B0">
        <w:rPr>
          <w:rFonts w:ascii="Arial" w:hAnsi="Arial" w:cs="Arial"/>
          <w:sz w:val="16"/>
          <w:szCs w:val="16"/>
        </w:rPr>
        <w:t>4. В случае досрочного прекращения пол</w:t>
      </w:r>
      <w:r w:rsidRPr="00AB68B0">
        <w:rPr>
          <w:rFonts w:ascii="Arial" w:hAnsi="Arial" w:cs="Arial"/>
          <w:sz w:val="16"/>
          <w:szCs w:val="16"/>
        </w:rPr>
        <w:softHyphen/>
        <w:t>номочий Совета депутатов городского округа дос</w:t>
      </w:r>
      <w:r w:rsidRPr="00AB68B0">
        <w:rPr>
          <w:rFonts w:ascii="Arial" w:hAnsi="Arial" w:cs="Arial"/>
          <w:sz w:val="16"/>
          <w:szCs w:val="16"/>
        </w:rPr>
        <w:softHyphen/>
        <w:t>рочные вы</w:t>
      </w:r>
      <w:r w:rsidRPr="00AB68B0">
        <w:rPr>
          <w:rFonts w:ascii="Arial" w:hAnsi="Arial" w:cs="Arial"/>
          <w:sz w:val="16"/>
          <w:szCs w:val="16"/>
        </w:rPr>
        <w:softHyphen/>
        <w:t>боры депутатов Совета депутатов городского округа про</w:t>
      </w:r>
      <w:r w:rsidRPr="00AB68B0">
        <w:rPr>
          <w:rFonts w:ascii="Arial" w:hAnsi="Arial" w:cs="Arial"/>
          <w:sz w:val="16"/>
          <w:szCs w:val="16"/>
        </w:rPr>
        <w:softHyphen/>
        <w:t>водятся в сроки, установленные феде</w:t>
      </w:r>
      <w:r w:rsidRPr="00AB68B0">
        <w:rPr>
          <w:rFonts w:ascii="Arial" w:hAnsi="Arial" w:cs="Arial"/>
          <w:sz w:val="16"/>
          <w:szCs w:val="16"/>
        </w:rPr>
        <w:softHyphen/>
        <w:t>ральным законом.</w:t>
      </w:r>
    </w:p>
    <w:p w:rsidR="00AB68B0" w:rsidRPr="00AB68B0" w:rsidRDefault="00AB68B0" w:rsidP="00AB68B0">
      <w:pPr>
        <w:widowControl w:val="0"/>
        <w:tabs>
          <w:tab w:val="left" w:pos="900"/>
        </w:tabs>
        <w:ind w:firstLine="426"/>
        <w:jc w:val="both"/>
        <w:rPr>
          <w:rFonts w:ascii="Arial" w:hAnsi="Arial" w:cs="Arial"/>
          <w:sz w:val="16"/>
          <w:szCs w:val="16"/>
        </w:rPr>
      </w:pPr>
    </w:p>
    <w:p w:rsidR="00AB68B0" w:rsidRPr="00AB68B0" w:rsidRDefault="00AB68B0" w:rsidP="00AB68B0">
      <w:pPr>
        <w:autoSpaceDE w:val="0"/>
        <w:autoSpaceDN w:val="0"/>
        <w:adjustRightInd w:val="0"/>
        <w:ind w:firstLine="426"/>
        <w:jc w:val="both"/>
        <w:outlineLvl w:val="0"/>
        <w:rPr>
          <w:rFonts w:ascii="Arial" w:hAnsi="Arial" w:cs="Arial"/>
          <w:bCs/>
          <w:sz w:val="16"/>
          <w:szCs w:val="16"/>
        </w:rPr>
      </w:pPr>
      <w:r w:rsidRPr="00AB68B0">
        <w:rPr>
          <w:rFonts w:ascii="Arial" w:hAnsi="Arial" w:cs="Arial"/>
          <w:sz w:val="16"/>
          <w:szCs w:val="16"/>
        </w:rPr>
        <w:t xml:space="preserve">Статья 31. Статус депутата, </w:t>
      </w:r>
      <w:r w:rsidRPr="00AB68B0">
        <w:rPr>
          <w:rFonts w:ascii="Arial" w:hAnsi="Arial" w:cs="Arial"/>
          <w:bCs/>
          <w:sz w:val="16"/>
          <w:szCs w:val="16"/>
        </w:rPr>
        <w:t>члена выборного органа местного самоуправления, выборного должностного лица местного самоуправления</w:t>
      </w:r>
    </w:p>
    <w:p w:rsidR="00AB68B0" w:rsidRPr="00AB68B0" w:rsidRDefault="00AB68B0" w:rsidP="00AB68B0">
      <w:pPr>
        <w:widowControl w:val="0"/>
        <w:ind w:firstLine="426"/>
        <w:jc w:val="center"/>
        <w:rPr>
          <w:rFonts w:ascii="Arial" w:hAnsi="Arial" w:cs="Arial"/>
          <w:sz w:val="16"/>
          <w:szCs w:val="16"/>
        </w:rPr>
      </w:pPr>
    </w:p>
    <w:p w:rsidR="00AB68B0" w:rsidRPr="00AB68B0" w:rsidRDefault="00AB68B0" w:rsidP="00AB68B0">
      <w:pPr>
        <w:ind w:right="-1" w:firstLine="426"/>
        <w:contextualSpacing/>
        <w:jc w:val="both"/>
        <w:rPr>
          <w:rFonts w:ascii="Arial" w:hAnsi="Arial" w:cs="Arial"/>
          <w:sz w:val="16"/>
          <w:szCs w:val="16"/>
        </w:rPr>
      </w:pPr>
      <w:r w:rsidRPr="00AB68B0">
        <w:rPr>
          <w:rFonts w:ascii="Arial" w:hAnsi="Arial" w:cs="Arial"/>
          <w:sz w:val="16"/>
          <w:szCs w:val="16"/>
        </w:rPr>
        <w:t>1. Депутатом Совета депутатов городского округа может быть избран гражда</w:t>
      </w:r>
      <w:r w:rsidRPr="00AB68B0">
        <w:rPr>
          <w:rFonts w:ascii="Arial" w:hAnsi="Arial" w:cs="Arial"/>
          <w:sz w:val="16"/>
          <w:szCs w:val="16"/>
        </w:rPr>
        <w:softHyphen/>
        <w:t>нин Рос</w:t>
      </w:r>
      <w:r w:rsidRPr="00AB68B0">
        <w:rPr>
          <w:rFonts w:ascii="Arial" w:hAnsi="Arial" w:cs="Arial"/>
          <w:sz w:val="16"/>
          <w:szCs w:val="16"/>
        </w:rPr>
        <w:softHyphen/>
        <w:t>сий</w:t>
      </w:r>
      <w:r w:rsidRPr="00AB68B0">
        <w:rPr>
          <w:rFonts w:ascii="Arial" w:hAnsi="Arial" w:cs="Arial"/>
          <w:sz w:val="16"/>
          <w:szCs w:val="16"/>
        </w:rPr>
        <w:softHyphen/>
        <w:t>ской Федера</w:t>
      </w:r>
      <w:r w:rsidRPr="00AB68B0">
        <w:rPr>
          <w:rFonts w:ascii="Arial" w:hAnsi="Arial" w:cs="Arial"/>
          <w:sz w:val="16"/>
          <w:szCs w:val="16"/>
        </w:rPr>
        <w:softHyphen/>
        <w:t>ции, обладающий пассивным избирательным правом и дос</w:t>
      </w:r>
      <w:r w:rsidRPr="00AB68B0">
        <w:rPr>
          <w:rFonts w:ascii="Arial" w:hAnsi="Arial" w:cs="Arial"/>
          <w:sz w:val="16"/>
          <w:szCs w:val="16"/>
        </w:rPr>
        <w:softHyphen/>
        <w:t>тиг</w:t>
      </w:r>
      <w:r w:rsidRPr="00AB68B0">
        <w:rPr>
          <w:rFonts w:ascii="Arial" w:hAnsi="Arial" w:cs="Arial"/>
          <w:sz w:val="16"/>
          <w:szCs w:val="16"/>
        </w:rPr>
        <w:softHyphen/>
        <w:t>ший на день голосования возраста 18 лет.</w:t>
      </w:r>
    </w:p>
    <w:p w:rsidR="00AB68B0" w:rsidRPr="00AB68B0" w:rsidRDefault="00AB68B0" w:rsidP="00AB68B0">
      <w:pPr>
        <w:autoSpaceDE w:val="0"/>
        <w:autoSpaceDN w:val="0"/>
        <w:adjustRightInd w:val="0"/>
        <w:ind w:firstLine="426"/>
        <w:jc w:val="both"/>
        <w:rPr>
          <w:rFonts w:ascii="Arial" w:hAnsi="Arial" w:cs="Arial"/>
          <w:sz w:val="16"/>
          <w:szCs w:val="16"/>
        </w:rPr>
      </w:pPr>
      <w:r w:rsidRPr="00AB68B0">
        <w:rPr>
          <w:rFonts w:ascii="Arial" w:hAnsi="Arial" w:cs="Arial"/>
          <w:sz w:val="16"/>
          <w:szCs w:val="16"/>
        </w:rPr>
        <w:t>2. Срок полномочий депутата Совета депутатов городского округа соответствует сроку полномочий Совета депутатов городского округа и составляет пять лет.</w:t>
      </w:r>
    </w:p>
    <w:p w:rsidR="00AB68B0" w:rsidRPr="00AB68B0" w:rsidRDefault="00AB68B0" w:rsidP="00AB68B0">
      <w:pPr>
        <w:widowControl w:val="0"/>
        <w:tabs>
          <w:tab w:val="num" w:pos="993"/>
          <w:tab w:val="left" w:pos="1134"/>
        </w:tabs>
        <w:ind w:firstLine="426"/>
        <w:jc w:val="both"/>
        <w:rPr>
          <w:rFonts w:ascii="Arial" w:hAnsi="Arial" w:cs="Arial"/>
          <w:sz w:val="16"/>
          <w:szCs w:val="16"/>
        </w:rPr>
      </w:pPr>
      <w:r w:rsidRPr="00AB68B0">
        <w:rPr>
          <w:rFonts w:ascii="Arial" w:hAnsi="Arial" w:cs="Arial"/>
          <w:sz w:val="16"/>
          <w:szCs w:val="16"/>
        </w:rPr>
        <w:t>3. Полномочия депутата Совета депутатов городского округа начинаются со дня его из</w:t>
      </w:r>
      <w:r w:rsidRPr="00AB68B0">
        <w:rPr>
          <w:rFonts w:ascii="Arial" w:hAnsi="Arial" w:cs="Arial"/>
          <w:sz w:val="16"/>
          <w:szCs w:val="16"/>
        </w:rPr>
        <w:softHyphen/>
        <w:t>бра</w:t>
      </w:r>
      <w:r w:rsidRPr="00AB68B0">
        <w:rPr>
          <w:rFonts w:ascii="Arial" w:hAnsi="Arial" w:cs="Arial"/>
          <w:sz w:val="16"/>
          <w:szCs w:val="16"/>
        </w:rPr>
        <w:softHyphen/>
        <w:t>ния и прекраща</w:t>
      </w:r>
      <w:r w:rsidRPr="00AB68B0">
        <w:rPr>
          <w:rFonts w:ascii="Arial" w:hAnsi="Arial" w:cs="Arial"/>
          <w:sz w:val="16"/>
          <w:szCs w:val="16"/>
        </w:rPr>
        <w:softHyphen/>
        <w:t>ются со дня начала работы Совета депутатов городского округа но</w:t>
      </w:r>
      <w:r w:rsidRPr="00AB68B0">
        <w:rPr>
          <w:rFonts w:ascii="Arial" w:hAnsi="Arial" w:cs="Arial"/>
          <w:sz w:val="16"/>
          <w:szCs w:val="16"/>
        </w:rPr>
        <w:softHyphen/>
        <w:t>вого со</w:t>
      </w:r>
      <w:r w:rsidRPr="00AB68B0">
        <w:rPr>
          <w:rFonts w:ascii="Arial" w:hAnsi="Arial" w:cs="Arial"/>
          <w:sz w:val="16"/>
          <w:szCs w:val="16"/>
        </w:rPr>
        <w:softHyphen/>
        <w:t xml:space="preserve">зыва. </w:t>
      </w:r>
    </w:p>
    <w:p w:rsidR="00AB68B0" w:rsidRPr="00AB68B0" w:rsidRDefault="00AB68B0" w:rsidP="00AB68B0">
      <w:pPr>
        <w:widowControl w:val="0"/>
        <w:tabs>
          <w:tab w:val="num" w:pos="993"/>
          <w:tab w:val="left" w:pos="1134"/>
        </w:tabs>
        <w:ind w:firstLine="426"/>
        <w:jc w:val="both"/>
        <w:rPr>
          <w:rFonts w:ascii="Arial" w:hAnsi="Arial" w:cs="Arial"/>
          <w:sz w:val="16"/>
          <w:szCs w:val="16"/>
        </w:rPr>
      </w:pPr>
      <w:r w:rsidRPr="00AB68B0">
        <w:rPr>
          <w:rFonts w:ascii="Arial" w:hAnsi="Arial" w:cs="Arial"/>
          <w:sz w:val="16"/>
          <w:szCs w:val="16"/>
        </w:rPr>
        <w:t>4. Депутат Совета депутатов городского округа принимает участие в ре</w:t>
      </w:r>
      <w:r w:rsidRPr="00AB68B0">
        <w:rPr>
          <w:rFonts w:ascii="Arial" w:hAnsi="Arial" w:cs="Arial"/>
          <w:sz w:val="16"/>
          <w:szCs w:val="16"/>
        </w:rPr>
        <w:softHyphen/>
        <w:t>ше</w:t>
      </w:r>
      <w:r w:rsidRPr="00AB68B0">
        <w:rPr>
          <w:rFonts w:ascii="Arial" w:hAnsi="Arial" w:cs="Arial"/>
          <w:sz w:val="16"/>
          <w:szCs w:val="16"/>
        </w:rPr>
        <w:softHyphen/>
        <w:t>нии всех вопро</w:t>
      </w:r>
      <w:r w:rsidRPr="00AB68B0">
        <w:rPr>
          <w:rFonts w:ascii="Arial" w:hAnsi="Arial" w:cs="Arial"/>
          <w:sz w:val="16"/>
          <w:szCs w:val="16"/>
        </w:rPr>
        <w:softHyphen/>
        <w:t>сов, отнесённых к ком</w:t>
      </w:r>
      <w:r w:rsidRPr="00AB68B0">
        <w:rPr>
          <w:rFonts w:ascii="Arial" w:hAnsi="Arial" w:cs="Arial"/>
          <w:sz w:val="16"/>
          <w:szCs w:val="16"/>
        </w:rPr>
        <w:softHyphen/>
        <w:t>петен</w:t>
      </w:r>
      <w:r w:rsidRPr="00AB68B0">
        <w:rPr>
          <w:rFonts w:ascii="Arial" w:hAnsi="Arial" w:cs="Arial"/>
          <w:sz w:val="16"/>
          <w:szCs w:val="16"/>
        </w:rPr>
        <w:softHyphen/>
        <w:t>ции Совета депутатов городского округа. Депутату Совета депутатов городского округа обеспечиваются усло</w:t>
      </w:r>
      <w:r w:rsidRPr="00AB68B0">
        <w:rPr>
          <w:rFonts w:ascii="Arial" w:hAnsi="Arial" w:cs="Arial"/>
          <w:sz w:val="16"/>
          <w:szCs w:val="16"/>
        </w:rPr>
        <w:softHyphen/>
        <w:t>вия для беспрепят</w:t>
      </w:r>
      <w:r w:rsidRPr="00AB68B0">
        <w:rPr>
          <w:rFonts w:ascii="Arial" w:hAnsi="Arial" w:cs="Arial"/>
          <w:sz w:val="16"/>
          <w:szCs w:val="16"/>
        </w:rPr>
        <w:softHyphen/>
        <w:t>ст</w:t>
      </w:r>
      <w:r w:rsidRPr="00AB68B0">
        <w:rPr>
          <w:rFonts w:ascii="Arial" w:hAnsi="Arial" w:cs="Arial"/>
          <w:sz w:val="16"/>
          <w:szCs w:val="16"/>
        </w:rPr>
        <w:softHyphen/>
        <w:t>венного осуществле</w:t>
      </w:r>
      <w:r w:rsidRPr="00AB68B0">
        <w:rPr>
          <w:rFonts w:ascii="Arial" w:hAnsi="Arial" w:cs="Arial"/>
          <w:sz w:val="16"/>
          <w:szCs w:val="16"/>
        </w:rPr>
        <w:softHyphen/>
        <w:t>ния своих полномо</w:t>
      </w:r>
      <w:r w:rsidRPr="00AB68B0">
        <w:rPr>
          <w:rFonts w:ascii="Arial" w:hAnsi="Arial" w:cs="Arial"/>
          <w:sz w:val="16"/>
          <w:szCs w:val="16"/>
        </w:rPr>
        <w:softHyphen/>
        <w:t>чий.</w:t>
      </w:r>
    </w:p>
    <w:p w:rsidR="00AB68B0" w:rsidRPr="00AB68B0" w:rsidRDefault="00AB68B0" w:rsidP="00AB68B0">
      <w:pPr>
        <w:widowControl w:val="0"/>
        <w:tabs>
          <w:tab w:val="num" w:pos="993"/>
          <w:tab w:val="left" w:pos="1134"/>
        </w:tabs>
        <w:ind w:firstLine="426"/>
        <w:jc w:val="both"/>
        <w:rPr>
          <w:rFonts w:ascii="Arial" w:hAnsi="Arial" w:cs="Arial"/>
          <w:sz w:val="16"/>
          <w:szCs w:val="16"/>
        </w:rPr>
      </w:pPr>
      <w:r w:rsidRPr="00AB68B0">
        <w:rPr>
          <w:rFonts w:ascii="Arial" w:hAnsi="Arial" w:cs="Arial"/>
          <w:sz w:val="16"/>
          <w:szCs w:val="16"/>
        </w:rPr>
        <w:t>5. Депутаты Совета депутатов городского округа осуще</w:t>
      </w:r>
      <w:r w:rsidRPr="00AB68B0">
        <w:rPr>
          <w:rFonts w:ascii="Arial" w:hAnsi="Arial" w:cs="Arial"/>
          <w:sz w:val="16"/>
          <w:szCs w:val="16"/>
        </w:rPr>
        <w:softHyphen/>
        <w:t>ствляют свои пол</w:t>
      </w:r>
      <w:r w:rsidRPr="00AB68B0">
        <w:rPr>
          <w:rFonts w:ascii="Arial" w:hAnsi="Arial" w:cs="Arial"/>
          <w:sz w:val="16"/>
          <w:szCs w:val="16"/>
        </w:rPr>
        <w:softHyphen/>
        <w:t>но</w:t>
      </w:r>
      <w:r w:rsidRPr="00AB68B0">
        <w:rPr>
          <w:rFonts w:ascii="Arial" w:hAnsi="Arial" w:cs="Arial"/>
          <w:sz w:val="16"/>
          <w:szCs w:val="16"/>
        </w:rPr>
        <w:softHyphen/>
        <w:t>мочия, как пра</w:t>
      </w:r>
      <w:r w:rsidRPr="00AB68B0">
        <w:rPr>
          <w:rFonts w:ascii="Arial" w:hAnsi="Arial" w:cs="Arial"/>
          <w:sz w:val="16"/>
          <w:szCs w:val="16"/>
        </w:rPr>
        <w:softHyphen/>
        <w:t>вило, на непо</w:t>
      </w:r>
      <w:r w:rsidRPr="00AB68B0">
        <w:rPr>
          <w:rFonts w:ascii="Arial" w:hAnsi="Arial" w:cs="Arial"/>
          <w:sz w:val="16"/>
          <w:szCs w:val="16"/>
        </w:rPr>
        <w:softHyphen/>
        <w:t>стоян</w:t>
      </w:r>
      <w:r w:rsidRPr="00AB68B0">
        <w:rPr>
          <w:rFonts w:ascii="Arial" w:hAnsi="Arial" w:cs="Arial"/>
          <w:sz w:val="16"/>
          <w:szCs w:val="16"/>
        </w:rPr>
        <w:softHyphen/>
        <w:t>ной основе. По решению Совета депутатов городского округа на постоянной основе в Совете депутатов городского округа могут ра</w:t>
      </w:r>
      <w:r w:rsidRPr="00AB68B0">
        <w:rPr>
          <w:rFonts w:ascii="Arial" w:hAnsi="Arial" w:cs="Arial"/>
          <w:sz w:val="16"/>
          <w:szCs w:val="16"/>
        </w:rPr>
        <w:softHyphen/>
        <w:t>ботать не бо</w:t>
      </w:r>
      <w:r w:rsidRPr="00AB68B0">
        <w:rPr>
          <w:rFonts w:ascii="Arial" w:hAnsi="Arial" w:cs="Arial"/>
          <w:sz w:val="16"/>
          <w:szCs w:val="16"/>
        </w:rPr>
        <w:softHyphen/>
        <w:t>лее 10 процентов депутатов от установленной чис</w:t>
      </w:r>
      <w:r w:rsidRPr="00AB68B0">
        <w:rPr>
          <w:rFonts w:ascii="Arial" w:hAnsi="Arial" w:cs="Arial"/>
          <w:sz w:val="16"/>
          <w:szCs w:val="16"/>
        </w:rPr>
        <w:softHyphen/>
        <w:t>ленности де</w:t>
      </w:r>
      <w:r w:rsidRPr="00AB68B0">
        <w:rPr>
          <w:rFonts w:ascii="Arial" w:hAnsi="Arial" w:cs="Arial"/>
          <w:sz w:val="16"/>
          <w:szCs w:val="16"/>
        </w:rPr>
        <w:softHyphen/>
        <w:t>пу</w:t>
      </w:r>
      <w:r w:rsidRPr="00AB68B0">
        <w:rPr>
          <w:rFonts w:ascii="Arial" w:hAnsi="Arial" w:cs="Arial"/>
          <w:sz w:val="16"/>
          <w:szCs w:val="16"/>
        </w:rPr>
        <w:softHyphen/>
        <w:t>татов Совета депутатов городского округа.</w:t>
      </w:r>
    </w:p>
    <w:p w:rsidR="00AB68B0" w:rsidRPr="00AB68B0" w:rsidRDefault="00AB68B0" w:rsidP="00AB68B0">
      <w:pPr>
        <w:autoSpaceDE w:val="0"/>
        <w:autoSpaceDN w:val="0"/>
        <w:adjustRightInd w:val="0"/>
        <w:ind w:firstLine="426"/>
        <w:jc w:val="both"/>
        <w:rPr>
          <w:rFonts w:ascii="Arial" w:hAnsi="Arial" w:cs="Arial"/>
          <w:sz w:val="16"/>
          <w:szCs w:val="16"/>
        </w:rPr>
      </w:pPr>
      <w:r w:rsidRPr="00AB68B0">
        <w:rPr>
          <w:rFonts w:ascii="Arial" w:hAnsi="Arial" w:cs="Arial"/>
          <w:sz w:val="16"/>
          <w:szCs w:val="16"/>
        </w:rPr>
        <w:t xml:space="preserve">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B68B0" w:rsidRPr="00AB68B0" w:rsidRDefault="00AB68B0" w:rsidP="00AB68B0">
      <w:pPr>
        <w:autoSpaceDE w:val="0"/>
        <w:autoSpaceDN w:val="0"/>
        <w:adjustRightInd w:val="0"/>
        <w:ind w:firstLine="426"/>
        <w:jc w:val="both"/>
        <w:rPr>
          <w:rFonts w:ascii="Arial" w:hAnsi="Arial" w:cs="Arial"/>
          <w:sz w:val="16"/>
          <w:szCs w:val="16"/>
        </w:rPr>
      </w:pPr>
      <w:r w:rsidRPr="00AB68B0">
        <w:rPr>
          <w:rFonts w:ascii="Arial" w:hAnsi="Arial" w:cs="Arial"/>
          <w:sz w:val="16"/>
          <w:szCs w:val="16"/>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B68B0" w:rsidRPr="00AB68B0" w:rsidRDefault="00AB68B0" w:rsidP="00AB68B0">
      <w:pPr>
        <w:autoSpaceDE w:val="0"/>
        <w:autoSpaceDN w:val="0"/>
        <w:adjustRightInd w:val="0"/>
        <w:ind w:firstLine="426"/>
        <w:jc w:val="both"/>
        <w:rPr>
          <w:rFonts w:ascii="Arial" w:hAnsi="Arial" w:cs="Arial"/>
          <w:sz w:val="16"/>
          <w:szCs w:val="16"/>
        </w:rPr>
      </w:pPr>
      <w:r w:rsidRPr="00AB68B0">
        <w:rPr>
          <w:rFonts w:ascii="Arial" w:hAnsi="Arial" w:cs="Arial"/>
          <w:sz w:val="16"/>
          <w:szCs w:val="16"/>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w:t>
      </w:r>
      <w:r w:rsidRPr="00AB68B0">
        <w:rPr>
          <w:rFonts w:ascii="Arial" w:hAnsi="Arial" w:cs="Arial"/>
          <w:sz w:val="16"/>
          <w:szCs w:val="16"/>
        </w:rPr>
        <w:lastRenderedPageBreak/>
        <w:t>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B68B0" w:rsidRPr="00AB68B0" w:rsidRDefault="00AB68B0" w:rsidP="00AB68B0">
      <w:pPr>
        <w:autoSpaceDE w:val="0"/>
        <w:autoSpaceDN w:val="0"/>
        <w:adjustRightInd w:val="0"/>
        <w:ind w:firstLine="426"/>
        <w:jc w:val="both"/>
        <w:rPr>
          <w:rFonts w:ascii="Arial" w:hAnsi="Arial" w:cs="Arial"/>
          <w:sz w:val="16"/>
          <w:szCs w:val="16"/>
        </w:rPr>
      </w:pPr>
      <w:r w:rsidRPr="00AB68B0">
        <w:rPr>
          <w:rFonts w:ascii="Arial" w:hAnsi="Arial" w:cs="Arial"/>
          <w:sz w:val="16"/>
          <w:szCs w:val="16"/>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B68B0" w:rsidRPr="00AB68B0" w:rsidRDefault="00AB68B0" w:rsidP="00AB68B0">
      <w:pPr>
        <w:autoSpaceDE w:val="0"/>
        <w:autoSpaceDN w:val="0"/>
        <w:adjustRightInd w:val="0"/>
        <w:ind w:firstLine="426"/>
        <w:jc w:val="both"/>
        <w:rPr>
          <w:rFonts w:ascii="Arial" w:hAnsi="Arial" w:cs="Arial"/>
          <w:sz w:val="16"/>
          <w:szCs w:val="16"/>
        </w:rPr>
      </w:pPr>
      <w:r w:rsidRPr="00AB68B0">
        <w:rPr>
          <w:rFonts w:ascii="Arial" w:hAnsi="Arial" w:cs="Arial"/>
          <w:sz w:val="16"/>
          <w:szCs w:val="16"/>
        </w:rPr>
        <w:t>6. Депутат Совета депутатов городского округа представляет интересы населения городского округа, руководствуется в своей деятельности законодательством Российской Федерации и Ставропольского края, настоящим Уставом и иными муниципальными правовыми актами города Ставрополя.</w:t>
      </w:r>
    </w:p>
    <w:p w:rsidR="00AB68B0" w:rsidRPr="00AB68B0" w:rsidRDefault="00AB68B0" w:rsidP="00AB68B0">
      <w:pPr>
        <w:widowControl w:val="0"/>
        <w:tabs>
          <w:tab w:val="num" w:pos="993"/>
          <w:tab w:val="left" w:pos="1134"/>
        </w:tabs>
        <w:ind w:firstLine="426"/>
        <w:jc w:val="both"/>
        <w:rPr>
          <w:rFonts w:ascii="Arial" w:hAnsi="Arial" w:cs="Arial"/>
          <w:sz w:val="16"/>
          <w:szCs w:val="16"/>
        </w:rPr>
      </w:pPr>
      <w:r w:rsidRPr="00AB68B0">
        <w:rPr>
          <w:rFonts w:ascii="Arial" w:hAnsi="Arial" w:cs="Arial"/>
          <w:sz w:val="16"/>
          <w:szCs w:val="16"/>
        </w:rPr>
        <w:t>7. На депутата Совета депутатов городского округа, осуществляющего свои полномо</w:t>
      </w:r>
      <w:r w:rsidRPr="00AB68B0">
        <w:rPr>
          <w:rFonts w:ascii="Arial" w:hAnsi="Arial" w:cs="Arial"/>
          <w:sz w:val="16"/>
          <w:szCs w:val="16"/>
        </w:rPr>
        <w:softHyphen/>
        <w:t>чия на постоянной основе, рас</w:t>
      </w:r>
      <w:r w:rsidRPr="00AB68B0">
        <w:rPr>
          <w:rFonts w:ascii="Arial" w:hAnsi="Arial" w:cs="Arial"/>
          <w:sz w:val="16"/>
          <w:szCs w:val="16"/>
        </w:rPr>
        <w:softHyphen/>
        <w:t>простра</w:t>
      </w:r>
      <w:r w:rsidRPr="00AB68B0">
        <w:rPr>
          <w:rFonts w:ascii="Arial" w:hAnsi="Arial" w:cs="Arial"/>
          <w:sz w:val="16"/>
          <w:szCs w:val="16"/>
        </w:rPr>
        <w:softHyphen/>
        <w:t>ня</w:t>
      </w:r>
      <w:r w:rsidRPr="00AB68B0">
        <w:rPr>
          <w:rFonts w:ascii="Arial" w:hAnsi="Arial" w:cs="Arial"/>
          <w:sz w:val="16"/>
          <w:szCs w:val="16"/>
        </w:rPr>
        <w:softHyphen/>
        <w:t>ется дейст</w:t>
      </w:r>
      <w:r w:rsidRPr="00AB68B0">
        <w:rPr>
          <w:rFonts w:ascii="Arial" w:hAnsi="Arial" w:cs="Arial"/>
          <w:sz w:val="16"/>
          <w:szCs w:val="16"/>
        </w:rPr>
        <w:softHyphen/>
        <w:t>вие законодательства о труде с ограничениями, установлен</w:t>
      </w:r>
      <w:r w:rsidRPr="00AB68B0">
        <w:rPr>
          <w:rFonts w:ascii="Arial" w:hAnsi="Arial" w:cs="Arial"/>
          <w:sz w:val="16"/>
          <w:szCs w:val="16"/>
        </w:rPr>
        <w:softHyphen/>
        <w:t>ными федераль</w:t>
      </w:r>
      <w:r w:rsidRPr="00AB68B0">
        <w:rPr>
          <w:rFonts w:ascii="Arial" w:hAnsi="Arial" w:cs="Arial"/>
          <w:sz w:val="16"/>
          <w:szCs w:val="16"/>
        </w:rPr>
        <w:softHyphen/>
        <w:t>ными законами о ста</w:t>
      </w:r>
      <w:r w:rsidRPr="00AB68B0">
        <w:rPr>
          <w:rFonts w:ascii="Arial" w:hAnsi="Arial" w:cs="Arial"/>
          <w:sz w:val="16"/>
          <w:szCs w:val="16"/>
        </w:rPr>
        <w:softHyphen/>
        <w:t>тусе депутата пред</w:t>
      </w:r>
      <w:r w:rsidRPr="00AB68B0">
        <w:rPr>
          <w:rFonts w:ascii="Arial" w:hAnsi="Arial" w:cs="Arial"/>
          <w:sz w:val="16"/>
          <w:szCs w:val="16"/>
        </w:rPr>
        <w:softHyphen/>
        <w:t>ставитель</w:t>
      </w:r>
      <w:r w:rsidRPr="00AB68B0">
        <w:rPr>
          <w:rFonts w:ascii="Arial" w:hAnsi="Arial" w:cs="Arial"/>
          <w:sz w:val="16"/>
          <w:szCs w:val="16"/>
        </w:rPr>
        <w:softHyphen/>
        <w:t>ного органа мест</w:t>
      </w:r>
      <w:r w:rsidRPr="00AB68B0">
        <w:rPr>
          <w:rFonts w:ascii="Arial" w:hAnsi="Arial" w:cs="Arial"/>
          <w:sz w:val="16"/>
          <w:szCs w:val="16"/>
        </w:rPr>
        <w:softHyphen/>
        <w:t>ного самоуправления.</w:t>
      </w:r>
    </w:p>
    <w:p w:rsidR="00AB68B0" w:rsidRPr="00AB68B0" w:rsidRDefault="00AB68B0" w:rsidP="00AB68B0">
      <w:pPr>
        <w:widowControl w:val="0"/>
        <w:tabs>
          <w:tab w:val="num" w:pos="993"/>
          <w:tab w:val="left" w:pos="1134"/>
        </w:tabs>
        <w:ind w:firstLine="426"/>
        <w:jc w:val="both"/>
        <w:rPr>
          <w:rFonts w:ascii="Arial" w:hAnsi="Arial" w:cs="Arial"/>
          <w:sz w:val="16"/>
          <w:szCs w:val="16"/>
        </w:rPr>
      </w:pPr>
      <w:r w:rsidRPr="00AB68B0">
        <w:rPr>
          <w:rFonts w:ascii="Arial" w:hAnsi="Arial" w:cs="Arial"/>
          <w:sz w:val="16"/>
          <w:szCs w:val="16"/>
        </w:rPr>
        <w:t xml:space="preserve">8. Срок полномочий депутата Совета депутатов городского округа, осуществляющего свои полномочия на постоянной основе, засчитывается в трудовой стаж, исчисляемый для предоставления льгот и гарантий, в соответствии с федеральными законами и законами Ставропольского края о муниципальной службе. </w:t>
      </w:r>
    </w:p>
    <w:p w:rsidR="00AB68B0" w:rsidRPr="00AB68B0" w:rsidRDefault="00AB68B0" w:rsidP="00AB68B0">
      <w:pPr>
        <w:autoSpaceDE w:val="0"/>
        <w:autoSpaceDN w:val="0"/>
        <w:adjustRightInd w:val="0"/>
        <w:ind w:firstLine="426"/>
        <w:jc w:val="both"/>
        <w:rPr>
          <w:rFonts w:ascii="Arial" w:hAnsi="Arial" w:cs="Arial"/>
          <w:sz w:val="16"/>
          <w:szCs w:val="16"/>
        </w:rPr>
      </w:pPr>
      <w:r w:rsidRPr="00AB68B0">
        <w:rPr>
          <w:rFonts w:ascii="Arial" w:hAnsi="Arial" w:cs="Arial"/>
          <w:sz w:val="16"/>
          <w:szCs w:val="16"/>
        </w:rPr>
        <w:t>9. Депутат Совета депутатов городского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федеральными законами от 25 декабря 2008 года № 273-ФЗ «О противодействии коррупции», от 03 декабря 2012 года № 230-ФЗ «О контроле за соответствием расходов лиц, замещающих государственные должности, и иных лиц их доходам»,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68B0" w:rsidRPr="00AB68B0" w:rsidRDefault="00AB68B0" w:rsidP="00AB68B0">
      <w:pPr>
        <w:widowControl w:val="0"/>
        <w:tabs>
          <w:tab w:val="left" w:pos="-2244"/>
          <w:tab w:val="num" w:pos="993"/>
          <w:tab w:val="left" w:pos="1134"/>
        </w:tabs>
        <w:ind w:firstLine="426"/>
        <w:jc w:val="both"/>
        <w:rPr>
          <w:rFonts w:ascii="Arial" w:hAnsi="Arial" w:cs="Arial"/>
          <w:sz w:val="16"/>
          <w:szCs w:val="16"/>
        </w:rPr>
      </w:pPr>
      <w:r w:rsidRPr="00AB68B0">
        <w:rPr>
          <w:rFonts w:ascii="Arial" w:hAnsi="Arial" w:cs="Arial"/>
          <w:sz w:val="16"/>
          <w:szCs w:val="16"/>
        </w:rPr>
        <w:t>10. Гарантии прав депутата Совета депутатов  городского округа  при при</w:t>
      </w:r>
      <w:r w:rsidRPr="00AB68B0">
        <w:rPr>
          <w:rFonts w:ascii="Arial" w:hAnsi="Arial" w:cs="Arial"/>
          <w:sz w:val="16"/>
          <w:szCs w:val="16"/>
        </w:rPr>
        <w:softHyphen/>
        <w:t>влече</w:t>
      </w:r>
      <w:r w:rsidRPr="00AB68B0">
        <w:rPr>
          <w:rFonts w:ascii="Arial" w:hAnsi="Arial" w:cs="Arial"/>
          <w:sz w:val="16"/>
          <w:szCs w:val="16"/>
        </w:rPr>
        <w:softHyphen/>
        <w:t>нии его к уго</w:t>
      </w:r>
      <w:r w:rsidRPr="00AB68B0">
        <w:rPr>
          <w:rFonts w:ascii="Arial" w:hAnsi="Arial" w:cs="Arial"/>
          <w:sz w:val="16"/>
          <w:szCs w:val="16"/>
        </w:rPr>
        <w:softHyphen/>
        <w:t>ловной или администра</w:t>
      </w:r>
      <w:r w:rsidRPr="00AB68B0">
        <w:rPr>
          <w:rFonts w:ascii="Arial" w:hAnsi="Arial" w:cs="Arial"/>
          <w:sz w:val="16"/>
          <w:szCs w:val="16"/>
        </w:rPr>
        <w:softHyphen/>
        <w:t>тив</w:t>
      </w:r>
      <w:r w:rsidRPr="00AB68B0">
        <w:rPr>
          <w:rFonts w:ascii="Arial" w:hAnsi="Arial" w:cs="Arial"/>
          <w:sz w:val="16"/>
          <w:szCs w:val="16"/>
        </w:rPr>
        <w:softHyphen/>
        <w:t>ной ответст</w:t>
      </w:r>
      <w:r w:rsidRPr="00AB68B0">
        <w:rPr>
          <w:rFonts w:ascii="Arial" w:hAnsi="Arial" w:cs="Arial"/>
          <w:sz w:val="16"/>
          <w:szCs w:val="16"/>
        </w:rPr>
        <w:softHyphen/>
        <w:t>венности, задержании, аре</w:t>
      </w:r>
      <w:r w:rsidRPr="00AB68B0">
        <w:rPr>
          <w:rFonts w:ascii="Arial" w:hAnsi="Arial" w:cs="Arial"/>
          <w:sz w:val="16"/>
          <w:szCs w:val="16"/>
        </w:rPr>
        <w:softHyphen/>
        <w:t>сте, обы</w:t>
      </w:r>
      <w:r w:rsidRPr="00AB68B0">
        <w:rPr>
          <w:rFonts w:ascii="Arial" w:hAnsi="Arial" w:cs="Arial"/>
          <w:sz w:val="16"/>
          <w:szCs w:val="16"/>
        </w:rPr>
        <w:softHyphen/>
        <w:t>ске, допросе, со</w:t>
      </w:r>
      <w:r w:rsidRPr="00AB68B0">
        <w:rPr>
          <w:rFonts w:ascii="Arial" w:hAnsi="Arial" w:cs="Arial"/>
          <w:sz w:val="16"/>
          <w:szCs w:val="16"/>
        </w:rPr>
        <w:softHyphen/>
        <w:t>вершении в отно</w:t>
      </w:r>
      <w:r w:rsidRPr="00AB68B0">
        <w:rPr>
          <w:rFonts w:ascii="Arial" w:hAnsi="Arial" w:cs="Arial"/>
          <w:sz w:val="16"/>
          <w:szCs w:val="16"/>
        </w:rPr>
        <w:softHyphen/>
        <w:t>шении него иных уголовно-процессуальных и администра</w:t>
      </w:r>
      <w:r w:rsidRPr="00AB68B0">
        <w:rPr>
          <w:rFonts w:ascii="Arial" w:hAnsi="Arial" w:cs="Arial"/>
          <w:sz w:val="16"/>
          <w:szCs w:val="16"/>
        </w:rPr>
        <w:softHyphen/>
        <w:t>тивно-процессуальных действий, а также при проведении опера</w:t>
      </w:r>
      <w:r w:rsidRPr="00AB68B0">
        <w:rPr>
          <w:rFonts w:ascii="Arial" w:hAnsi="Arial" w:cs="Arial"/>
          <w:sz w:val="16"/>
          <w:szCs w:val="16"/>
        </w:rPr>
        <w:softHyphen/>
        <w:t>тивно-розыск</w:t>
      </w:r>
      <w:r w:rsidRPr="00AB68B0">
        <w:rPr>
          <w:rFonts w:ascii="Arial" w:hAnsi="Arial" w:cs="Arial"/>
          <w:sz w:val="16"/>
          <w:szCs w:val="16"/>
        </w:rPr>
        <w:softHyphen/>
        <w:t>ных мероприятий в отноше</w:t>
      </w:r>
      <w:r w:rsidRPr="00AB68B0">
        <w:rPr>
          <w:rFonts w:ascii="Arial" w:hAnsi="Arial" w:cs="Arial"/>
          <w:sz w:val="16"/>
          <w:szCs w:val="16"/>
        </w:rPr>
        <w:softHyphen/>
        <w:t>нии него, зани</w:t>
      </w:r>
      <w:r w:rsidRPr="00AB68B0">
        <w:rPr>
          <w:rFonts w:ascii="Arial" w:hAnsi="Arial" w:cs="Arial"/>
          <w:sz w:val="16"/>
          <w:szCs w:val="16"/>
        </w:rPr>
        <w:softHyphen/>
        <w:t>маемого им жилого и (или) служеб</w:t>
      </w:r>
      <w:r w:rsidRPr="00AB68B0">
        <w:rPr>
          <w:rFonts w:ascii="Arial" w:hAnsi="Arial" w:cs="Arial"/>
          <w:sz w:val="16"/>
          <w:szCs w:val="16"/>
        </w:rPr>
        <w:softHyphen/>
        <w:t>ного по</w:t>
      </w:r>
      <w:r w:rsidRPr="00AB68B0">
        <w:rPr>
          <w:rFonts w:ascii="Arial" w:hAnsi="Arial" w:cs="Arial"/>
          <w:sz w:val="16"/>
          <w:szCs w:val="16"/>
        </w:rPr>
        <w:softHyphen/>
        <w:t>мещения, его багажа, лич</w:t>
      </w:r>
      <w:r w:rsidRPr="00AB68B0">
        <w:rPr>
          <w:rFonts w:ascii="Arial" w:hAnsi="Arial" w:cs="Arial"/>
          <w:sz w:val="16"/>
          <w:szCs w:val="16"/>
        </w:rPr>
        <w:softHyphen/>
        <w:t>ных и слу</w:t>
      </w:r>
      <w:r w:rsidRPr="00AB68B0">
        <w:rPr>
          <w:rFonts w:ascii="Arial" w:hAnsi="Arial" w:cs="Arial"/>
          <w:sz w:val="16"/>
          <w:szCs w:val="16"/>
        </w:rPr>
        <w:softHyphen/>
        <w:t>жебных транспортных средств, пере</w:t>
      </w:r>
      <w:r w:rsidRPr="00AB68B0">
        <w:rPr>
          <w:rFonts w:ascii="Arial" w:hAnsi="Arial" w:cs="Arial"/>
          <w:sz w:val="16"/>
          <w:szCs w:val="16"/>
        </w:rPr>
        <w:softHyphen/>
        <w:t>писки, используе</w:t>
      </w:r>
      <w:r w:rsidRPr="00AB68B0">
        <w:rPr>
          <w:rFonts w:ascii="Arial" w:hAnsi="Arial" w:cs="Arial"/>
          <w:sz w:val="16"/>
          <w:szCs w:val="16"/>
        </w:rPr>
        <w:softHyphen/>
        <w:t>мых им средств связи, принадлежащих ему документов, уста</w:t>
      </w:r>
      <w:r w:rsidRPr="00AB68B0">
        <w:rPr>
          <w:rFonts w:ascii="Arial" w:hAnsi="Arial" w:cs="Arial"/>
          <w:sz w:val="16"/>
          <w:szCs w:val="16"/>
        </w:rPr>
        <w:softHyphen/>
        <w:t>навли</w:t>
      </w:r>
      <w:r w:rsidRPr="00AB68B0">
        <w:rPr>
          <w:rFonts w:ascii="Arial" w:hAnsi="Arial" w:cs="Arial"/>
          <w:sz w:val="16"/>
          <w:szCs w:val="16"/>
        </w:rPr>
        <w:softHyphen/>
        <w:t>ва</w:t>
      </w:r>
      <w:r w:rsidRPr="00AB68B0">
        <w:rPr>
          <w:rFonts w:ascii="Arial" w:hAnsi="Arial" w:cs="Arial"/>
          <w:sz w:val="16"/>
          <w:szCs w:val="16"/>
        </w:rPr>
        <w:softHyphen/>
        <w:t>ются федеральными зако</w:t>
      </w:r>
      <w:r w:rsidRPr="00AB68B0">
        <w:rPr>
          <w:rFonts w:ascii="Arial" w:hAnsi="Arial" w:cs="Arial"/>
          <w:sz w:val="16"/>
          <w:szCs w:val="16"/>
        </w:rPr>
        <w:softHyphen/>
        <w:t>нами.</w:t>
      </w:r>
    </w:p>
    <w:p w:rsidR="00AB68B0" w:rsidRPr="00AB68B0" w:rsidRDefault="00AB68B0" w:rsidP="00AB68B0">
      <w:pPr>
        <w:widowControl w:val="0"/>
        <w:tabs>
          <w:tab w:val="left" w:pos="-2244"/>
          <w:tab w:val="left" w:pos="1134"/>
        </w:tabs>
        <w:ind w:firstLine="426"/>
        <w:jc w:val="both"/>
        <w:rPr>
          <w:rFonts w:ascii="Arial" w:hAnsi="Arial" w:cs="Arial"/>
          <w:sz w:val="16"/>
          <w:szCs w:val="16"/>
          <w:u w:val="single"/>
        </w:rPr>
      </w:pPr>
      <w:r w:rsidRPr="00AB68B0">
        <w:rPr>
          <w:rFonts w:ascii="Arial" w:hAnsi="Arial" w:cs="Arial"/>
          <w:sz w:val="16"/>
          <w:szCs w:val="16"/>
        </w:rPr>
        <w:t>11. Депутат Совета депутатов городского округа не может быть привле</w:t>
      </w:r>
      <w:r w:rsidRPr="00AB68B0">
        <w:rPr>
          <w:rFonts w:ascii="Arial" w:hAnsi="Arial" w:cs="Arial"/>
          <w:sz w:val="16"/>
          <w:szCs w:val="16"/>
        </w:rPr>
        <w:softHyphen/>
        <w:t>чён к уголовной или административной от</w:t>
      </w:r>
      <w:r w:rsidRPr="00AB68B0">
        <w:rPr>
          <w:rFonts w:ascii="Arial" w:hAnsi="Arial" w:cs="Arial"/>
          <w:sz w:val="16"/>
          <w:szCs w:val="16"/>
        </w:rPr>
        <w:softHyphen/>
        <w:t>вет</w:t>
      </w:r>
      <w:r w:rsidRPr="00AB68B0">
        <w:rPr>
          <w:rFonts w:ascii="Arial" w:hAnsi="Arial" w:cs="Arial"/>
          <w:sz w:val="16"/>
          <w:szCs w:val="16"/>
        </w:rPr>
        <w:softHyphen/>
        <w:t>ственности за высказанное мне</w:t>
      </w:r>
      <w:r w:rsidRPr="00AB68B0">
        <w:rPr>
          <w:rFonts w:ascii="Arial" w:hAnsi="Arial" w:cs="Arial"/>
          <w:sz w:val="16"/>
          <w:szCs w:val="16"/>
        </w:rPr>
        <w:softHyphen/>
        <w:t>ние, пози</w:t>
      </w:r>
      <w:r w:rsidRPr="00AB68B0">
        <w:rPr>
          <w:rFonts w:ascii="Arial" w:hAnsi="Arial" w:cs="Arial"/>
          <w:sz w:val="16"/>
          <w:szCs w:val="16"/>
        </w:rPr>
        <w:softHyphen/>
        <w:t>цию, вы</w:t>
      </w:r>
      <w:r w:rsidRPr="00AB68B0">
        <w:rPr>
          <w:rFonts w:ascii="Arial" w:hAnsi="Arial" w:cs="Arial"/>
          <w:sz w:val="16"/>
          <w:szCs w:val="16"/>
        </w:rPr>
        <w:softHyphen/>
        <w:t>раженную при голосова</w:t>
      </w:r>
      <w:r w:rsidRPr="00AB68B0">
        <w:rPr>
          <w:rFonts w:ascii="Arial" w:hAnsi="Arial" w:cs="Arial"/>
          <w:sz w:val="16"/>
          <w:szCs w:val="16"/>
        </w:rPr>
        <w:softHyphen/>
        <w:t>нии, и другие действия, соответст</w:t>
      </w:r>
      <w:r w:rsidRPr="00AB68B0">
        <w:rPr>
          <w:rFonts w:ascii="Arial" w:hAnsi="Arial" w:cs="Arial"/>
          <w:sz w:val="16"/>
          <w:szCs w:val="16"/>
        </w:rPr>
        <w:softHyphen/>
        <w:t>вую</w:t>
      </w:r>
      <w:r w:rsidRPr="00AB68B0">
        <w:rPr>
          <w:rFonts w:ascii="Arial" w:hAnsi="Arial" w:cs="Arial"/>
          <w:sz w:val="16"/>
          <w:szCs w:val="16"/>
        </w:rPr>
        <w:softHyphen/>
        <w:t>щие его ста</w:t>
      </w:r>
      <w:r w:rsidRPr="00AB68B0">
        <w:rPr>
          <w:rFonts w:ascii="Arial" w:hAnsi="Arial" w:cs="Arial"/>
          <w:sz w:val="16"/>
          <w:szCs w:val="16"/>
        </w:rPr>
        <w:softHyphen/>
        <w:t>тусу, в том числе по истечении срока полномочий. Данное положение не распро</w:t>
      </w:r>
      <w:r w:rsidRPr="00AB68B0">
        <w:rPr>
          <w:rFonts w:ascii="Arial" w:hAnsi="Arial" w:cs="Arial"/>
          <w:sz w:val="16"/>
          <w:szCs w:val="16"/>
        </w:rPr>
        <w:softHyphen/>
        <w:t>стра</w:t>
      </w:r>
      <w:r w:rsidRPr="00AB68B0">
        <w:rPr>
          <w:rFonts w:ascii="Arial" w:hAnsi="Arial" w:cs="Arial"/>
          <w:sz w:val="16"/>
          <w:szCs w:val="16"/>
        </w:rPr>
        <w:softHyphen/>
        <w:t>няется на случаи, когда депутатом Совета депутатов городского округа были допущены публичные оскорбле</w:t>
      </w:r>
      <w:r w:rsidRPr="00AB68B0">
        <w:rPr>
          <w:rFonts w:ascii="Arial" w:hAnsi="Arial" w:cs="Arial"/>
          <w:sz w:val="16"/>
          <w:szCs w:val="16"/>
        </w:rPr>
        <w:softHyphen/>
        <w:t>ния, клевета или иные на</w:t>
      </w:r>
      <w:r w:rsidRPr="00AB68B0">
        <w:rPr>
          <w:rFonts w:ascii="Arial" w:hAnsi="Arial" w:cs="Arial"/>
          <w:sz w:val="16"/>
          <w:szCs w:val="16"/>
        </w:rPr>
        <w:softHyphen/>
        <w:t>руше</w:t>
      </w:r>
      <w:r w:rsidRPr="00AB68B0">
        <w:rPr>
          <w:rFonts w:ascii="Arial" w:hAnsi="Arial" w:cs="Arial"/>
          <w:sz w:val="16"/>
          <w:szCs w:val="16"/>
        </w:rPr>
        <w:softHyphen/>
        <w:t>ния, ответствен</w:t>
      </w:r>
      <w:r w:rsidRPr="00AB68B0">
        <w:rPr>
          <w:rFonts w:ascii="Arial" w:hAnsi="Arial" w:cs="Arial"/>
          <w:sz w:val="16"/>
          <w:szCs w:val="16"/>
        </w:rPr>
        <w:softHyphen/>
        <w:t>ность за ко</w:t>
      </w:r>
      <w:r w:rsidRPr="00AB68B0">
        <w:rPr>
          <w:rFonts w:ascii="Arial" w:hAnsi="Arial" w:cs="Arial"/>
          <w:sz w:val="16"/>
          <w:szCs w:val="16"/>
        </w:rPr>
        <w:softHyphen/>
        <w:t>торые предусмотрена федераль</w:t>
      </w:r>
      <w:r w:rsidRPr="00AB68B0">
        <w:rPr>
          <w:rFonts w:ascii="Arial" w:hAnsi="Arial" w:cs="Arial"/>
          <w:sz w:val="16"/>
          <w:szCs w:val="16"/>
        </w:rPr>
        <w:softHyphen/>
        <w:t>ными законами.</w:t>
      </w:r>
      <w:r w:rsidRPr="00AB68B0">
        <w:rPr>
          <w:rFonts w:ascii="Arial" w:hAnsi="Arial" w:cs="Arial"/>
          <w:sz w:val="16"/>
          <w:szCs w:val="16"/>
          <w:u w:val="single"/>
        </w:rPr>
        <w:t xml:space="preserve"> </w:t>
      </w:r>
    </w:p>
    <w:p w:rsidR="00AB68B0" w:rsidRPr="00AB68B0" w:rsidRDefault="00AB68B0" w:rsidP="00AB68B0">
      <w:pPr>
        <w:widowControl w:val="0"/>
        <w:tabs>
          <w:tab w:val="left" w:pos="-2244"/>
          <w:tab w:val="left" w:pos="1134"/>
        </w:tabs>
        <w:ind w:firstLine="426"/>
        <w:jc w:val="both"/>
        <w:rPr>
          <w:rFonts w:ascii="Arial" w:hAnsi="Arial" w:cs="Arial"/>
          <w:sz w:val="16"/>
          <w:szCs w:val="16"/>
        </w:rPr>
      </w:pPr>
      <w:r w:rsidRPr="00AB68B0">
        <w:rPr>
          <w:rFonts w:ascii="Arial" w:hAnsi="Arial" w:cs="Arial"/>
          <w:sz w:val="16"/>
          <w:szCs w:val="16"/>
        </w:rPr>
        <w:t>12. Депутат Совета депутатов городского округа,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w:t>
      </w:r>
      <w:r w:rsidRPr="00AB68B0">
        <w:rPr>
          <w:rFonts w:ascii="Arial" w:hAnsi="Arial" w:cs="Arial"/>
          <w:sz w:val="16"/>
          <w:szCs w:val="16"/>
        </w:rPr>
        <w:softHyphen/>
        <w:t>скому, административному или уголовному делу либо по делу об административном правонарушении.</w:t>
      </w:r>
    </w:p>
    <w:p w:rsidR="00A508C9" w:rsidRPr="00A508C9" w:rsidRDefault="00A508C9" w:rsidP="00A508C9">
      <w:pPr>
        <w:widowControl w:val="0"/>
        <w:jc w:val="center"/>
        <w:rPr>
          <w:rFonts w:ascii="Arial" w:hAnsi="Arial" w:cs="Arial"/>
          <w:sz w:val="16"/>
          <w:szCs w:val="16"/>
        </w:rPr>
      </w:pPr>
      <w:r w:rsidRPr="00A508C9">
        <w:rPr>
          <w:rFonts w:ascii="Arial" w:hAnsi="Arial" w:cs="Arial"/>
          <w:sz w:val="16"/>
          <w:szCs w:val="16"/>
        </w:rPr>
        <w:t>Статья 32. Полномочия депутата Совета депутатов городского округа</w:t>
      </w:r>
    </w:p>
    <w:p w:rsidR="00A508C9" w:rsidRPr="00A508C9" w:rsidRDefault="00A508C9" w:rsidP="00A508C9">
      <w:pPr>
        <w:widowControl w:val="0"/>
        <w:jc w:val="center"/>
        <w:rPr>
          <w:rFonts w:ascii="Arial" w:hAnsi="Arial" w:cs="Arial"/>
          <w:sz w:val="16"/>
          <w:szCs w:val="16"/>
        </w:rPr>
      </w:pPr>
    </w:p>
    <w:p w:rsidR="00A508C9" w:rsidRPr="00A508C9" w:rsidRDefault="00A508C9" w:rsidP="00A508C9">
      <w:pPr>
        <w:widowControl w:val="0"/>
        <w:tabs>
          <w:tab w:val="left" w:pos="0"/>
        </w:tabs>
        <w:ind w:firstLine="426"/>
        <w:jc w:val="both"/>
        <w:rPr>
          <w:rFonts w:ascii="Arial" w:hAnsi="Arial" w:cs="Arial"/>
          <w:sz w:val="16"/>
          <w:szCs w:val="16"/>
        </w:rPr>
      </w:pPr>
      <w:r w:rsidRPr="00A508C9">
        <w:rPr>
          <w:rFonts w:ascii="Arial" w:hAnsi="Arial" w:cs="Arial"/>
          <w:sz w:val="16"/>
          <w:szCs w:val="16"/>
        </w:rPr>
        <w:t>1. Деятельность депутата Совета депутатов городского округа осуществ</w:t>
      </w:r>
      <w:r w:rsidRPr="00A508C9">
        <w:rPr>
          <w:rFonts w:ascii="Arial" w:hAnsi="Arial" w:cs="Arial"/>
          <w:sz w:val="16"/>
          <w:szCs w:val="16"/>
        </w:rPr>
        <w:softHyphen/>
        <w:t>ляется в следую</w:t>
      </w:r>
      <w:r w:rsidRPr="00A508C9">
        <w:rPr>
          <w:rFonts w:ascii="Arial" w:hAnsi="Arial" w:cs="Arial"/>
          <w:sz w:val="16"/>
          <w:szCs w:val="16"/>
        </w:rPr>
        <w:softHyphen/>
        <w:t>щих формах:</w:t>
      </w:r>
    </w:p>
    <w:p w:rsidR="00A508C9" w:rsidRPr="00A508C9" w:rsidRDefault="00A508C9" w:rsidP="004C6F56">
      <w:pPr>
        <w:widowControl w:val="0"/>
        <w:numPr>
          <w:ilvl w:val="1"/>
          <w:numId w:val="26"/>
        </w:numPr>
        <w:tabs>
          <w:tab w:val="clear" w:pos="928"/>
        </w:tabs>
        <w:ind w:left="0" w:firstLine="426"/>
        <w:jc w:val="both"/>
        <w:rPr>
          <w:rFonts w:ascii="Arial" w:hAnsi="Arial" w:cs="Arial"/>
          <w:sz w:val="16"/>
          <w:szCs w:val="16"/>
        </w:rPr>
      </w:pPr>
      <w:r w:rsidRPr="00A508C9">
        <w:rPr>
          <w:rFonts w:ascii="Arial" w:hAnsi="Arial" w:cs="Arial"/>
          <w:sz w:val="16"/>
          <w:szCs w:val="16"/>
        </w:rPr>
        <w:t xml:space="preserve">участие в заседаниях Совета депутатов городского </w:t>
      </w:r>
      <w:r w:rsidRPr="00A508C9">
        <w:rPr>
          <w:rFonts w:ascii="Arial" w:hAnsi="Arial" w:cs="Arial"/>
          <w:sz w:val="16"/>
          <w:szCs w:val="16"/>
        </w:rPr>
        <w:lastRenderedPageBreak/>
        <w:t>округа, его постоянных и времен</w:t>
      </w:r>
      <w:r w:rsidRPr="00A508C9">
        <w:rPr>
          <w:rFonts w:ascii="Arial" w:hAnsi="Arial" w:cs="Arial"/>
          <w:sz w:val="16"/>
          <w:szCs w:val="16"/>
        </w:rPr>
        <w:softHyphen/>
        <w:t>ных комиссий, ра</w:t>
      </w:r>
      <w:r w:rsidRPr="00A508C9">
        <w:rPr>
          <w:rFonts w:ascii="Arial" w:hAnsi="Arial" w:cs="Arial"/>
          <w:sz w:val="16"/>
          <w:szCs w:val="16"/>
        </w:rPr>
        <w:softHyphen/>
        <w:t>бочих групп, в де</w:t>
      </w:r>
      <w:r w:rsidRPr="00A508C9">
        <w:rPr>
          <w:rFonts w:ascii="Arial" w:hAnsi="Arial" w:cs="Arial"/>
          <w:sz w:val="16"/>
          <w:szCs w:val="16"/>
        </w:rPr>
        <w:softHyphen/>
        <w:t>путатских слушаниях;</w:t>
      </w:r>
    </w:p>
    <w:p w:rsidR="00A508C9" w:rsidRPr="00A508C9" w:rsidRDefault="00A508C9" w:rsidP="004C6F56">
      <w:pPr>
        <w:widowControl w:val="0"/>
        <w:numPr>
          <w:ilvl w:val="1"/>
          <w:numId w:val="26"/>
        </w:numPr>
        <w:tabs>
          <w:tab w:val="clear" w:pos="928"/>
        </w:tabs>
        <w:ind w:left="0" w:firstLine="426"/>
        <w:jc w:val="both"/>
        <w:rPr>
          <w:rFonts w:ascii="Arial" w:hAnsi="Arial" w:cs="Arial"/>
          <w:sz w:val="16"/>
          <w:szCs w:val="16"/>
        </w:rPr>
      </w:pPr>
      <w:r w:rsidRPr="00A508C9">
        <w:rPr>
          <w:rFonts w:ascii="Arial" w:hAnsi="Arial" w:cs="Arial"/>
          <w:sz w:val="16"/>
          <w:szCs w:val="16"/>
        </w:rPr>
        <w:t>исполнение поручений Совета депутатов городского округа, его председателя, постоянных и временных ко</w:t>
      </w:r>
      <w:r w:rsidRPr="00A508C9">
        <w:rPr>
          <w:rFonts w:ascii="Arial" w:hAnsi="Arial" w:cs="Arial"/>
          <w:sz w:val="16"/>
          <w:szCs w:val="16"/>
        </w:rPr>
        <w:softHyphen/>
        <w:t>мис</w:t>
      </w:r>
      <w:r w:rsidRPr="00A508C9">
        <w:rPr>
          <w:rFonts w:ascii="Arial" w:hAnsi="Arial" w:cs="Arial"/>
          <w:sz w:val="16"/>
          <w:szCs w:val="16"/>
        </w:rPr>
        <w:softHyphen/>
        <w:t>сий, рабочих групп;</w:t>
      </w:r>
    </w:p>
    <w:p w:rsidR="00A508C9" w:rsidRPr="00A508C9" w:rsidRDefault="00A508C9" w:rsidP="004C6F56">
      <w:pPr>
        <w:widowControl w:val="0"/>
        <w:numPr>
          <w:ilvl w:val="1"/>
          <w:numId w:val="26"/>
        </w:numPr>
        <w:tabs>
          <w:tab w:val="clear" w:pos="928"/>
        </w:tabs>
        <w:ind w:left="0" w:firstLine="426"/>
        <w:jc w:val="both"/>
        <w:rPr>
          <w:rFonts w:ascii="Arial" w:hAnsi="Arial" w:cs="Arial"/>
          <w:sz w:val="16"/>
          <w:szCs w:val="16"/>
        </w:rPr>
      </w:pPr>
      <w:r w:rsidRPr="00A508C9">
        <w:rPr>
          <w:rFonts w:ascii="Arial" w:hAnsi="Arial" w:cs="Arial"/>
          <w:sz w:val="16"/>
          <w:szCs w:val="16"/>
        </w:rPr>
        <w:t>работа с избирателями, ведение приёма избирателей;</w:t>
      </w:r>
    </w:p>
    <w:p w:rsidR="00A508C9" w:rsidRPr="00A508C9" w:rsidRDefault="00A508C9" w:rsidP="004C6F56">
      <w:pPr>
        <w:widowControl w:val="0"/>
        <w:numPr>
          <w:ilvl w:val="1"/>
          <w:numId w:val="26"/>
        </w:numPr>
        <w:tabs>
          <w:tab w:val="clear" w:pos="928"/>
        </w:tabs>
        <w:ind w:left="0" w:firstLine="426"/>
        <w:jc w:val="both"/>
        <w:rPr>
          <w:rFonts w:ascii="Arial" w:hAnsi="Arial" w:cs="Arial"/>
          <w:sz w:val="16"/>
          <w:szCs w:val="16"/>
        </w:rPr>
      </w:pPr>
      <w:r w:rsidRPr="00A508C9">
        <w:rPr>
          <w:rFonts w:ascii="Arial" w:hAnsi="Arial" w:cs="Arial"/>
          <w:sz w:val="16"/>
          <w:szCs w:val="16"/>
        </w:rPr>
        <w:t>в иных формах, предусмотренных Конституцией Российской Федера</w:t>
      </w:r>
      <w:r w:rsidRPr="00A508C9">
        <w:rPr>
          <w:rFonts w:ascii="Arial" w:hAnsi="Arial" w:cs="Arial"/>
          <w:sz w:val="16"/>
          <w:szCs w:val="16"/>
        </w:rPr>
        <w:softHyphen/>
        <w:t>ции, фе</w:t>
      </w:r>
      <w:r w:rsidRPr="00A508C9">
        <w:rPr>
          <w:rFonts w:ascii="Arial" w:hAnsi="Arial" w:cs="Arial"/>
          <w:sz w:val="16"/>
          <w:szCs w:val="16"/>
        </w:rPr>
        <w:softHyphen/>
        <w:t>де</w:t>
      </w:r>
      <w:r w:rsidRPr="00A508C9">
        <w:rPr>
          <w:rFonts w:ascii="Arial" w:hAnsi="Arial" w:cs="Arial"/>
          <w:sz w:val="16"/>
          <w:szCs w:val="16"/>
        </w:rPr>
        <w:softHyphen/>
        <w:t>ральными за</w:t>
      </w:r>
      <w:r w:rsidRPr="00A508C9">
        <w:rPr>
          <w:rFonts w:ascii="Arial" w:hAnsi="Arial" w:cs="Arial"/>
          <w:sz w:val="16"/>
          <w:szCs w:val="16"/>
        </w:rPr>
        <w:softHyphen/>
        <w:t>конами, законами Ставропольского края, муниципальными правовыми актами городского округа.</w:t>
      </w:r>
    </w:p>
    <w:p w:rsidR="00A508C9" w:rsidRPr="00A508C9" w:rsidRDefault="00A508C9" w:rsidP="00A508C9">
      <w:pPr>
        <w:widowControl w:val="0"/>
        <w:tabs>
          <w:tab w:val="left" w:pos="-2244"/>
          <w:tab w:val="num" w:pos="-187"/>
          <w:tab w:val="left" w:pos="720"/>
        </w:tabs>
        <w:ind w:firstLine="426"/>
        <w:jc w:val="both"/>
        <w:rPr>
          <w:rFonts w:ascii="Arial" w:hAnsi="Arial" w:cs="Arial"/>
          <w:sz w:val="16"/>
          <w:szCs w:val="16"/>
        </w:rPr>
      </w:pPr>
      <w:r w:rsidRPr="00A508C9">
        <w:rPr>
          <w:rFonts w:ascii="Arial" w:hAnsi="Arial" w:cs="Arial"/>
          <w:sz w:val="16"/>
          <w:szCs w:val="16"/>
        </w:rPr>
        <w:t>2. В связи с осуществлением своих полномочий депутат Совета депутатов городского округа имеет право:</w:t>
      </w:r>
    </w:p>
    <w:p w:rsidR="00A508C9" w:rsidRPr="00A508C9" w:rsidRDefault="00A508C9" w:rsidP="004C6F56">
      <w:pPr>
        <w:widowControl w:val="0"/>
        <w:numPr>
          <w:ilvl w:val="0"/>
          <w:numId w:val="27"/>
        </w:numPr>
        <w:tabs>
          <w:tab w:val="clear" w:pos="720"/>
        </w:tabs>
        <w:ind w:left="0" w:firstLine="426"/>
        <w:jc w:val="both"/>
        <w:rPr>
          <w:rFonts w:ascii="Arial" w:hAnsi="Arial" w:cs="Arial"/>
          <w:sz w:val="16"/>
          <w:szCs w:val="16"/>
        </w:rPr>
      </w:pPr>
      <w:r w:rsidRPr="00A508C9">
        <w:rPr>
          <w:rFonts w:ascii="Arial" w:hAnsi="Arial" w:cs="Arial"/>
          <w:sz w:val="16"/>
          <w:szCs w:val="16"/>
        </w:rPr>
        <w:t>избирать и быть избранным председателем, заместителем председателя, секретарем Совета депутатов городского округа, в постоянную или временную комис</w:t>
      </w:r>
      <w:r w:rsidRPr="00A508C9">
        <w:rPr>
          <w:rFonts w:ascii="Arial" w:hAnsi="Arial" w:cs="Arial"/>
          <w:sz w:val="16"/>
          <w:szCs w:val="16"/>
        </w:rPr>
        <w:softHyphen/>
        <w:t>сию, рабо</w:t>
      </w:r>
      <w:r w:rsidRPr="00A508C9">
        <w:rPr>
          <w:rFonts w:ascii="Arial" w:hAnsi="Arial" w:cs="Arial"/>
          <w:sz w:val="16"/>
          <w:szCs w:val="16"/>
        </w:rPr>
        <w:softHyphen/>
        <w:t>чую группу Совета депутатов городского округа;</w:t>
      </w:r>
    </w:p>
    <w:p w:rsidR="00A508C9" w:rsidRPr="00A508C9" w:rsidRDefault="00A508C9" w:rsidP="004C6F56">
      <w:pPr>
        <w:widowControl w:val="0"/>
        <w:numPr>
          <w:ilvl w:val="0"/>
          <w:numId w:val="27"/>
        </w:numPr>
        <w:tabs>
          <w:tab w:val="clear" w:pos="720"/>
        </w:tabs>
        <w:ind w:left="0" w:firstLine="426"/>
        <w:jc w:val="both"/>
        <w:rPr>
          <w:rFonts w:ascii="Arial" w:hAnsi="Arial" w:cs="Arial"/>
          <w:sz w:val="16"/>
          <w:szCs w:val="16"/>
        </w:rPr>
      </w:pPr>
      <w:r w:rsidRPr="00A508C9">
        <w:rPr>
          <w:rFonts w:ascii="Arial" w:hAnsi="Arial" w:cs="Arial"/>
          <w:sz w:val="16"/>
          <w:szCs w:val="16"/>
        </w:rPr>
        <w:t>вносить предложения и высказывать мнение по повестке дня заседания Совета депутатов городского округа, порядку об</w:t>
      </w:r>
      <w:r w:rsidRPr="00A508C9">
        <w:rPr>
          <w:rFonts w:ascii="Arial" w:hAnsi="Arial" w:cs="Arial"/>
          <w:sz w:val="16"/>
          <w:szCs w:val="16"/>
        </w:rPr>
        <w:softHyphen/>
        <w:t>суж</w:t>
      </w:r>
      <w:r w:rsidRPr="00A508C9">
        <w:rPr>
          <w:rFonts w:ascii="Arial" w:hAnsi="Arial" w:cs="Arial"/>
          <w:sz w:val="16"/>
          <w:szCs w:val="16"/>
        </w:rPr>
        <w:softHyphen/>
        <w:t>дения и по существу вопросов, рассматриваемых Советом депутатов городского округа, её постоян</w:t>
      </w:r>
      <w:r w:rsidRPr="00A508C9">
        <w:rPr>
          <w:rFonts w:ascii="Arial" w:hAnsi="Arial" w:cs="Arial"/>
          <w:sz w:val="16"/>
          <w:szCs w:val="16"/>
        </w:rPr>
        <w:softHyphen/>
        <w:t>ными и временными ко</w:t>
      </w:r>
      <w:r w:rsidRPr="00A508C9">
        <w:rPr>
          <w:rFonts w:ascii="Arial" w:hAnsi="Arial" w:cs="Arial"/>
          <w:sz w:val="16"/>
          <w:szCs w:val="16"/>
        </w:rPr>
        <w:softHyphen/>
        <w:t>миссиями, рабочими группами;</w:t>
      </w:r>
    </w:p>
    <w:p w:rsidR="00A508C9" w:rsidRPr="00A508C9" w:rsidRDefault="00A508C9" w:rsidP="004C6F56">
      <w:pPr>
        <w:widowControl w:val="0"/>
        <w:numPr>
          <w:ilvl w:val="0"/>
          <w:numId w:val="27"/>
        </w:numPr>
        <w:tabs>
          <w:tab w:val="clear" w:pos="720"/>
        </w:tabs>
        <w:ind w:left="0" w:firstLine="426"/>
        <w:jc w:val="both"/>
        <w:rPr>
          <w:rFonts w:ascii="Arial" w:hAnsi="Arial" w:cs="Arial"/>
          <w:sz w:val="16"/>
          <w:szCs w:val="16"/>
        </w:rPr>
      </w:pPr>
      <w:r w:rsidRPr="00A508C9">
        <w:rPr>
          <w:rFonts w:ascii="Arial" w:hAnsi="Arial" w:cs="Arial"/>
          <w:sz w:val="16"/>
          <w:szCs w:val="16"/>
        </w:rPr>
        <w:t>вносить предложения о проведении контроля за вы</w:t>
      </w:r>
      <w:r w:rsidRPr="00A508C9">
        <w:rPr>
          <w:rFonts w:ascii="Arial" w:hAnsi="Arial" w:cs="Arial"/>
          <w:sz w:val="16"/>
          <w:szCs w:val="16"/>
        </w:rPr>
        <w:softHyphen/>
        <w:t>полне</w:t>
      </w:r>
      <w:r w:rsidRPr="00A508C9">
        <w:rPr>
          <w:rFonts w:ascii="Arial" w:hAnsi="Arial" w:cs="Arial"/>
          <w:sz w:val="16"/>
          <w:szCs w:val="16"/>
        </w:rPr>
        <w:softHyphen/>
        <w:t>нием решений Совета депутатов городского округа;</w:t>
      </w:r>
    </w:p>
    <w:p w:rsidR="00A508C9" w:rsidRPr="00A508C9" w:rsidRDefault="00A508C9" w:rsidP="004C6F56">
      <w:pPr>
        <w:widowControl w:val="0"/>
        <w:numPr>
          <w:ilvl w:val="0"/>
          <w:numId w:val="27"/>
        </w:numPr>
        <w:tabs>
          <w:tab w:val="clear" w:pos="720"/>
          <w:tab w:val="left" w:pos="709"/>
        </w:tabs>
        <w:ind w:left="0" w:firstLine="426"/>
        <w:jc w:val="both"/>
        <w:rPr>
          <w:rFonts w:ascii="Arial" w:hAnsi="Arial" w:cs="Arial"/>
          <w:sz w:val="16"/>
          <w:szCs w:val="16"/>
        </w:rPr>
      </w:pPr>
      <w:r w:rsidRPr="00A508C9">
        <w:rPr>
          <w:rFonts w:ascii="Arial" w:hAnsi="Arial" w:cs="Arial"/>
          <w:sz w:val="16"/>
          <w:szCs w:val="16"/>
        </w:rPr>
        <w:t>участвовать в пре</w:t>
      </w:r>
      <w:r w:rsidRPr="00A508C9">
        <w:rPr>
          <w:rFonts w:ascii="Arial" w:hAnsi="Arial" w:cs="Arial"/>
          <w:sz w:val="16"/>
          <w:szCs w:val="16"/>
        </w:rPr>
        <w:softHyphen/>
        <w:t>ниях, обра</w:t>
      </w:r>
      <w:r w:rsidRPr="00A508C9">
        <w:rPr>
          <w:rFonts w:ascii="Arial" w:hAnsi="Arial" w:cs="Arial"/>
          <w:sz w:val="16"/>
          <w:szCs w:val="16"/>
        </w:rPr>
        <w:softHyphen/>
        <w:t>щаться с запросами, зада</w:t>
      </w:r>
      <w:r w:rsidRPr="00A508C9">
        <w:rPr>
          <w:rFonts w:ascii="Arial" w:hAnsi="Arial" w:cs="Arial"/>
          <w:sz w:val="16"/>
          <w:szCs w:val="16"/>
        </w:rPr>
        <w:softHyphen/>
        <w:t>вать вопросы и полу</w:t>
      </w:r>
      <w:r w:rsidRPr="00A508C9">
        <w:rPr>
          <w:rFonts w:ascii="Arial" w:hAnsi="Arial" w:cs="Arial"/>
          <w:sz w:val="16"/>
          <w:szCs w:val="16"/>
        </w:rPr>
        <w:softHyphen/>
        <w:t>чать на них от</w:t>
      </w:r>
      <w:r w:rsidRPr="00A508C9">
        <w:rPr>
          <w:rFonts w:ascii="Arial" w:hAnsi="Arial" w:cs="Arial"/>
          <w:sz w:val="16"/>
          <w:szCs w:val="16"/>
        </w:rPr>
        <w:softHyphen/>
        <w:t>веты, высту</w:t>
      </w:r>
      <w:r w:rsidRPr="00A508C9">
        <w:rPr>
          <w:rFonts w:ascii="Arial" w:hAnsi="Arial" w:cs="Arial"/>
          <w:sz w:val="16"/>
          <w:szCs w:val="16"/>
        </w:rPr>
        <w:softHyphen/>
        <w:t>пать с обос</w:t>
      </w:r>
      <w:r w:rsidRPr="00A508C9">
        <w:rPr>
          <w:rFonts w:ascii="Arial" w:hAnsi="Arial" w:cs="Arial"/>
          <w:sz w:val="16"/>
          <w:szCs w:val="16"/>
        </w:rPr>
        <w:softHyphen/>
        <w:t>нованием своих пред</w:t>
      </w:r>
      <w:r w:rsidRPr="00A508C9">
        <w:rPr>
          <w:rFonts w:ascii="Arial" w:hAnsi="Arial" w:cs="Arial"/>
          <w:sz w:val="16"/>
          <w:szCs w:val="16"/>
        </w:rPr>
        <w:softHyphen/>
        <w:t>ложений и по мотивам го</w:t>
      </w:r>
      <w:r w:rsidRPr="00A508C9">
        <w:rPr>
          <w:rFonts w:ascii="Arial" w:hAnsi="Arial" w:cs="Arial"/>
          <w:sz w:val="16"/>
          <w:szCs w:val="16"/>
        </w:rPr>
        <w:softHyphen/>
        <w:t>лосования, да</w:t>
      </w:r>
      <w:r w:rsidRPr="00A508C9">
        <w:rPr>
          <w:rFonts w:ascii="Arial" w:hAnsi="Arial" w:cs="Arial"/>
          <w:sz w:val="16"/>
          <w:szCs w:val="16"/>
        </w:rPr>
        <w:softHyphen/>
        <w:t>вать справки во время заседаний Совета депутатов городского округа;</w:t>
      </w:r>
    </w:p>
    <w:p w:rsidR="00A508C9" w:rsidRPr="00A508C9" w:rsidRDefault="00A508C9" w:rsidP="004C6F56">
      <w:pPr>
        <w:widowControl w:val="0"/>
        <w:numPr>
          <w:ilvl w:val="0"/>
          <w:numId w:val="27"/>
        </w:numPr>
        <w:tabs>
          <w:tab w:val="clear" w:pos="720"/>
        </w:tabs>
        <w:ind w:left="0" w:firstLine="426"/>
        <w:jc w:val="both"/>
        <w:rPr>
          <w:rFonts w:ascii="Arial" w:hAnsi="Arial" w:cs="Arial"/>
          <w:sz w:val="16"/>
          <w:szCs w:val="16"/>
        </w:rPr>
      </w:pPr>
      <w:r w:rsidRPr="00A508C9">
        <w:rPr>
          <w:rFonts w:ascii="Arial" w:hAnsi="Arial" w:cs="Arial"/>
          <w:sz w:val="16"/>
          <w:szCs w:val="16"/>
        </w:rPr>
        <w:t>оглашать обращения населения городского округа, общест</w:t>
      </w:r>
      <w:r w:rsidRPr="00A508C9">
        <w:rPr>
          <w:rFonts w:ascii="Arial" w:hAnsi="Arial" w:cs="Arial"/>
          <w:sz w:val="16"/>
          <w:szCs w:val="16"/>
        </w:rPr>
        <w:softHyphen/>
        <w:t>венных объединений, имею</w:t>
      </w:r>
      <w:r w:rsidRPr="00A508C9">
        <w:rPr>
          <w:rFonts w:ascii="Arial" w:hAnsi="Arial" w:cs="Arial"/>
          <w:sz w:val="16"/>
          <w:szCs w:val="16"/>
        </w:rPr>
        <w:softHyphen/>
        <w:t>щие местное зна</w:t>
      </w:r>
      <w:r w:rsidRPr="00A508C9">
        <w:rPr>
          <w:rFonts w:ascii="Arial" w:hAnsi="Arial" w:cs="Arial"/>
          <w:sz w:val="16"/>
          <w:szCs w:val="16"/>
        </w:rPr>
        <w:softHyphen/>
        <w:t>чение;</w:t>
      </w:r>
    </w:p>
    <w:p w:rsidR="00A508C9" w:rsidRPr="00A508C9" w:rsidRDefault="00A508C9" w:rsidP="004C6F56">
      <w:pPr>
        <w:widowControl w:val="0"/>
        <w:numPr>
          <w:ilvl w:val="0"/>
          <w:numId w:val="27"/>
        </w:numPr>
        <w:tabs>
          <w:tab w:val="clear" w:pos="720"/>
        </w:tabs>
        <w:ind w:left="0" w:firstLine="426"/>
        <w:jc w:val="both"/>
        <w:rPr>
          <w:rFonts w:ascii="Arial" w:hAnsi="Arial" w:cs="Arial"/>
          <w:sz w:val="16"/>
          <w:szCs w:val="16"/>
        </w:rPr>
      </w:pPr>
      <w:r w:rsidRPr="00A508C9">
        <w:rPr>
          <w:rFonts w:ascii="Arial" w:hAnsi="Arial" w:cs="Arial"/>
          <w:sz w:val="16"/>
          <w:szCs w:val="16"/>
        </w:rPr>
        <w:t>переда</w:t>
      </w:r>
      <w:r w:rsidRPr="00A508C9">
        <w:rPr>
          <w:rFonts w:ascii="Arial" w:hAnsi="Arial" w:cs="Arial"/>
          <w:sz w:val="16"/>
          <w:szCs w:val="16"/>
        </w:rPr>
        <w:softHyphen/>
        <w:t>вать текст выступления, с которым не выступил в связи с прекращением пре</w:t>
      </w:r>
      <w:r w:rsidRPr="00A508C9">
        <w:rPr>
          <w:rFonts w:ascii="Arial" w:hAnsi="Arial" w:cs="Arial"/>
          <w:sz w:val="16"/>
          <w:szCs w:val="16"/>
        </w:rPr>
        <w:softHyphen/>
        <w:t>ний, для приложения к протоколу заседания Совета депутатов городского округа;</w:t>
      </w:r>
    </w:p>
    <w:p w:rsidR="00A508C9" w:rsidRPr="00A508C9" w:rsidRDefault="00A508C9" w:rsidP="004C6F56">
      <w:pPr>
        <w:widowControl w:val="0"/>
        <w:numPr>
          <w:ilvl w:val="0"/>
          <w:numId w:val="27"/>
        </w:numPr>
        <w:tabs>
          <w:tab w:val="clear" w:pos="720"/>
        </w:tabs>
        <w:ind w:left="0" w:firstLine="426"/>
        <w:jc w:val="both"/>
        <w:rPr>
          <w:rFonts w:ascii="Arial" w:hAnsi="Arial" w:cs="Arial"/>
          <w:sz w:val="16"/>
          <w:szCs w:val="16"/>
        </w:rPr>
      </w:pPr>
      <w:r w:rsidRPr="00A508C9">
        <w:rPr>
          <w:rFonts w:ascii="Arial" w:hAnsi="Arial" w:cs="Arial"/>
          <w:sz w:val="16"/>
          <w:szCs w:val="16"/>
        </w:rPr>
        <w:t>выступать от своего имени в официальном печатном средстве массовой информации, вы</w:t>
      </w:r>
      <w:r w:rsidRPr="00A508C9">
        <w:rPr>
          <w:rFonts w:ascii="Arial" w:hAnsi="Arial" w:cs="Arial"/>
          <w:sz w:val="16"/>
          <w:szCs w:val="16"/>
        </w:rPr>
        <w:softHyphen/>
        <w:t>ска</w:t>
      </w:r>
      <w:r w:rsidRPr="00A508C9">
        <w:rPr>
          <w:rFonts w:ascii="Arial" w:hAnsi="Arial" w:cs="Arial"/>
          <w:sz w:val="16"/>
          <w:szCs w:val="16"/>
        </w:rPr>
        <w:softHyphen/>
        <w:t>зы</w:t>
      </w:r>
      <w:r w:rsidRPr="00A508C9">
        <w:rPr>
          <w:rFonts w:ascii="Arial" w:hAnsi="Arial" w:cs="Arial"/>
          <w:sz w:val="16"/>
          <w:szCs w:val="16"/>
        </w:rPr>
        <w:softHyphen/>
        <w:t>вая своё мнение или позицию по во</w:t>
      </w:r>
      <w:r w:rsidRPr="00A508C9">
        <w:rPr>
          <w:rFonts w:ascii="Arial" w:hAnsi="Arial" w:cs="Arial"/>
          <w:sz w:val="16"/>
          <w:szCs w:val="16"/>
        </w:rPr>
        <w:softHyphen/>
        <w:t>просам местного значения, выносимым на засе</w:t>
      </w:r>
      <w:r w:rsidRPr="00A508C9">
        <w:rPr>
          <w:rFonts w:ascii="Arial" w:hAnsi="Arial" w:cs="Arial"/>
          <w:sz w:val="16"/>
          <w:szCs w:val="16"/>
        </w:rPr>
        <w:softHyphen/>
        <w:t>дание Совета депутатов городского округа или на публичные слушания. При этом ка</w:t>
      </w:r>
      <w:r w:rsidRPr="00A508C9">
        <w:rPr>
          <w:rFonts w:ascii="Arial" w:hAnsi="Arial" w:cs="Arial"/>
          <w:sz w:val="16"/>
          <w:szCs w:val="16"/>
        </w:rPr>
        <w:softHyphen/>
        <w:t>ждый депутат Совета депутатов городского округа имеет равные права на доступ к средствам массовой инфор</w:t>
      </w:r>
      <w:r w:rsidRPr="00A508C9">
        <w:rPr>
          <w:rFonts w:ascii="Arial" w:hAnsi="Arial" w:cs="Arial"/>
          <w:sz w:val="16"/>
          <w:szCs w:val="16"/>
        </w:rPr>
        <w:softHyphen/>
        <w:t>ма</w:t>
      </w:r>
      <w:r w:rsidRPr="00A508C9">
        <w:rPr>
          <w:rFonts w:ascii="Arial" w:hAnsi="Arial" w:cs="Arial"/>
          <w:sz w:val="16"/>
          <w:szCs w:val="16"/>
        </w:rPr>
        <w:softHyphen/>
        <w:t>ции, которые могут быть ограни</w:t>
      </w:r>
      <w:r w:rsidRPr="00A508C9">
        <w:rPr>
          <w:rFonts w:ascii="Arial" w:hAnsi="Arial" w:cs="Arial"/>
          <w:sz w:val="16"/>
          <w:szCs w:val="16"/>
        </w:rPr>
        <w:softHyphen/>
        <w:t>чены федеральными законами.</w:t>
      </w:r>
      <w:r w:rsidRPr="00A508C9">
        <w:rPr>
          <w:rFonts w:ascii="Arial" w:hAnsi="Arial" w:cs="Arial"/>
          <w:sz w:val="16"/>
          <w:szCs w:val="16"/>
        </w:rPr>
        <w:tab/>
      </w:r>
    </w:p>
    <w:p w:rsidR="00A508C9" w:rsidRPr="00A508C9" w:rsidRDefault="00A508C9" w:rsidP="00A508C9">
      <w:pPr>
        <w:widowControl w:val="0"/>
        <w:ind w:firstLine="426"/>
        <w:jc w:val="both"/>
        <w:rPr>
          <w:rFonts w:ascii="Arial" w:hAnsi="Arial" w:cs="Arial"/>
          <w:sz w:val="16"/>
          <w:szCs w:val="16"/>
        </w:rPr>
      </w:pPr>
    </w:p>
    <w:p w:rsidR="00A508C9" w:rsidRPr="00A508C9" w:rsidRDefault="00A508C9" w:rsidP="00A508C9">
      <w:pPr>
        <w:widowControl w:val="0"/>
        <w:ind w:firstLine="426"/>
        <w:jc w:val="center"/>
        <w:rPr>
          <w:rFonts w:ascii="Arial" w:hAnsi="Arial" w:cs="Arial"/>
          <w:sz w:val="16"/>
          <w:szCs w:val="16"/>
        </w:rPr>
      </w:pPr>
      <w:r w:rsidRPr="00A508C9">
        <w:rPr>
          <w:rFonts w:ascii="Arial" w:hAnsi="Arial" w:cs="Arial"/>
          <w:sz w:val="16"/>
          <w:szCs w:val="16"/>
        </w:rPr>
        <w:t>Статья 33. Гарантии осуществления полномочий депутата Совета депутатов городского округа, осуществ</w:t>
      </w:r>
      <w:r w:rsidRPr="00A508C9">
        <w:rPr>
          <w:rFonts w:ascii="Arial" w:hAnsi="Arial" w:cs="Arial"/>
          <w:sz w:val="16"/>
          <w:szCs w:val="16"/>
        </w:rPr>
        <w:softHyphen/>
        <w:t>ляющего свои полномочия на непостоянной основе</w:t>
      </w:r>
    </w:p>
    <w:p w:rsidR="00A508C9" w:rsidRPr="00A508C9" w:rsidRDefault="00A508C9" w:rsidP="00A508C9">
      <w:pPr>
        <w:widowControl w:val="0"/>
        <w:ind w:firstLine="426"/>
        <w:jc w:val="center"/>
        <w:rPr>
          <w:rFonts w:ascii="Arial" w:hAnsi="Arial" w:cs="Arial"/>
          <w:sz w:val="16"/>
          <w:szCs w:val="16"/>
        </w:rPr>
      </w:pPr>
    </w:p>
    <w:p w:rsidR="00A508C9" w:rsidRPr="00A508C9" w:rsidRDefault="00A508C9" w:rsidP="004C6F56">
      <w:pPr>
        <w:widowControl w:val="0"/>
        <w:numPr>
          <w:ilvl w:val="0"/>
          <w:numId w:val="28"/>
        </w:numPr>
        <w:ind w:left="0" w:firstLine="426"/>
        <w:jc w:val="both"/>
        <w:rPr>
          <w:rFonts w:ascii="Arial" w:hAnsi="Arial" w:cs="Arial"/>
          <w:sz w:val="16"/>
          <w:szCs w:val="16"/>
        </w:rPr>
      </w:pPr>
      <w:r w:rsidRPr="00A508C9">
        <w:rPr>
          <w:rFonts w:ascii="Arial" w:hAnsi="Arial" w:cs="Arial"/>
          <w:sz w:val="16"/>
          <w:szCs w:val="16"/>
        </w:rPr>
        <w:t>Депутату Совета депутатов городского округа, осуществляющему свои полномочия на непостоян</w:t>
      </w:r>
      <w:r w:rsidRPr="00A508C9">
        <w:rPr>
          <w:rFonts w:ascii="Arial" w:hAnsi="Arial" w:cs="Arial"/>
          <w:sz w:val="16"/>
          <w:szCs w:val="16"/>
        </w:rPr>
        <w:softHyphen/>
        <w:t>ной основе, при осуществлении полномочий устанавливаются предусмотренные законом Ставро</w:t>
      </w:r>
      <w:r w:rsidRPr="00A508C9">
        <w:rPr>
          <w:rFonts w:ascii="Arial" w:hAnsi="Arial" w:cs="Arial"/>
          <w:sz w:val="16"/>
          <w:szCs w:val="16"/>
        </w:rPr>
        <w:softHyphen/>
        <w:t>польского края гарантии на:</w:t>
      </w:r>
    </w:p>
    <w:p w:rsidR="00A508C9" w:rsidRPr="00A508C9" w:rsidRDefault="00A508C9" w:rsidP="004C6F56">
      <w:pPr>
        <w:widowControl w:val="0"/>
        <w:numPr>
          <w:ilvl w:val="0"/>
          <w:numId w:val="29"/>
        </w:numPr>
        <w:ind w:left="0" w:firstLine="426"/>
        <w:rPr>
          <w:rFonts w:ascii="Arial" w:hAnsi="Arial" w:cs="Arial"/>
          <w:sz w:val="16"/>
          <w:szCs w:val="16"/>
        </w:rPr>
      </w:pPr>
      <w:r w:rsidRPr="00A508C9">
        <w:rPr>
          <w:rFonts w:ascii="Arial" w:hAnsi="Arial" w:cs="Arial"/>
          <w:sz w:val="16"/>
          <w:szCs w:val="16"/>
        </w:rPr>
        <w:t xml:space="preserve"> депутатский запрос;</w:t>
      </w:r>
    </w:p>
    <w:p w:rsidR="00A508C9" w:rsidRPr="00A508C9" w:rsidRDefault="00A508C9" w:rsidP="004C6F56">
      <w:pPr>
        <w:widowControl w:val="0"/>
        <w:numPr>
          <w:ilvl w:val="0"/>
          <w:numId w:val="29"/>
        </w:numPr>
        <w:ind w:left="0" w:firstLine="426"/>
        <w:jc w:val="both"/>
        <w:rPr>
          <w:rFonts w:ascii="Arial" w:hAnsi="Arial" w:cs="Arial"/>
          <w:sz w:val="16"/>
          <w:szCs w:val="16"/>
        </w:rPr>
      </w:pPr>
      <w:r w:rsidRPr="00A508C9">
        <w:rPr>
          <w:rFonts w:ascii="Arial" w:hAnsi="Arial" w:cs="Arial"/>
          <w:sz w:val="16"/>
          <w:szCs w:val="16"/>
        </w:rPr>
        <w:t xml:space="preserve"> приём в первоочередном порядке должностными лицами местного самоуправления городского округа и руководителями муниципальных организаций;</w:t>
      </w:r>
    </w:p>
    <w:p w:rsidR="00A508C9" w:rsidRPr="00A508C9" w:rsidRDefault="00A508C9" w:rsidP="004C6F56">
      <w:pPr>
        <w:widowControl w:val="0"/>
        <w:numPr>
          <w:ilvl w:val="0"/>
          <w:numId w:val="29"/>
        </w:numPr>
        <w:ind w:left="0" w:firstLine="426"/>
        <w:rPr>
          <w:rFonts w:ascii="Arial" w:hAnsi="Arial" w:cs="Arial"/>
          <w:sz w:val="16"/>
          <w:szCs w:val="16"/>
        </w:rPr>
      </w:pPr>
      <w:r w:rsidRPr="00A508C9">
        <w:rPr>
          <w:rFonts w:ascii="Arial" w:hAnsi="Arial" w:cs="Arial"/>
          <w:sz w:val="16"/>
          <w:szCs w:val="16"/>
        </w:rPr>
        <w:t xml:space="preserve"> рассмотрение обращения;</w:t>
      </w:r>
    </w:p>
    <w:p w:rsidR="00A508C9" w:rsidRPr="00A508C9" w:rsidRDefault="00A508C9" w:rsidP="004C6F56">
      <w:pPr>
        <w:widowControl w:val="0"/>
        <w:numPr>
          <w:ilvl w:val="0"/>
          <w:numId w:val="29"/>
        </w:numPr>
        <w:ind w:left="0" w:firstLine="426"/>
        <w:rPr>
          <w:rFonts w:ascii="Arial" w:hAnsi="Arial" w:cs="Arial"/>
          <w:sz w:val="16"/>
          <w:szCs w:val="16"/>
        </w:rPr>
      </w:pPr>
      <w:r w:rsidRPr="00A508C9">
        <w:rPr>
          <w:rFonts w:ascii="Arial" w:hAnsi="Arial" w:cs="Arial"/>
          <w:sz w:val="16"/>
          <w:szCs w:val="16"/>
        </w:rPr>
        <w:t xml:space="preserve"> обеспечение информацией;</w:t>
      </w:r>
    </w:p>
    <w:p w:rsidR="00A508C9" w:rsidRPr="00A508C9" w:rsidRDefault="00A508C9" w:rsidP="00A508C9">
      <w:pPr>
        <w:widowControl w:val="0"/>
        <w:autoSpaceDE w:val="0"/>
        <w:autoSpaceDN w:val="0"/>
        <w:adjustRightInd w:val="0"/>
        <w:ind w:firstLine="426"/>
        <w:jc w:val="both"/>
        <w:rPr>
          <w:rFonts w:ascii="Arial" w:hAnsi="Arial" w:cs="Arial"/>
          <w:sz w:val="16"/>
          <w:szCs w:val="16"/>
        </w:rPr>
      </w:pPr>
      <w:r w:rsidRPr="00A508C9">
        <w:rPr>
          <w:rFonts w:ascii="Arial" w:hAnsi="Arial" w:cs="Arial"/>
          <w:sz w:val="16"/>
          <w:szCs w:val="16"/>
        </w:rPr>
        <w:t>5) иные гарантии, предусмотренные действующим законодательством Российской Федерации, Ставропольского края.</w:t>
      </w:r>
    </w:p>
    <w:p w:rsidR="00A508C9" w:rsidRPr="00A508C9" w:rsidRDefault="00A508C9" w:rsidP="00A508C9">
      <w:pPr>
        <w:widowControl w:val="0"/>
        <w:autoSpaceDE w:val="0"/>
        <w:autoSpaceDN w:val="0"/>
        <w:adjustRightInd w:val="0"/>
        <w:ind w:firstLine="426"/>
        <w:jc w:val="both"/>
        <w:rPr>
          <w:rFonts w:ascii="Arial" w:hAnsi="Arial" w:cs="Arial"/>
          <w:sz w:val="16"/>
          <w:szCs w:val="16"/>
        </w:rPr>
      </w:pPr>
      <w:r w:rsidRPr="00A508C9">
        <w:rPr>
          <w:rFonts w:ascii="Arial" w:hAnsi="Arial" w:cs="Arial"/>
          <w:sz w:val="16"/>
          <w:szCs w:val="16"/>
        </w:rPr>
        <w:t>2. Депутат Совета депутатов городского округа имеет право на правотворческую инициативу, которая осуществляется в форме внесения на рассмотрение Совета депутатов городского округа или должностного лица местного самоуправления городского округа проектов муниципальных правовых актов городского округа, а также поправок к ним.</w:t>
      </w:r>
    </w:p>
    <w:p w:rsidR="00A508C9" w:rsidRPr="00A508C9" w:rsidRDefault="00A508C9" w:rsidP="00A508C9">
      <w:pPr>
        <w:widowControl w:val="0"/>
        <w:autoSpaceDE w:val="0"/>
        <w:autoSpaceDN w:val="0"/>
        <w:adjustRightInd w:val="0"/>
        <w:ind w:firstLine="426"/>
        <w:jc w:val="both"/>
        <w:rPr>
          <w:rFonts w:ascii="Arial" w:hAnsi="Arial" w:cs="Arial"/>
          <w:sz w:val="16"/>
          <w:szCs w:val="16"/>
        </w:rPr>
      </w:pPr>
      <w:r w:rsidRPr="00A508C9">
        <w:rPr>
          <w:rFonts w:ascii="Arial" w:hAnsi="Arial" w:cs="Arial"/>
          <w:sz w:val="16"/>
          <w:szCs w:val="16"/>
        </w:rPr>
        <w:t>3. Порядок внесения проектов муниципальных правовых актов городского округа, перечень и форма прилагае</w:t>
      </w:r>
      <w:r w:rsidRPr="00A508C9">
        <w:rPr>
          <w:rFonts w:ascii="Arial" w:hAnsi="Arial" w:cs="Arial"/>
          <w:sz w:val="16"/>
          <w:szCs w:val="16"/>
        </w:rPr>
        <w:softHyphen/>
        <w:t>мых к ним документов устанавливаются муниципальным правовым актом органа местного самоуправления городского округа, на рассмотрение которого вносятся указанные проекты.</w:t>
      </w:r>
    </w:p>
    <w:p w:rsidR="00A508C9" w:rsidRPr="00A508C9" w:rsidRDefault="00A508C9" w:rsidP="00A508C9">
      <w:pPr>
        <w:widowControl w:val="0"/>
        <w:autoSpaceDE w:val="0"/>
        <w:autoSpaceDN w:val="0"/>
        <w:adjustRightInd w:val="0"/>
        <w:ind w:firstLine="426"/>
        <w:jc w:val="both"/>
        <w:rPr>
          <w:rFonts w:ascii="Arial" w:hAnsi="Arial" w:cs="Arial"/>
          <w:sz w:val="16"/>
          <w:szCs w:val="16"/>
        </w:rPr>
      </w:pPr>
      <w:r w:rsidRPr="00A508C9">
        <w:rPr>
          <w:rFonts w:ascii="Arial" w:hAnsi="Arial" w:cs="Arial"/>
          <w:sz w:val="16"/>
          <w:szCs w:val="16"/>
        </w:rPr>
        <w:t>4. Депутат Совета депутатов городского округа обязан присутствовать на каждом заседании Совета депутатов городского округа, принимать участие в заседаниях её постоянных или временных комиссий, в состав которых он избран.</w:t>
      </w:r>
    </w:p>
    <w:p w:rsidR="00A508C9" w:rsidRPr="00A508C9" w:rsidRDefault="00A508C9" w:rsidP="00A508C9">
      <w:pPr>
        <w:widowControl w:val="0"/>
        <w:autoSpaceDE w:val="0"/>
        <w:autoSpaceDN w:val="0"/>
        <w:adjustRightInd w:val="0"/>
        <w:ind w:firstLine="426"/>
        <w:jc w:val="both"/>
        <w:rPr>
          <w:rFonts w:ascii="Arial" w:hAnsi="Arial" w:cs="Arial"/>
          <w:sz w:val="16"/>
          <w:szCs w:val="16"/>
        </w:rPr>
      </w:pPr>
      <w:r w:rsidRPr="00A508C9">
        <w:rPr>
          <w:rFonts w:ascii="Arial" w:hAnsi="Arial" w:cs="Arial"/>
          <w:sz w:val="16"/>
          <w:szCs w:val="16"/>
        </w:rPr>
        <w:t xml:space="preserve">5. При невозможности присутствовать на заседании Совета депутатов городского округа или её комиссий по уважительной причине депутат заблаговременно информирует </w:t>
      </w:r>
      <w:r w:rsidRPr="00A508C9">
        <w:rPr>
          <w:rFonts w:ascii="Arial" w:hAnsi="Arial" w:cs="Arial"/>
          <w:sz w:val="16"/>
          <w:szCs w:val="16"/>
        </w:rPr>
        <w:lastRenderedPageBreak/>
        <w:t>об этом председателя Совета депутатов городского округа.</w:t>
      </w:r>
    </w:p>
    <w:p w:rsidR="00A508C9" w:rsidRPr="00A508C9" w:rsidRDefault="00A508C9" w:rsidP="00A508C9">
      <w:pPr>
        <w:widowControl w:val="0"/>
        <w:autoSpaceDE w:val="0"/>
        <w:autoSpaceDN w:val="0"/>
        <w:adjustRightInd w:val="0"/>
        <w:ind w:firstLine="426"/>
        <w:jc w:val="both"/>
        <w:rPr>
          <w:rFonts w:ascii="Arial" w:hAnsi="Arial" w:cs="Arial"/>
          <w:sz w:val="16"/>
          <w:szCs w:val="16"/>
        </w:rPr>
      </w:pPr>
      <w:r w:rsidRPr="00A508C9">
        <w:rPr>
          <w:rFonts w:ascii="Arial" w:hAnsi="Arial" w:cs="Arial"/>
          <w:sz w:val="16"/>
          <w:szCs w:val="16"/>
        </w:rPr>
        <w:t>6. Финансирование расходов, связанных с предоставлением гарантий осуществления пол</w:t>
      </w:r>
      <w:r w:rsidRPr="00A508C9">
        <w:rPr>
          <w:rFonts w:ascii="Arial" w:hAnsi="Arial" w:cs="Arial"/>
          <w:sz w:val="16"/>
          <w:szCs w:val="16"/>
        </w:rPr>
        <w:softHyphen/>
        <w:t>номочий депутата Совета депутатов городского округа, установленных настоящим Уставом, осуществляется за счёт средств бюджета городского округа.</w:t>
      </w:r>
    </w:p>
    <w:p w:rsidR="00A508C9" w:rsidRPr="001E0987" w:rsidRDefault="00A508C9" w:rsidP="00A508C9">
      <w:pPr>
        <w:widowControl w:val="0"/>
        <w:ind w:firstLine="426"/>
        <w:jc w:val="both"/>
        <w:rPr>
          <w:sz w:val="28"/>
          <w:szCs w:val="28"/>
        </w:rPr>
      </w:pPr>
    </w:p>
    <w:p w:rsidR="00A508C9" w:rsidRPr="00A508C9" w:rsidRDefault="00A508C9" w:rsidP="00A508C9">
      <w:pPr>
        <w:widowControl w:val="0"/>
        <w:jc w:val="center"/>
        <w:rPr>
          <w:rFonts w:ascii="Arial" w:hAnsi="Arial" w:cs="Arial"/>
          <w:sz w:val="16"/>
          <w:szCs w:val="16"/>
        </w:rPr>
      </w:pPr>
      <w:r w:rsidRPr="00A508C9">
        <w:rPr>
          <w:rFonts w:ascii="Arial" w:hAnsi="Arial" w:cs="Arial"/>
          <w:sz w:val="16"/>
          <w:szCs w:val="16"/>
        </w:rPr>
        <w:t xml:space="preserve">Статья 34. Досрочное прекращение полномочий депутата Совета </w:t>
      </w:r>
      <w:r>
        <w:rPr>
          <w:rFonts w:ascii="Arial" w:hAnsi="Arial" w:cs="Arial"/>
          <w:sz w:val="16"/>
          <w:szCs w:val="16"/>
        </w:rPr>
        <w:t xml:space="preserve"> </w:t>
      </w:r>
      <w:r w:rsidRPr="00A508C9">
        <w:rPr>
          <w:rFonts w:ascii="Arial" w:hAnsi="Arial" w:cs="Arial"/>
          <w:sz w:val="16"/>
          <w:szCs w:val="16"/>
        </w:rPr>
        <w:t>депутатов городского округа</w:t>
      </w:r>
    </w:p>
    <w:p w:rsidR="00A508C9" w:rsidRPr="00A508C9" w:rsidRDefault="00A508C9" w:rsidP="00A508C9">
      <w:pPr>
        <w:widowControl w:val="0"/>
        <w:jc w:val="center"/>
        <w:rPr>
          <w:rFonts w:ascii="Arial" w:hAnsi="Arial" w:cs="Arial"/>
          <w:sz w:val="16"/>
          <w:szCs w:val="16"/>
        </w:rPr>
      </w:pPr>
    </w:p>
    <w:p w:rsidR="00A508C9" w:rsidRPr="00A508C9" w:rsidRDefault="00A508C9" w:rsidP="00A508C9">
      <w:pPr>
        <w:widowControl w:val="0"/>
        <w:tabs>
          <w:tab w:val="left" w:pos="-1870"/>
          <w:tab w:val="left" w:pos="900"/>
        </w:tabs>
        <w:ind w:firstLine="426"/>
        <w:jc w:val="both"/>
        <w:rPr>
          <w:rFonts w:ascii="Arial" w:hAnsi="Arial" w:cs="Arial"/>
          <w:sz w:val="16"/>
          <w:szCs w:val="16"/>
        </w:rPr>
      </w:pPr>
      <w:r w:rsidRPr="00A508C9">
        <w:rPr>
          <w:rFonts w:ascii="Arial" w:hAnsi="Arial" w:cs="Arial"/>
          <w:sz w:val="16"/>
          <w:szCs w:val="16"/>
        </w:rPr>
        <w:t>1. Полномочия депутата Совета депутатов городского округа прекраща</w:t>
      </w:r>
      <w:r w:rsidRPr="00A508C9">
        <w:rPr>
          <w:rFonts w:ascii="Arial" w:hAnsi="Arial" w:cs="Arial"/>
          <w:sz w:val="16"/>
          <w:szCs w:val="16"/>
        </w:rPr>
        <w:softHyphen/>
        <w:t>ются досрочно в случае:</w:t>
      </w:r>
    </w:p>
    <w:p w:rsidR="00A508C9" w:rsidRPr="00A508C9" w:rsidRDefault="00A508C9" w:rsidP="004C6F56">
      <w:pPr>
        <w:widowControl w:val="0"/>
        <w:numPr>
          <w:ilvl w:val="0"/>
          <w:numId w:val="30"/>
        </w:numPr>
        <w:tabs>
          <w:tab w:val="clear" w:pos="720"/>
          <w:tab w:val="left" w:pos="900"/>
        </w:tabs>
        <w:ind w:left="0" w:firstLine="426"/>
        <w:jc w:val="both"/>
        <w:rPr>
          <w:rFonts w:ascii="Arial" w:hAnsi="Arial" w:cs="Arial"/>
          <w:sz w:val="16"/>
          <w:szCs w:val="16"/>
        </w:rPr>
      </w:pPr>
      <w:r w:rsidRPr="00A508C9">
        <w:rPr>
          <w:rFonts w:ascii="Arial" w:hAnsi="Arial" w:cs="Arial"/>
          <w:sz w:val="16"/>
          <w:szCs w:val="16"/>
        </w:rPr>
        <w:t xml:space="preserve"> смерти;</w:t>
      </w:r>
    </w:p>
    <w:p w:rsidR="00A508C9" w:rsidRPr="00A508C9" w:rsidRDefault="00A508C9" w:rsidP="004C6F56">
      <w:pPr>
        <w:widowControl w:val="0"/>
        <w:numPr>
          <w:ilvl w:val="0"/>
          <w:numId w:val="30"/>
        </w:numPr>
        <w:tabs>
          <w:tab w:val="clear" w:pos="720"/>
          <w:tab w:val="left" w:pos="900"/>
        </w:tabs>
        <w:ind w:left="0" w:firstLine="426"/>
        <w:jc w:val="both"/>
        <w:rPr>
          <w:rFonts w:ascii="Arial" w:hAnsi="Arial" w:cs="Arial"/>
          <w:sz w:val="16"/>
          <w:szCs w:val="16"/>
        </w:rPr>
      </w:pPr>
      <w:r w:rsidRPr="00A508C9">
        <w:rPr>
          <w:rFonts w:ascii="Arial" w:hAnsi="Arial" w:cs="Arial"/>
          <w:sz w:val="16"/>
          <w:szCs w:val="16"/>
        </w:rPr>
        <w:t xml:space="preserve"> отставки по собственному желанию;</w:t>
      </w:r>
    </w:p>
    <w:p w:rsidR="00A508C9" w:rsidRPr="00A508C9" w:rsidRDefault="00A508C9" w:rsidP="004C6F56">
      <w:pPr>
        <w:widowControl w:val="0"/>
        <w:numPr>
          <w:ilvl w:val="0"/>
          <w:numId w:val="30"/>
        </w:numPr>
        <w:tabs>
          <w:tab w:val="clear" w:pos="720"/>
          <w:tab w:val="left" w:pos="900"/>
        </w:tabs>
        <w:ind w:left="0" w:firstLine="426"/>
        <w:jc w:val="both"/>
        <w:rPr>
          <w:rFonts w:ascii="Arial" w:hAnsi="Arial" w:cs="Arial"/>
          <w:sz w:val="16"/>
          <w:szCs w:val="16"/>
        </w:rPr>
      </w:pPr>
      <w:r w:rsidRPr="00A508C9">
        <w:rPr>
          <w:rFonts w:ascii="Arial" w:hAnsi="Arial" w:cs="Arial"/>
          <w:sz w:val="16"/>
          <w:szCs w:val="16"/>
        </w:rPr>
        <w:t xml:space="preserve"> признания судом недееспособным или ограниченно дееспособным, без</w:t>
      </w:r>
      <w:r w:rsidRPr="00A508C9">
        <w:rPr>
          <w:rFonts w:ascii="Arial" w:hAnsi="Arial" w:cs="Arial"/>
          <w:sz w:val="16"/>
          <w:szCs w:val="16"/>
        </w:rPr>
        <w:softHyphen/>
        <w:t>вестно отсутствую</w:t>
      </w:r>
      <w:r w:rsidRPr="00A508C9">
        <w:rPr>
          <w:rFonts w:ascii="Arial" w:hAnsi="Arial" w:cs="Arial"/>
          <w:sz w:val="16"/>
          <w:szCs w:val="16"/>
        </w:rPr>
        <w:softHyphen/>
        <w:t>щим или объявления умер</w:t>
      </w:r>
      <w:r w:rsidRPr="00A508C9">
        <w:rPr>
          <w:rFonts w:ascii="Arial" w:hAnsi="Arial" w:cs="Arial"/>
          <w:sz w:val="16"/>
          <w:szCs w:val="16"/>
        </w:rPr>
        <w:softHyphen/>
        <w:t>шим;</w:t>
      </w:r>
    </w:p>
    <w:p w:rsidR="00A508C9" w:rsidRPr="00A508C9" w:rsidRDefault="00A508C9" w:rsidP="004C6F56">
      <w:pPr>
        <w:widowControl w:val="0"/>
        <w:numPr>
          <w:ilvl w:val="0"/>
          <w:numId w:val="30"/>
        </w:numPr>
        <w:tabs>
          <w:tab w:val="clear" w:pos="720"/>
          <w:tab w:val="left" w:pos="900"/>
        </w:tabs>
        <w:ind w:left="0" w:firstLine="426"/>
        <w:jc w:val="both"/>
        <w:rPr>
          <w:rFonts w:ascii="Arial" w:hAnsi="Arial" w:cs="Arial"/>
          <w:sz w:val="16"/>
          <w:szCs w:val="16"/>
        </w:rPr>
      </w:pPr>
      <w:r w:rsidRPr="00A508C9">
        <w:rPr>
          <w:rFonts w:ascii="Arial" w:hAnsi="Arial" w:cs="Arial"/>
          <w:sz w:val="16"/>
          <w:szCs w:val="16"/>
        </w:rPr>
        <w:t xml:space="preserve"> вступления в отношении него в законную силу обвинительного приго</w:t>
      </w:r>
      <w:r w:rsidRPr="00A508C9">
        <w:rPr>
          <w:rFonts w:ascii="Arial" w:hAnsi="Arial" w:cs="Arial"/>
          <w:sz w:val="16"/>
          <w:szCs w:val="16"/>
        </w:rPr>
        <w:softHyphen/>
        <w:t>вора суда;</w:t>
      </w:r>
    </w:p>
    <w:p w:rsidR="00A508C9" w:rsidRPr="00A508C9" w:rsidRDefault="00A508C9" w:rsidP="004C6F56">
      <w:pPr>
        <w:widowControl w:val="0"/>
        <w:numPr>
          <w:ilvl w:val="0"/>
          <w:numId w:val="30"/>
        </w:numPr>
        <w:tabs>
          <w:tab w:val="clear" w:pos="720"/>
          <w:tab w:val="left" w:pos="900"/>
        </w:tabs>
        <w:ind w:left="0" w:firstLine="426"/>
        <w:jc w:val="both"/>
        <w:rPr>
          <w:rFonts w:ascii="Arial" w:hAnsi="Arial" w:cs="Arial"/>
          <w:sz w:val="16"/>
          <w:szCs w:val="16"/>
        </w:rPr>
      </w:pPr>
      <w:r w:rsidRPr="00A508C9">
        <w:rPr>
          <w:rFonts w:ascii="Arial" w:hAnsi="Arial" w:cs="Arial"/>
          <w:sz w:val="16"/>
          <w:szCs w:val="16"/>
        </w:rPr>
        <w:t xml:space="preserve"> выезда за пределы Российской Федерации на постоянное место житель</w:t>
      </w:r>
      <w:r w:rsidRPr="00A508C9">
        <w:rPr>
          <w:rFonts w:ascii="Arial" w:hAnsi="Arial" w:cs="Arial"/>
          <w:sz w:val="16"/>
          <w:szCs w:val="16"/>
        </w:rPr>
        <w:softHyphen/>
        <w:t>ства;</w:t>
      </w:r>
    </w:p>
    <w:p w:rsidR="00A508C9" w:rsidRPr="00A508C9" w:rsidRDefault="00A508C9" w:rsidP="004C6F56">
      <w:pPr>
        <w:widowControl w:val="0"/>
        <w:numPr>
          <w:ilvl w:val="0"/>
          <w:numId w:val="30"/>
        </w:numPr>
        <w:tabs>
          <w:tab w:val="clear" w:pos="720"/>
          <w:tab w:val="left" w:pos="900"/>
        </w:tabs>
        <w:ind w:left="0" w:firstLine="426"/>
        <w:jc w:val="both"/>
        <w:rPr>
          <w:rFonts w:ascii="Arial" w:hAnsi="Arial" w:cs="Arial"/>
          <w:sz w:val="16"/>
          <w:szCs w:val="16"/>
        </w:rPr>
      </w:pPr>
      <w:r w:rsidRPr="00A508C9">
        <w:rPr>
          <w:rFonts w:ascii="Arial" w:hAnsi="Arial" w:cs="Arial"/>
          <w:sz w:val="16"/>
          <w:szCs w:val="16"/>
        </w:rPr>
        <w:t xml:space="preserve"> прекращения гражданства Российской Федерации, прекращения граж</w:t>
      </w:r>
      <w:r w:rsidRPr="00A508C9">
        <w:rPr>
          <w:rFonts w:ascii="Arial" w:hAnsi="Arial" w:cs="Arial"/>
          <w:sz w:val="16"/>
          <w:szCs w:val="16"/>
        </w:rPr>
        <w:softHyphen/>
        <w:t>дан</w:t>
      </w:r>
      <w:r w:rsidRPr="00A508C9">
        <w:rPr>
          <w:rFonts w:ascii="Arial" w:hAnsi="Arial" w:cs="Arial"/>
          <w:sz w:val="16"/>
          <w:szCs w:val="16"/>
        </w:rPr>
        <w:softHyphen/>
        <w:t>ства иностран</w:t>
      </w:r>
      <w:r w:rsidRPr="00A508C9">
        <w:rPr>
          <w:rFonts w:ascii="Arial" w:hAnsi="Arial" w:cs="Arial"/>
          <w:sz w:val="16"/>
          <w:szCs w:val="16"/>
        </w:rPr>
        <w:softHyphen/>
        <w:t>ного государства – участника международного договора Рос</w:t>
      </w:r>
      <w:r w:rsidRPr="00A508C9">
        <w:rPr>
          <w:rFonts w:ascii="Arial" w:hAnsi="Arial" w:cs="Arial"/>
          <w:sz w:val="16"/>
          <w:szCs w:val="16"/>
        </w:rPr>
        <w:softHyphen/>
        <w:t>сий</w:t>
      </w:r>
      <w:r w:rsidRPr="00A508C9">
        <w:rPr>
          <w:rFonts w:ascii="Arial" w:hAnsi="Arial" w:cs="Arial"/>
          <w:sz w:val="16"/>
          <w:szCs w:val="16"/>
        </w:rPr>
        <w:softHyphen/>
        <w:t>ской Феде</w:t>
      </w:r>
      <w:r w:rsidRPr="00A508C9">
        <w:rPr>
          <w:rFonts w:ascii="Arial" w:hAnsi="Arial" w:cs="Arial"/>
          <w:sz w:val="16"/>
          <w:szCs w:val="16"/>
        </w:rPr>
        <w:softHyphen/>
        <w:t>рации, в соответствии с которым иностранный гражданин имеет право быть избран</w:t>
      </w:r>
      <w:r w:rsidRPr="00A508C9">
        <w:rPr>
          <w:rFonts w:ascii="Arial" w:hAnsi="Arial" w:cs="Arial"/>
          <w:sz w:val="16"/>
          <w:szCs w:val="16"/>
        </w:rPr>
        <w:softHyphen/>
        <w:t>ным в органы местного самоуправле</w:t>
      </w:r>
      <w:r w:rsidRPr="00A508C9">
        <w:rPr>
          <w:rFonts w:ascii="Arial" w:hAnsi="Arial" w:cs="Arial"/>
          <w:sz w:val="16"/>
          <w:szCs w:val="16"/>
        </w:rPr>
        <w:softHyphen/>
        <w:t>ния, приобретения им гражданства ино</w:t>
      </w:r>
      <w:r w:rsidRPr="00A508C9">
        <w:rPr>
          <w:rFonts w:ascii="Arial" w:hAnsi="Arial" w:cs="Arial"/>
          <w:sz w:val="16"/>
          <w:szCs w:val="16"/>
        </w:rPr>
        <w:softHyphen/>
        <w:t>странного государства либо получения им вида на житель</w:t>
      </w:r>
      <w:r w:rsidRPr="00A508C9">
        <w:rPr>
          <w:rFonts w:ascii="Arial" w:hAnsi="Arial" w:cs="Arial"/>
          <w:sz w:val="16"/>
          <w:szCs w:val="16"/>
        </w:rPr>
        <w:softHyphen/>
        <w:t>ство или иного доку</w:t>
      </w:r>
      <w:r w:rsidRPr="00A508C9">
        <w:rPr>
          <w:rFonts w:ascii="Arial" w:hAnsi="Arial" w:cs="Arial"/>
          <w:sz w:val="16"/>
          <w:szCs w:val="16"/>
        </w:rPr>
        <w:softHyphen/>
        <w:t>мента, подтверждающего право на постоянное проживание гра</w:t>
      </w:r>
      <w:r w:rsidRPr="00A508C9">
        <w:rPr>
          <w:rFonts w:ascii="Arial" w:hAnsi="Arial" w:cs="Arial"/>
          <w:sz w:val="16"/>
          <w:szCs w:val="16"/>
        </w:rPr>
        <w:softHyphen/>
        <w:t>жданина Рос</w:t>
      </w:r>
      <w:r w:rsidRPr="00A508C9">
        <w:rPr>
          <w:rFonts w:ascii="Arial" w:hAnsi="Arial" w:cs="Arial"/>
          <w:sz w:val="16"/>
          <w:szCs w:val="16"/>
        </w:rPr>
        <w:softHyphen/>
        <w:t>сийской Федерации на территории иностранного государства, не являющегося участником меж</w:t>
      </w:r>
      <w:r w:rsidRPr="00A508C9">
        <w:rPr>
          <w:rFonts w:ascii="Arial" w:hAnsi="Arial" w:cs="Arial"/>
          <w:sz w:val="16"/>
          <w:szCs w:val="16"/>
        </w:rPr>
        <w:softHyphen/>
        <w:t>дународного договора Российской Федерации, в соответствии с которым гражданин Российской Федерации, имеющий граж</w:t>
      </w:r>
      <w:r w:rsidRPr="00A508C9">
        <w:rPr>
          <w:rFonts w:ascii="Arial" w:hAnsi="Arial" w:cs="Arial"/>
          <w:sz w:val="16"/>
          <w:szCs w:val="16"/>
        </w:rPr>
        <w:softHyphen/>
        <w:t>данство иностран</w:t>
      </w:r>
      <w:r w:rsidRPr="00A508C9">
        <w:rPr>
          <w:rFonts w:ascii="Arial" w:hAnsi="Arial" w:cs="Arial"/>
          <w:sz w:val="16"/>
          <w:szCs w:val="16"/>
        </w:rPr>
        <w:softHyphen/>
        <w:t>ного государства, имеет право быть избранным в ор</w:t>
      </w:r>
      <w:r w:rsidRPr="00A508C9">
        <w:rPr>
          <w:rFonts w:ascii="Arial" w:hAnsi="Arial" w:cs="Arial"/>
          <w:sz w:val="16"/>
          <w:szCs w:val="16"/>
        </w:rPr>
        <w:softHyphen/>
        <w:t>ганы ме</w:t>
      </w:r>
      <w:r w:rsidRPr="00A508C9">
        <w:rPr>
          <w:rFonts w:ascii="Arial" w:hAnsi="Arial" w:cs="Arial"/>
          <w:sz w:val="16"/>
          <w:szCs w:val="16"/>
        </w:rPr>
        <w:softHyphen/>
        <w:t>стного самоуправ</w:t>
      </w:r>
      <w:r w:rsidRPr="00A508C9">
        <w:rPr>
          <w:rFonts w:ascii="Arial" w:hAnsi="Arial" w:cs="Arial"/>
          <w:sz w:val="16"/>
          <w:szCs w:val="16"/>
        </w:rPr>
        <w:softHyphen/>
        <w:t>ления;</w:t>
      </w:r>
    </w:p>
    <w:p w:rsidR="00A508C9" w:rsidRPr="00A508C9" w:rsidRDefault="00A508C9" w:rsidP="004C6F56">
      <w:pPr>
        <w:widowControl w:val="0"/>
        <w:numPr>
          <w:ilvl w:val="0"/>
          <w:numId w:val="30"/>
        </w:numPr>
        <w:tabs>
          <w:tab w:val="clear" w:pos="720"/>
          <w:tab w:val="left" w:pos="900"/>
        </w:tabs>
        <w:ind w:left="0" w:firstLine="426"/>
        <w:jc w:val="both"/>
        <w:rPr>
          <w:rFonts w:ascii="Arial" w:hAnsi="Arial" w:cs="Arial"/>
          <w:sz w:val="16"/>
          <w:szCs w:val="16"/>
        </w:rPr>
      </w:pPr>
      <w:r w:rsidRPr="00A508C9">
        <w:rPr>
          <w:rFonts w:ascii="Arial" w:hAnsi="Arial" w:cs="Arial"/>
          <w:sz w:val="16"/>
          <w:szCs w:val="16"/>
        </w:rPr>
        <w:t xml:space="preserve"> замещения должности муниципальной службы;</w:t>
      </w:r>
    </w:p>
    <w:p w:rsidR="00A508C9" w:rsidRPr="00A508C9" w:rsidRDefault="00A508C9" w:rsidP="004C6F56">
      <w:pPr>
        <w:widowControl w:val="0"/>
        <w:numPr>
          <w:ilvl w:val="0"/>
          <w:numId w:val="30"/>
        </w:numPr>
        <w:tabs>
          <w:tab w:val="clear" w:pos="720"/>
          <w:tab w:val="left" w:pos="900"/>
        </w:tabs>
        <w:ind w:left="0" w:firstLine="426"/>
        <w:jc w:val="both"/>
        <w:rPr>
          <w:rFonts w:ascii="Arial" w:hAnsi="Arial" w:cs="Arial"/>
          <w:sz w:val="16"/>
          <w:szCs w:val="16"/>
        </w:rPr>
      </w:pPr>
      <w:r w:rsidRPr="00A508C9">
        <w:rPr>
          <w:rFonts w:ascii="Arial" w:hAnsi="Arial" w:cs="Arial"/>
          <w:sz w:val="16"/>
          <w:szCs w:val="16"/>
        </w:rPr>
        <w:t xml:space="preserve"> избрания депутатом представительного органа иного муниципального об</w:t>
      </w:r>
      <w:r w:rsidRPr="00A508C9">
        <w:rPr>
          <w:rFonts w:ascii="Arial" w:hAnsi="Arial" w:cs="Arial"/>
          <w:sz w:val="16"/>
          <w:szCs w:val="16"/>
        </w:rPr>
        <w:softHyphen/>
        <w:t>разо</w:t>
      </w:r>
      <w:r w:rsidRPr="00A508C9">
        <w:rPr>
          <w:rFonts w:ascii="Arial" w:hAnsi="Arial" w:cs="Arial"/>
          <w:sz w:val="16"/>
          <w:szCs w:val="16"/>
        </w:rPr>
        <w:softHyphen/>
        <w:t>вания, выбор</w:t>
      </w:r>
      <w:r w:rsidRPr="00A508C9">
        <w:rPr>
          <w:rFonts w:ascii="Arial" w:hAnsi="Arial" w:cs="Arial"/>
          <w:sz w:val="16"/>
          <w:szCs w:val="16"/>
        </w:rPr>
        <w:softHyphen/>
        <w:t>ным должностным лицом местного самоуправления иного му</w:t>
      </w:r>
      <w:r w:rsidRPr="00A508C9">
        <w:rPr>
          <w:rFonts w:ascii="Arial" w:hAnsi="Arial" w:cs="Arial"/>
          <w:sz w:val="16"/>
          <w:szCs w:val="16"/>
        </w:rPr>
        <w:softHyphen/>
        <w:t>ниципального образования;</w:t>
      </w:r>
    </w:p>
    <w:p w:rsidR="00A508C9" w:rsidRPr="00A508C9" w:rsidRDefault="00A508C9" w:rsidP="004C6F56">
      <w:pPr>
        <w:widowControl w:val="0"/>
        <w:numPr>
          <w:ilvl w:val="0"/>
          <w:numId w:val="30"/>
        </w:numPr>
        <w:tabs>
          <w:tab w:val="clear" w:pos="720"/>
          <w:tab w:val="left" w:pos="900"/>
        </w:tabs>
        <w:ind w:left="0" w:firstLine="426"/>
        <w:jc w:val="both"/>
        <w:rPr>
          <w:rFonts w:ascii="Arial" w:hAnsi="Arial" w:cs="Arial"/>
          <w:sz w:val="16"/>
          <w:szCs w:val="16"/>
        </w:rPr>
      </w:pPr>
      <w:r w:rsidRPr="00A508C9">
        <w:rPr>
          <w:rFonts w:ascii="Arial" w:hAnsi="Arial" w:cs="Arial"/>
          <w:sz w:val="16"/>
          <w:szCs w:val="16"/>
        </w:rPr>
        <w:t xml:space="preserve"> избрания депутатом Государственной Думы Федерального Собра</w:t>
      </w:r>
      <w:r w:rsidRPr="00A508C9">
        <w:rPr>
          <w:rFonts w:ascii="Arial" w:hAnsi="Arial" w:cs="Arial"/>
          <w:sz w:val="16"/>
          <w:szCs w:val="16"/>
        </w:rPr>
        <w:softHyphen/>
        <w:t>ния Рос</w:t>
      </w:r>
      <w:r w:rsidRPr="00A508C9">
        <w:rPr>
          <w:rFonts w:ascii="Arial" w:hAnsi="Arial" w:cs="Arial"/>
          <w:sz w:val="16"/>
          <w:szCs w:val="16"/>
        </w:rPr>
        <w:softHyphen/>
        <w:t>сий</w:t>
      </w:r>
      <w:r w:rsidRPr="00A508C9">
        <w:rPr>
          <w:rFonts w:ascii="Arial" w:hAnsi="Arial" w:cs="Arial"/>
          <w:sz w:val="16"/>
          <w:szCs w:val="16"/>
        </w:rPr>
        <w:softHyphen/>
        <w:t>ской Федера</w:t>
      </w:r>
      <w:r w:rsidRPr="00A508C9">
        <w:rPr>
          <w:rFonts w:ascii="Arial" w:hAnsi="Arial" w:cs="Arial"/>
          <w:sz w:val="16"/>
          <w:szCs w:val="16"/>
        </w:rPr>
        <w:softHyphen/>
        <w:t>ции, законодательного (представительного) органа государ</w:t>
      </w:r>
      <w:r w:rsidRPr="00A508C9">
        <w:rPr>
          <w:rFonts w:ascii="Arial" w:hAnsi="Arial" w:cs="Arial"/>
          <w:sz w:val="16"/>
          <w:szCs w:val="16"/>
        </w:rPr>
        <w:softHyphen/>
        <w:t>ст</w:t>
      </w:r>
      <w:r w:rsidRPr="00A508C9">
        <w:rPr>
          <w:rFonts w:ascii="Arial" w:hAnsi="Arial" w:cs="Arial"/>
          <w:sz w:val="16"/>
          <w:szCs w:val="16"/>
        </w:rPr>
        <w:softHyphen/>
        <w:t>венной вла</w:t>
      </w:r>
      <w:r w:rsidRPr="00A508C9">
        <w:rPr>
          <w:rFonts w:ascii="Arial" w:hAnsi="Arial" w:cs="Arial"/>
          <w:sz w:val="16"/>
          <w:szCs w:val="16"/>
        </w:rPr>
        <w:softHyphen/>
        <w:t>сти субъекта Российской Федерации;</w:t>
      </w:r>
    </w:p>
    <w:p w:rsidR="00A508C9" w:rsidRPr="00A508C9" w:rsidRDefault="00A508C9" w:rsidP="004C6F56">
      <w:pPr>
        <w:widowControl w:val="0"/>
        <w:numPr>
          <w:ilvl w:val="0"/>
          <w:numId w:val="30"/>
        </w:numPr>
        <w:tabs>
          <w:tab w:val="clear" w:pos="720"/>
          <w:tab w:val="left" w:pos="900"/>
        </w:tabs>
        <w:ind w:left="0" w:firstLine="426"/>
        <w:jc w:val="both"/>
        <w:rPr>
          <w:rFonts w:ascii="Arial" w:hAnsi="Arial" w:cs="Arial"/>
          <w:sz w:val="16"/>
          <w:szCs w:val="16"/>
        </w:rPr>
      </w:pPr>
      <w:r w:rsidRPr="00A508C9">
        <w:rPr>
          <w:rFonts w:ascii="Arial" w:hAnsi="Arial" w:cs="Arial"/>
          <w:sz w:val="16"/>
          <w:szCs w:val="16"/>
        </w:rPr>
        <w:t xml:space="preserve"> досрочного прекращения полномочий Совета депутатов городского округа;</w:t>
      </w:r>
    </w:p>
    <w:p w:rsidR="00A508C9" w:rsidRPr="00A508C9" w:rsidRDefault="00A508C9" w:rsidP="004C6F56">
      <w:pPr>
        <w:widowControl w:val="0"/>
        <w:numPr>
          <w:ilvl w:val="0"/>
          <w:numId w:val="30"/>
        </w:numPr>
        <w:tabs>
          <w:tab w:val="clear" w:pos="720"/>
          <w:tab w:val="left" w:pos="900"/>
        </w:tabs>
        <w:ind w:left="0" w:firstLine="426"/>
        <w:jc w:val="both"/>
        <w:rPr>
          <w:rFonts w:ascii="Arial" w:hAnsi="Arial" w:cs="Arial"/>
          <w:sz w:val="16"/>
          <w:szCs w:val="16"/>
        </w:rPr>
      </w:pPr>
      <w:r w:rsidRPr="00A508C9">
        <w:rPr>
          <w:rFonts w:ascii="Arial" w:hAnsi="Arial" w:cs="Arial"/>
          <w:sz w:val="16"/>
          <w:szCs w:val="16"/>
        </w:rPr>
        <w:t xml:space="preserve"> преобразования городского округа, а также в случае упразднения городского округа;</w:t>
      </w:r>
    </w:p>
    <w:p w:rsidR="00A508C9" w:rsidRPr="00A508C9" w:rsidRDefault="00A508C9" w:rsidP="004C6F56">
      <w:pPr>
        <w:widowControl w:val="0"/>
        <w:numPr>
          <w:ilvl w:val="0"/>
          <w:numId w:val="30"/>
        </w:numPr>
        <w:tabs>
          <w:tab w:val="clear" w:pos="720"/>
          <w:tab w:val="left" w:pos="900"/>
        </w:tabs>
        <w:ind w:left="0" w:firstLine="426"/>
        <w:jc w:val="both"/>
        <w:rPr>
          <w:rFonts w:ascii="Arial" w:hAnsi="Arial" w:cs="Arial"/>
          <w:sz w:val="16"/>
          <w:szCs w:val="16"/>
        </w:rPr>
      </w:pPr>
      <w:r w:rsidRPr="00A508C9">
        <w:rPr>
          <w:rFonts w:ascii="Arial" w:hAnsi="Arial" w:cs="Arial"/>
          <w:sz w:val="16"/>
          <w:szCs w:val="16"/>
        </w:rPr>
        <w:t xml:space="preserve"> призыва на военную службу или направления на заменяющую её аль</w:t>
      </w:r>
      <w:r w:rsidRPr="00A508C9">
        <w:rPr>
          <w:rFonts w:ascii="Arial" w:hAnsi="Arial" w:cs="Arial"/>
          <w:sz w:val="16"/>
          <w:szCs w:val="16"/>
        </w:rPr>
        <w:softHyphen/>
        <w:t>терна</w:t>
      </w:r>
      <w:r w:rsidRPr="00A508C9">
        <w:rPr>
          <w:rFonts w:ascii="Arial" w:hAnsi="Arial" w:cs="Arial"/>
          <w:sz w:val="16"/>
          <w:szCs w:val="16"/>
        </w:rPr>
        <w:softHyphen/>
        <w:t>тив</w:t>
      </w:r>
      <w:r w:rsidRPr="00A508C9">
        <w:rPr>
          <w:rFonts w:ascii="Arial" w:hAnsi="Arial" w:cs="Arial"/>
          <w:sz w:val="16"/>
          <w:szCs w:val="16"/>
        </w:rPr>
        <w:softHyphen/>
        <w:t>ную граждан</w:t>
      </w:r>
      <w:r w:rsidRPr="00A508C9">
        <w:rPr>
          <w:rFonts w:ascii="Arial" w:hAnsi="Arial" w:cs="Arial"/>
          <w:sz w:val="16"/>
          <w:szCs w:val="16"/>
        </w:rPr>
        <w:softHyphen/>
        <w:t>скую службу;</w:t>
      </w:r>
    </w:p>
    <w:p w:rsidR="00A508C9" w:rsidRPr="00A508C9" w:rsidRDefault="00A508C9" w:rsidP="004C6F56">
      <w:pPr>
        <w:widowControl w:val="0"/>
        <w:numPr>
          <w:ilvl w:val="0"/>
          <w:numId w:val="30"/>
        </w:numPr>
        <w:tabs>
          <w:tab w:val="clear" w:pos="720"/>
          <w:tab w:val="left" w:pos="900"/>
        </w:tabs>
        <w:ind w:left="0" w:firstLine="426"/>
        <w:jc w:val="both"/>
        <w:rPr>
          <w:rFonts w:ascii="Arial" w:hAnsi="Arial" w:cs="Arial"/>
          <w:sz w:val="16"/>
          <w:szCs w:val="16"/>
        </w:rPr>
      </w:pPr>
      <w:r w:rsidRPr="00A508C9">
        <w:rPr>
          <w:rFonts w:ascii="Arial" w:hAnsi="Arial" w:cs="Arial"/>
          <w:sz w:val="16"/>
          <w:szCs w:val="16"/>
        </w:rPr>
        <w:t xml:space="preserve"> в случае несоблюдения ограничений, запретов, неисполнения обязанностей, установленных действующим законодательством;</w:t>
      </w:r>
    </w:p>
    <w:p w:rsidR="00A508C9" w:rsidRPr="00A508C9" w:rsidRDefault="00A508C9" w:rsidP="004C6F56">
      <w:pPr>
        <w:widowControl w:val="0"/>
        <w:numPr>
          <w:ilvl w:val="0"/>
          <w:numId w:val="30"/>
        </w:numPr>
        <w:tabs>
          <w:tab w:val="clear" w:pos="720"/>
          <w:tab w:val="left" w:pos="900"/>
        </w:tabs>
        <w:ind w:left="0" w:firstLine="426"/>
        <w:jc w:val="both"/>
        <w:rPr>
          <w:rFonts w:ascii="Arial" w:hAnsi="Arial" w:cs="Arial"/>
          <w:sz w:val="16"/>
          <w:szCs w:val="16"/>
        </w:rPr>
      </w:pPr>
      <w:r w:rsidRPr="00A508C9">
        <w:rPr>
          <w:rFonts w:ascii="Arial" w:hAnsi="Arial" w:cs="Arial"/>
          <w:sz w:val="16"/>
          <w:szCs w:val="16"/>
        </w:rPr>
        <w:t xml:space="preserve"> отзыва избирателями;</w:t>
      </w:r>
    </w:p>
    <w:p w:rsidR="00A508C9" w:rsidRPr="00A508C9" w:rsidRDefault="00A508C9" w:rsidP="004C6F56">
      <w:pPr>
        <w:widowControl w:val="0"/>
        <w:numPr>
          <w:ilvl w:val="0"/>
          <w:numId w:val="30"/>
        </w:numPr>
        <w:tabs>
          <w:tab w:val="clear" w:pos="720"/>
          <w:tab w:val="left" w:pos="900"/>
        </w:tabs>
        <w:ind w:left="0" w:firstLine="426"/>
        <w:jc w:val="both"/>
        <w:rPr>
          <w:rFonts w:ascii="Arial" w:hAnsi="Arial" w:cs="Arial"/>
          <w:sz w:val="16"/>
          <w:szCs w:val="16"/>
        </w:rPr>
      </w:pPr>
      <w:r w:rsidRPr="00A508C9">
        <w:rPr>
          <w:rFonts w:ascii="Arial" w:hAnsi="Arial" w:cs="Arial"/>
          <w:sz w:val="16"/>
          <w:szCs w:val="16"/>
        </w:rPr>
        <w:t xml:space="preserve"> в иных случаях, установленных Федеральным законом и иными федеральными законами.</w:t>
      </w:r>
    </w:p>
    <w:p w:rsidR="00A508C9" w:rsidRPr="00A508C9" w:rsidRDefault="00A508C9" w:rsidP="00A508C9">
      <w:pPr>
        <w:widowControl w:val="0"/>
        <w:tabs>
          <w:tab w:val="left" w:pos="900"/>
        </w:tabs>
        <w:ind w:firstLine="426"/>
        <w:jc w:val="both"/>
        <w:rPr>
          <w:rFonts w:ascii="Arial" w:hAnsi="Arial" w:cs="Arial"/>
          <w:sz w:val="16"/>
          <w:szCs w:val="16"/>
        </w:rPr>
      </w:pPr>
      <w:r w:rsidRPr="00A508C9">
        <w:rPr>
          <w:rFonts w:ascii="Arial" w:hAnsi="Arial" w:cs="Arial"/>
          <w:sz w:val="16"/>
          <w:szCs w:val="16"/>
        </w:rPr>
        <w:t>2. Решение Совета депутатов городского округа о досрочном прекращении полномочий депутата Совета депутатов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городского округа, не позднее чем через три месяца со дня появления такого основания.</w:t>
      </w:r>
    </w:p>
    <w:p w:rsidR="00A508C9" w:rsidRPr="00A508C9" w:rsidRDefault="00A508C9" w:rsidP="00A508C9">
      <w:pPr>
        <w:widowControl w:val="0"/>
        <w:ind w:firstLine="426"/>
        <w:jc w:val="center"/>
        <w:rPr>
          <w:rFonts w:ascii="Arial" w:hAnsi="Arial" w:cs="Arial"/>
          <w:sz w:val="16"/>
          <w:szCs w:val="16"/>
        </w:rPr>
      </w:pPr>
    </w:p>
    <w:p w:rsidR="00A508C9" w:rsidRPr="00A508C9" w:rsidRDefault="00A508C9" w:rsidP="00A508C9">
      <w:pPr>
        <w:widowControl w:val="0"/>
        <w:ind w:firstLine="426"/>
        <w:jc w:val="center"/>
        <w:rPr>
          <w:rFonts w:ascii="Arial" w:hAnsi="Arial" w:cs="Arial"/>
          <w:sz w:val="16"/>
          <w:szCs w:val="16"/>
        </w:rPr>
      </w:pPr>
      <w:r w:rsidRPr="00A508C9">
        <w:rPr>
          <w:rFonts w:ascii="Arial" w:hAnsi="Arial" w:cs="Arial"/>
          <w:sz w:val="16"/>
          <w:szCs w:val="16"/>
        </w:rPr>
        <w:t>Статья 35. Председатель Совета депутатов городского округа</w:t>
      </w:r>
    </w:p>
    <w:p w:rsidR="00A508C9" w:rsidRPr="00A508C9" w:rsidRDefault="00A508C9" w:rsidP="00A508C9">
      <w:pPr>
        <w:widowControl w:val="0"/>
        <w:ind w:firstLine="426"/>
        <w:jc w:val="center"/>
        <w:rPr>
          <w:rFonts w:ascii="Arial" w:hAnsi="Arial" w:cs="Arial"/>
          <w:sz w:val="16"/>
          <w:szCs w:val="16"/>
        </w:rPr>
      </w:pPr>
    </w:p>
    <w:p w:rsidR="00A508C9" w:rsidRPr="00A508C9" w:rsidRDefault="00A508C9" w:rsidP="004C6F56">
      <w:pPr>
        <w:widowControl w:val="0"/>
        <w:numPr>
          <w:ilvl w:val="0"/>
          <w:numId w:val="31"/>
        </w:numPr>
        <w:tabs>
          <w:tab w:val="left" w:pos="900"/>
          <w:tab w:val="left" w:pos="1134"/>
        </w:tabs>
        <w:ind w:left="0" w:firstLine="426"/>
        <w:jc w:val="both"/>
        <w:rPr>
          <w:rFonts w:ascii="Arial" w:hAnsi="Arial" w:cs="Arial"/>
          <w:sz w:val="16"/>
          <w:szCs w:val="16"/>
        </w:rPr>
      </w:pPr>
      <w:r w:rsidRPr="00A508C9">
        <w:rPr>
          <w:rFonts w:ascii="Arial" w:hAnsi="Arial" w:cs="Arial"/>
          <w:sz w:val="16"/>
          <w:szCs w:val="16"/>
        </w:rPr>
        <w:t>Председатель Совета депутатов городского округа избирается из состава де</w:t>
      </w:r>
      <w:r w:rsidRPr="00A508C9">
        <w:rPr>
          <w:rFonts w:ascii="Arial" w:hAnsi="Arial" w:cs="Arial"/>
          <w:sz w:val="16"/>
          <w:szCs w:val="16"/>
        </w:rPr>
        <w:softHyphen/>
        <w:t>путатов Совета депутатов городского округа открытым голосованием большинством голосов от установленной численности депутатов Совета депутатов городского округа на срок полномочий Совета депутатов городского округа в порядке, пре</w:t>
      </w:r>
      <w:r w:rsidRPr="00A508C9">
        <w:rPr>
          <w:rFonts w:ascii="Arial" w:hAnsi="Arial" w:cs="Arial"/>
          <w:sz w:val="16"/>
          <w:szCs w:val="16"/>
        </w:rPr>
        <w:softHyphen/>
        <w:t>дусмот</w:t>
      </w:r>
      <w:r w:rsidRPr="00A508C9">
        <w:rPr>
          <w:rFonts w:ascii="Arial" w:hAnsi="Arial" w:cs="Arial"/>
          <w:sz w:val="16"/>
          <w:szCs w:val="16"/>
        </w:rPr>
        <w:softHyphen/>
        <w:t>ренном настоящим Уставом и Регла</w:t>
      </w:r>
      <w:r w:rsidRPr="00A508C9">
        <w:rPr>
          <w:rFonts w:ascii="Arial" w:hAnsi="Arial" w:cs="Arial"/>
          <w:sz w:val="16"/>
          <w:szCs w:val="16"/>
        </w:rPr>
        <w:softHyphen/>
        <w:t>мен</w:t>
      </w:r>
      <w:r w:rsidRPr="00A508C9">
        <w:rPr>
          <w:rFonts w:ascii="Arial" w:hAnsi="Arial" w:cs="Arial"/>
          <w:sz w:val="16"/>
          <w:szCs w:val="16"/>
        </w:rPr>
        <w:softHyphen/>
        <w:t>том Совета депутатов городского округа.</w:t>
      </w:r>
    </w:p>
    <w:p w:rsidR="00A508C9" w:rsidRPr="00A508C9" w:rsidRDefault="00A508C9" w:rsidP="004C6F56">
      <w:pPr>
        <w:widowControl w:val="0"/>
        <w:numPr>
          <w:ilvl w:val="0"/>
          <w:numId w:val="31"/>
        </w:numPr>
        <w:tabs>
          <w:tab w:val="left" w:pos="900"/>
          <w:tab w:val="left" w:pos="1134"/>
        </w:tabs>
        <w:ind w:left="0" w:firstLine="426"/>
        <w:jc w:val="both"/>
        <w:rPr>
          <w:rFonts w:ascii="Arial" w:hAnsi="Arial" w:cs="Arial"/>
          <w:sz w:val="16"/>
          <w:szCs w:val="16"/>
        </w:rPr>
      </w:pPr>
      <w:r w:rsidRPr="00A508C9">
        <w:rPr>
          <w:rFonts w:ascii="Arial" w:hAnsi="Arial" w:cs="Arial"/>
          <w:sz w:val="16"/>
          <w:szCs w:val="16"/>
        </w:rPr>
        <w:t>Председатель Совета депутатов городского округа осуществляет свои полномочия на постоянной основе.</w:t>
      </w:r>
    </w:p>
    <w:p w:rsidR="00A508C9" w:rsidRPr="00A508C9" w:rsidRDefault="00A508C9" w:rsidP="004C6F56">
      <w:pPr>
        <w:widowControl w:val="0"/>
        <w:numPr>
          <w:ilvl w:val="0"/>
          <w:numId w:val="31"/>
        </w:numPr>
        <w:tabs>
          <w:tab w:val="left" w:pos="900"/>
          <w:tab w:val="left" w:pos="1134"/>
        </w:tabs>
        <w:ind w:left="0" w:firstLine="426"/>
        <w:jc w:val="both"/>
        <w:rPr>
          <w:rFonts w:ascii="Arial" w:hAnsi="Arial" w:cs="Arial"/>
          <w:sz w:val="16"/>
          <w:szCs w:val="16"/>
        </w:rPr>
      </w:pPr>
      <w:r w:rsidRPr="00A508C9">
        <w:rPr>
          <w:rFonts w:ascii="Arial" w:hAnsi="Arial" w:cs="Arial"/>
          <w:sz w:val="16"/>
          <w:szCs w:val="16"/>
        </w:rPr>
        <w:lastRenderedPageBreak/>
        <w:t>Председатель Совета депутатов городского округа вступает в должность со дня его из</w:t>
      </w:r>
      <w:r w:rsidRPr="00A508C9">
        <w:rPr>
          <w:rFonts w:ascii="Arial" w:hAnsi="Arial" w:cs="Arial"/>
          <w:sz w:val="16"/>
          <w:szCs w:val="16"/>
        </w:rPr>
        <w:softHyphen/>
        <w:t>бра</w:t>
      </w:r>
      <w:r w:rsidRPr="00A508C9">
        <w:rPr>
          <w:rFonts w:ascii="Arial" w:hAnsi="Arial" w:cs="Arial"/>
          <w:sz w:val="16"/>
          <w:szCs w:val="16"/>
        </w:rPr>
        <w:softHyphen/>
        <w:t>ния и прекра</w:t>
      </w:r>
      <w:r w:rsidRPr="00A508C9">
        <w:rPr>
          <w:rFonts w:ascii="Arial" w:hAnsi="Arial" w:cs="Arial"/>
          <w:sz w:val="16"/>
          <w:szCs w:val="16"/>
        </w:rPr>
        <w:softHyphen/>
        <w:t>щает свои полномочия в день избрания председа</w:t>
      </w:r>
      <w:r w:rsidRPr="00A508C9">
        <w:rPr>
          <w:rFonts w:ascii="Arial" w:hAnsi="Arial" w:cs="Arial"/>
          <w:sz w:val="16"/>
          <w:szCs w:val="16"/>
        </w:rPr>
        <w:softHyphen/>
        <w:t>теля Совета депутатов городского округа нового со</w:t>
      </w:r>
      <w:r w:rsidRPr="00A508C9">
        <w:rPr>
          <w:rFonts w:ascii="Arial" w:hAnsi="Arial" w:cs="Arial"/>
          <w:sz w:val="16"/>
          <w:szCs w:val="16"/>
        </w:rPr>
        <w:softHyphen/>
        <w:t>зыва.</w:t>
      </w:r>
    </w:p>
    <w:p w:rsidR="00A508C9" w:rsidRPr="00A508C9" w:rsidRDefault="00A508C9" w:rsidP="00A508C9">
      <w:pPr>
        <w:widowControl w:val="0"/>
        <w:tabs>
          <w:tab w:val="left" w:pos="851"/>
          <w:tab w:val="left" w:pos="1134"/>
        </w:tabs>
        <w:ind w:firstLine="426"/>
        <w:jc w:val="both"/>
        <w:rPr>
          <w:rFonts w:ascii="Arial" w:hAnsi="Arial" w:cs="Arial"/>
          <w:sz w:val="16"/>
          <w:szCs w:val="16"/>
        </w:rPr>
      </w:pPr>
      <w:r w:rsidRPr="00A508C9">
        <w:rPr>
          <w:rFonts w:ascii="Arial" w:hAnsi="Arial" w:cs="Arial"/>
          <w:sz w:val="16"/>
          <w:szCs w:val="16"/>
        </w:rPr>
        <w:t>4. Председатель совета депутатов городского округа в своей деятельности подотчетен населению городского округа и совету депутатов городского округа.</w:t>
      </w:r>
    </w:p>
    <w:p w:rsidR="00A508C9" w:rsidRPr="00A508C9" w:rsidRDefault="00A508C9" w:rsidP="00A508C9">
      <w:pPr>
        <w:widowControl w:val="0"/>
        <w:tabs>
          <w:tab w:val="left" w:pos="1122"/>
        </w:tabs>
        <w:ind w:firstLine="426"/>
        <w:jc w:val="both"/>
        <w:rPr>
          <w:rFonts w:ascii="Arial" w:hAnsi="Arial" w:cs="Arial"/>
          <w:strike/>
          <w:sz w:val="16"/>
          <w:szCs w:val="16"/>
        </w:rPr>
      </w:pPr>
    </w:p>
    <w:p w:rsidR="00A508C9" w:rsidRPr="00A508C9" w:rsidRDefault="00A508C9" w:rsidP="00A508C9">
      <w:pPr>
        <w:widowControl w:val="0"/>
        <w:tabs>
          <w:tab w:val="left" w:pos="1122"/>
        </w:tabs>
        <w:ind w:firstLine="426"/>
        <w:jc w:val="center"/>
        <w:rPr>
          <w:rFonts w:ascii="Arial" w:hAnsi="Arial" w:cs="Arial"/>
          <w:sz w:val="16"/>
          <w:szCs w:val="16"/>
        </w:rPr>
      </w:pPr>
      <w:r w:rsidRPr="00A508C9">
        <w:rPr>
          <w:rFonts w:ascii="Arial" w:hAnsi="Arial" w:cs="Arial"/>
          <w:sz w:val="16"/>
          <w:szCs w:val="16"/>
        </w:rPr>
        <w:t>Статья 36. Полномочия председателя Совета депутатов городского округа</w:t>
      </w:r>
    </w:p>
    <w:p w:rsidR="00A508C9" w:rsidRPr="00A508C9" w:rsidRDefault="00A508C9" w:rsidP="00A508C9">
      <w:pPr>
        <w:widowControl w:val="0"/>
        <w:tabs>
          <w:tab w:val="left" w:pos="1122"/>
        </w:tabs>
        <w:ind w:firstLine="426"/>
        <w:jc w:val="center"/>
        <w:rPr>
          <w:rFonts w:ascii="Arial" w:hAnsi="Arial" w:cs="Arial"/>
          <w:sz w:val="16"/>
          <w:szCs w:val="16"/>
        </w:rPr>
      </w:pPr>
    </w:p>
    <w:p w:rsidR="00A508C9" w:rsidRPr="00A508C9" w:rsidRDefault="00A508C9" w:rsidP="004C6F56">
      <w:pPr>
        <w:widowControl w:val="0"/>
        <w:numPr>
          <w:ilvl w:val="0"/>
          <w:numId w:val="32"/>
        </w:numPr>
        <w:tabs>
          <w:tab w:val="clear" w:pos="734"/>
          <w:tab w:val="left" w:pos="900"/>
        </w:tabs>
        <w:ind w:left="0" w:firstLine="426"/>
        <w:jc w:val="both"/>
        <w:rPr>
          <w:rFonts w:ascii="Arial" w:hAnsi="Arial" w:cs="Arial"/>
          <w:sz w:val="16"/>
          <w:szCs w:val="16"/>
        </w:rPr>
      </w:pPr>
      <w:r w:rsidRPr="00A508C9">
        <w:rPr>
          <w:rFonts w:ascii="Arial" w:hAnsi="Arial" w:cs="Arial"/>
          <w:sz w:val="16"/>
          <w:szCs w:val="16"/>
        </w:rPr>
        <w:t>Председатель Совета депутатов городского округа:</w:t>
      </w:r>
    </w:p>
    <w:p w:rsidR="00A508C9" w:rsidRPr="00A508C9" w:rsidRDefault="00A508C9" w:rsidP="004C6F56">
      <w:pPr>
        <w:widowControl w:val="0"/>
        <w:numPr>
          <w:ilvl w:val="1"/>
          <w:numId w:val="31"/>
        </w:numPr>
        <w:tabs>
          <w:tab w:val="left" w:pos="900"/>
          <w:tab w:val="num" w:pos="1080"/>
        </w:tabs>
        <w:ind w:left="0" w:firstLine="426"/>
        <w:jc w:val="both"/>
        <w:rPr>
          <w:rFonts w:ascii="Arial" w:hAnsi="Arial" w:cs="Arial"/>
          <w:sz w:val="16"/>
          <w:szCs w:val="16"/>
        </w:rPr>
      </w:pPr>
      <w:r w:rsidRPr="00A508C9">
        <w:rPr>
          <w:rFonts w:ascii="Arial" w:hAnsi="Arial" w:cs="Arial"/>
          <w:sz w:val="16"/>
          <w:szCs w:val="16"/>
        </w:rPr>
        <w:t>организует работу Совета депутатов городского округа;</w:t>
      </w:r>
    </w:p>
    <w:p w:rsidR="00A508C9" w:rsidRPr="00A508C9" w:rsidRDefault="00A508C9" w:rsidP="004C6F56">
      <w:pPr>
        <w:widowControl w:val="0"/>
        <w:numPr>
          <w:ilvl w:val="1"/>
          <w:numId w:val="31"/>
        </w:numPr>
        <w:tabs>
          <w:tab w:val="left" w:pos="900"/>
          <w:tab w:val="left" w:pos="1080"/>
        </w:tabs>
        <w:ind w:left="0" w:firstLine="426"/>
        <w:jc w:val="both"/>
        <w:rPr>
          <w:rFonts w:ascii="Arial" w:hAnsi="Arial" w:cs="Arial"/>
          <w:sz w:val="16"/>
          <w:szCs w:val="16"/>
        </w:rPr>
      </w:pPr>
      <w:r w:rsidRPr="00A508C9">
        <w:rPr>
          <w:rFonts w:ascii="Arial" w:hAnsi="Arial" w:cs="Arial"/>
          <w:sz w:val="16"/>
          <w:szCs w:val="16"/>
        </w:rPr>
        <w:t>представляет Совет депутатов городского округа в от</w:t>
      </w:r>
      <w:r w:rsidRPr="00A508C9">
        <w:rPr>
          <w:rFonts w:ascii="Arial" w:hAnsi="Arial" w:cs="Arial"/>
          <w:sz w:val="16"/>
          <w:szCs w:val="16"/>
        </w:rPr>
        <w:softHyphen/>
        <w:t>ноше</w:t>
      </w:r>
      <w:r w:rsidRPr="00A508C9">
        <w:rPr>
          <w:rFonts w:ascii="Arial" w:hAnsi="Arial" w:cs="Arial"/>
          <w:sz w:val="16"/>
          <w:szCs w:val="16"/>
        </w:rPr>
        <w:softHyphen/>
        <w:t>ниях с орга</w:t>
      </w:r>
      <w:r w:rsidRPr="00A508C9">
        <w:rPr>
          <w:rFonts w:ascii="Arial" w:hAnsi="Arial" w:cs="Arial"/>
          <w:sz w:val="16"/>
          <w:szCs w:val="16"/>
        </w:rPr>
        <w:softHyphen/>
        <w:t>нами госу</w:t>
      </w:r>
      <w:r w:rsidRPr="00A508C9">
        <w:rPr>
          <w:rFonts w:ascii="Arial" w:hAnsi="Arial" w:cs="Arial"/>
          <w:sz w:val="16"/>
          <w:szCs w:val="16"/>
        </w:rPr>
        <w:softHyphen/>
        <w:t>дар</w:t>
      </w:r>
      <w:r w:rsidRPr="00A508C9">
        <w:rPr>
          <w:rFonts w:ascii="Arial" w:hAnsi="Arial" w:cs="Arial"/>
          <w:sz w:val="16"/>
          <w:szCs w:val="16"/>
        </w:rPr>
        <w:softHyphen/>
        <w:t>ст</w:t>
      </w:r>
      <w:r w:rsidRPr="00A508C9">
        <w:rPr>
          <w:rFonts w:ascii="Arial" w:hAnsi="Arial" w:cs="Arial"/>
          <w:sz w:val="16"/>
          <w:szCs w:val="16"/>
        </w:rPr>
        <w:softHyphen/>
        <w:t>вен</w:t>
      </w:r>
      <w:r w:rsidRPr="00A508C9">
        <w:rPr>
          <w:rFonts w:ascii="Arial" w:hAnsi="Arial" w:cs="Arial"/>
          <w:sz w:val="16"/>
          <w:szCs w:val="16"/>
        </w:rPr>
        <w:softHyphen/>
        <w:t>ной вла</w:t>
      </w:r>
      <w:r w:rsidRPr="00A508C9">
        <w:rPr>
          <w:rFonts w:ascii="Arial" w:hAnsi="Arial" w:cs="Arial"/>
          <w:sz w:val="16"/>
          <w:szCs w:val="16"/>
        </w:rPr>
        <w:softHyphen/>
        <w:t>сти и их долж</w:t>
      </w:r>
      <w:r w:rsidRPr="00A508C9">
        <w:rPr>
          <w:rFonts w:ascii="Arial" w:hAnsi="Arial" w:cs="Arial"/>
          <w:sz w:val="16"/>
          <w:szCs w:val="16"/>
        </w:rPr>
        <w:softHyphen/>
        <w:t>ностными ли</w:t>
      </w:r>
      <w:r w:rsidRPr="00A508C9">
        <w:rPr>
          <w:rFonts w:ascii="Arial" w:hAnsi="Arial" w:cs="Arial"/>
          <w:sz w:val="16"/>
          <w:szCs w:val="16"/>
        </w:rPr>
        <w:softHyphen/>
        <w:t>цами, органами мест</w:t>
      </w:r>
      <w:r w:rsidRPr="00A508C9">
        <w:rPr>
          <w:rFonts w:ascii="Arial" w:hAnsi="Arial" w:cs="Arial"/>
          <w:sz w:val="16"/>
          <w:szCs w:val="16"/>
        </w:rPr>
        <w:softHyphen/>
        <w:t>ного самоуправле</w:t>
      </w:r>
      <w:r w:rsidRPr="00A508C9">
        <w:rPr>
          <w:rFonts w:ascii="Arial" w:hAnsi="Arial" w:cs="Arial"/>
          <w:sz w:val="16"/>
          <w:szCs w:val="16"/>
        </w:rPr>
        <w:softHyphen/>
        <w:t>ния и должност</w:t>
      </w:r>
      <w:r w:rsidRPr="00A508C9">
        <w:rPr>
          <w:rFonts w:ascii="Arial" w:hAnsi="Arial" w:cs="Arial"/>
          <w:sz w:val="16"/>
          <w:szCs w:val="16"/>
        </w:rPr>
        <w:softHyphen/>
        <w:t>ными лицами местного самоуправления, гражданами и организа</w:t>
      </w:r>
      <w:r w:rsidRPr="00A508C9">
        <w:rPr>
          <w:rFonts w:ascii="Arial" w:hAnsi="Arial" w:cs="Arial"/>
          <w:sz w:val="16"/>
          <w:szCs w:val="16"/>
        </w:rPr>
        <w:softHyphen/>
        <w:t xml:space="preserve">циями; </w:t>
      </w:r>
    </w:p>
    <w:p w:rsidR="00A508C9" w:rsidRPr="00A508C9" w:rsidRDefault="00A508C9" w:rsidP="004C6F56">
      <w:pPr>
        <w:widowControl w:val="0"/>
        <w:numPr>
          <w:ilvl w:val="1"/>
          <w:numId w:val="31"/>
        </w:numPr>
        <w:tabs>
          <w:tab w:val="left" w:pos="900"/>
          <w:tab w:val="left" w:pos="1080"/>
        </w:tabs>
        <w:ind w:left="0" w:firstLine="426"/>
        <w:jc w:val="both"/>
        <w:rPr>
          <w:rFonts w:ascii="Arial" w:hAnsi="Arial" w:cs="Arial"/>
          <w:sz w:val="16"/>
          <w:szCs w:val="16"/>
        </w:rPr>
      </w:pPr>
      <w:r w:rsidRPr="00A508C9">
        <w:rPr>
          <w:rFonts w:ascii="Arial" w:hAnsi="Arial" w:cs="Arial"/>
          <w:sz w:val="16"/>
          <w:szCs w:val="16"/>
        </w:rPr>
        <w:t>руководит подготовкой заседаний Совета депутатов городского округа и вопросов, выноси</w:t>
      </w:r>
      <w:r w:rsidRPr="00A508C9">
        <w:rPr>
          <w:rFonts w:ascii="Arial" w:hAnsi="Arial" w:cs="Arial"/>
          <w:sz w:val="16"/>
          <w:szCs w:val="16"/>
        </w:rPr>
        <w:softHyphen/>
        <w:t>мых на её рас</w:t>
      </w:r>
      <w:r w:rsidRPr="00A508C9">
        <w:rPr>
          <w:rFonts w:ascii="Arial" w:hAnsi="Arial" w:cs="Arial"/>
          <w:sz w:val="16"/>
          <w:szCs w:val="16"/>
        </w:rPr>
        <w:softHyphen/>
        <w:t>смотрение;</w:t>
      </w:r>
    </w:p>
    <w:p w:rsidR="00A508C9" w:rsidRPr="00A508C9" w:rsidRDefault="00A508C9" w:rsidP="004C6F56">
      <w:pPr>
        <w:widowControl w:val="0"/>
        <w:numPr>
          <w:ilvl w:val="1"/>
          <w:numId w:val="31"/>
        </w:numPr>
        <w:tabs>
          <w:tab w:val="left" w:pos="900"/>
          <w:tab w:val="left" w:pos="1080"/>
        </w:tabs>
        <w:ind w:left="0" w:firstLine="426"/>
        <w:jc w:val="both"/>
        <w:rPr>
          <w:rFonts w:ascii="Arial" w:hAnsi="Arial" w:cs="Arial"/>
          <w:sz w:val="16"/>
          <w:szCs w:val="16"/>
        </w:rPr>
      </w:pPr>
      <w:r w:rsidRPr="00A508C9">
        <w:rPr>
          <w:rFonts w:ascii="Arial" w:hAnsi="Arial" w:cs="Arial"/>
          <w:sz w:val="16"/>
          <w:szCs w:val="16"/>
        </w:rPr>
        <w:t>созывает засе</w:t>
      </w:r>
      <w:r w:rsidRPr="00A508C9">
        <w:rPr>
          <w:rFonts w:ascii="Arial" w:hAnsi="Arial" w:cs="Arial"/>
          <w:sz w:val="16"/>
          <w:szCs w:val="16"/>
        </w:rPr>
        <w:softHyphen/>
        <w:t>дания Совета депутатов городского округа и председательствует на них;</w:t>
      </w:r>
    </w:p>
    <w:p w:rsidR="00A508C9" w:rsidRPr="00A508C9" w:rsidRDefault="00A508C9" w:rsidP="004C6F56">
      <w:pPr>
        <w:widowControl w:val="0"/>
        <w:numPr>
          <w:ilvl w:val="1"/>
          <w:numId w:val="31"/>
        </w:numPr>
        <w:tabs>
          <w:tab w:val="left" w:pos="900"/>
          <w:tab w:val="left" w:pos="1080"/>
        </w:tabs>
        <w:ind w:left="0" w:firstLine="426"/>
        <w:jc w:val="both"/>
        <w:rPr>
          <w:rFonts w:ascii="Arial" w:hAnsi="Arial" w:cs="Arial"/>
          <w:sz w:val="16"/>
          <w:szCs w:val="16"/>
        </w:rPr>
      </w:pPr>
      <w:r w:rsidRPr="00A508C9">
        <w:rPr>
          <w:rFonts w:ascii="Arial" w:hAnsi="Arial" w:cs="Arial"/>
          <w:sz w:val="16"/>
          <w:szCs w:val="16"/>
        </w:rPr>
        <w:t>дово</w:t>
      </w:r>
      <w:r w:rsidRPr="00A508C9">
        <w:rPr>
          <w:rFonts w:ascii="Arial" w:hAnsi="Arial" w:cs="Arial"/>
          <w:sz w:val="16"/>
          <w:szCs w:val="16"/>
        </w:rPr>
        <w:softHyphen/>
        <w:t>дит до сведе</w:t>
      </w:r>
      <w:r w:rsidRPr="00A508C9">
        <w:rPr>
          <w:rFonts w:ascii="Arial" w:hAnsi="Arial" w:cs="Arial"/>
          <w:sz w:val="16"/>
          <w:szCs w:val="16"/>
        </w:rPr>
        <w:softHyphen/>
        <w:t>ния де</w:t>
      </w:r>
      <w:r w:rsidRPr="00A508C9">
        <w:rPr>
          <w:rFonts w:ascii="Arial" w:hAnsi="Arial" w:cs="Arial"/>
          <w:sz w:val="16"/>
          <w:szCs w:val="16"/>
        </w:rPr>
        <w:softHyphen/>
        <w:t>путатов Совета депутатов городского округа и на</w:t>
      </w:r>
      <w:r w:rsidRPr="00A508C9">
        <w:rPr>
          <w:rFonts w:ascii="Arial" w:hAnsi="Arial" w:cs="Arial"/>
          <w:sz w:val="16"/>
          <w:szCs w:val="16"/>
        </w:rPr>
        <w:softHyphen/>
        <w:t>селения время и место проведения заседания Совета депутатов городского округа и проект пове</w:t>
      </w:r>
      <w:r w:rsidRPr="00A508C9">
        <w:rPr>
          <w:rFonts w:ascii="Arial" w:hAnsi="Arial" w:cs="Arial"/>
          <w:sz w:val="16"/>
          <w:szCs w:val="16"/>
        </w:rPr>
        <w:softHyphen/>
        <w:t xml:space="preserve">стки дня заседания; </w:t>
      </w:r>
    </w:p>
    <w:p w:rsidR="00A508C9" w:rsidRPr="00A508C9" w:rsidRDefault="00A508C9" w:rsidP="004C6F56">
      <w:pPr>
        <w:widowControl w:val="0"/>
        <w:numPr>
          <w:ilvl w:val="1"/>
          <w:numId w:val="31"/>
        </w:numPr>
        <w:tabs>
          <w:tab w:val="left" w:pos="900"/>
          <w:tab w:val="left" w:pos="1080"/>
        </w:tabs>
        <w:ind w:left="0" w:firstLine="426"/>
        <w:jc w:val="both"/>
        <w:rPr>
          <w:rFonts w:ascii="Arial" w:hAnsi="Arial" w:cs="Arial"/>
          <w:sz w:val="16"/>
          <w:szCs w:val="16"/>
        </w:rPr>
      </w:pPr>
      <w:r w:rsidRPr="00A508C9">
        <w:rPr>
          <w:rFonts w:ascii="Arial" w:hAnsi="Arial" w:cs="Arial"/>
          <w:sz w:val="16"/>
          <w:szCs w:val="16"/>
        </w:rPr>
        <w:t>подписывает решения, протоколы заседаний и другие документы Совета депутатов городского округа;</w:t>
      </w:r>
    </w:p>
    <w:p w:rsidR="00A508C9" w:rsidRPr="00A508C9" w:rsidRDefault="00A508C9" w:rsidP="004C6F56">
      <w:pPr>
        <w:widowControl w:val="0"/>
        <w:numPr>
          <w:ilvl w:val="1"/>
          <w:numId w:val="31"/>
        </w:numPr>
        <w:tabs>
          <w:tab w:val="left" w:pos="900"/>
          <w:tab w:val="left" w:pos="1080"/>
        </w:tabs>
        <w:ind w:left="0" w:firstLine="426"/>
        <w:jc w:val="both"/>
        <w:rPr>
          <w:rFonts w:ascii="Arial" w:hAnsi="Arial" w:cs="Arial"/>
          <w:sz w:val="16"/>
          <w:szCs w:val="16"/>
        </w:rPr>
      </w:pPr>
      <w:r w:rsidRPr="00A508C9">
        <w:rPr>
          <w:rFonts w:ascii="Arial" w:hAnsi="Arial" w:cs="Arial"/>
          <w:sz w:val="16"/>
          <w:szCs w:val="16"/>
        </w:rPr>
        <w:t>направляет главе городского округа нормативные правовые акты Совета депутатов городского округа для подписания и официального опубликования (обнародования);</w:t>
      </w:r>
    </w:p>
    <w:p w:rsidR="00A508C9" w:rsidRPr="00A508C9" w:rsidRDefault="00A508C9" w:rsidP="004C6F56">
      <w:pPr>
        <w:widowControl w:val="0"/>
        <w:numPr>
          <w:ilvl w:val="1"/>
          <w:numId w:val="31"/>
        </w:numPr>
        <w:tabs>
          <w:tab w:val="left" w:pos="900"/>
          <w:tab w:val="left" w:pos="1080"/>
        </w:tabs>
        <w:ind w:left="0" w:firstLine="426"/>
        <w:jc w:val="both"/>
        <w:rPr>
          <w:rFonts w:ascii="Arial" w:hAnsi="Arial" w:cs="Arial"/>
          <w:sz w:val="16"/>
          <w:szCs w:val="16"/>
        </w:rPr>
      </w:pPr>
      <w:r w:rsidRPr="00A508C9">
        <w:rPr>
          <w:rFonts w:ascii="Arial" w:hAnsi="Arial" w:cs="Arial"/>
          <w:sz w:val="16"/>
          <w:szCs w:val="16"/>
        </w:rPr>
        <w:t>оказывает содействие депутатам, постоянным и временным комиссиям Совета депутатов городского округа в осуществлении ими своих полномочий, координи</w:t>
      </w:r>
      <w:r w:rsidRPr="00A508C9">
        <w:rPr>
          <w:rFonts w:ascii="Arial" w:hAnsi="Arial" w:cs="Arial"/>
          <w:sz w:val="16"/>
          <w:szCs w:val="16"/>
        </w:rPr>
        <w:softHyphen/>
        <w:t>рует их работу;</w:t>
      </w:r>
    </w:p>
    <w:p w:rsidR="00A508C9" w:rsidRPr="00A508C9" w:rsidRDefault="00A508C9" w:rsidP="004C6F56">
      <w:pPr>
        <w:widowControl w:val="0"/>
        <w:numPr>
          <w:ilvl w:val="1"/>
          <w:numId w:val="31"/>
        </w:numPr>
        <w:tabs>
          <w:tab w:val="left" w:pos="900"/>
          <w:tab w:val="left" w:pos="1080"/>
        </w:tabs>
        <w:ind w:left="0" w:firstLine="426"/>
        <w:jc w:val="both"/>
        <w:rPr>
          <w:rFonts w:ascii="Arial" w:hAnsi="Arial" w:cs="Arial"/>
          <w:sz w:val="16"/>
          <w:szCs w:val="16"/>
        </w:rPr>
      </w:pPr>
      <w:r w:rsidRPr="00A508C9">
        <w:rPr>
          <w:rFonts w:ascii="Arial" w:hAnsi="Arial" w:cs="Arial"/>
          <w:sz w:val="16"/>
          <w:szCs w:val="16"/>
        </w:rPr>
        <w:t>организует обеспечение депутатов Совета депутатов городского округа необходимой информацией;</w:t>
      </w:r>
    </w:p>
    <w:p w:rsidR="00A508C9" w:rsidRPr="00A508C9" w:rsidRDefault="00A508C9" w:rsidP="004C6F56">
      <w:pPr>
        <w:widowControl w:val="0"/>
        <w:numPr>
          <w:ilvl w:val="1"/>
          <w:numId w:val="31"/>
        </w:numPr>
        <w:tabs>
          <w:tab w:val="left" w:pos="900"/>
          <w:tab w:val="left" w:pos="1080"/>
        </w:tabs>
        <w:ind w:left="0" w:firstLine="426"/>
        <w:jc w:val="both"/>
        <w:rPr>
          <w:rFonts w:ascii="Arial" w:hAnsi="Arial" w:cs="Arial"/>
          <w:sz w:val="16"/>
          <w:szCs w:val="16"/>
        </w:rPr>
      </w:pPr>
      <w:r w:rsidRPr="00A508C9">
        <w:rPr>
          <w:rFonts w:ascii="Arial" w:hAnsi="Arial" w:cs="Arial"/>
          <w:sz w:val="16"/>
          <w:szCs w:val="16"/>
        </w:rPr>
        <w:t>даёт поручения де</w:t>
      </w:r>
      <w:r w:rsidRPr="00A508C9">
        <w:rPr>
          <w:rFonts w:ascii="Arial" w:hAnsi="Arial" w:cs="Arial"/>
          <w:sz w:val="16"/>
          <w:szCs w:val="16"/>
        </w:rPr>
        <w:softHyphen/>
        <w:t>путатам, постоянным и временным комиссиям Совета депутатов городского округа;</w:t>
      </w:r>
    </w:p>
    <w:p w:rsidR="00A508C9" w:rsidRPr="00A508C9" w:rsidRDefault="00A508C9" w:rsidP="004C6F56">
      <w:pPr>
        <w:widowControl w:val="0"/>
        <w:numPr>
          <w:ilvl w:val="1"/>
          <w:numId w:val="31"/>
        </w:numPr>
        <w:tabs>
          <w:tab w:val="left" w:pos="900"/>
          <w:tab w:val="left" w:pos="1080"/>
        </w:tabs>
        <w:ind w:left="0" w:firstLine="426"/>
        <w:jc w:val="both"/>
        <w:rPr>
          <w:rFonts w:ascii="Arial" w:hAnsi="Arial" w:cs="Arial"/>
          <w:sz w:val="16"/>
          <w:szCs w:val="16"/>
        </w:rPr>
      </w:pPr>
      <w:r w:rsidRPr="00A508C9">
        <w:rPr>
          <w:rFonts w:ascii="Arial" w:hAnsi="Arial" w:cs="Arial"/>
          <w:sz w:val="16"/>
          <w:szCs w:val="16"/>
        </w:rPr>
        <w:t>обеспечивает учёт общественного мнения и гласность в работе Совета депутатов городского округа;</w:t>
      </w:r>
    </w:p>
    <w:p w:rsidR="00A508C9" w:rsidRPr="00A508C9" w:rsidRDefault="00A508C9" w:rsidP="004C6F56">
      <w:pPr>
        <w:widowControl w:val="0"/>
        <w:numPr>
          <w:ilvl w:val="1"/>
          <w:numId w:val="31"/>
        </w:numPr>
        <w:tabs>
          <w:tab w:val="left" w:pos="900"/>
          <w:tab w:val="left" w:pos="1080"/>
        </w:tabs>
        <w:ind w:left="0" w:firstLine="426"/>
        <w:jc w:val="both"/>
        <w:rPr>
          <w:rFonts w:ascii="Arial" w:hAnsi="Arial" w:cs="Arial"/>
          <w:sz w:val="16"/>
          <w:szCs w:val="16"/>
        </w:rPr>
      </w:pPr>
      <w:r w:rsidRPr="00A508C9">
        <w:rPr>
          <w:rFonts w:ascii="Arial" w:hAnsi="Arial" w:cs="Arial"/>
          <w:sz w:val="16"/>
          <w:szCs w:val="16"/>
        </w:rPr>
        <w:t>руководит на принципах единоначалия работой аппарата Совета депутатов городского округа;</w:t>
      </w:r>
    </w:p>
    <w:p w:rsidR="00A508C9" w:rsidRPr="00A508C9" w:rsidRDefault="00A508C9" w:rsidP="004C6F56">
      <w:pPr>
        <w:widowControl w:val="0"/>
        <w:numPr>
          <w:ilvl w:val="1"/>
          <w:numId w:val="31"/>
        </w:numPr>
        <w:tabs>
          <w:tab w:val="clear" w:pos="1669"/>
          <w:tab w:val="left" w:pos="900"/>
        </w:tabs>
        <w:ind w:left="0" w:firstLine="426"/>
        <w:jc w:val="both"/>
        <w:rPr>
          <w:rFonts w:ascii="Arial" w:hAnsi="Arial" w:cs="Arial"/>
          <w:sz w:val="16"/>
          <w:szCs w:val="16"/>
        </w:rPr>
      </w:pPr>
      <w:r w:rsidRPr="00A508C9">
        <w:rPr>
          <w:rFonts w:ascii="Arial" w:hAnsi="Arial" w:cs="Arial"/>
          <w:sz w:val="16"/>
          <w:szCs w:val="16"/>
        </w:rPr>
        <w:t xml:space="preserve"> назначает на должность и освобождает от должности работников аппа</w:t>
      </w:r>
      <w:r w:rsidRPr="00A508C9">
        <w:rPr>
          <w:rFonts w:ascii="Arial" w:hAnsi="Arial" w:cs="Arial"/>
          <w:sz w:val="16"/>
          <w:szCs w:val="16"/>
        </w:rPr>
        <w:softHyphen/>
        <w:t>рата Совета депутатов городского округа, контрольно-счетного органа городского округа, за</w:t>
      </w:r>
      <w:r w:rsidRPr="00A508C9">
        <w:rPr>
          <w:rFonts w:ascii="Arial" w:hAnsi="Arial" w:cs="Arial"/>
          <w:sz w:val="16"/>
          <w:szCs w:val="16"/>
        </w:rPr>
        <w:softHyphen/>
        <w:t>ключает с ними трудовые договоры;</w:t>
      </w:r>
    </w:p>
    <w:p w:rsidR="00A508C9" w:rsidRPr="00A508C9" w:rsidRDefault="00A508C9" w:rsidP="004C6F56">
      <w:pPr>
        <w:widowControl w:val="0"/>
        <w:numPr>
          <w:ilvl w:val="1"/>
          <w:numId w:val="31"/>
        </w:numPr>
        <w:tabs>
          <w:tab w:val="clear" w:pos="1669"/>
          <w:tab w:val="left" w:pos="900"/>
        </w:tabs>
        <w:ind w:left="0" w:firstLine="426"/>
        <w:jc w:val="both"/>
        <w:rPr>
          <w:rFonts w:ascii="Arial" w:hAnsi="Arial" w:cs="Arial"/>
          <w:sz w:val="16"/>
          <w:szCs w:val="16"/>
        </w:rPr>
      </w:pPr>
      <w:r w:rsidRPr="00A508C9">
        <w:rPr>
          <w:rFonts w:ascii="Arial" w:hAnsi="Arial" w:cs="Arial"/>
          <w:sz w:val="16"/>
          <w:szCs w:val="16"/>
        </w:rPr>
        <w:t xml:space="preserve"> осуществляет по отношению к работникам аппарата Совета депутатов городского округа, контрольно-счетного органа городского округа права и обязанности работодателя в соответствии с законодательством Российской Федерации о труде и муниципальной службе;</w:t>
      </w:r>
    </w:p>
    <w:p w:rsidR="00A508C9" w:rsidRPr="00A508C9" w:rsidRDefault="00A508C9" w:rsidP="004C6F56">
      <w:pPr>
        <w:widowControl w:val="0"/>
        <w:numPr>
          <w:ilvl w:val="1"/>
          <w:numId w:val="31"/>
        </w:numPr>
        <w:tabs>
          <w:tab w:val="clear" w:pos="1669"/>
          <w:tab w:val="left" w:pos="900"/>
          <w:tab w:val="num" w:pos="1134"/>
        </w:tabs>
        <w:ind w:left="0" w:firstLine="426"/>
        <w:jc w:val="both"/>
        <w:rPr>
          <w:rFonts w:ascii="Arial" w:hAnsi="Arial" w:cs="Arial"/>
          <w:sz w:val="16"/>
          <w:szCs w:val="16"/>
        </w:rPr>
      </w:pPr>
      <w:r w:rsidRPr="00A508C9">
        <w:rPr>
          <w:rFonts w:ascii="Arial" w:hAnsi="Arial" w:cs="Arial"/>
          <w:sz w:val="16"/>
          <w:szCs w:val="16"/>
        </w:rPr>
        <w:t xml:space="preserve"> издаёт в пределах своих полномочий постановления и распоряжения по вопросам организации дея</w:t>
      </w:r>
      <w:r w:rsidRPr="00A508C9">
        <w:rPr>
          <w:rFonts w:ascii="Arial" w:hAnsi="Arial" w:cs="Arial"/>
          <w:sz w:val="16"/>
          <w:szCs w:val="16"/>
        </w:rPr>
        <w:softHyphen/>
        <w:t>тельно</w:t>
      </w:r>
      <w:r w:rsidRPr="00A508C9">
        <w:rPr>
          <w:rFonts w:ascii="Arial" w:hAnsi="Arial" w:cs="Arial"/>
          <w:sz w:val="16"/>
          <w:szCs w:val="16"/>
        </w:rPr>
        <w:softHyphen/>
        <w:t>сти Совета депутатов городского округа и аппарата Совета депутатов городского округа;</w:t>
      </w:r>
    </w:p>
    <w:p w:rsidR="00A508C9" w:rsidRPr="00A508C9" w:rsidRDefault="00A508C9" w:rsidP="004C6F56">
      <w:pPr>
        <w:widowControl w:val="0"/>
        <w:numPr>
          <w:ilvl w:val="1"/>
          <w:numId w:val="31"/>
        </w:numPr>
        <w:tabs>
          <w:tab w:val="clear" w:pos="1669"/>
          <w:tab w:val="left" w:pos="900"/>
          <w:tab w:val="num" w:pos="1134"/>
        </w:tabs>
        <w:ind w:left="0" w:firstLine="426"/>
        <w:jc w:val="both"/>
        <w:rPr>
          <w:rFonts w:ascii="Arial" w:hAnsi="Arial" w:cs="Arial"/>
          <w:sz w:val="16"/>
          <w:szCs w:val="16"/>
        </w:rPr>
      </w:pPr>
      <w:r w:rsidRPr="00A508C9">
        <w:rPr>
          <w:rFonts w:ascii="Arial" w:hAnsi="Arial" w:cs="Arial"/>
          <w:sz w:val="16"/>
          <w:szCs w:val="16"/>
        </w:rPr>
        <w:t>организует работу с кадрами аппа</w:t>
      </w:r>
      <w:r w:rsidRPr="00A508C9">
        <w:rPr>
          <w:rFonts w:ascii="Arial" w:hAnsi="Arial" w:cs="Arial"/>
          <w:sz w:val="16"/>
          <w:szCs w:val="16"/>
        </w:rPr>
        <w:softHyphen/>
        <w:t>рата Совета депутатов городского округа, проводит аттестацию, организует дополнительное профессиональное образование муниципальных служащих аппа</w:t>
      </w:r>
      <w:r w:rsidRPr="00A508C9">
        <w:rPr>
          <w:rFonts w:ascii="Arial" w:hAnsi="Arial" w:cs="Arial"/>
          <w:sz w:val="16"/>
          <w:szCs w:val="16"/>
        </w:rPr>
        <w:softHyphen/>
        <w:t>рата Совета депутатов городского округа;</w:t>
      </w:r>
    </w:p>
    <w:p w:rsidR="00A508C9" w:rsidRPr="00A508C9" w:rsidRDefault="00A508C9" w:rsidP="004C6F56">
      <w:pPr>
        <w:widowControl w:val="0"/>
        <w:numPr>
          <w:ilvl w:val="1"/>
          <w:numId w:val="31"/>
        </w:numPr>
        <w:tabs>
          <w:tab w:val="clear" w:pos="1669"/>
          <w:tab w:val="left" w:pos="900"/>
          <w:tab w:val="num" w:pos="1134"/>
        </w:tabs>
        <w:ind w:left="0" w:firstLine="426"/>
        <w:jc w:val="both"/>
        <w:rPr>
          <w:rFonts w:ascii="Arial" w:hAnsi="Arial" w:cs="Arial"/>
          <w:sz w:val="16"/>
          <w:szCs w:val="16"/>
        </w:rPr>
      </w:pPr>
      <w:r w:rsidRPr="00A508C9">
        <w:rPr>
          <w:rFonts w:ascii="Arial" w:hAnsi="Arial" w:cs="Arial"/>
          <w:sz w:val="16"/>
          <w:szCs w:val="16"/>
        </w:rPr>
        <w:t xml:space="preserve"> принимает в соответствии с законодательством о труде и в преде</w:t>
      </w:r>
      <w:r w:rsidRPr="00A508C9">
        <w:rPr>
          <w:rFonts w:ascii="Arial" w:hAnsi="Arial" w:cs="Arial"/>
          <w:sz w:val="16"/>
          <w:szCs w:val="16"/>
        </w:rPr>
        <w:softHyphen/>
        <w:t>лах своей компетенции решения о поощрении и наложении дис</w:t>
      </w:r>
      <w:r w:rsidRPr="00A508C9">
        <w:rPr>
          <w:rFonts w:ascii="Arial" w:hAnsi="Arial" w:cs="Arial"/>
          <w:sz w:val="16"/>
          <w:szCs w:val="16"/>
        </w:rPr>
        <w:softHyphen/>
        <w:t>цип</w:t>
      </w:r>
      <w:r w:rsidRPr="00A508C9">
        <w:rPr>
          <w:rFonts w:ascii="Arial" w:hAnsi="Arial" w:cs="Arial"/>
          <w:sz w:val="16"/>
          <w:szCs w:val="16"/>
        </w:rPr>
        <w:softHyphen/>
        <w:t>ли</w:t>
      </w:r>
      <w:r w:rsidRPr="00A508C9">
        <w:rPr>
          <w:rFonts w:ascii="Arial" w:hAnsi="Arial" w:cs="Arial"/>
          <w:sz w:val="16"/>
          <w:szCs w:val="16"/>
        </w:rPr>
        <w:softHyphen/>
        <w:t>нарных взысканий на работников ап</w:t>
      </w:r>
      <w:r w:rsidRPr="00A508C9">
        <w:rPr>
          <w:rFonts w:ascii="Arial" w:hAnsi="Arial" w:cs="Arial"/>
          <w:sz w:val="16"/>
          <w:szCs w:val="16"/>
        </w:rPr>
        <w:softHyphen/>
        <w:t>парата Совета депутатов городского округа;</w:t>
      </w:r>
    </w:p>
    <w:p w:rsidR="00A508C9" w:rsidRPr="00A508C9" w:rsidRDefault="00A508C9" w:rsidP="004C6F56">
      <w:pPr>
        <w:widowControl w:val="0"/>
        <w:numPr>
          <w:ilvl w:val="1"/>
          <w:numId w:val="31"/>
        </w:numPr>
        <w:tabs>
          <w:tab w:val="clear" w:pos="1669"/>
          <w:tab w:val="left" w:pos="900"/>
          <w:tab w:val="num" w:pos="1134"/>
        </w:tabs>
        <w:ind w:left="0" w:firstLine="426"/>
        <w:jc w:val="both"/>
        <w:rPr>
          <w:rFonts w:ascii="Arial" w:hAnsi="Arial" w:cs="Arial"/>
          <w:sz w:val="16"/>
          <w:szCs w:val="16"/>
        </w:rPr>
      </w:pPr>
      <w:r w:rsidRPr="00A508C9">
        <w:rPr>
          <w:rFonts w:ascii="Arial" w:hAnsi="Arial" w:cs="Arial"/>
          <w:sz w:val="16"/>
          <w:szCs w:val="16"/>
        </w:rPr>
        <w:t xml:space="preserve"> организует работу с обращениями граждан, приём граждан, рассмотре</w:t>
      </w:r>
      <w:r w:rsidRPr="00A508C9">
        <w:rPr>
          <w:rFonts w:ascii="Arial" w:hAnsi="Arial" w:cs="Arial"/>
          <w:sz w:val="16"/>
          <w:szCs w:val="16"/>
        </w:rPr>
        <w:softHyphen/>
        <w:t>ние их заявлений, об</w:t>
      </w:r>
      <w:r w:rsidRPr="00A508C9">
        <w:rPr>
          <w:rFonts w:ascii="Arial" w:hAnsi="Arial" w:cs="Arial"/>
          <w:sz w:val="16"/>
          <w:szCs w:val="16"/>
        </w:rPr>
        <w:softHyphen/>
        <w:t>ращений и жалоб;</w:t>
      </w:r>
    </w:p>
    <w:p w:rsidR="00A508C9" w:rsidRPr="00A508C9" w:rsidRDefault="00A508C9" w:rsidP="004C6F56">
      <w:pPr>
        <w:widowControl w:val="0"/>
        <w:numPr>
          <w:ilvl w:val="1"/>
          <w:numId w:val="31"/>
        </w:numPr>
        <w:tabs>
          <w:tab w:val="clear" w:pos="1669"/>
          <w:tab w:val="left" w:pos="900"/>
          <w:tab w:val="num" w:pos="1134"/>
        </w:tabs>
        <w:ind w:left="0" w:firstLine="426"/>
        <w:jc w:val="both"/>
        <w:rPr>
          <w:rFonts w:ascii="Arial" w:hAnsi="Arial" w:cs="Arial"/>
          <w:sz w:val="16"/>
          <w:szCs w:val="16"/>
        </w:rPr>
      </w:pPr>
      <w:r w:rsidRPr="00A508C9">
        <w:rPr>
          <w:rFonts w:ascii="Arial" w:hAnsi="Arial" w:cs="Arial"/>
          <w:sz w:val="16"/>
          <w:szCs w:val="16"/>
        </w:rPr>
        <w:t>открывает и закрывает счета в банках и иных кредитных организациях, имеет право под</w:t>
      </w:r>
      <w:r w:rsidRPr="00A508C9">
        <w:rPr>
          <w:rFonts w:ascii="Arial" w:hAnsi="Arial" w:cs="Arial"/>
          <w:sz w:val="16"/>
          <w:szCs w:val="16"/>
        </w:rPr>
        <w:softHyphen/>
        <w:t>писи при распоряжении этими счетами;</w:t>
      </w:r>
    </w:p>
    <w:p w:rsidR="00A508C9" w:rsidRPr="00A508C9" w:rsidRDefault="00A508C9" w:rsidP="004C6F56">
      <w:pPr>
        <w:widowControl w:val="0"/>
        <w:numPr>
          <w:ilvl w:val="1"/>
          <w:numId w:val="31"/>
        </w:numPr>
        <w:tabs>
          <w:tab w:val="clear" w:pos="1669"/>
          <w:tab w:val="left" w:pos="900"/>
          <w:tab w:val="num" w:pos="1134"/>
        </w:tabs>
        <w:ind w:left="0" w:firstLine="426"/>
        <w:jc w:val="both"/>
        <w:rPr>
          <w:rFonts w:ascii="Arial" w:hAnsi="Arial" w:cs="Arial"/>
          <w:sz w:val="16"/>
          <w:szCs w:val="16"/>
        </w:rPr>
      </w:pPr>
      <w:r w:rsidRPr="00A508C9">
        <w:rPr>
          <w:rFonts w:ascii="Arial" w:hAnsi="Arial" w:cs="Arial"/>
          <w:sz w:val="16"/>
          <w:szCs w:val="16"/>
        </w:rPr>
        <w:t>распоряжается средствами бюджета городского округа в преде</w:t>
      </w:r>
      <w:r w:rsidRPr="00A508C9">
        <w:rPr>
          <w:rFonts w:ascii="Arial" w:hAnsi="Arial" w:cs="Arial"/>
          <w:sz w:val="16"/>
          <w:szCs w:val="16"/>
        </w:rPr>
        <w:softHyphen/>
        <w:t>лах расхо</w:t>
      </w:r>
      <w:r w:rsidRPr="00A508C9">
        <w:rPr>
          <w:rFonts w:ascii="Arial" w:hAnsi="Arial" w:cs="Arial"/>
          <w:sz w:val="16"/>
          <w:szCs w:val="16"/>
        </w:rPr>
        <w:softHyphen/>
        <w:t>дов, преду</w:t>
      </w:r>
      <w:r w:rsidRPr="00A508C9">
        <w:rPr>
          <w:rFonts w:ascii="Arial" w:hAnsi="Arial" w:cs="Arial"/>
          <w:sz w:val="16"/>
          <w:szCs w:val="16"/>
        </w:rPr>
        <w:softHyphen/>
        <w:t>смот</w:t>
      </w:r>
      <w:r w:rsidRPr="00A508C9">
        <w:rPr>
          <w:rFonts w:ascii="Arial" w:hAnsi="Arial" w:cs="Arial"/>
          <w:sz w:val="16"/>
          <w:szCs w:val="16"/>
        </w:rPr>
        <w:softHyphen/>
        <w:t>ренных на обес</w:t>
      </w:r>
      <w:r w:rsidRPr="00A508C9">
        <w:rPr>
          <w:rFonts w:ascii="Arial" w:hAnsi="Arial" w:cs="Arial"/>
          <w:sz w:val="16"/>
          <w:szCs w:val="16"/>
        </w:rPr>
        <w:softHyphen/>
        <w:t>печение деятельности Совета депутатов городского округа;</w:t>
      </w:r>
    </w:p>
    <w:p w:rsidR="00A508C9" w:rsidRPr="00A508C9" w:rsidRDefault="00A508C9" w:rsidP="004C6F56">
      <w:pPr>
        <w:widowControl w:val="0"/>
        <w:numPr>
          <w:ilvl w:val="1"/>
          <w:numId w:val="31"/>
        </w:numPr>
        <w:tabs>
          <w:tab w:val="clear" w:pos="1669"/>
          <w:tab w:val="left" w:pos="900"/>
          <w:tab w:val="num" w:pos="1134"/>
        </w:tabs>
        <w:ind w:left="0" w:firstLine="426"/>
        <w:jc w:val="both"/>
        <w:rPr>
          <w:rFonts w:ascii="Arial" w:hAnsi="Arial" w:cs="Arial"/>
          <w:sz w:val="16"/>
          <w:szCs w:val="16"/>
        </w:rPr>
      </w:pPr>
      <w:r w:rsidRPr="00A508C9">
        <w:rPr>
          <w:rFonts w:ascii="Arial" w:hAnsi="Arial" w:cs="Arial"/>
          <w:sz w:val="16"/>
          <w:szCs w:val="16"/>
        </w:rPr>
        <w:t xml:space="preserve"> представляет Совет депутатов городского округа в качестве юридического лица;</w:t>
      </w:r>
    </w:p>
    <w:p w:rsidR="00A508C9" w:rsidRPr="00A508C9" w:rsidRDefault="00A508C9" w:rsidP="004C6F56">
      <w:pPr>
        <w:widowControl w:val="0"/>
        <w:numPr>
          <w:ilvl w:val="1"/>
          <w:numId w:val="31"/>
        </w:numPr>
        <w:tabs>
          <w:tab w:val="clear" w:pos="1669"/>
          <w:tab w:val="left" w:pos="900"/>
          <w:tab w:val="num" w:pos="1134"/>
        </w:tabs>
        <w:ind w:left="0" w:firstLine="426"/>
        <w:jc w:val="both"/>
        <w:rPr>
          <w:rFonts w:ascii="Arial" w:hAnsi="Arial" w:cs="Arial"/>
          <w:sz w:val="16"/>
          <w:szCs w:val="16"/>
        </w:rPr>
      </w:pPr>
      <w:r w:rsidRPr="00A508C9">
        <w:rPr>
          <w:rFonts w:ascii="Arial" w:hAnsi="Arial" w:cs="Arial"/>
          <w:sz w:val="16"/>
          <w:szCs w:val="16"/>
        </w:rPr>
        <w:t xml:space="preserve"> действует от имени и в интересах городского </w:t>
      </w:r>
      <w:r w:rsidRPr="00A508C9">
        <w:rPr>
          <w:rFonts w:ascii="Arial" w:hAnsi="Arial" w:cs="Arial"/>
          <w:sz w:val="16"/>
          <w:szCs w:val="16"/>
        </w:rPr>
        <w:lastRenderedPageBreak/>
        <w:t>округа без доверенности;</w:t>
      </w:r>
    </w:p>
    <w:p w:rsidR="00A508C9" w:rsidRPr="00A508C9" w:rsidRDefault="00A508C9" w:rsidP="004C6F56">
      <w:pPr>
        <w:widowControl w:val="0"/>
        <w:numPr>
          <w:ilvl w:val="1"/>
          <w:numId w:val="31"/>
        </w:numPr>
        <w:tabs>
          <w:tab w:val="clear" w:pos="1669"/>
          <w:tab w:val="left" w:pos="900"/>
          <w:tab w:val="num" w:pos="1134"/>
        </w:tabs>
        <w:ind w:left="0" w:firstLine="426"/>
        <w:jc w:val="both"/>
        <w:rPr>
          <w:rFonts w:ascii="Arial" w:hAnsi="Arial" w:cs="Arial"/>
          <w:sz w:val="16"/>
          <w:szCs w:val="16"/>
        </w:rPr>
      </w:pPr>
      <w:r w:rsidRPr="00A508C9">
        <w:rPr>
          <w:rFonts w:ascii="Arial" w:hAnsi="Arial" w:cs="Arial"/>
          <w:sz w:val="16"/>
          <w:szCs w:val="16"/>
        </w:rPr>
        <w:t xml:space="preserve"> от имени Совета депутатов городского округа подписывает иско</w:t>
      </w:r>
      <w:r w:rsidRPr="00A508C9">
        <w:rPr>
          <w:rFonts w:ascii="Arial" w:hAnsi="Arial" w:cs="Arial"/>
          <w:sz w:val="16"/>
          <w:szCs w:val="16"/>
        </w:rPr>
        <w:softHyphen/>
        <w:t>вые за</w:t>
      </w:r>
      <w:r w:rsidRPr="00A508C9">
        <w:rPr>
          <w:rFonts w:ascii="Arial" w:hAnsi="Arial" w:cs="Arial"/>
          <w:sz w:val="16"/>
          <w:szCs w:val="16"/>
        </w:rPr>
        <w:softHyphen/>
        <w:t>явления, жа</w:t>
      </w:r>
      <w:r w:rsidRPr="00A508C9">
        <w:rPr>
          <w:rFonts w:ascii="Arial" w:hAnsi="Arial" w:cs="Arial"/>
          <w:sz w:val="16"/>
          <w:szCs w:val="16"/>
        </w:rPr>
        <w:softHyphen/>
        <w:t>лобы и другие доку</w:t>
      </w:r>
      <w:r w:rsidRPr="00A508C9">
        <w:rPr>
          <w:rFonts w:ascii="Arial" w:hAnsi="Arial" w:cs="Arial"/>
          <w:sz w:val="16"/>
          <w:szCs w:val="16"/>
        </w:rPr>
        <w:softHyphen/>
        <w:t>менты, направляемые в суды различной юрисдик</w:t>
      </w:r>
      <w:r w:rsidRPr="00A508C9">
        <w:rPr>
          <w:rFonts w:ascii="Arial" w:hAnsi="Arial" w:cs="Arial"/>
          <w:sz w:val="16"/>
          <w:szCs w:val="16"/>
        </w:rPr>
        <w:softHyphen/>
        <w:t>ции;</w:t>
      </w:r>
    </w:p>
    <w:p w:rsidR="00A508C9" w:rsidRPr="00A508C9" w:rsidRDefault="00A508C9" w:rsidP="004C6F56">
      <w:pPr>
        <w:widowControl w:val="0"/>
        <w:numPr>
          <w:ilvl w:val="1"/>
          <w:numId w:val="31"/>
        </w:numPr>
        <w:tabs>
          <w:tab w:val="clear" w:pos="1669"/>
          <w:tab w:val="left" w:pos="900"/>
          <w:tab w:val="num" w:pos="1134"/>
        </w:tabs>
        <w:ind w:left="0" w:firstLine="426"/>
        <w:jc w:val="both"/>
        <w:rPr>
          <w:rFonts w:ascii="Arial" w:hAnsi="Arial" w:cs="Arial"/>
          <w:sz w:val="16"/>
          <w:szCs w:val="16"/>
        </w:rPr>
      </w:pPr>
      <w:r w:rsidRPr="00A508C9">
        <w:rPr>
          <w:rFonts w:ascii="Arial" w:hAnsi="Arial" w:cs="Arial"/>
          <w:sz w:val="16"/>
          <w:szCs w:val="16"/>
        </w:rPr>
        <w:t xml:space="preserve"> осуществляет иные полномочия, предусмотренные действующим законодательством.</w:t>
      </w:r>
    </w:p>
    <w:p w:rsidR="00A508C9" w:rsidRPr="00A508C9" w:rsidRDefault="00A508C9" w:rsidP="00A508C9">
      <w:pPr>
        <w:widowControl w:val="0"/>
        <w:tabs>
          <w:tab w:val="left" w:pos="-935"/>
          <w:tab w:val="left" w:pos="709"/>
        </w:tabs>
        <w:ind w:firstLine="426"/>
        <w:jc w:val="both"/>
        <w:rPr>
          <w:rFonts w:ascii="Arial" w:hAnsi="Arial" w:cs="Arial"/>
          <w:sz w:val="16"/>
          <w:szCs w:val="16"/>
        </w:rPr>
      </w:pPr>
      <w:r w:rsidRPr="00A508C9">
        <w:rPr>
          <w:rFonts w:ascii="Arial" w:hAnsi="Arial" w:cs="Arial"/>
          <w:sz w:val="16"/>
          <w:szCs w:val="16"/>
        </w:rPr>
        <w:t>2. Полномочия председателя Совета депутатов городского округа пре</w:t>
      </w:r>
      <w:r w:rsidRPr="00A508C9">
        <w:rPr>
          <w:rFonts w:ascii="Arial" w:hAnsi="Arial" w:cs="Arial"/>
          <w:sz w:val="16"/>
          <w:szCs w:val="16"/>
        </w:rPr>
        <w:softHyphen/>
        <w:t>краща</w:t>
      </w:r>
      <w:r w:rsidRPr="00A508C9">
        <w:rPr>
          <w:rFonts w:ascii="Arial" w:hAnsi="Arial" w:cs="Arial"/>
          <w:sz w:val="16"/>
          <w:szCs w:val="16"/>
        </w:rPr>
        <w:softHyphen/>
        <w:t>ются дос</w:t>
      </w:r>
      <w:r w:rsidRPr="00A508C9">
        <w:rPr>
          <w:rFonts w:ascii="Arial" w:hAnsi="Arial" w:cs="Arial"/>
          <w:sz w:val="16"/>
          <w:szCs w:val="16"/>
        </w:rPr>
        <w:softHyphen/>
        <w:t>рочно в порядке и по основаниям, предусмотренным Федеральным законом и положениями настоящего Устава в отно</w:t>
      </w:r>
      <w:r w:rsidRPr="00A508C9">
        <w:rPr>
          <w:rFonts w:ascii="Arial" w:hAnsi="Arial" w:cs="Arial"/>
          <w:sz w:val="16"/>
          <w:szCs w:val="16"/>
        </w:rPr>
        <w:softHyphen/>
        <w:t>шении депутата Совета депутатов городского округа.</w:t>
      </w:r>
    </w:p>
    <w:p w:rsidR="00A508C9" w:rsidRPr="00A508C9" w:rsidRDefault="00A508C9" w:rsidP="00A508C9">
      <w:pPr>
        <w:widowControl w:val="0"/>
        <w:tabs>
          <w:tab w:val="left" w:pos="709"/>
        </w:tabs>
        <w:ind w:firstLine="426"/>
        <w:jc w:val="both"/>
        <w:rPr>
          <w:rFonts w:ascii="Arial" w:hAnsi="Arial" w:cs="Arial"/>
          <w:sz w:val="16"/>
          <w:szCs w:val="16"/>
        </w:rPr>
      </w:pPr>
      <w:r w:rsidRPr="00A508C9">
        <w:rPr>
          <w:rFonts w:ascii="Arial" w:hAnsi="Arial" w:cs="Arial"/>
          <w:sz w:val="16"/>
          <w:szCs w:val="16"/>
        </w:rPr>
        <w:t>3. В случае досрочного прекращения полномочий председателя Совета депутатов городского округа, проводится избрание председателя Совета депутатов городского округа из действующего состава Совета депутатов городского округа. До избрания нового председателя Совета депутатов городского округа его обязанности временно исполняет один из заместителей председателя Совета депутатов городского округа, а в случае отсутствия заместителей председателя Совета депутатов городского округа   - один из депутатов Совета депутатов городского округа, избираемый Советом депутатов городского округа   из своего состава большинством голосов депутатов, участвующих в заседании Совета депутатов городского округа.</w:t>
      </w:r>
    </w:p>
    <w:p w:rsidR="00A508C9" w:rsidRPr="00A508C9" w:rsidRDefault="00A508C9" w:rsidP="00A508C9">
      <w:pPr>
        <w:pStyle w:val="ConsPlusNormal"/>
        <w:tabs>
          <w:tab w:val="left" w:pos="709"/>
        </w:tabs>
        <w:ind w:firstLine="426"/>
        <w:jc w:val="both"/>
        <w:rPr>
          <w:sz w:val="16"/>
          <w:szCs w:val="16"/>
        </w:rPr>
      </w:pPr>
      <w:r w:rsidRPr="00A508C9">
        <w:rPr>
          <w:sz w:val="16"/>
          <w:szCs w:val="16"/>
        </w:rPr>
        <w:t>4. В случае временного отсутствия председателя Совета депутатов городского округа (болезнь, отпуск, командировка и другие случаи), его полномочия, временно исполняет один из заместителей председателя Совета депутатов городского округа.</w:t>
      </w:r>
    </w:p>
    <w:p w:rsidR="00A508C9" w:rsidRPr="00A508C9" w:rsidRDefault="00A508C9" w:rsidP="00A508C9">
      <w:pPr>
        <w:pStyle w:val="ConsPlusNormal"/>
        <w:tabs>
          <w:tab w:val="left" w:pos="709"/>
        </w:tabs>
        <w:ind w:firstLine="426"/>
        <w:jc w:val="both"/>
        <w:rPr>
          <w:sz w:val="16"/>
          <w:szCs w:val="16"/>
        </w:rPr>
      </w:pPr>
      <w:r w:rsidRPr="00A508C9">
        <w:rPr>
          <w:sz w:val="16"/>
          <w:szCs w:val="16"/>
        </w:rPr>
        <w:t>5. Заместители председателя Совета депутатов городского</w:t>
      </w:r>
      <w:r>
        <w:rPr>
          <w:sz w:val="16"/>
          <w:szCs w:val="16"/>
        </w:rPr>
        <w:t xml:space="preserve"> округа</w:t>
      </w:r>
      <w:r w:rsidRPr="00A508C9">
        <w:rPr>
          <w:sz w:val="16"/>
          <w:szCs w:val="16"/>
        </w:rPr>
        <w:t xml:space="preserve"> избираются из числа депутатов Совета депутатов городского</w:t>
      </w:r>
      <w:r>
        <w:rPr>
          <w:sz w:val="16"/>
          <w:szCs w:val="16"/>
        </w:rPr>
        <w:t xml:space="preserve"> округа </w:t>
      </w:r>
      <w:r w:rsidRPr="00A508C9">
        <w:rPr>
          <w:sz w:val="16"/>
          <w:szCs w:val="16"/>
        </w:rPr>
        <w:t>большинством голосов от установленной численности депутатов Совета депутатов городского округа, и осуществляют свою деятельность на непостоянной основе. Решение об освобождении заместителя председателя Совета депутатов городского округа от должности принимается большинством голосов от установленной численности депутатов Совета депутатов городского округа.</w:t>
      </w:r>
    </w:p>
    <w:p w:rsidR="00AB68B0" w:rsidRDefault="00AB68B0" w:rsidP="00A508C9">
      <w:pPr>
        <w:widowControl w:val="0"/>
        <w:ind w:firstLine="426"/>
        <w:jc w:val="both"/>
        <w:rPr>
          <w:rFonts w:ascii="Arial" w:hAnsi="Arial" w:cs="Arial"/>
          <w:caps/>
          <w:sz w:val="16"/>
          <w:szCs w:val="16"/>
        </w:rPr>
      </w:pPr>
    </w:p>
    <w:p w:rsidR="00A508C9" w:rsidRDefault="00A508C9" w:rsidP="00A508C9">
      <w:pPr>
        <w:widowControl w:val="0"/>
        <w:jc w:val="center"/>
        <w:rPr>
          <w:rFonts w:ascii="Arial" w:hAnsi="Arial" w:cs="Arial"/>
          <w:sz w:val="16"/>
          <w:szCs w:val="16"/>
        </w:rPr>
      </w:pPr>
    </w:p>
    <w:p w:rsidR="00A508C9" w:rsidRPr="00A508C9" w:rsidRDefault="00A508C9" w:rsidP="00A508C9">
      <w:pPr>
        <w:widowControl w:val="0"/>
        <w:jc w:val="center"/>
        <w:rPr>
          <w:rFonts w:ascii="Arial" w:hAnsi="Arial" w:cs="Arial"/>
          <w:sz w:val="16"/>
          <w:szCs w:val="16"/>
        </w:rPr>
      </w:pPr>
      <w:r w:rsidRPr="00A508C9">
        <w:rPr>
          <w:rFonts w:ascii="Arial" w:hAnsi="Arial" w:cs="Arial"/>
          <w:sz w:val="16"/>
          <w:szCs w:val="16"/>
        </w:rPr>
        <w:t>Статья 37. Гарантии осуществления полномочий председателя Совета депутатов городского округа</w:t>
      </w:r>
    </w:p>
    <w:p w:rsidR="00A508C9" w:rsidRPr="00A508C9" w:rsidRDefault="00A508C9" w:rsidP="00A508C9">
      <w:pPr>
        <w:widowControl w:val="0"/>
        <w:jc w:val="center"/>
        <w:rPr>
          <w:rFonts w:ascii="Arial" w:hAnsi="Arial" w:cs="Arial"/>
          <w:sz w:val="16"/>
          <w:szCs w:val="16"/>
        </w:rPr>
      </w:pPr>
    </w:p>
    <w:p w:rsidR="00A508C9" w:rsidRPr="00A508C9" w:rsidRDefault="00A508C9" w:rsidP="004C6F56">
      <w:pPr>
        <w:widowControl w:val="0"/>
        <w:numPr>
          <w:ilvl w:val="0"/>
          <w:numId w:val="33"/>
        </w:numPr>
        <w:tabs>
          <w:tab w:val="left" w:pos="0"/>
        </w:tabs>
        <w:autoSpaceDE w:val="0"/>
        <w:autoSpaceDN w:val="0"/>
        <w:adjustRightInd w:val="0"/>
        <w:ind w:left="0" w:firstLine="426"/>
        <w:jc w:val="both"/>
        <w:rPr>
          <w:rFonts w:ascii="Arial" w:hAnsi="Arial" w:cs="Arial"/>
          <w:sz w:val="16"/>
          <w:szCs w:val="16"/>
        </w:rPr>
      </w:pPr>
      <w:r w:rsidRPr="00A508C9">
        <w:rPr>
          <w:rFonts w:ascii="Arial" w:hAnsi="Arial" w:cs="Arial"/>
          <w:sz w:val="16"/>
          <w:szCs w:val="16"/>
        </w:rPr>
        <w:t>Гарантии осуществления председателем Совета депутатов городского округа своих полномочий уста</w:t>
      </w:r>
      <w:r w:rsidRPr="00A508C9">
        <w:rPr>
          <w:rFonts w:ascii="Arial" w:hAnsi="Arial" w:cs="Arial"/>
          <w:sz w:val="16"/>
          <w:szCs w:val="16"/>
        </w:rPr>
        <w:softHyphen/>
        <w:t>навливаются не ниже уровня гарантий, установленных для муниципальных служащих, заме</w:t>
      </w:r>
      <w:r w:rsidRPr="00A508C9">
        <w:rPr>
          <w:rFonts w:ascii="Arial" w:hAnsi="Arial" w:cs="Arial"/>
          <w:sz w:val="16"/>
          <w:szCs w:val="16"/>
        </w:rPr>
        <w:softHyphen/>
        <w:t>щающих высшие должности муниципальной службы в Ставропольском крае.</w:t>
      </w:r>
    </w:p>
    <w:p w:rsidR="00A508C9" w:rsidRPr="00A508C9" w:rsidRDefault="00A508C9" w:rsidP="004C6F56">
      <w:pPr>
        <w:widowControl w:val="0"/>
        <w:numPr>
          <w:ilvl w:val="0"/>
          <w:numId w:val="33"/>
        </w:numPr>
        <w:tabs>
          <w:tab w:val="left" w:pos="0"/>
        </w:tabs>
        <w:autoSpaceDE w:val="0"/>
        <w:autoSpaceDN w:val="0"/>
        <w:adjustRightInd w:val="0"/>
        <w:ind w:left="0" w:firstLine="426"/>
        <w:jc w:val="both"/>
        <w:rPr>
          <w:rFonts w:ascii="Arial" w:hAnsi="Arial" w:cs="Arial"/>
          <w:sz w:val="16"/>
          <w:szCs w:val="16"/>
        </w:rPr>
      </w:pPr>
      <w:r w:rsidRPr="00A508C9">
        <w:rPr>
          <w:rFonts w:ascii="Arial" w:hAnsi="Arial" w:cs="Arial"/>
          <w:sz w:val="16"/>
          <w:szCs w:val="16"/>
        </w:rPr>
        <w:t>Председателю Совета депутатов городского округа при осуществлении полномочий устанавлива</w:t>
      </w:r>
      <w:r w:rsidRPr="00A508C9">
        <w:rPr>
          <w:rFonts w:ascii="Arial" w:hAnsi="Arial" w:cs="Arial"/>
          <w:sz w:val="16"/>
          <w:szCs w:val="16"/>
        </w:rPr>
        <w:softHyphen/>
        <w:t xml:space="preserve">ются гарантии, предусмотренные настоящим Уставом в отношении депутата Совета депутатов городского округа, а также в соответствии с законом Ставропольского края от 29 декабря 2008 № 101-кз «О гарантиях осуществления полномочий депутата, члена выборного органа местного самоуправления, выборного должностного лица местного самоуправления» гарантии на: </w:t>
      </w:r>
    </w:p>
    <w:p w:rsidR="00A508C9" w:rsidRPr="00A508C9" w:rsidRDefault="00A508C9" w:rsidP="00A508C9">
      <w:pPr>
        <w:tabs>
          <w:tab w:val="left" w:pos="0"/>
        </w:tabs>
        <w:ind w:firstLine="426"/>
        <w:jc w:val="both"/>
        <w:rPr>
          <w:rFonts w:ascii="Arial" w:hAnsi="Arial" w:cs="Arial"/>
          <w:sz w:val="16"/>
          <w:szCs w:val="16"/>
        </w:rPr>
      </w:pPr>
      <w:r w:rsidRPr="00A508C9">
        <w:rPr>
          <w:rFonts w:ascii="Arial" w:hAnsi="Arial" w:cs="Arial"/>
          <w:sz w:val="16"/>
          <w:szCs w:val="16"/>
        </w:rPr>
        <w:t>1) дополнительное профессиональное образование;</w:t>
      </w:r>
    </w:p>
    <w:p w:rsidR="00A508C9" w:rsidRPr="00A508C9" w:rsidRDefault="00A508C9" w:rsidP="00A508C9">
      <w:pPr>
        <w:widowControl w:val="0"/>
        <w:tabs>
          <w:tab w:val="left" w:pos="0"/>
          <w:tab w:val="left" w:pos="993"/>
        </w:tabs>
        <w:autoSpaceDE w:val="0"/>
        <w:autoSpaceDN w:val="0"/>
        <w:adjustRightInd w:val="0"/>
        <w:ind w:firstLine="426"/>
        <w:jc w:val="both"/>
        <w:rPr>
          <w:rFonts w:ascii="Arial" w:hAnsi="Arial" w:cs="Arial"/>
          <w:sz w:val="16"/>
          <w:szCs w:val="16"/>
        </w:rPr>
      </w:pPr>
      <w:r w:rsidRPr="00A508C9">
        <w:rPr>
          <w:rFonts w:ascii="Arial" w:hAnsi="Arial" w:cs="Arial"/>
          <w:sz w:val="16"/>
          <w:szCs w:val="16"/>
        </w:rPr>
        <w:t>2) денежное содержание и ежемесячные надбавки;</w:t>
      </w:r>
    </w:p>
    <w:p w:rsidR="00A508C9" w:rsidRPr="00A508C9" w:rsidRDefault="00A508C9" w:rsidP="00A508C9">
      <w:pPr>
        <w:widowControl w:val="0"/>
        <w:tabs>
          <w:tab w:val="left" w:pos="0"/>
          <w:tab w:val="left" w:pos="993"/>
        </w:tabs>
        <w:autoSpaceDE w:val="0"/>
        <w:autoSpaceDN w:val="0"/>
        <w:adjustRightInd w:val="0"/>
        <w:ind w:firstLine="426"/>
        <w:jc w:val="both"/>
        <w:rPr>
          <w:rFonts w:ascii="Arial" w:hAnsi="Arial" w:cs="Arial"/>
          <w:sz w:val="16"/>
          <w:szCs w:val="16"/>
        </w:rPr>
      </w:pPr>
      <w:r w:rsidRPr="00A508C9">
        <w:rPr>
          <w:rFonts w:ascii="Arial" w:hAnsi="Arial" w:cs="Arial"/>
          <w:sz w:val="16"/>
          <w:szCs w:val="16"/>
        </w:rPr>
        <w:t>3) ежегодный основной и дополнительный оплачиваемый отпуск;</w:t>
      </w:r>
    </w:p>
    <w:p w:rsidR="00A508C9" w:rsidRPr="00A508C9" w:rsidRDefault="00A508C9" w:rsidP="00A508C9">
      <w:pPr>
        <w:widowControl w:val="0"/>
        <w:tabs>
          <w:tab w:val="left" w:pos="0"/>
          <w:tab w:val="left" w:pos="993"/>
        </w:tabs>
        <w:autoSpaceDE w:val="0"/>
        <w:autoSpaceDN w:val="0"/>
        <w:adjustRightInd w:val="0"/>
        <w:ind w:firstLine="426"/>
        <w:jc w:val="both"/>
        <w:rPr>
          <w:rFonts w:ascii="Arial" w:hAnsi="Arial" w:cs="Arial"/>
          <w:sz w:val="16"/>
          <w:szCs w:val="16"/>
        </w:rPr>
      </w:pPr>
      <w:r w:rsidRPr="00A508C9">
        <w:rPr>
          <w:rFonts w:ascii="Arial" w:hAnsi="Arial" w:cs="Arial"/>
          <w:sz w:val="16"/>
          <w:szCs w:val="16"/>
        </w:rPr>
        <w:t>4) частичную оплату стоимости санаторной путёвки;</w:t>
      </w:r>
    </w:p>
    <w:p w:rsidR="00A508C9" w:rsidRPr="00A508C9" w:rsidRDefault="00A508C9" w:rsidP="00A508C9">
      <w:pPr>
        <w:widowControl w:val="0"/>
        <w:tabs>
          <w:tab w:val="left" w:pos="0"/>
          <w:tab w:val="left" w:pos="993"/>
        </w:tabs>
        <w:autoSpaceDE w:val="0"/>
        <w:autoSpaceDN w:val="0"/>
        <w:adjustRightInd w:val="0"/>
        <w:ind w:firstLine="426"/>
        <w:jc w:val="both"/>
        <w:rPr>
          <w:rFonts w:ascii="Arial" w:hAnsi="Arial" w:cs="Arial"/>
          <w:sz w:val="16"/>
          <w:szCs w:val="16"/>
        </w:rPr>
      </w:pPr>
      <w:r w:rsidRPr="00A508C9">
        <w:rPr>
          <w:rFonts w:ascii="Arial" w:hAnsi="Arial" w:cs="Arial"/>
          <w:sz w:val="16"/>
          <w:szCs w:val="16"/>
        </w:rPr>
        <w:t>5) пенсию за выслугу лет, назначаемую к страховой пенсии по старости (инвалидности), установленной в соответствии с Федеральным законом от 28 декабря 2013 года № 400-ФЗ «О страховых пенсиях», либо к пенсии, назначенной в соответствии с Законом Российской Федерации от 19 апреля 1991 года № 1032-1 «О занятости населения в Российской Федерации», и единовременное поощрение в связи с выхо</w:t>
      </w:r>
      <w:r w:rsidRPr="00A508C9">
        <w:rPr>
          <w:rFonts w:ascii="Arial" w:hAnsi="Arial" w:cs="Arial"/>
          <w:sz w:val="16"/>
          <w:szCs w:val="16"/>
        </w:rPr>
        <w:softHyphen/>
        <w:t>дом на пенсию;</w:t>
      </w:r>
    </w:p>
    <w:p w:rsidR="00A508C9" w:rsidRPr="00A508C9" w:rsidRDefault="00A508C9" w:rsidP="00A508C9">
      <w:pPr>
        <w:widowControl w:val="0"/>
        <w:tabs>
          <w:tab w:val="left" w:pos="0"/>
          <w:tab w:val="left" w:pos="993"/>
        </w:tabs>
        <w:autoSpaceDE w:val="0"/>
        <w:autoSpaceDN w:val="0"/>
        <w:adjustRightInd w:val="0"/>
        <w:ind w:firstLine="426"/>
        <w:jc w:val="both"/>
        <w:rPr>
          <w:rFonts w:ascii="Arial" w:hAnsi="Arial" w:cs="Arial"/>
          <w:sz w:val="16"/>
          <w:szCs w:val="16"/>
        </w:rPr>
      </w:pPr>
      <w:r w:rsidRPr="00A508C9">
        <w:rPr>
          <w:rFonts w:ascii="Arial" w:hAnsi="Arial" w:cs="Arial"/>
          <w:sz w:val="16"/>
          <w:szCs w:val="16"/>
        </w:rPr>
        <w:t xml:space="preserve"> 6) транспортное обслуживание;</w:t>
      </w:r>
    </w:p>
    <w:p w:rsidR="00A508C9" w:rsidRPr="00A508C9" w:rsidRDefault="00A508C9" w:rsidP="00A508C9">
      <w:pPr>
        <w:widowControl w:val="0"/>
        <w:tabs>
          <w:tab w:val="left" w:pos="0"/>
          <w:tab w:val="left" w:pos="993"/>
        </w:tabs>
        <w:autoSpaceDE w:val="0"/>
        <w:autoSpaceDN w:val="0"/>
        <w:adjustRightInd w:val="0"/>
        <w:ind w:firstLine="426"/>
        <w:jc w:val="both"/>
        <w:rPr>
          <w:rFonts w:ascii="Arial" w:hAnsi="Arial" w:cs="Arial"/>
          <w:sz w:val="16"/>
          <w:szCs w:val="16"/>
        </w:rPr>
      </w:pPr>
      <w:r w:rsidRPr="00A508C9">
        <w:rPr>
          <w:rFonts w:ascii="Arial" w:hAnsi="Arial" w:cs="Arial"/>
          <w:sz w:val="16"/>
          <w:szCs w:val="16"/>
        </w:rPr>
        <w:t xml:space="preserve"> 7) денежную компенсацию в случае причинения увечья или иного повреждения здоровья в связи с осуществлением своих полномочий;</w:t>
      </w:r>
    </w:p>
    <w:p w:rsidR="00A508C9" w:rsidRPr="00A508C9" w:rsidRDefault="00A508C9" w:rsidP="00A508C9">
      <w:pPr>
        <w:widowControl w:val="0"/>
        <w:tabs>
          <w:tab w:val="left" w:pos="0"/>
          <w:tab w:val="left" w:pos="993"/>
        </w:tabs>
        <w:autoSpaceDE w:val="0"/>
        <w:autoSpaceDN w:val="0"/>
        <w:adjustRightInd w:val="0"/>
        <w:ind w:firstLine="426"/>
        <w:jc w:val="both"/>
        <w:rPr>
          <w:rFonts w:ascii="Arial" w:hAnsi="Arial" w:cs="Arial"/>
          <w:sz w:val="16"/>
          <w:szCs w:val="16"/>
        </w:rPr>
      </w:pPr>
      <w:r w:rsidRPr="00A508C9">
        <w:rPr>
          <w:rFonts w:ascii="Arial" w:hAnsi="Arial" w:cs="Arial"/>
          <w:sz w:val="16"/>
          <w:szCs w:val="16"/>
        </w:rPr>
        <w:t xml:space="preserve"> 8) обеспечение помещением.</w:t>
      </w:r>
    </w:p>
    <w:p w:rsidR="00A508C9" w:rsidRPr="00A508C9" w:rsidRDefault="00A508C9" w:rsidP="004C6F56">
      <w:pPr>
        <w:widowControl w:val="0"/>
        <w:numPr>
          <w:ilvl w:val="0"/>
          <w:numId w:val="33"/>
        </w:numPr>
        <w:tabs>
          <w:tab w:val="left" w:pos="0"/>
        </w:tabs>
        <w:autoSpaceDE w:val="0"/>
        <w:autoSpaceDN w:val="0"/>
        <w:adjustRightInd w:val="0"/>
        <w:ind w:left="0" w:firstLine="426"/>
        <w:jc w:val="both"/>
        <w:rPr>
          <w:rFonts w:ascii="Arial" w:hAnsi="Arial" w:cs="Arial"/>
          <w:sz w:val="16"/>
          <w:szCs w:val="16"/>
        </w:rPr>
      </w:pPr>
      <w:r w:rsidRPr="00A508C9">
        <w:rPr>
          <w:rFonts w:ascii="Arial" w:hAnsi="Arial" w:cs="Arial"/>
          <w:sz w:val="16"/>
          <w:szCs w:val="16"/>
        </w:rPr>
        <w:t xml:space="preserve">Размер денежного содержания и условия оплаты труда председателя Совета депутатов городского округа определяются Советом депутатов городского округа в </w:t>
      </w:r>
      <w:r w:rsidRPr="00A508C9">
        <w:rPr>
          <w:rFonts w:ascii="Arial" w:hAnsi="Arial" w:cs="Arial"/>
          <w:sz w:val="16"/>
          <w:szCs w:val="16"/>
        </w:rPr>
        <w:lastRenderedPageBreak/>
        <w:t>соответствии с федеральным законода</w:t>
      </w:r>
      <w:r w:rsidRPr="00A508C9">
        <w:rPr>
          <w:rFonts w:ascii="Arial" w:hAnsi="Arial" w:cs="Arial"/>
          <w:sz w:val="16"/>
          <w:szCs w:val="16"/>
        </w:rPr>
        <w:softHyphen/>
        <w:t>тельством и законодательством Ставропольского края.</w:t>
      </w:r>
    </w:p>
    <w:p w:rsidR="00A508C9" w:rsidRPr="00A508C9" w:rsidRDefault="00A508C9" w:rsidP="004C6F56">
      <w:pPr>
        <w:widowControl w:val="0"/>
        <w:numPr>
          <w:ilvl w:val="0"/>
          <w:numId w:val="33"/>
        </w:numPr>
        <w:tabs>
          <w:tab w:val="left" w:pos="0"/>
        </w:tabs>
        <w:autoSpaceDE w:val="0"/>
        <w:autoSpaceDN w:val="0"/>
        <w:adjustRightInd w:val="0"/>
        <w:ind w:left="0" w:firstLine="426"/>
        <w:jc w:val="both"/>
        <w:rPr>
          <w:rFonts w:ascii="Arial" w:hAnsi="Arial" w:cs="Arial"/>
          <w:sz w:val="16"/>
          <w:szCs w:val="16"/>
        </w:rPr>
      </w:pPr>
      <w:r w:rsidRPr="00A508C9">
        <w:rPr>
          <w:rFonts w:ascii="Arial" w:hAnsi="Arial" w:cs="Arial"/>
          <w:sz w:val="16"/>
          <w:szCs w:val="16"/>
        </w:rPr>
        <w:t>Денежное содержание председателя Совета депутатов городского округа состоит из должностного оклада, а также ежемесячных и иных дополнительных выплат, устанавливаемых в соответствии с федеральным законодательством и законодательством Ставропольского края.</w:t>
      </w:r>
    </w:p>
    <w:p w:rsidR="00A508C9" w:rsidRPr="00A508C9" w:rsidRDefault="00A508C9" w:rsidP="004C6F56">
      <w:pPr>
        <w:widowControl w:val="0"/>
        <w:numPr>
          <w:ilvl w:val="0"/>
          <w:numId w:val="33"/>
        </w:numPr>
        <w:tabs>
          <w:tab w:val="left" w:pos="0"/>
        </w:tabs>
        <w:autoSpaceDE w:val="0"/>
        <w:autoSpaceDN w:val="0"/>
        <w:adjustRightInd w:val="0"/>
        <w:ind w:left="0" w:firstLine="426"/>
        <w:jc w:val="both"/>
        <w:rPr>
          <w:rFonts w:ascii="Arial" w:hAnsi="Arial" w:cs="Arial"/>
          <w:sz w:val="16"/>
          <w:szCs w:val="16"/>
        </w:rPr>
      </w:pPr>
      <w:r w:rsidRPr="00A508C9">
        <w:rPr>
          <w:rFonts w:ascii="Arial" w:hAnsi="Arial" w:cs="Arial"/>
          <w:sz w:val="16"/>
          <w:szCs w:val="16"/>
        </w:rPr>
        <w:t>Председателю Совета депутатов городского округа выплачиваются ежемесячные надбавки за почётное звание Российской Федерации, докторскую степень, кандидатскую степень в размерах, установ</w:t>
      </w:r>
      <w:r w:rsidRPr="00A508C9">
        <w:rPr>
          <w:rFonts w:ascii="Arial" w:hAnsi="Arial" w:cs="Arial"/>
          <w:sz w:val="16"/>
          <w:szCs w:val="16"/>
        </w:rPr>
        <w:softHyphen/>
        <w:t>ленных для муниципальных служащих муниципальной службы в Ставропольском крае.</w:t>
      </w:r>
    </w:p>
    <w:p w:rsidR="00A508C9" w:rsidRPr="00A508C9" w:rsidRDefault="00A508C9" w:rsidP="004C6F56">
      <w:pPr>
        <w:widowControl w:val="0"/>
        <w:numPr>
          <w:ilvl w:val="0"/>
          <w:numId w:val="33"/>
        </w:numPr>
        <w:tabs>
          <w:tab w:val="left" w:pos="0"/>
        </w:tabs>
        <w:autoSpaceDE w:val="0"/>
        <w:autoSpaceDN w:val="0"/>
        <w:adjustRightInd w:val="0"/>
        <w:ind w:left="0" w:firstLine="426"/>
        <w:jc w:val="both"/>
        <w:rPr>
          <w:rFonts w:ascii="Arial" w:hAnsi="Arial" w:cs="Arial"/>
          <w:sz w:val="16"/>
          <w:szCs w:val="16"/>
        </w:rPr>
      </w:pPr>
      <w:r w:rsidRPr="00A508C9">
        <w:rPr>
          <w:rFonts w:ascii="Arial" w:hAnsi="Arial" w:cs="Arial"/>
          <w:sz w:val="16"/>
          <w:szCs w:val="16"/>
        </w:rPr>
        <w:t>Изменение размеров, указанных в части 5 настоящей статьи ежемесячных надбавок, осуществляется в размерах и в сроки, предусмотренные для увеличения (индексации) размеров должностных окладов муниципальных служащих муниципальной службы в Ставропольском крае.</w:t>
      </w:r>
    </w:p>
    <w:p w:rsidR="00A508C9" w:rsidRPr="00A508C9" w:rsidRDefault="00A508C9" w:rsidP="004C6F56">
      <w:pPr>
        <w:widowControl w:val="0"/>
        <w:numPr>
          <w:ilvl w:val="0"/>
          <w:numId w:val="33"/>
        </w:numPr>
        <w:tabs>
          <w:tab w:val="left" w:pos="0"/>
          <w:tab w:val="left" w:pos="709"/>
        </w:tabs>
        <w:autoSpaceDE w:val="0"/>
        <w:autoSpaceDN w:val="0"/>
        <w:adjustRightInd w:val="0"/>
        <w:ind w:left="0" w:firstLine="426"/>
        <w:jc w:val="both"/>
        <w:rPr>
          <w:rFonts w:ascii="Arial" w:hAnsi="Arial" w:cs="Arial"/>
          <w:sz w:val="16"/>
          <w:szCs w:val="16"/>
        </w:rPr>
      </w:pPr>
      <w:r w:rsidRPr="00A508C9">
        <w:rPr>
          <w:rFonts w:ascii="Arial" w:hAnsi="Arial" w:cs="Arial"/>
          <w:sz w:val="16"/>
          <w:szCs w:val="16"/>
        </w:rPr>
        <w:t>Председателю Совета депутатов городского округа предоставляются ежегодный основной оплачивае</w:t>
      </w:r>
      <w:r w:rsidRPr="00A508C9">
        <w:rPr>
          <w:rFonts w:ascii="Arial" w:hAnsi="Arial" w:cs="Arial"/>
          <w:sz w:val="16"/>
          <w:szCs w:val="16"/>
        </w:rPr>
        <w:softHyphen/>
        <w:t>мый отпуск продолжительностью 30 календарных дней и ежегодный дополнительный оплачиваемый отпуск продолжительностью 13 календарных дней.</w:t>
      </w:r>
    </w:p>
    <w:p w:rsidR="00A508C9" w:rsidRPr="00A508C9" w:rsidRDefault="00A508C9" w:rsidP="004C6F56">
      <w:pPr>
        <w:widowControl w:val="0"/>
        <w:numPr>
          <w:ilvl w:val="0"/>
          <w:numId w:val="33"/>
        </w:numPr>
        <w:tabs>
          <w:tab w:val="left" w:pos="0"/>
        </w:tabs>
        <w:autoSpaceDE w:val="0"/>
        <w:autoSpaceDN w:val="0"/>
        <w:adjustRightInd w:val="0"/>
        <w:ind w:left="0" w:firstLine="426"/>
        <w:jc w:val="both"/>
        <w:rPr>
          <w:rFonts w:ascii="Arial" w:hAnsi="Arial" w:cs="Arial"/>
          <w:sz w:val="16"/>
          <w:szCs w:val="16"/>
        </w:rPr>
      </w:pPr>
      <w:r w:rsidRPr="00A508C9">
        <w:rPr>
          <w:rFonts w:ascii="Arial" w:hAnsi="Arial" w:cs="Arial"/>
          <w:sz w:val="16"/>
          <w:szCs w:val="16"/>
        </w:rPr>
        <w:t>Срок полномочий председателя Совета депутатов городского округа засчитывается в трудовой стаж, исчисляемый для предоставления льгот и гарантий в соответствии с федеральными законами и законами Ставропольского края о государственной и муниципальной службе.</w:t>
      </w:r>
    </w:p>
    <w:p w:rsidR="00A508C9" w:rsidRPr="00A508C9" w:rsidRDefault="00A508C9" w:rsidP="004C6F56">
      <w:pPr>
        <w:widowControl w:val="0"/>
        <w:numPr>
          <w:ilvl w:val="0"/>
          <w:numId w:val="33"/>
        </w:numPr>
        <w:tabs>
          <w:tab w:val="left" w:pos="0"/>
          <w:tab w:val="left" w:pos="426"/>
        </w:tabs>
        <w:autoSpaceDE w:val="0"/>
        <w:autoSpaceDN w:val="0"/>
        <w:adjustRightInd w:val="0"/>
        <w:ind w:left="0" w:firstLine="426"/>
        <w:jc w:val="both"/>
        <w:rPr>
          <w:rFonts w:ascii="Arial" w:hAnsi="Arial" w:cs="Arial"/>
          <w:sz w:val="16"/>
          <w:szCs w:val="16"/>
        </w:rPr>
      </w:pPr>
      <w:r w:rsidRPr="00A508C9">
        <w:rPr>
          <w:rFonts w:ascii="Arial" w:hAnsi="Arial" w:cs="Arial"/>
          <w:sz w:val="16"/>
          <w:szCs w:val="16"/>
        </w:rPr>
        <w:t>Председателю Совета депутатов городского округа при прекращении работы в связи с выходом на страховую пенсию по старости (инвалидности) за безупречную и эффективную службу вы</w:t>
      </w:r>
      <w:r w:rsidRPr="00A508C9">
        <w:rPr>
          <w:rFonts w:ascii="Arial" w:hAnsi="Arial" w:cs="Arial"/>
          <w:sz w:val="16"/>
          <w:szCs w:val="16"/>
        </w:rPr>
        <w:softHyphen/>
        <w:t>плачивается единовременное поощрение с внесением соответствующих сведений в его трудовую книжку и личное дело:</w:t>
      </w:r>
    </w:p>
    <w:p w:rsidR="00A508C9" w:rsidRPr="00A508C9" w:rsidRDefault="00A508C9" w:rsidP="00A508C9">
      <w:pPr>
        <w:widowControl w:val="0"/>
        <w:tabs>
          <w:tab w:val="left" w:pos="0"/>
          <w:tab w:val="left" w:pos="1134"/>
        </w:tabs>
        <w:autoSpaceDE w:val="0"/>
        <w:autoSpaceDN w:val="0"/>
        <w:adjustRightInd w:val="0"/>
        <w:ind w:firstLine="426"/>
        <w:jc w:val="both"/>
        <w:rPr>
          <w:rFonts w:ascii="Arial" w:hAnsi="Arial" w:cs="Arial"/>
          <w:sz w:val="16"/>
          <w:szCs w:val="16"/>
        </w:rPr>
      </w:pPr>
      <w:r w:rsidRPr="00A508C9">
        <w:rPr>
          <w:rFonts w:ascii="Arial" w:hAnsi="Arial" w:cs="Arial"/>
          <w:sz w:val="16"/>
          <w:szCs w:val="16"/>
        </w:rPr>
        <w:t>при наличии стажа муниципальной службы от 5 до 10 лет – в размере трёх должностных окладов;</w:t>
      </w:r>
    </w:p>
    <w:p w:rsidR="00A508C9" w:rsidRPr="00A508C9" w:rsidRDefault="00A508C9" w:rsidP="00A508C9">
      <w:pPr>
        <w:widowControl w:val="0"/>
        <w:tabs>
          <w:tab w:val="left" w:pos="0"/>
          <w:tab w:val="left" w:pos="1134"/>
        </w:tabs>
        <w:autoSpaceDE w:val="0"/>
        <w:autoSpaceDN w:val="0"/>
        <w:adjustRightInd w:val="0"/>
        <w:ind w:firstLine="426"/>
        <w:jc w:val="both"/>
        <w:rPr>
          <w:rFonts w:ascii="Arial" w:hAnsi="Arial" w:cs="Arial"/>
          <w:sz w:val="16"/>
          <w:szCs w:val="16"/>
        </w:rPr>
      </w:pPr>
      <w:r w:rsidRPr="00A508C9">
        <w:rPr>
          <w:rFonts w:ascii="Arial" w:hAnsi="Arial" w:cs="Arial"/>
          <w:sz w:val="16"/>
          <w:szCs w:val="16"/>
        </w:rPr>
        <w:t>при наличии стажа муниципальной службы от 10 до 15 лет – в размере шести должностных окладов;</w:t>
      </w:r>
    </w:p>
    <w:p w:rsidR="00A508C9" w:rsidRPr="00A508C9" w:rsidRDefault="00A508C9" w:rsidP="00A508C9">
      <w:pPr>
        <w:widowControl w:val="0"/>
        <w:tabs>
          <w:tab w:val="left" w:pos="0"/>
          <w:tab w:val="left" w:pos="1134"/>
        </w:tabs>
        <w:autoSpaceDE w:val="0"/>
        <w:autoSpaceDN w:val="0"/>
        <w:adjustRightInd w:val="0"/>
        <w:ind w:firstLine="426"/>
        <w:jc w:val="both"/>
        <w:rPr>
          <w:rFonts w:ascii="Arial" w:hAnsi="Arial" w:cs="Arial"/>
          <w:sz w:val="16"/>
          <w:szCs w:val="16"/>
        </w:rPr>
      </w:pPr>
      <w:r w:rsidRPr="00A508C9">
        <w:rPr>
          <w:rFonts w:ascii="Arial" w:hAnsi="Arial" w:cs="Arial"/>
          <w:sz w:val="16"/>
          <w:szCs w:val="16"/>
        </w:rPr>
        <w:t>при наличии стажа муниципальной службы от 15 до 20 лет – в размере десяти должностных окладов;</w:t>
      </w:r>
    </w:p>
    <w:p w:rsidR="00A508C9" w:rsidRPr="00A508C9" w:rsidRDefault="00A508C9" w:rsidP="00A508C9">
      <w:pPr>
        <w:widowControl w:val="0"/>
        <w:tabs>
          <w:tab w:val="left" w:pos="0"/>
          <w:tab w:val="left" w:pos="1134"/>
        </w:tabs>
        <w:autoSpaceDE w:val="0"/>
        <w:autoSpaceDN w:val="0"/>
        <w:adjustRightInd w:val="0"/>
        <w:ind w:firstLine="426"/>
        <w:jc w:val="both"/>
        <w:rPr>
          <w:rFonts w:ascii="Arial" w:hAnsi="Arial" w:cs="Arial"/>
          <w:sz w:val="16"/>
          <w:szCs w:val="16"/>
        </w:rPr>
      </w:pPr>
      <w:r w:rsidRPr="00A508C9">
        <w:rPr>
          <w:rFonts w:ascii="Arial" w:hAnsi="Arial" w:cs="Arial"/>
          <w:sz w:val="16"/>
          <w:szCs w:val="16"/>
        </w:rPr>
        <w:t>при наличии стажа муниципальной службы от 20 до 25 лет – в размере пятнадцати должностных окладов;</w:t>
      </w:r>
    </w:p>
    <w:p w:rsidR="00A508C9" w:rsidRPr="00A508C9" w:rsidRDefault="00A508C9" w:rsidP="00A508C9">
      <w:pPr>
        <w:widowControl w:val="0"/>
        <w:tabs>
          <w:tab w:val="left" w:pos="0"/>
          <w:tab w:val="left" w:pos="1134"/>
        </w:tabs>
        <w:autoSpaceDE w:val="0"/>
        <w:autoSpaceDN w:val="0"/>
        <w:adjustRightInd w:val="0"/>
        <w:ind w:firstLine="426"/>
        <w:jc w:val="both"/>
        <w:rPr>
          <w:rFonts w:ascii="Arial" w:hAnsi="Arial" w:cs="Arial"/>
          <w:sz w:val="16"/>
          <w:szCs w:val="16"/>
        </w:rPr>
      </w:pPr>
      <w:r w:rsidRPr="00A508C9">
        <w:rPr>
          <w:rFonts w:ascii="Arial" w:hAnsi="Arial" w:cs="Arial"/>
          <w:sz w:val="16"/>
          <w:szCs w:val="16"/>
        </w:rPr>
        <w:t>при наличии стажа муниципальной службы от 25 до 30 лет – в размере двадцати должностных окладов;</w:t>
      </w:r>
    </w:p>
    <w:p w:rsidR="00A508C9" w:rsidRPr="00A508C9" w:rsidRDefault="00A508C9" w:rsidP="00A508C9">
      <w:pPr>
        <w:widowControl w:val="0"/>
        <w:tabs>
          <w:tab w:val="left" w:pos="0"/>
          <w:tab w:val="left" w:pos="1134"/>
        </w:tabs>
        <w:autoSpaceDE w:val="0"/>
        <w:autoSpaceDN w:val="0"/>
        <w:adjustRightInd w:val="0"/>
        <w:ind w:firstLine="426"/>
        <w:jc w:val="both"/>
        <w:rPr>
          <w:rFonts w:ascii="Arial" w:hAnsi="Arial" w:cs="Arial"/>
          <w:sz w:val="16"/>
          <w:szCs w:val="16"/>
        </w:rPr>
      </w:pPr>
      <w:r w:rsidRPr="00A508C9">
        <w:rPr>
          <w:rFonts w:ascii="Arial" w:hAnsi="Arial" w:cs="Arial"/>
          <w:sz w:val="16"/>
          <w:szCs w:val="16"/>
        </w:rPr>
        <w:t>при наличии стажа муниципальной службы свыше 30 лет – в размере двадцати пяти должностных окладов.</w:t>
      </w:r>
    </w:p>
    <w:p w:rsidR="00A508C9" w:rsidRPr="00A508C9" w:rsidRDefault="00A508C9" w:rsidP="004C6F56">
      <w:pPr>
        <w:widowControl w:val="0"/>
        <w:numPr>
          <w:ilvl w:val="0"/>
          <w:numId w:val="33"/>
        </w:numPr>
        <w:tabs>
          <w:tab w:val="left" w:pos="0"/>
          <w:tab w:val="left" w:pos="709"/>
        </w:tabs>
        <w:autoSpaceDE w:val="0"/>
        <w:autoSpaceDN w:val="0"/>
        <w:adjustRightInd w:val="0"/>
        <w:ind w:left="0" w:firstLine="426"/>
        <w:jc w:val="both"/>
        <w:rPr>
          <w:rFonts w:ascii="Arial" w:hAnsi="Arial" w:cs="Arial"/>
          <w:sz w:val="16"/>
          <w:szCs w:val="16"/>
        </w:rPr>
      </w:pPr>
      <w:r w:rsidRPr="00A508C9">
        <w:rPr>
          <w:rFonts w:ascii="Arial" w:hAnsi="Arial" w:cs="Arial"/>
          <w:sz w:val="16"/>
          <w:szCs w:val="16"/>
        </w:rPr>
        <w:t xml:space="preserve">Единовременное поощрение, указанное в части 9 настоящей статьи, не выплачивается председателю Совета депутатов  городского округа, ранее замещавшему государственные должности Ставропольского края, муниципальные должности, должности государственной гражданской службы Ставропольского края, должности муниципальной службы в Ставропольском крае и получившему единовременное поощрение при увольнении (освобождении от должности, досрочном прекращении полномочий) в связи с выходом на страховую пенсию по старости (инвалидности). </w:t>
      </w:r>
    </w:p>
    <w:p w:rsidR="00A508C9" w:rsidRPr="00A508C9" w:rsidRDefault="00A508C9" w:rsidP="004C6F56">
      <w:pPr>
        <w:widowControl w:val="0"/>
        <w:numPr>
          <w:ilvl w:val="0"/>
          <w:numId w:val="33"/>
        </w:numPr>
        <w:tabs>
          <w:tab w:val="left" w:pos="0"/>
        </w:tabs>
        <w:autoSpaceDE w:val="0"/>
        <w:autoSpaceDN w:val="0"/>
        <w:adjustRightInd w:val="0"/>
        <w:ind w:left="0" w:firstLine="426"/>
        <w:jc w:val="both"/>
        <w:rPr>
          <w:rFonts w:ascii="Arial" w:hAnsi="Arial" w:cs="Arial"/>
          <w:sz w:val="16"/>
          <w:szCs w:val="16"/>
        </w:rPr>
      </w:pPr>
      <w:r w:rsidRPr="00A508C9">
        <w:rPr>
          <w:rFonts w:ascii="Arial" w:hAnsi="Arial" w:cs="Arial"/>
          <w:sz w:val="16"/>
          <w:szCs w:val="16"/>
        </w:rPr>
        <w:t>Председателю Совета депутатов городского округа предоставляются следующие дополнительные виды гарантий:</w:t>
      </w:r>
    </w:p>
    <w:p w:rsidR="00A508C9" w:rsidRPr="00A508C9" w:rsidRDefault="00A508C9" w:rsidP="00A508C9">
      <w:pPr>
        <w:widowControl w:val="0"/>
        <w:tabs>
          <w:tab w:val="left" w:pos="0"/>
          <w:tab w:val="left" w:pos="1134"/>
        </w:tabs>
        <w:autoSpaceDE w:val="0"/>
        <w:autoSpaceDN w:val="0"/>
        <w:adjustRightInd w:val="0"/>
        <w:ind w:firstLine="426"/>
        <w:jc w:val="both"/>
        <w:rPr>
          <w:rFonts w:ascii="Arial" w:hAnsi="Arial" w:cs="Arial"/>
          <w:sz w:val="16"/>
          <w:szCs w:val="16"/>
        </w:rPr>
      </w:pPr>
      <w:r w:rsidRPr="00A508C9">
        <w:rPr>
          <w:rFonts w:ascii="Arial" w:hAnsi="Arial" w:cs="Arial"/>
          <w:sz w:val="16"/>
          <w:szCs w:val="16"/>
        </w:rPr>
        <w:t>в случае смерти председателя Совета депутатов городского округа, в том числе вышедшего на пенсию, его семья имеет право на получение единовременного пособия в размере пяти должностных окладов умершего;</w:t>
      </w:r>
    </w:p>
    <w:p w:rsidR="00A508C9" w:rsidRPr="00A508C9" w:rsidRDefault="00A508C9" w:rsidP="00A508C9">
      <w:pPr>
        <w:widowControl w:val="0"/>
        <w:tabs>
          <w:tab w:val="left" w:pos="0"/>
          <w:tab w:val="left" w:pos="1134"/>
        </w:tabs>
        <w:autoSpaceDE w:val="0"/>
        <w:autoSpaceDN w:val="0"/>
        <w:adjustRightInd w:val="0"/>
        <w:ind w:firstLine="426"/>
        <w:jc w:val="both"/>
        <w:rPr>
          <w:rFonts w:ascii="Arial" w:hAnsi="Arial" w:cs="Arial"/>
          <w:sz w:val="16"/>
          <w:szCs w:val="16"/>
        </w:rPr>
      </w:pPr>
      <w:r w:rsidRPr="00A508C9">
        <w:rPr>
          <w:rFonts w:ascii="Arial" w:hAnsi="Arial" w:cs="Arial"/>
          <w:sz w:val="16"/>
          <w:szCs w:val="16"/>
        </w:rPr>
        <w:t>в случае смерти близких родственников (супруга(и), родителей, детей) председателю Совета депутатов городского округа выплачивается единовременная материальная помощь в размере двух должностных окладов.</w:t>
      </w:r>
    </w:p>
    <w:p w:rsidR="00A508C9" w:rsidRPr="00A508C9" w:rsidRDefault="00A508C9" w:rsidP="004C6F56">
      <w:pPr>
        <w:widowControl w:val="0"/>
        <w:numPr>
          <w:ilvl w:val="0"/>
          <w:numId w:val="33"/>
        </w:numPr>
        <w:tabs>
          <w:tab w:val="left" w:pos="0"/>
        </w:tabs>
        <w:autoSpaceDE w:val="0"/>
        <w:autoSpaceDN w:val="0"/>
        <w:adjustRightInd w:val="0"/>
        <w:ind w:left="0" w:firstLine="426"/>
        <w:jc w:val="both"/>
        <w:rPr>
          <w:rFonts w:ascii="Arial" w:hAnsi="Arial" w:cs="Arial"/>
          <w:sz w:val="16"/>
          <w:szCs w:val="16"/>
        </w:rPr>
      </w:pPr>
      <w:r w:rsidRPr="00A508C9">
        <w:rPr>
          <w:rFonts w:ascii="Arial" w:hAnsi="Arial" w:cs="Arial"/>
          <w:sz w:val="16"/>
          <w:szCs w:val="16"/>
        </w:rPr>
        <w:t>Финансирование расходов, связанных с предоставлением гарантий осуществления полно</w:t>
      </w:r>
      <w:r w:rsidRPr="00A508C9">
        <w:rPr>
          <w:rFonts w:ascii="Arial" w:hAnsi="Arial" w:cs="Arial"/>
          <w:sz w:val="16"/>
          <w:szCs w:val="16"/>
        </w:rPr>
        <w:softHyphen/>
        <w:t>мочий председателя Совета депутатов городского округа, установленных настоящим Уставом, осуще</w:t>
      </w:r>
      <w:r w:rsidRPr="00A508C9">
        <w:rPr>
          <w:rFonts w:ascii="Arial" w:hAnsi="Arial" w:cs="Arial"/>
          <w:sz w:val="16"/>
          <w:szCs w:val="16"/>
        </w:rPr>
        <w:softHyphen/>
        <w:t>ствляется за счёт средств бюджета городского округа.</w:t>
      </w:r>
    </w:p>
    <w:p w:rsidR="00A508C9" w:rsidRPr="00A508C9" w:rsidRDefault="00A508C9" w:rsidP="00A508C9">
      <w:pPr>
        <w:widowControl w:val="0"/>
        <w:jc w:val="center"/>
        <w:rPr>
          <w:rFonts w:ascii="Arial" w:hAnsi="Arial" w:cs="Arial"/>
          <w:sz w:val="16"/>
          <w:szCs w:val="16"/>
        </w:rPr>
      </w:pPr>
      <w:r w:rsidRPr="00A508C9">
        <w:rPr>
          <w:rFonts w:ascii="Arial" w:hAnsi="Arial" w:cs="Arial"/>
          <w:sz w:val="16"/>
          <w:szCs w:val="16"/>
        </w:rPr>
        <w:t>Статья 38. Постоянные комиссии Совета депутатов городского округа</w:t>
      </w:r>
    </w:p>
    <w:p w:rsidR="00A508C9" w:rsidRPr="00A508C9" w:rsidRDefault="00A508C9" w:rsidP="00A508C9">
      <w:pPr>
        <w:widowControl w:val="0"/>
        <w:ind w:firstLine="426"/>
        <w:jc w:val="center"/>
        <w:rPr>
          <w:rFonts w:ascii="Arial" w:hAnsi="Arial" w:cs="Arial"/>
          <w:sz w:val="16"/>
          <w:szCs w:val="16"/>
        </w:rPr>
      </w:pPr>
    </w:p>
    <w:p w:rsidR="00A508C9" w:rsidRPr="00A508C9" w:rsidRDefault="00A508C9" w:rsidP="004C6F56">
      <w:pPr>
        <w:widowControl w:val="0"/>
        <w:numPr>
          <w:ilvl w:val="0"/>
          <w:numId w:val="34"/>
        </w:numPr>
        <w:tabs>
          <w:tab w:val="left" w:pos="900"/>
        </w:tabs>
        <w:ind w:left="0" w:firstLine="426"/>
        <w:jc w:val="both"/>
        <w:rPr>
          <w:rFonts w:ascii="Arial" w:hAnsi="Arial" w:cs="Arial"/>
          <w:sz w:val="16"/>
          <w:szCs w:val="16"/>
        </w:rPr>
      </w:pPr>
      <w:r w:rsidRPr="00A508C9">
        <w:rPr>
          <w:rFonts w:ascii="Arial" w:hAnsi="Arial" w:cs="Arial"/>
          <w:sz w:val="16"/>
          <w:szCs w:val="16"/>
        </w:rPr>
        <w:t>Совет депутатов городского округа для предварительного рассмотрения и подго</w:t>
      </w:r>
      <w:r w:rsidRPr="00A508C9">
        <w:rPr>
          <w:rFonts w:ascii="Arial" w:hAnsi="Arial" w:cs="Arial"/>
          <w:sz w:val="16"/>
          <w:szCs w:val="16"/>
        </w:rPr>
        <w:softHyphen/>
        <w:t>товки во</w:t>
      </w:r>
      <w:r w:rsidRPr="00A508C9">
        <w:rPr>
          <w:rFonts w:ascii="Arial" w:hAnsi="Arial" w:cs="Arial"/>
          <w:sz w:val="16"/>
          <w:szCs w:val="16"/>
        </w:rPr>
        <w:softHyphen/>
        <w:t>просов, рас</w:t>
      </w:r>
      <w:r w:rsidRPr="00A508C9">
        <w:rPr>
          <w:rFonts w:ascii="Arial" w:hAnsi="Arial" w:cs="Arial"/>
          <w:sz w:val="16"/>
          <w:szCs w:val="16"/>
        </w:rPr>
        <w:softHyphen/>
        <w:t>смат</w:t>
      </w:r>
      <w:r w:rsidRPr="00A508C9">
        <w:rPr>
          <w:rFonts w:ascii="Arial" w:hAnsi="Arial" w:cs="Arial"/>
          <w:sz w:val="16"/>
          <w:szCs w:val="16"/>
        </w:rPr>
        <w:softHyphen/>
        <w:t xml:space="preserve">риваемых на его заседаниях, из числа депутатов Совета </w:t>
      </w:r>
      <w:r w:rsidRPr="00A508C9">
        <w:rPr>
          <w:rFonts w:ascii="Arial" w:hAnsi="Arial" w:cs="Arial"/>
          <w:sz w:val="16"/>
          <w:szCs w:val="16"/>
        </w:rPr>
        <w:lastRenderedPageBreak/>
        <w:t>депутатов городского округа на срок своих полномочий образует посто</w:t>
      </w:r>
      <w:r w:rsidRPr="00A508C9">
        <w:rPr>
          <w:rFonts w:ascii="Arial" w:hAnsi="Arial" w:cs="Arial"/>
          <w:sz w:val="16"/>
          <w:szCs w:val="16"/>
        </w:rPr>
        <w:softHyphen/>
        <w:t>янные комиссии. Перечень постоянных ко</w:t>
      </w:r>
      <w:r w:rsidRPr="00A508C9">
        <w:rPr>
          <w:rFonts w:ascii="Arial" w:hAnsi="Arial" w:cs="Arial"/>
          <w:sz w:val="16"/>
          <w:szCs w:val="16"/>
        </w:rPr>
        <w:softHyphen/>
        <w:t>миссий Совета депутатов городского округа опре</w:t>
      </w:r>
      <w:r w:rsidRPr="00A508C9">
        <w:rPr>
          <w:rFonts w:ascii="Arial" w:hAnsi="Arial" w:cs="Arial"/>
          <w:sz w:val="16"/>
          <w:szCs w:val="16"/>
        </w:rPr>
        <w:softHyphen/>
        <w:t>деляется его структурой.</w:t>
      </w:r>
    </w:p>
    <w:p w:rsidR="00A508C9" w:rsidRPr="00A508C9" w:rsidRDefault="00A508C9" w:rsidP="004C6F56">
      <w:pPr>
        <w:widowControl w:val="0"/>
        <w:numPr>
          <w:ilvl w:val="0"/>
          <w:numId w:val="34"/>
        </w:numPr>
        <w:tabs>
          <w:tab w:val="left" w:pos="567"/>
        </w:tabs>
        <w:ind w:left="0" w:firstLine="426"/>
        <w:jc w:val="both"/>
        <w:rPr>
          <w:rFonts w:ascii="Arial" w:hAnsi="Arial" w:cs="Arial"/>
          <w:sz w:val="16"/>
          <w:szCs w:val="16"/>
        </w:rPr>
      </w:pPr>
      <w:r w:rsidRPr="00A508C9">
        <w:rPr>
          <w:rFonts w:ascii="Arial" w:hAnsi="Arial" w:cs="Arial"/>
          <w:sz w:val="16"/>
          <w:szCs w:val="16"/>
        </w:rPr>
        <w:t>Постоянные комиссии Совета депутатов городского округа образуются в порядке, определённом его Регламентом. Наименование, структура, порядок фор</w:t>
      </w:r>
      <w:r w:rsidRPr="00A508C9">
        <w:rPr>
          <w:rFonts w:ascii="Arial" w:hAnsi="Arial" w:cs="Arial"/>
          <w:sz w:val="16"/>
          <w:szCs w:val="16"/>
        </w:rPr>
        <w:softHyphen/>
        <w:t>ми</w:t>
      </w:r>
      <w:r w:rsidRPr="00A508C9">
        <w:rPr>
          <w:rFonts w:ascii="Arial" w:hAnsi="Arial" w:cs="Arial"/>
          <w:sz w:val="16"/>
          <w:szCs w:val="16"/>
        </w:rPr>
        <w:softHyphen/>
        <w:t>рова</w:t>
      </w:r>
      <w:r w:rsidRPr="00A508C9">
        <w:rPr>
          <w:rFonts w:ascii="Arial" w:hAnsi="Arial" w:cs="Arial"/>
          <w:sz w:val="16"/>
          <w:szCs w:val="16"/>
        </w:rPr>
        <w:softHyphen/>
        <w:t>ния, полномочия и организа</w:t>
      </w:r>
      <w:r w:rsidRPr="00A508C9">
        <w:rPr>
          <w:rFonts w:ascii="Arial" w:hAnsi="Arial" w:cs="Arial"/>
          <w:sz w:val="16"/>
          <w:szCs w:val="16"/>
        </w:rPr>
        <w:softHyphen/>
        <w:t>ция их ра</w:t>
      </w:r>
      <w:r w:rsidRPr="00A508C9">
        <w:rPr>
          <w:rFonts w:ascii="Arial" w:hAnsi="Arial" w:cs="Arial"/>
          <w:sz w:val="16"/>
          <w:szCs w:val="16"/>
        </w:rPr>
        <w:softHyphen/>
        <w:t>боты определяются По</w:t>
      </w:r>
      <w:r w:rsidRPr="00A508C9">
        <w:rPr>
          <w:rFonts w:ascii="Arial" w:hAnsi="Arial" w:cs="Arial"/>
          <w:sz w:val="16"/>
          <w:szCs w:val="16"/>
        </w:rPr>
        <w:softHyphen/>
        <w:t>ложениями о постоянных комиссиях, ут</w:t>
      </w:r>
      <w:r w:rsidRPr="00A508C9">
        <w:rPr>
          <w:rFonts w:ascii="Arial" w:hAnsi="Arial" w:cs="Arial"/>
          <w:sz w:val="16"/>
          <w:szCs w:val="16"/>
        </w:rPr>
        <w:softHyphen/>
        <w:t>вер</w:t>
      </w:r>
      <w:r w:rsidRPr="00A508C9">
        <w:rPr>
          <w:rFonts w:ascii="Arial" w:hAnsi="Arial" w:cs="Arial"/>
          <w:sz w:val="16"/>
          <w:szCs w:val="16"/>
        </w:rPr>
        <w:softHyphen/>
        <w:t>ждаемыми Советом депутатов городского округа.</w:t>
      </w:r>
    </w:p>
    <w:p w:rsidR="00A508C9" w:rsidRPr="00A508C9" w:rsidRDefault="00A508C9" w:rsidP="004C6F56">
      <w:pPr>
        <w:widowControl w:val="0"/>
        <w:numPr>
          <w:ilvl w:val="0"/>
          <w:numId w:val="34"/>
        </w:numPr>
        <w:tabs>
          <w:tab w:val="left" w:pos="567"/>
        </w:tabs>
        <w:ind w:left="0" w:firstLine="426"/>
        <w:jc w:val="both"/>
        <w:rPr>
          <w:rFonts w:ascii="Arial" w:hAnsi="Arial" w:cs="Arial"/>
          <w:sz w:val="16"/>
          <w:szCs w:val="16"/>
        </w:rPr>
      </w:pPr>
      <w:r w:rsidRPr="00A508C9">
        <w:rPr>
          <w:rFonts w:ascii="Arial" w:hAnsi="Arial" w:cs="Arial"/>
          <w:sz w:val="16"/>
          <w:szCs w:val="16"/>
        </w:rPr>
        <w:t>Постоянные комиссии Совета депутатов городского округа подотчётны и подкон</w:t>
      </w:r>
      <w:r w:rsidRPr="00A508C9">
        <w:rPr>
          <w:rFonts w:ascii="Arial" w:hAnsi="Arial" w:cs="Arial"/>
          <w:sz w:val="16"/>
          <w:szCs w:val="16"/>
        </w:rPr>
        <w:softHyphen/>
        <w:t xml:space="preserve">трольны Совету депутатов городского округа и его председателю. </w:t>
      </w:r>
    </w:p>
    <w:p w:rsidR="00A508C9" w:rsidRPr="00A508C9" w:rsidRDefault="00A508C9" w:rsidP="00A508C9">
      <w:pPr>
        <w:widowControl w:val="0"/>
        <w:tabs>
          <w:tab w:val="left" w:pos="900"/>
        </w:tabs>
        <w:ind w:firstLine="426"/>
        <w:jc w:val="both"/>
        <w:rPr>
          <w:rFonts w:ascii="Arial" w:hAnsi="Arial" w:cs="Arial"/>
          <w:sz w:val="16"/>
          <w:szCs w:val="16"/>
        </w:rPr>
      </w:pPr>
    </w:p>
    <w:p w:rsidR="00A508C9" w:rsidRPr="00A508C9" w:rsidRDefault="00A508C9" w:rsidP="00A508C9">
      <w:pPr>
        <w:widowControl w:val="0"/>
        <w:jc w:val="center"/>
        <w:rPr>
          <w:rFonts w:ascii="Arial" w:hAnsi="Arial" w:cs="Arial"/>
          <w:sz w:val="16"/>
          <w:szCs w:val="16"/>
        </w:rPr>
      </w:pPr>
      <w:r>
        <w:rPr>
          <w:rFonts w:ascii="Arial" w:hAnsi="Arial" w:cs="Arial"/>
          <w:sz w:val="16"/>
          <w:szCs w:val="16"/>
        </w:rPr>
        <w:t xml:space="preserve">  </w:t>
      </w:r>
      <w:r w:rsidRPr="00A508C9">
        <w:rPr>
          <w:rFonts w:ascii="Arial" w:hAnsi="Arial" w:cs="Arial"/>
          <w:sz w:val="16"/>
          <w:szCs w:val="16"/>
        </w:rPr>
        <w:t>Статья 39. Временные комиссии Совета депутатов городского округа</w:t>
      </w:r>
    </w:p>
    <w:p w:rsidR="00A508C9" w:rsidRPr="00A508C9" w:rsidRDefault="00A508C9" w:rsidP="00A508C9">
      <w:pPr>
        <w:widowControl w:val="0"/>
        <w:jc w:val="center"/>
        <w:rPr>
          <w:rFonts w:ascii="Arial" w:hAnsi="Arial" w:cs="Arial"/>
          <w:sz w:val="16"/>
          <w:szCs w:val="16"/>
        </w:rPr>
      </w:pPr>
    </w:p>
    <w:p w:rsidR="00A508C9" w:rsidRPr="00A508C9" w:rsidRDefault="00A508C9" w:rsidP="004C6F56">
      <w:pPr>
        <w:widowControl w:val="0"/>
        <w:numPr>
          <w:ilvl w:val="0"/>
          <w:numId w:val="35"/>
        </w:numPr>
        <w:tabs>
          <w:tab w:val="clear" w:pos="720"/>
        </w:tabs>
        <w:ind w:left="0" w:firstLine="426"/>
        <w:jc w:val="both"/>
        <w:rPr>
          <w:rFonts w:ascii="Arial" w:hAnsi="Arial" w:cs="Arial"/>
          <w:sz w:val="16"/>
          <w:szCs w:val="16"/>
        </w:rPr>
      </w:pPr>
      <w:r w:rsidRPr="00A508C9">
        <w:rPr>
          <w:rFonts w:ascii="Arial" w:hAnsi="Arial" w:cs="Arial"/>
          <w:sz w:val="16"/>
          <w:szCs w:val="16"/>
        </w:rPr>
        <w:t>Совет депутатов городского округа для рассмотрения отдельных вопро</w:t>
      </w:r>
      <w:r w:rsidRPr="00A508C9">
        <w:rPr>
          <w:rFonts w:ascii="Arial" w:hAnsi="Arial" w:cs="Arial"/>
          <w:sz w:val="16"/>
          <w:szCs w:val="16"/>
        </w:rPr>
        <w:softHyphen/>
        <w:t>сов, относя</w:t>
      </w:r>
      <w:r w:rsidRPr="00A508C9">
        <w:rPr>
          <w:rFonts w:ascii="Arial" w:hAnsi="Arial" w:cs="Arial"/>
          <w:sz w:val="16"/>
          <w:szCs w:val="16"/>
        </w:rPr>
        <w:softHyphen/>
        <w:t>щихся к его компе</w:t>
      </w:r>
      <w:r w:rsidRPr="00A508C9">
        <w:rPr>
          <w:rFonts w:ascii="Arial" w:hAnsi="Arial" w:cs="Arial"/>
          <w:sz w:val="16"/>
          <w:szCs w:val="16"/>
        </w:rPr>
        <w:softHyphen/>
        <w:t>тенции, из числа депутатов Совета городского округа образует временные ко</w:t>
      </w:r>
      <w:r w:rsidRPr="00A508C9">
        <w:rPr>
          <w:rFonts w:ascii="Arial" w:hAnsi="Arial" w:cs="Arial"/>
          <w:sz w:val="16"/>
          <w:szCs w:val="16"/>
        </w:rPr>
        <w:softHyphen/>
        <w:t>мис</w:t>
      </w:r>
      <w:r w:rsidRPr="00A508C9">
        <w:rPr>
          <w:rFonts w:ascii="Arial" w:hAnsi="Arial" w:cs="Arial"/>
          <w:sz w:val="16"/>
          <w:szCs w:val="16"/>
        </w:rPr>
        <w:softHyphen/>
        <w:t>сии в по</w:t>
      </w:r>
      <w:r w:rsidRPr="00A508C9">
        <w:rPr>
          <w:rFonts w:ascii="Arial" w:hAnsi="Arial" w:cs="Arial"/>
          <w:sz w:val="16"/>
          <w:szCs w:val="16"/>
        </w:rPr>
        <w:softHyphen/>
        <w:t xml:space="preserve">рядке, определённом его Регламентом. </w:t>
      </w:r>
    </w:p>
    <w:p w:rsidR="00A508C9" w:rsidRPr="00A508C9" w:rsidRDefault="00A508C9" w:rsidP="004C6F56">
      <w:pPr>
        <w:widowControl w:val="0"/>
        <w:numPr>
          <w:ilvl w:val="0"/>
          <w:numId w:val="35"/>
        </w:numPr>
        <w:tabs>
          <w:tab w:val="clear" w:pos="720"/>
        </w:tabs>
        <w:ind w:left="0" w:firstLine="426"/>
        <w:jc w:val="both"/>
        <w:rPr>
          <w:rFonts w:ascii="Arial" w:hAnsi="Arial" w:cs="Arial"/>
          <w:sz w:val="16"/>
          <w:szCs w:val="16"/>
        </w:rPr>
      </w:pPr>
      <w:r w:rsidRPr="00A508C9">
        <w:rPr>
          <w:rFonts w:ascii="Arial" w:hAnsi="Arial" w:cs="Arial"/>
          <w:sz w:val="16"/>
          <w:szCs w:val="16"/>
        </w:rPr>
        <w:t>Цели, задачи, численность и срок полномочий временных комиссий опре</w:t>
      </w:r>
      <w:r w:rsidRPr="00A508C9">
        <w:rPr>
          <w:rFonts w:ascii="Arial" w:hAnsi="Arial" w:cs="Arial"/>
          <w:sz w:val="16"/>
          <w:szCs w:val="16"/>
        </w:rPr>
        <w:softHyphen/>
        <w:t>де</w:t>
      </w:r>
      <w:r w:rsidRPr="00A508C9">
        <w:rPr>
          <w:rFonts w:ascii="Arial" w:hAnsi="Arial" w:cs="Arial"/>
          <w:sz w:val="16"/>
          <w:szCs w:val="16"/>
        </w:rPr>
        <w:softHyphen/>
        <w:t>ля</w:t>
      </w:r>
      <w:r w:rsidRPr="00A508C9">
        <w:rPr>
          <w:rFonts w:ascii="Arial" w:hAnsi="Arial" w:cs="Arial"/>
          <w:sz w:val="16"/>
          <w:szCs w:val="16"/>
        </w:rPr>
        <w:softHyphen/>
        <w:t>ются Советом депутатов городского округа при их образовании.</w:t>
      </w:r>
    </w:p>
    <w:p w:rsidR="00A508C9" w:rsidRPr="00A508C9" w:rsidRDefault="00A508C9" w:rsidP="004C6F56">
      <w:pPr>
        <w:widowControl w:val="0"/>
        <w:numPr>
          <w:ilvl w:val="0"/>
          <w:numId w:val="35"/>
        </w:numPr>
        <w:tabs>
          <w:tab w:val="clear" w:pos="720"/>
        </w:tabs>
        <w:ind w:left="0" w:firstLine="426"/>
        <w:jc w:val="both"/>
        <w:rPr>
          <w:rFonts w:ascii="Arial" w:hAnsi="Arial" w:cs="Arial"/>
          <w:sz w:val="16"/>
          <w:szCs w:val="16"/>
        </w:rPr>
      </w:pPr>
      <w:r w:rsidRPr="00A508C9">
        <w:rPr>
          <w:rFonts w:ascii="Arial" w:hAnsi="Arial" w:cs="Arial"/>
          <w:sz w:val="16"/>
          <w:szCs w:val="16"/>
        </w:rPr>
        <w:t>Временные комиссии подот</w:t>
      </w:r>
      <w:r w:rsidRPr="00A508C9">
        <w:rPr>
          <w:rFonts w:ascii="Arial" w:hAnsi="Arial" w:cs="Arial"/>
          <w:sz w:val="16"/>
          <w:szCs w:val="16"/>
        </w:rPr>
        <w:softHyphen/>
        <w:t>чётны и подкон</w:t>
      </w:r>
      <w:r w:rsidRPr="00A508C9">
        <w:rPr>
          <w:rFonts w:ascii="Arial" w:hAnsi="Arial" w:cs="Arial"/>
          <w:sz w:val="16"/>
          <w:szCs w:val="16"/>
        </w:rPr>
        <w:softHyphen/>
        <w:t>трольны Совету депутатов городского округа и его председателю.</w:t>
      </w:r>
    </w:p>
    <w:p w:rsidR="00A508C9" w:rsidRPr="00A508C9" w:rsidRDefault="00A508C9" w:rsidP="00A508C9">
      <w:pPr>
        <w:widowControl w:val="0"/>
        <w:ind w:firstLine="851"/>
        <w:jc w:val="both"/>
        <w:rPr>
          <w:rFonts w:ascii="Arial" w:hAnsi="Arial" w:cs="Arial"/>
          <w:sz w:val="16"/>
          <w:szCs w:val="16"/>
        </w:rPr>
      </w:pPr>
    </w:p>
    <w:p w:rsidR="00A508C9" w:rsidRPr="00A508C9" w:rsidRDefault="00A508C9" w:rsidP="00A508C9">
      <w:pPr>
        <w:widowControl w:val="0"/>
        <w:tabs>
          <w:tab w:val="left" w:pos="0"/>
        </w:tabs>
        <w:jc w:val="center"/>
        <w:rPr>
          <w:rFonts w:ascii="Arial" w:hAnsi="Arial" w:cs="Arial"/>
          <w:sz w:val="16"/>
          <w:szCs w:val="16"/>
        </w:rPr>
      </w:pPr>
      <w:r w:rsidRPr="00A508C9">
        <w:rPr>
          <w:rFonts w:ascii="Arial" w:hAnsi="Arial" w:cs="Arial"/>
          <w:sz w:val="16"/>
          <w:szCs w:val="16"/>
        </w:rPr>
        <w:t>Статья 40. Фракции в Совете депутатов городского округа</w:t>
      </w:r>
    </w:p>
    <w:p w:rsidR="00A508C9" w:rsidRPr="00A508C9" w:rsidRDefault="00A508C9" w:rsidP="00A508C9">
      <w:pPr>
        <w:widowControl w:val="0"/>
        <w:tabs>
          <w:tab w:val="left" w:pos="0"/>
        </w:tabs>
        <w:jc w:val="center"/>
        <w:rPr>
          <w:rFonts w:ascii="Arial" w:hAnsi="Arial" w:cs="Arial"/>
          <w:sz w:val="16"/>
          <w:szCs w:val="16"/>
        </w:rPr>
      </w:pPr>
    </w:p>
    <w:p w:rsidR="00A508C9" w:rsidRPr="00A508C9" w:rsidRDefault="00A508C9" w:rsidP="00A508C9">
      <w:pPr>
        <w:widowControl w:val="0"/>
        <w:autoSpaceDE w:val="0"/>
        <w:autoSpaceDN w:val="0"/>
        <w:adjustRightInd w:val="0"/>
        <w:ind w:firstLine="426"/>
        <w:jc w:val="both"/>
        <w:rPr>
          <w:rFonts w:ascii="Arial" w:hAnsi="Arial" w:cs="Arial"/>
          <w:sz w:val="16"/>
          <w:szCs w:val="16"/>
        </w:rPr>
      </w:pPr>
      <w:bookmarkStart w:id="0" w:name="sub_35101"/>
      <w:r w:rsidRPr="00A508C9">
        <w:rPr>
          <w:rFonts w:ascii="Arial" w:hAnsi="Arial" w:cs="Arial"/>
          <w:sz w:val="16"/>
          <w:szCs w:val="16"/>
        </w:rPr>
        <w:t>1. Депутаты Совета депутатов городского округа, избранные в составе списков кандидатов, выдвину</w:t>
      </w:r>
      <w:r w:rsidRPr="00A508C9">
        <w:rPr>
          <w:rFonts w:ascii="Arial" w:hAnsi="Arial" w:cs="Arial"/>
          <w:sz w:val="16"/>
          <w:szCs w:val="16"/>
        </w:rPr>
        <w:softHyphen/>
        <w:t>тых политическими партиями (их региональными отделениями или иными структурными подраз</w:t>
      </w:r>
      <w:r w:rsidRPr="00A508C9">
        <w:rPr>
          <w:rFonts w:ascii="Arial" w:hAnsi="Arial" w:cs="Arial"/>
          <w:sz w:val="16"/>
          <w:szCs w:val="16"/>
        </w:rPr>
        <w:softHyphen/>
        <w:t>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Совета депутатов городского округа, избранные по одномандатным избирательным округам, и депу</w:t>
      </w:r>
      <w:r w:rsidRPr="00A508C9">
        <w:rPr>
          <w:rFonts w:ascii="Arial" w:hAnsi="Arial" w:cs="Arial"/>
          <w:sz w:val="16"/>
          <w:szCs w:val="16"/>
        </w:rPr>
        <w:softHyphen/>
        <w:t>таты (депутат) Совета депутатов городского округа, избранные (избранный) в составе списка кандидатов политической партии (её ре</w:t>
      </w:r>
      <w:r w:rsidRPr="00A508C9">
        <w:rPr>
          <w:rFonts w:ascii="Arial" w:hAnsi="Arial" w:cs="Arial"/>
          <w:sz w:val="16"/>
          <w:szCs w:val="16"/>
        </w:rPr>
        <w:softHyphen/>
        <w:t>гионального отделения или иного структурного подразделения), указанной в части 3 настоящей статьи.</w:t>
      </w:r>
    </w:p>
    <w:p w:rsidR="00A508C9" w:rsidRPr="00A508C9" w:rsidRDefault="00A508C9" w:rsidP="00A508C9">
      <w:pPr>
        <w:widowControl w:val="0"/>
        <w:autoSpaceDE w:val="0"/>
        <w:autoSpaceDN w:val="0"/>
        <w:adjustRightInd w:val="0"/>
        <w:ind w:firstLine="426"/>
        <w:jc w:val="both"/>
        <w:rPr>
          <w:rFonts w:ascii="Arial" w:hAnsi="Arial" w:cs="Arial"/>
          <w:sz w:val="16"/>
          <w:szCs w:val="16"/>
        </w:rPr>
      </w:pPr>
      <w:bookmarkStart w:id="1" w:name="sub_35102"/>
      <w:bookmarkEnd w:id="0"/>
      <w:r w:rsidRPr="00A508C9">
        <w:rPr>
          <w:rFonts w:ascii="Arial" w:hAnsi="Arial" w:cs="Arial"/>
          <w:sz w:val="16"/>
          <w:szCs w:val="16"/>
        </w:rPr>
        <w:t>2. Порядок деятельности фракций устанавливается законом Ставропольского края и Регла</w:t>
      </w:r>
      <w:r w:rsidRPr="00A508C9">
        <w:rPr>
          <w:rFonts w:ascii="Arial" w:hAnsi="Arial" w:cs="Arial"/>
          <w:sz w:val="16"/>
          <w:szCs w:val="16"/>
        </w:rPr>
        <w:softHyphen/>
        <w:t>ментом Совета депутатов городского округа.</w:t>
      </w:r>
    </w:p>
    <w:p w:rsidR="00A508C9" w:rsidRPr="00A508C9" w:rsidRDefault="00A508C9" w:rsidP="00A508C9">
      <w:pPr>
        <w:widowControl w:val="0"/>
        <w:autoSpaceDE w:val="0"/>
        <w:autoSpaceDN w:val="0"/>
        <w:adjustRightInd w:val="0"/>
        <w:ind w:firstLine="426"/>
        <w:jc w:val="both"/>
        <w:rPr>
          <w:rFonts w:ascii="Arial" w:hAnsi="Arial" w:cs="Arial"/>
          <w:sz w:val="16"/>
          <w:szCs w:val="16"/>
        </w:rPr>
      </w:pPr>
      <w:bookmarkStart w:id="2" w:name="sub_35103"/>
      <w:bookmarkEnd w:id="1"/>
      <w:r w:rsidRPr="00A508C9">
        <w:rPr>
          <w:rFonts w:ascii="Arial" w:hAnsi="Arial" w:cs="Arial"/>
          <w:sz w:val="16"/>
          <w:szCs w:val="16"/>
        </w:rPr>
        <w:t>3. В случае прекращения деятельности политической партии в связи с её ликвидацией или реорганизацией деятельность её фракции в Совете депутатов городского округа, а также членство депутатов Совета депутатов городского округа в этой фракции прекращаются со дня внесения в единый государственный реестр юридических лиц соответствующей записи.</w:t>
      </w:r>
    </w:p>
    <w:p w:rsidR="00A508C9" w:rsidRPr="00A508C9" w:rsidRDefault="00A508C9" w:rsidP="00A508C9">
      <w:pPr>
        <w:widowControl w:val="0"/>
        <w:autoSpaceDE w:val="0"/>
        <w:autoSpaceDN w:val="0"/>
        <w:adjustRightInd w:val="0"/>
        <w:ind w:firstLine="426"/>
        <w:jc w:val="both"/>
        <w:rPr>
          <w:rFonts w:ascii="Arial" w:hAnsi="Arial" w:cs="Arial"/>
          <w:sz w:val="16"/>
          <w:szCs w:val="16"/>
        </w:rPr>
      </w:pPr>
      <w:bookmarkStart w:id="3" w:name="sub_35104"/>
      <w:bookmarkEnd w:id="2"/>
      <w:r w:rsidRPr="00A508C9">
        <w:rPr>
          <w:rFonts w:ascii="Arial" w:hAnsi="Arial" w:cs="Arial"/>
          <w:sz w:val="16"/>
          <w:szCs w:val="16"/>
        </w:rPr>
        <w:t xml:space="preserve">4. Депутат Совета депутатов городского округа, избранный в составе списка кандидатов, выдвинутого политической партией (её региональным отделением или иным структурным подразделением), не вправе выйти из фракции, в которой он состоит в соответствии с </w:t>
      </w:r>
      <w:hyperlink w:anchor="sub_35101" w:history="1">
        <w:r w:rsidRPr="00A508C9">
          <w:rPr>
            <w:rFonts w:ascii="Arial" w:hAnsi="Arial" w:cs="Arial"/>
            <w:sz w:val="16"/>
            <w:szCs w:val="16"/>
          </w:rPr>
          <w:t>частью 1</w:t>
        </w:r>
      </w:hyperlink>
      <w:r w:rsidRPr="00A508C9">
        <w:rPr>
          <w:rFonts w:ascii="Arial" w:hAnsi="Arial" w:cs="Arial"/>
          <w:sz w:val="16"/>
          <w:szCs w:val="16"/>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A508C9" w:rsidRPr="00A508C9" w:rsidRDefault="00A508C9" w:rsidP="00A508C9">
      <w:pPr>
        <w:widowControl w:val="0"/>
        <w:autoSpaceDE w:val="0"/>
        <w:autoSpaceDN w:val="0"/>
        <w:adjustRightInd w:val="0"/>
        <w:ind w:firstLine="426"/>
        <w:jc w:val="both"/>
        <w:rPr>
          <w:rFonts w:ascii="Arial" w:hAnsi="Arial" w:cs="Arial"/>
          <w:sz w:val="16"/>
          <w:szCs w:val="16"/>
        </w:rPr>
      </w:pPr>
      <w:bookmarkStart w:id="4" w:name="sub_35105"/>
      <w:bookmarkEnd w:id="3"/>
      <w:r w:rsidRPr="00A508C9">
        <w:rPr>
          <w:rFonts w:ascii="Arial" w:hAnsi="Arial" w:cs="Arial"/>
          <w:sz w:val="16"/>
          <w:szCs w:val="16"/>
        </w:rPr>
        <w:t>5. Депутат Совета депутатов городского округа, избранный по одномандатному избирательному округу и входящий во фрак</w:t>
      </w:r>
      <w:r w:rsidRPr="00A508C9">
        <w:rPr>
          <w:rFonts w:ascii="Arial" w:hAnsi="Arial" w:cs="Arial"/>
          <w:sz w:val="16"/>
          <w:szCs w:val="16"/>
        </w:rPr>
        <w:softHyphen/>
        <w:t xml:space="preserve">цию, или депутат Совета депутатов городского округа, избранный в составе списка кандидатов политической партии, указанной в </w:t>
      </w:r>
      <w:hyperlink w:anchor="sub_35103" w:history="1">
        <w:r w:rsidRPr="00A508C9">
          <w:rPr>
            <w:rFonts w:ascii="Arial" w:hAnsi="Arial" w:cs="Arial"/>
            <w:sz w:val="16"/>
            <w:szCs w:val="16"/>
          </w:rPr>
          <w:t>части 3</w:t>
        </w:r>
      </w:hyperlink>
      <w:r w:rsidRPr="00A508C9">
        <w:rPr>
          <w:rFonts w:ascii="Arial" w:hAnsi="Arial" w:cs="Arial"/>
          <w:sz w:val="16"/>
          <w:szCs w:val="16"/>
        </w:rPr>
        <w:t xml:space="preserve"> настоящей статьи, и входящий во фракцию, может быть членом только той политической партии, во фракцию которой он входит.</w:t>
      </w:r>
    </w:p>
    <w:p w:rsidR="00A508C9" w:rsidRPr="00A508C9" w:rsidRDefault="00A508C9" w:rsidP="00A508C9">
      <w:pPr>
        <w:widowControl w:val="0"/>
        <w:autoSpaceDE w:val="0"/>
        <w:autoSpaceDN w:val="0"/>
        <w:adjustRightInd w:val="0"/>
        <w:ind w:firstLine="426"/>
        <w:jc w:val="both"/>
        <w:rPr>
          <w:rFonts w:ascii="Arial" w:hAnsi="Arial" w:cs="Arial"/>
          <w:sz w:val="16"/>
          <w:szCs w:val="16"/>
        </w:rPr>
      </w:pPr>
      <w:bookmarkStart w:id="5" w:name="sub_35106"/>
      <w:bookmarkEnd w:id="4"/>
      <w:r w:rsidRPr="00A508C9">
        <w:rPr>
          <w:rFonts w:ascii="Arial" w:hAnsi="Arial" w:cs="Arial"/>
          <w:sz w:val="16"/>
          <w:szCs w:val="16"/>
        </w:rPr>
        <w:t xml:space="preserve">6. Депутат Совета депутатов городского округа, избранный в составе списка кандидатов политической партии, указанной в </w:t>
      </w:r>
      <w:hyperlink w:anchor="sub_35103" w:history="1">
        <w:r w:rsidRPr="00A508C9">
          <w:rPr>
            <w:rFonts w:ascii="Arial" w:hAnsi="Arial" w:cs="Arial"/>
            <w:sz w:val="16"/>
            <w:szCs w:val="16"/>
          </w:rPr>
          <w:t>части 3</w:t>
        </w:r>
      </w:hyperlink>
      <w:r w:rsidRPr="00A508C9">
        <w:rPr>
          <w:rFonts w:ascii="Arial" w:hAnsi="Arial" w:cs="Arial"/>
          <w:sz w:val="16"/>
          <w:szCs w:val="16"/>
        </w:rPr>
        <w:t xml:space="preserve"> настоящей статьи, и вступивший в политическую партию, которая имеет свою фракцию в Совете депутатов городского округа, входит в данную фракцию и не вправе выйти из неё.</w:t>
      </w:r>
    </w:p>
    <w:p w:rsidR="00A508C9" w:rsidRPr="00A508C9" w:rsidRDefault="00A508C9" w:rsidP="00A508C9">
      <w:pPr>
        <w:widowControl w:val="0"/>
        <w:autoSpaceDE w:val="0"/>
        <w:autoSpaceDN w:val="0"/>
        <w:adjustRightInd w:val="0"/>
        <w:ind w:firstLine="426"/>
        <w:jc w:val="both"/>
        <w:rPr>
          <w:rFonts w:ascii="Arial" w:hAnsi="Arial" w:cs="Arial"/>
          <w:sz w:val="16"/>
          <w:szCs w:val="16"/>
        </w:rPr>
      </w:pPr>
      <w:bookmarkStart w:id="6" w:name="sub_35107"/>
      <w:bookmarkEnd w:id="5"/>
      <w:r w:rsidRPr="00A508C9">
        <w:rPr>
          <w:rFonts w:ascii="Arial" w:hAnsi="Arial" w:cs="Arial"/>
          <w:sz w:val="16"/>
          <w:szCs w:val="16"/>
        </w:rPr>
        <w:t xml:space="preserve">7. Несоблюдение требований, предусмотренных </w:t>
      </w:r>
      <w:hyperlink w:anchor="sub_35104" w:history="1">
        <w:r w:rsidRPr="00A508C9">
          <w:rPr>
            <w:rFonts w:ascii="Arial" w:hAnsi="Arial" w:cs="Arial"/>
            <w:sz w:val="16"/>
            <w:szCs w:val="16"/>
          </w:rPr>
          <w:t>частями 4–6</w:t>
        </w:r>
      </w:hyperlink>
      <w:r w:rsidRPr="00A508C9">
        <w:rPr>
          <w:rFonts w:ascii="Arial" w:hAnsi="Arial" w:cs="Arial"/>
          <w:sz w:val="16"/>
          <w:szCs w:val="16"/>
        </w:rPr>
        <w:t xml:space="preserve"> настоящей статьи, влечёт за со</w:t>
      </w:r>
      <w:r w:rsidRPr="00A508C9">
        <w:rPr>
          <w:rFonts w:ascii="Arial" w:hAnsi="Arial" w:cs="Arial"/>
          <w:sz w:val="16"/>
          <w:szCs w:val="16"/>
        </w:rPr>
        <w:softHyphen/>
        <w:t>бой прекращение депутатских полномочий.</w:t>
      </w:r>
      <w:bookmarkEnd w:id="6"/>
    </w:p>
    <w:p w:rsidR="00A508C9" w:rsidRPr="00A508C9" w:rsidRDefault="00A508C9" w:rsidP="00A508C9">
      <w:pPr>
        <w:widowControl w:val="0"/>
        <w:tabs>
          <w:tab w:val="left" w:pos="1080"/>
        </w:tabs>
        <w:ind w:firstLine="426"/>
        <w:jc w:val="center"/>
        <w:rPr>
          <w:rFonts w:ascii="Arial" w:hAnsi="Arial" w:cs="Arial"/>
          <w:sz w:val="16"/>
          <w:szCs w:val="16"/>
        </w:rPr>
      </w:pPr>
    </w:p>
    <w:p w:rsidR="00A508C9" w:rsidRPr="00A508C9" w:rsidRDefault="00A508C9" w:rsidP="00A508C9">
      <w:pPr>
        <w:widowControl w:val="0"/>
        <w:tabs>
          <w:tab w:val="left" w:pos="1080"/>
        </w:tabs>
        <w:jc w:val="center"/>
        <w:rPr>
          <w:rFonts w:ascii="Arial" w:hAnsi="Arial" w:cs="Arial"/>
          <w:sz w:val="16"/>
          <w:szCs w:val="16"/>
        </w:rPr>
      </w:pPr>
      <w:r w:rsidRPr="00A508C9">
        <w:rPr>
          <w:rFonts w:ascii="Arial" w:hAnsi="Arial" w:cs="Arial"/>
          <w:sz w:val="16"/>
          <w:szCs w:val="16"/>
        </w:rPr>
        <w:t>Статья 41. Аппарат Совета депутатов городского округа</w:t>
      </w:r>
    </w:p>
    <w:p w:rsidR="00A508C9" w:rsidRPr="00A508C9" w:rsidRDefault="00A508C9" w:rsidP="00A508C9">
      <w:pPr>
        <w:widowControl w:val="0"/>
        <w:tabs>
          <w:tab w:val="left" w:pos="1080"/>
        </w:tabs>
        <w:jc w:val="center"/>
        <w:rPr>
          <w:rFonts w:ascii="Arial" w:hAnsi="Arial" w:cs="Arial"/>
          <w:sz w:val="16"/>
          <w:szCs w:val="16"/>
        </w:rPr>
      </w:pPr>
    </w:p>
    <w:p w:rsidR="00A508C9" w:rsidRPr="00A508C9" w:rsidRDefault="00A508C9" w:rsidP="00A508C9">
      <w:pPr>
        <w:widowControl w:val="0"/>
        <w:tabs>
          <w:tab w:val="left" w:pos="900"/>
        </w:tabs>
        <w:ind w:firstLineChars="253" w:firstLine="405"/>
        <w:jc w:val="both"/>
        <w:rPr>
          <w:rFonts w:ascii="Arial" w:hAnsi="Arial" w:cs="Arial"/>
          <w:sz w:val="16"/>
          <w:szCs w:val="16"/>
        </w:rPr>
      </w:pPr>
      <w:r w:rsidRPr="00A508C9">
        <w:rPr>
          <w:rFonts w:ascii="Arial" w:hAnsi="Arial" w:cs="Arial"/>
          <w:sz w:val="16"/>
          <w:szCs w:val="16"/>
        </w:rPr>
        <w:t>1. Для правового, организационного и материально-технического обеспе</w:t>
      </w:r>
      <w:r w:rsidRPr="00A508C9">
        <w:rPr>
          <w:rFonts w:ascii="Arial" w:hAnsi="Arial" w:cs="Arial"/>
          <w:sz w:val="16"/>
          <w:szCs w:val="16"/>
        </w:rPr>
        <w:softHyphen/>
        <w:t>че</w:t>
      </w:r>
      <w:r w:rsidRPr="00A508C9">
        <w:rPr>
          <w:rFonts w:ascii="Arial" w:hAnsi="Arial" w:cs="Arial"/>
          <w:sz w:val="16"/>
          <w:szCs w:val="16"/>
        </w:rPr>
        <w:softHyphen/>
        <w:t>ния деятельности Совета депутатов городского округа и её постоянных комиссий об</w:t>
      </w:r>
      <w:r w:rsidRPr="00A508C9">
        <w:rPr>
          <w:rFonts w:ascii="Arial" w:hAnsi="Arial" w:cs="Arial"/>
          <w:sz w:val="16"/>
          <w:szCs w:val="16"/>
        </w:rPr>
        <w:softHyphen/>
        <w:t>ра</w:t>
      </w:r>
      <w:r w:rsidRPr="00A508C9">
        <w:rPr>
          <w:rFonts w:ascii="Arial" w:hAnsi="Arial" w:cs="Arial"/>
          <w:sz w:val="16"/>
          <w:szCs w:val="16"/>
        </w:rPr>
        <w:softHyphen/>
        <w:t>зу</w:t>
      </w:r>
      <w:r w:rsidRPr="00A508C9">
        <w:rPr>
          <w:rFonts w:ascii="Arial" w:hAnsi="Arial" w:cs="Arial"/>
          <w:sz w:val="16"/>
          <w:szCs w:val="16"/>
        </w:rPr>
        <w:softHyphen/>
        <w:t>ется аппа</w:t>
      </w:r>
      <w:r w:rsidRPr="00A508C9">
        <w:rPr>
          <w:rFonts w:ascii="Arial" w:hAnsi="Arial" w:cs="Arial"/>
          <w:sz w:val="16"/>
          <w:szCs w:val="16"/>
        </w:rPr>
        <w:softHyphen/>
        <w:t xml:space="preserve">рат Совета депутатов городского округа. </w:t>
      </w:r>
    </w:p>
    <w:p w:rsidR="00A508C9" w:rsidRPr="00A508C9" w:rsidRDefault="00A508C9" w:rsidP="00A508C9">
      <w:pPr>
        <w:widowControl w:val="0"/>
        <w:tabs>
          <w:tab w:val="left" w:pos="900"/>
        </w:tabs>
        <w:ind w:firstLineChars="253" w:firstLine="405"/>
        <w:jc w:val="both"/>
        <w:rPr>
          <w:rFonts w:ascii="Arial" w:hAnsi="Arial" w:cs="Arial"/>
          <w:sz w:val="16"/>
          <w:szCs w:val="16"/>
        </w:rPr>
      </w:pPr>
      <w:r w:rsidRPr="00A508C9">
        <w:rPr>
          <w:rFonts w:ascii="Arial" w:hAnsi="Arial" w:cs="Arial"/>
          <w:sz w:val="16"/>
          <w:szCs w:val="16"/>
        </w:rPr>
        <w:t>2. Штатное расписание аппарата Совета депутатов городского округа утверждается распоряжением председателя Совета депутатов городского округа в пределах объёмов средств, выделенных на его содержание в бюджете городского округа.</w:t>
      </w:r>
    </w:p>
    <w:p w:rsidR="00A508C9" w:rsidRPr="00A508C9" w:rsidRDefault="00A508C9" w:rsidP="00A508C9">
      <w:pPr>
        <w:widowControl w:val="0"/>
        <w:tabs>
          <w:tab w:val="left" w:pos="0"/>
        </w:tabs>
        <w:ind w:firstLineChars="253" w:firstLine="405"/>
        <w:jc w:val="both"/>
        <w:rPr>
          <w:rFonts w:ascii="Arial" w:hAnsi="Arial" w:cs="Arial"/>
          <w:sz w:val="16"/>
          <w:szCs w:val="16"/>
        </w:rPr>
      </w:pPr>
      <w:r w:rsidRPr="00A508C9">
        <w:rPr>
          <w:rFonts w:ascii="Arial" w:hAnsi="Arial" w:cs="Arial"/>
          <w:sz w:val="16"/>
          <w:szCs w:val="16"/>
        </w:rPr>
        <w:t>3. Сотрудники аппарата Совета депутатов городского округа назначаются на должность и освобожда</w:t>
      </w:r>
      <w:r w:rsidRPr="00A508C9">
        <w:rPr>
          <w:rFonts w:ascii="Arial" w:hAnsi="Arial" w:cs="Arial"/>
          <w:sz w:val="16"/>
          <w:szCs w:val="16"/>
        </w:rPr>
        <w:softHyphen/>
        <w:t>ются от должно</w:t>
      </w:r>
      <w:r w:rsidRPr="00A508C9">
        <w:rPr>
          <w:rFonts w:ascii="Arial" w:hAnsi="Arial" w:cs="Arial"/>
          <w:sz w:val="16"/>
          <w:szCs w:val="16"/>
        </w:rPr>
        <w:softHyphen/>
        <w:t>сти председателем Совета депутатов городского округа. Срок их полно</w:t>
      </w:r>
      <w:r w:rsidRPr="00A508C9">
        <w:rPr>
          <w:rFonts w:ascii="Arial" w:hAnsi="Arial" w:cs="Arial"/>
          <w:sz w:val="16"/>
          <w:szCs w:val="16"/>
        </w:rPr>
        <w:softHyphen/>
        <w:t>мочий опреде</w:t>
      </w:r>
      <w:r w:rsidRPr="00A508C9">
        <w:rPr>
          <w:rFonts w:ascii="Arial" w:hAnsi="Arial" w:cs="Arial"/>
          <w:sz w:val="16"/>
          <w:szCs w:val="16"/>
        </w:rPr>
        <w:softHyphen/>
        <w:t>ляется трудовым догово</w:t>
      </w:r>
      <w:r w:rsidRPr="00A508C9">
        <w:rPr>
          <w:rFonts w:ascii="Arial" w:hAnsi="Arial" w:cs="Arial"/>
          <w:sz w:val="16"/>
          <w:szCs w:val="16"/>
        </w:rPr>
        <w:softHyphen/>
        <w:t>ром.</w:t>
      </w:r>
    </w:p>
    <w:p w:rsidR="00A508C9" w:rsidRPr="00A508C9" w:rsidRDefault="00A508C9" w:rsidP="00A508C9">
      <w:pPr>
        <w:widowControl w:val="0"/>
        <w:tabs>
          <w:tab w:val="left" w:pos="900"/>
        </w:tabs>
        <w:ind w:firstLineChars="253" w:firstLine="405"/>
        <w:jc w:val="both"/>
        <w:rPr>
          <w:rFonts w:ascii="Arial" w:hAnsi="Arial" w:cs="Arial"/>
          <w:sz w:val="16"/>
          <w:szCs w:val="16"/>
        </w:rPr>
      </w:pPr>
      <w:r w:rsidRPr="00A508C9">
        <w:rPr>
          <w:rFonts w:ascii="Arial" w:hAnsi="Arial" w:cs="Arial"/>
          <w:sz w:val="16"/>
          <w:szCs w:val="16"/>
        </w:rPr>
        <w:t>4. Аппарат Совета депутатов городского округа подотчётен и подконтролен Совету депутатов городского округа и его председателю.</w:t>
      </w:r>
    </w:p>
    <w:p w:rsidR="00A508C9" w:rsidRPr="00A508C9" w:rsidRDefault="00A508C9" w:rsidP="00A508C9">
      <w:pPr>
        <w:widowControl w:val="0"/>
        <w:tabs>
          <w:tab w:val="left" w:pos="1276"/>
        </w:tabs>
        <w:jc w:val="center"/>
        <w:rPr>
          <w:rFonts w:ascii="Arial" w:hAnsi="Arial" w:cs="Arial"/>
          <w:sz w:val="16"/>
          <w:szCs w:val="16"/>
        </w:rPr>
      </w:pPr>
    </w:p>
    <w:p w:rsidR="00A508C9" w:rsidRPr="00A508C9" w:rsidRDefault="00A508C9" w:rsidP="00A508C9">
      <w:pPr>
        <w:widowControl w:val="0"/>
        <w:tabs>
          <w:tab w:val="left" w:pos="1276"/>
        </w:tabs>
        <w:jc w:val="center"/>
        <w:rPr>
          <w:rFonts w:ascii="Arial" w:hAnsi="Arial" w:cs="Arial"/>
          <w:sz w:val="16"/>
          <w:szCs w:val="16"/>
        </w:rPr>
      </w:pPr>
      <w:r w:rsidRPr="00A508C9">
        <w:rPr>
          <w:rFonts w:ascii="Arial" w:hAnsi="Arial" w:cs="Arial"/>
          <w:sz w:val="16"/>
          <w:szCs w:val="16"/>
        </w:rPr>
        <w:t>Статья 42. Глава городского округа</w:t>
      </w:r>
    </w:p>
    <w:p w:rsidR="00A508C9" w:rsidRPr="00A508C9" w:rsidRDefault="00A508C9" w:rsidP="00A508C9">
      <w:pPr>
        <w:widowControl w:val="0"/>
        <w:tabs>
          <w:tab w:val="left" w:pos="1276"/>
        </w:tabs>
        <w:jc w:val="center"/>
        <w:rPr>
          <w:rFonts w:ascii="Arial" w:hAnsi="Arial" w:cs="Arial"/>
          <w:sz w:val="16"/>
          <w:szCs w:val="16"/>
        </w:rPr>
      </w:pPr>
    </w:p>
    <w:p w:rsidR="00A508C9" w:rsidRPr="00A508C9" w:rsidRDefault="00A508C9" w:rsidP="00A508C9">
      <w:pPr>
        <w:autoSpaceDE w:val="0"/>
        <w:autoSpaceDN w:val="0"/>
        <w:adjustRightInd w:val="0"/>
        <w:ind w:firstLineChars="253" w:firstLine="405"/>
        <w:jc w:val="both"/>
        <w:rPr>
          <w:rFonts w:ascii="Arial" w:hAnsi="Arial" w:cs="Arial"/>
          <w:sz w:val="16"/>
          <w:szCs w:val="16"/>
        </w:rPr>
      </w:pPr>
      <w:r w:rsidRPr="00A508C9">
        <w:rPr>
          <w:rFonts w:ascii="Arial" w:hAnsi="Arial" w:cs="Arial"/>
          <w:sz w:val="16"/>
          <w:szCs w:val="16"/>
        </w:rPr>
        <w:t xml:space="preserve">1. Глава городского округа является высшим должностным лицом муниципального образования и наделяется собственными полномочиями по решению вопросов местного значения. </w:t>
      </w:r>
    </w:p>
    <w:p w:rsidR="00A508C9" w:rsidRPr="00A508C9" w:rsidRDefault="00A508C9" w:rsidP="00A508C9">
      <w:pPr>
        <w:autoSpaceDE w:val="0"/>
        <w:autoSpaceDN w:val="0"/>
        <w:adjustRightInd w:val="0"/>
        <w:ind w:firstLineChars="253" w:firstLine="405"/>
        <w:jc w:val="both"/>
        <w:rPr>
          <w:rFonts w:ascii="Arial" w:hAnsi="Arial" w:cs="Arial"/>
          <w:sz w:val="16"/>
          <w:szCs w:val="16"/>
        </w:rPr>
      </w:pPr>
      <w:r w:rsidRPr="00A508C9">
        <w:rPr>
          <w:rFonts w:ascii="Arial" w:hAnsi="Arial" w:cs="Arial"/>
          <w:sz w:val="16"/>
          <w:szCs w:val="16"/>
        </w:rPr>
        <w:t>Глава городского округа исполняет свои полномочия на постоянной основе.</w:t>
      </w:r>
    </w:p>
    <w:p w:rsidR="00A508C9" w:rsidRPr="00A508C9" w:rsidRDefault="00A508C9" w:rsidP="00A508C9">
      <w:pPr>
        <w:widowControl w:val="0"/>
        <w:tabs>
          <w:tab w:val="left" w:pos="720"/>
        </w:tabs>
        <w:ind w:firstLineChars="253" w:firstLine="405"/>
        <w:jc w:val="both"/>
        <w:rPr>
          <w:rFonts w:ascii="Arial" w:hAnsi="Arial" w:cs="Arial"/>
          <w:sz w:val="16"/>
          <w:szCs w:val="16"/>
        </w:rPr>
      </w:pPr>
      <w:r w:rsidRPr="00A508C9">
        <w:rPr>
          <w:rFonts w:ascii="Arial" w:hAnsi="Arial" w:cs="Arial"/>
          <w:sz w:val="16"/>
          <w:szCs w:val="16"/>
        </w:rPr>
        <w:t xml:space="preserve">2. Глава городского округа избирается Советом депутатов городского округа из числа кандидатов, представленных конкурсной комиссией по результатам конкурса, и возглавляет администрацию городского округа. </w:t>
      </w:r>
    </w:p>
    <w:p w:rsidR="00A508C9" w:rsidRPr="00A508C9" w:rsidRDefault="00A508C9" w:rsidP="00A508C9">
      <w:pPr>
        <w:widowControl w:val="0"/>
        <w:tabs>
          <w:tab w:val="left" w:pos="720"/>
        </w:tabs>
        <w:ind w:leftChars="-1" w:left="-2" w:firstLineChars="253" w:firstLine="405"/>
        <w:jc w:val="both"/>
        <w:rPr>
          <w:rFonts w:ascii="Arial" w:hAnsi="Arial" w:cs="Arial"/>
          <w:sz w:val="16"/>
          <w:szCs w:val="16"/>
        </w:rPr>
      </w:pPr>
      <w:r w:rsidRPr="00A508C9">
        <w:rPr>
          <w:rFonts w:ascii="Arial" w:hAnsi="Arial" w:cs="Arial"/>
          <w:sz w:val="16"/>
          <w:szCs w:val="16"/>
        </w:rPr>
        <w:t>3. Срок полномочий главы городского округа составляет пять лет.</w:t>
      </w:r>
    </w:p>
    <w:p w:rsidR="00A508C9" w:rsidRPr="00A508C9" w:rsidRDefault="00A508C9" w:rsidP="004C6F56">
      <w:pPr>
        <w:widowControl w:val="0"/>
        <w:numPr>
          <w:ilvl w:val="0"/>
          <w:numId w:val="35"/>
        </w:numPr>
        <w:tabs>
          <w:tab w:val="clear" w:pos="720"/>
        </w:tabs>
        <w:ind w:left="0" w:firstLineChars="253" w:firstLine="405"/>
        <w:jc w:val="both"/>
        <w:rPr>
          <w:rFonts w:ascii="Arial" w:hAnsi="Arial" w:cs="Arial"/>
          <w:sz w:val="16"/>
          <w:szCs w:val="16"/>
        </w:rPr>
      </w:pPr>
      <w:r w:rsidRPr="00A508C9">
        <w:rPr>
          <w:rFonts w:ascii="Arial" w:hAnsi="Arial" w:cs="Arial"/>
          <w:sz w:val="16"/>
          <w:szCs w:val="16"/>
        </w:rPr>
        <w:t xml:space="preserve">Порядок проведения конкурса по отбору кандидатур на должность главы городского округа устанавливается Советом депутатов городского округа. </w:t>
      </w:r>
    </w:p>
    <w:p w:rsidR="00A508C9" w:rsidRPr="00A508C9" w:rsidRDefault="00A508C9" w:rsidP="004C6F56">
      <w:pPr>
        <w:widowControl w:val="0"/>
        <w:numPr>
          <w:ilvl w:val="0"/>
          <w:numId w:val="35"/>
        </w:numPr>
        <w:tabs>
          <w:tab w:val="left" w:pos="720"/>
          <w:tab w:val="left" w:pos="900"/>
        </w:tabs>
        <w:ind w:left="0" w:firstLineChars="253" w:firstLine="405"/>
        <w:jc w:val="both"/>
        <w:rPr>
          <w:rFonts w:ascii="Arial" w:hAnsi="Arial" w:cs="Arial"/>
          <w:sz w:val="16"/>
          <w:szCs w:val="16"/>
        </w:rPr>
      </w:pPr>
      <w:r w:rsidRPr="00A508C9">
        <w:rPr>
          <w:rFonts w:ascii="Arial" w:hAnsi="Arial" w:cs="Arial"/>
          <w:sz w:val="16"/>
          <w:szCs w:val="16"/>
        </w:rPr>
        <w:t>Общее число членов конкурсной комиссии в городском округе устанавливается Советом депутатов городского округа. При этом половина членов конкурсной комиссии назначается Советом депутатов городского округа, а другая половина – Губернатором Ставропольского края.</w:t>
      </w:r>
    </w:p>
    <w:p w:rsidR="00A508C9" w:rsidRPr="00A508C9" w:rsidRDefault="00A508C9" w:rsidP="004C6F56">
      <w:pPr>
        <w:widowControl w:val="0"/>
        <w:numPr>
          <w:ilvl w:val="0"/>
          <w:numId w:val="35"/>
        </w:numPr>
        <w:tabs>
          <w:tab w:val="left" w:pos="900"/>
        </w:tabs>
        <w:ind w:left="0" w:firstLineChars="253" w:firstLine="405"/>
        <w:jc w:val="both"/>
        <w:rPr>
          <w:rFonts w:ascii="Arial" w:hAnsi="Arial" w:cs="Arial"/>
          <w:sz w:val="16"/>
          <w:szCs w:val="16"/>
        </w:rPr>
      </w:pPr>
      <w:r w:rsidRPr="00A508C9">
        <w:rPr>
          <w:rFonts w:ascii="Arial" w:hAnsi="Arial" w:cs="Arial"/>
          <w:sz w:val="16"/>
          <w:szCs w:val="16"/>
        </w:rPr>
        <w:t>Совету депутатов городского округа для проведения голосования по кандидатурам на должность главы городского округа предоставляется не менее двух зарегистрированных конкурсной комиссией кандидатов.</w:t>
      </w:r>
    </w:p>
    <w:p w:rsidR="00A508C9" w:rsidRPr="00A508C9" w:rsidRDefault="00A508C9" w:rsidP="004C6F56">
      <w:pPr>
        <w:widowControl w:val="0"/>
        <w:numPr>
          <w:ilvl w:val="0"/>
          <w:numId w:val="35"/>
        </w:numPr>
        <w:tabs>
          <w:tab w:val="left" w:pos="900"/>
        </w:tabs>
        <w:autoSpaceDE w:val="0"/>
        <w:autoSpaceDN w:val="0"/>
        <w:adjustRightInd w:val="0"/>
        <w:ind w:left="0" w:firstLine="426"/>
        <w:jc w:val="both"/>
        <w:rPr>
          <w:rFonts w:ascii="Arial" w:hAnsi="Arial" w:cs="Arial"/>
          <w:sz w:val="16"/>
          <w:szCs w:val="16"/>
        </w:rPr>
      </w:pPr>
      <w:r w:rsidRPr="00A508C9">
        <w:rPr>
          <w:rFonts w:ascii="Arial" w:hAnsi="Arial" w:cs="Arial"/>
          <w:sz w:val="16"/>
          <w:szCs w:val="16"/>
        </w:rPr>
        <w:t xml:space="preserve">Полномочия главы муниципального района начинаются со дня его вступления в должность.  </w:t>
      </w:r>
    </w:p>
    <w:p w:rsidR="00A508C9" w:rsidRPr="00A508C9" w:rsidRDefault="00A508C9" w:rsidP="004C6F56">
      <w:pPr>
        <w:widowControl w:val="0"/>
        <w:numPr>
          <w:ilvl w:val="0"/>
          <w:numId w:val="35"/>
        </w:numPr>
        <w:tabs>
          <w:tab w:val="left" w:pos="851"/>
        </w:tabs>
        <w:ind w:left="0" w:firstLine="426"/>
        <w:jc w:val="both"/>
        <w:rPr>
          <w:rFonts w:ascii="Arial" w:hAnsi="Arial" w:cs="Arial"/>
          <w:sz w:val="16"/>
          <w:szCs w:val="16"/>
        </w:rPr>
      </w:pPr>
      <w:r w:rsidRPr="00A508C9">
        <w:rPr>
          <w:rFonts w:ascii="Arial" w:hAnsi="Arial" w:cs="Arial"/>
          <w:sz w:val="16"/>
          <w:szCs w:val="16"/>
        </w:rPr>
        <w:t>На главу городского округа распространяется действие трудового законода</w:t>
      </w:r>
      <w:r w:rsidRPr="00A508C9">
        <w:rPr>
          <w:rFonts w:ascii="Arial" w:hAnsi="Arial" w:cs="Arial"/>
          <w:sz w:val="16"/>
          <w:szCs w:val="16"/>
        </w:rPr>
        <w:softHyphen/>
        <w:t>тель</w:t>
      </w:r>
      <w:r w:rsidRPr="00A508C9">
        <w:rPr>
          <w:rFonts w:ascii="Arial" w:hAnsi="Arial" w:cs="Arial"/>
          <w:sz w:val="16"/>
          <w:szCs w:val="16"/>
        </w:rPr>
        <w:softHyphen/>
        <w:t>ства с ограни</w:t>
      </w:r>
      <w:r w:rsidRPr="00A508C9">
        <w:rPr>
          <w:rFonts w:ascii="Arial" w:hAnsi="Arial" w:cs="Arial"/>
          <w:sz w:val="16"/>
          <w:szCs w:val="16"/>
        </w:rPr>
        <w:softHyphen/>
        <w:t>чениями, установленными действующим законодательством о ста</w:t>
      </w:r>
      <w:r w:rsidRPr="00A508C9">
        <w:rPr>
          <w:rFonts w:ascii="Arial" w:hAnsi="Arial" w:cs="Arial"/>
          <w:sz w:val="16"/>
          <w:szCs w:val="16"/>
        </w:rPr>
        <w:softHyphen/>
        <w:t>тусе выбор</w:t>
      </w:r>
      <w:r w:rsidRPr="00A508C9">
        <w:rPr>
          <w:rFonts w:ascii="Arial" w:hAnsi="Arial" w:cs="Arial"/>
          <w:sz w:val="16"/>
          <w:szCs w:val="16"/>
        </w:rPr>
        <w:softHyphen/>
        <w:t>ного должностного лица мест</w:t>
      </w:r>
      <w:r w:rsidRPr="00A508C9">
        <w:rPr>
          <w:rFonts w:ascii="Arial" w:hAnsi="Arial" w:cs="Arial"/>
          <w:sz w:val="16"/>
          <w:szCs w:val="16"/>
        </w:rPr>
        <w:softHyphen/>
        <w:t>ного самоуправления.</w:t>
      </w:r>
    </w:p>
    <w:p w:rsidR="00A508C9" w:rsidRPr="00A508C9" w:rsidRDefault="00A508C9" w:rsidP="004C6F56">
      <w:pPr>
        <w:numPr>
          <w:ilvl w:val="0"/>
          <w:numId w:val="35"/>
        </w:numPr>
        <w:tabs>
          <w:tab w:val="clear" w:pos="720"/>
        </w:tabs>
        <w:autoSpaceDE w:val="0"/>
        <w:autoSpaceDN w:val="0"/>
        <w:adjustRightInd w:val="0"/>
        <w:ind w:left="0" w:firstLine="426"/>
        <w:jc w:val="both"/>
        <w:rPr>
          <w:rFonts w:ascii="Arial" w:hAnsi="Arial" w:cs="Arial"/>
          <w:sz w:val="16"/>
          <w:szCs w:val="16"/>
        </w:rPr>
      </w:pPr>
      <w:r w:rsidRPr="00A508C9">
        <w:rPr>
          <w:rFonts w:ascii="Arial" w:hAnsi="Arial" w:cs="Arial"/>
          <w:sz w:val="16"/>
          <w:szCs w:val="16"/>
        </w:rPr>
        <w:t>Глава городского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городского округа не может одновременно исполнять полномочия депутата Думы города,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A508C9" w:rsidRPr="00A508C9" w:rsidRDefault="00A508C9" w:rsidP="004C6F56">
      <w:pPr>
        <w:widowControl w:val="0"/>
        <w:numPr>
          <w:ilvl w:val="0"/>
          <w:numId w:val="35"/>
        </w:numPr>
        <w:tabs>
          <w:tab w:val="left" w:pos="567"/>
          <w:tab w:val="left" w:pos="993"/>
          <w:tab w:val="left" w:pos="1134"/>
        </w:tabs>
        <w:ind w:left="0" w:firstLine="426"/>
        <w:jc w:val="both"/>
        <w:rPr>
          <w:rFonts w:ascii="Arial" w:hAnsi="Arial" w:cs="Arial"/>
          <w:sz w:val="16"/>
          <w:szCs w:val="16"/>
        </w:rPr>
      </w:pPr>
      <w:r w:rsidRPr="00A508C9">
        <w:rPr>
          <w:rFonts w:ascii="Arial" w:hAnsi="Arial" w:cs="Arial"/>
          <w:sz w:val="16"/>
          <w:szCs w:val="16"/>
        </w:rPr>
        <w:t xml:space="preserve">Глава городского округа не вправе: </w:t>
      </w:r>
    </w:p>
    <w:p w:rsidR="00A508C9" w:rsidRPr="00A508C9" w:rsidRDefault="00A508C9" w:rsidP="00A508C9">
      <w:pPr>
        <w:autoSpaceDE w:val="0"/>
        <w:autoSpaceDN w:val="0"/>
        <w:adjustRightInd w:val="0"/>
        <w:ind w:firstLine="426"/>
        <w:jc w:val="both"/>
        <w:rPr>
          <w:rFonts w:ascii="Arial" w:hAnsi="Arial" w:cs="Arial"/>
          <w:sz w:val="16"/>
          <w:szCs w:val="16"/>
        </w:rPr>
      </w:pPr>
      <w:r w:rsidRPr="00A508C9">
        <w:rPr>
          <w:rFonts w:ascii="Arial" w:hAnsi="Arial" w:cs="Arial"/>
          <w:sz w:val="16"/>
          <w:szCs w:val="16"/>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Ставропольского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w:t>
      </w:r>
      <w:r w:rsidRPr="00A508C9">
        <w:rPr>
          <w:rFonts w:ascii="Arial" w:hAnsi="Arial" w:cs="Arial"/>
          <w:sz w:val="16"/>
          <w:szCs w:val="16"/>
        </w:rPr>
        <w:lastRenderedPageBreak/>
        <w:t>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508C9" w:rsidRPr="00A508C9" w:rsidRDefault="00A508C9" w:rsidP="00A508C9">
      <w:pPr>
        <w:widowControl w:val="0"/>
        <w:autoSpaceDE w:val="0"/>
        <w:autoSpaceDN w:val="0"/>
        <w:adjustRightInd w:val="0"/>
        <w:ind w:firstLine="426"/>
        <w:jc w:val="both"/>
        <w:rPr>
          <w:rFonts w:ascii="Arial" w:hAnsi="Arial" w:cs="Arial"/>
          <w:sz w:val="16"/>
          <w:szCs w:val="16"/>
        </w:rPr>
      </w:pPr>
      <w:r w:rsidRPr="00A508C9">
        <w:rPr>
          <w:rFonts w:ascii="Arial" w:hAnsi="Arial" w:cs="Arial"/>
          <w:sz w:val="16"/>
          <w:szCs w:val="16"/>
        </w:rPr>
        <w:t>2) заниматься иной оплачиваемой деятельностью, за исключением преподавательской, науч</w:t>
      </w:r>
      <w:r w:rsidRPr="00A508C9">
        <w:rPr>
          <w:rFonts w:ascii="Arial" w:hAnsi="Arial" w:cs="Arial"/>
          <w:sz w:val="16"/>
          <w:szCs w:val="16"/>
        </w:rPr>
        <w:softHyphen/>
        <w:t>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w:t>
      </w:r>
      <w:r w:rsidRPr="00A508C9">
        <w:rPr>
          <w:rFonts w:ascii="Arial" w:hAnsi="Arial" w:cs="Arial"/>
          <w:sz w:val="16"/>
          <w:szCs w:val="16"/>
        </w:rPr>
        <w:softHyphen/>
        <w:t>вом Российской Федерации;</w:t>
      </w:r>
    </w:p>
    <w:p w:rsidR="00A508C9" w:rsidRPr="00A508C9" w:rsidRDefault="00A508C9" w:rsidP="00A508C9">
      <w:pPr>
        <w:widowControl w:val="0"/>
        <w:autoSpaceDE w:val="0"/>
        <w:autoSpaceDN w:val="0"/>
        <w:adjustRightInd w:val="0"/>
        <w:ind w:firstLine="426"/>
        <w:jc w:val="both"/>
        <w:rPr>
          <w:rFonts w:ascii="Arial" w:hAnsi="Arial" w:cs="Arial"/>
          <w:sz w:val="16"/>
          <w:szCs w:val="16"/>
        </w:rPr>
      </w:pPr>
      <w:r w:rsidRPr="00A508C9">
        <w:rPr>
          <w:rFonts w:ascii="Arial" w:hAnsi="Arial" w:cs="Arial"/>
          <w:sz w:val="16"/>
          <w:szCs w:val="16"/>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w:t>
      </w:r>
      <w:r w:rsidRPr="00A508C9">
        <w:rPr>
          <w:rFonts w:ascii="Arial" w:hAnsi="Arial" w:cs="Arial"/>
          <w:sz w:val="16"/>
          <w:szCs w:val="16"/>
        </w:rPr>
        <w:softHyphen/>
        <w:t>ритории Российской Федерации их структурных подразделений, если иное не предусмотрено ме</w:t>
      </w:r>
      <w:r w:rsidRPr="00A508C9">
        <w:rPr>
          <w:rFonts w:ascii="Arial" w:hAnsi="Arial" w:cs="Arial"/>
          <w:sz w:val="16"/>
          <w:szCs w:val="16"/>
        </w:rPr>
        <w:softHyphen/>
        <w:t>ждународным договором Российской Федерации или законодательством Российской Федерации.</w:t>
      </w:r>
    </w:p>
    <w:p w:rsidR="00A508C9" w:rsidRPr="00A508C9" w:rsidRDefault="00A508C9" w:rsidP="004C6F56">
      <w:pPr>
        <w:widowControl w:val="0"/>
        <w:numPr>
          <w:ilvl w:val="0"/>
          <w:numId w:val="35"/>
        </w:numPr>
        <w:tabs>
          <w:tab w:val="left" w:pos="0"/>
          <w:tab w:val="left" w:pos="851"/>
          <w:tab w:val="left" w:pos="993"/>
        </w:tabs>
        <w:ind w:left="0" w:firstLine="426"/>
        <w:jc w:val="both"/>
        <w:rPr>
          <w:rFonts w:ascii="Arial" w:hAnsi="Arial" w:cs="Arial"/>
          <w:sz w:val="16"/>
          <w:szCs w:val="16"/>
        </w:rPr>
      </w:pPr>
      <w:r w:rsidRPr="00A508C9">
        <w:rPr>
          <w:rFonts w:ascii="Arial" w:hAnsi="Arial" w:cs="Arial"/>
          <w:sz w:val="16"/>
          <w:szCs w:val="16"/>
        </w:rPr>
        <w:t>Глава городского округа в срок до 01 июня года, следующего за отчётным, представляет в Совет депутатов городского округа ежегодные отчёты о результа</w:t>
      </w:r>
      <w:r w:rsidRPr="00A508C9">
        <w:rPr>
          <w:rFonts w:ascii="Arial" w:hAnsi="Arial" w:cs="Arial"/>
          <w:sz w:val="16"/>
          <w:szCs w:val="16"/>
        </w:rPr>
        <w:softHyphen/>
        <w:t>тах своей деятельности и о результатах деятельности администрации городского округа, в том числе о решении вопросов, поставленных Советом депутатов городского округа.</w:t>
      </w:r>
    </w:p>
    <w:p w:rsidR="00A508C9" w:rsidRPr="00A508C9" w:rsidRDefault="00A508C9" w:rsidP="004C6F56">
      <w:pPr>
        <w:widowControl w:val="0"/>
        <w:numPr>
          <w:ilvl w:val="0"/>
          <w:numId w:val="35"/>
        </w:numPr>
        <w:tabs>
          <w:tab w:val="left" w:pos="993"/>
        </w:tabs>
        <w:ind w:left="0" w:firstLine="426"/>
        <w:jc w:val="both"/>
        <w:rPr>
          <w:rFonts w:ascii="Arial" w:hAnsi="Arial" w:cs="Arial"/>
          <w:sz w:val="16"/>
          <w:szCs w:val="16"/>
        </w:rPr>
      </w:pPr>
      <w:r w:rsidRPr="00A508C9">
        <w:rPr>
          <w:rFonts w:ascii="Arial" w:hAnsi="Arial" w:cs="Arial"/>
          <w:sz w:val="16"/>
          <w:szCs w:val="16"/>
        </w:rPr>
        <w:t>Гарантии прав главы  городского округа  при привлечении к уголов</w:t>
      </w:r>
      <w:r w:rsidRPr="00A508C9">
        <w:rPr>
          <w:rFonts w:ascii="Arial" w:hAnsi="Arial" w:cs="Arial"/>
          <w:sz w:val="16"/>
          <w:szCs w:val="16"/>
        </w:rPr>
        <w:softHyphen/>
        <w:t>ной или ад</w:t>
      </w:r>
      <w:r w:rsidRPr="00A508C9">
        <w:rPr>
          <w:rFonts w:ascii="Arial" w:hAnsi="Arial" w:cs="Arial"/>
          <w:sz w:val="16"/>
          <w:szCs w:val="16"/>
        </w:rPr>
        <w:softHyphen/>
        <w:t>министра</w:t>
      </w:r>
      <w:r w:rsidRPr="00A508C9">
        <w:rPr>
          <w:rFonts w:ascii="Arial" w:hAnsi="Arial" w:cs="Arial"/>
          <w:sz w:val="16"/>
          <w:szCs w:val="16"/>
        </w:rPr>
        <w:softHyphen/>
        <w:t>тив</w:t>
      </w:r>
      <w:r w:rsidRPr="00A508C9">
        <w:rPr>
          <w:rFonts w:ascii="Arial" w:hAnsi="Arial" w:cs="Arial"/>
          <w:sz w:val="16"/>
          <w:szCs w:val="16"/>
        </w:rPr>
        <w:softHyphen/>
        <w:t>ной ответственности, задержании, аресте, обыске, до</w:t>
      </w:r>
      <w:r w:rsidRPr="00A508C9">
        <w:rPr>
          <w:rFonts w:ascii="Arial" w:hAnsi="Arial" w:cs="Arial"/>
          <w:sz w:val="16"/>
          <w:szCs w:val="16"/>
        </w:rPr>
        <w:softHyphen/>
        <w:t>просе, со</w:t>
      </w:r>
      <w:r w:rsidRPr="00A508C9">
        <w:rPr>
          <w:rFonts w:ascii="Arial" w:hAnsi="Arial" w:cs="Arial"/>
          <w:sz w:val="16"/>
          <w:szCs w:val="16"/>
        </w:rPr>
        <w:softHyphen/>
        <w:t>верше</w:t>
      </w:r>
      <w:r w:rsidRPr="00A508C9">
        <w:rPr>
          <w:rFonts w:ascii="Arial" w:hAnsi="Arial" w:cs="Arial"/>
          <w:sz w:val="16"/>
          <w:szCs w:val="16"/>
        </w:rPr>
        <w:softHyphen/>
        <w:t>нии в отношении него иных уголовно-процессуальных и админи</w:t>
      </w:r>
      <w:r w:rsidRPr="00A508C9">
        <w:rPr>
          <w:rFonts w:ascii="Arial" w:hAnsi="Arial" w:cs="Arial"/>
          <w:sz w:val="16"/>
          <w:szCs w:val="16"/>
        </w:rPr>
        <w:softHyphen/>
        <w:t>стра</w:t>
      </w:r>
      <w:r w:rsidRPr="00A508C9">
        <w:rPr>
          <w:rFonts w:ascii="Arial" w:hAnsi="Arial" w:cs="Arial"/>
          <w:sz w:val="16"/>
          <w:szCs w:val="16"/>
        </w:rPr>
        <w:softHyphen/>
        <w:t>тивно-процес</w:t>
      </w:r>
      <w:r w:rsidRPr="00A508C9">
        <w:rPr>
          <w:rFonts w:ascii="Arial" w:hAnsi="Arial" w:cs="Arial"/>
          <w:sz w:val="16"/>
          <w:szCs w:val="16"/>
        </w:rPr>
        <w:softHyphen/>
        <w:t>суальных действий, а также при прове</w:t>
      </w:r>
      <w:r w:rsidRPr="00A508C9">
        <w:rPr>
          <w:rFonts w:ascii="Arial" w:hAnsi="Arial" w:cs="Arial"/>
          <w:sz w:val="16"/>
          <w:szCs w:val="16"/>
        </w:rPr>
        <w:softHyphen/>
        <w:t>дении опера</w:t>
      </w:r>
      <w:r w:rsidRPr="00A508C9">
        <w:rPr>
          <w:rFonts w:ascii="Arial" w:hAnsi="Arial" w:cs="Arial"/>
          <w:sz w:val="16"/>
          <w:szCs w:val="16"/>
        </w:rPr>
        <w:softHyphen/>
        <w:t>тивно-ро</w:t>
      </w:r>
      <w:r w:rsidRPr="00A508C9">
        <w:rPr>
          <w:rFonts w:ascii="Arial" w:hAnsi="Arial" w:cs="Arial"/>
          <w:sz w:val="16"/>
          <w:szCs w:val="16"/>
        </w:rPr>
        <w:softHyphen/>
        <w:t>зыск</w:t>
      </w:r>
      <w:r w:rsidRPr="00A508C9">
        <w:rPr>
          <w:rFonts w:ascii="Arial" w:hAnsi="Arial" w:cs="Arial"/>
          <w:sz w:val="16"/>
          <w:szCs w:val="16"/>
        </w:rPr>
        <w:softHyphen/>
        <w:t>ных меро</w:t>
      </w:r>
      <w:r w:rsidRPr="00A508C9">
        <w:rPr>
          <w:rFonts w:ascii="Arial" w:hAnsi="Arial" w:cs="Arial"/>
          <w:sz w:val="16"/>
          <w:szCs w:val="16"/>
        </w:rPr>
        <w:softHyphen/>
        <w:t>приятий в отношении него, занимаемого им жилого и (или) служеб</w:t>
      </w:r>
      <w:r w:rsidRPr="00A508C9">
        <w:rPr>
          <w:rFonts w:ascii="Arial" w:hAnsi="Arial" w:cs="Arial"/>
          <w:sz w:val="16"/>
          <w:szCs w:val="16"/>
        </w:rPr>
        <w:softHyphen/>
        <w:t>ного помещения, его ба</w:t>
      </w:r>
      <w:r w:rsidRPr="00A508C9">
        <w:rPr>
          <w:rFonts w:ascii="Arial" w:hAnsi="Arial" w:cs="Arial"/>
          <w:sz w:val="16"/>
          <w:szCs w:val="16"/>
        </w:rPr>
        <w:softHyphen/>
        <w:t>гажа, личных и слу</w:t>
      </w:r>
      <w:r w:rsidRPr="00A508C9">
        <w:rPr>
          <w:rFonts w:ascii="Arial" w:hAnsi="Arial" w:cs="Arial"/>
          <w:sz w:val="16"/>
          <w:szCs w:val="16"/>
        </w:rPr>
        <w:softHyphen/>
        <w:t>жебных транспортных средств, пере</w:t>
      </w:r>
      <w:r w:rsidRPr="00A508C9">
        <w:rPr>
          <w:rFonts w:ascii="Arial" w:hAnsi="Arial" w:cs="Arial"/>
          <w:sz w:val="16"/>
          <w:szCs w:val="16"/>
        </w:rPr>
        <w:softHyphen/>
        <w:t>писки, ис</w:t>
      </w:r>
      <w:r w:rsidRPr="00A508C9">
        <w:rPr>
          <w:rFonts w:ascii="Arial" w:hAnsi="Arial" w:cs="Arial"/>
          <w:sz w:val="16"/>
          <w:szCs w:val="16"/>
        </w:rPr>
        <w:softHyphen/>
        <w:t>пользуемых им средств связи, принадле</w:t>
      </w:r>
      <w:r w:rsidRPr="00A508C9">
        <w:rPr>
          <w:rFonts w:ascii="Arial" w:hAnsi="Arial" w:cs="Arial"/>
          <w:sz w:val="16"/>
          <w:szCs w:val="16"/>
        </w:rPr>
        <w:softHyphen/>
        <w:t>жащих ему документов уста</w:t>
      </w:r>
      <w:r w:rsidRPr="00A508C9">
        <w:rPr>
          <w:rFonts w:ascii="Arial" w:hAnsi="Arial" w:cs="Arial"/>
          <w:sz w:val="16"/>
          <w:szCs w:val="16"/>
        </w:rPr>
        <w:softHyphen/>
        <w:t>навливаются федеральными законами.</w:t>
      </w:r>
    </w:p>
    <w:p w:rsidR="00A508C9" w:rsidRPr="00A508C9" w:rsidRDefault="00A508C9" w:rsidP="004C6F56">
      <w:pPr>
        <w:widowControl w:val="0"/>
        <w:numPr>
          <w:ilvl w:val="0"/>
          <w:numId w:val="35"/>
        </w:numPr>
        <w:tabs>
          <w:tab w:val="left" w:pos="993"/>
        </w:tabs>
        <w:ind w:left="0" w:firstLine="426"/>
        <w:jc w:val="both"/>
        <w:rPr>
          <w:rFonts w:ascii="Arial" w:hAnsi="Arial" w:cs="Arial"/>
          <w:sz w:val="16"/>
          <w:szCs w:val="16"/>
        </w:rPr>
      </w:pPr>
      <w:r w:rsidRPr="00A508C9">
        <w:rPr>
          <w:rFonts w:ascii="Arial" w:hAnsi="Arial" w:cs="Arial"/>
          <w:sz w:val="16"/>
          <w:szCs w:val="16"/>
        </w:rPr>
        <w:t>Глава городского округа не может быть привлечён к уголовной или ад</w:t>
      </w:r>
      <w:r w:rsidRPr="00A508C9">
        <w:rPr>
          <w:rFonts w:ascii="Arial" w:hAnsi="Arial" w:cs="Arial"/>
          <w:sz w:val="16"/>
          <w:szCs w:val="16"/>
        </w:rPr>
        <w:softHyphen/>
        <w:t>ми</w:t>
      </w:r>
      <w:r w:rsidRPr="00A508C9">
        <w:rPr>
          <w:rFonts w:ascii="Arial" w:hAnsi="Arial" w:cs="Arial"/>
          <w:sz w:val="16"/>
          <w:szCs w:val="16"/>
        </w:rPr>
        <w:softHyphen/>
        <w:t>ни</w:t>
      </w:r>
      <w:r w:rsidRPr="00A508C9">
        <w:rPr>
          <w:rFonts w:ascii="Arial" w:hAnsi="Arial" w:cs="Arial"/>
          <w:sz w:val="16"/>
          <w:szCs w:val="16"/>
        </w:rPr>
        <w:softHyphen/>
        <w:t>ст</w:t>
      </w:r>
      <w:r w:rsidRPr="00A508C9">
        <w:rPr>
          <w:rFonts w:ascii="Arial" w:hAnsi="Arial" w:cs="Arial"/>
          <w:sz w:val="16"/>
          <w:szCs w:val="16"/>
        </w:rPr>
        <w:softHyphen/>
        <w:t>ративной от</w:t>
      </w:r>
      <w:r w:rsidRPr="00A508C9">
        <w:rPr>
          <w:rFonts w:ascii="Arial" w:hAnsi="Arial" w:cs="Arial"/>
          <w:sz w:val="16"/>
          <w:szCs w:val="16"/>
        </w:rPr>
        <w:softHyphen/>
        <w:t>ветственности за высказанное мнение, позицию, вы</w:t>
      </w:r>
      <w:r w:rsidRPr="00A508C9">
        <w:rPr>
          <w:rFonts w:ascii="Arial" w:hAnsi="Arial" w:cs="Arial"/>
          <w:sz w:val="16"/>
          <w:szCs w:val="16"/>
        </w:rPr>
        <w:softHyphen/>
        <w:t>ра</w:t>
      </w:r>
      <w:r w:rsidRPr="00A508C9">
        <w:rPr>
          <w:rFonts w:ascii="Arial" w:hAnsi="Arial" w:cs="Arial"/>
          <w:sz w:val="16"/>
          <w:szCs w:val="16"/>
        </w:rPr>
        <w:softHyphen/>
        <w:t>жен</w:t>
      </w:r>
      <w:r w:rsidRPr="00A508C9">
        <w:rPr>
          <w:rFonts w:ascii="Arial" w:hAnsi="Arial" w:cs="Arial"/>
          <w:sz w:val="16"/>
          <w:szCs w:val="16"/>
        </w:rPr>
        <w:softHyphen/>
        <w:t>ную при го</w:t>
      </w:r>
      <w:r w:rsidRPr="00A508C9">
        <w:rPr>
          <w:rFonts w:ascii="Arial" w:hAnsi="Arial" w:cs="Arial"/>
          <w:sz w:val="16"/>
          <w:szCs w:val="16"/>
        </w:rPr>
        <w:softHyphen/>
        <w:t>лосовании, и другие дейст</w:t>
      </w:r>
      <w:r w:rsidRPr="00A508C9">
        <w:rPr>
          <w:rFonts w:ascii="Arial" w:hAnsi="Arial" w:cs="Arial"/>
          <w:sz w:val="16"/>
          <w:szCs w:val="16"/>
        </w:rPr>
        <w:softHyphen/>
        <w:t>вия, соответствующие его статусу, в том числе по истече</w:t>
      </w:r>
      <w:r w:rsidRPr="00A508C9">
        <w:rPr>
          <w:rFonts w:ascii="Arial" w:hAnsi="Arial" w:cs="Arial"/>
          <w:sz w:val="16"/>
          <w:szCs w:val="16"/>
        </w:rPr>
        <w:softHyphen/>
        <w:t>нии срока полномочий. Данное положе</w:t>
      </w:r>
      <w:r w:rsidRPr="00A508C9">
        <w:rPr>
          <w:rFonts w:ascii="Arial" w:hAnsi="Arial" w:cs="Arial"/>
          <w:sz w:val="16"/>
          <w:szCs w:val="16"/>
        </w:rPr>
        <w:softHyphen/>
        <w:t>ние не рас</w:t>
      </w:r>
      <w:r w:rsidRPr="00A508C9">
        <w:rPr>
          <w:rFonts w:ascii="Arial" w:hAnsi="Arial" w:cs="Arial"/>
          <w:sz w:val="16"/>
          <w:szCs w:val="16"/>
        </w:rPr>
        <w:softHyphen/>
        <w:t>пространяется на случаи, ко</w:t>
      </w:r>
      <w:r w:rsidRPr="00A508C9">
        <w:rPr>
          <w:rFonts w:ascii="Arial" w:hAnsi="Arial" w:cs="Arial"/>
          <w:sz w:val="16"/>
          <w:szCs w:val="16"/>
        </w:rPr>
        <w:softHyphen/>
        <w:t>гда Главой городского округа были допущены публичные ос</w:t>
      </w:r>
      <w:r w:rsidRPr="00A508C9">
        <w:rPr>
          <w:rFonts w:ascii="Arial" w:hAnsi="Arial" w:cs="Arial"/>
          <w:sz w:val="16"/>
          <w:szCs w:val="16"/>
        </w:rPr>
        <w:softHyphen/>
        <w:t>корбления, клевета или иные нарушения, ответственность за ко</w:t>
      </w:r>
      <w:r w:rsidRPr="00A508C9">
        <w:rPr>
          <w:rFonts w:ascii="Arial" w:hAnsi="Arial" w:cs="Arial"/>
          <w:sz w:val="16"/>
          <w:szCs w:val="16"/>
        </w:rPr>
        <w:softHyphen/>
        <w:t>торые преду</w:t>
      </w:r>
      <w:r w:rsidRPr="00A508C9">
        <w:rPr>
          <w:rFonts w:ascii="Arial" w:hAnsi="Arial" w:cs="Arial"/>
          <w:sz w:val="16"/>
          <w:szCs w:val="16"/>
        </w:rPr>
        <w:softHyphen/>
        <w:t>смотрена федераль</w:t>
      </w:r>
      <w:r w:rsidRPr="00A508C9">
        <w:rPr>
          <w:rFonts w:ascii="Arial" w:hAnsi="Arial" w:cs="Arial"/>
          <w:sz w:val="16"/>
          <w:szCs w:val="16"/>
        </w:rPr>
        <w:softHyphen/>
        <w:t>ными за</w:t>
      </w:r>
      <w:r w:rsidRPr="00A508C9">
        <w:rPr>
          <w:rFonts w:ascii="Arial" w:hAnsi="Arial" w:cs="Arial"/>
          <w:sz w:val="16"/>
          <w:szCs w:val="16"/>
        </w:rPr>
        <w:softHyphen/>
        <w:t>ко</w:t>
      </w:r>
      <w:r w:rsidRPr="00A508C9">
        <w:rPr>
          <w:rFonts w:ascii="Arial" w:hAnsi="Arial" w:cs="Arial"/>
          <w:sz w:val="16"/>
          <w:szCs w:val="16"/>
        </w:rPr>
        <w:softHyphen/>
        <w:t>нами.</w:t>
      </w:r>
    </w:p>
    <w:p w:rsidR="00A508C9" w:rsidRPr="00A508C9" w:rsidRDefault="00A508C9" w:rsidP="004C6F56">
      <w:pPr>
        <w:widowControl w:val="0"/>
        <w:numPr>
          <w:ilvl w:val="0"/>
          <w:numId w:val="35"/>
        </w:numPr>
        <w:tabs>
          <w:tab w:val="left" w:pos="993"/>
        </w:tabs>
        <w:ind w:left="0" w:firstLine="426"/>
        <w:jc w:val="both"/>
        <w:rPr>
          <w:rFonts w:ascii="Arial" w:hAnsi="Arial" w:cs="Arial"/>
          <w:sz w:val="16"/>
          <w:szCs w:val="16"/>
        </w:rPr>
      </w:pPr>
      <w:r w:rsidRPr="00A508C9">
        <w:rPr>
          <w:rFonts w:ascii="Arial" w:hAnsi="Arial" w:cs="Arial"/>
          <w:sz w:val="16"/>
          <w:szCs w:val="16"/>
        </w:rPr>
        <w:t>Глава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508C9" w:rsidRPr="00A508C9" w:rsidRDefault="00A508C9" w:rsidP="004C6F56">
      <w:pPr>
        <w:numPr>
          <w:ilvl w:val="0"/>
          <w:numId w:val="35"/>
        </w:numPr>
        <w:autoSpaceDE w:val="0"/>
        <w:autoSpaceDN w:val="0"/>
        <w:adjustRightInd w:val="0"/>
        <w:ind w:left="0" w:firstLine="426"/>
        <w:jc w:val="both"/>
        <w:rPr>
          <w:rFonts w:ascii="Arial" w:hAnsi="Arial" w:cs="Arial"/>
          <w:sz w:val="16"/>
          <w:szCs w:val="16"/>
        </w:rPr>
      </w:pPr>
      <w:r w:rsidRPr="00A508C9">
        <w:rPr>
          <w:rFonts w:ascii="Arial" w:hAnsi="Arial" w:cs="Arial"/>
          <w:sz w:val="16"/>
          <w:szCs w:val="16"/>
        </w:rPr>
        <w:t>Глава  городского округа  должен соблюдать ограничения, запреты, исполнять обязанности, которые установлены федеральными законами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08C9" w:rsidRPr="00A508C9" w:rsidRDefault="00A508C9" w:rsidP="004C6F56">
      <w:pPr>
        <w:widowControl w:val="0"/>
        <w:numPr>
          <w:ilvl w:val="0"/>
          <w:numId w:val="35"/>
        </w:numPr>
        <w:tabs>
          <w:tab w:val="left" w:pos="993"/>
        </w:tabs>
        <w:ind w:left="0" w:firstLine="426"/>
        <w:jc w:val="both"/>
        <w:rPr>
          <w:rFonts w:ascii="Arial" w:hAnsi="Arial" w:cs="Arial"/>
          <w:sz w:val="16"/>
          <w:szCs w:val="16"/>
        </w:rPr>
      </w:pPr>
      <w:r w:rsidRPr="00A508C9">
        <w:rPr>
          <w:rFonts w:ascii="Arial" w:hAnsi="Arial" w:cs="Arial"/>
          <w:sz w:val="16"/>
          <w:szCs w:val="16"/>
        </w:rPr>
        <w:t>Глава городского округа подотчётен и подконтролен населению и Совету депутатов городского округа.</w:t>
      </w:r>
    </w:p>
    <w:p w:rsidR="009F30BC" w:rsidRDefault="009F30BC" w:rsidP="009F30BC">
      <w:pPr>
        <w:widowControl w:val="0"/>
        <w:tabs>
          <w:tab w:val="left" w:pos="1134"/>
        </w:tabs>
        <w:ind w:firstLine="426"/>
        <w:jc w:val="both"/>
        <w:rPr>
          <w:rFonts w:ascii="Arial" w:hAnsi="Arial" w:cs="Arial"/>
          <w:sz w:val="16"/>
          <w:szCs w:val="16"/>
        </w:rPr>
      </w:pPr>
    </w:p>
    <w:p w:rsidR="009F30BC" w:rsidRPr="009F30BC" w:rsidRDefault="009F30BC" w:rsidP="009F30BC">
      <w:pPr>
        <w:widowControl w:val="0"/>
        <w:tabs>
          <w:tab w:val="left" w:pos="1134"/>
        </w:tabs>
        <w:jc w:val="center"/>
        <w:rPr>
          <w:rFonts w:ascii="Arial" w:hAnsi="Arial" w:cs="Arial"/>
          <w:sz w:val="16"/>
          <w:szCs w:val="16"/>
        </w:rPr>
      </w:pPr>
      <w:r w:rsidRPr="009F30BC">
        <w:rPr>
          <w:rFonts w:ascii="Arial" w:hAnsi="Arial" w:cs="Arial"/>
          <w:sz w:val="16"/>
          <w:szCs w:val="16"/>
        </w:rPr>
        <w:t>Статья 43. Полномочия главы городского округа</w:t>
      </w:r>
    </w:p>
    <w:p w:rsidR="009F30BC" w:rsidRPr="009F30BC" w:rsidRDefault="009F30BC" w:rsidP="009F30BC">
      <w:pPr>
        <w:widowControl w:val="0"/>
        <w:tabs>
          <w:tab w:val="left" w:pos="1134"/>
        </w:tabs>
        <w:ind w:firstLine="426"/>
        <w:jc w:val="both"/>
        <w:rPr>
          <w:rFonts w:ascii="Arial" w:hAnsi="Arial" w:cs="Arial"/>
          <w:sz w:val="16"/>
          <w:szCs w:val="16"/>
        </w:rPr>
      </w:pPr>
    </w:p>
    <w:p w:rsidR="009F30BC" w:rsidRPr="009F30BC" w:rsidRDefault="009F30BC" w:rsidP="004C6F56">
      <w:pPr>
        <w:widowControl w:val="0"/>
        <w:numPr>
          <w:ilvl w:val="0"/>
          <w:numId w:val="36"/>
        </w:numPr>
        <w:tabs>
          <w:tab w:val="left" w:pos="0"/>
        </w:tabs>
        <w:ind w:left="0" w:firstLine="426"/>
        <w:jc w:val="both"/>
        <w:rPr>
          <w:rFonts w:ascii="Arial" w:hAnsi="Arial" w:cs="Arial"/>
          <w:sz w:val="16"/>
          <w:szCs w:val="16"/>
        </w:rPr>
      </w:pPr>
      <w:r w:rsidRPr="009F30BC">
        <w:rPr>
          <w:rFonts w:ascii="Arial" w:hAnsi="Arial" w:cs="Arial"/>
          <w:sz w:val="16"/>
          <w:szCs w:val="16"/>
        </w:rPr>
        <w:t>Глава городского округа в пределах полномочий:</w:t>
      </w:r>
    </w:p>
    <w:p w:rsidR="009F30BC" w:rsidRPr="009F30BC" w:rsidRDefault="009F30BC" w:rsidP="004C6F56">
      <w:pPr>
        <w:widowControl w:val="0"/>
        <w:numPr>
          <w:ilvl w:val="0"/>
          <w:numId w:val="37"/>
        </w:numPr>
        <w:tabs>
          <w:tab w:val="left" w:pos="0"/>
        </w:tabs>
        <w:ind w:left="0" w:firstLine="426"/>
        <w:jc w:val="both"/>
        <w:rPr>
          <w:rFonts w:ascii="Arial" w:hAnsi="Arial" w:cs="Arial"/>
          <w:sz w:val="16"/>
          <w:szCs w:val="16"/>
        </w:rPr>
      </w:pPr>
      <w:r w:rsidRPr="009F30BC">
        <w:rPr>
          <w:rFonts w:ascii="Arial" w:hAnsi="Arial" w:cs="Arial"/>
          <w:sz w:val="16"/>
          <w:szCs w:val="16"/>
        </w:rPr>
        <w:t>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9F30BC" w:rsidRPr="009F30BC" w:rsidRDefault="009F30BC" w:rsidP="004C6F56">
      <w:pPr>
        <w:widowControl w:val="0"/>
        <w:numPr>
          <w:ilvl w:val="0"/>
          <w:numId w:val="37"/>
        </w:numPr>
        <w:tabs>
          <w:tab w:val="left" w:pos="0"/>
        </w:tabs>
        <w:ind w:left="0" w:firstLine="426"/>
        <w:jc w:val="both"/>
        <w:rPr>
          <w:rFonts w:ascii="Arial" w:hAnsi="Arial" w:cs="Arial"/>
          <w:sz w:val="16"/>
          <w:szCs w:val="16"/>
        </w:rPr>
      </w:pPr>
      <w:r w:rsidRPr="009F30BC">
        <w:rPr>
          <w:rFonts w:ascii="Arial" w:hAnsi="Arial" w:cs="Arial"/>
          <w:sz w:val="16"/>
          <w:szCs w:val="16"/>
        </w:rPr>
        <w:t xml:space="preserve">подписывает и опубликовывает (обнародует) в порядке, установленном настоящим Уставом, нормативные правовые акты, принятые Советом депутатов городского </w:t>
      </w:r>
      <w:r w:rsidRPr="009F30BC">
        <w:rPr>
          <w:rFonts w:ascii="Arial" w:hAnsi="Arial" w:cs="Arial"/>
          <w:sz w:val="16"/>
          <w:szCs w:val="16"/>
        </w:rPr>
        <w:lastRenderedPageBreak/>
        <w:t>округа;</w:t>
      </w:r>
    </w:p>
    <w:p w:rsidR="009F30BC" w:rsidRPr="009F30BC" w:rsidRDefault="009F30BC" w:rsidP="004C6F56">
      <w:pPr>
        <w:widowControl w:val="0"/>
        <w:numPr>
          <w:ilvl w:val="0"/>
          <w:numId w:val="37"/>
        </w:numPr>
        <w:tabs>
          <w:tab w:val="left" w:pos="0"/>
        </w:tabs>
        <w:ind w:left="0" w:firstLine="426"/>
        <w:jc w:val="both"/>
        <w:rPr>
          <w:rFonts w:ascii="Arial" w:hAnsi="Arial" w:cs="Arial"/>
          <w:sz w:val="16"/>
          <w:szCs w:val="16"/>
        </w:rPr>
      </w:pPr>
      <w:r w:rsidRPr="009F30BC">
        <w:rPr>
          <w:rFonts w:ascii="Arial" w:hAnsi="Arial" w:cs="Arial"/>
          <w:sz w:val="16"/>
          <w:szCs w:val="16"/>
        </w:rPr>
        <w:t>издаёт в пределах своих полномочий правовые акты;</w:t>
      </w:r>
    </w:p>
    <w:p w:rsidR="009F30BC" w:rsidRPr="009F30BC" w:rsidRDefault="009F30BC" w:rsidP="004C6F56">
      <w:pPr>
        <w:widowControl w:val="0"/>
        <w:numPr>
          <w:ilvl w:val="0"/>
          <w:numId w:val="37"/>
        </w:numPr>
        <w:tabs>
          <w:tab w:val="left" w:pos="0"/>
        </w:tabs>
        <w:ind w:left="0" w:firstLine="426"/>
        <w:jc w:val="both"/>
        <w:rPr>
          <w:rFonts w:ascii="Arial" w:hAnsi="Arial" w:cs="Arial"/>
          <w:sz w:val="16"/>
          <w:szCs w:val="16"/>
        </w:rPr>
      </w:pPr>
      <w:r w:rsidRPr="009F30BC">
        <w:rPr>
          <w:rFonts w:ascii="Arial" w:hAnsi="Arial" w:cs="Arial"/>
          <w:sz w:val="16"/>
          <w:szCs w:val="16"/>
        </w:rPr>
        <w:t>вправе требовать созыва внеочередного заседания Совета депутатов городского округа;</w:t>
      </w:r>
    </w:p>
    <w:p w:rsidR="009F30BC" w:rsidRPr="009F30BC" w:rsidRDefault="009F30BC" w:rsidP="004C6F56">
      <w:pPr>
        <w:widowControl w:val="0"/>
        <w:numPr>
          <w:ilvl w:val="0"/>
          <w:numId w:val="37"/>
        </w:numPr>
        <w:tabs>
          <w:tab w:val="left" w:pos="0"/>
        </w:tabs>
        <w:ind w:left="0" w:firstLine="426"/>
        <w:jc w:val="both"/>
        <w:rPr>
          <w:rFonts w:ascii="Arial" w:hAnsi="Arial" w:cs="Arial"/>
          <w:sz w:val="16"/>
          <w:szCs w:val="16"/>
        </w:rPr>
      </w:pPr>
      <w:r w:rsidRPr="009F30BC">
        <w:rPr>
          <w:rFonts w:ascii="Arial" w:hAnsi="Arial" w:cs="Arial"/>
          <w:sz w:val="16"/>
          <w:szCs w:val="16"/>
        </w:rPr>
        <w:t>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Ставропольского края.</w:t>
      </w:r>
    </w:p>
    <w:p w:rsidR="009F30BC" w:rsidRPr="009F30BC" w:rsidRDefault="009F30BC" w:rsidP="004C6F56">
      <w:pPr>
        <w:widowControl w:val="0"/>
        <w:numPr>
          <w:ilvl w:val="0"/>
          <w:numId w:val="36"/>
        </w:numPr>
        <w:tabs>
          <w:tab w:val="left" w:pos="0"/>
        </w:tabs>
        <w:ind w:left="0" w:firstLine="426"/>
        <w:jc w:val="both"/>
        <w:rPr>
          <w:rFonts w:ascii="Arial" w:hAnsi="Arial" w:cs="Arial"/>
          <w:sz w:val="16"/>
          <w:szCs w:val="16"/>
        </w:rPr>
      </w:pPr>
      <w:r w:rsidRPr="009F30BC">
        <w:rPr>
          <w:rFonts w:ascii="Arial" w:hAnsi="Arial" w:cs="Arial"/>
          <w:sz w:val="16"/>
          <w:szCs w:val="16"/>
        </w:rPr>
        <w:t>Глава городского округа в целях исполнения полномочий главы администрации городского округа:</w:t>
      </w:r>
    </w:p>
    <w:p w:rsidR="009F30BC" w:rsidRPr="009F30BC" w:rsidRDefault="009F30BC" w:rsidP="004C6F56">
      <w:pPr>
        <w:widowControl w:val="0"/>
        <w:numPr>
          <w:ilvl w:val="0"/>
          <w:numId w:val="38"/>
        </w:numPr>
        <w:tabs>
          <w:tab w:val="left" w:pos="284"/>
        </w:tabs>
        <w:ind w:left="0" w:firstLine="426"/>
        <w:jc w:val="both"/>
        <w:rPr>
          <w:rFonts w:ascii="Arial" w:hAnsi="Arial" w:cs="Arial"/>
          <w:sz w:val="16"/>
          <w:szCs w:val="16"/>
        </w:rPr>
      </w:pPr>
      <w:r w:rsidRPr="009F30BC">
        <w:rPr>
          <w:rFonts w:ascii="Arial" w:hAnsi="Arial" w:cs="Arial"/>
          <w:sz w:val="16"/>
          <w:szCs w:val="16"/>
        </w:rPr>
        <w:t>формирует администрацию городского округа, в соответствии со структурой администрации городского округа, утверждённой Советом депутатов городского округа, организует ее работу, определяет основные направления деятельности администрации городского округа и ее органов;</w:t>
      </w:r>
    </w:p>
    <w:p w:rsidR="009F30BC" w:rsidRPr="009F30BC" w:rsidRDefault="009F30BC" w:rsidP="004C6F56">
      <w:pPr>
        <w:widowControl w:val="0"/>
        <w:numPr>
          <w:ilvl w:val="0"/>
          <w:numId w:val="38"/>
        </w:numPr>
        <w:tabs>
          <w:tab w:val="left" w:pos="0"/>
        </w:tabs>
        <w:ind w:left="0" w:firstLine="426"/>
        <w:jc w:val="both"/>
        <w:rPr>
          <w:rFonts w:ascii="Arial" w:hAnsi="Arial" w:cs="Arial"/>
          <w:sz w:val="16"/>
          <w:szCs w:val="16"/>
        </w:rPr>
      </w:pPr>
      <w:r w:rsidRPr="009F30BC">
        <w:rPr>
          <w:rFonts w:ascii="Arial" w:hAnsi="Arial" w:cs="Arial"/>
          <w:sz w:val="16"/>
          <w:szCs w:val="16"/>
        </w:rPr>
        <w:t>руководит администрацией городского округа на принципах единоначалия;</w:t>
      </w:r>
    </w:p>
    <w:p w:rsidR="009F30BC" w:rsidRPr="009F30BC" w:rsidRDefault="009F30BC" w:rsidP="004C6F56">
      <w:pPr>
        <w:widowControl w:val="0"/>
        <w:numPr>
          <w:ilvl w:val="0"/>
          <w:numId w:val="38"/>
        </w:numPr>
        <w:tabs>
          <w:tab w:val="left" w:pos="0"/>
        </w:tabs>
        <w:autoSpaceDE w:val="0"/>
        <w:autoSpaceDN w:val="0"/>
        <w:adjustRightInd w:val="0"/>
        <w:ind w:left="0" w:firstLine="426"/>
        <w:jc w:val="both"/>
        <w:rPr>
          <w:rFonts w:ascii="Arial" w:hAnsi="Arial" w:cs="Arial"/>
          <w:sz w:val="16"/>
          <w:szCs w:val="16"/>
        </w:rPr>
      </w:pPr>
      <w:r w:rsidRPr="009F30BC">
        <w:rPr>
          <w:rFonts w:ascii="Arial" w:hAnsi="Arial" w:cs="Arial"/>
          <w:sz w:val="16"/>
          <w:szCs w:val="16"/>
        </w:rPr>
        <w:t>заключает от имени городского округа договоры, соглашения и муниципальные контракты;</w:t>
      </w:r>
    </w:p>
    <w:p w:rsidR="009F30BC" w:rsidRPr="009F30BC" w:rsidRDefault="009F30BC" w:rsidP="004C6F56">
      <w:pPr>
        <w:widowControl w:val="0"/>
        <w:numPr>
          <w:ilvl w:val="0"/>
          <w:numId w:val="38"/>
        </w:numPr>
        <w:tabs>
          <w:tab w:val="left" w:pos="0"/>
        </w:tabs>
        <w:ind w:left="0" w:firstLine="426"/>
        <w:jc w:val="both"/>
        <w:rPr>
          <w:rFonts w:ascii="Arial" w:hAnsi="Arial" w:cs="Arial"/>
          <w:sz w:val="16"/>
          <w:szCs w:val="16"/>
        </w:rPr>
      </w:pPr>
      <w:r w:rsidRPr="009F30BC">
        <w:rPr>
          <w:rFonts w:ascii="Arial" w:hAnsi="Arial" w:cs="Arial"/>
          <w:sz w:val="16"/>
          <w:szCs w:val="16"/>
        </w:rPr>
        <w:t>разрабатывает структуру администрации городского округа и представляет её на утверждение Совета депутатов городского округа;</w:t>
      </w:r>
    </w:p>
    <w:p w:rsidR="009F30BC" w:rsidRPr="009F30BC" w:rsidRDefault="009F30BC" w:rsidP="004C6F56">
      <w:pPr>
        <w:widowControl w:val="0"/>
        <w:numPr>
          <w:ilvl w:val="0"/>
          <w:numId w:val="38"/>
        </w:numPr>
        <w:tabs>
          <w:tab w:val="left" w:pos="0"/>
        </w:tabs>
        <w:ind w:left="0" w:firstLine="426"/>
        <w:jc w:val="both"/>
        <w:rPr>
          <w:rFonts w:ascii="Arial" w:hAnsi="Arial" w:cs="Arial"/>
          <w:color w:val="FF0000"/>
          <w:sz w:val="16"/>
          <w:szCs w:val="16"/>
        </w:rPr>
      </w:pPr>
      <w:r w:rsidRPr="009F30BC">
        <w:rPr>
          <w:rFonts w:ascii="Arial" w:hAnsi="Arial" w:cs="Arial"/>
          <w:sz w:val="16"/>
          <w:szCs w:val="16"/>
        </w:rPr>
        <w:t>утверждает штатные расписания администрации городского округа и органов администрации городского округа с правами юридического лица, в пределах средств бюджета городского округа, выделенных на их содержание;</w:t>
      </w:r>
    </w:p>
    <w:p w:rsidR="009F30BC" w:rsidRPr="009F30BC" w:rsidRDefault="009F30BC" w:rsidP="004C6F56">
      <w:pPr>
        <w:widowControl w:val="0"/>
        <w:numPr>
          <w:ilvl w:val="0"/>
          <w:numId w:val="38"/>
        </w:numPr>
        <w:tabs>
          <w:tab w:val="left" w:pos="0"/>
        </w:tabs>
        <w:ind w:left="0" w:firstLine="426"/>
        <w:jc w:val="both"/>
        <w:rPr>
          <w:rFonts w:ascii="Arial" w:hAnsi="Arial" w:cs="Arial"/>
          <w:sz w:val="16"/>
          <w:szCs w:val="16"/>
        </w:rPr>
      </w:pPr>
      <w:r w:rsidRPr="009F30BC">
        <w:rPr>
          <w:rFonts w:ascii="Arial" w:hAnsi="Arial" w:cs="Arial"/>
          <w:sz w:val="16"/>
          <w:szCs w:val="16"/>
        </w:rPr>
        <w:t>утверждает положения о структурных подразделениях администрации городского округа, не обладающих правами юридического лица;</w:t>
      </w:r>
    </w:p>
    <w:p w:rsidR="009F30BC" w:rsidRPr="009F30BC" w:rsidRDefault="009F30BC" w:rsidP="004C6F56">
      <w:pPr>
        <w:widowControl w:val="0"/>
        <w:numPr>
          <w:ilvl w:val="0"/>
          <w:numId w:val="38"/>
        </w:numPr>
        <w:tabs>
          <w:tab w:val="left" w:pos="0"/>
        </w:tabs>
        <w:ind w:left="0" w:firstLine="426"/>
        <w:jc w:val="both"/>
        <w:rPr>
          <w:rFonts w:ascii="Arial" w:hAnsi="Arial" w:cs="Arial"/>
          <w:sz w:val="16"/>
          <w:szCs w:val="16"/>
        </w:rPr>
      </w:pPr>
      <w:r w:rsidRPr="009F30BC">
        <w:rPr>
          <w:rFonts w:ascii="Arial" w:hAnsi="Arial" w:cs="Arial"/>
          <w:sz w:val="16"/>
          <w:szCs w:val="16"/>
        </w:rPr>
        <w:t>утверждает смету расходов на содержание администрации городского округа;</w:t>
      </w:r>
    </w:p>
    <w:p w:rsidR="009F30BC" w:rsidRPr="009F30BC" w:rsidRDefault="009F30BC" w:rsidP="004C6F56">
      <w:pPr>
        <w:widowControl w:val="0"/>
        <w:numPr>
          <w:ilvl w:val="0"/>
          <w:numId w:val="38"/>
        </w:numPr>
        <w:tabs>
          <w:tab w:val="left" w:pos="0"/>
        </w:tabs>
        <w:ind w:left="0" w:firstLine="426"/>
        <w:jc w:val="both"/>
        <w:rPr>
          <w:rFonts w:ascii="Arial" w:hAnsi="Arial" w:cs="Arial"/>
          <w:sz w:val="16"/>
          <w:szCs w:val="16"/>
        </w:rPr>
      </w:pPr>
      <w:r w:rsidRPr="009F30BC">
        <w:rPr>
          <w:rFonts w:ascii="Arial" w:hAnsi="Arial" w:cs="Arial"/>
          <w:sz w:val="16"/>
          <w:szCs w:val="16"/>
        </w:rPr>
        <w:t xml:space="preserve"> утверждает должностные инструкции сотрудников администрации городского округа и руководителей органов администрации городского округа с правами юридического лица;</w:t>
      </w:r>
    </w:p>
    <w:p w:rsidR="009F30BC" w:rsidRPr="009F30BC" w:rsidRDefault="009F30BC" w:rsidP="004C6F56">
      <w:pPr>
        <w:widowControl w:val="0"/>
        <w:numPr>
          <w:ilvl w:val="0"/>
          <w:numId w:val="38"/>
        </w:numPr>
        <w:tabs>
          <w:tab w:val="left" w:pos="0"/>
        </w:tabs>
        <w:ind w:left="0" w:firstLine="426"/>
        <w:jc w:val="both"/>
        <w:rPr>
          <w:rFonts w:ascii="Arial" w:hAnsi="Arial" w:cs="Arial"/>
          <w:sz w:val="16"/>
          <w:szCs w:val="16"/>
        </w:rPr>
      </w:pPr>
      <w:r w:rsidRPr="009F30BC">
        <w:rPr>
          <w:rFonts w:ascii="Arial" w:hAnsi="Arial" w:cs="Arial"/>
          <w:sz w:val="16"/>
          <w:szCs w:val="16"/>
        </w:rPr>
        <w:t>организует в рамках своих полномочий выполнение решений Совета депутатов городского округа;</w:t>
      </w:r>
    </w:p>
    <w:p w:rsidR="009F30BC" w:rsidRPr="009F30BC" w:rsidRDefault="009F30BC" w:rsidP="004C6F56">
      <w:pPr>
        <w:widowControl w:val="0"/>
        <w:numPr>
          <w:ilvl w:val="0"/>
          <w:numId w:val="38"/>
        </w:numPr>
        <w:tabs>
          <w:tab w:val="left" w:pos="0"/>
          <w:tab w:val="left" w:pos="709"/>
          <w:tab w:val="left" w:pos="993"/>
        </w:tabs>
        <w:ind w:left="0" w:firstLine="426"/>
        <w:jc w:val="both"/>
        <w:rPr>
          <w:rFonts w:ascii="Arial" w:hAnsi="Arial" w:cs="Arial"/>
          <w:sz w:val="16"/>
          <w:szCs w:val="16"/>
        </w:rPr>
      </w:pPr>
      <w:r w:rsidRPr="009F30BC">
        <w:rPr>
          <w:rFonts w:ascii="Arial" w:hAnsi="Arial" w:cs="Arial"/>
          <w:sz w:val="16"/>
          <w:szCs w:val="16"/>
        </w:rPr>
        <w:t xml:space="preserve"> организует и обеспечивает осуществление администрацией городского округа и органами администрации городского округа с правами юридического лица, полномочий по решению вопросов местного значения городского округа и отдельных государственных полномочий, переданных органам местного самоуправления городского округа федеральными законами и за</w:t>
      </w:r>
      <w:r w:rsidRPr="009F30BC">
        <w:rPr>
          <w:rFonts w:ascii="Arial" w:hAnsi="Arial" w:cs="Arial"/>
          <w:sz w:val="16"/>
          <w:szCs w:val="16"/>
        </w:rPr>
        <w:softHyphen/>
        <w:t>конами Ставропольского края;</w:t>
      </w:r>
    </w:p>
    <w:p w:rsidR="009F30BC" w:rsidRPr="009F30BC" w:rsidRDefault="009F30BC" w:rsidP="004C6F56">
      <w:pPr>
        <w:widowControl w:val="0"/>
        <w:numPr>
          <w:ilvl w:val="0"/>
          <w:numId w:val="38"/>
        </w:numPr>
        <w:tabs>
          <w:tab w:val="left" w:pos="0"/>
          <w:tab w:val="left" w:pos="709"/>
          <w:tab w:val="left" w:pos="1276"/>
        </w:tabs>
        <w:ind w:left="0" w:firstLine="426"/>
        <w:jc w:val="both"/>
        <w:rPr>
          <w:rFonts w:ascii="Arial" w:hAnsi="Arial" w:cs="Arial"/>
          <w:sz w:val="16"/>
          <w:szCs w:val="16"/>
        </w:rPr>
      </w:pPr>
      <w:r w:rsidRPr="009F30BC">
        <w:rPr>
          <w:rFonts w:ascii="Arial" w:hAnsi="Arial" w:cs="Arial"/>
          <w:sz w:val="16"/>
          <w:szCs w:val="16"/>
        </w:rPr>
        <w:t xml:space="preserve">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Ставропольского края, и распоряжения администрации городского округа по вопросам организации ее деятельности;</w:t>
      </w:r>
    </w:p>
    <w:p w:rsidR="009F30BC" w:rsidRPr="009F30BC" w:rsidRDefault="009F30BC" w:rsidP="004C6F56">
      <w:pPr>
        <w:widowControl w:val="0"/>
        <w:numPr>
          <w:ilvl w:val="0"/>
          <w:numId w:val="38"/>
        </w:numPr>
        <w:tabs>
          <w:tab w:val="left" w:pos="0"/>
        </w:tabs>
        <w:ind w:left="0" w:firstLine="426"/>
        <w:jc w:val="both"/>
        <w:rPr>
          <w:rFonts w:ascii="Arial" w:hAnsi="Arial" w:cs="Arial"/>
          <w:sz w:val="16"/>
          <w:szCs w:val="16"/>
        </w:rPr>
      </w:pPr>
      <w:r w:rsidRPr="009F30BC">
        <w:rPr>
          <w:rFonts w:ascii="Arial" w:hAnsi="Arial" w:cs="Arial"/>
          <w:sz w:val="16"/>
          <w:szCs w:val="16"/>
        </w:rPr>
        <w:t xml:space="preserve"> </w:t>
      </w:r>
      <w:r>
        <w:rPr>
          <w:rFonts w:ascii="Arial" w:hAnsi="Arial" w:cs="Arial"/>
          <w:sz w:val="16"/>
          <w:szCs w:val="16"/>
        </w:rPr>
        <w:t xml:space="preserve"> </w:t>
      </w:r>
      <w:r w:rsidRPr="009F30BC">
        <w:rPr>
          <w:rFonts w:ascii="Arial" w:hAnsi="Arial" w:cs="Arial"/>
          <w:sz w:val="16"/>
          <w:szCs w:val="16"/>
        </w:rPr>
        <w:t>обладает правом внесения в Совет депутатов городского округа проектов решений Совета депутатов городского округа;</w:t>
      </w:r>
    </w:p>
    <w:p w:rsidR="009F30BC" w:rsidRPr="009F30BC" w:rsidRDefault="009F30BC" w:rsidP="004C6F56">
      <w:pPr>
        <w:widowControl w:val="0"/>
        <w:numPr>
          <w:ilvl w:val="0"/>
          <w:numId w:val="38"/>
        </w:numPr>
        <w:tabs>
          <w:tab w:val="left" w:pos="0"/>
          <w:tab w:val="left" w:pos="709"/>
        </w:tabs>
        <w:ind w:left="0" w:firstLine="426"/>
        <w:jc w:val="both"/>
        <w:rPr>
          <w:rFonts w:ascii="Arial" w:hAnsi="Arial" w:cs="Arial"/>
          <w:sz w:val="16"/>
          <w:szCs w:val="16"/>
        </w:rPr>
      </w:pPr>
      <w:r>
        <w:rPr>
          <w:rFonts w:ascii="Arial" w:hAnsi="Arial" w:cs="Arial"/>
          <w:sz w:val="16"/>
          <w:szCs w:val="16"/>
        </w:rPr>
        <w:t xml:space="preserve"> </w:t>
      </w:r>
      <w:r w:rsidRPr="009F30BC">
        <w:rPr>
          <w:rFonts w:ascii="Arial" w:hAnsi="Arial" w:cs="Arial"/>
          <w:sz w:val="16"/>
          <w:szCs w:val="16"/>
        </w:rPr>
        <w:t>назначает на должность первых заместителей, заместителей главы администрации городского округа (по согласованию с Советом депутатов городского округа), руководителей органов администрации городского округа с правами юридического лица, руководителей структурных подразделений администрации городского округа, не обладающих правами юридического лица, работников аппарата администрации городского округа, заключает с ними трудовые договоры, принимает к ним меры поощрения и взыскания, а также освобождает их от должности;</w:t>
      </w:r>
    </w:p>
    <w:p w:rsidR="009F30BC" w:rsidRPr="009F30BC" w:rsidRDefault="009F30BC" w:rsidP="004C6F56">
      <w:pPr>
        <w:widowControl w:val="0"/>
        <w:numPr>
          <w:ilvl w:val="0"/>
          <w:numId w:val="38"/>
        </w:numPr>
        <w:tabs>
          <w:tab w:val="left" w:pos="0"/>
          <w:tab w:val="left" w:pos="709"/>
        </w:tabs>
        <w:ind w:left="0" w:firstLine="426"/>
        <w:jc w:val="both"/>
        <w:rPr>
          <w:rFonts w:ascii="Arial" w:hAnsi="Arial" w:cs="Arial"/>
          <w:sz w:val="16"/>
          <w:szCs w:val="16"/>
        </w:rPr>
      </w:pPr>
      <w:r w:rsidRPr="009F30BC">
        <w:rPr>
          <w:rFonts w:ascii="Arial" w:hAnsi="Arial" w:cs="Arial"/>
          <w:sz w:val="16"/>
          <w:szCs w:val="16"/>
        </w:rPr>
        <w:t xml:space="preserve"> вносит на утверждение Совета депутатов городского округа Положе</w:t>
      </w:r>
      <w:r w:rsidRPr="009F30BC">
        <w:rPr>
          <w:rFonts w:ascii="Arial" w:hAnsi="Arial" w:cs="Arial"/>
          <w:sz w:val="16"/>
          <w:szCs w:val="16"/>
        </w:rPr>
        <w:softHyphen/>
        <w:t>ние об админи</w:t>
      </w:r>
      <w:r w:rsidRPr="009F30BC">
        <w:rPr>
          <w:rFonts w:ascii="Arial" w:hAnsi="Arial" w:cs="Arial"/>
          <w:sz w:val="16"/>
          <w:szCs w:val="16"/>
        </w:rPr>
        <w:softHyphen/>
        <w:t>стра</w:t>
      </w:r>
      <w:r w:rsidRPr="009F30BC">
        <w:rPr>
          <w:rFonts w:ascii="Arial" w:hAnsi="Arial" w:cs="Arial"/>
          <w:sz w:val="16"/>
          <w:szCs w:val="16"/>
        </w:rPr>
        <w:softHyphen/>
        <w:t>ции городского округа, измене</w:t>
      </w:r>
      <w:r w:rsidRPr="009F30BC">
        <w:rPr>
          <w:rFonts w:ascii="Arial" w:hAnsi="Arial" w:cs="Arial"/>
          <w:sz w:val="16"/>
          <w:szCs w:val="16"/>
        </w:rPr>
        <w:softHyphen/>
        <w:t>ния в него;</w:t>
      </w:r>
    </w:p>
    <w:p w:rsidR="009F30BC" w:rsidRPr="009F30BC" w:rsidRDefault="009F30BC" w:rsidP="004C6F56">
      <w:pPr>
        <w:widowControl w:val="0"/>
        <w:numPr>
          <w:ilvl w:val="0"/>
          <w:numId w:val="38"/>
        </w:numPr>
        <w:tabs>
          <w:tab w:val="left" w:pos="0"/>
          <w:tab w:val="left" w:pos="709"/>
          <w:tab w:val="left" w:pos="993"/>
        </w:tabs>
        <w:ind w:left="0" w:firstLine="426"/>
        <w:jc w:val="both"/>
        <w:rPr>
          <w:rFonts w:ascii="Arial" w:hAnsi="Arial" w:cs="Arial"/>
          <w:sz w:val="16"/>
          <w:szCs w:val="16"/>
        </w:rPr>
      </w:pPr>
      <w:r w:rsidRPr="009F30BC">
        <w:rPr>
          <w:rFonts w:ascii="Arial" w:hAnsi="Arial" w:cs="Arial"/>
          <w:sz w:val="16"/>
          <w:szCs w:val="16"/>
        </w:rPr>
        <w:t xml:space="preserve"> вносит на утверждение Совета депутатов городского округа положе</w:t>
      </w:r>
      <w:r w:rsidRPr="009F30BC">
        <w:rPr>
          <w:rFonts w:ascii="Arial" w:hAnsi="Arial" w:cs="Arial"/>
          <w:sz w:val="16"/>
          <w:szCs w:val="16"/>
        </w:rPr>
        <w:softHyphen/>
        <w:t>ния об органах администрации городского округа с правами юридического лица, измене</w:t>
      </w:r>
      <w:r w:rsidRPr="009F30BC">
        <w:rPr>
          <w:rFonts w:ascii="Arial" w:hAnsi="Arial" w:cs="Arial"/>
          <w:sz w:val="16"/>
          <w:szCs w:val="16"/>
        </w:rPr>
        <w:softHyphen/>
        <w:t>ния в них;</w:t>
      </w:r>
    </w:p>
    <w:p w:rsidR="009F30BC" w:rsidRPr="009F30BC" w:rsidRDefault="009F30BC" w:rsidP="004C6F56">
      <w:pPr>
        <w:widowControl w:val="0"/>
        <w:numPr>
          <w:ilvl w:val="0"/>
          <w:numId w:val="38"/>
        </w:numPr>
        <w:tabs>
          <w:tab w:val="left" w:pos="0"/>
          <w:tab w:val="left" w:pos="851"/>
        </w:tabs>
        <w:ind w:left="0" w:firstLine="426"/>
        <w:jc w:val="both"/>
        <w:rPr>
          <w:rFonts w:ascii="Arial" w:hAnsi="Arial" w:cs="Arial"/>
          <w:sz w:val="16"/>
          <w:szCs w:val="16"/>
        </w:rPr>
      </w:pPr>
      <w:r w:rsidRPr="009F30BC">
        <w:rPr>
          <w:rFonts w:ascii="Arial" w:hAnsi="Arial" w:cs="Arial"/>
          <w:sz w:val="16"/>
          <w:szCs w:val="16"/>
        </w:rPr>
        <w:t xml:space="preserve"> распределяет обязанности между первыми заместителями и заместите</w:t>
      </w:r>
      <w:r w:rsidRPr="009F30BC">
        <w:rPr>
          <w:rFonts w:ascii="Arial" w:hAnsi="Arial" w:cs="Arial"/>
          <w:sz w:val="16"/>
          <w:szCs w:val="16"/>
        </w:rPr>
        <w:softHyphen/>
        <w:t>лями главы админи</w:t>
      </w:r>
      <w:r w:rsidRPr="009F30BC">
        <w:rPr>
          <w:rFonts w:ascii="Arial" w:hAnsi="Arial" w:cs="Arial"/>
          <w:sz w:val="16"/>
          <w:szCs w:val="16"/>
        </w:rPr>
        <w:softHyphen/>
        <w:t>стра</w:t>
      </w:r>
      <w:r w:rsidRPr="009F30BC">
        <w:rPr>
          <w:rFonts w:ascii="Arial" w:hAnsi="Arial" w:cs="Arial"/>
          <w:sz w:val="16"/>
          <w:szCs w:val="16"/>
        </w:rPr>
        <w:softHyphen/>
        <w:t>ции городского округа, передаёт им осуществление отдель</w:t>
      </w:r>
      <w:r w:rsidRPr="009F30BC">
        <w:rPr>
          <w:rFonts w:ascii="Arial" w:hAnsi="Arial" w:cs="Arial"/>
          <w:sz w:val="16"/>
          <w:szCs w:val="16"/>
        </w:rPr>
        <w:softHyphen/>
        <w:t>ных полномочий главы админист</w:t>
      </w:r>
      <w:r w:rsidRPr="009F30BC">
        <w:rPr>
          <w:rFonts w:ascii="Arial" w:hAnsi="Arial" w:cs="Arial"/>
          <w:sz w:val="16"/>
          <w:szCs w:val="16"/>
        </w:rPr>
        <w:softHyphen/>
        <w:t>рации городского округа;</w:t>
      </w:r>
    </w:p>
    <w:p w:rsidR="009F30BC" w:rsidRPr="009F30BC" w:rsidRDefault="009F30BC" w:rsidP="004C6F56">
      <w:pPr>
        <w:widowControl w:val="0"/>
        <w:numPr>
          <w:ilvl w:val="0"/>
          <w:numId w:val="38"/>
        </w:numPr>
        <w:tabs>
          <w:tab w:val="left" w:pos="0"/>
          <w:tab w:val="left" w:pos="851"/>
        </w:tabs>
        <w:ind w:left="0" w:firstLine="426"/>
        <w:jc w:val="both"/>
        <w:rPr>
          <w:rFonts w:ascii="Arial" w:hAnsi="Arial" w:cs="Arial"/>
          <w:sz w:val="16"/>
          <w:szCs w:val="16"/>
        </w:rPr>
      </w:pPr>
      <w:r w:rsidRPr="009F30BC">
        <w:rPr>
          <w:rFonts w:ascii="Arial" w:hAnsi="Arial" w:cs="Arial"/>
          <w:sz w:val="16"/>
          <w:szCs w:val="16"/>
        </w:rPr>
        <w:t xml:space="preserve"> принимает меры по повышению квалифика</w:t>
      </w:r>
      <w:r w:rsidRPr="009F30BC">
        <w:rPr>
          <w:rFonts w:ascii="Arial" w:hAnsi="Arial" w:cs="Arial"/>
          <w:sz w:val="16"/>
          <w:szCs w:val="16"/>
        </w:rPr>
        <w:softHyphen/>
        <w:t>ции муни</w:t>
      </w:r>
      <w:r w:rsidRPr="009F30BC">
        <w:rPr>
          <w:rFonts w:ascii="Arial" w:hAnsi="Arial" w:cs="Arial"/>
          <w:sz w:val="16"/>
          <w:szCs w:val="16"/>
        </w:rPr>
        <w:softHyphen/>
        <w:t>ципаль</w:t>
      </w:r>
      <w:r w:rsidRPr="009F30BC">
        <w:rPr>
          <w:rFonts w:ascii="Arial" w:hAnsi="Arial" w:cs="Arial"/>
          <w:sz w:val="16"/>
          <w:szCs w:val="16"/>
        </w:rPr>
        <w:softHyphen/>
        <w:t xml:space="preserve">ных служащих администрации городского округа и </w:t>
      </w:r>
      <w:r w:rsidRPr="009F30BC">
        <w:rPr>
          <w:rFonts w:ascii="Arial" w:hAnsi="Arial" w:cs="Arial"/>
          <w:sz w:val="16"/>
          <w:szCs w:val="16"/>
        </w:rPr>
        <w:lastRenderedPageBreak/>
        <w:t>её органов, обладающих правами юридического лица;</w:t>
      </w:r>
    </w:p>
    <w:p w:rsidR="009F30BC" w:rsidRPr="009F30BC" w:rsidRDefault="009F30BC" w:rsidP="004C6F56">
      <w:pPr>
        <w:widowControl w:val="0"/>
        <w:numPr>
          <w:ilvl w:val="0"/>
          <w:numId w:val="38"/>
        </w:numPr>
        <w:tabs>
          <w:tab w:val="left" w:pos="0"/>
          <w:tab w:val="left" w:pos="851"/>
        </w:tabs>
        <w:ind w:left="0" w:firstLine="426"/>
        <w:jc w:val="both"/>
        <w:rPr>
          <w:rFonts w:ascii="Arial" w:hAnsi="Arial" w:cs="Arial"/>
          <w:sz w:val="16"/>
          <w:szCs w:val="16"/>
        </w:rPr>
      </w:pPr>
      <w:r w:rsidRPr="009F30BC">
        <w:rPr>
          <w:rFonts w:ascii="Arial" w:hAnsi="Arial" w:cs="Arial"/>
          <w:sz w:val="16"/>
          <w:szCs w:val="16"/>
        </w:rPr>
        <w:t xml:space="preserve"> приобретает и осуществляет имущественные и неимущественные права и обязанности, в том числе распоряжается средствами, выделенными на содержание администрации городского округа, выступает без доверенности от имени администрации городского округа;</w:t>
      </w:r>
    </w:p>
    <w:p w:rsidR="009F30BC" w:rsidRPr="009F30BC" w:rsidRDefault="009F30BC" w:rsidP="004C6F56">
      <w:pPr>
        <w:widowControl w:val="0"/>
        <w:numPr>
          <w:ilvl w:val="0"/>
          <w:numId w:val="38"/>
        </w:numPr>
        <w:tabs>
          <w:tab w:val="left" w:pos="0"/>
          <w:tab w:val="left" w:pos="851"/>
        </w:tabs>
        <w:ind w:left="0" w:firstLine="426"/>
        <w:jc w:val="both"/>
        <w:rPr>
          <w:rFonts w:ascii="Arial" w:hAnsi="Arial" w:cs="Arial"/>
          <w:sz w:val="16"/>
          <w:szCs w:val="16"/>
        </w:rPr>
      </w:pPr>
      <w:r w:rsidRPr="009F30BC">
        <w:rPr>
          <w:rFonts w:ascii="Arial" w:hAnsi="Arial" w:cs="Arial"/>
          <w:sz w:val="16"/>
          <w:szCs w:val="16"/>
        </w:rPr>
        <w:t xml:space="preserve"> выступает в судах без доверенности, подписывает от имени администрации городского округа исковые заявления, жалобы и другие документы в суды раз</w:t>
      </w:r>
      <w:r w:rsidRPr="009F30BC">
        <w:rPr>
          <w:rFonts w:ascii="Arial" w:hAnsi="Arial" w:cs="Arial"/>
          <w:sz w:val="16"/>
          <w:szCs w:val="16"/>
        </w:rPr>
        <w:softHyphen/>
        <w:t>личной юрис</w:t>
      </w:r>
      <w:r w:rsidRPr="009F30BC">
        <w:rPr>
          <w:rFonts w:ascii="Arial" w:hAnsi="Arial" w:cs="Arial"/>
          <w:sz w:val="16"/>
          <w:szCs w:val="16"/>
        </w:rPr>
        <w:softHyphen/>
        <w:t>дик</w:t>
      </w:r>
      <w:r w:rsidRPr="009F30BC">
        <w:rPr>
          <w:rFonts w:ascii="Arial" w:hAnsi="Arial" w:cs="Arial"/>
          <w:sz w:val="16"/>
          <w:szCs w:val="16"/>
        </w:rPr>
        <w:softHyphen/>
        <w:t>ции, поручает выступать от своего имени и от имени администрации городского округа в судах и других органах уполномоченным на то лицам в пределах компетенции, установленной настоящим Уставом, муниципальными правовыми актами городского округа;</w:t>
      </w:r>
    </w:p>
    <w:p w:rsidR="009F30BC" w:rsidRPr="009F30BC" w:rsidRDefault="009F30BC" w:rsidP="004C6F56">
      <w:pPr>
        <w:widowControl w:val="0"/>
        <w:numPr>
          <w:ilvl w:val="0"/>
          <w:numId w:val="38"/>
        </w:numPr>
        <w:tabs>
          <w:tab w:val="left" w:pos="0"/>
          <w:tab w:val="left" w:pos="851"/>
        </w:tabs>
        <w:ind w:left="0" w:firstLine="426"/>
        <w:jc w:val="both"/>
        <w:rPr>
          <w:rFonts w:ascii="Arial" w:hAnsi="Arial" w:cs="Arial"/>
          <w:sz w:val="16"/>
          <w:szCs w:val="16"/>
        </w:rPr>
      </w:pPr>
      <w:r w:rsidRPr="009F30BC">
        <w:rPr>
          <w:rFonts w:ascii="Arial" w:hAnsi="Arial" w:cs="Arial"/>
          <w:sz w:val="16"/>
          <w:szCs w:val="16"/>
        </w:rPr>
        <w:t xml:space="preserve"> организует проверку деятельности органов администрации городского округа с правами юридического лица и структурных подразделений администрации, в соответствии с федеральными законами, законами Ставропольского края;</w:t>
      </w:r>
    </w:p>
    <w:p w:rsidR="009F30BC" w:rsidRPr="009F30BC" w:rsidRDefault="009F30BC" w:rsidP="004C6F56">
      <w:pPr>
        <w:widowControl w:val="0"/>
        <w:numPr>
          <w:ilvl w:val="0"/>
          <w:numId w:val="38"/>
        </w:numPr>
        <w:tabs>
          <w:tab w:val="left" w:pos="0"/>
          <w:tab w:val="left" w:pos="851"/>
        </w:tabs>
        <w:ind w:left="0" w:firstLine="426"/>
        <w:jc w:val="both"/>
        <w:rPr>
          <w:rFonts w:ascii="Arial" w:hAnsi="Arial" w:cs="Arial"/>
          <w:sz w:val="16"/>
          <w:szCs w:val="16"/>
        </w:rPr>
      </w:pPr>
      <w:r w:rsidRPr="009F30BC">
        <w:rPr>
          <w:rFonts w:ascii="Arial" w:hAnsi="Arial" w:cs="Arial"/>
          <w:sz w:val="16"/>
          <w:szCs w:val="16"/>
        </w:rPr>
        <w:t xml:space="preserve"> обеспечивает исполнение бюджета городского округа, утверждённого Советом депутатов городского округа, осуществляет функции главного распорядителя бюджетных средств при исполнении бюджета городского округа; </w:t>
      </w:r>
    </w:p>
    <w:p w:rsidR="009F30BC" w:rsidRPr="009F30BC" w:rsidRDefault="009F30BC" w:rsidP="004C6F56">
      <w:pPr>
        <w:widowControl w:val="0"/>
        <w:numPr>
          <w:ilvl w:val="0"/>
          <w:numId w:val="38"/>
        </w:numPr>
        <w:tabs>
          <w:tab w:val="left" w:pos="0"/>
          <w:tab w:val="left" w:pos="851"/>
        </w:tabs>
        <w:ind w:left="0" w:firstLine="426"/>
        <w:jc w:val="both"/>
        <w:rPr>
          <w:rFonts w:ascii="Arial" w:hAnsi="Arial" w:cs="Arial"/>
          <w:sz w:val="16"/>
          <w:szCs w:val="16"/>
        </w:rPr>
      </w:pPr>
      <w:r w:rsidRPr="009F30BC">
        <w:rPr>
          <w:rFonts w:ascii="Arial" w:hAnsi="Arial" w:cs="Arial"/>
          <w:sz w:val="16"/>
          <w:szCs w:val="16"/>
        </w:rPr>
        <w:t xml:space="preserve"> отменяет действие правовых актов должностных лиц администрации городского округа и ее органов, обладающих правами юридического лица, противоречащих законодательству Российской Федерации, законодательству Ставропольского края, настоящему Уставу и иным муниципальным правовым актам;</w:t>
      </w:r>
    </w:p>
    <w:p w:rsidR="009F30BC" w:rsidRPr="009F30BC" w:rsidRDefault="009F30BC" w:rsidP="004C6F56">
      <w:pPr>
        <w:widowControl w:val="0"/>
        <w:numPr>
          <w:ilvl w:val="0"/>
          <w:numId w:val="38"/>
        </w:numPr>
        <w:tabs>
          <w:tab w:val="left" w:pos="0"/>
          <w:tab w:val="left" w:pos="851"/>
        </w:tabs>
        <w:ind w:left="0" w:firstLine="426"/>
        <w:jc w:val="both"/>
        <w:rPr>
          <w:rFonts w:ascii="Arial" w:hAnsi="Arial" w:cs="Arial"/>
          <w:sz w:val="16"/>
          <w:szCs w:val="16"/>
        </w:rPr>
      </w:pPr>
      <w:r w:rsidRPr="009F30BC">
        <w:rPr>
          <w:rFonts w:ascii="Arial" w:hAnsi="Arial" w:cs="Arial"/>
          <w:sz w:val="16"/>
          <w:szCs w:val="16"/>
        </w:rPr>
        <w:t xml:space="preserve"> организует сбор статистических показателей, характеризующих состояние экономики и социальной сферы городского округа, представление указанных данных органам государственной власти в установленном порядке; </w:t>
      </w:r>
    </w:p>
    <w:p w:rsidR="009F30BC" w:rsidRPr="009F30BC" w:rsidRDefault="009F30BC" w:rsidP="004C6F56">
      <w:pPr>
        <w:widowControl w:val="0"/>
        <w:numPr>
          <w:ilvl w:val="0"/>
          <w:numId w:val="38"/>
        </w:numPr>
        <w:tabs>
          <w:tab w:val="left" w:pos="0"/>
          <w:tab w:val="left" w:pos="851"/>
          <w:tab w:val="left" w:pos="900"/>
        </w:tabs>
        <w:ind w:left="0" w:firstLine="426"/>
        <w:jc w:val="both"/>
        <w:rPr>
          <w:rFonts w:ascii="Arial" w:hAnsi="Arial" w:cs="Arial"/>
          <w:sz w:val="16"/>
          <w:szCs w:val="16"/>
        </w:rPr>
      </w:pPr>
      <w:r w:rsidRPr="009F30BC">
        <w:rPr>
          <w:rFonts w:ascii="Arial" w:hAnsi="Arial" w:cs="Arial"/>
          <w:sz w:val="16"/>
          <w:szCs w:val="16"/>
        </w:rPr>
        <w:t xml:space="preserve"> руководит подготовкой заседаний администрации городского округа и подписы</w:t>
      </w:r>
      <w:r w:rsidRPr="009F30BC">
        <w:rPr>
          <w:rFonts w:ascii="Arial" w:hAnsi="Arial" w:cs="Arial"/>
          <w:sz w:val="16"/>
          <w:szCs w:val="16"/>
        </w:rPr>
        <w:softHyphen/>
        <w:t>вает прото</w:t>
      </w:r>
      <w:r w:rsidRPr="009F30BC">
        <w:rPr>
          <w:rFonts w:ascii="Arial" w:hAnsi="Arial" w:cs="Arial"/>
          <w:sz w:val="16"/>
          <w:szCs w:val="16"/>
        </w:rPr>
        <w:softHyphen/>
        <w:t>колы за</w:t>
      </w:r>
      <w:r w:rsidRPr="009F30BC">
        <w:rPr>
          <w:rFonts w:ascii="Arial" w:hAnsi="Arial" w:cs="Arial"/>
          <w:sz w:val="16"/>
          <w:szCs w:val="16"/>
        </w:rPr>
        <w:softHyphen/>
        <w:t>седаний;</w:t>
      </w:r>
    </w:p>
    <w:p w:rsidR="009F30BC" w:rsidRPr="009F30BC" w:rsidRDefault="009F30BC" w:rsidP="004C6F56">
      <w:pPr>
        <w:widowControl w:val="0"/>
        <w:numPr>
          <w:ilvl w:val="0"/>
          <w:numId w:val="38"/>
        </w:numPr>
        <w:tabs>
          <w:tab w:val="left" w:pos="0"/>
          <w:tab w:val="left" w:pos="851"/>
          <w:tab w:val="left" w:pos="900"/>
        </w:tabs>
        <w:ind w:left="0" w:firstLine="426"/>
        <w:jc w:val="both"/>
        <w:rPr>
          <w:rFonts w:ascii="Arial" w:hAnsi="Arial" w:cs="Arial"/>
          <w:sz w:val="16"/>
          <w:szCs w:val="16"/>
        </w:rPr>
      </w:pPr>
      <w:r w:rsidRPr="009F30BC">
        <w:rPr>
          <w:rFonts w:ascii="Arial" w:hAnsi="Arial" w:cs="Arial"/>
          <w:sz w:val="16"/>
          <w:szCs w:val="16"/>
        </w:rPr>
        <w:t xml:space="preserve"> направляет представления о присвоении по</w:t>
      </w:r>
      <w:r w:rsidRPr="009F30BC">
        <w:rPr>
          <w:rFonts w:ascii="Arial" w:hAnsi="Arial" w:cs="Arial"/>
          <w:sz w:val="16"/>
          <w:szCs w:val="16"/>
        </w:rPr>
        <w:softHyphen/>
        <w:t>чёт</w:t>
      </w:r>
      <w:r w:rsidRPr="009F30BC">
        <w:rPr>
          <w:rFonts w:ascii="Arial" w:hAnsi="Arial" w:cs="Arial"/>
          <w:sz w:val="16"/>
          <w:szCs w:val="16"/>
        </w:rPr>
        <w:softHyphen/>
        <w:t>ных званий, награжде</w:t>
      </w:r>
      <w:r w:rsidRPr="009F30BC">
        <w:rPr>
          <w:rFonts w:ascii="Arial" w:hAnsi="Arial" w:cs="Arial"/>
          <w:sz w:val="16"/>
          <w:szCs w:val="16"/>
        </w:rPr>
        <w:softHyphen/>
        <w:t>нии почёт</w:t>
      </w:r>
      <w:r w:rsidRPr="009F30BC">
        <w:rPr>
          <w:rFonts w:ascii="Arial" w:hAnsi="Arial" w:cs="Arial"/>
          <w:sz w:val="16"/>
          <w:szCs w:val="16"/>
        </w:rPr>
        <w:softHyphen/>
        <w:t>ными грамо</w:t>
      </w:r>
      <w:r w:rsidRPr="009F30BC">
        <w:rPr>
          <w:rFonts w:ascii="Arial" w:hAnsi="Arial" w:cs="Arial"/>
          <w:sz w:val="16"/>
          <w:szCs w:val="16"/>
        </w:rPr>
        <w:softHyphen/>
        <w:t>тами, государственными наградами Российской Федера</w:t>
      </w:r>
      <w:r w:rsidRPr="009F30BC">
        <w:rPr>
          <w:rFonts w:ascii="Arial" w:hAnsi="Arial" w:cs="Arial"/>
          <w:sz w:val="16"/>
          <w:szCs w:val="16"/>
        </w:rPr>
        <w:softHyphen/>
        <w:t>ции и наградами Ставропольского края;</w:t>
      </w:r>
    </w:p>
    <w:p w:rsidR="009F30BC" w:rsidRPr="009F30BC" w:rsidRDefault="009F30BC" w:rsidP="004C6F56">
      <w:pPr>
        <w:widowControl w:val="0"/>
        <w:numPr>
          <w:ilvl w:val="0"/>
          <w:numId w:val="38"/>
        </w:numPr>
        <w:tabs>
          <w:tab w:val="left" w:pos="0"/>
          <w:tab w:val="left" w:pos="851"/>
          <w:tab w:val="left" w:pos="900"/>
        </w:tabs>
        <w:ind w:left="0" w:firstLine="426"/>
        <w:jc w:val="both"/>
        <w:rPr>
          <w:rFonts w:ascii="Arial" w:hAnsi="Arial" w:cs="Arial"/>
          <w:sz w:val="16"/>
          <w:szCs w:val="16"/>
        </w:rPr>
      </w:pPr>
      <w:r w:rsidRPr="009F30BC">
        <w:rPr>
          <w:rFonts w:ascii="Arial" w:hAnsi="Arial" w:cs="Arial"/>
          <w:sz w:val="16"/>
          <w:szCs w:val="16"/>
        </w:rPr>
        <w:t xml:space="preserve"> награждает почётными грамотами, дипломами, благодарственными пись</w:t>
      </w:r>
      <w:r w:rsidRPr="009F30BC">
        <w:rPr>
          <w:rFonts w:ascii="Arial" w:hAnsi="Arial" w:cs="Arial"/>
          <w:sz w:val="16"/>
          <w:szCs w:val="16"/>
        </w:rPr>
        <w:softHyphen/>
        <w:t>мами и цен</w:t>
      </w:r>
      <w:r w:rsidRPr="009F30BC">
        <w:rPr>
          <w:rFonts w:ascii="Arial" w:hAnsi="Arial" w:cs="Arial"/>
          <w:sz w:val="16"/>
          <w:szCs w:val="16"/>
        </w:rPr>
        <w:softHyphen/>
        <w:t>ными подарками;</w:t>
      </w:r>
    </w:p>
    <w:p w:rsidR="009F30BC" w:rsidRPr="009F30BC" w:rsidRDefault="009F30BC" w:rsidP="004C6F56">
      <w:pPr>
        <w:widowControl w:val="0"/>
        <w:numPr>
          <w:ilvl w:val="0"/>
          <w:numId w:val="38"/>
        </w:numPr>
        <w:tabs>
          <w:tab w:val="left" w:pos="0"/>
          <w:tab w:val="left" w:pos="851"/>
          <w:tab w:val="left" w:pos="900"/>
        </w:tabs>
        <w:ind w:left="0" w:firstLine="426"/>
        <w:jc w:val="both"/>
        <w:rPr>
          <w:rFonts w:ascii="Arial" w:hAnsi="Arial" w:cs="Arial"/>
          <w:sz w:val="16"/>
          <w:szCs w:val="16"/>
        </w:rPr>
      </w:pPr>
      <w:r w:rsidRPr="009F30BC">
        <w:rPr>
          <w:rFonts w:ascii="Arial" w:hAnsi="Arial" w:cs="Arial"/>
          <w:sz w:val="16"/>
          <w:szCs w:val="16"/>
        </w:rPr>
        <w:t xml:space="preserve"> осуществляет личный приём граждан, организует рассмотрение их обращений, приня</w:t>
      </w:r>
      <w:r w:rsidRPr="009F30BC">
        <w:rPr>
          <w:rFonts w:ascii="Arial" w:hAnsi="Arial" w:cs="Arial"/>
          <w:sz w:val="16"/>
          <w:szCs w:val="16"/>
        </w:rPr>
        <w:softHyphen/>
        <w:t>тие по ним решений;</w:t>
      </w:r>
    </w:p>
    <w:p w:rsidR="009F30BC" w:rsidRPr="009F30BC" w:rsidRDefault="009F30BC" w:rsidP="004C6F56">
      <w:pPr>
        <w:widowControl w:val="0"/>
        <w:numPr>
          <w:ilvl w:val="0"/>
          <w:numId w:val="38"/>
        </w:numPr>
        <w:tabs>
          <w:tab w:val="left" w:pos="0"/>
          <w:tab w:val="left" w:pos="851"/>
          <w:tab w:val="left" w:pos="900"/>
        </w:tabs>
        <w:ind w:left="0" w:firstLine="426"/>
        <w:jc w:val="both"/>
        <w:rPr>
          <w:rFonts w:ascii="Arial" w:hAnsi="Arial" w:cs="Arial"/>
          <w:sz w:val="16"/>
          <w:szCs w:val="16"/>
        </w:rPr>
      </w:pPr>
      <w:r w:rsidRPr="009F30BC">
        <w:rPr>
          <w:rFonts w:ascii="Arial" w:hAnsi="Arial" w:cs="Arial"/>
          <w:sz w:val="16"/>
          <w:szCs w:val="16"/>
        </w:rPr>
        <w:t xml:space="preserve"> осуществляет иные полномочия, предусмотренные действующим законодательством.</w:t>
      </w:r>
    </w:p>
    <w:p w:rsidR="009F30BC" w:rsidRPr="009F30BC" w:rsidRDefault="009F30BC" w:rsidP="009F30BC">
      <w:pPr>
        <w:tabs>
          <w:tab w:val="left" w:pos="851"/>
        </w:tabs>
        <w:autoSpaceDE w:val="0"/>
        <w:autoSpaceDN w:val="0"/>
        <w:adjustRightInd w:val="0"/>
        <w:ind w:firstLine="426"/>
        <w:jc w:val="both"/>
        <w:rPr>
          <w:rFonts w:ascii="Arial" w:hAnsi="Arial" w:cs="Arial"/>
          <w:sz w:val="16"/>
          <w:szCs w:val="16"/>
        </w:rPr>
      </w:pPr>
      <w:r w:rsidRPr="009F30BC">
        <w:rPr>
          <w:rFonts w:ascii="Arial" w:hAnsi="Arial" w:cs="Arial"/>
          <w:sz w:val="16"/>
          <w:szCs w:val="16"/>
        </w:rPr>
        <w:t>3. Глава городского округа представляет городской округ в отношениях с органами местного самоуправления Ставропольского края, органами государственной власти, гражданами и организациями.</w:t>
      </w:r>
    </w:p>
    <w:p w:rsidR="009F30BC" w:rsidRPr="009F30BC" w:rsidRDefault="009F30BC" w:rsidP="009F30BC">
      <w:pPr>
        <w:widowControl w:val="0"/>
        <w:tabs>
          <w:tab w:val="left" w:pos="0"/>
          <w:tab w:val="left" w:pos="851"/>
          <w:tab w:val="left" w:pos="1134"/>
        </w:tabs>
        <w:ind w:firstLine="426"/>
        <w:jc w:val="both"/>
        <w:rPr>
          <w:rFonts w:ascii="Arial" w:hAnsi="Arial" w:cs="Arial"/>
          <w:sz w:val="16"/>
          <w:szCs w:val="16"/>
        </w:rPr>
      </w:pPr>
      <w:r w:rsidRPr="009F30BC">
        <w:rPr>
          <w:rFonts w:ascii="Arial" w:hAnsi="Arial" w:cs="Arial"/>
          <w:sz w:val="16"/>
          <w:szCs w:val="16"/>
        </w:rPr>
        <w:t>4. Глава городского округа принимает участие в заседаниях Совета депутатов городского округа.</w:t>
      </w:r>
    </w:p>
    <w:p w:rsidR="009F30BC" w:rsidRPr="009F30BC" w:rsidRDefault="009F30BC" w:rsidP="009F30BC">
      <w:pPr>
        <w:widowControl w:val="0"/>
        <w:tabs>
          <w:tab w:val="left" w:pos="0"/>
          <w:tab w:val="left" w:pos="851"/>
          <w:tab w:val="left" w:pos="1134"/>
        </w:tabs>
        <w:ind w:firstLine="426"/>
        <w:jc w:val="both"/>
        <w:rPr>
          <w:rFonts w:ascii="Arial" w:hAnsi="Arial" w:cs="Arial"/>
          <w:sz w:val="16"/>
          <w:szCs w:val="16"/>
        </w:rPr>
      </w:pPr>
      <w:r w:rsidRPr="009F30BC">
        <w:rPr>
          <w:rFonts w:ascii="Arial" w:hAnsi="Arial" w:cs="Arial"/>
          <w:sz w:val="16"/>
          <w:szCs w:val="16"/>
        </w:rPr>
        <w:t>5. В слу</w:t>
      </w:r>
      <w:r w:rsidRPr="009F30BC">
        <w:rPr>
          <w:rFonts w:ascii="Arial" w:hAnsi="Arial" w:cs="Arial"/>
          <w:sz w:val="16"/>
          <w:szCs w:val="16"/>
        </w:rPr>
        <w:softHyphen/>
        <w:t>чае от</w:t>
      </w:r>
      <w:r w:rsidRPr="009F30BC">
        <w:rPr>
          <w:rFonts w:ascii="Arial" w:hAnsi="Arial" w:cs="Arial"/>
          <w:sz w:val="16"/>
          <w:szCs w:val="16"/>
        </w:rPr>
        <w:softHyphen/>
        <w:t>сут</w:t>
      </w:r>
      <w:r w:rsidRPr="009F30BC">
        <w:rPr>
          <w:rFonts w:ascii="Arial" w:hAnsi="Arial" w:cs="Arial"/>
          <w:sz w:val="16"/>
          <w:szCs w:val="16"/>
        </w:rPr>
        <w:softHyphen/>
        <w:t>ствия главы городского округа или невозмож</w:t>
      </w:r>
      <w:r w:rsidRPr="009F30BC">
        <w:rPr>
          <w:rFonts w:ascii="Arial" w:hAnsi="Arial" w:cs="Arial"/>
          <w:sz w:val="16"/>
          <w:szCs w:val="16"/>
        </w:rPr>
        <w:softHyphen/>
        <w:t>ности выполнения им своих полномочий его полно</w:t>
      </w:r>
      <w:r w:rsidRPr="009F30BC">
        <w:rPr>
          <w:rFonts w:ascii="Arial" w:hAnsi="Arial" w:cs="Arial"/>
          <w:sz w:val="16"/>
          <w:szCs w:val="16"/>
        </w:rPr>
        <w:softHyphen/>
        <w:t>мо</w:t>
      </w:r>
      <w:r w:rsidRPr="009F30BC">
        <w:rPr>
          <w:rFonts w:ascii="Arial" w:hAnsi="Arial" w:cs="Arial"/>
          <w:sz w:val="16"/>
          <w:szCs w:val="16"/>
        </w:rPr>
        <w:softHyphen/>
        <w:t>чия выполняет первый заместитель главы админист</w:t>
      </w:r>
      <w:r w:rsidRPr="009F30BC">
        <w:rPr>
          <w:rFonts w:ascii="Arial" w:hAnsi="Arial" w:cs="Arial"/>
          <w:sz w:val="16"/>
          <w:szCs w:val="16"/>
        </w:rPr>
        <w:softHyphen/>
        <w:t>рации городского округа на основании распоряжения администрации городского округа о возложении на него указанных полномочий.</w:t>
      </w:r>
    </w:p>
    <w:p w:rsidR="009F30BC" w:rsidRPr="009F30BC" w:rsidRDefault="009F30BC" w:rsidP="009F30BC">
      <w:pPr>
        <w:widowControl w:val="0"/>
        <w:tabs>
          <w:tab w:val="left" w:pos="851"/>
        </w:tabs>
        <w:ind w:firstLine="426"/>
        <w:jc w:val="both"/>
        <w:rPr>
          <w:rFonts w:ascii="Arial" w:hAnsi="Arial" w:cs="Arial"/>
          <w:sz w:val="16"/>
          <w:szCs w:val="16"/>
        </w:rPr>
      </w:pPr>
      <w:r w:rsidRPr="009F30BC">
        <w:rPr>
          <w:rFonts w:ascii="Arial" w:hAnsi="Arial" w:cs="Arial"/>
          <w:sz w:val="16"/>
          <w:szCs w:val="16"/>
        </w:rPr>
        <w:t>6. В случае отсутствия главы городского округа и первого замести</w:t>
      </w:r>
      <w:r w:rsidRPr="009F30BC">
        <w:rPr>
          <w:rFonts w:ascii="Arial" w:hAnsi="Arial" w:cs="Arial"/>
          <w:sz w:val="16"/>
          <w:szCs w:val="16"/>
        </w:rPr>
        <w:softHyphen/>
        <w:t>теля главы ад</w:t>
      </w:r>
      <w:r w:rsidRPr="009F30BC">
        <w:rPr>
          <w:rFonts w:ascii="Arial" w:hAnsi="Arial" w:cs="Arial"/>
          <w:sz w:val="16"/>
          <w:szCs w:val="16"/>
        </w:rPr>
        <w:softHyphen/>
        <w:t>министра</w:t>
      </w:r>
      <w:r w:rsidRPr="009F30BC">
        <w:rPr>
          <w:rFonts w:ascii="Arial" w:hAnsi="Arial" w:cs="Arial"/>
          <w:sz w:val="16"/>
          <w:szCs w:val="16"/>
        </w:rPr>
        <w:softHyphen/>
        <w:t>ции городского округа или невозможности исполне</w:t>
      </w:r>
      <w:r w:rsidRPr="009F30BC">
        <w:rPr>
          <w:rFonts w:ascii="Arial" w:hAnsi="Arial" w:cs="Arial"/>
          <w:sz w:val="16"/>
          <w:szCs w:val="16"/>
        </w:rPr>
        <w:softHyphen/>
        <w:t>ния ими своих полномочий один из замес</w:t>
      </w:r>
      <w:r w:rsidRPr="009F30BC">
        <w:rPr>
          <w:rFonts w:ascii="Arial" w:hAnsi="Arial" w:cs="Arial"/>
          <w:sz w:val="16"/>
          <w:szCs w:val="16"/>
        </w:rPr>
        <w:softHyphen/>
        <w:t>тителей главы администрации городского округа испол</w:t>
      </w:r>
      <w:r w:rsidRPr="009F30BC">
        <w:rPr>
          <w:rFonts w:ascii="Arial" w:hAnsi="Arial" w:cs="Arial"/>
          <w:sz w:val="16"/>
          <w:szCs w:val="16"/>
        </w:rPr>
        <w:softHyphen/>
        <w:t>няет полномочия главы администрации городского округа на основа</w:t>
      </w:r>
      <w:r w:rsidRPr="009F30BC">
        <w:rPr>
          <w:rFonts w:ascii="Arial" w:hAnsi="Arial" w:cs="Arial"/>
          <w:sz w:val="16"/>
          <w:szCs w:val="16"/>
        </w:rPr>
        <w:softHyphen/>
        <w:t>нии рас</w:t>
      </w:r>
      <w:r w:rsidRPr="009F30BC">
        <w:rPr>
          <w:rFonts w:ascii="Arial" w:hAnsi="Arial" w:cs="Arial"/>
          <w:sz w:val="16"/>
          <w:szCs w:val="16"/>
        </w:rPr>
        <w:softHyphen/>
        <w:t>поряжения администрации городского округа о возло</w:t>
      </w:r>
      <w:r w:rsidRPr="009F30BC">
        <w:rPr>
          <w:rFonts w:ascii="Arial" w:hAnsi="Arial" w:cs="Arial"/>
          <w:sz w:val="16"/>
          <w:szCs w:val="16"/>
        </w:rPr>
        <w:softHyphen/>
        <w:t>жении на него исполнения указанных полномочий.</w:t>
      </w:r>
    </w:p>
    <w:p w:rsidR="00A508C9" w:rsidRDefault="00A508C9" w:rsidP="009F30BC">
      <w:pPr>
        <w:widowControl w:val="0"/>
        <w:tabs>
          <w:tab w:val="left" w:pos="851"/>
        </w:tabs>
        <w:ind w:firstLine="426"/>
        <w:jc w:val="both"/>
        <w:rPr>
          <w:rFonts w:ascii="Arial" w:hAnsi="Arial" w:cs="Arial"/>
          <w:caps/>
          <w:sz w:val="16"/>
          <w:szCs w:val="16"/>
        </w:rPr>
      </w:pPr>
    </w:p>
    <w:p w:rsidR="009F30BC" w:rsidRPr="009F30BC" w:rsidRDefault="009F30BC" w:rsidP="009F30BC">
      <w:pPr>
        <w:widowControl w:val="0"/>
        <w:jc w:val="center"/>
        <w:rPr>
          <w:rFonts w:ascii="Arial" w:hAnsi="Arial" w:cs="Arial"/>
          <w:sz w:val="16"/>
          <w:szCs w:val="16"/>
        </w:rPr>
      </w:pPr>
      <w:r w:rsidRPr="009F30BC">
        <w:rPr>
          <w:rFonts w:ascii="Arial" w:hAnsi="Arial" w:cs="Arial"/>
          <w:sz w:val="16"/>
          <w:szCs w:val="16"/>
        </w:rPr>
        <w:t xml:space="preserve">Статья 44. Гарантии осуществления полномочий главы </w:t>
      </w:r>
    </w:p>
    <w:p w:rsidR="009F30BC" w:rsidRPr="009F30BC" w:rsidRDefault="009F30BC" w:rsidP="009F30BC">
      <w:pPr>
        <w:widowControl w:val="0"/>
        <w:jc w:val="center"/>
        <w:rPr>
          <w:rFonts w:ascii="Arial" w:hAnsi="Arial" w:cs="Arial"/>
          <w:sz w:val="16"/>
          <w:szCs w:val="16"/>
        </w:rPr>
      </w:pPr>
      <w:r w:rsidRPr="009F30BC">
        <w:rPr>
          <w:rFonts w:ascii="Arial" w:hAnsi="Arial" w:cs="Arial"/>
          <w:sz w:val="16"/>
          <w:szCs w:val="16"/>
        </w:rPr>
        <w:t>городского округа</w:t>
      </w:r>
    </w:p>
    <w:p w:rsidR="009F30BC" w:rsidRPr="009F30BC" w:rsidRDefault="009F30BC" w:rsidP="009F30BC">
      <w:pPr>
        <w:widowControl w:val="0"/>
        <w:jc w:val="center"/>
        <w:rPr>
          <w:rFonts w:ascii="Arial" w:hAnsi="Arial" w:cs="Arial"/>
          <w:sz w:val="16"/>
          <w:szCs w:val="16"/>
        </w:rPr>
      </w:pPr>
    </w:p>
    <w:p w:rsidR="009F30BC" w:rsidRPr="009F30BC" w:rsidRDefault="009F30BC" w:rsidP="009F30BC">
      <w:pPr>
        <w:widowControl w:val="0"/>
        <w:autoSpaceDE w:val="0"/>
        <w:autoSpaceDN w:val="0"/>
        <w:adjustRightInd w:val="0"/>
        <w:ind w:firstLine="426"/>
        <w:jc w:val="both"/>
        <w:rPr>
          <w:rFonts w:ascii="Arial" w:hAnsi="Arial" w:cs="Arial"/>
          <w:sz w:val="16"/>
          <w:szCs w:val="16"/>
        </w:rPr>
      </w:pPr>
      <w:r w:rsidRPr="009F30BC">
        <w:rPr>
          <w:rFonts w:ascii="Arial" w:hAnsi="Arial" w:cs="Arial"/>
          <w:sz w:val="16"/>
          <w:szCs w:val="16"/>
        </w:rPr>
        <w:t>1. Гарантии деятельности главы городского округа устанавливаются федеральным законодательством, законодательством Ставропольского края, настоящим Уставом и иными муниципальными правовыми актами городского округа и не могут быть ниже гарантий, установленных для муниципальных служащих, замещающих высшие должности муниципальной службы в Ставропольском крае.</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 xml:space="preserve">2. Глава городского округа в установленном муниципальными правовыми актами городского округа порядке обеспечивается документами, принятыми органами местного самоуправления городского округа, иными информационными </w:t>
      </w:r>
      <w:r w:rsidRPr="009F30BC">
        <w:rPr>
          <w:rFonts w:ascii="Arial" w:hAnsi="Arial" w:cs="Arial"/>
          <w:sz w:val="16"/>
          <w:szCs w:val="16"/>
        </w:rPr>
        <w:lastRenderedPageBreak/>
        <w:t>и справочными материалами, а также документами, поступающими в официальном порядке в органы местного самоуправления городского округа документами, в объеме, необходимом для эффективного исполнения своих полномочий.</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3. Глава городского округа имеет преимущественное право выступать по вопросам своей деятельности в муниципальных средствах массовой информации. Материалы, предоставляемые по поручениям главы городского округа, подлежат обязательному опубликованию (распространению) через указанные средства массовой информации в срок, согласованный с главой городского округа, но не позднее 5 дней со дня обращения. Редактирование представленных главой городского округа материалов без его согласия не допускается.</w:t>
      </w:r>
    </w:p>
    <w:p w:rsidR="009F30BC" w:rsidRPr="009F30BC" w:rsidRDefault="009F30BC" w:rsidP="009F30BC">
      <w:pPr>
        <w:widowControl w:val="0"/>
        <w:autoSpaceDE w:val="0"/>
        <w:autoSpaceDN w:val="0"/>
        <w:adjustRightInd w:val="0"/>
        <w:ind w:firstLine="426"/>
        <w:jc w:val="both"/>
        <w:rPr>
          <w:rFonts w:ascii="Arial" w:hAnsi="Arial" w:cs="Arial"/>
          <w:sz w:val="16"/>
          <w:szCs w:val="16"/>
        </w:rPr>
      </w:pPr>
      <w:r w:rsidRPr="009F30BC">
        <w:rPr>
          <w:rFonts w:ascii="Arial" w:hAnsi="Arial" w:cs="Arial"/>
          <w:sz w:val="16"/>
          <w:szCs w:val="16"/>
        </w:rPr>
        <w:t>4. Глава городского округа информируется о времени и месте проведения засе</w:t>
      </w:r>
      <w:r w:rsidRPr="009F30BC">
        <w:rPr>
          <w:rFonts w:ascii="Arial" w:hAnsi="Arial" w:cs="Arial"/>
          <w:sz w:val="16"/>
          <w:szCs w:val="16"/>
        </w:rPr>
        <w:softHyphen/>
        <w:t>даний Совета депутатов городского округа, о вопросах, вносимых на её рассмотрение, а также получает все не</w:t>
      </w:r>
      <w:r w:rsidRPr="009F30BC">
        <w:rPr>
          <w:rFonts w:ascii="Arial" w:hAnsi="Arial" w:cs="Arial"/>
          <w:sz w:val="16"/>
          <w:szCs w:val="16"/>
        </w:rPr>
        <w:softHyphen/>
        <w:t>обходимые материалы по данным вопросам в сроки, установленные Регламентом Совета депутатов городского округа.</w:t>
      </w:r>
    </w:p>
    <w:p w:rsidR="009F30BC" w:rsidRPr="009F30BC" w:rsidRDefault="009F30BC" w:rsidP="009F30BC">
      <w:pPr>
        <w:widowControl w:val="0"/>
        <w:autoSpaceDE w:val="0"/>
        <w:autoSpaceDN w:val="0"/>
        <w:adjustRightInd w:val="0"/>
        <w:ind w:firstLine="426"/>
        <w:jc w:val="both"/>
        <w:rPr>
          <w:rFonts w:ascii="Arial" w:hAnsi="Arial" w:cs="Arial"/>
          <w:sz w:val="16"/>
          <w:szCs w:val="16"/>
        </w:rPr>
      </w:pPr>
      <w:r w:rsidRPr="009F30BC">
        <w:rPr>
          <w:rFonts w:ascii="Arial" w:hAnsi="Arial" w:cs="Arial"/>
          <w:sz w:val="16"/>
          <w:szCs w:val="16"/>
        </w:rPr>
        <w:t>5. Размер денежного содержания и условия оплаты труда главы городского округа опреде</w:t>
      </w:r>
      <w:r w:rsidRPr="009F30BC">
        <w:rPr>
          <w:rFonts w:ascii="Arial" w:hAnsi="Arial" w:cs="Arial"/>
          <w:sz w:val="16"/>
          <w:szCs w:val="16"/>
        </w:rPr>
        <w:softHyphen/>
        <w:t>ляются Советом депутатов городского округа в соответствии с федеральным законодательством и законода</w:t>
      </w:r>
      <w:r w:rsidRPr="009F30BC">
        <w:rPr>
          <w:rFonts w:ascii="Arial" w:hAnsi="Arial" w:cs="Arial"/>
          <w:sz w:val="16"/>
          <w:szCs w:val="16"/>
        </w:rPr>
        <w:softHyphen/>
        <w:t>тельством Ставропольского края.</w:t>
      </w:r>
    </w:p>
    <w:p w:rsidR="009F30BC" w:rsidRPr="009F30BC" w:rsidRDefault="009F30BC" w:rsidP="009F30BC">
      <w:pPr>
        <w:widowControl w:val="0"/>
        <w:autoSpaceDE w:val="0"/>
        <w:autoSpaceDN w:val="0"/>
        <w:adjustRightInd w:val="0"/>
        <w:ind w:firstLine="426"/>
        <w:jc w:val="both"/>
        <w:rPr>
          <w:rFonts w:ascii="Arial" w:hAnsi="Arial" w:cs="Arial"/>
          <w:sz w:val="16"/>
          <w:szCs w:val="16"/>
        </w:rPr>
      </w:pPr>
      <w:r w:rsidRPr="009F30BC">
        <w:rPr>
          <w:rFonts w:ascii="Arial" w:hAnsi="Arial" w:cs="Arial"/>
          <w:sz w:val="16"/>
          <w:szCs w:val="16"/>
        </w:rPr>
        <w:t>6. Денежное содержание главы городского округа состоит из должностного оклада, а также ежемесячных и иных дополнительных выплат, устанавливаемых в соответствии с федеральным законодательством и законодательством Ставропольского края.</w:t>
      </w:r>
    </w:p>
    <w:p w:rsidR="009F30BC" w:rsidRPr="009F30BC" w:rsidRDefault="009F30BC" w:rsidP="009F30BC">
      <w:pPr>
        <w:widowControl w:val="0"/>
        <w:autoSpaceDE w:val="0"/>
        <w:autoSpaceDN w:val="0"/>
        <w:adjustRightInd w:val="0"/>
        <w:ind w:firstLine="426"/>
        <w:jc w:val="both"/>
        <w:rPr>
          <w:rFonts w:ascii="Arial" w:hAnsi="Arial" w:cs="Arial"/>
          <w:sz w:val="16"/>
          <w:szCs w:val="16"/>
        </w:rPr>
      </w:pPr>
      <w:r w:rsidRPr="009F30BC">
        <w:rPr>
          <w:rFonts w:ascii="Arial" w:hAnsi="Arial" w:cs="Arial"/>
          <w:sz w:val="16"/>
          <w:szCs w:val="16"/>
        </w:rPr>
        <w:t>7. Главе городского округа выплачиваются ежемесячные надбавки за почётное звание Россий</w:t>
      </w:r>
      <w:r w:rsidRPr="009F30BC">
        <w:rPr>
          <w:rFonts w:ascii="Arial" w:hAnsi="Arial" w:cs="Arial"/>
          <w:sz w:val="16"/>
          <w:szCs w:val="16"/>
        </w:rPr>
        <w:softHyphen/>
        <w:t>ской Федерации, докторскую степень, кандидатскую степень в размерах, установленных для му</w:t>
      </w:r>
      <w:r w:rsidRPr="009F30BC">
        <w:rPr>
          <w:rFonts w:ascii="Arial" w:hAnsi="Arial" w:cs="Arial"/>
          <w:sz w:val="16"/>
          <w:szCs w:val="16"/>
        </w:rPr>
        <w:softHyphen/>
        <w:t>ниципальных служащих муниципальной службы в Ставропольском крае.</w:t>
      </w:r>
    </w:p>
    <w:p w:rsidR="009F30BC" w:rsidRPr="009F30BC" w:rsidRDefault="009F30BC" w:rsidP="009F30BC">
      <w:pPr>
        <w:widowControl w:val="0"/>
        <w:autoSpaceDE w:val="0"/>
        <w:autoSpaceDN w:val="0"/>
        <w:adjustRightInd w:val="0"/>
        <w:ind w:firstLine="426"/>
        <w:jc w:val="both"/>
        <w:rPr>
          <w:rFonts w:ascii="Arial" w:hAnsi="Arial" w:cs="Arial"/>
          <w:sz w:val="16"/>
          <w:szCs w:val="16"/>
        </w:rPr>
      </w:pPr>
      <w:r w:rsidRPr="009F30BC">
        <w:rPr>
          <w:rFonts w:ascii="Arial" w:hAnsi="Arial" w:cs="Arial"/>
          <w:sz w:val="16"/>
          <w:szCs w:val="16"/>
        </w:rPr>
        <w:t>8. Главе городского округа предоставляется ежегодный основной оплачиваемый отпуск продолжительностью 30 календарных дней и ежегодный дополнительный оплачиваемый отпуск продолжительностью 13 календарных дней.</w:t>
      </w:r>
    </w:p>
    <w:p w:rsidR="009F30BC" w:rsidRPr="009F30BC" w:rsidRDefault="009F30BC" w:rsidP="009F30BC">
      <w:pPr>
        <w:widowControl w:val="0"/>
        <w:tabs>
          <w:tab w:val="left" w:pos="851"/>
          <w:tab w:val="left" w:pos="993"/>
        </w:tabs>
        <w:autoSpaceDE w:val="0"/>
        <w:autoSpaceDN w:val="0"/>
        <w:adjustRightInd w:val="0"/>
        <w:ind w:firstLine="426"/>
        <w:jc w:val="both"/>
        <w:rPr>
          <w:rFonts w:ascii="Arial" w:hAnsi="Arial" w:cs="Arial"/>
          <w:sz w:val="16"/>
          <w:szCs w:val="16"/>
        </w:rPr>
      </w:pPr>
      <w:r w:rsidRPr="009F30BC">
        <w:rPr>
          <w:rFonts w:ascii="Arial" w:hAnsi="Arial" w:cs="Arial"/>
          <w:sz w:val="16"/>
          <w:szCs w:val="16"/>
        </w:rPr>
        <w:t>9. Порядок оплаты стоимости санаторных путёвок и выплаты денежной компенсации стои</w:t>
      </w:r>
      <w:r w:rsidRPr="009F30BC">
        <w:rPr>
          <w:rFonts w:ascii="Arial" w:hAnsi="Arial" w:cs="Arial"/>
          <w:sz w:val="16"/>
          <w:szCs w:val="16"/>
        </w:rPr>
        <w:softHyphen/>
        <w:t>мости санаторной путёвки главе городского округа определяется решением Совета депутатов городского округа в соответствии с порядком оплаты стоимости санаторных путёвок и выплаты денеж</w:t>
      </w:r>
      <w:r w:rsidRPr="009F30BC">
        <w:rPr>
          <w:rFonts w:ascii="Arial" w:hAnsi="Arial" w:cs="Arial"/>
          <w:sz w:val="16"/>
          <w:szCs w:val="16"/>
        </w:rPr>
        <w:softHyphen/>
        <w:t>ной компенсации стоимости санаторной путёвки, установленных для государственных граждан</w:t>
      </w:r>
      <w:r w:rsidRPr="009F30BC">
        <w:rPr>
          <w:rFonts w:ascii="Arial" w:hAnsi="Arial" w:cs="Arial"/>
          <w:sz w:val="16"/>
          <w:szCs w:val="16"/>
        </w:rPr>
        <w:softHyphen/>
        <w:t>ских служащих Ставропольского края.</w:t>
      </w:r>
    </w:p>
    <w:p w:rsidR="009F30BC" w:rsidRPr="009F30BC" w:rsidRDefault="009F30BC" w:rsidP="009F30BC">
      <w:pPr>
        <w:widowControl w:val="0"/>
        <w:tabs>
          <w:tab w:val="left" w:pos="993"/>
        </w:tabs>
        <w:autoSpaceDE w:val="0"/>
        <w:autoSpaceDN w:val="0"/>
        <w:adjustRightInd w:val="0"/>
        <w:ind w:firstLine="426"/>
        <w:jc w:val="both"/>
        <w:rPr>
          <w:rFonts w:ascii="Arial" w:hAnsi="Arial" w:cs="Arial"/>
          <w:sz w:val="16"/>
          <w:szCs w:val="16"/>
        </w:rPr>
      </w:pPr>
      <w:r w:rsidRPr="009F30BC">
        <w:rPr>
          <w:rFonts w:ascii="Arial" w:hAnsi="Arial" w:cs="Arial"/>
          <w:sz w:val="16"/>
          <w:szCs w:val="16"/>
        </w:rPr>
        <w:t>10. Срок полномочий главы городского округа засчитывается в трудовой стаж, исчисляе</w:t>
      </w:r>
      <w:r w:rsidRPr="009F30BC">
        <w:rPr>
          <w:rFonts w:ascii="Arial" w:hAnsi="Arial" w:cs="Arial"/>
          <w:sz w:val="16"/>
          <w:szCs w:val="16"/>
        </w:rPr>
        <w:softHyphen/>
        <w:t>мый для предоставления льгот и гарантий в соответствии с федеральными законами и законами Ставропольского края о государственной и муниципальной службе.</w:t>
      </w:r>
    </w:p>
    <w:p w:rsidR="009F30BC" w:rsidRPr="009F30BC" w:rsidRDefault="009F30BC" w:rsidP="009F30BC">
      <w:pPr>
        <w:widowControl w:val="0"/>
        <w:tabs>
          <w:tab w:val="left" w:pos="993"/>
          <w:tab w:val="left" w:pos="1134"/>
        </w:tabs>
        <w:autoSpaceDE w:val="0"/>
        <w:autoSpaceDN w:val="0"/>
        <w:adjustRightInd w:val="0"/>
        <w:ind w:firstLine="426"/>
        <w:jc w:val="both"/>
        <w:rPr>
          <w:rFonts w:ascii="Arial" w:hAnsi="Arial" w:cs="Arial"/>
          <w:sz w:val="16"/>
          <w:szCs w:val="16"/>
        </w:rPr>
      </w:pPr>
      <w:r w:rsidRPr="009F30BC">
        <w:rPr>
          <w:rFonts w:ascii="Arial" w:hAnsi="Arial" w:cs="Arial"/>
          <w:sz w:val="16"/>
          <w:szCs w:val="16"/>
        </w:rPr>
        <w:t>11. Главе городского округа при прекращении работы в связи с выходом на страховую пенсию по старости (инвалидности) за безупречную и эффективную службу вы</w:t>
      </w:r>
      <w:r w:rsidRPr="009F30BC">
        <w:rPr>
          <w:rFonts w:ascii="Arial" w:hAnsi="Arial" w:cs="Arial"/>
          <w:sz w:val="16"/>
          <w:szCs w:val="16"/>
        </w:rPr>
        <w:softHyphen/>
        <w:t>плачивается единовременное поощрение с внесением соответствующих сведений в его трудовую книжку и личное дело:</w:t>
      </w:r>
    </w:p>
    <w:p w:rsidR="009F30BC" w:rsidRPr="009F30BC" w:rsidRDefault="009F30BC" w:rsidP="009F30BC">
      <w:pPr>
        <w:widowControl w:val="0"/>
        <w:tabs>
          <w:tab w:val="left" w:pos="1134"/>
        </w:tabs>
        <w:autoSpaceDE w:val="0"/>
        <w:autoSpaceDN w:val="0"/>
        <w:adjustRightInd w:val="0"/>
        <w:ind w:firstLine="426"/>
        <w:jc w:val="both"/>
        <w:rPr>
          <w:rFonts w:ascii="Arial" w:hAnsi="Arial" w:cs="Arial"/>
          <w:sz w:val="16"/>
          <w:szCs w:val="16"/>
        </w:rPr>
      </w:pPr>
      <w:r w:rsidRPr="009F30BC">
        <w:rPr>
          <w:rFonts w:ascii="Arial" w:hAnsi="Arial" w:cs="Arial"/>
          <w:sz w:val="16"/>
          <w:szCs w:val="16"/>
        </w:rPr>
        <w:t>при наличии стажа муниципальной службы от 5 до 10 лет – в размере трёх должностных окладов;</w:t>
      </w:r>
    </w:p>
    <w:p w:rsidR="009F30BC" w:rsidRPr="009F30BC" w:rsidRDefault="009F30BC" w:rsidP="009F30BC">
      <w:pPr>
        <w:widowControl w:val="0"/>
        <w:tabs>
          <w:tab w:val="left" w:pos="1134"/>
        </w:tabs>
        <w:autoSpaceDE w:val="0"/>
        <w:autoSpaceDN w:val="0"/>
        <w:adjustRightInd w:val="0"/>
        <w:ind w:firstLine="426"/>
        <w:jc w:val="both"/>
        <w:rPr>
          <w:rFonts w:ascii="Arial" w:hAnsi="Arial" w:cs="Arial"/>
          <w:sz w:val="16"/>
          <w:szCs w:val="16"/>
        </w:rPr>
      </w:pPr>
      <w:r w:rsidRPr="009F30BC">
        <w:rPr>
          <w:rFonts w:ascii="Arial" w:hAnsi="Arial" w:cs="Arial"/>
          <w:sz w:val="16"/>
          <w:szCs w:val="16"/>
        </w:rPr>
        <w:t>при наличии стажа муниципальной службы от 10 до 15 лет – в размере шести должностных окладов;</w:t>
      </w:r>
    </w:p>
    <w:p w:rsidR="009F30BC" w:rsidRPr="009F30BC" w:rsidRDefault="009F30BC" w:rsidP="009F30BC">
      <w:pPr>
        <w:widowControl w:val="0"/>
        <w:tabs>
          <w:tab w:val="left" w:pos="1134"/>
        </w:tabs>
        <w:autoSpaceDE w:val="0"/>
        <w:autoSpaceDN w:val="0"/>
        <w:adjustRightInd w:val="0"/>
        <w:ind w:firstLine="426"/>
        <w:jc w:val="both"/>
        <w:rPr>
          <w:rFonts w:ascii="Arial" w:hAnsi="Arial" w:cs="Arial"/>
          <w:sz w:val="16"/>
          <w:szCs w:val="16"/>
        </w:rPr>
      </w:pPr>
      <w:r w:rsidRPr="009F30BC">
        <w:rPr>
          <w:rFonts w:ascii="Arial" w:hAnsi="Arial" w:cs="Arial"/>
          <w:sz w:val="16"/>
          <w:szCs w:val="16"/>
        </w:rPr>
        <w:t>при наличии стажа муниципальной службы от 15 до 20 лет – в размере десяти должностных окладов;</w:t>
      </w:r>
    </w:p>
    <w:p w:rsidR="009F30BC" w:rsidRPr="009F30BC" w:rsidRDefault="009F30BC" w:rsidP="009F30BC">
      <w:pPr>
        <w:widowControl w:val="0"/>
        <w:tabs>
          <w:tab w:val="left" w:pos="1134"/>
        </w:tabs>
        <w:autoSpaceDE w:val="0"/>
        <w:autoSpaceDN w:val="0"/>
        <w:adjustRightInd w:val="0"/>
        <w:ind w:firstLine="426"/>
        <w:jc w:val="both"/>
        <w:rPr>
          <w:rFonts w:ascii="Arial" w:hAnsi="Arial" w:cs="Arial"/>
          <w:sz w:val="16"/>
          <w:szCs w:val="16"/>
        </w:rPr>
      </w:pPr>
      <w:r w:rsidRPr="009F30BC">
        <w:rPr>
          <w:rFonts w:ascii="Arial" w:hAnsi="Arial" w:cs="Arial"/>
          <w:sz w:val="16"/>
          <w:szCs w:val="16"/>
        </w:rPr>
        <w:t>при наличии стажа муниципальной службы от 20 до 25 лет – в размере пятнадцати должностных окладов;</w:t>
      </w:r>
    </w:p>
    <w:p w:rsidR="009F30BC" w:rsidRPr="009F30BC" w:rsidRDefault="009F30BC" w:rsidP="009F30BC">
      <w:pPr>
        <w:widowControl w:val="0"/>
        <w:tabs>
          <w:tab w:val="left" w:pos="1134"/>
        </w:tabs>
        <w:autoSpaceDE w:val="0"/>
        <w:autoSpaceDN w:val="0"/>
        <w:adjustRightInd w:val="0"/>
        <w:ind w:firstLine="426"/>
        <w:jc w:val="both"/>
        <w:rPr>
          <w:rFonts w:ascii="Arial" w:hAnsi="Arial" w:cs="Arial"/>
          <w:sz w:val="16"/>
          <w:szCs w:val="16"/>
        </w:rPr>
      </w:pPr>
      <w:r w:rsidRPr="009F30BC">
        <w:rPr>
          <w:rFonts w:ascii="Arial" w:hAnsi="Arial" w:cs="Arial"/>
          <w:sz w:val="16"/>
          <w:szCs w:val="16"/>
        </w:rPr>
        <w:t>при наличии стажа муниципальной службы от 25 до 30 лет – в размере двадцати должностных окладов;</w:t>
      </w:r>
    </w:p>
    <w:p w:rsidR="009F30BC" w:rsidRPr="009F30BC" w:rsidRDefault="009F30BC" w:rsidP="009F30BC">
      <w:pPr>
        <w:widowControl w:val="0"/>
        <w:tabs>
          <w:tab w:val="left" w:pos="1134"/>
        </w:tabs>
        <w:autoSpaceDE w:val="0"/>
        <w:autoSpaceDN w:val="0"/>
        <w:adjustRightInd w:val="0"/>
        <w:ind w:firstLine="426"/>
        <w:jc w:val="both"/>
        <w:rPr>
          <w:rFonts w:ascii="Arial" w:hAnsi="Arial" w:cs="Arial"/>
          <w:sz w:val="16"/>
          <w:szCs w:val="16"/>
        </w:rPr>
      </w:pPr>
      <w:r w:rsidRPr="009F30BC">
        <w:rPr>
          <w:rFonts w:ascii="Arial" w:hAnsi="Arial" w:cs="Arial"/>
          <w:sz w:val="16"/>
          <w:szCs w:val="16"/>
        </w:rPr>
        <w:t>при наличии стажа муниципальной службы свыше 30 лет – в размере двадцати пяти должностных окладов.</w:t>
      </w:r>
    </w:p>
    <w:p w:rsidR="009F30BC" w:rsidRPr="009F30BC" w:rsidRDefault="009F30BC" w:rsidP="009F30BC">
      <w:pPr>
        <w:widowControl w:val="0"/>
        <w:tabs>
          <w:tab w:val="left" w:pos="993"/>
        </w:tabs>
        <w:autoSpaceDE w:val="0"/>
        <w:autoSpaceDN w:val="0"/>
        <w:adjustRightInd w:val="0"/>
        <w:ind w:firstLine="426"/>
        <w:jc w:val="both"/>
        <w:rPr>
          <w:rFonts w:ascii="Arial" w:hAnsi="Arial" w:cs="Arial"/>
          <w:sz w:val="16"/>
          <w:szCs w:val="16"/>
        </w:rPr>
      </w:pPr>
      <w:r w:rsidRPr="009F30BC">
        <w:rPr>
          <w:rFonts w:ascii="Arial" w:hAnsi="Arial" w:cs="Arial"/>
          <w:sz w:val="16"/>
          <w:szCs w:val="16"/>
        </w:rPr>
        <w:t xml:space="preserve">12. Единовременное поощрение, указанное в настоящей части, не выплачивается главе городского округа, ранее замещавшему государственные должности Ставропольского края, муниципальные должности, должности государственной гражданской службы Ставропольского края, должности муниципальной службы в Ставропольском крае и получившему </w:t>
      </w:r>
      <w:r w:rsidRPr="009F30BC">
        <w:rPr>
          <w:rFonts w:ascii="Arial" w:hAnsi="Arial" w:cs="Arial"/>
          <w:sz w:val="16"/>
          <w:szCs w:val="16"/>
        </w:rPr>
        <w:lastRenderedPageBreak/>
        <w:t xml:space="preserve">единовременное поощрение при увольнении (освобождении от должности, досрочном прекращении полномочий) в связи с выходом на страховую пенсию по старости (инвалидности). </w:t>
      </w:r>
    </w:p>
    <w:p w:rsidR="009F30BC" w:rsidRPr="009F30BC" w:rsidRDefault="009F30BC" w:rsidP="009F30BC">
      <w:pPr>
        <w:widowControl w:val="0"/>
        <w:ind w:firstLine="426"/>
        <w:jc w:val="both"/>
        <w:rPr>
          <w:rFonts w:ascii="Arial" w:hAnsi="Arial" w:cs="Arial"/>
          <w:sz w:val="16"/>
          <w:szCs w:val="16"/>
        </w:rPr>
      </w:pPr>
      <w:r w:rsidRPr="009F30BC">
        <w:rPr>
          <w:rFonts w:ascii="Arial" w:hAnsi="Arial" w:cs="Arial"/>
          <w:sz w:val="16"/>
          <w:szCs w:val="16"/>
        </w:rPr>
        <w:t>13. Главе городского округа предоставляются следующие дополнительные виды гарантий:</w:t>
      </w:r>
    </w:p>
    <w:p w:rsidR="009F30BC" w:rsidRPr="009F30BC" w:rsidRDefault="009F30BC" w:rsidP="009F30BC">
      <w:pPr>
        <w:widowControl w:val="0"/>
        <w:ind w:firstLine="426"/>
        <w:jc w:val="both"/>
        <w:rPr>
          <w:rFonts w:ascii="Arial" w:hAnsi="Arial" w:cs="Arial"/>
          <w:sz w:val="16"/>
          <w:szCs w:val="16"/>
        </w:rPr>
      </w:pPr>
      <w:r w:rsidRPr="009F30BC">
        <w:rPr>
          <w:rFonts w:ascii="Arial" w:hAnsi="Arial" w:cs="Arial"/>
          <w:sz w:val="16"/>
          <w:szCs w:val="16"/>
        </w:rPr>
        <w:t>в случае смерти главы городского округа, в том числе вышедшего на пенсию, его семья имеет право на получение единовременного пособия в размере пяти должностных окладов умершего;</w:t>
      </w:r>
    </w:p>
    <w:p w:rsidR="009F30BC" w:rsidRPr="009F30BC" w:rsidRDefault="009F30BC" w:rsidP="009F30BC">
      <w:pPr>
        <w:widowControl w:val="0"/>
        <w:ind w:firstLine="426"/>
        <w:jc w:val="both"/>
        <w:rPr>
          <w:rFonts w:ascii="Arial" w:hAnsi="Arial" w:cs="Arial"/>
          <w:sz w:val="16"/>
          <w:szCs w:val="16"/>
        </w:rPr>
      </w:pPr>
      <w:r w:rsidRPr="009F30BC">
        <w:rPr>
          <w:rFonts w:ascii="Arial" w:hAnsi="Arial" w:cs="Arial"/>
          <w:sz w:val="16"/>
          <w:szCs w:val="16"/>
        </w:rPr>
        <w:t>в случае смерти близких родственников (супруга(и), родителей, детей) главе городского округа выплачивается единовременная материальная помощь в размере двух должностных окладов.</w:t>
      </w:r>
    </w:p>
    <w:p w:rsidR="009F30BC" w:rsidRPr="009F30BC" w:rsidRDefault="009F30BC" w:rsidP="009F30BC">
      <w:pPr>
        <w:widowControl w:val="0"/>
        <w:ind w:firstLine="426"/>
        <w:jc w:val="both"/>
        <w:rPr>
          <w:rFonts w:ascii="Arial" w:hAnsi="Arial" w:cs="Arial"/>
          <w:sz w:val="16"/>
          <w:szCs w:val="16"/>
        </w:rPr>
      </w:pPr>
      <w:r w:rsidRPr="009F30BC">
        <w:rPr>
          <w:rFonts w:ascii="Arial" w:hAnsi="Arial" w:cs="Arial"/>
          <w:sz w:val="16"/>
          <w:szCs w:val="16"/>
        </w:rPr>
        <w:t>14. Финансирование расходов, связанных с предоставлением гарантий осуществления пол</w:t>
      </w:r>
      <w:r w:rsidRPr="009F30BC">
        <w:rPr>
          <w:rFonts w:ascii="Arial" w:hAnsi="Arial" w:cs="Arial"/>
          <w:sz w:val="16"/>
          <w:szCs w:val="16"/>
        </w:rPr>
        <w:softHyphen/>
        <w:t>номочий главы городского округа, установленных настоящим Уставом, осуществляется за счёт средств бюджета городского округа.</w:t>
      </w:r>
    </w:p>
    <w:p w:rsidR="009F30BC" w:rsidRDefault="009F30BC" w:rsidP="009F30BC">
      <w:pPr>
        <w:widowControl w:val="0"/>
        <w:tabs>
          <w:tab w:val="left" w:pos="851"/>
        </w:tabs>
        <w:ind w:firstLine="426"/>
        <w:jc w:val="both"/>
        <w:rPr>
          <w:rFonts w:ascii="Arial" w:hAnsi="Arial" w:cs="Arial"/>
          <w:caps/>
          <w:sz w:val="16"/>
          <w:szCs w:val="16"/>
        </w:rPr>
      </w:pPr>
    </w:p>
    <w:p w:rsidR="009F30BC" w:rsidRPr="009F30BC" w:rsidRDefault="009F30BC" w:rsidP="009F30BC">
      <w:pPr>
        <w:widowControl w:val="0"/>
        <w:jc w:val="center"/>
        <w:rPr>
          <w:rFonts w:ascii="Arial" w:hAnsi="Arial" w:cs="Arial"/>
          <w:sz w:val="16"/>
          <w:szCs w:val="16"/>
        </w:rPr>
      </w:pPr>
      <w:r w:rsidRPr="009F30BC">
        <w:rPr>
          <w:rFonts w:ascii="Arial" w:hAnsi="Arial" w:cs="Arial"/>
          <w:sz w:val="16"/>
          <w:szCs w:val="16"/>
        </w:rPr>
        <w:t xml:space="preserve">Статья 45. Досрочное прекращение полномочий </w:t>
      </w:r>
    </w:p>
    <w:p w:rsidR="009F30BC" w:rsidRPr="009F30BC" w:rsidRDefault="009F30BC" w:rsidP="009F30BC">
      <w:pPr>
        <w:widowControl w:val="0"/>
        <w:jc w:val="center"/>
        <w:rPr>
          <w:rFonts w:ascii="Arial" w:hAnsi="Arial" w:cs="Arial"/>
          <w:sz w:val="16"/>
          <w:szCs w:val="16"/>
        </w:rPr>
      </w:pPr>
      <w:r w:rsidRPr="009F30BC">
        <w:rPr>
          <w:rFonts w:ascii="Arial" w:hAnsi="Arial" w:cs="Arial"/>
          <w:sz w:val="16"/>
          <w:szCs w:val="16"/>
        </w:rPr>
        <w:t>главы городского округа</w:t>
      </w:r>
    </w:p>
    <w:p w:rsidR="009F30BC" w:rsidRPr="009F30BC" w:rsidRDefault="009F30BC" w:rsidP="009F30BC">
      <w:pPr>
        <w:widowControl w:val="0"/>
        <w:jc w:val="center"/>
        <w:rPr>
          <w:rFonts w:ascii="Arial" w:hAnsi="Arial" w:cs="Arial"/>
          <w:sz w:val="16"/>
          <w:szCs w:val="16"/>
        </w:rPr>
      </w:pPr>
    </w:p>
    <w:p w:rsidR="009F30BC" w:rsidRPr="009F30BC" w:rsidRDefault="009F30BC" w:rsidP="004C6F56">
      <w:pPr>
        <w:widowControl w:val="0"/>
        <w:numPr>
          <w:ilvl w:val="0"/>
          <w:numId w:val="39"/>
        </w:numPr>
        <w:tabs>
          <w:tab w:val="clear" w:pos="720"/>
        </w:tabs>
        <w:ind w:left="0" w:firstLine="426"/>
        <w:jc w:val="both"/>
        <w:rPr>
          <w:rFonts w:ascii="Arial" w:hAnsi="Arial" w:cs="Arial"/>
          <w:sz w:val="16"/>
          <w:szCs w:val="16"/>
        </w:rPr>
      </w:pPr>
      <w:r w:rsidRPr="009F30BC">
        <w:rPr>
          <w:rFonts w:ascii="Arial" w:hAnsi="Arial" w:cs="Arial"/>
          <w:sz w:val="16"/>
          <w:szCs w:val="16"/>
        </w:rPr>
        <w:t>Полномочия главы городского округа прекращаются досрочно в слу</w:t>
      </w:r>
      <w:r w:rsidRPr="009F30BC">
        <w:rPr>
          <w:rFonts w:ascii="Arial" w:hAnsi="Arial" w:cs="Arial"/>
          <w:sz w:val="16"/>
          <w:szCs w:val="16"/>
        </w:rPr>
        <w:softHyphen/>
        <w:t>чае:</w:t>
      </w:r>
    </w:p>
    <w:p w:rsidR="009F30BC" w:rsidRPr="009F30BC" w:rsidRDefault="009F30BC" w:rsidP="004C6F56">
      <w:pPr>
        <w:widowControl w:val="0"/>
        <w:numPr>
          <w:ilvl w:val="0"/>
          <w:numId w:val="40"/>
        </w:numPr>
        <w:tabs>
          <w:tab w:val="left" w:pos="900"/>
          <w:tab w:val="left" w:pos="1440"/>
        </w:tabs>
        <w:ind w:left="0" w:firstLine="426"/>
        <w:jc w:val="both"/>
        <w:rPr>
          <w:rFonts w:ascii="Arial" w:hAnsi="Arial" w:cs="Arial"/>
          <w:sz w:val="16"/>
          <w:szCs w:val="16"/>
        </w:rPr>
      </w:pPr>
      <w:r w:rsidRPr="009F30BC">
        <w:rPr>
          <w:rFonts w:ascii="Arial" w:hAnsi="Arial" w:cs="Arial"/>
          <w:sz w:val="16"/>
          <w:szCs w:val="16"/>
        </w:rPr>
        <w:t>смерти;</w:t>
      </w:r>
    </w:p>
    <w:p w:rsidR="009F30BC" w:rsidRPr="009F30BC" w:rsidRDefault="009F30BC" w:rsidP="004C6F56">
      <w:pPr>
        <w:widowControl w:val="0"/>
        <w:numPr>
          <w:ilvl w:val="0"/>
          <w:numId w:val="40"/>
        </w:numPr>
        <w:tabs>
          <w:tab w:val="left" w:pos="900"/>
          <w:tab w:val="left" w:pos="1440"/>
        </w:tabs>
        <w:ind w:left="0" w:firstLine="426"/>
        <w:jc w:val="both"/>
        <w:rPr>
          <w:rFonts w:ascii="Arial" w:hAnsi="Arial" w:cs="Arial"/>
          <w:sz w:val="16"/>
          <w:szCs w:val="16"/>
        </w:rPr>
      </w:pPr>
      <w:r w:rsidRPr="009F30BC">
        <w:rPr>
          <w:rFonts w:ascii="Arial" w:hAnsi="Arial" w:cs="Arial"/>
          <w:sz w:val="16"/>
          <w:szCs w:val="16"/>
        </w:rPr>
        <w:t>отставки по собственному желанию;</w:t>
      </w:r>
    </w:p>
    <w:p w:rsidR="009F30BC" w:rsidRPr="009F30BC" w:rsidRDefault="009F30BC" w:rsidP="004C6F56">
      <w:pPr>
        <w:widowControl w:val="0"/>
        <w:numPr>
          <w:ilvl w:val="0"/>
          <w:numId w:val="40"/>
        </w:numPr>
        <w:tabs>
          <w:tab w:val="left" w:pos="900"/>
          <w:tab w:val="left" w:pos="1440"/>
        </w:tabs>
        <w:ind w:left="0" w:firstLine="426"/>
        <w:jc w:val="both"/>
        <w:rPr>
          <w:rFonts w:ascii="Arial" w:hAnsi="Arial" w:cs="Arial"/>
          <w:sz w:val="16"/>
          <w:szCs w:val="16"/>
        </w:rPr>
      </w:pPr>
      <w:r w:rsidRPr="009F30BC">
        <w:rPr>
          <w:rFonts w:ascii="Arial" w:hAnsi="Arial" w:cs="Arial"/>
          <w:sz w:val="16"/>
          <w:szCs w:val="16"/>
        </w:rPr>
        <w:t>удаления в отставку в соответствии со статьёй 75 настоящего Устава;</w:t>
      </w:r>
    </w:p>
    <w:p w:rsidR="009F30BC" w:rsidRPr="009F30BC" w:rsidRDefault="009F30BC" w:rsidP="004C6F56">
      <w:pPr>
        <w:widowControl w:val="0"/>
        <w:numPr>
          <w:ilvl w:val="0"/>
          <w:numId w:val="40"/>
        </w:numPr>
        <w:tabs>
          <w:tab w:val="left" w:pos="900"/>
          <w:tab w:val="left" w:pos="1440"/>
        </w:tabs>
        <w:ind w:left="0" w:firstLine="426"/>
        <w:jc w:val="both"/>
        <w:rPr>
          <w:rFonts w:ascii="Arial" w:hAnsi="Arial" w:cs="Arial"/>
          <w:sz w:val="16"/>
          <w:szCs w:val="16"/>
        </w:rPr>
      </w:pPr>
      <w:r w:rsidRPr="009F30BC">
        <w:rPr>
          <w:rFonts w:ascii="Arial" w:hAnsi="Arial" w:cs="Arial"/>
          <w:sz w:val="16"/>
          <w:szCs w:val="16"/>
        </w:rPr>
        <w:t>отрешения от должности в соответствии со статьёй 74 Федерального закона;</w:t>
      </w:r>
    </w:p>
    <w:p w:rsidR="009F30BC" w:rsidRPr="009F30BC" w:rsidRDefault="009F30BC" w:rsidP="004C6F56">
      <w:pPr>
        <w:widowControl w:val="0"/>
        <w:numPr>
          <w:ilvl w:val="0"/>
          <w:numId w:val="40"/>
        </w:numPr>
        <w:tabs>
          <w:tab w:val="left" w:pos="900"/>
          <w:tab w:val="left" w:pos="1440"/>
        </w:tabs>
        <w:ind w:left="0" w:firstLine="426"/>
        <w:jc w:val="both"/>
        <w:rPr>
          <w:rFonts w:ascii="Arial" w:hAnsi="Arial" w:cs="Arial"/>
          <w:sz w:val="16"/>
          <w:szCs w:val="16"/>
        </w:rPr>
      </w:pPr>
      <w:r w:rsidRPr="009F30BC">
        <w:rPr>
          <w:rFonts w:ascii="Arial" w:hAnsi="Arial" w:cs="Arial"/>
          <w:sz w:val="16"/>
          <w:szCs w:val="16"/>
        </w:rPr>
        <w:t>признания судом недееспособным или ограничено дееспособным, без</w:t>
      </w:r>
      <w:r w:rsidRPr="009F30BC">
        <w:rPr>
          <w:rFonts w:ascii="Arial" w:hAnsi="Arial" w:cs="Arial"/>
          <w:sz w:val="16"/>
          <w:szCs w:val="16"/>
        </w:rPr>
        <w:softHyphen/>
        <w:t>вестно отсутствую</w:t>
      </w:r>
      <w:r w:rsidRPr="009F30BC">
        <w:rPr>
          <w:rFonts w:ascii="Arial" w:hAnsi="Arial" w:cs="Arial"/>
          <w:sz w:val="16"/>
          <w:szCs w:val="16"/>
        </w:rPr>
        <w:softHyphen/>
        <w:t>щим или объявления умер</w:t>
      </w:r>
      <w:r w:rsidRPr="009F30BC">
        <w:rPr>
          <w:rFonts w:ascii="Arial" w:hAnsi="Arial" w:cs="Arial"/>
          <w:sz w:val="16"/>
          <w:szCs w:val="16"/>
        </w:rPr>
        <w:softHyphen/>
        <w:t>шим;</w:t>
      </w:r>
    </w:p>
    <w:p w:rsidR="009F30BC" w:rsidRPr="009F30BC" w:rsidRDefault="009F30BC" w:rsidP="004C6F56">
      <w:pPr>
        <w:widowControl w:val="0"/>
        <w:numPr>
          <w:ilvl w:val="0"/>
          <w:numId w:val="40"/>
        </w:numPr>
        <w:tabs>
          <w:tab w:val="left" w:pos="900"/>
          <w:tab w:val="left" w:pos="1440"/>
        </w:tabs>
        <w:ind w:left="0" w:firstLine="426"/>
        <w:jc w:val="both"/>
        <w:rPr>
          <w:rFonts w:ascii="Arial" w:hAnsi="Arial" w:cs="Arial"/>
          <w:sz w:val="16"/>
          <w:szCs w:val="16"/>
        </w:rPr>
      </w:pPr>
      <w:r w:rsidRPr="009F30BC">
        <w:rPr>
          <w:rFonts w:ascii="Arial" w:hAnsi="Arial" w:cs="Arial"/>
          <w:sz w:val="16"/>
          <w:szCs w:val="16"/>
        </w:rPr>
        <w:t>вступления в отношении него в законную силу обвинительного приго</w:t>
      </w:r>
      <w:r w:rsidRPr="009F30BC">
        <w:rPr>
          <w:rFonts w:ascii="Arial" w:hAnsi="Arial" w:cs="Arial"/>
          <w:sz w:val="16"/>
          <w:szCs w:val="16"/>
        </w:rPr>
        <w:softHyphen/>
        <w:t>вора суда;</w:t>
      </w:r>
    </w:p>
    <w:p w:rsidR="009F30BC" w:rsidRPr="009F30BC" w:rsidRDefault="009F30BC" w:rsidP="004C6F56">
      <w:pPr>
        <w:widowControl w:val="0"/>
        <w:numPr>
          <w:ilvl w:val="0"/>
          <w:numId w:val="40"/>
        </w:numPr>
        <w:tabs>
          <w:tab w:val="left" w:pos="900"/>
          <w:tab w:val="left" w:pos="1440"/>
        </w:tabs>
        <w:ind w:left="0" w:firstLine="426"/>
        <w:jc w:val="both"/>
        <w:rPr>
          <w:rFonts w:ascii="Arial" w:hAnsi="Arial" w:cs="Arial"/>
          <w:sz w:val="16"/>
          <w:szCs w:val="16"/>
        </w:rPr>
      </w:pPr>
      <w:r w:rsidRPr="009F30BC">
        <w:rPr>
          <w:rFonts w:ascii="Arial" w:hAnsi="Arial" w:cs="Arial"/>
          <w:sz w:val="16"/>
          <w:szCs w:val="16"/>
        </w:rPr>
        <w:t>выезда за пределы Российской Федерации на постоянное место жи</w:t>
      </w:r>
      <w:r w:rsidRPr="009F30BC">
        <w:rPr>
          <w:rFonts w:ascii="Arial" w:hAnsi="Arial" w:cs="Arial"/>
          <w:sz w:val="16"/>
          <w:szCs w:val="16"/>
        </w:rPr>
        <w:softHyphen/>
        <w:t>тель</w:t>
      </w:r>
      <w:r w:rsidRPr="009F30BC">
        <w:rPr>
          <w:rFonts w:ascii="Arial" w:hAnsi="Arial" w:cs="Arial"/>
          <w:sz w:val="16"/>
          <w:szCs w:val="16"/>
        </w:rPr>
        <w:softHyphen/>
        <w:t>ства;</w:t>
      </w:r>
    </w:p>
    <w:p w:rsidR="009F30BC" w:rsidRPr="009F30BC" w:rsidRDefault="009F30BC" w:rsidP="004C6F56">
      <w:pPr>
        <w:widowControl w:val="0"/>
        <w:numPr>
          <w:ilvl w:val="0"/>
          <w:numId w:val="40"/>
        </w:numPr>
        <w:tabs>
          <w:tab w:val="left" w:pos="900"/>
          <w:tab w:val="left" w:pos="1440"/>
        </w:tabs>
        <w:ind w:left="0" w:firstLine="426"/>
        <w:jc w:val="both"/>
        <w:rPr>
          <w:rFonts w:ascii="Arial" w:hAnsi="Arial" w:cs="Arial"/>
          <w:sz w:val="16"/>
          <w:szCs w:val="16"/>
        </w:rPr>
      </w:pPr>
      <w:r w:rsidRPr="009F30BC">
        <w:rPr>
          <w:rFonts w:ascii="Arial" w:hAnsi="Arial" w:cs="Arial"/>
          <w:sz w:val="16"/>
          <w:szCs w:val="16"/>
        </w:rPr>
        <w:t>прекращения гражданства Российской Федерации, прекращения граж</w:t>
      </w:r>
      <w:r w:rsidRPr="009F30BC">
        <w:rPr>
          <w:rFonts w:ascii="Arial" w:hAnsi="Arial" w:cs="Arial"/>
          <w:sz w:val="16"/>
          <w:szCs w:val="16"/>
        </w:rPr>
        <w:softHyphen/>
        <w:t>дан</w:t>
      </w:r>
      <w:r w:rsidRPr="009F30BC">
        <w:rPr>
          <w:rFonts w:ascii="Arial" w:hAnsi="Arial" w:cs="Arial"/>
          <w:sz w:val="16"/>
          <w:szCs w:val="16"/>
        </w:rPr>
        <w:softHyphen/>
        <w:t>ства иностран</w:t>
      </w:r>
      <w:r w:rsidRPr="009F30BC">
        <w:rPr>
          <w:rFonts w:ascii="Arial" w:hAnsi="Arial" w:cs="Arial"/>
          <w:sz w:val="16"/>
          <w:szCs w:val="16"/>
        </w:rPr>
        <w:softHyphen/>
        <w:t>ного государства – участника международного договора Рос</w:t>
      </w:r>
      <w:r w:rsidRPr="009F30BC">
        <w:rPr>
          <w:rFonts w:ascii="Arial" w:hAnsi="Arial" w:cs="Arial"/>
          <w:sz w:val="16"/>
          <w:szCs w:val="16"/>
        </w:rPr>
        <w:softHyphen/>
        <w:t>сий</w:t>
      </w:r>
      <w:r w:rsidRPr="009F30BC">
        <w:rPr>
          <w:rFonts w:ascii="Arial" w:hAnsi="Arial" w:cs="Arial"/>
          <w:sz w:val="16"/>
          <w:szCs w:val="16"/>
        </w:rPr>
        <w:softHyphen/>
        <w:t>ской Феде</w:t>
      </w:r>
      <w:r w:rsidRPr="009F30BC">
        <w:rPr>
          <w:rFonts w:ascii="Arial" w:hAnsi="Arial" w:cs="Arial"/>
          <w:sz w:val="16"/>
          <w:szCs w:val="16"/>
        </w:rPr>
        <w:softHyphen/>
        <w:t>рации, в соответствии с которым иностранный гражданин имеет право быть избран</w:t>
      </w:r>
      <w:r w:rsidRPr="009F30BC">
        <w:rPr>
          <w:rFonts w:ascii="Arial" w:hAnsi="Arial" w:cs="Arial"/>
          <w:sz w:val="16"/>
          <w:szCs w:val="16"/>
        </w:rPr>
        <w:softHyphen/>
        <w:t>ным в органы местного самоуправле</w:t>
      </w:r>
      <w:r w:rsidRPr="009F30BC">
        <w:rPr>
          <w:rFonts w:ascii="Arial" w:hAnsi="Arial" w:cs="Arial"/>
          <w:sz w:val="16"/>
          <w:szCs w:val="16"/>
        </w:rPr>
        <w:softHyphen/>
        <w:t>ния, приобретения им гражданства ино</w:t>
      </w:r>
      <w:r w:rsidRPr="009F30BC">
        <w:rPr>
          <w:rFonts w:ascii="Arial" w:hAnsi="Arial" w:cs="Arial"/>
          <w:sz w:val="16"/>
          <w:szCs w:val="16"/>
        </w:rPr>
        <w:softHyphen/>
        <w:t>странного государства либо получения им вида на житель</w:t>
      </w:r>
      <w:r w:rsidRPr="009F30BC">
        <w:rPr>
          <w:rFonts w:ascii="Arial" w:hAnsi="Arial" w:cs="Arial"/>
          <w:sz w:val="16"/>
          <w:szCs w:val="16"/>
        </w:rPr>
        <w:softHyphen/>
        <w:t>ство или иного доку</w:t>
      </w:r>
      <w:r w:rsidRPr="009F30BC">
        <w:rPr>
          <w:rFonts w:ascii="Arial" w:hAnsi="Arial" w:cs="Arial"/>
          <w:sz w:val="16"/>
          <w:szCs w:val="16"/>
        </w:rPr>
        <w:softHyphen/>
        <w:t>мента, подтверждающего право на постоянное проживание гра</w:t>
      </w:r>
      <w:r w:rsidRPr="009F30BC">
        <w:rPr>
          <w:rFonts w:ascii="Arial" w:hAnsi="Arial" w:cs="Arial"/>
          <w:sz w:val="16"/>
          <w:szCs w:val="16"/>
        </w:rPr>
        <w:softHyphen/>
        <w:t>жданина Рос</w:t>
      </w:r>
      <w:r w:rsidRPr="009F30BC">
        <w:rPr>
          <w:rFonts w:ascii="Arial" w:hAnsi="Arial" w:cs="Arial"/>
          <w:sz w:val="16"/>
          <w:szCs w:val="16"/>
        </w:rPr>
        <w:softHyphen/>
        <w:t>сийской Федерации на территории иностранного государства, не являющегося участником меж</w:t>
      </w:r>
      <w:r w:rsidRPr="009F30BC">
        <w:rPr>
          <w:rFonts w:ascii="Arial" w:hAnsi="Arial" w:cs="Arial"/>
          <w:sz w:val="16"/>
          <w:szCs w:val="16"/>
        </w:rPr>
        <w:softHyphen/>
        <w:t>дународного договора Российской Федерации, в соответствии с которым гражданин Российской Федерации, имеющий граждан</w:t>
      </w:r>
      <w:r w:rsidRPr="009F30BC">
        <w:rPr>
          <w:rFonts w:ascii="Arial" w:hAnsi="Arial" w:cs="Arial"/>
          <w:sz w:val="16"/>
          <w:szCs w:val="16"/>
        </w:rPr>
        <w:softHyphen/>
        <w:t>ство иностран</w:t>
      </w:r>
      <w:r w:rsidRPr="009F30BC">
        <w:rPr>
          <w:rFonts w:ascii="Arial" w:hAnsi="Arial" w:cs="Arial"/>
          <w:sz w:val="16"/>
          <w:szCs w:val="16"/>
        </w:rPr>
        <w:softHyphen/>
        <w:t>ного государства, имеет право быть избранным в ор</w:t>
      </w:r>
      <w:r w:rsidRPr="009F30BC">
        <w:rPr>
          <w:rFonts w:ascii="Arial" w:hAnsi="Arial" w:cs="Arial"/>
          <w:sz w:val="16"/>
          <w:szCs w:val="16"/>
        </w:rPr>
        <w:softHyphen/>
        <w:t>ганы мест</w:t>
      </w:r>
      <w:r w:rsidRPr="009F30BC">
        <w:rPr>
          <w:rFonts w:ascii="Arial" w:hAnsi="Arial" w:cs="Arial"/>
          <w:sz w:val="16"/>
          <w:szCs w:val="16"/>
        </w:rPr>
        <w:softHyphen/>
        <w:t>ного самоуправ</w:t>
      </w:r>
      <w:r w:rsidRPr="009F30BC">
        <w:rPr>
          <w:rFonts w:ascii="Arial" w:hAnsi="Arial" w:cs="Arial"/>
          <w:sz w:val="16"/>
          <w:szCs w:val="16"/>
        </w:rPr>
        <w:softHyphen/>
        <w:t>ления;</w:t>
      </w:r>
    </w:p>
    <w:p w:rsidR="009F30BC" w:rsidRPr="009F30BC" w:rsidRDefault="009F30BC" w:rsidP="004C6F56">
      <w:pPr>
        <w:widowControl w:val="0"/>
        <w:numPr>
          <w:ilvl w:val="0"/>
          <w:numId w:val="40"/>
        </w:numPr>
        <w:tabs>
          <w:tab w:val="left" w:pos="900"/>
          <w:tab w:val="left" w:pos="1440"/>
        </w:tabs>
        <w:ind w:left="0" w:firstLine="426"/>
        <w:jc w:val="both"/>
        <w:rPr>
          <w:rFonts w:ascii="Arial" w:hAnsi="Arial" w:cs="Arial"/>
          <w:sz w:val="16"/>
          <w:szCs w:val="16"/>
        </w:rPr>
      </w:pPr>
      <w:r w:rsidRPr="009F30BC">
        <w:rPr>
          <w:rFonts w:ascii="Arial" w:hAnsi="Arial" w:cs="Arial"/>
          <w:sz w:val="16"/>
          <w:szCs w:val="16"/>
        </w:rPr>
        <w:t>отзыва избирателями;</w:t>
      </w:r>
    </w:p>
    <w:p w:rsidR="009F30BC" w:rsidRPr="009F30BC" w:rsidRDefault="009F30BC" w:rsidP="004C6F56">
      <w:pPr>
        <w:widowControl w:val="0"/>
        <w:numPr>
          <w:ilvl w:val="0"/>
          <w:numId w:val="40"/>
        </w:numPr>
        <w:tabs>
          <w:tab w:val="left" w:pos="851"/>
          <w:tab w:val="left" w:pos="993"/>
          <w:tab w:val="left" w:pos="1440"/>
        </w:tabs>
        <w:ind w:left="0" w:firstLine="426"/>
        <w:jc w:val="both"/>
        <w:rPr>
          <w:rFonts w:ascii="Arial" w:hAnsi="Arial" w:cs="Arial"/>
          <w:sz w:val="16"/>
          <w:szCs w:val="16"/>
        </w:rPr>
      </w:pPr>
      <w:r w:rsidRPr="009F30BC">
        <w:rPr>
          <w:rFonts w:ascii="Arial" w:hAnsi="Arial" w:cs="Arial"/>
          <w:sz w:val="16"/>
          <w:szCs w:val="16"/>
        </w:rPr>
        <w:t>установленной в судебном порядке стойкой неспособности по состоянию здоровья осуществлять полномочия главы городского округа;</w:t>
      </w:r>
    </w:p>
    <w:p w:rsidR="009F30BC" w:rsidRPr="009F30BC" w:rsidRDefault="009F30BC" w:rsidP="004C6F56">
      <w:pPr>
        <w:widowControl w:val="0"/>
        <w:numPr>
          <w:ilvl w:val="0"/>
          <w:numId w:val="40"/>
        </w:numPr>
        <w:tabs>
          <w:tab w:val="left" w:pos="851"/>
          <w:tab w:val="left" w:pos="993"/>
        </w:tabs>
        <w:ind w:left="0" w:firstLine="426"/>
        <w:jc w:val="both"/>
        <w:rPr>
          <w:rFonts w:ascii="Arial" w:hAnsi="Arial" w:cs="Arial"/>
          <w:sz w:val="16"/>
          <w:szCs w:val="16"/>
        </w:rPr>
      </w:pPr>
      <w:r w:rsidRPr="009F30BC">
        <w:rPr>
          <w:rFonts w:ascii="Arial" w:hAnsi="Arial" w:cs="Arial"/>
          <w:sz w:val="16"/>
          <w:szCs w:val="16"/>
        </w:rPr>
        <w:t xml:space="preserve"> преобразования городского округа, осуществляемого в соответствии с Федеральным законом, а также в случае упразднения городского округа;</w:t>
      </w:r>
    </w:p>
    <w:p w:rsidR="009F30BC" w:rsidRPr="009F30BC" w:rsidRDefault="009F30BC" w:rsidP="004C6F56">
      <w:pPr>
        <w:widowControl w:val="0"/>
        <w:numPr>
          <w:ilvl w:val="0"/>
          <w:numId w:val="40"/>
        </w:numPr>
        <w:tabs>
          <w:tab w:val="left" w:pos="851"/>
          <w:tab w:val="left" w:pos="993"/>
        </w:tabs>
        <w:ind w:left="0" w:firstLine="426"/>
        <w:jc w:val="both"/>
        <w:rPr>
          <w:rFonts w:ascii="Arial" w:hAnsi="Arial" w:cs="Arial"/>
          <w:sz w:val="16"/>
          <w:szCs w:val="16"/>
        </w:rPr>
      </w:pPr>
      <w:r w:rsidRPr="009F30BC">
        <w:rPr>
          <w:rFonts w:ascii="Arial" w:hAnsi="Arial" w:cs="Arial"/>
          <w:sz w:val="16"/>
          <w:szCs w:val="16"/>
        </w:rPr>
        <w:t xml:space="preserve"> увеличения численности избирателей городского округа более чем на 25 процентов, произошедшего вследствие изменения границы муниципального образования или объе</w:t>
      </w:r>
      <w:r w:rsidRPr="009F30BC">
        <w:rPr>
          <w:rFonts w:ascii="Arial" w:hAnsi="Arial" w:cs="Arial"/>
          <w:sz w:val="16"/>
          <w:szCs w:val="16"/>
        </w:rPr>
        <w:softHyphen/>
        <w:t>динения поселения с городским округом.</w:t>
      </w:r>
    </w:p>
    <w:p w:rsidR="009F30BC" w:rsidRPr="009F30BC" w:rsidRDefault="009F30BC" w:rsidP="009F30BC">
      <w:pPr>
        <w:widowControl w:val="0"/>
        <w:ind w:firstLine="426"/>
        <w:jc w:val="both"/>
        <w:rPr>
          <w:rFonts w:ascii="Arial" w:hAnsi="Arial" w:cs="Arial"/>
          <w:sz w:val="16"/>
          <w:szCs w:val="16"/>
        </w:rPr>
      </w:pPr>
      <w:r w:rsidRPr="009F30BC">
        <w:rPr>
          <w:rFonts w:ascii="Arial" w:hAnsi="Arial" w:cs="Arial"/>
          <w:sz w:val="16"/>
          <w:szCs w:val="16"/>
        </w:rPr>
        <w:t>2. Полномочия главы  городского округа  прекращаются досрочно в связи с утратой доверия Президента Российской Федерации в случае несоблюдения главой  городского округа, его супругой и несовершеннолетними детьми запрета, установленного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30BC" w:rsidRPr="009F30BC" w:rsidRDefault="009F30BC" w:rsidP="009F30BC">
      <w:pPr>
        <w:widowControl w:val="0"/>
        <w:tabs>
          <w:tab w:val="left" w:pos="900"/>
        </w:tabs>
        <w:ind w:firstLine="426"/>
        <w:jc w:val="both"/>
        <w:rPr>
          <w:rFonts w:ascii="Arial" w:hAnsi="Arial" w:cs="Arial"/>
          <w:sz w:val="16"/>
          <w:szCs w:val="16"/>
        </w:rPr>
      </w:pPr>
      <w:r w:rsidRPr="009F30BC">
        <w:rPr>
          <w:rFonts w:ascii="Arial" w:hAnsi="Arial" w:cs="Arial"/>
          <w:sz w:val="16"/>
          <w:szCs w:val="16"/>
        </w:rPr>
        <w:t>3. Полномочия главы городского округа прекращаются досрочно в случае несо</w:t>
      </w:r>
      <w:r w:rsidRPr="009F30BC">
        <w:rPr>
          <w:rFonts w:ascii="Arial" w:hAnsi="Arial" w:cs="Arial"/>
          <w:sz w:val="16"/>
          <w:szCs w:val="16"/>
        </w:rPr>
        <w:softHyphen/>
        <w:t>блюдения ограничений, запретов, неисполнения обязанностей, установленных федеральными законами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w:t>
      </w:r>
    </w:p>
    <w:p w:rsidR="009F30BC" w:rsidRPr="009F30BC" w:rsidRDefault="009F30BC" w:rsidP="009F30BC">
      <w:pPr>
        <w:widowControl w:val="0"/>
        <w:tabs>
          <w:tab w:val="left" w:pos="1276"/>
        </w:tabs>
        <w:ind w:firstLine="426"/>
        <w:jc w:val="both"/>
        <w:rPr>
          <w:rFonts w:ascii="Arial" w:hAnsi="Arial" w:cs="Arial"/>
          <w:sz w:val="16"/>
          <w:szCs w:val="16"/>
        </w:rPr>
      </w:pPr>
      <w:r w:rsidRPr="009F30BC">
        <w:rPr>
          <w:rFonts w:ascii="Arial" w:hAnsi="Arial" w:cs="Arial"/>
          <w:sz w:val="16"/>
          <w:szCs w:val="16"/>
        </w:rPr>
        <w:lastRenderedPageBreak/>
        <w:t>4. В случае если глава городского округа, полномочия которого прекращены досрочно на основании решения Совета депутатов городского округа об удалении его в отставку, обжалует в судебном порядке указанное решение, Совет депутатов городского округа не вправе принимать решение об избрании главы городского округа до вступления решения суда в законную силу.</w:t>
      </w:r>
    </w:p>
    <w:p w:rsidR="009F30BC" w:rsidRPr="009F30BC" w:rsidRDefault="009F30BC" w:rsidP="009F30BC">
      <w:pPr>
        <w:widowControl w:val="0"/>
        <w:tabs>
          <w:tab w:val="left" w:pos="1276"/>
        </w:tabs>
        <w:ind w:firstLine="426"/>
        <w:jc w:val="both"/>
        <w:rPr>
          <w:rFonts w:ascii="Arial" w:hAnsi="Arial" w:cs="Arial"/>
          <w:sz w:val="16"/>
          <w:szCs w:val="16"/>
        </w:rPr>
      </w:pPr>
      <w:r w:rsidRPr="009F30BC">
        <w:rPr>
          <w:rFonts w:ascii="Arial" w:hAnsi="Arial" w:cs="Arial"/>
          <w:sz w:val="16"/>
          <w:szCs w:val="16"/>
        </w:rPr>
        <w:t xml:space="preserve">5. 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дня избрания нового главы городского округа, временно исполняет первый заместитель (один из заместителей) главы администрации городского округа на основании решения Совета депутатов городского округа. </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В случае досрочного прекращения полномочий главы городского округа его избрание Советом депутатов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F30BC" w:rsidRPr="009F30BC" w:rsidRDefault="009F30BC" w:rsidP="009F30BC">
      <w:pPr>
        <w:widowControl w:val="0"/>
        <w:ind w:firstLine="426"/>
        <w:jc w:val="both"/>
        <w:rPr>
          <w:rFonts w:ascii="Arial" w:hAnsi="Arial" w:cs="Arial"/>
          <w:sz w:val="16"/>
          <w:szCs w:val="16"/>
        </w:rPr>
      </w:pPr>
    </w:p>
    <w:p w:rsidR="009F30BC" w:rsidRPr="009F30BC" w:rsidRDefault="009F30BC" w:rsidP="009F30BC">
      <w:pPr>
        <w:widowControl w:val="0"/>
        <w:jc w:val="center"/>
        <w:rPr>
          <w:rFonts w:ascii="Arial" w:hAnsi="Arial" w:cs="Arial"/>
          <w:sz w:val="16"/>
          <w:szCs w:val="16"/>
        </w:rPr>
      </w:pPr>
      <w:r w:rsidRPr="009F30BC">
        <w:rPr>
          <w:rFonts w:ascii="Arial" w:hAnsi="Arial" w:cs="Arial"/>
          <w:sz w:val="16"/>
          <w:szCs w:val="16"/>
        </w:rPr>
        <w:t>Статья 46. Администрация городского округа</w:t>
      </w:r>
    </w:p>
    <w:p w:rsidR="009F30BC" w:rsidRPr="009F30BC" w:rsidRDefault="009F30BC" w:rsidP="009F30BC">
      <w:pPr>
        <w:widowControl w:val="0"/>
        <w:jc w:val="center"/>
        <w:rPr>
          <w:rFonts w:ascii="Arial" w:hAnsi="Arial" w:cs="Arial"/>
          <w:sz w:val="16"/>
          <w:szCs w:val="16"/>
        </w:rPr>
      </w:pP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 xml:space="preserve">1. </w:t>
      </w:r>
      <w:r w:rsidRPr="009F30BC">
        <w:rPr>
          <w:rFonts w:ascii="Arial" w:hAnsi="Arial" w:cs="Arial"/>
          <w:sz w:val="16"/>
          <w:szCs w:val="16"/>
        </w:rPr>
        <w:tab/>
        <w:t>Администрация городского округа (исполнительно-распорядительный орган муниципального образования) наделяется Уставом Благодарненского городского округа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9F30BC" w:rsidRPr="009F30BC" w:rsidRDefault="009F30BC" w:rsidP="004C6F56">
      <w:pPr>
        <w:numPr>
          <w:ilvl w:val="0"/>
          <w:numId w:val="39"/>
        </w:numPr>
        <w:tabs>
          <w:tab w:val="clear" w:pos="720"/>
        </w:tabs>
        <w:autoSpaceDE w:val="0"/>
        <w:autoSpaceDN w:val="0"/>
        <w:adjustRightInd w:val="0"/>
        <w:ind w:left="0" w:firstLine="426"/>
        <w:jc w:val="both"/>
        <w:rPr>
          <w:rFonts w:ascii="Arial" w:hAnsi="Arial" w:cs="Arial"/>
          <w:sz w:val="16"/>
          <w:szCs w:val="16"/>
        </w:rPr>
      </w:pPr>
      <w:r w:rsidRPr="009F30BC">
        <w:rPr>
          <w:rFonts w:ascii="Arial" w:hAnsi="Arial" w:cs="Arial"/>
          <w:sz w:val="16"/>
          <w:szCs w:val="16"/>
        </w:rPr>
        <w:t xml:space="preserve"> Администрацией городского округа руководит глава администрации Благодарненского городского округа на принципах единоначалия. Главой администрации городского округа является глава городского округа.</w:t>
      </w:r>
    </w:p>
    <w:p w:rsidR="009F30BC" w:rsidRPr="009F30BC" w:rsidRDefault="009F30BC" w:rsidP="004C6F56">
      <w:pPr>
        <w:numPr>
          <w:ilvl w:val="0"/>
          <w:numId w:val="39"/>
        </w:numPr>
        <w:autoSpaceDE w:val="0"/>
        <w:autoSpaceDN w:val="0"/>
        <w:adjustRightInd w:val="0"/>
        <w:ind w:left="0" w:firstLine="426"/>
        <w:jc w:val="both"/>
        <w:rPr>
          <w:rFonts w:ascii="Arial" w:hAnsi="Arial" w:cs="Arial"/>
          <w:sz w:val="16"/>
          <w:szCs w:val="16"/>
        </w:rPr>
      </w:pPr>
      <w:r w:rsidRPr="009F30BC">
        <w:rPr>
          <w:rFonts w:ascii="Arial" w:hAnsi="Arial" w:cs="Arial"/>
          <w:sz w:val="16"/>
          <w:szCs w:val="16"/>
        </w:rPr>
        <w:t xml:space="preserve"> Администрация городского округа обладает правами юридического лица.</w:t>
      </w:r>
    </w:p>
    <w:p w:rsidR="009F30BC" w:rsidRPr="009F30BC" w:rsidRDefault="009F30BC" w:rsidP="004C6F56">
      <w:pPr>
        <w:numPr>
          <w:ilvl w:val="0"/>
          <w:numId w:val="39"/>
        </w:numPr>
        <w:autoSpaceDE w:val="0"/>
        <w:autoSpaceDN w:val="0"/>
        <w:adjustRightInd w:val="0"/>
        <w:ind w:left="0" w:firstLine="426"/>
        <w:jc w:val="both"/>
        <w:rPr>
          <w:rFonts w:ascii="Arial" w:hAnsi="Arial" w:cs="Arial"/>
          <w:sz w:val="16"/>
          <w:szCs w:val="16"/>
        </w:rPr>
      </w:pPr>
      <w:r w:rsidRPr="009F30BC">
        <w:rPr>
          <w:rFonts w:ascii="Arial" w:hAnsi="Arial" w:cs="Arial"/>
          <w:sz w:val="16"/>
          <w:szCs w:val="16"/>
        </w:rPr>
        <w:t xml:space="preserve"> Структура администрации городского округа утверждается Советом депутатов городского округа по представлению главы городского округа. В структуру администрации городского округа могут входить отраслевые (функциональные) и территориальные органы администрации городского округа.</w:t>
      </w:r>
    </w:p>
    <w:p w:rsidR="009F30BC" w:rsidRPr="009F30BC" w:rsidRDefault="009F30BC" w:rsidP="009F30BC">
      <w:pPr>
        <w:widowControl w:val="0"/>
        <w:tabs>
          <w:tab w:val="left" w:pos="900"/>
        </w:tabs>
        <w:ind w:firstLine="426"/>
        <w:jc w:val="both"/>
        <w:rPr>
          <w:rFonts w:ascii="Arial" w:hAnsi="Arial" w:cs="Arial"/>
          <w:sz w:val="16"/>
          <w:szCs w:val="16"/>
        </w:rPr>
      </w:pPr>
      <w:r w:rsidRPr="009F30BC">
        <w:rPr>
          <w:rFonts w:ascii="Arial" w:hAnsi="Arial" w:cs="Arial"/>
          <w:sz w:val="16"/>
          <w:szCs w:val="16"/>
        </w:rPr>
        <w:t>5. Полномочия и порядок организации работы администрации городского округа определяются положением о ней.</w:t>
      </w:r>
    </w:p>
    <w:p w:rsidR="009F30BC" w:rsidRPr="009F30BC" w:rsidRDefault="009F30BC" w:rsidP="009F30BC">
      <w:pPr>
        <w:widowControl w:val="0"/>
        <w:tabs>
          <w:tab w:val="left" w:pos="993"/>
        </w:tabs>
        <w:ind w:firstLine="426"/>
        <w:jc w:val="both"/>
        <w:rPr>
          <w:rFonts w:ascii="Arial" w:hAnsi="Arial" w:cs="Arial"/>
          <w:sz w:val="16"/>
          <w:szCs w:val="16"/>
        </w:rPr>
      </w:pPr>
      <w:r w:rsidRPr="009F30BC">
        <w:rPr>
          <w:rFonts w:ascii="Arial" w:hAnsi="Arial" w:cs="Arial"/>
          <w:sz w:val="16"/>
          <w:szCs w:val="16"/>
        </w:rPr>
        <w:t>6. Расходы на обеспечение деятельно</w:t>
      </w:r>
      <w:r w:rsidRPr="009F30BC">
        <w:rPr>
          <w:rFonts w:ascii="Arial" w:hAnsi="Arial" w:cs="Arial"/>
          <w:sz w:val="16"/>
          <w:szCs w:val="16"/>
        </w:rPr>
        <w:softHyphen/>
        <w:t>сти администрации городского округа и её органов с правами юридического лица, преду</w:t>
      </w:r>
      <w:r w:rsidRPr="009F30BC">
        <w:rPr>
          <w:rFonts w:ascii="Arial" w:hAnsi="Arial" w:cs="Arial"/>
          <w:sz w:val="16"/>
          <w:szCs w:val="16"/>
        </w:rPr>
        <w:softHyphen/>
        <w:t>сматриваются в бюджете городского округа от</w:t>
      </w:r>
      <w:r w:rsidRPr="009F30BC">
        <w:rPr>
          <w:rFonts w:ascii="Arial" w:hAnsi="Arial" w:cs="Arial"/>
          <w:sz w:val="16"/>
          <w:szCs w:val="16"/>
        </w:rPr>
        <w:softHyphen/>
        <w:t>дельной строкой в соответствии с классификацией расходов бюджетов Россий</w:t>
      </w:r>
      <w:r w:rsidRPr="009F30BC">
        <w:rPr>
          <w:rFonts w:ascii="Arial" w:hAnsi="Arial" w:cs="Arial"/>
          <w:sz w:val="16"/>
          <w:szCs w:val="16"/>
        </w:rPr>
        <w:softHyphen/>
        <w:t>ской Федера</w:t>
      </w:r>
      <w:r w:rsidRPr="009F30BC">
        <w:rPr>
          <w:rFonts w:ascii="Arial" w:hAnsi="Arial" w:cs="Arial"/>
          <w:sz w:val="16"/>
          <w:szCs w:val="16"/>
        </w:rPr>
        <w:softHyphen/>
        <w:t>ции.</w:t>
      </w:r>
    </w:p>
    <w:p w:rsidR="009F30BC" w:rsidRPr="009F30BC" w:rsidRDefault="009F30BC" w:rsidP="009F30BC">
      <w:pPr>
        <w:widowControl w:val="0"/>
        <w:ind w:firstLine="426"/>
        <w:jc w:val="both"/>
        <w:rPr>
          <w:rFonts w:ascii="Arial" w:hAnsi="Arial" w:cs="Arial"/>
          <w:sz w:val="16"/>
          <w:szCs w:val="16"/>
        </w:rPr>
      </w:pPr>
    </w:p>
    <w:p w:rsidR="009F30BC" w:rsidRPr="009F30BC" w:rsidRDefault="009F30BC" w:rsidP="009F30BC">
      <w:pPr>
        <w:widowControl w:val="0"/>
        <w:ind w:firstLine="426"/>
        <w:jc w:val="both"/>
        <w:rPr>
          <w:rFonts w:ascii="Arial" w:hAnsi="Arial" w:cs="Arial"/>
          <w:sz w:val="16"/>
          <w:szCs w:val="16"/>
        </w:rPr>
      </w:pPr>
      <w:r w:rsidRPr="009F30BC">
        <w:rPr>
          <w:rFonts w:ascii="Arial" w:hAnsi="Arial" w:cs="Arial"/>
          <w:sz w:val="16"/>
          <w:szCs w:val="16"/>
        </w:rPr>
        <w:t xml:space="preserve">Статья 47. Полномочия администрации городского округа </w:t>
      </w:r>
    </w:p>
    <w:p w:rsidR="009F30BC" w:rsidRPr="009F30BC" w:rsidRDefault="009F30BC" w:rsidP="009F30BC">
      <w:pPr>
        <w:widowControl w:val="0"/>
        <w:ind w:firstLine="426"/>
        <w:jc w:val="both"/>
        <w:rPr>
          <w:rFonts w:ascii="Arial" w:hAnsi="Arial" w:cs="Arial"/>
          <w:sz w:val="16"/>
          <w:szCs w:val="16"/>
        </w:rPr>
      </w:pPr>
    </w:p>
    <w:p w:rsidR="009F30BC" w:rsidRPr="009F30BC" w:rsidRDefault="009F30BC" w:rsidP="004C6F56">
      <w:pPr>
        <w:widowControl w:val="0"/>
        <w:numPr>
          <w:ilvl w:val="0"/>
          <w:numId w:val="41"/>
        </w:numPr>
        <w:tabs>
          <w:tab w:val="clear" w:pos="720"/>
          <w:tab w:val="left" w:pos="851"/>
          <w:tab w:val="left" w:pos="1134"/>
        </w:tabs>
        <w:ind w:left="0" w:firstLine="426"/>
        <w:jc w:val="both"/>
        <w:rPr>
          <w:rFonts w:ascii="Arial" w:hAnsi="Arial" w:cs="Arial"/>
          <w:sz w:val="16"/>
          <w:szCs w:val="16"/>
        </w:rPr>
      </w:pPr>
      <w:r w:rsidRPr="009F30BC">
        <w:rPr>
          <w:rFonts w:ascii="Arial" w:hAnsi="Arial" w:cs="Arial"/>
          <w:sz w:val="16"/>
          <w:szCs w:val="16"/>
        </w:rPr>
        <w:t>Администрация городского округа обладает следующими полномо</w:t>
      </w:r>
      <w:r w:rsidRPr="009F30BC">
        <w:rPr>
          <w:rFonts w:ascii="Arial" w:hAnsi="Arial" w:cs="Arial"/>
          <w:sz w:val="16"/>
          <w:szCs w:val="16"/>
        </w:rPr>
        <w:softHyphen/>
        <w:t>чиями по решению вопросов местного значения:</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 xml:space="preserve">1) разработка планов и программ социально-экономического развития городского округа, организация их исполнения, а также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w:t>
      </w:r>
      <w:hyperlink r:id="rId24" w:history="1">
        <w:r w:rsidRPr="009F30BC">
          <w:rPr>
            <w:rFonts w:ascii="Arial" w:hAnsi="Arial" w:cs="Arial"/>
            <w:sz w:val="16"/>
            <w:szCs w:val="16"/>
          </w:rPr>
          <w:t>порядке</w:t>
        </w:r>
      </w:hyperlink>
      <w:r w:rsidRPr="009F30BC">
        <w:rPr>
          <w:rFonts w:ascii="Arial" w:hAnsi="Arial" w:cs="Arial"/>
          <w:sz w:val="16"/>
          <w:szCs w:val="16"/>
        </w:rPr>
        <w:t>, установленном Правительством Российской Федерации</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2) составление проекта бюджета городского округа, исполнение бюджета городского округа, составление отчета об исполнении бюджета городского округа;</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 xml:space="preserve">3) разработка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25" w:history="1">
        <w:r w:rsidRPr="009F30BC">
          <w:rPr>
            <w:rFonts w:ascii="Arial" w:hAnsi="Arial" w:cs="Arial"/>
            <w:sz w:val="16"/>
            <w:szCs w:val="16"/>
          </w:rPr>
          <w:t>кодексом</w:t>
        </w:r>
      </w:hyperlink>
      <w:r w:rsidRPr="009F30BC">
        <w:rPr>
          <w:rFonts w:ascii="Arial" w:hAnsi="Arial" w:cs="Arial"/>
          <w:sz w:val="16"/>
          <w:szCs w:val="1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ведение информационной системы обеспечения </w:t>
      </w:r>
      <w:r w:rsidRPr="009F30BC">
        <w:rPr>
          <w:rFonts w:ascii="Arial" w:hAnsi="Arial" w:cs="Arial"/>
          <w:sz w:val="16"/>
          <w:szCs w:val="16"/>
        </w:rPr>
        <w:lastRenderedPageBreak/>
        <w:t>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земельного контроля за использованием земель городского округа;</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4) управление и распоряжение объектами муниципальной собственности в установленном порядке;</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5) ведение Реестра муниципального имущества городского округа;</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6) установление тарифов на услуги, предоставляемые муниципальными предприятиями и учреждениями городского округа и работы, выполняемые муниципальными предприятиями и учреждениями городского округа, если иное не предусмотрено федеральными законами;</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7) организация в границах городского округа электро-, тепло-, газо- и водоснабжения населения, водоотведения, снабжения населения топливом;</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8) организация и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9)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10)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11) участие в предупреждении и ликвидации последствий чрезвычайных ситуаций в границах городского округа;</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12) организация охраны общественного порядка на территории городского округа муниципальной милицией;</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13)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14) обеспечение первичных мер пожарной безопасности в границах городского округа;</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15) организация мероприятий по охране окружающей среды в границах городского округа;</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16) участие в профилактике терроризма и экстремизма, минимизации и (или) ликвидации последствий проявлений терроризма и экстремизма, а также в реализации мероприятий по противодействию идеологии терроризма в границах городского округа;</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 xml:space="preserve">  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 xml:space="preserve">18) создание условий для оказания медицинской помощи населению на территории городского округа в соответствии с </w:t>
      </w:r>
      <w:r w:rsidRPr="009F30BC">
        <w:rPr>
          <w:rFonts w:ascii="Arial" w:hAnsi="Arial" w:cs="Arial"/>
          <w:sz w:val="16"/>
          <w:szCs w:val="16"/>
        </w:rPr>
        <w:lastRenderedPageBreak/>
        <w:t>территориальной программой государственных гарантий оказания гражданам Российской Федерации бесплатной медицинской помощи;</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19) создание условий для обеспечения жителей городского округа услугами связи, общественного питания, торговли и бытового обслуживания;</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20) организация библиотечного обслуживания населения городского округа, комплектование библиотечных фондов библиотек городского округа;</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21) создание условий для организации досуга и обеспечения жителей городского округа услугами организаций культуры;</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24) создание условий для массового отдыха жителей городского округа и организация обустройства мест массового отдыха населения;</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25)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26) формирование и содержание архива;</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27) организация ритуальных услуг и содержание мест захоронения;</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28)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29)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Благодарненского городского округа;</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Благодарненского городского округа, изменение, аннулирование таких наименований, размещение информации в государственном адресном реестре;</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31)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32) создание, содержание и организация деятельности аварийно-спасательных служб и (или) аварийно-спасательных формирований на территории Благодарненского городского округа;</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33) создание, развитие и обеспечение охраны лечебно-оздоровительных местностей и курортов местного значения на территории Благодарненского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34) организация и осуществление мероприятий по мобилизационной подготовке муниципальных предприятий и учреждений, находящихся на территории Благодарненского городского округа;</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lastRenderedPageBreak/>
        <w:t>35) осуществление мероприятий по обеспечению безопасности людей на водных объектах, охране их жизни и здоровья;</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36)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Благодарненского городского округа, голосования по вопросам изменения границ Благодарненского городского округа, преобразования Благодарненского городского округа;</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37) учреждение в соответствии с законодательством печатного средства массовой информации;</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38) осуществление международных и внешнеэкономических связей в соответствии с федеральными законами;</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 xml:space="preserve">39)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6" w:history="1">
        <w:r w:rsidRPr="009F30BC">
          <w:rPr>
            <w:rFonts w:ascii="Arial" w:hAnsi="Arial" w:cs="Arial"/>
            <w:sz w:val="16"/>
            <w:szCs w:val="16"/>
          </w:rPr>
          <w:t>законом</w:t>
        </w:r>
      </w:hyperlink>
      <w:r w:rsidRPr="009F30BC">
        <w:rPr>
          <w:rFonts w:ascii="Arial" w:hAnsi="Arial" w:cs="Arial"/>
          <w:sz w:val="16"/>
          <w:szCs w:val="16"/>
        </w:rPr>
        <w:t xml:space="preserve"> от 13 марта 2006 года № 38-ФЗ «О рекламе»;</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40)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 xml:space="preserve">41) осуществление в пределах, установленных водным законодательством Российской Федерации, полномочий собственника водных объектов, установление </w:t>
      </w:r>
      <w:hyperlink r:id="rId27" w:history="1">
        <w:r w:rsidRPr="009F30BC">
          <w:rPr>
            <w:rFonts w:ascii="Arial" w:hAnsi="Arial" w:cs="Arial"/>
            <w:sz w:val="16"/>
            <w:szCs w:val="16"/>
          </w:rPr>
          <w:t>правил</w:t>
        </w:r>
      </w:hyperlink>
      <w:r w:rsidRPr="009F30BC">
        <w:rPr>
          <w:rFonts w:ascii="Arial" w:hAnsi="Arial" w:cs="Arial"/>
          <w:sz w:val="16"/>
          <w:szCs w:val="16"/>
        </w:rPr>
        <w:t xml:space="preserve">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42) осуществление муниципального лесного контроля;</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43)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44) организация и осуществление мероприятий по работе с детьми и молодежью в Благодарненском городском округе;</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45) принятие решения о привлечении жителей Благодарненского городского округа к выполнению на добровольной основе социально значимых для городского округа работ;</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 xml:space="preserve">46) осуществление полномочий в области лесных отношений в соответствии со </w:t>
      </w:r>
      <w:hyperlink r:id="rId28" w:history="1">
        <w:r w:rsidRPr="009F30BC">
          <w:rPr>
            <w:rFonts w:ascii="Arial" w:hAnsi="Arial" w:cs="Arial"/>
            <w:sz w:val="16"/>
            <w:szCs w:val="16"/>
          </w:rPr>
          <w:t>статьей 84</w:t>
        </w:r>
      </w:hyperlink>
      <w:r w:rsidRPr="009F30BC">
        <w:rPr>
          <w:rFonts w:ascii="Arial" w:hAnsi="Arial" w:cs="Arial"/>
          <w:sz w:val="16"/>
          <w:szCs w:val="16"/>
        </w:rPr>
        <w:t xml:space="preserve"> Лесного кодекса Российской Федерации;</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47) определение порядка создания (учреждения), реорганизации, изменения типа и ликвидации муниципальных учреждений;</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48) принятия программ поддержки и развития малого и среднего предпринимательства в Благодарненском городском округе;</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49) осуществление мер по противодействию коррупции в границах городского округа;</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50) принятие решения о прекращении трудового договора с руководителем организации, имущество которой находится в собственности городского округа;</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 xml:space="preserve">51) осуществление полномочий в сфере водоснабжения и водоотведения, предусмотренными Федеральным </w:t>
      </w:r>
      <w:hyperlink r:id="rId29" w:history="1">
        <w:r w:rsidRPr="009F30BC">
          <w:rPr>
            <w:rFonts w:ascii="Arial" w:hAnsi="Arial" w:cs="Arial"/>
            <w:sz w:val="16"/>
            <w:szCs w:val="16"/>
          </w:rPr>
          <w:t>законом</w:t>
        </w:r>
      </w:hyperlink>
      <w:r w:rsidRPr="009F30BC">
        <w:rPr>
          <w:rFonts w:ascii="Arial" w:hAnsi="Arial" w:cs="Arial"/>
          <w:sz w:val="16"/>
          <w:szCs w:val="16"/>
        </w:rPr>
        <w:t xml:space="preserve"> «О водоснабжении и водоотведении»;</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52)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53) разработка и организация выполнения программ комплексного развития систем коммунальной инфраструктуры Благодарненского городского округа, программ комплексного развития транспортной инфраструктуры Благодарненского городского округа, программ комплексного развития социальной инфраструктуры Благодарненского городского округа, требования к которым устанавливаются Правительством Российской Федерации;</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lastRenderedPageBreak/>
        <w:t>54) осуществление муниципальных заимствований от имени городского округа, управление муниципальным долгом городского округа;</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 xml:space="preserve">55) организация в соответствии с Федеральным </w:t>
      </w:r>
      <w:hyperlink r:id="rId30" w:history="1">
        <w:r w:rsidRPr="009F30BC">
          <w:rPr>
            <w:rFonts w:ascii="Arial" w:hAnsi="Arial" w:cs="Arial"/>
            <w:sz w:val="16"/>
            <w:szCs w:val="16"/>
          </w:rPr>
          <w:t>законом</w:t>
        </w:r>
      </w:hyperlink>
      <w:r w:rsidRPr="009F30BC">
        <w:rPr>
          <w:rFonts w:ascii="Arial" w:hAnsi="Arial" w:cs="Arial"/>
          <w:sz w:val="16"/>
          <w:szCs w:val="16"/>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56)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 xml:space="preserve">57)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1" w:history="1">
        <w:r w:rsidRPr="009F30BC">
          <w:rPr>
            <w:rFonts w:ascii="Arial" w:hAnsi="Arial" w:cs="Arial"/>
            <w:sz w:val="16"/>
            <w:szCs w:val="16"/>
          </w:rPr>
          <w:t>законом</w:t>
        </w:r>
      </w:hyperlink>
      <w:r w:rsidRPr="009F30BC">
        <w:rPr>
          <w:rFonts w:ascii="Arial" w:hAnsi="Arial" w:cs="Arial"/>
          <w:sz w:val="16"/>
          <w:szCs w:val="16"/>
        </w:rPr>
        <w:t xml:space="preserve"> «О социальной защите инвалидов в Российской Федерации»;</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 xml:space="preserve">58) осуществление мероприятий, предусмотренных Федеральным </w:t>
      </w:r>
      <w:hyperlink r:id="rId32" w:history="1">
        <w:r w:rsidRPr="009F30BC">
          <w:rPr>
            <w:rFonts w:ascii="Arial" w:hAnsi="Arial" w:cs="Arial"/>
            <w:sz w:val="16"/>
            <w:szCs w:val="16"/>
          </w:rPr>
          <w:t>законом</w:t>
        </w:r>
      </w:hyperlink>
      <w:r w:rsidRPr="009F30BC">
        <w:rPr>
          <w:rFonts w:ascii="Arial" w:hAnsi="Arial" w:cs="Arial"/>
          <w:sz w:val="16"/>
          <w:szCs w:val="16"/>
        </w:rPr>
        <w:t xml:space="preserve"> «О донорстве крови и ее компонентов»;</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59)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60) осуществление мероприятий по отлову и содержанию безнадзорных животных, обитающих на территории городского округа;</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 xml:space="preserve">61) осуществление мероприятий в сфере профилактики правонарушений, предусмотренных Федеральным </w:t>
      </w:r>
      <w:hyperlink r:id="rId33" w:history="1">
        <w:r w:rsidRPr="009F30BC">
          <w:rPr>
            <w:rFonts w:ascii="Arial" w:hAnsi="Arial" w:cs="Arial"/>
            <w:sz w:val="16"/>
            <w:szCs w:val="16"/>
          </w:rPr>
          <w:t>законом</w:t>
        </w:r>
      </w:hyperlink>
      <w:r w:rsidRPr="009F30BC">
        <w:rPr>
          <w:rFonts w:ascii="Arial" w:hAnsi="Arial" w:cs="Arial"/>
          <w:sz w:val="16"/>
          <w:szCs w:val="16"/>
        </w:rPr>
        <w:t xml:space="preserve"> «Об основах системы профилактики правонарушений в Российской Федерации»;</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62)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63) осуществление иных исполнительно-распорядительных полномочий, отнесенных к ее компетенции действующим законодательством и настоящим Уставом.</w:t>
      </w:r>
    </w:p>
    <w:p w:rsidR="009F30BC" w:rsidRPr="009F30BC" w:rsidRDefault="009F30BC" w:rsidP="009F30BC">
      <w:pPr>
        <w:widowControl w:val="0"/>
        <w:tabs>
          <w:tab w:val="left" w:pos="851"/>
          <w:tab w:val="left" w:pos="1134"/>
        </w:tabs>
        <w:ind w:firstLine="426"/>
        <w:jc w:val="both"/>
        <w:rPr>
          <w:rFonts w:ascii="Arial" w:hAnsi="Arial" w:cs="Arial"/>
          <w:sz w:val="16"/>
          <w:szCs w:val="16"/>
        </w:rPr>
      </w:pPr>
      <w:r w:rsidRPr="009F30BC">
        <w:rPr>
          <w:rFonts w:ascii="Arial" w:hAnsi="Arial" w:cs="Arial"/>
          <w:sz w:val="16"/>
          <w:szCs w:val="16"/>
        </w:rPr>
        <w:t>2. Администрация городского округа осуществляет отдельные государст</w:t>
      </w:r>
      <w:r w:rsidRPr="009F30BC">
        <w:rPr>
          <w:rFonts w:ascii="Arial" w:hAnsi="Arial" w:cs="Arial"/>
          <w:sz w:val="16"/>
          <w:szCs w:val="16"/>
        </w:rPr>
        <w:softHyphen/>
        <w:t>вен</w:t>
      </w:r>
      <w:r w:rsidRPr="009F30BC">
        <w:rPr>
          <w:rFonts w:ascii="Arial" w:hAnsi="Arial" w:cs="Arial"/>
          <w:sz w:val="16"/>
          <w:szCs w:val="16"/>
        </w:rPr>
        <w:softHyphen/>
        <w:t>ные полномо</w:t>
      </w:r>
      <w:r w:rsidRPr="009F30BC">
        <w:rPr>
          <w:rFonts w:ascii="Arial" w:hAnsi="Arial" w:cs="Arial"/>
          <w:sz w:val="16"/>
          <w:szCs w:val="16"/>
        </w:rPr>
        <w:softHyphen/>
        <w:t xml:space="preserve">чия, переданные органам местного самоуправления городского округа федеральными законами и законами Ставропольского края.  </w:t>
      </w:r>
    </w:p>
    <w:p w:rsidR="009F30BC" w:rsidRDefault="009F30BC" w:rsidP="009F30BC">
      <w:pPr>
        <w:widowControl w:val="0"/>
        <w:tabs>
          <w:tab w:val="left" w:pos="851"/>
        </w:tabs>
        <w:ind w:firstLine="426"/>
        <w:jc w:val="both"/>
        <w:rPr>
          <w:rFonts w:ascii="Arial" w:hAnsi="Arial" w:cs="Arial"/>
          <w:caps/>
          <w:sz w:val="16"/>
          <w:szCs w:val="16"/>
        </w:rPr>
      </w:pPr>
    </w:p>
    <w:p w:rsidR="009F30BC" w:rsidRPr="009F30BC" w:rsidRDefault="009F30BC" w:rsidP="009F30BC">
      <w:pPr>
        <w:widowControl w:val="0"/>
        <w:jc w:val="center"/>
        <w:rPr>
          <w:rFonts w:ascii="Arial" w:hAnsi="Arial" w:cs="Arial"/>
          <w:sz w:val="16"/>
          <w:szCs w:val="16"/>
        </w:rPr>
      </w:pPr>
      <w:r w:rsidRPr="009F30BC">
        <w:rPr>
          <w:rFonts w:ascii="Arial" w:hAnsi="Arial" w:cs="Arial"/>
          <w:sz w:val="16"/>
          <w:szCs w:val="16"/>
        </w:rPr>
        <w:t>Статья 48. Контрольно-счётный орган городского округа</w:t>
      </w:r>
    </w:p>
    <w:p w:rsidR="009F30BC" w:rsidRPr="009F30BC" w:rsidRDefault="009F30BC" w:rsidP="009F30BC">
      <w:pPr>
        <w:widowControl w:val="0"/>
        <w:jc w:val="center"/>
        <w:rPr>
          <w:rFonts w:ascii="Arial" w:hAnsi="Arial" w:cs="Arial"/>
          <w:sz w:val="16"/>
          <w:szCs w:val="16"/>
        </w:rPr>
      </w:pPr>
    </w:p>
    <w:p w:rsidR="009F30BC" w:rsidRPr="009F30BC" w:rsidRDefault="009F30BC" w:rsidP="004C6F56">
      <w:pPr>
        <w:widowControl w:val="0"/>
        <w:numPr>
          <w:ilvl w:val="0"/>
          <w:numId w:val="42"/>
        </w:numPr>
        <w:tabs>
          <w:tab w:val="clear" w:pos="720"/>
          <w:tab w:val="left" w:pos="900"/>
        </w:tabs>
        <w:ind w:left="0" w:firstLine="426"/>
        <w:jc w:val="both"/>
        <w:rPr>
          <w:rFonts w:ascii="Arial" w:hAnsi="Arial" w:cs="Arial"/>
          <w:sz w:val="16"/>
          <w:szCs w:val="16"/>
        </w:rPr>
      </w:pPr>
      <w:r w:rsidRPr="009F30BC">
        <w:rPr>
          <w:rFonts w:ascii="Arial" w:hAnsi="Arial" w:cs="Arial"/>
          <w:sz w:val="16"/>
          <w:szCs w:val="16"/>
        </w:rPr>
        <w:t xml:space="preserve"> Контрольно-счетный орган городского округа (далее – контрольно-счетный орган) является постоянно действующим органом внешнего муници</w:t>
      </w:r>
      <w:r w:rsidRPr="009F30BC">
        <w:rPr>
          <w:rFonts w:ascii="Arial" w:hAnsi="Arial" w:cs="Arial"/>
          <w:sz w:val="16"/>
          <w:szCs w:val="16"/>
        </w:rPr>
        <w:softHyphen/>
        <w:t xml:space="preserve">пального финансового контроля. </w:t>
      </w:r>
    </w:p>
    <w:p w:rsidR="009F30BC" w:rsidRPr="009F30BC" w:rsidRDefault="009F30BC" w:rsidP="004C6F56">
      <w:pPr>
        <w:widowControl w:val="0"/>
        <w:numPr>
          <w:ilvl w:val="0"/>
          <w:numId w:val="42"/>
        </w:numPr>
        <w:tabs>
          <w:tab w:val="clear" w:pos="720"/>
          <w:tab w:val="left" w:pos="900"/>
        </w:tabs>
        <w:ind w:left="0" w:firstLine="426"/>
        <w:jc w:val="both"/>
        <w:rPr>
          <w:rFonts w:ascii="Arial" w:hAnsi="Arial" w:cs="Arial"/>
          <w:sz w:val="16"/>
          <w:szCs w:val="16"/>
        </w:rPr>
      </w:pPr>
      <w:r w:rsidRPr="009F30BC">
        <w:rPr>
          <w:rFonts w:ascii="Arial" w:hAnsi="Arial" w:cs="Arial"/>
          <w:sz w:val="16"/>
          <w:szCs w:val="16"/>
        </w:rPr>
        <w:t>Контрольно-счетный орган образуется Советом депутатов городского округа, входит в его структуру и подотчётен ему.</w:t>
      </w:r>
    </w:p>
    <w:p w:rsidR="009F30BC" w:rsidRPr="009F30BC" w:rsidRDefault="009F30BC" w:rsidP="004C6F56">
      <w:pPr>
        <w:widowControl w:val="0"/>
        <w:numPr>
          <w:ilvl w:val="0"/>
          <w:numId w:val="42"/>
        </w:numPr>
        <w:tabs>
          <w:tab w:val="clear" w:pos="720"/>
          <w:tab w:val="left" w:pos="851"/>
        </w:tabs>
        <w:ind w:left="0" w:firstLine="426"/>
        <w:jc w:val="both"/>
        <w:rPr>
          <w:rFonts w:ascii="Arial" w:hAnsi="Arial" w:cs="Arial"/>
          <w:sz w:val="16"/>
          <w:szCs w:val="16"/>
        </w:rPr>
      </w:pPr>
      <w:r w:rsidRPr="009F30BC">
        <w:rPr>
          <w:rFonts w:ascii="Arial" w:hAnsi="Arial" w:cs="Arial"/>
          <w:sz w:val="16"/>
          <w:szCs w:val="16"/>
        </w:rPr>
        <w:t xml:space="preserve"> Контрольно-счетный орган не обладает правами юридического лица. </w:t>
      </w:r>
    </w:p>
    <w:p w:rsidR="009F30BC" w:rsidRPr="009F30BC" w:rsidRDefault="009F30BC" w:rsidP="004C6F56">
      <w:pPr>
        <w:widowControl w:val="0"/>
        <w:numPr>
          <w:ilvl w:val="0"/>
          <w:numId w:val="42"/>
        </w:numPr>
        <w:tabs>
          <w:tab w:val="clear" w:pos="720"/>
          <w:tab w:val="left" w:pos="900"/>
        </w:tabs>
        <w:ind w:left="0" w:firstLine="426"/>
        <w:jc w:val="both"/>
        <w:rPr>
          <w:rFonts w:ascii="Arial" w:hAnsi="Arial" w:cs="Arial"/>
          <w:sz w:val="16"/>
          <w:szCs w:val="16"/>
        </w:rPr>
      </w:pPr>
      <w:r w:rsidRPr="009F30BC">
        <w:rPr>
          <w:rFonts w:ascii="Arial" w:hAnsi="Arial" w:cs="Arial"/>
          <w:sz w:val="16"/>
          <w:szCs w:val="16"/>
        </w:rPr>
        <w:t xml:space="preserve"> Расходы на обеспечение деятельности контрольно-счётного органа предусматриваются в бюджете городского округа в объёме, позволяющем обеспечить осуществление возложенных на него полномочий.</w:t>
      </w:r>
    </w:p>
    <w:p w:rsidR="009F30BC" w:rsidRPr="009F30BC" w:rsidRDefault="009F30BC" w:rsidP="004C6F56">
      <w:pPr>
        <w:widowControl w:val="0"/>
        <w:numPr>
          <w:ilvl w:val="0"/>
          <w:numId w:val="42"/>
        </w:numPr>
        <w:tabs>
          <w:tab w:val="clear" w:pos="720"/>
          <w:tab w:val="num" w:pos="0"/>
          <w:tab w:val="left" w:pos="993"/>
        </w:tabs>
        <w:ind w:left="0" w:firstLine="426"/>
        <w:jc w:val="both"/>
        <w:rPr>
          <w:rFonts w:ascii="Arial" w:hAnsi="Arial" w:cs="Arial"/>
          <w:sz w:val="16"/>
          <w:szCs w:val="16"/>
        </w:rPr>
      </w:pPr>
      <w:r w:rsidRPr="009F30BC">
        <w:rPr>
          <w:rFonts w:ascii="Arial" w:hAnsi="Arial" w:cs="Arial"/>
          <w:sz w:val="16"/>
          <w:szCs w:val="16"/>
        </w:rPr>
        <w:t xml:space="preserve"> Контрольно-счетный орган осуществляет следующие основные полномочия:</w:t>
      </w:r>
    </w:p>
    <w:p w:rsidR="009F30BC" w:rsidRPr="009F30BC" w:rsidRDefault="009F30BC" w:rsidP="009F30BC">
      <w:pPr>
        <w:widowControl w:val="0"/>
        <w:ind w:firstLine="426"/>
        <w:jc w:val="both"/>
        <w:rPr>
          <w:rFonts w:ascii="Arial" w:hAnsi="Arial" w:cs="Arial"/>
          <w:sz w:val="16"/>
          <w:szCs w:val="16"/>
        </w:rPr>
      </w:pPr>
      <w:bookmarkStart w:id="7" w:name="sub_921"/>
      <w:r w:rsidRPr="009F30BC">
        <w:rPr>
          <w:rFonts w:ascii="Arial" w:hAnsi="Arial" w:cs="Arial"/>
          <w:sz w:val="16"/>
          <w:szCs w:val="16"/>
        </w:rPr>
        <w:t>1) контроль за исполнением бюджета городского округа;</w:t>
      </w:r>
    </w:p>
    <w:p w:rsidR="009F30BC" w:rsidRPr="009F30BC" w:rsidRDefault="009F30BC" w:rsidP="009F30BC">
      <w:pPr>
        <w:widowControl w:val="0"/>
        <w:ind w:firstLine="426"/>
        <w:jc w:val="both"/>
        <w:rPr>
          <w:rFonts w:ascii="Arial" w:hAnsi="Arial" w:cs="Arial"/>
          <w:sz w:val="16"/>
          <w:szCs w:val="16"/>
        </w:rPr>
      </w:pPr>
      <w:bookmarkStart w:id="8" w:name="sub_922"/>
      <w:bookmarkEnd w:id="7"/>
      <w:r w:rsidRPr="009F30BC">
        <w:rPr>
          <w:rFonts w:ascii="Arial" w:hAnsi="Arial" w:cs="Arial"/>
          <w:sz w:val="16"/>
          <w:szCs w:val="16"/>
        </w:rPr>
        <w:t>2) экспертиза проекта бюджета городского округа;</w:t>
      </w:r>
    </w:p>
    <w:p w:rsidR="009F30BC" w:rsidRPr="009F30BC" w:rsidRDefault="009F30BC" w:rsidP="009F30BC">
      <w:pPr>
        <w:widowControl w:val="0"/>
        <w:ind w:firstLine="426"/>
        <w:jc w:val="both"/>
        <w:rPr>
          <w:rFonts w:ascii="Arial" w:hAnsi="Arial" w:cs="Arial"/>
          <w:sz w:val="16"/>
          <w:szCs w:val="16"/>
        </w:rPr>
      </w:pPr>
      <w:bookmarkStart w:id="9" w:name="sub_923"/>
      <w:bookmarkEnd w:id="8"/>
      <w:r w:rsidRPr="009F30BC">
        <w:rPr>
          <w:rFonts w:ascii="Arial" w:hAnsi="Arial" w:cs="Arial"/>
          <w:sz w:val="16"/>
          <w:szCs w:val="16"/>
        </w:rPr>
        <w:t>3) внешняя проверка годового отчёта об исполнении бюджета городского округа;</w:t>
      </w:r>
    </w:p>
    <w:p w:rsidR="009F30BC" w:rsidRPr="009F30BC" w:rsidRDefault="009F30BC" w:rsidP="009F30BC">
      <w:pPr>
        <w:widowControl w:val="0"/>
        <w:ind w:firstLine="426"/>
        <w:jc w:val="both"/>
        <w:rPr>
          <w:rFonts w:ascii="Arial" w:hAnsi="Arial" w:cs="Arial"/>
          <w:sz w:val="16"/>
          <w:szCs w:val="16"/>
        </w:rPr>
      </w:pPr>
      <w:bookmarkStart w:id="10" w:name="sub_924"/>
      <w:bookmarkEnd w:id="9"/>
      <w:r w:rsidRPr="009F30BC">
        <w:rPr>
          <w:rFonts w:ascii="Arial" w:hAnsi="Arial" w:cs="Arial"/>
          <w:sz w:val="16"/>
          <w:szCs w:val="16"/>
        </w:rPr>
        <w:t>4) организация и осуществление контроля за законностью, результативностью (эффектив</w:t>
      </w:r>
      <w:r w:rsidRPr="009F30BC">
        <w:rPr>
          <w:rFonts w:ascii="Arial" w:hAnsi="Arial" w:cs="Arial"/>
          <w:sz w:val="16"/>
          <w:szCs w:val="16"/>
        </w:rPr>
        <w:softHyphen/>
        <w:t>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законодатель</w:t>
      </w:r>
      <w:r w:rsidRPr="009F30BC">
        <w:rPr>
          <w:rFonts w:ascii="Arial" w:hAnsi="Arial" w:cs="Arial"/>
          <w:sz w:val="16"/>
          <w:szCs w:val="16"/>
        </w:rPr>
        <w:softHyphen/>
        <w:t>ством Российской Федерации;</w:t>
      </w:r>
    </w:p>
    <w:p w:rsidR="009F30BC" w:rsidRPr="009F30BC" w:rsidRDefault="009F30BC" w:rsidP="009F30BC">
      <w:pPr>
        <w:widowControl w:val="0"/>
        <w:ind w:firstLine="426"/>
        <w:jc w:val="both"/>
        <w:rPr>
          <w:rFonts w:ascii="Arial" w:hAnsi="Arial" w:cs="Arial"/>
          <w:sz w:val="16"/>
          <w:szCs w:val="16"/>
        </w:rPr>
      </w:pPr>
      <w:bookmarkStart w:id="11" w:name="sub_925"/>
      <w:bookmarkEnd w:id="10"/>
      <w:r w:rsidRPr="009F30BC">
        <w:rPr>
          <w:rFonts w:ascii="Arial" w:hAnsi="Arial" w:cs="Arial"/>
          <w:sz w:val="16"/>
          <w:szCs w:val="16"/>
        </w:rPr>
        <w:t>5) контроль за соблюдением установленного порядка управления и распоряжения имуще</w:t>
      </w:r>
      <w:r w:rsidRPr="009F30BC">
        <w:rPr>
          <w:rFonts w:ascii="Arial" w:hAnsi="Arial" w:cs="Arial"/>
          <w:sz w:val="16"/>
          <w:szCs w:val="16"/>
        </w:rPr>
        <w:softHyphen/>
        <w:t>ством, находящимся в муниципальной собственности городского округа, в том числе охраняемыми результатами интеллектуальной деятельности и средствами индивидуализации, принадлежащими городскому округу;</w:t>
      </w:r>
    </w:p>
    <w:p w:rsidR="009F30BC" w:rsidRPr="009F30BC" w:rsidRDefault="009F30BC" w:rsidP="009F30BC">
      <w:pPr>
        <w:widowControl w:val="0"/>
        <w:ind w:firstLine="426"/>
        <w:jc w:val="both"/>
        <w:rPr>
          <w:rFonts w:ascii="Arial" w:hAnsi="Arial" w:cs="Arial"/>
          <w:sz w:val="16"/>
          <w:szCs w:val="16"/>
        </w:rPr>
      </w:pPr>
      <w:bookmarkStart w:id="12" w:name="sub_926"/>
      <w:bookmarkEnd w:id="11"/>
      <w:r w:rsidRPr="009F30BC">
        <w:rPr>
          <w:rFonts w:ascii="Arial" w:hAnsi="Arial" w:cs="Arial"/>
          <w:sz w:val="16"/>
          <w:szCs w:val="16"/>
        </w:rPr>
        <w:t>6) оценка эффективности предоставления налоговых и иных льгот и преимуществ, бюд</w:t>
      </w:r>
      <w:r w:rsidRPr="009F30BC">
        <w:rPr>
          <w:rFonts w:ascii="Arial" w:hAnsi="Arial" w:cs="Arial"/>
          <w:sz w:val="16"/>
          <w:szCs w:val="16"/>
        </w:rPr>
        <w:softHyphen/>
        <w:t>жетных кредитов за счёт средств бюджета городского округа, а также оценка законности предос</w:t>
      </w:r>
      <w:r w:rsidRPr="009F30BC">
        <w:rPr>
          <w:rFonts w:ascii="Arial" w:hAnsi="Arial" w:cs="Arial"/>
          <w:sz w:val="16"/>
          <w:szCs w:val="16"/>
        </w:rPr>
        <w:softHyphen/>
        <w:t xml:space="preserve">тавления муниципальных гарантий и поручительств или обеспечения исполнения обязательств другими способами по </w:t>
      </w:r>
      <w:r w:rsidRPr="009F30BC">
        <w:rPr>
          <w:rFonts w:ascii="Arial" w:hAnsi="Arial" w:cs="Arial"/>
          <w:sz w:val="16"/>
          <w:szCs w:val="16"/>
        </w:rPr>
        <w:lastRenderedPageBreak/>
        <w:t>сделкам, совершаемым юридическими лицами и индивидуальными пред</w:t>
      </w:r>
      <w:r w:rsidRPr="009F30BC">
        <w:rPr>
          <w:rFonts w:ascii="Arial" w:hAnsi="Arial" w:cs="Arial"/>
          <w:sz w:val="16"/>
          <w:szCs w:val="16"/>
        </w:rPr>
        <w:softHyphen/>
        <w:t>принимателями за счёт средств бюджета городского округа и имущества, находящегося в муни</w:t>
      </w:r>
      <w:r w:rsidRPr="009F30BC">
        <w:rPr>
          <w:rFonts w:ascii="Arial" w:hAnsi="Arial" w:cs="Arial"/>
          <w:sz w:val="16"/>
          <w:szCs w:val="16"/>
        </w:rPr>
        <w:softHyphen/>
        <w:t>ципальной собственности городского округа;</w:t>
      </w:r>
    </w:p>
    <w:p w:rsidR="009F30BC" w:rsidRPr="009F30BC" w:rsidRDefault="009F30BC" w:rsidP="009F30BC">
      <w:pPr>
        <w:widowControl w:val="0"/>
        <w:ind w:firstLine="426"/>
        <w:jc w:val="both"/>
        <w:rPr>
          <w:rFonts w:ascii="Arial" w:hAnsi="Arial" w:cs="Arial"/>
          <w:sz w:val="16"/>
          <w:szCs w:val="16"/>
        </w:rPr>
      </w:pPr>
      <w:bookmarkStart w:id="13" w:name="sub_927"/>
      <w:bookmarkEnd w:id="12"/>
      <w:r w:rsidRPr="009F30BC">
        <w:rPr>
          <w:rFonts w:ascii="Arial" w:hAnsi="Arial" w:cs="Arial"/>
          <w:sz w:val="16"/>
          <w:szCs w:val="16"/>
        </w:rPr>
        <w:t>7) финансово-экономическая экспертиза проектов муниципальных правовых актов городского округа (вклю</w:t>
      </w:r>
      <w:r w:rsidRPr="009F30BC">
        <w:rPr>
          <w:rFonts w:ascii="Arial" w:hAnsi="Arial" w:cs="Arial"/>
          <w:sz w:val="16"/>
          <w:szCs w:val="16"/>
        </w:rPr>
        <w:softHyphen/>
        <w:t>чая обоснованность финансово-экономических обоснований) в части, касающейся расходных обя</w:t>
      </w:r>
      <w:r w:rsidRPr="009F30BC">
        <w:rPr>
          <w:rFonts w:ascii="Arial" w:hAnsi="Arial" w:cs="Arial"/>
          <w:sz w:val="16"/>
          <w:szCs w:val="16"/>
        </w:rPr>
        <w:softHyphen/>
        <w:t>зательств городского округа, а также муниципальных программ городского округа;</w:t>
      </w:r>
    </w:p>
    <w:p w:rsidR="009F30BC" w:rsidRPr="009F30BC" w:rsidRDefault="009F30BC" w:rsidP="009F30BC">
      <w:pPr>
        <w:widowControl w:val="0"/>
        <w:ind w:firstLine="426"/>
        <w:jc w:val="both"/>
        <w:rPr>
          <w:rFonts w:ascii="Arial" w:hAnsi="Arial" w:cs="Arial"/>
          <w:sz w:val="16"/>
          <w:szCs w:val="16"/>
        </w:rPr>
      </w:pPr>
      <w:bookmarkStart w:id="14" w:name="sub_928"/>
      <w:bookmarkEnd w:id="13"/>
      <w:r w:rsidRPr="009F30BC">
        <w:rPr>
          <w:rFonts w:ascii="Arial" w:hAnsi="Arial" w:cs="Arial"/>
          <w:sz w:val="16"/>
          <w:szCs w:val="16"/>
        </w:rPr>
        <w:t>8) анализ бюджетного процесса в городском округе и подготовка предложений, направленных на его совершенствование;</w:t>
      </w:r>
    </w:p>
    <w:p w:rsidR="009F30BC" w:rsidRPr="009F30BC" w:rsidRDefault="009F30BC" w:rsidP="009F30BC">
      <w:pPr>
        <w:widowControl w:val="0"/>
        <w:ind w:firstLine="426"/>
        <w:jc w:val="both"/>
        <w:rPr>
          <w:rFonts w:ascii="Arial" w:hAnsi="Arial" w:cs="Arial"/>
          <w:sz w:val="16"/>
          <w:szCs w:val="16"/>
        </w:rPr>
      </w:pPr>
      <w:bookmarkStart w:id="15" w:name="sub_929"/>
      <w:bookmarkEnd w:id="14"/>
      <w:r w:rsidRPr="009F30BC">
        <w:rPr>
          <w:rFonts w:ascii="Arial" w:hAnsi="Arial" w:cs="Arial"/>
          <w:sz w:val="16"/>
          <w:szCs w:val="16"/>
        </w:rPr>
        <w:t>9) подготовка информации о ходе исполнения бюджета городского округа, о результатах проведённых контрольных и экспертно-аналитических мероприятий и представление такой ин</w:t>
      </w:r>
      <w:r w:rsidRPr="009F30BC">
        <w:rPr>
          <w:rFonts w:ascii="Arial" w:hAnsi="Arial" w:cs="Arial"/>
          <w:sz w:val="16"/>
          <w:szCs w:val="16"/>
        </w:rPr>
        <w:softHyphen/>
        <w:t>формации в Совет депутатов городского округа и администрацию городского округа;</w:t>
      </w:r>
    </w:p>
    <w:p w:rsidR="009F30BC" w:rsidRPr="009F30BC" w:rsidRDefault="009F30BC" w:rsidP="009F30BC">
      <w:pPr>
        <w:widowControl w:val="0"/>
        <w:ind w:firstLine="426"/>
        <w:jc w:val="both"/>
        <w:rPr>
          <w:rFonts w:ascii="Arial" w:hAnsi="Arial" w:cs="Arial"/>
          <w:sz w:val="16"/>
          <w:szCs w:val="16"/>
        </w:rPr>
      </w:pPr>
      <w:bookmarkStart w:id="16" w:name="sub_9210"/>
      <w:bookmarkEnd w:id="15"/>
      <w:r w:rsidRPr="009F30BC">
        <w:rPr>
          <w:rFonts w:ascii="Arial" w:hAnsi="Arial" w:cs="Arial"/>
          <w:sz w:val="16"/>
          <w:szCs w:val="16"/>
        </w:rPr>
        <w:t>10) участие в пределах полномочий в мероприятиях, направленных на противодействие коррупции;</w:t>
      </w:r>
    </w:p>
    <w:p w:rsidR="009F30BC" w:rsidRPr="009F30BC" w:rsidRDefault="009F30BC" w:rsidP="009F30BC">
      <w:pPr>
        <w:widowControl w:val="0"/>
        <w:ind w:firstLine="426"/>
        <w:jc w:val="both"/>
        <w:rPr>
          <w:rFonts w:ascii="Arial" w:hAnsi="Arial" w:cs="Arial"/>
          <w:sz w:val="16"/>
          <w:szCs w:val="16"/>
        </w:rPr>
      </w:pPr>
      <w:bookmarkStart w:id="17" w:name="sub_9211"/>
      <w:bookmarkEnd w:id="16"/>
      <w:r w:rsidRPr="009F30BC">
        <w:rPr>
          <w:rFonts w:ascii="Arial" w:hAnsi="Arial" w:cs="Arial"/>
          <w:sz w:val="16"/>
          <w:szCs w:val="16"/>
        </w:rPr>
        <w:t>11) иные полномочия в сфере внешнего муниципального финансового контроля, установ</w:t>
      </w:r>
      <w:r w:rsidRPr="009F30BC">
        <w:rPr>
          <w:rFonts w:ascii="Arial" w:hAnsi="Arial" w:cs="Arial"/>
          <w:sz w:val="16"/>
          <w:szCs w:val="16"/>
        </w:rPr>
        <w:softHyphen/>
        <w:t>ленные федеральными законами, законами Ставропольского края, настоящим Уставом и решениями Совета депутатов городского округа.</w:t>
      </w:r>
    </w:p>
    <w:bookmarkEnd w:id="17"/>
    <w:p w:rsidR="009F30BC" w:rsidRPr="009F30BC" w:rsidRDefault="009F30BC" w:rsidP="004C6F56">
      <w:pPr>
        <w:widowControl w:val="0"/>
        <w:numPr>
          <w:ilvl w:val="0"/>
          <w:numId w:val="42"/>
        </w:numPr>
        <w:tabs>
          <w:tab w:val="clear" w:pos="720"/>
          <w:tab w:val="left" w:pos="900"/>
        </w:tabs>
        <w:ind w:left="0" w:firstLine="426"/>
        <w:jc w:val="both"/>
        <w:rPr>
          <w:rFonts w:ascii="Arial" w:hAnsi="Arial" w:cs="Arial"/>
          <w:sz w:val="16"/>
          <w:szCs w:val="16"/>
        </w:rPr>
      </w:pPr>
      <w:r w:rsidRPr="009F30BC">
        <w:rPr>
          <w:rFonts w:ascii="Arial" w:hAnsi="Arial" w:cs="Arial"/>
          <w:sz w:val="16"/>
          <w:szCs w:val="16"/>
        </w:rPr>
        <w:t xml:space="preserve"> Руководит деятельностью контрольно-счётного органа и организует его работу председатель контрольно-счётного органа, назначаемый на должность Советом депутатов городского округа.</w:t>
      </w:r>
    </w:p>
    <w:p w:rsidR="009F30BC" w:rsidRPr="009F30BC" w:rsidRDefault="009F30BC" w:rsidP="009F30BC">
      <w:pPr>
        <w:widowControl w:val="0"/>
        <w:tabs>
          <w:tab w:val="left" w:pos="900"/>
        </w:tabs>
        <w:ind w:firstLine="426"/>
        <w:jc w:val="both"/>
        <w:rPr>
          <w:rFonts w:ascii="Arial" w:hAnsi="Arial" w:cs="Arial"/>
          <w:sz w:val="16"/>
          <w:szCs w:val="16"/>
        </w:rPr>
      </w:pPr>
      <w:r w:rsidRPr="009F30BC">
        <w:rPr>
          <w:rFonts w:ascii="Arial" w:hAnsi="Arial" w:cs="Arial"/>
          <w:sz w:val="16"/>
          <w:szCs w:val="16"/>
        </w:rPr>
        <w:tab/>
        <w:t>Срок полномочий председателя контрольно-счётного органа составляет 5 лет.</w:t>
      </w:r>
    </w:p>
    <w:p w:rsidR="009F30BC" w:rsidRPr="009F30BC" w:rsidRDefault="009F30BC" w:rsidP="004C6F56">
      <w:pPr>
        <w:widowControl w:val="0"/>
        <w:numPr>
          <w:ilvl w:val="0"/>
          <w:numId w:val="42"/>
        </w:numPr>
        <w:tabs>
          <w:tab w:val="clear" w:pos="720"/>
          <w:tab w:val="left" w:pos="900"/>
        </w:tabs>
        <w:ind w:left="0" w:firstLine="426"/>
        <w:jc w:val="both"/>
        <w:rPr>
          <w:rFonts w:ascii="Arial" w:hAnsi="Arial" w:cs="Arial"/>
          <w:sz w:val="16"/>
          <w:szCs w:val="16"/>
        </w:rPr>
      </w:pPr>
      <w:r w:rsidRPr="009F30BC">
        <w:rPr>
          <w:rFonts w:ascii="Arial" w:hAnsi="Arial" w:cs="Arial"/>
          <w:sz w:val="16"/>
          <w:szCs w:val="16"/>
        </w:rPr>
        <w:t xml:space="preserve"> Состав, структура и порядок деятельности контрольно-счётного органа устанавливаются Положением о нем, утверждаемым Советом депутатов городского округа.</w:t>
      </w:r>
    </w:p>
    <w:p w:rsidR="009F30BC" w:rsidRPr="009F30BC" w:rsidRDefault="009F30BC" w:rsidP="004C6F56">
      <w:pPr>
        <w:widowControl w:val="0"/>
        <w:numPr>
          <w:ilvl w:val="0"/>
          <w:numId w:val="42"/>
        </w:numPr>
        <w:tabs>
          <w:tab w:val="clear" w:pos="720"/>
          <w:tab w:val="left" w:pos="900"/>
        </w:tabs>
        <w:ind w:left="0" w:firstLine="426"/>
        <w:jc w:val="both"/>
        <w:rPr>
          <w:rFonts w:ascii="Arial" w:hAnsi="Arial" w:cs="Arial"/>
          <w:sz w:val="16"/>
          <w:szCs w:val="16"/>
        </w:rPr>
      </w:pPr>
      <w:r w:rsidRPr="009F30BC">
        <w:rPr>
          <w:rFonts w:ascii="Arial" w:hAnsi="Arial" w:cs="Arial"/>
          <w:sz w:val="16"/>
          <w:szCs w:val="16"/>
        </w:rPr>
        <w:t xml:space="preserve"> Органы местного самоуправления городского округа и должностные лица местного самоуправления городского округа обязаны представлять в контрольно-счётный орган информацию и документы по вопросам, относящимся к их компетенции.</w:t>
      </w:r>
    </w:p>
    <w:p w:rsidR="009F30BC" w:rsidRPr="009F30BC" w:rsidRDefault="009F30BC" w:rsidP="009F30BC">
      <w:pPr>
        <w:widowControl w:val="0"/>
        <w:ind w:firstLine="426"/>
        <w:jc w:val="both"/>
        <w:rPr>
          <w:rFonts w:ascii="Arial" w:hAnsi="Arial" w:cs="Arial"/>
          <w:sz w:val="16"/>
          <w:szCs w:val="16"/>
        </w:rPr>
      </w:pPr>
    </w:p>
    <w:p w:rsidR="009F30BC" w:rsidRPr="009F30BC" w:rsidRDefault="009F30BC" w:rsidP="009F30BC">
      <w:pPr>
        <w:widowControl w:val="0"/>
        <w:ind w:firstLine="426"/>
        <w:jc w:val="center"/>
        <w:rPr>
          <w:rFonts w:ascii="Arial" w:hAnsi="Arial" w:cs="Arial"/>
          <w:sz w:val="16"/>
          <w:szCs w:val="16"/>
        </w:rPr>
      </w:pPr>
      <w:r w:rsidRPr="009F30BC">
        <w:rPr>
          <w:rFonts w:ascii="Arial" w:hAnsi="Arial" w:cs="Arial"/>
          <w:sz w:val="16"/>
          <w:szCs w:val="16"/>
        </w:rPr>
        <w:t>Статья 49. Избирательная комиссия городского округа</w:t>
      </w:r>
    </w:p>
    <w:p w:rsidR="009F30BC" w:rsidRPr="009F30BC" w:rsidRDefault="009F30BC" w:rsidP="009F30BC">
      <w:pPr>
        <w:widowControl w:val="0"/>
        <w:ind w:firstLine="426"/>
        <w:jc w:val="center"/>
        <w:rPr>
          <w:rFonts w:ascii="Arial" w:hAnsi="Arial" w:cs="Arial"/>
          <w:sz w:val="16"/>
          <w:szCs w:val="16"/>
        </w:rPr>
      </w:pP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1. Избирательная комиссия городского округа (далее – избирательная комиссия) организует подготовку и проведение муниципальных выборов, местного референдума, а также проведение голосования по отзыву депутатов Совета депутатов городского округа, по вопросам изменения границы городского округа, преобразования городского округа.</w:t>
      </w:r>
    </w:p>
    <w:p w:rsidR="009F30BC" w:rsidRPr="009F30BC" w:rsidRDefault="009F30BC" w:rsidP="009F30BC">
      <w:pPr>
        <w:widowControl w:val="0"/>
        <w:tabs>
          <w:tab w:val="left" w:pos="900"/>
        </w:tabs>
        <w:ind w:firstLine="426"/>
        <w:jc w:val="both"/>
        <w:rPr>
          <w:rFonts w:ascii="Arial" w:hAnsi="Arial" w:cs="Arial"/>
          <w:sz w:val="16"/>
          <w:szCs w:val="16"/>
        </w:rPr>
      </w:pPr>
      <w:r w:rsidRPr="009F30BC">
        <w:rPr>
          <w:rFonts w:ascii="Arial" w:hAnsi="Arial" w:cs="Arial"/>
          <w:sz w:val="16"/>
          <w:szCs w:val="16"/>
        </w:rPr>
        <w:t>2. Избирательная комиссия состоит из десяти членов с пра</w:t>
      </w:r>
      <w:r w:rsidRPr="009F30BC">
        <w:rPr>
          <w:rFonts w:ascii="Arial" w:hAnsi="Arial" w:cs="Arial"/>
          <w:sz w:val="16"/>
          <w:szCs w:val="16"/>
        </w:rPr>
        <w:softHyphen/>
        <w:t>вом решающего голоса и формируется Советом депутатов городского округа в порядке, уста</w:t>
      </w:r>
      <w:r w:rsidRPr="009F30BC">
        <w:rPr>
          <w:rFonts w:ascii="Arial" w:hAnsi="Arial" w:cs="Arial"/>
          <w:sz w:val="16"/>
          <w:szCs w:val="16"/>
        </w:rPr>
        <w:softHyphen/>
        <w:t>новленном феде</w:t>
      </w:r>
      <w:r w:rsidRPr="009F30BC">
        <w:rPr>
          <w:rFonts w:ascii="Arial" w:hAnsi="Arial" w:cs="Arial"/>
          <w:sz w:val="16"/>
          <w:szCs w:val="16"/>
        </w:rPr>
        <w:softHyphen/>
        <w:t>ральными зако</w:t>
      </w:r>
      <w:r w:rsidRPr="009F30BC">
        <w:rPr>
          <w:rFonts w:ascii="Arial" w:hAnsi="Arial" w:cs="Arial"/>
          <w:sz w:val="16"/>
          <w:szCs w:val="16"/>
        </w:rPr>
        <w:softHyphen/>
        <w:t>нами и законами Ставропольского края, сроком на пять лет.</w:t>
      </w:r>
    </w:p>
    <w:p w:rsidR="009F30BC" w:rsidRPr="009F30BC" w:rsidRDefault="009F30BC" w:rsidP="009F30BC">
      <w:pPr>
        <w:widowControl w:val="0"/>
        <w:tabs>
          <w:tab w:val="left" w:pos="900"/>
        </w:tabs>
        <w:ind w:firstLine="426"/>
        <w:jc w:val="both"/>
        <w:rPr>
          <w:rFonts w:ascii="Arial" w:hAnsi="Arial" w:cs="Arial"/>
          <w:sz w:val="16"/>
          <w:szCs w:val="16"/>
        </w:rPr>
      </w:pPr>
      <w:r w:rsidRPr="009F30BC">
        <w:rPr>
          <w:rFonts w:ascii="Arial" w:hAnsi="Arial" w:cs="Arial"/>
          <w:sz w:val="16"/>
          <w:szCs w:val="16"/>
        </w:rPr>
        <w:t>3. Компетенция, полномочия, порядок деятельности, статус членов избирательной комис</w:t>
      </w:r>
      <w:r w:rsidRPr="009F30BC">
        <w:rPr>
          <w:rFonts w:ascii="Arial" w:hAnsi="Arial" w:cs="Arial"/>
          <w:sz w:val="16"/>
          <w:szCs w:val="16"/>
        </w:rPr>
        <w:softHyphen/>
        <w:t>сии определя</w:t>
      </w:r>
      <w:r w:rsidRPr="009F30BC">
        <w:rPr>
          <w:rFonts w:ascii="Arial" w:hAnsi="Arial" w:cs="Arial"/>
          <w:sz w:val="16"/>
          <w:szCs w:val="16"/>
        </w:rPr>
        <w:softHyphen/>
        <w:t>ются федеральными законами, законами Ставрополь</w:t>
      </w:r>
      <w:r w:rsidRPr="009F30BC">
        <w:rPr>
          <w:rFonts w:ascii="Arial" w:hAnsi="Arial" w:cs="Arial"/>
          <w:sz w:val="16"/>
          <w:szCs w:val="16"/>
        </w:rPr>
        <w:softHyphen/>
        <w:t>ского края.</w:t>
      </w:r>
    </w:p>
    <w:p w:rsidR="009F30BC" w:rsidRPr="009F30BC" w:rsidRDefault="009F30BC" w:rsidP="009F30BC">
      <w:pPr>
        <w:widowControl w:val="0"/>
        <w:tabs>
          <w:tab w:val="left" w:pos="900"/>
        </w:tabs>
        <w:ind w:firstLine="426"/>
        <w:jc w:val="both"/>
        <w:rPr>
          <w:rFonts w:ascii="Arial" w:hAnsi="Arial" w:cs="Arial"/>
          <w:sz w:val="16"/>
          <w:szCs w:val="16"/>
        </w:rPr>
      </w:pPr>
      <w:r w:rsidRPr="009F30BC">
        <w:rPr>
          <w:rFonts w:ascii="Arial" w:hAnsi="Arial" w:cs="Arial"/>
          <w:sz w:val="16"/>
          <w:szCs w:val="16"/>
        </w:rPr>
        <w:t>4. Расходы, связанные с деятельностью избирательной комиссии, предусмат</w:t>
      </w:r>
      <w:r w:rsidRPr="009F30BC">
        <w:rPr>
          <w:rFonts w:ascii="Arial" w:hAnsi="Arial" w:cs="Arial"/>
          <w:sz w:val="16"/>
          <w:szCs w:val="16"/>
        </w:rPr>
        <w:softHyphen/>
        <w:t>ри</w:t>
      </w:r>
      <w:r w:rsidRPr="009F30BC">
        <w:rPr>
          <w:rFonts w:ascii="Arial" w:hAnsi="Arial" w:cs="Arial"/>
          <w:sz w:val="16"/>
          <w:szCs w:val="16"/>
        </w:rPr>
        <w:softHyphen/>
        <w:t>ваются в бюд</w:t>
      </w:r>
      <w:r w:rsidRPr="009F30BC">
        <w:rPr>
          <w:rFonts w:ascii="Arial" w:hAnsi="Arial" w:cs="Arial"/>
          <w:sz w:val="16"/>
          <w:szCs w:val="16"/>
        </w:rPr>
        <w:softHyphen/>
        <w:t>жете городского округа отдельной строкой в соответствии с класси</w:t>
      </w:r>
      <w:r w:rsidRPr="009F30BC">
        <w:rPr>
          <w:rFonts w:ascii="Arial" w:hAnsi="Arial" w:cs="Arial"/>
          <w:sz w:val="16"/>
          <w:szCs w:val="16"/>
        </w:rPr>
        <w:softHyphen/>
        <w:t>фикацией рас</w:t>
      </w:r>
      <w:r w:rsidRPr="009F30BC">
        <w:rPr>
          <w:rFonts w:ascii="Arial" w:hAnsi="Arial" w:cs="Arial"/>
          <w:sz w:val="16"/>
          <w:szCs w:val="16"/>
        </w:rPr>
        <w:softHyphen/>
        <w:t>ходов бюджетов Россий</w:t>
      </w:r>
      <w:r w:rsidRPr="009F30BC">
        <w:rPr>
          <w:rFonts w:ascii="Arial" w:hAnsi="Arial" w:cs="Arial"/>
          <w:sz w:val="16"/>
          <w:szCs w:val="16"/>
        </w:rPr>
        <w:softHyphen/>
        <w:t>ской Феде</w:t>
      </w:r>
      <w:r w:rsidRPr="009F30BC">
        <w:rPr>
          <w:rFonts w:ascii="Arial" w:hAnsi="Arial" w:cs="Arial"/>
          <w:sz w:val="16"/>
          <w:szCs w:val="16"/>
        </w:rPr>
        <w:softHyphen/>
        <w:t>рации.</w:t>
      </w:r>
    </w:p>
    <w:p w:rsidR="009F30BC" w:rsidRPr="009F30BC" w:rsidRDefault="009F30BC" w:rsidP="009F30BC">
      <w:pPr>
        <w:widowControl w:val="0"/>
        <w:tabs>
          <w:tab w:val="left" w:pos="900"/>
        </w:tabs>
        <w:ind w:firstLine="426"/>
        <w:jc w:val="both"/>
        <w:rPr>
          <w:rFonts w:ascii="Arial" w:hAnsi="Arial" w:cs="Arial"/>
          <w:sz w:val="16"/>
          <w:szCs w:val="16"/>
        </w:rPr>
      </w:pPr>
      <w:r w:rsidRPr="009F30BC">
        <w:rPr>
          <w:rFonts w:ascii="Arial" w:hAnsi="Arial" w:cs="Arial"/>
          <w:sz w:val="16"/>
          <w:szCs w:val="16"/>
        </w:rPr>
        <w:t>5. Избирательная комиссия является муниципальным органом, который не вхо</w:t>
      </w:r>
      <w:r w:rsidRPr="009F30BC">
        <w:rPr>
          <w:rFonts w:ascii="Arial" w:hAnsi="Arial" w:cs="Arial"/>
          <w:sz w:val="16"/>
          <w:szCs w:val="16"/>
        </w:rPr>
        <w:softHyphen/>
        <w:t>дит в струк</w:t>
      </w:r>
      <w:r w:rsidRPr="009F30BC">
        <w:rPr>
          <w:rFonts w:ascii="Arial" w:hAnsi="Arial" w:cs="Arial"/>
          <w:sz w:val="16"/>
          <w:szCs w:val="16"/>
        </w:rPr>
        <w:softHyphen/>
        <w:t>туру органов местного самоуправления городского округа.</w:t>
      </w:r>
    </w:p>
    <w:p w:rsidR="009F30BC" w:rsidRPr="009F30BC" w:rsidRDefault="009F30BC" w:rsidP="009F30BC">
      <w:pPr>
        <w:widowControl w:val="0"/>
        <w:tabs>
          <w:tab w:val="left" w:pos="900"/>
        </w:tabs>
        <w:ind w:firstLine="426"/>
        <w:jc w:val="both"/>
        <w:rPr>
          <w:rFonts w:ascii="Arial" w:hAnsi="Arial" w:cs="Arial"/>
          <w:sz w:val="16"/>
          <w:szCs w:val="16"/>
        </w:rPr>
      </w:pPr>
      <w:r w:rsidRPr="009F30BC">
        <w:rPr>
          <w:rFonts w:ascii="Arial" w:hAnsi="Arial" w:cs="Arial"/>
          <w:sz w:val="16"/>
          <w:szCs w:val="16"/>
        </w:rPr>
        <w:t>6. Полномочия избирательной комиссии по решению избирательной комиссии Ставропольского края, принятому на основании обращения Совета депутатов городского округа, могут возлагаться на территориальную избирательную комиссию, действующую в границах городского округа.</w:t>
      </w:r>
    </w:p>
    <w:p w:rsidR="009F30BC" w:rsidRPr="009F30BC" w:rsidRDefault="009F30BC" w:rsidP="009F30BC">
      <w:pPr>
        <w:widowControl w:val="0"/>
        <w:ind w:firstLine="426"/>
        <w:jc w:val="both"/>
        <w:rPr>
          <w:rFonts w:ascii="Arial" w:hAnsi="Arial" w:cs="Arial"/>
          <w:sz w:val="16"/>
          <w:szCs w:val="16"/>
        </w:rPr>
      </w:pPr>
    </w:p>
    <w:p w:rsidR="009F30BC" w:rsidRPr="009F30BC" w:rsidRDefault="009F30BC" w:rsidP="009F30BC">
      <w:pPr>
        <w:widowControl w:val="0"/>
        <w:ind w:firstLine="426"/>
        <w:jc w:val="center"/>
        <w:rPr>
          <w:rFonts w:ascii="Arial" w:hAnsi="Arial" w:cs="Arial"/>
          <w:sz w:val="16"/>
          <w:szCs w:val="16"/>
        </w:rPr>
      </w:pPr>
      <w:r w:rsidRPr="009F30BC">
        <w:rPr>
          <w:rFonts w:ascii="Arial" w:hAnsi="Arial" w:cs="Arial"/>
          <w:sz w:val="16"/>
          <w:szCs w:val="16"/>
        </w:rPr>
        <w:t>Статья 50. Муниципальная служба</w:t>
      </w:r>
    </w:p>
    <w:p w:rsidR="009F30BC" w:rsidRPr="009F30BC" w:rsidRDefault="009F30BC" w:rsidP="009F30BC">
      <w:pPr>
        <w:widowControl w:val="0"/>
        <w:ind w:firstLine="426"/>
        <w:jc w:val="center"/>
        <w:rPr>
          <w:rFonts w:ascii="Arial" w:hAnsi="Arial" w:cs="Arial"/>
          <w:sz w:val="16"/>
          <w:szCs w:val="16"/>
        </w:rPr>
      </w:pPr>
    </w:p>
    <w:p w:rsidR="009F30BC" w:rsidRPr="009F30BC" w:rsidRDefault="009F30BC" w:rsidP="009F30BC">
      <w:pPr>
        <w:widowControl w:val="0"/>
        <w:ind w:firstLine="426"/>
        <w:jc w:val="both"/>
        <w:rPr>
          <w:rFonts w:ascii="Arial" w:hAnsi="Arial" w:cs="Arial"/>
          <w:sz w:val="16"/>
          <w:szCs w:val="16"/>
        </w:rPr>
      </w:pPr>
      <w:r w:rsidRPr="009F30BC">
        <w:rPr>
          <w:rFonts w:ascii="Arial" w:hAnsi="Arial" w:cs="Arial"/>
          <w:sz w:val="16"/>
          <w:szCs w:val="16"/>
        </w:rPr>
        <w:t>1. Муниципальная служба - профессио</w:t>
      </w:r>
      <w:r w:rsidRPr="009F30BC">
        <w:rPr>
          <w:rFonts w:ascii="Arial" w:hAnsi="Arial" w:cs="Arial"/>
          <w:sz w:val="16"/>
          <w:szCs w:val="16"/>
        </w:rPr>
        <w:softHyphen/>
        <w:t>нальная дея</w:t>
      </w:r>
      <w:r w:rsidRPr="009F30BC">
        <w:rPr>
          <w:rFonts w:ascii="Arial" w:hAnsi="Arial" w:cs="Arial"/>
          <w:sz w:val="16"/>
          <w:szCs w:val="16"/>
        </w:rPr>
        <w:softHyphen/>
        <w:t>тельность, которая осу</w:t>
      </w:r>
      <w:r w:rsidRPr="009F30BC">
        <w:rPr>
          <w:rFonts w:ascii="Arial" w:hAnsi="Arial" w:cs="Arial"/>
          <w:sz w:val="16"/>
          <w:szCs w:val="16"/>
        </w:rPr>
        <w:softHyphen/>
        <w:t>ще</w:t>
      </w:r>
      <w:r w:rsidRPr="009F30BC">
        <w:rPr>
          <w:rFonts w:ascii="Arial" w:hAnsi="Arial" w:cs="Arial"/>
          <w:sz w:val="16"/>
          <w:szCs w:val="16"/>
        </w:rPr>
        <w:softHyphen/>
        <w:t>ств</w:t>
      </w:r>
      <w:r w:rsidRPr="009F30BC">
        <w:rPr>
          <w:rFonts w:ascii="Arial" w:hAnsi="Arial" w:cs="Arial"/>
          <w:sz w:val="16"/>
          <w:szCs w:val="16"/>
        </w:rPr>
        <w:softHyphen/>
        <w:t>ляется на по</w:t>
      </w:r>
      <w:r w:rsidRPr="009F30BC">
        <w:rPr>
          <w:rFonts w:ascii="Arial" w:hAnsi="Arial" w:cs="Arial"/>
          <w:sz w:val="16"/>
          <w:szCs w:val="16"/>
        </w:rPr>
        <w:softHyphen/>
        <w:t>стоянной основе в орга</w:t>
      </w:r>
      <w:r w:rsidRPr="009F30BC">
        <w:rPr>
          <w:rFonts w:ascii="Arial" w:hAnsi="Arial" w:cs="Arial"/>
          <w:sz w:val="16"/>
          <w:szCs w:val="16"/>
        </w:rPr>
        <w:softHyphen/>
        <w:t>нах мест</w:t>
      </w:r>
      <w:r w:rsidRPr="009F30BC">
        <w:rPr>
          <w:rFonts w:ascii="Arial" w:hAnsi="Arial" w:cs="Arial"/>
          <w:sz w:val="16"/>
          <w:szCs w:val="16"/>
        </w:rPr>
        <w:softHyphen/>
        <w:t>ного самоуправления городского округа на долж</w:t>
      </w:r>
      <w:r w:rsidRPr="009F30BC">
        <w:rPr>
          <w:rFonts w:ascii="Arial" w:hAnsi="Arial" w:cs="Arial"/>
          <w:sz w:val="16"/>
          <w:szCs w:val="16"/>
        </w:rPr>
        <w:softHyphen/>
        <w:t>ностях муници</w:t>
      </w:r>
      <w:r w:rsidRPr="009F30BC">
        <w:rPr>
          <w:rFonts w:ascii="Arial" w:hAnsi="Arial" w:cs="Arial"/>
          <w:sz w:val="16"/>
          <w:szCs w:val="16"/>
        </w:rPr>
        <w:softHyphen/>
        <w:t>пальной службы, замещаемых путём заключения трудового договора (контракта).</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 xml:space="preserve">2. Муниципальным служащим является гражданин, исполняющий в порядке, определенном настоящим Уставом и иными муниципальными правовыми актами городского округа в соответствии с федеральными законами и законами </w:t>
      </w:r>
      <w:r w:rsidRPr="009F30BC">
        <w:rPr>
          <w:rFonts w:ascii="Arial" w:hAnsi="Arial" w:cs="Arial"/>
          <w:sz w:val="16"/>
          <w:szCs w:val="16"/>
        </w:rPr>
        <w:lastRenderedPageBreak/>
        <w:t>Ставропольского края, обязанности по должности муниципальной службы за денежное содержание, выплачиваемое за счет средств бюджета городского округа.</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4. Граждане Российской Федерации, владеющие русским языком,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F30BC" w:rsidRPr="009F30BC" w:rsidRDefault="009F30BC" w:rsidP="009F30BC">
      <w:pPr>
        <w:widowControl w:val="0"/>
        <w:ind w:left="60" w:firstLine="426"/>
        <w:jc w:val="both"/>
        <w:rPr>
          <w:rFonts w:ascii="Arial" w:hAnsi="Arial" w:cs="Arial"/>
          <w:sz w:val="16"/>
          <w:szCs w:val="16"/>
        </w:rPr>
      </w:pPr>
      <w:r w:rsidRPr="009F30BC">
        <w:rPr>
          <w:rFonts w:ascii="Arial" w:hAnsi="Arial" w:cs="Arial"/>
          <w:sz w:val="16"/>
          <w:szCs w:val="16"/>
        </w:rPr>
        <w:t>5. Правовое регулирование муници</w:t>
      </w:r>
      <w:r w:rsidRPr="009F30BC">
        <w:rPr>
          <w:rFonts w:ascii="Arial" w:hAnsi="Arial" w:cs="Arial"/>
          <w:sz w:val="16"/>
          <w:szCs w:val="16"/>
        </w:rPr>
        <w:softHyphen/>
        <w:t>пальной службы, включая требования к должностям му</w:t>
      </w:r>
      <w:r w:rsidRPr="009F30BC">
        <w:rPr>
          <w:rFonts w:ascii="Arial" w:hAnsi="Arial" w:cs="Arial"/>
          <w:sz w:val="16"/>
          <w:szCs w:val="16"/>
        </w:rPr>
        <w:softHyphen/>
        <w:t>ниципальной службы, определение статуса муниципального слу</w:t>
      </w:r>
      <w:r w:rsidRPr="009F30BC">
        <w:rPr>
          <w:rFonts w:ascii="Arial" w:hAnsi="Arial" w:cs="Arial"/>
          <w:sz w:val="16"/>
          <w:szCs w:val="16"/>
        </w:rPr>
        <w:softHyphen/>
        <w:t>жащего, виды по</w:t>
      </w:r>
      <w:r w:rsidRPr="009F30BC">
        <w:rPr>
          <w:rFonts w:ascii="Arial" w:hAnsi="Arial" w:cs="Arial"/>
          <w:sz w:val="16"/>
          <w:szCs w:val="16"/>
        </w:rPr>
        <w:softHyphen/>
        <w:t>ощрения, гаран</w:t>
      </w:r>
      <w:r w:rsidRPr="009F30BC">
        <w:rPr>
          <w:rFonts w:ascii="Arial" w:hAnsi="Arial" w:cs="Arial"/>
          <w:sz w:val="16"/>
          <w:szCs w:val="16"/>
        </w:rPr>
        <w:softHyphen/>
        <w:t>тии, осно</w:t>
      </w:r>
      <w:r w:rsidRPr="009F30BC">
        <w:rPr>
          <w:rFonts w:ascii="Arial" w:hAnsi="Arial" w:cs="Arial"/>
          <w:sz w:val="16"/>
          <w:szCs w:val="16"/>
        </w:rPr>
        <w:softHyphen/>
        <w:t>вания наступле</w:t>
      </w:r>
      <w:r w:rsidRPr="009F30BC">
        <w:rPr>
          <w:rFonts w:ascii="Arial" w:hAnsi="Arial" w:cs="Arial"/>
          <w:sz w:val="16"/>
          <w:szCs w:val="16"/>
        </w:rPr>
        <w:softHyphen/>
        <w:t>ния ответственно</w:t>
      </w:r>
      <w:r w:rsidRPr="009F30BC">
        <w:rPr>
          <w:rFonts w:ascii="Arial" w:hAnsi="Arial" w:cs="Arial"/>
          <w:sz w:val="16"/>
          <w:szCs w:val="16"/>
        </w:rPr>
        <w:softHyphen/>
        <w:t>сти для муни</w:t>
      </w:r>
      <w:r w:rsidRPr="009F30BC">
        <w:rPr>
          <w:rFonts w:ascii="Arial" w:hAnsi="Arial" w:cs="Arial"/>
          <w:sz w:val="16"/>
          <w:szCs w:val="16"/>
        </w:rPr>
        <w:softHyphen/>
        <w:t>ци</w:t>
      </w:r>
      <w:r w:rsidRPr="009F30BC">
        <w:rPr>
          <w:rFonts w:ascii="Arial" w:hAnsi="Arial" w:cs="Arial"/>
          <w:sz w:val="16"/>
          <w:szCs w:val="16"/>
        </w:rPr>
        <w:softHyphen/>
        <w:t>пального служащего, размеры должно</w:t>
      </w:r>
      <w:r w:rsidRPr="009F30BC">
        <w:rPr>
          <w:rFonts w:ascii="Arial" w:hAnsi="Arial" w:cs="Arial"/>
          <w:sz w:val="16"/>
          <w:szCs w:val="16"/>
        </w:rPr>
        <w:softHyphen/>
        <w:t>стных окла</w:t>
      </w:r>
      <w:r w:rsidRPr="009F30BC">
        <w:rPr>
          <w:rFonts w:ascii="Arial" w:hAnsi="Arial" w:cs="Arial"/>
          <w:sz w:val="16"/>
          <w:szCs w:val="16"/>
        </w:rPr>
        <w:softHyphen/>
        <w:t>дов, размеры и порядок ус</w:t>
      </w:r>
      <w:r w:rsidRPr="009F30BC">
        <w:rPr>
          <w:rFonts w:ascii="Arial" w:hAnsi="Arial" w:cs="Arial"/>
          <w:sz w:val="16"/>
          <w:szCs w:val="16"/>
        </w:rPr>
        <w:softHyphen/>
        <w:t>тановле</w:t>
      </w:r>
      <w:r w:rsidRPr="009F30BC">
        <w:rPr>
          <w:rFonts w:ascii="Arial" w:hAnsi="Arial" w:cs="Arial"/>
          <w:sz w:val="16"/>
          <w:szCs w:val="16"/>
        </w:rPr>
        <w:softHyphen/>
        <w:t>ния надбавок и иных выплат к должно</w:t>
      </w:r>
      <w:r w:rsidRPr="009F30BC">
        <w:rPr>
          <w:rFonts w:ascii="Arial" w:hAnsi="Arial" w:cs="Arial"/>
          <w:sz w:val="16"/>
          <w:szCs w:val="16"/>
        </w:rPr>
        <w:softHyphen/>
        <w:t>стному окладу муни</w:t>
      </w:r>
      <w:r w:rsidRPr="009F30BC">
        <w:rPr>
          <w:rFonts w:ascii="Arial" w:hAnsi="Arial" w:cs="Arial"/>
          <w:sz w:val="16"/>
          <w:szCs w:val="16"/>
        </w:rPr>
        <w:softHyphen/>
        <w:t>ци</w:t>
      </w:r>
      <w:r w:rsidRPr="009F30BC">
        <w:rPr>
          <w:rFonts w:ascii="Arial" w:hAnsi="Arial" w:cs="Arial"/>
          <w:sz w:val="16"/>
          <w:szCs w:val="16"/>
        </w:rPr>
        <w:softHyphen/>
        <w:t>пального служащего, продолжительность ежегодного основного и дополнительного оплачиваемых отпусков, порядок оплаты стоимости санаторных путёвок и выплаты денежной компенсации стоимости санаторной путёвки, выплаты единовременного поощрения в связи с выходом на страховую пенсию по старости (инвалидности) за безупречную и эффективную службу, условия и порядок прохож</w:t>
      </w:r>
      <w:r w:rsidRPr="009F30BC">
        <w:rPr>
          <w:rFonts w:ascii="Arial" w:hAnsi="Arial" w:cs="Arial"/>
          <w:sz w:val="16"/>
          <w:szCs w:val="16"/>
        </w:rPr>
        <w:softHyphen/>
        <w:t>дения муниципальной службы, осуществляются решениями Совета депутатов  городского округа, принимаемыми в соответствии с федеральными  законами и законами Ставрополь</w:t>
      </w:r>
      <w:r w:rsidRPr="009F30BC">
        <w:rPr>
          <w:rFonts w:ascii="Arial" w:hAnsi="Arial" w:cs="Arial"/>
          <w:sz w:val="16"/>
          <w:szCs w:val="16"/>
        </w:rPr>
        <w:softHyphen/>
        <w:t>ского края.</w:t>
      </w:r>
    </w:p>
    <w:p w:rsidR="009F30BC" w:rsidRPr="009F30BC" w:rsidRDefault="009F30BC" w:rsidP="009F30BC">
      <w:pPr>
        <w:pStyle w:val="ConsPlusNormal"/>
        <w:ind w:firstLine="426"/>
        <w:jc w:val="both"/>
        <w:rPr>
          <w:sz w:val="16"/>
          <w:szCs w:val="16"/>
        </w:rPr>
      </w:pPr>
      <w:r w:rsidRPr="009F30BC">
        <w:rPr>
          <w:sz w:val="16"/>
          <w:szCs w:val="16"/>
        </w:rPr>
        <w:t>6. Время работы на должностях муниципальной службы в органах местного самоуправления городского округа засчитывается в стаж, исчисляемый для предоставления льгот и гарантий в соответствии с законодательством о государственной и муниципальной службе.</w:t>
      </w:r>
    </w:p>
    <w:p w:rsidR="009F30BC" w:rsidRPr="009F30BC" w:rsidRDefault="009F30BC" w:rsidP="009F30BC">
      <w:pPr>
        <w:pStyle w:val="ConsPlusNormal"/>
        <w:ind w:firstLine="426"/>
        <w:jc w:val="both"/>
        <w:rPr>
          <w:sz w:val="16"/>
          <w:szCs w:val="16"/>
        </w:rPr>
      </w:pPr>
      <w:r w:rsidRPr="009F30BC">
        <w:rPr>
          <w:sz w:val="16"/>
          <w:szCs w:val="16"/>
        </w:rPr>
        <w:t>7. Муниципальному служащему, замещающему должности муниципальной службы в органах местного самоуправления городского округа, предоставляются следующие дополнительные виды гарантий:</w:t>
      </w:r>
    </w:p>
    <w:p w:rsidR="009F30BC" w:rsidRPr="009F30BC" w:rsidRDefault="009F30BC" w:rsidP="009F30BC">
      <w:pPr>
        <w:pStyle w:val="ConsPlusNormal"/>
        <w:ind w:firstLine="426"/>
        <w:jc w:val="both"/>
        <w:rPr>
          <w:sz w:val="16"/>
          <w:szCs w:val="16"/>
        </w:rPr>
      </w:pPr>
      <w:r w:rsidRPr="009F30BC">
        <w:rPr>
          <w:sz w:val="16"/>
          <w:szCs w:val="16"/>
        </w:rPr>
        <w:t>ежемесячная надбавка к должностному окладу за почетное звание Российской Федерации;</w:t>
      </w:r>
    </w:p>
    <w:p w:rsidR="009F30BC" w:rsidRPr="009F30BC" w:rsidRDefault="009F30BC" w:rsidP="009F30BC">
      <w:pPr>
        <w:pStyle w:val="ConsPlusNormal"/>
        <w:ind w:firstLine="426"/>
        <w:jc w:val="both"/>
        <w:rPr>
          <w:sz w:val="16"/>
          <w:szCs w:val="16"/>
        </w:rPr>
      </w:pPr>
      <w:r w:rsidRPr="009F30BC">
        <w:rPr>
          <w:sz w:val="16"/>
          <w:szCs w:val="16"/>
        </w:rPr>
        <w:t>ежемесячная надбавка к должностному окладу за докторскую степень;</w:t>
      </w:r>
    </w:p>
    <w:p w:rsidR="009F30BC" w:rsidRPr="009F30BC" w:rsidRDefault="009F30BC" w:rsidP="009F30BC">
      <w:pPr>
        <w:pStyle w:val="ConsPlusNormal"/>
        <w:ind w:firstLine="426"/>
        <w:jc w:val="both"/>
        <w:rPr>
          <w:sz w:val="16"/>
          <w:szCs w:val="16"/>
        </w:rPr>
      </w:pPr>
      <w:r w:rsidRPr="009F30BC">
        <w:rPr>
          <w:sz w:val="16"/>
          <w:szCs w:val="16"/>
        </w:rPr>
        <w:t>ежемесячная надбавка к должностному окладу за кандидатскую степень;</w:t>
      </w:r>
    </w:p>
    <w:p w:rsidR="009F30BC" w:rsidRPr="009F30BC" w:rsidRDefault="009F30BC" w:rsidP="009F30BC">
      <w:pPr>
        <w:pStyle w:val="ConsPlusNormal"/>
        <w:ind w:firstLine="426"/>
        <w:jc w:val="both"/>
        <w:rPr>
          <w:sz w:val="16"/>
          <w:szCs w:val="16"/>
        </w:rPr>
      </w:pPr>
      <w:r w:rsidRPr="009F30BC">
        <w:rPr>
          <w:sz w:val="16"/>
          <w:szCs w:val="16"/>
        </w:rPr>
        <w:t>единовременное пособие в случае смерти муниципального служащего, в том числе вышедшего на пенсию;</w:t>
      </w:r>
    </w:p>
    <w:p w:rsidR="009F30BC" w:rsidRPr="009F30BC" w:rsidRDefault="009F30BC" w:rsidP="009F30BC">
      <w:pPr>
        <w:pStyle w:val="ConsPlusNormal"/>
        <w:ind w:firstLine="426"/>
        <w:jc w:val="both"/>
        <w:rPr>
          <w:sz w:val="16"/>
          <w:szCs w:val="16"/>
        </w:rPr>
      </w:pPr>
      <w:r w:rsidRPr="009F30BC">
        <w:rPr>
          <w:sz w:val="16"/>
          <w:szCs w:val="16"/>
        </w:rPr>
        <w:t>единовременная материальная помощь муниципальному служащему в связи со смертью близких родственников (супруга, родителей, детей);</w:t>
      </w:r>
    </w:p>
    <w:p w:rsidR="009F30BC" w:rsidRPr="009F30BC" w:rsidRDefault="009F30BC" w:rsidP="009F30BC">
      <w:pPr>
        <w:pStyle w:val="ConsPlusNormal"/>
        <w:ind w:firstLine="426"/>
        <w:jc w:val="both"/>
        <w:rPr>
          <w:sz w:val="16"/>
          <w:szCs w:val="16"/>
        </w:rPr>
      </w:pPr>
      <w:r w:rsidRPr="009F30BC">
        <w:rPr>
          <w:sz w:val="16"/>
          <w:szCs w:val="16"/>
        </w:rPr>
        <w:t>единовременное поощрение за безупречную и эффективную муниципальную службу в связи с выходом на трудовую пенсию по старости или инвалидности;</w:t>
      </w:r>
    </w:p>
    <w:p w:rsidR="009F30BC" w:rsidRPr="009F30BC" w:rsidRDefault="009F30BC" w:rsidP="009F30BC">
      <w:pPr>
        <w:autoSpaceDE w:val="0"/>
        <w:autoSpaceDN w:val="0"/>
        <w:adjustRightInd w:val="0"/>
        <w:ind w:firstLine="426"/>
        <w:jc w:val="both"/>
        <w:rPr>
          <w:rFonts w:ascii="Arial" w:hAnsi="Arial" w:cs="Arial"/>
          <w:iCs/>
          <w:sz w:val="16"/>
          <w:szCs w:val="16"/>
        </w:rPr>
      </w:pPr>
      <w:r w:rsidRPr="009F30BC">
        <w:rPr>
          <w:rFonts w:ascii="Arial" w:hAnsi="Arial" w:cs="Arial"/>
          <w:iCs/>
          <w:sz w:val="16"/>
          <w:szCs w:val="16"/>
        </w:rPr>
        <w:t>единовременное вознаграждение в связи с назначением пенсии по старости;</w:t>
      </w:r>
    </w:p>
    <w:p w:rsidR="009F30BC" w:rsidRPr="009F30BC" w:rsidRDefault="009F30BC" w:rsidP="009F30BC">
      <w:pPr>
        <w:pStyle w:val="ConsPlusNormal"/>
        <w:ind w:firstLine="426"/>
        <w:jc w:val="both"/>
        <w:rPr>
          <w:sz w:val="16"/>
          <w:szCs w:val="16"/>
        </w:rPr>
      </w:pPr>
      <w:r w:rsidRPr="009F30BC">
        <w:rPr>
          <w:sz w:val="16"/>
          <w:szCs w:val="16"/>
        </w:rPr>
        <w:t>иные гарантии, предусмотренные законодательством Российской Федерации и Ставропольского края.</w:t>
      </w:r>
    </w:p>
    <w:p w:rsidR="009F30BC" w:rsidRPr="009F30BC" w:rsidRDefault="009F30BC" w:rsidP="009F30BC">
      <w:pPr>
        <w:pStyle w:val="ConsPlusNormal"/>
        <w:ind w:firstLine="426"/>
        <w:jc w:val="both"/>
        <w:rPr>
          <w:sz w:val="16"/>
          <w:szCs w:val="16"/>
        </w:rPr>
      </w:pPr>
      <w:r w:rsidRPr="009F30BC">
        <w:rPr>
          <w:sz w:val="16"/>
          <w:szCs w:val="16"/>
        </w:rPr>
        <w:t>8. Расходы, связанные с содержанием органов местного самоуправления городского округа и должностных лиц местного самоуправления городского округа, осуществляются за счёт бюджета городского округа.</w:t>
      </w:r>
    </w:p>
    <w:p w:rsidR="009F30BC" w:rsidRDefault="009F30BC" w:rsidP="009F30BC">
      <w:pPr>
        <w:widowControl w:val="0"/>
        <w:ind w:firstLine="851"/>
        <w:jc w:val="center"/>
        <w:rPr>
          <w:rFonts w:ascii="Arial" w:hAnsi="Arial" w:cs="Arial"/>
          <w:sz w:val="16"/>
          <w:szCs w:val="16"/>
        </w:rPr>
      </w:pPr>
    </w:p>
    <w:p w:rsidR="00A91909" w:rsidRDefault="00A91909" w:rsidP="009F30BC">
      <w:pPr>
        <w:widowControl w:val="0"/>
        <w:ind w:firstLine="851"/>
        <w:jc w:val="center"/>
        <w:rPr>
          <w:rFonts w:ascii="Arial" w:hAnsi="Arial" w:cs="Arial"/>
          <w:sz w:val="16"/>
          <w:szCs w:val="16"/>
        </w:rPr>
      </w:pPr>
    </w:p>
    <w:p w:rsidR="009F30BC" w:rsidRPr="009F30BC" w:rsidRDefault="009F30BC" w:rsidP="009F30BC">
      <w:pPr>
        <w:widowControl w:val="0"/>
        <w:jc w:val="center"/>
        <w:rPr>
          <w:rFonts w:ascii="Arial" w:hAnsi="Arial" w:cs="Arial"/>
          <w:sz w:val="16"/>
          <w:szCs w:val="16"/>
        </w:rPr>
      </w:pPr>
      <w:r w:rsidRPr="009F30BC">
        <w:rPr>
          <w:rFonts w:ascii="Arial" w:hAnsi="Arial" w:cs="Arial"/>
          <w:sz w:val="16"/>
          <w:szCs w:val="16"/>
        </w:rPr>
        <w:t xml:space="preserve">ГЛАВА </w:t>
      </w:r>
      <w:r w:rsidRPr="009F30BC">
        <w:rPr>
          <w:rFonts w:ascii="Arial" w:hAnsi="Arial" w:cs="Arial"/>
          <w:sz w:val="16"/>
          <w:szCs w:val="16"/>
          <w:lang w:val="en-US"/>
        </w:rPr>
        <w:t>VIII</w:t>
      </w:r>
      <w:r w:rsidRPr="009F30BC">
        <w:rPr>
          <w:rFonts w:ascii="Arial" w:hAnsi="Arial" w:cs="Arial"/>
          <w:sz w:val="16"/>
          <w:szCs w:val="16"/>
        </w:rPr>
        <w:t>. МУНИЦИПАЛЬНЫЕ ПРАВОВЫЕ АКТЫ</w:t>
      </w:r>
    </w:p>
    <w:p w:rsidR="009F30BC" w:rsidRDefault="009F30BC" w:rsidP="009F30BC">
      <w:pPr>
        <w:widowControl w:val="0"/>
        <w:jc w:val="center"/>
        <w:rPr>
          <w:rFonts w:ascii="Arial" w:hAnsi="Arial" w:cs="Arial"/>
          <w:caps/>
          <w:sz w:val="16"/>
          <w:szCs w:val="16"/>
        </w:rPr>
      </w:pPr>
      <w:r w:rsidRPr="009F30BC">
        <w:rPr>
          <w:rFonts w:ascii="Arial" w:hAnsi="Arial" w:cs="Arial"/>
          <w:caps/>
          <w:sz w:val="16"/>
          <w:szCs w:val="16"/>
        </w:rPr>
        <w:t>городского округа</w:t>
      </w:r>
    </w:p>
    <w:p w:rsidR="009F30BC" w:rsidRPr="009F30BC" w:rsidRDefault="009F30BC" w:rsidP="009F30BC">
      <w:pPr>
        <w:widowControl w:val="0"/>
        <w:jc w:val="center"/>
        <w:rPr>
          <w:rFonts w:ascii="Arial" w:hAnsi="Arial" w:cs="Arial"/>
          <w:caps/>
          <w:sz w:val="16"/>
          <w:szCs w:val="16"/>
        </w:rPr>
      </w:pPr>
    </w:p>
    <w:p w:rsidR="009F30BC" w:rsidRPr="009F30BC" w:rsidRDefault="009F30BC" w:rsidP="009F30BC">
      <w:pPr>
        <w:widowControl w:val="0"/>
        <w:ind w:firstLine="426"/>
        <w:jc w:val="center"/>
        <w:rPr>
          <w:rFonts w:ascii="Arial" w:hAnsi="Arial" w:cs="Arial"/>
          <w:sz w:val="16"/>
          <w:szCs w:val="16"/>
        </w:rPr>
      </w:pPr>
      <w:r w:rsidRPr="009F30BC">
        <w:rPr>
          <w:rFonts w:ascii="Arial" w:hAnsi="Arial" w:cs="Arial"/>
          <w:sz w:val="16"/>
          <w:szCs w:val="16"/>
        </w:rPr>
        <w:t>Статья 51. Понятие и система муниципальных правовых актов городского округа, всту</w:t>
      </w:r>
      <w:r w:rsidRPr="009F30BC">
        <w:rPr>
          <w:rFonts w:ascii="Arial" w:hAnsi="Arial" w:cs="Arial"/>
          <w:sz w:val="16"/>
          <w:szCs w:val="16"/>
        </w:rPr>
        <w:softHyphen/>
        <w:t>пле</w:t>
      </w:r>
      <w:r w:rsidRPr="009F30BC">
        <w:rPr>
          <w:rFonts w:ascii="Arial" w:hAnsi="Arial" w:cs="Arial"/>
          <w:sz w:val="16"/>
          <w:szCs w:val="16"/>
        </w:rPr>
        <w:softHyphen/>
        <w:t>ние их в силу</w:t>
      </w:r>
    </w:p>
    <w:p w:rsidR="009F30BC" w:rsidRPr="009F30BC" w:rsidRDefault="009F30BC" w:rsidP="009F30BC">
      <w:pPr>
        <w:widowControl w:val="0"/>
        <w:ind w:firstLine="426"/>
        <w:jc w:val="center"/>
        <w:rPr>
          <w:rFonts w:ascii="Arial" w:hAnsi="Arial" w:cs="Arial"/>
          <w:sz w:val="16"/>
          <w:szCs w:val="16"/>
        </w:rPr>
      </w:pPr>
    </w:p>
    <w:p w:rsidR="009F30BC" w:rsidRPr="009F30BC" w:rsidRDefault="009F30BC" w:rsidP="004C6F56">
      <w:pPr>
        <w:widowControl w:val="0"/>
        <w:numPr>
          <w:ilvl w:val="0"/>
          <w:numId w:val="43"/>
        </w:numPr>
        <w:tabs>
          <w:tab w:val="left" w:pos="900"/>
        </w:tabs>
        <w:ind w:left="0" w:firstLine="426"/>
        <w:jc w:val="both"/>
        <w:rPr>
          <w:rFonts w:ascii="Arial" w:hAnsi="Arial" w:cs="Arial"/>
          <w:sz w:val="16"/>
          <w:szCs w:val="16"/>
        </w:rPr>
      </w:pPr>
      <w:r w:rsidRPr="009F30BC">
        <w:rPr>
          <w:rFonts w:ascii="Arial" w:hAnsi="Arial" w:cs="Arial"/>
          <w:sz w:val="16"/>
          <w:szCs w:val="16"/>
        </w:rPr>
        <w:t>В систему муниципальных правовых актов вхо</w:t>
      </w:r>
      <w:r w:rsidRPr="009F30BC">
        <w:rPr>
          <w:rFonts w:ascii="Arial" w:hAnsi="Arial" w:cs="Arial"/>
          <w:sz w:val="16"/>
          <w:szCs w:val="16"/>
        </w:rPr>
        <w:softHyphen/>
        <w:t>дят:</w:t>
      </w:r>
    </w:p>
    <w:p w:rsidR="009F30BC" w:rsidRPr="009F30BC" w:rsidRDefault="009F30BC" w:rsidP="004C6F56">
      <w:pPr>
        <w:widowControl w:val="0"/>
        <w:numPr>
          <w:ilvl w:val="1"/>
          <w:numId w:val="43"/>
        </w:numPr>
        <w:tabs>
          <w:tab w:val="left" w:pos="900"/>
        </w:tabs>
        <w:ind w:left="0" w:firstLine="426"/>
        <w:jc w:val="both"/>
        <w:rPr>
          <w:rFonts w:ascii="Arial" w:hAnsi="Arial" w:cs="Arial"/>
          <w:sz w:val="16"/>
          <w:szCs w:val="16"/>
        </w:rPr>
      </w:pPr>
      <w:r w:rsidRPr="009F30BC">
        <w:rPr>
          <w:rFonts w:ascii="Arial" w:hAnsi="Arial" w:cs="Arial"/>
          <w:sz w:val="16"/>
          <w:szCs w:val="16"/>
        </w:rPr>
        <w:t>Устав городского округа;</w:t>
      </w:r>
    </w:p>
    <w:p w:rsidR="009F30BC" w:rsidRPr="009F30BC" w:rsidRDefault="009F30BC" w:rsidP="004C6F56">
      <w:pPr>
        <w:widowControl w:val="0"/>
        <w:numPr>
          <w:ilvl w:val="1"/>
          <w:numId w:val="43"/>
        </w:numPr>
        <w:tabs>
          <w:tab w:val="left" w:pos="900"/>
        </w:tabs>
        <w:ind w:left="0" w:firstLine="426"/>
        <w:jc w:val="both"/>
        <w:rPr>
          <w:rFonts w:ascii="Arial" w:hAnsi="Arial" w:cs="Arial"/>
          <w:sz w:val="16"/>
          <w:szCs w:val="16"/>
        </w:rPr>
      </w:pPr>
      <w:r w:rsidRPr="009F30BC">
        <w:rPr>
          <w:rFonts w:ascii="Arial" w:hAnsi="Arial" w:cs="Arial"/>
          <w:sz w:val="16"/>
          <w:szCs w:val="16"/>
        </w:rPr>
        <w:t>оформленные в виде правовых актов решения, принятые на местном референдуме;</w:t>
      </w:r>
    </w:p>
    <w:p w:rsidR="009F30BC" w:rsidRPr="009F30BC" w:rsidRDefault="009F30BC" w:rsidP="004C6F56">
      <w:pPr>
        <w:widowControl w:val="0"/>
        <w:numPr>
          <w:ilvl w:val="1"/>
          <w:numId w:val="43"/>
        </w:numPr>
        <w:tabs>
          <w:tab w:val="left" w:pos="900"/>
        </w:tabs>
        <w:ind w:left="0" w:firstLine="426"/>
        <w:jc w:val="both"/>
        <w:rPr>
          <w:rFonts w:ascii="Arial" w:hAnsi="Arial" w:cs="Arial"/>
          <w:sz w:val="16"/>
          <w:szCs w:val="16"/>
        </w:rPr>
      </w:pPr>
      <w:r w:rsidRPr="009F30BC">
        <w:rPr>
          <w:rFonts w:ascii="Arial" w:hAnsi="Arial" w:cs="Arial"/>
          <w:sz w:val="16"/>
          <w:szCs w:val="16"/>
        </w:rPr>
        <w:t>решения Совета депутатов городского округа;</w:t>
      </w:r>
    </w:p>
    <w:p w:rsidR="009F30BC" w:rsidRPr="009F30BC" w:rsidRDefault="009F30BC" w:rsidP="004C6F56">
      <w:pPr>
        <w:widowControl w:val="0"/>
        <w:numPr>
          <w:ilvl w:val="1"/>
          <w:numId w:val="43"/>
        </w:numPr>
        <w:tabs>
          <w:tab w:val="left" w:pos="900"/>
        </w:tabs>
        <w:ind w:left="0" w:firstLine="426"/>
        <w:jc w:val="both"/>
        <w:rPr>
          <w:rFonts w:ascii="Arial" w:hAnsi="Arial" w:cs="Arial"/>
          <w:sz w:val="16"/>
          <w:szCs w:val="16"/>
        </w:rPr>
      </w:pPr>
      <w:r w:rsidRPr="009F30BC">
        <w:rPr>
          <w:rFonts w:ascii="Arial" w:hAnsi="Arial" w:cs="Arial"/>
          <w:sz w:val="16"/>
          <w:szCs w:val="16"/>
        </w:rPr>
        <w:t>распоряжения председателя Совета депутатов городского округа;</w:t>
      </w:r>
    </w:p>
    <w:p w:rsidR="009F30BC" w:rsidRPr="009F30BC" w:rsidRDefault="009F30BC" w:rsidP="004C6F56">
      <w:pPr>
        <w:widowControl w:val="0"/>
        <w:numPr>
          <w:ilvl w:val="1"/>
          <w:numId w:val="43"/>
        </w:numPr>
        <w:tabs>
          <w:tab w:val="left" w:pos="900"/>
        </w:tabs>
        <w:ind w:left="0" w:firstLine="426"/>
        <w:jc w:val="both"/>
        <w:rPr>
          <w:rFonts w:ascii="Arial" w:hAnsi="Arial" w:cs="Arial"/>
          <w:sz w:val="16"/>
          <w:szCs w:val="16"/>
        </w:rPr>
      </w:pPr>
      <w:r w:rsidRPr="009F30BC">
        <w:rPr>
          <w:rFonts w:ascii="Arial" w:hAnsi="Arial" w:cs="Arial"/>
          <w:sz w:val="16"/>
          <w:szCs w:val="16"/>
        </w:rPr>
        <w:t>постановления и распоряжения главы городского округа;</w:t>
      </w:r>
    </w:p>
    <w:p w:rsidR="009F30BC" w:rsidRPr="009F30BC" w:rsidRDefault="009F30BC" w:rsidP="004C6F56">
      <w:pPr>
        <w:widowControl w:val="0"/>
        <w:numPr>
          <w:ilvl w:val="1"/>
          <w:numId w:val="43"/>
        </w:numPr>
        <w:tabs>
          <w:tab w:val="left" w:pos="900"/>
        </w:tabs>
        <w:ind w:left="0" w:firstLine="426"/>
        <w:jc w:val="both"/>
        <w:rPr>
          <w:rFonts w:ascii="Arial" w:hAnsi="Arial" w:cs="Arial"/>
          <w:sz w:val="16"/>
          <w:szCs w:val="16"/>
        </w:rPr>
      </w:pPr>
      <w:r w:rsidRPr="009F30BC">
        <w:rPr>
          <w:rFonts w:ascii="Arial" w:hAnsi="Arial" w:cs="Arial"/>
          <w:sz w:val="16"/>
          <w:szCs w:val="16"/>
        </w:rPr>
        <w:lastRenderedPageBreak/>
        <w:t>постановления и распоряжения администра</w:t>
      </w:r>
      <w:r w:rsidRPr="009F30BC">
        <w:rPr>
          <w:rFonts w:ascii="Arial" w:hAnsi="Arial" w:cs="Arial"/>
          <w:sz w:val="16"/>
          <w:szCs w:val="16"/>
        </w:rPr>
        <w:softHyphen/>
        <w:t>ции городского округа;</w:t>
      </w:r>
    </w:p>
    <w:p w:rsidR="009F30BC" w:rsidRPr="009F30BC" w:rsidRDefault="009F30BC" w:rsidP="004C6F56">
      <w:pPr>
        <w:widowControl w:val="0"/>
        <w:numPr>
          <w:ilvl w:val="1"/>
          <w:numId w:val="43"/>
        </w:numPr>
        <w:tabs>
          <w:tab w:val="left" w:pos="900"/>
        </w:tabs>
        <w:ind w:left="0" w:firstLine="426"/>
        <w:jc w:val="both"/>
        <w:rPr>
          <w:rFonts w:ascii="Arial" w:hAnsi="Arial" w:cs="Arial"/>
          <w:sz w:val="16"/>
          <w:szCs w:val="16"/>
        </w:rPr>
      </w:pPr>
      <w:r w:rsidRPr="009F30BC">
        <w:rPr>
          <w:rFonts w:ascii="Arial" w:hAnsi="Arial" w:cs="Arial"/>
          <w:sz w:val="16"/>
          <w:szCs w:val="16"/>
        </w:rPr>
        <w:t>правовые акты иных органов местного самоуправления городского округа и должностных лиц местного самоуправления городского округа, предусмотренных настоящим Уставом.</w:t>
      </w:r>
    </w:p>
    <w:p w:rsidR="009F30BC" w:rsidRPr="009F30BC" w:rsidRDefault="009F30BC" w:rsidP="004C6F56">
      <w:pPr>
        <w:widowControl w:val="0"/>
        <w:numPr>
          <w:ilvl w:val="0"/>
          <w:numId w:val="43"/>
        </w:numPr>
        <w:tabs>
          <w:tab w:val="left" w:pos="851"/>
        </w:tabs>
        <w:ind w:left="0" w:firstLine="426"/>
        <w:jc w:val="both"/>
        <w:rPr>
          <w:rFonts w:ascii="Arial" w:hAnsi="Arial" w:cs="Arial"/>
          <w:sz w:val="16"/>
          <w:szCs w:val="16"/>
        </w:rPr>
      </w:pPr>
      <w:r w:rsidRPr="009F30BC">
        <w:rPr>
          <w:rFonts w:ascii="Arial" w:hAnsi="Arial" w:cs="Arial"/>
          <w:sz w:val="16"/>
          <w:szCs w:val="16"/>
        </w:rPr>
        <w:t xml:space="preserve">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правовых актов, имеют прямое действие и применяются на всей территории городского округа. </w:t>
      </w:r>
    </w:p>
    <w:p w:rsidR="009F30BC" w:rsidRPr="009F30BC" w:rsidRDefault="009F30BC" w:rsidP="004C6F56">
      <w:pPr>
        <w:numPr>
          <w:ilvl w:val="0"/>
          <w:numId w:val="43"/>
        </w:numPr>
        <w:tabs>
          <w:tab w:val="num" w:pos="748"/>
        </w:tabs>
        <w:autoSpaceDE w:val="0"/>
        <w:autoSpaceDN w:val="0"/>
        <w:adjustRightInd w:val="0"/>
        <w:ind w:left="0" w:firstLine="426"/>
        <w:jc w:val="both"/>
        <w:rPr>
          <w:rFonts w:ascii="Arial" w:hAnsi="Arial" w:cs="Arial"/>
          <w:sz w:val="16"/>
          <w:szCs w:val="16"/>
        </w:rPr>
      </w:pPr>
      <w:r w:rsidRPr="009F30BC">
        <w:rPr>
          <w:rFonts w:ascii="Arial" w:hAnsi="Arial" w:cs="Arial"/>
          <w:sz w:val="16"/>
          <w:szCs w:val="16"/>
        </w:rPr>
        <w:t>Совет депутатов городского округа, по вопросам, отнесенным к его компетенции, и в пределах своих полномочий принимает решения.</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4. Глава городского округа в пределах своих полномочий, установленных федеральными законами, законами Ставропольского края, настоящим Уставом,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Ставропольского края, а также распоряжения администрации городского округа по вопросам организации работы администрации городского округа.</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 xml:space="preserve">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34" w:history="1">
        <w:r w:rsidRPr="009F30BC">
          <w:rPr>
            <w:rFonts w:ascii="Arial" w:hAnsi="Arial" w:cs="Arial"/>
            <w:sz w:val="16"/>
            <w:szCs w:val="16"/>
          </w:rPr>
          <w:t>законом</w:t>
        </w:r>
      </w:hyperlink>
      <w:r w:rsidRPr="009F30BC">
        <w:rPr>
          <w:rFonts w:ascii="Arial" w:hAnsi="Arial" w:cs="Arial"/>
          <w:sz w:val="16"/>
          <w:szCs w:val="16"/>
        </w:rPr>
        <w:t>.</w:t>
      </w:r>
    </w:p>
    <w:p w:rsidR="009F30BC" w:rsidRPr="009F30BC" w:rsidRDefault="009F30BC" w:rsidP="009F30BC">
      <w:pPr>
        <w:widowControl w:val="0"/>
        <w:tabs>
          <w:tab w:val="left" w:pos="851"/>
        </w:tabs>
        <w:ind w:firstLine="426"/>
        <w:jc w:val="both"/>
        <w:rPr>
          <w:rFonts w:ascii="Arial" w:hAnsi="Arial" w:cs="Arial"/>
          <w:sz w:val="16"/>
          <w:szCs w:val="16"/>
        </w:rPr>
      </w:pPr>
      <w:r w:rsidRPr="009F30BC">
        <w:rPr>
          <w:rFonts w:ascii="Arial" w:hAnsi="Arial" w:cs="Arial"/>
          <w:sz w:val="16"/>
          <w:szCs w:val="16"/>
        </w:rPr>
        <w:t>5. Председатель Совета депутатов городского округа издаёт распоряжения по вопросам организации деятельности Совета депутатов городского округа.</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6. Иные должностные лица местного самоуправления городского округа издают распоряжения и приказы по вопросам, отнесенным к их полномочиям.</w:t>
      </w:r>
    </w:p>
    <w:p w:rsidR="009F30BC" w:rsidRPr="009F30BC" w:rsidRDefault="009F30BC" w:rsidP="009F30BC">
      <w:pPr>
        <w:widowControl w:val="0"/>
        <w:tabs>
          <w:tab w:val="left" w:pos="1134"/>
        </w:tabs>
        <w:ind w:firstLine="426"/>
        <w:jc w:val="both"/>
        <w:rPr>
          <w:rFonts w:ascii="Arial" w:hAnsi="Arial" w:cs="Arial"/>
          <w:sz w:val="16"/>
          <w:szCs w:val="16"/>
        </w:rPr>
      </w:pPr>
      <w:r w:rsidRPr="009F30BC">
        <w:rPr>
          <w:rFonts w:ascii="Arial" w:hAnsi="Arial" w:cs="Arial"/>
          <w:sz w:val="16"/>
          <w:szCs w:val="16"/>
        </w:rPr>
        <w:t>7. Муниципальные правовые акты подлежат обязатель</w:t>
      </w:r>
      <w:r w:rsidRPr="009F30BC">
        <w:rPr>
          <w:rFonts w:ascii="Arial" w:hAnsi="Arial" w:cs="Arial"/>
          <w:sz w:val="16"/>
          <w:szCs w:val="16"/>
        </w:rPr>
        <w:softHyphen/>
        <w:t>ному исполнению на всей территории городского округа.</w:t>
      </w:r>
    </w:p>
    <w:p w:rsidR="009F30BC" w:rsidRPr="009F30BC" w:rsidRDefault="009F30BC" w:rsidP="009F30BC">
      <w:pPr>
        <w:widowControl w:val="0"/>
        <w:tabs>
          <w:tab w:val="left" w:pos="1134"/>
        </w:tabs>
        <w:ind w:firstLine="426"/>
        <w:jc w:val="both"/>
        <w:rPr>
          <w:rFonts w:ascii="Arial" w:hAnsi="Arial" w:cs="Arial"/>
          <w:sz w:val="16"/>
          <w:szCs w:val="16"/>
        </w:rPr>
      </w:pPr>
      <w:r w:rsidRPr="009F30BC">
        <w:rPr>
          <w:rFonts w:ascii="Arial" w:hAnsi="Arial" w:cs="Arial"/>
          <w:sz w:val="16"/>
          <w:szCs w:val="16"/>
        </w:rPr>
        <w:t>8. За неисполнение муниципальных правовых актов насту</w:t>
      </w:r>
      <w:r w:rsidRPr="009F30BC">
        <w:rPr>
          <w:rFonts w:ascii="Arial" w:hAnsi="Arial" w:cs="Arial"/>
          <w:sz w:val="16"/>
          <w:szCs w:val="16"/>
        </w:rPr>
        <w:softHyphen/>
        <w:t>пает ответствен</w:t>
      </w:r>
      <w:r w:rsidRPr="009F30BC">
        <w:rPr>
          <w:rFonts w:ascii="Arial" w:hAnsi="Arial" w:cs="Arial"/>
          <w:sz w:val="16"/>
          <w:szCs w:val="16"/>
        </w:rPr>
        <w:softHyphen/>
        <w:t>ность, предусмотрен</w:t>
      </w:r>
      <w:r w:rsidRPr="009F30BC">
        <w:rPr>
          <w:rFonts w:ascii="Arial" w:hAnsi="Arial" w:cs="Arial"/>
          <w:sz w:val="16"/>
          <w:szCs w:val="16"/>
        </w:rPr>
        <w:softHyphen/>
        <w:t>ная федераль</w:t>
      </w:r>
      <w:r w:rsidRPr="009F30BC">
        <w:rPr>
          <w:rFonts w:ascii="Arial" w:hAnsi="Arial" w:cs="Arial"/>
          <w:sz w:val="16"/>
          <w:szCs w:val="16"/>
        </w:rPr>
        <w:softHyphen/>
        <w:t xml:space="preserve">ными законами и законами Ставропольского края. </w:t>
      </w:r>
    </w:p>
    <w:p w:rsidR="009F30BC" w:rsidRPr="009F30BC" w:rsidRDefault="009F30BC" w:rsidP="009F30BC">
      <w:pPr>
        <w:widowControl w:val="0"/>
        <w:tabs>
          <w:tab w:val="left" w:pos="1134"/>
        </w:tabs>
        <w:ind w:firstLine="426"/>
        <w:jc w:val="both"/>
        <w:rPr>
          <w:rFonts w:ascii="Arial" w:hAnsi="Arial" w:cs="Arial"/>
          <w:sz w:val="16"/>
          <w:szCs w:val="16"/>
        </w:rPr>
      </w:pPr>
      <w:r w:rsidRPr="009F30BC">
        <w:rPr>
          <w:rFonts w:ascii="Arial" w:hAnsi="Arial" w:cs="Arial"/>
          <w:sz w:val="16"/>
          <w:szCs w:val="16"/>
        </w:rPr>
        <w:t>9. Муниципальные правовые акты не должны противоре</w:t>
      </w:r>
      <w:r w:rsidRPr="009F30BC">
        <w:rPr>
          <w:rFonts w:ascii="Arial" w:hAnsi="Arial" w:cs="Arial"/>
          <w:sz w:val="16"/>
          <w:szCs w:val="16"/>
        </w:rPr>
        <w:softHyphen/>
        <w:t>чить Конституции Рос</w:t>
      </w:r>
      <w:r w:rsidRPr="009F30BC">
        <w:rPr>
          <w:rFonts w:ascii="Arial" w:hAnsi="Arial" w:cs="Arial"/>
          <w:sz w:val="16"/>
          <w:szCs w:val="16"/>
        </w:rPr>
        <w:softHyphen/>
        <w:t>сийской Феде</w:t>
      </w:r>
      <w:r w:rsidRPr="009F30BC">
        <w:rPr>
          <w:rFonts w:ascii="Arial" w:hAnsi="Arial" w:cs="Arial"/>
          <w:sz w:val="16"/>
          <w:szCs w:val="16"/>
        </w:rPr>
        <w:softHyphen/>
        <w:t>рации, федераль</w:t>
      </w:r>
      <w:r w:rsidRPr="009F30BC">
        <w:rPr>
          <w:rFonts w:ascii="Arial" w:hAnsi="Arial" w:cs="Arial"/>
          <w:sz w:val="16"/>
          <w:szCs w:val="16"/>
        </w:rPr>
        <w:softHyphen/>
        <w:t>ным законам и иным правовым актам Россий</w:t>
      </w:r>
      <w:r w:rsidRPr="009F30BC">
        <w:rPr>
          <w:rFonts w:ascii="Arial" w:hAnsi="Arial" w:cs="Arial"/>
          <w:sz w:val="16"/>
          <w:szCs w:val="16"/>
        </w:rPr>
        <w:softHyphen/>
        <w:t>ской Фе</w:t>
      </w:r>
      <w:r w:rsidRPr="009F30BC">
        <w:rPr>
          <w:rFonts w:ascii="Arial" w:hAnsi="Arial" w:cs="Arial"/>
          <w:sz w:val="16"/>
          <w:szCs w:val="16"/>
        </w:rPr>
        <w:softHyphen/>
        <w:t>дерации, Уставу (Основ</w:t>
      </w:r>
      <w:r w:rsidRPr="009F30BC">
        <w:rPr>
          <w:rFonts w:ascii="Arial" w:hAnsi="Arial" w:cs="Arial"/>
          <w:sz w:val="16"/>
          <w:szCs w:val="16"/>
        </w:rPr>
        <w:softHyphen/>
        <w:t>ному Закону) Ставропольского края, законам Ставро</w:t>
      </w:r>
      <w:r w:rsidRPr="009F30BC">
        <w:rPr>
          <w:rFonts w:ascii="Arial" w:hAnsi="Arial" w:cs="Arial"/>
          <w:sz w:val="16"/>
          <w:szCs w:val="16"/>
        </w:rPr>
        <w:softHyphen/>
        <w:t>поль</w:t>
      </w:r>
      <w:r w:rsidRPr="009F30BC">
        <w:rPr>
          <w:rFonts w:ascii="Arial" w:hAnsi="Arial" w:cs="Arial"/>
          <w:sz w:val="16"/>
          <w:szCs w:val="16"/>
        </w:rPr>
        <w:softHyphen/>
        <w:t>ского края и иным норма</w:t>
      </w:r>
      <w:r w:rsidRPr="009F30BC">
        <w:rPr>
          <w:rFonts w:ascii="Arial" w:hAnsi="Arial" w:cs="Arial"/>
          <w:sz w:val="16"/>
          <w:szCs w:val="16"/>
        </w:rPr>
        <w:softHyphen/>
        <w:t>тивным правовым актам Ставрополь</w:t>
      </w:r>
      <w:r w:rsidRPr="009F30BC">
        <w:rPr>
          <w:rFonts w:ascii="Arial" w:hAnsi="Arial" w:cs="Arial"/>
          <w:sz w:val="16"/>
          <w:szCs w:val="16"/>
        </w:rPr>
        <w:softHyphen/>
        <w:t>ского края, настоящему Уставу.</w:t>
      </w:r>
    </w:p>
    <w:p w:rsidR="009F30BC" w:rsidRPr="009F30BC" w:rsidRDefault="009F30BC" w:rsidP="009F30BC">
      <w:pPr>
        <w:widowControl w:val="0"/>
        <w:tabs>
          <w:tab w:val="left" w:pos="1134"/>
        </w:tabs>
        <w:ind w:firstLine="426"/>
        <w:jc w:val="both"/>
        <w:rPr>
          <w:rFonts w:ascii="Arial" w:hAnsi="Arial" w:cs="Arial"/>
          <w:sz w:val="16"/>
          <w:szCs w:val="16"/>
        </w:rPr>
      </w:pPr>
      <w:r w:rsidRPr="009F30BC">
        <w:rPr>
          <w:rFonts w:ascii="Arial" w:hAnsi="Arial" w:cs="Arial"/>
          <w:sz w:val="16"/>
          <w:szCs w:val="16"/>
        </w:rPr>
        <w:t>10. Муниципальные правовые акты вступают в силу в по</w:t>
      </w:r>
      <w:r w:rsidRPr="009F30BC">
        <w:rPr>
          <w:rFonts w:ascii="Arial" w:hAnsi="Arial" w:cs="Arial"/>
          <w:sz w:val="16"/>
          <w:szCs w:val="16"/>
        </w:rPr>
        <w:softHyphen/>
        <w:t>рядке, установлен</w:t>
      </w:r>
      <w:r w:rsidRPr="009F30BC">
        <w:rPr>
          <w:rFonts w:ascii="Arial" w:hAnsi="Arial" w:cs="Arial"/>
          <w:sz w:val="16"/>
          <w:szCs w:val="16"/>
        </w:rPr>
        <w:softHyphen/>
        <w:t>ном фе</w:t>
      </w:r>
      <w:r w:rsidRPr="009F30BC">
        <w:rPr>
          <w:rFonts w:ascii="Arial" w:hAnsi="Arial" w:cs="Arial"/>
          <w:sz w:val="16"/>
          <w:szCs w:val="16"/>
        </w:rPr>
        <w:softHyphen/>
        <w:t>дераль</w:t>
      </w:r>
      <w:r w:rsidRPr="009F30BC">
        <w:rPr>
          <w:rFonts w:ascii="Arial" w:hAnsi="Arial" w:cs="Arial"/>
          <w:sz w:val="16"/>
          <w:szCs w:val="16"/>
        </w:rPr>
        <w:softHyphen/>
        <w:t>ными законами, законами Ставропольского края и настоящим Ус</w:t>
      </w:r>
      <w:r w:rsidRPr="009F30BC">
        <w:rPr>
          <w:rFonts w:ascii="Arial" w:hAnsi="Arial" w:cs="Arial"/>
          <w:sz w:val="16"/>
          <w:szCs w:val="16"/>
        </w:rPr>
        <w:softHyphen/>
        <w:t>тавом.</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F30BC" w:rsidRPr="009F30BC" w:rsidRDefault="009F30BC" w:rsidP="009F30BC">
      <w:pPr>
        <w:widowControl w:val="0"/>
        <w:tabs>
          <w:tab w:val="left" w:pos="1134"/>
        </w:tabs>
        <w:ind w:firstLine="426"/>
        <w:jc w:val="both"/>
        <w:rPr>
          <w:rFonts w:ascii="Arial" w:hAnsi="Arial" w:cs="Arial"/>
          <w:sz w:val="16"/>
          <w:szCs w:val="16"/>
        </w:rPr>
      </w:pPr>
      <w:r w:rsidRPr="009F30BC">
        <w:rPr>
          <w:rFonts w:ascii="Arial" w:hAnsi="Arial" w:cs="Arial"/>
          <w:sz w:val="16"/>
          <w:szCs w:val="16"/>
        </w:rPr>
        <w:t>12. Распоряжения председателя Совета депутатов городского округа всту</w:t>
      </w:r>
      <w:r w:rsidRPr="009F30BC">
        <w:rPr>
          <w:rFonts w:ascii="Arial" w:hAnsi="Arial" w:cs="Arial"/>
          <w:sz w:val="16"/>
          <w:szCs w:val="16"/>
        </w:rPr>
        <w:softHyphen/>
        <w:t>пают в силу со дня их подписания, если иной порядок не установ</w:t>
      </w:r>
      <w:r w:rsidRPr="009F30BC">
        <w:rPr>
          <w:rFonts w:ascii="Arial" w:hAnsi="Arial" w:cs="Arial"/>
          <w:sz w:val="16"/>
          <w:szCs w:val="16"/>
        </w:rPr>
        <w:softHyphen/>
        <w:t>лен феде</w:t>
      </w:r>
      <w:r w:rsidRPr="009F30BC">
        <w:rPr>
          <w:rFonts w:ascii="Arial" w:hAnsi="Arial" w:cs="Arial"/>
          <w:sz w:val="16"/>
          <w:szCs w:val="16"/>
        </w:rPr>
        <w:softHyphen/>
        <w:t>раль</w:t>
      </w:r>
      <w:r w:rsidRPr="009F30BC">
        <w:rPr>
          <w:rFonts w:ascii="Arial" w:hAnsi="Arial" w:cs="Arial"/>
          <w:sz w:val="16"/>
          <w:szCs w:val="16"/>
        </w:rPr>
        <w:softHyphen/>
        <w:t>ными законами, законами Став</w:t>
      </w:r>
      <w:r w:rsidRPr="009F30BC">
        <w:rPr>
          <w:rFonts w:ascii="Arial" w:hAnsi="Arial" w:cs="Arial"/>
          <w:sz w:val="16"/>
          <w:szCs w:val="16"/>
        </w:rPr>
        <w:softHyphen/>
        <w:t>ропольского края, Рег</w:t>
      </w:r>
      <w:r w:rsidRPr="009F30BC">
        <w:rPr>
          <w:rFonts w:ascii="Arial" w:hAnsi="Arial" w:cs="Arial"/>
          <w:sz w:val="16"/>
          <w:szCs w:val="16"/>
        </w:rPr>
        <w:softHyphen/>
        <w:t>ламентом Совета депутатов городского округа или самими распо</w:t>
      </w:r>
      <w:r w:rsidRPr="009F30BC">
        <w:rPr>
          <w:rFonts w:ascii="Arial" w:hAnsi="Arial" w:cs="Arial"/>
          <w:sz w:val="16"/>
          <w:szCs w:val="16"/>
        </w:rPr>
        <w:softHyphen/>
        <w:t>ряжениями.</w:t>
      </w:r>
    </w:p>
    <w:p w:rsidR="009F30BC" w:rsidRPr="009F30BC" w:rsidRDefault="009F30BC" w:rsidP="009F30BC">
      <w:pPr>
        <w:widowControl w:val="0"/>
        <w:tabs>
          <w:tab w:val="left" w:pos="1134"/>
        </w:tabs>
        <w:ind w:firstLine="426"/>
        <w:jc w:val="both"/>
        <w:rPr>
          <w:rFonts w:ascii="Arial" w:hAnsi="Arial" w:cs="Arial"/>
          <w:sz w:val="16"/>
          <w:szCs w:val="16"/>
        </w:rPr>
      </w:pPr>
      <w:r w:rsidRPr="009F30BC">
        <w:rPr>
          <w:rFonts w:ascii="Arial" w:hAnsi="Arial" w:cs="Arial"/>
          <w:sz w:val="16"/>
          <w:szCs w:val="16"/>
        </w:rPr>
        <w:t>13. Постановления и распоряжения админи</w:t>
      </w:r>
      <w:r w:rsidRPr="009F30BC">
        <w:rPr>
          <w:rFonts w:ascii="Arial" w:hAnsi="Arial" w:cs="Arial"/>
          <w:sz w:val="16"/>
          <w:szCs w:val="16"/>
        </w:rPr>
        <w:softHyphen/>
        <w:t>ст</w:t>
      </w:r>
      <w:r w:rsidRPr="009F30BC">
        <w:rPr>
          <w:rFonts w:ascii="Arial" w:hAnsi="Arial" w:cs="Arial"/>
          <w:sz w:val="16"/>
          <w:szCs w:val="16"/>
        </w:rPr>
        <w:softHyphen/>
        <w:t>ра</w:t>
      </w:r>
      <w:r w:rsidRPr="009F30BC">
        <w:rPr>
          <w:rFonts w:ascii="Arial" w:hAnsi="Arial" w:cs="Arial"/>
          <w:sz w:val="16"/>
          <w:szCs w:val="16"/>
        </w:rPr>
        <w:softHyphen/>
        <w:t>ции городского округа вступают в силу со дня их подписания, если иной порядок не установлен федераль</w:t>
      </w:r>
      <w:r w:rsidRPr="009F30BC">
        <w:rPr>
          <w:rFonts w:ascii="Arial" w:hAnsi="Arial" w:cs="Arial"/>
          <w:sz w:val="16"/>
          <w:szCs w:val="16"/>
        </w:rPr>
        <w:softHyphen/>
        <w:t>ными законами, законами Ставро</w:t>
      </w:r>
      <w:r w:rsidRPr="009F30BC">
        <w:rPr>
          <w:rFonts w:ascii="Arial" w:hAnsi="Arial" w:cs="Arial"/>
          <w:sz w:val="16"/>
          <w:szCs w:val="16"/>
        </w:rPr>
        <w:softHyphen/>
        <w:t>поль</w:t>
      </w:r>
      <w:r w:rsidRPr="009F30BC">
        <w:rPr>
          <w:rFonts w:ascii="Arial" w:hAnsi="Arial" w:cs="Arial"/>
          <w:sz w:val="16"/>
          <w:szCs w:val="16"/>
        </w:rPr>
        <w:softHyphen/>
        <w:t>ского края, настоящим Уставом, Регла</w:t>
      </w:r>
      <w:r w:rsidRPr="009F30BC">
        <w:rPr>
          <w:rFonts w:ascii="Arial" w:hAnsi="Arial" w:cs="Arial"/>
          <w:sz w:val="16"/>
          <w:szCs w:val="16"/>
        </w:rPr>
        <w:softHyphen/>
        <w:t>ментом администра</w:t>
      </w:r>
      <w:r w:rsidRPr="009F30BC">
        <w:rPr>
          <w:rFonts w:ascii="Arial" w:hAnsi="Arial" w:cs="Arial"/>
          <w:sz w:val="16"/>
          <w:szCs w:val="16"/>
        </w:rPr>
        <w:softHyphen/>
        <w:t xml:space="preserve">ции городского округа, решениями Совета депутатов городского округа или самими постановлениями и распоряжениями. </w:t>
      </w:r>
    </w:p>
    <w:p w:rsidR="009F30BC" w:rsidRPr="009F30BC" w:rsidRDefault="009F30BC" w:rsidP="009F30BC">
      <w:pPr>
        <w:widowControl w:val="0"/>
        <w:tabs>
          <w:tab w:val="left" w:pos="1134"/>
        </w:tabs>
        <w:ind w:firstLine="426"/>
        <w:jc w:val="both"/>
        <w:rPr>
          <w:rFonts w:ascii="Arial" w:hAnsi="Arial" w:cs="Arial"/>
          <w:sz w:val="16"/>
          <w:szCs w:val="16"/>
        </w:rPr>
      </w:pPr>
      <w:r w:rsidRPr="009F30BC">
        <w:rPr>
          <w:rFonts w:ascii="Arial" w:hAnsi="Arial" w:cs="Arial"/>
          <w:sz w:val="16"/>
          <w:szCs w:val="16"/>
        </w:rPr>
        <w:t>14. Постановления и распоряжения главы городского округа вступают в силу со дня их подписания, если иной порядок не установлен федеральными законами, законами Ставропольского края, настоящим Уставом или самими постановлениями и распоряжениями.</w:t>
      </w:r>
    </w:p>
    <w:p w:rsidR="009F30BC" w:rsidRPr="009F30BC" w:rsidRDefault="009F30BC" w:rsidP="009F30BC">
      <w:pPr>
        <w:widowControl w:val="0"/>
        <w:tabs>
          <w:tab w:val="left" w:pos="1134"/>
        </w:tabs>
        <w:ind w:firstLine="426"/>
        <w:jc w:val="both"/>
        <w:rPr>
          <w:rFonts w:ascii="Arial" w:hAnsi="Arial" w:cs="Arial"/>
          <w:sz w:val="16"/>
          <w:szCs w:val="16"/>
        </w:rPr>
      </w:pPr>
      <w:r w:rsidRPr="009F30BC">
        <w:rPr>
          <w:rFonts w:ascii="Arial" w:hAnsi="Arial" w:cs="Arial"/>
          <w:sz w:val="16"/>
          <w:szCs w:val="16"/>
        </w:rPr>
        <w:t>15. Распоряжения и приказы иных должностных лиц местного самоуправления городского округа, обладающих правами юридического лица, вступают в силу со дня их подписания, если иной порядок не установлен самими распоряжениями и приказами.</w:t>
      </w:r>
    </w:p>
    <w:p w:rsidR="009F30BC" w:rsidRPr="009F30BC" w:rsidRDefault="009F30BC" w:rsidP="009F30BC">
      <w:pPr>
        <w:widowControl w:val="0"/>
        <w:tabs>
          <w:tab w:val="left" w:pos="1134"/>
        </w:tabs>
        <w:ind w:firstLine="426"/>
        <w:jc w:val="both"/>
        <w:rPr>
          <w:rFonts w:ascii="Arial" w:hAnsi="Arial" w:cs="Arial"/>
          <w:sz w:val="16"/>
          <w:szCs w:val="16"/>
        </w:rPr>
      </w:pPr>
      <w:r w:rsidRPr="009F30BC">
        <w:rPr>
          <w:rFonts w:ascii="Arial" w:hAnsi="Arial" w:cs="Arial"/>
          <w:sz w:val="16"/>
          <w:szCs w:val="16"/>
        </w:rPr>
        <w:t xml:space="preserve">16. Официальным опубликованием муниципальных </w:t>
      </w:r>
      <w:r w:rsidRPr="009F30BC">
        <w:rPr>
          <w:rFonts w:ascii="Arial" w:hAnsi="Arial" w:cs="Arial"/>
          <w:sz w:val="16"/>
          <w:szCs w:val="16"/>
        </w:rPr>
        <w:lastRenderedPageBreak/>
        <w:t>правовых актов явля</w:t>
      </w:r>
      <w:r w:rsidRPr="009F30BC">
        <w:rPr>
          <w:rFonts w:ascii="Arial" w:hAnsi="Arial" w:cs="Arial"/>
          <w:sz w:val="16"/>
          <w:szCs w:val="16"/>
        </w:rPr>
        <w:softHyphen/>
        <w:t>ется пуб</w:t>
      </w:r>
      <w:r w:rsidRPr="009F30BC">
        <w:rPr>
          <w:rFonts w:ascii="Arial" w:hAnsi="Arial" w:cs="Arial"/>
          <w:sz w:val="16"/>
          <w:szCs w:val="16"/>
        </w:rPr>
        <w:softHyphen/>
        <w:t>ликация их полного текста в газете «Благодарненские вести» или в иных пе</w:t>
      </w:r>
      <w:r w:rsidRPr="009F30BC">
        <w:rPr>
          <w:rFonts w:ascii="Arial" w:hAnsi="Arial" w:cs="Arial"/>
          <w:sz w:val="16"/>
          <w:szCs w:val="16"/>
        </w:rPr>
        <w:softHyphen/>
        <w:t>риодических и специ</w:t>
      </w:r>
      <w:r w:rsidRPr="009F30BC">
        <w:rPr>
          <w:rFonts w:ascii="Arial" w:hAnsi="Arial" w:cs="Arial"/>
          <w:sz w:val="16"/>
          <w:szCs w:val="16"/>
        </w:rPr>
        <w:softHyphen/>
        <w:t>альных печатных из</w:t>
      </w:r>
      <w:r w:rsidRPr="009F30BC">
        <w:rPr>
          <w:rFonts w:ascii="Arial" w:hAnsi="Arial" w:cs="Arial"/>
          <w:sz w:val="16"/>
          <w:szCs w:val="16"/>
        </w:rPr>
        <w:softHyphen/>
        <w:t>даниях.</w:t>
      </w:r>
    </w:p>
    <w:p w:rsidR="009F30BC" w:rsidRPr="009F30BC" w:rsidRDefault="009F30BC" w:rsidP="009F30BC">
      <w:pPr>
        <w:widowControl w:val="0"/>
        <w:tabs>
          <w:tab w:val="left" w:pos="851"/>
          <w:tab w:val="left" w:pos="1134"/>
        </w:tabs>
        <w:ind w:firstLine="426"/>
        <w:jc w:val="both"/>
        <w:rPr>
          <w:rFonts w:ascii="Arial" w:hAnsi="Arial" w:cs="Arial"/>
          <w:sz w:val="16"/>
          <w:szCs w:val="16"/>
        </w:rPr>
      </w:pPr>
      <w:r w:rsidRPr="009F30BC">
        <w:rPr>
          <w:rFonts w:ascii="Arial" w:hAnsi="Arial" w:cs="Arial"/>
          <w:sz w:val="16"/>
          <w:szCs w:val="16"/>
        </w:rPr>
        <w:t>17. Официальное обнародование осуществляется путем доведения до всеобщего сведения граждан, проживающих на территории городского округа, текста муниципального правового акта посредством размещения его в библиотеках городского округа по адресам: с. Александрия, ул. Красная, д. 240; с. Алексеевское, ул. Ленина, д. 117; х. Алтухов, ул. Чапаева, д.33; г.Благодарный, пер.Октябрьский, д.16;</w:t>
      </w:r>
      <w:r w:rsidRPr="009F30BC">
        <w:rPr>
          <w:rStyle w:val="ff2"/>
          <w:rFonts w:ascii="Arial" w:hAnsi="Arial" w:cs="Arial"/>
          <w:sz w:val="16"/>
          <w:szCs w:val="16"/>
          <w:bdr w:val="none" w:sz="0" w:space="0" w:color="auto" w:frame="1"/>
        </w:rPr>
        <w:t>г.</w:t>
      </w:r>
      <w:r w:rsidRPr="009F30BC">
        <w:rPr>
          <w:rStyle w:val="apple-converted-space"/>
          <w:rFonts w:ascii="Arial" w:hAnsi="Arial" w:cs="Arial"/>
          <w:sz w:val="16"/>
          <w:szCs w:val="16"/>
          <w:bdr w:val="none" w:sz="0" w:space="0" w:color="auto" w:frame="1"/>
        </w:rPr>
        <w:t> </w:t>
      </w:r>
      <w:r w:rsidRPr="009F30BC">
        <w:rPr>
          <w:rStyle w:val="ff2"/>
          <w:rFonts w:ascii="Arial" w:hAnsi="Arial" w:cs="Arial"/>
          <w:sz w:val="16"/>
          <w:szCs w:val="16"/>
          <w:bdr w:val="none" w:sz="0" w:space="0" w:color="auto" w:frame="1"/>
        </w:rPr>
        <w:t>Благодарный,</w:t>
      </w:r>
      <w:r w:rsidRPr="009F30BC">
        <w:rPr>
          <w:rStyle w:val="apple-converted-space"/>
          <w:rFonts w:ascii="Arial" w:hAnsi="Arial" w:cs="Arial"/>
          <w:sz w:val="16"/>
          <w:szCs w:val="16"/>
          <w:bdr w:val="none" w:sz="0" w:space="0" w:color="auto" w:frame="1"/>
        </w:rPr>
        <w:t> </w:t>
      </w:r>
      <w:r w:rsidRPr="009F30BC">
        <w:rPr>
          <w:rStyle w:val="ff1"/>
          <w:rFonts w:ascii="Arial" w:hAnsi="Arial" w:cs="Arial"/>
          <w:sz w:val="16"/>
          <w:szCs w:val="16"/>
          <w:bdr w:val="none" w:sz="0" w:space="0" w:color="auto" w:frame="1"/>
        </w:rPr>
        <w:t>ул. Комсомольская</w:t>
      </w:r>
      <w:r w:rsidRPr="009F30BC">
        <w:rPr>
          <w:rStyle w:val="ff2"/>
          <w:rFonts w:ascii="Arial" w:hAnsi="Arial" w:cs="Arial"/>
          <w:sz w:val="16"/>
          <w:szCs w:val="16"/>
          <w:bdr w:val="none" w:sz="0" w:space="0" w:color="auto" w:frame="1"/>
        </w:rPr>
        <w:t>,</w:t>
      </w:r>
      <w:r w:rsidRPr="009F30BC">
        <w:rPr>
          <w:rStyle w:val="apple-converted-space"/>
          <w:rFonts w:ascii="Arial" w:hAnsi="Arial" w:cs="Arial"/>
          <w:sz w:val="16"/>
          <w:szCs w:val="16"/>
          <w:bdr w:val="none" w:sz="0" w:space="0" w:color="auto" w:frame="1"/>
        </w:rPr>
        <w:t> </w:t>
      </w:r>
      <w:r w:rsidRPr="009F30BC">
        <w:rPr>
          <w:rStyle w:val="ff1"/>
          <w:rFonts w:ascii="Arial" w:hAnsi="Arial" w:cs="Arial"/>
          <w:sz w:val="16"/>
          <w:szCs w:val="16"/>
          <w:bdr w:val="none" w:sz="0" w:space="0" w:color="auto" w:frame="1"/>
        </w:rPr>
        <w:t>1;</w:t>
      </w:r>
      <w:r w:rsidRPr="009F30BC">
        <w:rPr>
          <w:rStyle w:val="apple-converted-space"/>
          <w:rFonts w:ascii="Arial" w:hAnsi="Arial" w:cs="Arial"/>
          <w:sz w:val="16"/>
          <w:szCs w:val="16"/>
          <w:bdr w:val="none" w:sz="0" w:space="0" w:color="auto" w:frame="1"/>
        </w:rPr>
        <w:t> </w:t>
      </w:r>
      <w:r w:rsidRPr="009F30BC">
        <w:rPr>
          <w:rFonts w:ascii="Arial" w:hAnsi="Arial" w:cs="Arial"/>
          <w:sz w:val="16"/>
          <w:szCs w:val="16"/>
        </w:rPr>
        <w:t xml:space="preserve"> х. Большевик, ул. Зеленая, д. 44; с.Бурлацкое, ул. Красная, д. 91; с. Елизаветинское, ул. Ленина, д. 136; с. Каменная Балка, ул. Школьная, д. 22; с.Мирное, ул. Красная д. 46/а; с.Спасское, ул. Красная, д. 171; </w:t>
      </w:r>
      <w:r w:rsidRPr="009F30BC">
        <w:rPr>
          <w:rStyle w:val="ff2"/>
          <w:rFonts w:ascii="Arial" w:hAnsi="Arial" w:cs="Arial"/>
          <w:sz w:val="16"/>
          <w:szCs w:val="16"/>
          <w:bdr w:val="none" w:sz="0" w:space="0" w:color="auto" w:frame="1"/>
        </w:rPr>
        <w:t>с. Сотниковское,</w:t>
      </w:r>
      <w:r w:rsidRPr="009F30BC">
        <w:rPr>
          <w:rStyle w:val="apple-converted-space"/>
          <w:rFonts w:ascii="Arial" w:hAnsi="Arial" w:cs="Arial"/>
          <w:sz w:val="16"/>
          <w:szCs w:val="16"/>
          <w:bdr w:val="none" w:sz="0" w:space="0" w:color="auto" w:frame="1"/>
        </w:rPr>
        <w:t> </w:t>
      </w:r>
      <w:r w:rsidRPr="009F30BC">
        <w:rPr>
          <w:rStyle w:val="ff1"/>
          <w:rFonts w:ascii="Arial" w:hAnsi="Arial" w:cs="Arial"/>
          <w:sz w:val="16"/>
          <w:szCs w:val="16"/>
          <w:bdr w:val="none" w:sz="0" w:space="0" w:color="auto" w:frame="1"/>
        </w:rPr>
        <w:t>ул. Советская, 290/1,</w:t>
      </w:r>
      <w:r w:rsidRPr="009F30BC">
        <w:rPr>
          <w:rStyle w:val="Heading1Char"/>
          <w:rFonts w:cs="Arial"/>
          <w:sz w:val="16"/>
          <w:szCs w:val="16"/>
          <w:bdr w:val="none" w:sz="0" w:space="0" w:color="auto" w:frame="1"/>
        </w:rPr>
        <w:t xml:space="preserve"> </w:t>
      </w:r>
      <w:r w:rsidRPr="009F30BC">
        <w:rPr>
          <w:rStyle w:val="ff2"/>
          <w:rFonts w:ascii="Arial" w:hAnsi="Arial" w:cs="Arial"/>
          <w:sz w:val="16"/>
          <w:szCs w:val="16"/>
          <w:bdr w:val="none" w:sz="0" w:space="0" w:color="auto" w:frame="1"/>
        </w:rPr>
        <w:t>п. Ставропольский, ул. Советская,</w:t>
      </w:r>
      <w:r w:rsidRPr="009F30BC">
        <w:rPr>
          <w:rStyle w:val="apple-converted-space"/>
          <w:rFonts w:ascii="Arial" w:hAnsi="Arial" w:cs="Arial"/>
          <w:sz w:val="16"/>
          <w:szCs w:val="16"/>
          <w:bdr w:val="none" w:sz="0" w:space="0" w:color="auto" w:frame="1"/>
        </w:rPr>
        <w:t> </w:t>
      </w:r>
      <w:r w:rsidRPr="009F30BC">
        <w:rPr>
          <w:rStyle w:val="ff2"/>
          <w:rFonts w:ascii="Arial" w:hAnsi="Arial" w:cs="Arial"/>
          <w:sz w:val="16"/>
          <w:szCs w:val="16"/>
          <w:bdr w:val="none" w:sz="0" w:space="0" w:color="auto" w:frame="1"/>
        </w:rPr>
        <w:t>3.</w:t>
      </w:r>
      <w:r w:rsidRPr="009F30BC">
        <w:rPr>
          <w:rStyle w:val="ff1"/>
          <w:rFonts w:ascii="Arial" w:hAnsi="Arial" w:cs="Arial"/>
          <w:sz w:val="16"/>
          <w:szCs w:val="16"/>
          <w:bdr w:val="none" w:sz="0" w:space="0" w:color="auto" w:frame="1"/>
        </w:rPr>
        <w:t xml:space="preserve"> </w:t>
      </w:r>
      <w:r w:rsidRPr="009F30BC">
        <w:rPr>
          <w:rFonts w:ascii="Arial" w:hAnsi="Arial" w:cs="Arial"/>
          <w:sz w:val="16"/>
          <w:szCs w:val="16"/>
        </w:rPr>
        <w:t xml:space="preserve">с.Шишкино, ул.Дьякова 55;  а. Эдельбай, ул. Комсомольская, 69 Ставропольского края, Благодарненского района.   </w:t>
      </w:r>
    </w:p>
    <w:p w:rsidR="009F30BC" w:rsidRPr="009F30BC" w:rsidRDefault="009F30BC" w:rsidP="009F30BC">
      <w:pPr>
        <w:widowControl w:val="0"/>
        <w:tabs>
          <w:tab w:val="left" w:pos="1134"/>
        </w:tabs>
        <w:ind w:firstLine="426"/>
        <w:jc w:val="both"/>
        <w:rPr>
          <w:rFonts w:ascii="Arial" w:hAnsi="Arial" w:cs="Arial"/>
          <w:sz w:val="16"/>
          <w:szCs w:val="16"/>
        </w:rPr>
      </w:pPr>
      <w:r w:rsidRPr="009F30BC">
        <w:rPr>
          <w:rFonts w:ascii="Arial" w:hAnsi="Arial" w:cs="Arial"/>
          <w:sz w:val="16"/>
          <w:szCs w:val="16"/>
        </w:rPr>
        <w:t>18. Муниципальные нормативные правовые акты городского округа (далее – муниципальные нормативные правовые акты), в том числе оформленные в виде право</w:t>
      </w:r>
      <w:r w:rsidRPr="009F30BC">
        <w:rPr>
          <w:rFonts w:ascii="Arial" w:hAnsi="Arial" w:cs="Arial"/>
          <w:sz w:val="16"/>
          <w:szCs w:val="16"/>
        </w:rPr>
        <w:softHyphen/>
        <w:t>вых актов решения, принятые на местном референдуме, подлежат включению в регистр муници</w:t>
      </w:r>
      <w:r w:rsidRPr="009F30BC">
        <w:rPr>
          <w:rFonts w:ascii="Arial" w:hAnsi="Arial" w:cs="Arial"/>
          <w:sz w:val="16"/>
          <w:szCs w:val="16"/>
        </w:rPr>
        <w:softHyphen/>
        <w:t>пальных нормативных правовых актов Ставропольского края в порядке, установленном законом Ставропольского края.</w:t>
      </w:r>
    </w:p>
    <w:p w:rsidR="009F30BC" w:rsidRPr="009F30BC" w:rsidRDefault="009F30BC" w:rsidP="009F30BC">
      <w:pPr>
        <w:widowControl w:val="0"/>
        <w:tabs>
          <w:tab w:val="left" w:pos="1134"/>
          <w:tab w:val="num" w:pos="1211"/>
        </w:tabs>
        <w:ind w:firstLine="426"/>
        <w:jc w:val="both"/>
        <w:rPr>
          <w:rFonts w:ascii="Arial" w:hAnsi="Arial" w:cs="Arial"/>
          <w:sz w:val="16"/>
          <w:szCs w:val="16"/>
        </w:rPr>
      </w:pPr>
      <w:r w:rsidRPr="009F30BC">
        <w:rPr>
          <w:rFonts w:ascii="Arial" w:hAnsi="Arial" w:cs="Arial"/>
          <w:sz w:val="16"/>
          <w:szCs w:val="16"/>
        </w:rPr>
        <w:t>19.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администрацией  городского округа  в порядке, установленном администрацией  городского округа  в соответствии с законом Ставропольского края, в случае включения  городского округа  законом Ставропольского края в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p>
    <w:p w:rsidR="009F30BC" w:rsidRPr="009F30BC" w:rsidRDefault="009F30BC" w:rsidP="009F30BC">
      <w:pPr>
        <w:autoSpaceDE w:val="0"/>
        <w:autoSpaceDN w:val="0"/>
        <w:adjustRightInd w:val="0"/>
        <w:ind w:firstLine="426"/>
        <w:jc w:val="both"/>
        <w:rPr>
          <w:rFonts w:ascii="Arial" w:hAnsi="Arial" w:cs="Arial"/>
          <w:sz w:val="16"/>
          <w:szCs w:val="16"/>
        </w:rPr>
      </w:pPr>
      <w:r w:rsidRPr="009F30BC">
        <w:rPr>
          <w:rFonts w:ascii="Arial" w:hAnsi="Arial" w:cs="Arial"/>
          <w:sz w:val="16"/>
          <w:szCs w:val="16"/>
        </w:rPr>
        <w:t xml:space="preserve">20. </w:t>
      </w:r>
      <w:hyperlink r:id="rId35" w:history="1">
        <w:r w:rsidRPr="009F30BC">
          <w:rPr>
            <w:rFonts w:ascii="Arial" w:hAnsi="Arial" w:cs="Arial"/>
            <w:sz w:val="16"/>
            <w:szCs w:val="16"/>
          </w:rPr>
          <w:t>Порядок</w:t>
        </w:r>
      </w:hyperlink>
      <w:r w:rsidRPr="009F30BC">
        <w:rPr>
          <w:rFonts w:ascii="Arial" w:hAnsi="Arial" w:cs="Arial"/>
          <w:sz w:val="16"/>
          <w:szCs w:val="16"/>
        </w:rPr>
        <w:t xml:space="preserve">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F30BC" w:rsidRPr="009F30BC" w:rsidRDefault="009F30BC" w:rsidP="009F30BC">
      <w:pPr>
        <w:widowControl w:val="0"/>
        <w:shd w:val="clear" w:color="auto" w:fill="FFFFFF"/>
        <w:ind w:firstLine="426"/>
        <w:jc w:val="both"/>
        <w:rPr>
          <w:rFonts w:ascii="Arial" w:hAnsi="Arial" w:cs="Arial"/>
          <w:sz w:val="16"/>
          <w:szCs w:val="16"/>
        </w:rPr>
      </w:pPr>
      <w:r w:rsidRPr="009F30BC">
        <w:rPr>
          <w:rFonts w:ascii="Arial" w:hAnsi="Arial" w:cs="Arial"/>
          <w:sz w:val="16"/>
          <w:szCs w:val="16"/>
        </w:rPr>
        <w:t>21.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администрацией  городского округа  в порядке, установленном администрацией  городского округа  в соответствии с законом Ставропольского края, в случае включения  городского округа  законом Ставропольского края в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за исключением:</w:t>
      </w:r>
    </w:p>
    <w:p w:rsidR="009F30BC" w:rsidRPr="009F30BC" w:rsidRDefault="009F30BC" w:rsidP="009F30BC">
      <w:pPr>
        <w:widowControl w:val="0"/>
        <w:shd w:val="clear" w:color="auto" w:fill="FFFFFF"/>
        <w:ind w:firstLine="426"/>
        <w:jc w:val="both"/>
        <w:rPr>
          <w:rFonts w:ascii="Arial" w:hAnsi="Arial" w:cs="Arial"/>
          <w:sz w:val="16"/>
          <w:szCs w:val="16"/>
        </w:rPr>
      </w:pPr>
      <w:r w:rsidRPr="009F30BC">
        <w:rPr>
          <w:rFonts w:ascii="Arial" w:hAnsi="Arial" w:cs="Arial"/>
          <w:sz w:val="16"/>
          <w:szCs w:val="16"/>
        </w:rPr>
        <w:t>1) проектов нормативных правовых актов Совета депутатов городского округа, устанавливающих, изменяющих, приостанавливающих, отменяющих местные налоги и сборы;</w:t>
      </w:r>
    </w:p>
    <w:p w:rsidR="009F30BC" w:rsidRPr="009F30BC" w:rsidRDefault="009F30BC" w:rsidP="009F30BC">
      <w:pPr>
        <w:widowControl w:val="0"/>
        <w:shd w:val="clear" w:color="auto" w:fill="FFFFFF"/>
        <w:ind w:firstLine="426"/>
        <w:jc w:val="both"/>
        <w:rPr>
          <w:rFonts w:ascii="Arial" w:hAnsi="Arial" w:cs="Arial"/>
          <w:sz w:val="16"/>
          <w:szCs w:val="16"/>
        </w:rPr>
      </w:pPr>
      <w:r w:rsidRPr="009F30BC">
        <w:rPr>
          <w:rFonts w:ascii="Arial" w:hAnsi="Arial" w:cs="Arial"/>
          <w:sz w:val="16"/>
          <w:szCs w:val="16"/>
        </w:rPr>
        <w:t>2) проектов нормативных правовых актов Совета депутатов городского округа, регулирующих бюджетные правоотношения.</w:t>
      </w:r>
    </w:p>
    <w:p w:rsidR="009F30BC" w:rsidRPr="009F30BC" w:rsidRDefault="009F30BC" w:rsidP="009F30BC">
      <w:pPr>
        <w:widowControl w:val="0"/>
        <w:ind w:firstLine="426"/>
        <w:jc w:val="both"/>
        <w:rPr>
          <w:rFonts w:ascii="Arial" w:hAnsi="Arial" w:cs="Arial"/>
          <w:sz w:val="16"/>
          <w:szCs w:val="16"/>
        </w:rPr>
      </w:pPr>
      <w:r w:rsidRPr="009F30BC">
        <w:rPr>
          <w:rFonts w:ascii="Arial" w:hAnsi="Arial" w:cs="Arial"/>
          <w:sz w:val="16"/>
          <w:szCs w:val="16"/>
        </w:rPr>
        <w:t>22.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городского округа.</w:t>
      </w:r>
    </w:p>
    <w:p w:rsidR="00825582" w:rsidRDefault="00825582" w:rsidP="00A91909">
      <w:pPr>
        <w:widowControl w:val="0"/>
        <w:jc w:val="center"/>
        <w:rPr>
          <w:rFonts w:ascii="Arial" w:hAnsi="Arial" w:cs="Arial"/>
          <w:sz w:val="16"/>
          <w:szCs w:val="16"/>
        </w:rPr>
      </w:pPr>
    </w:p>
    <w:p w:rsidR="00A91909" w:rsidRPr="00A91909" w:rsidRDefault="00A91909" w:rsidP="00A91909">
      <w:pPr>
        <w:widowControl w:val="0"/>
        <w:jc w:val="center"/>
        <w:rPr>
          <w:rFonts w:ascii="Arial" w:hAnsi="Arial" w:cs="Arial"/>
          <w:sz w:val="16"/>
          <w:szCs w:val="16"/>
        </w:rPr>
      </w:pPr>
      <w:r w:rsidRPr="00A91909">
        <w:rPr>
          <w:rFonts w:ascii="Arial" w:hAnsi="Arial" w:cs="Arial"/>
          <w:sz w:val="16"/>
          <w:szCs w:val="16"/>
        </w:rPr>
        <w:lastRenderedPageBreak/>
        <w:t xml:space="preserve">Статья 52. Устав городского округа, порядок его принятия </w:t>
      </w:r>
    </w:p>
    <w:p w:rsidR="00A91909" w:rsidRPr="00A91909" w:rsidRDefault="00A91909" w:rsidP="00A91909">
      <w:pPr>
        <w:widowControl w:val="0"/>
        <w:jc w:val="center"/>
        <w:rPr>
          <w:rFonts w:ascii="Arial" w:hAnsi="Arial" w:cs="Arial"/>
          <w:sz w:val="16"/>
          <w:szCs w:val="16"/>
        </w:rPr>
      </w:pPr>
      <w:r w:rsidRPr="00A91909">
        <w:rPr>
          <w:rFonts w:ascii="Arial" w:hAnsi="Arial" w:cs="Arial"/>
          <w:sz w:val="16"/>
          <w:szCs w:val="16"/>
        </w:rPr>
        <w:t>и вступления в силу</w:t>
      </w:r>
    </w:p>
    <w:p w:rsidR="00A91909" w:rsidRPr="00A91909" w:rsidRDefault="00A91909" w:rsidP="00A91909">
      <w:pPr>
        <w:widowControl w:val="0"/>
        <w:ind w:firstLine="426"/>
        <w:jc w:val="center"/>
        <w:rPr>
          <w:rFonts w:ascii="Arial" w:hAnsi="Arial" w:cs="Arial"/>
          <w:sz w:val="16"/>
          <w:szCs w:val="16"/>
        </w:rPr>
      </w:pPr>
    </w:p>
    <w:p w:rsidR="00A91909" w:rsidRPr="00A91909" w:rsidRDefault="00A91909" w:rsidP="004C6F56">
      <w:pPr>
        <w:widowControl w:val="0"/>
        <w:numPr>
          <w:ilvl w:val="0"/>
          <w:numId w:val="44"/>
        </w:numPr>
        <w:tabs>
          <w:tab w:val="left" w:pos="709"/>
        </w:tabs>
        <w:ind w:left="0" w:firstLine="426"/>
        <w:jc w:val="both"/>
        <w:rPr>
          <w:rFonts w:ascii="Arial" w:hAnsi="Arial" w:cs="Arial"/>
          <w:sz w:val="16"/>
          <w:szCs w:val="16"/>
        </w:rPr>
      </w:pPr>
      <w:r w:rsidRPr="00A91909">
        <w:rPr>
          <w:rFonts w:ascii="Arial" w:hAnsi="Arial" w:cs="Arial"/>
          <w:sz w:val="16"/>
          <w:szCs w:val="16"/>
        </w:rPr>
        <w:t>Устав является актом высшей юридической силы в сис</w:t>
      </w:r>
      <w:r w:rsidRPr="00A91909">
        <w:rPr>
          <w:rFonts w:ascii="Arial" w:hAnsi="Arial" w:cs="Arial"/>
          <w:sz w:val="16"/>
          <w:szCs w:val="16"/>
        </w:rPr>
        <w:softHyphen/>
        <w:t>теме муниципаль</w:t>
      </w:r>
      <w:r w:rsidRPr="00A91909">
        <w:rPr>
          <w:rFonts w:ascii="Arial" w:hAnsi="Arial" w:cs="Arial"/>
          <w:sz w:val="16"/>
          <w:szCs w:val="16"/>
        </w:rPr>
        <w:softHyphen/>
        <w:t>ных правовых актов, имеет прямое дейст</w:t>
      </w:r>
      <w:r w:rsidRPr="00A91909">
        <w:rPr>
          <w:rFonts w:ascii="Arial" w:hAnsi="Arial" w:cs="Arial"/>
          <w:sz w:val="16"/>
          <w:szCs w:val="16"/>
        </w:rPr>
        <w:softHyphen/>
        <w:t>вие и применяется на всей территории городского округа.</w:t>
      </w:r>
    </w:p>
    <w:p w:rsidR="00A91909" w:rsidRPr="00A91909" w:rsidRDefault="00A91909" w:rsidP="004C6F56">
      <w:pPr>
        <w:widowControl w:val="0"/>
        <w:numPr>
          <w:ilvl w:val="0"/>
          <w:numId w:val="44"/>
        </w:numPr>
        <w:tabs>
          <w:tab w:val="left" w:pos="709"/>
        </w:tabs>
        <w:ind w:left="0" w:firstLine="426"/>
        <w:jc w:val="both"/>
        <w:rPr>
          <w:rFonts w:ascii="Arial" w:hAnsi="Arial" w:cs="Arial"/>
          <w:sz w:val="16"/>
          <w:szCs w:val="16"/>
        </w:rPr>
      </w:pPr>
      <w:r w:rsidRPr="00A91909">
        <w:rPr>
          <w:rFonts w:ascii="Arial" w:hAnsi="Arial" w:cs="Arial"/>
          <w:sz w:val="16"/>
          <w:szCs w:val="16"/>
        </w:rPr>
        <w:t>Проект Устава городского округа не позднее чем за 30 дней до дня рассмотрения во</w:t>
      </w:r>
      <w:r w:rsidRPr="00A91909">
        <w:rPr>
          <w:rFonts w:ascii="Arial" w:hAnsi="Arial" w:cs="Arial"/>
          <w:sz w:val="16"/>
          <w:szCs w:val="16"/>
        </w:rPr>
        <w:softHyphen/>
        <w:t>проса о принятии Устава под</w:t>
      </w:r>
      <w:r w:rsidRPr="00A91909">
        <w:rPr>
          <w:rFonts w:ascii="Arial" w:hAnsi="Arial" w:cs="Arial"/>
          <w:sz w:val="16"/>
          <w:szCs w:val="16"/>
        </w:rPr>
        <w:softHyphen/>
        <w:t>лежит официальному опубликованию (обнародова</w:t>
      </w:r>
      <w:r w:rsidRPr="00A91909">
        <w:rPr>
          <w:rFonts w:ascii="Arial" w:hAnsi="Arial" w:cs="Arial"/>
          <w:sz w:val="16"/>
          <w:szCs w:val="16"/>
        </w:rPr>
        <w:softHyphen/>
        <w:t>нию) с одновре</w:t>
      </w:r>
      <w:r w:rsidRPr="00A91909">
        <w:rPr>
          <w:rFonts w:ascii="Arial" w:hAnsi="Arial" w:cs="Arial"/>
          <w:sz w:val="16"/>
          <w:szCs w:val="16"/>
        </w:rPr>
        <w:softHyphen/>
        <w:t>менным опубликованием (обнародованием) установленного Советом депутатов городского округа порядка учёта предложе</w:t>
      </w:r>
      <w:r w:rsidRPr="00A91909">
        <w:rPr>
          <w:rFonts w:ascii="Arial" w:hAnsi="Arial" w:cs="Arial"/>
          <w:sz w:val="16"/>
          <w:szCs w:val="16"/>
        </w:rPr>
        <w:softHyphen/>
        <w:t xml:space="preserve">ний по проекту указанного Устава, а также порядка участия граждан в его обсуждении. </w:t>
      </w:r>
    </w:p>
    <w:p w:rsidR="00A91909" w:rsidRPr="00A91909" w:rsidRDefault="00A91909" w:rsidP="004C6F56">
      <w:pPr>
        <w:widowControl w:val="0"/>
        <w:numPr>
          <w:ilvl w:val="0"/>
          <w:numId w:val="44"/>
        </w:numPr>
        <w:tabs>
          <w:tab w:val="left" w:pos="709"/>
        </w:tabs>
        <w:ind w:left="0" w:firstLine="426"/>
        <w:jc w:val="both"/>
        <w:rPr>
          <w:rFonts w:ascii="Arial" w:hAnsi="Arial" w:cs="Arial"/>
          <w:sz w:val="16"/>
          <w:szCs w:val="16"/>
        </w:rPr>
      </w:pPr>
      <w:r w:rsidRPr="00A91909">
        <w:rPr>
          <w:rFonts w:ascii="Arial" w:hAnsi="Arial" w:cs="Arial"/>
          <w:sz w:val="16"/>
          <w:szCs w:val="16"/>
        </w:rPr>
        <w:t>Устав принимается Советом депутатов городского округа большинст</w:t>
      </w:r>
      <w:r w:rsidRPr="00A91909">
        <w:rPr>
          <w:rFonts w:ascii="Arial" w:hAnsi="Arial" w:cs="Arial"/>
          <w:sz w:val="16"/>
          <w:szCs w:val="16"/>
        </w:rPr>
        <w:softHyphen/>
        <w:t>вом в две трети голо</w:t>
      </w:r>
      <w:r w:rsidRPr="00A91909">
        <w:rPr>
          <w:rFonts w:ascii="Arial" w:hAnsi="Arial" w:cs="Arial"/>
          <w:sz w:val="16"/>
          <w:szCs w:val="16"/>
        </w:rPr>
        <w:softHyphen/>
        <w:t>сов от уста</w:t>
      </w:r>
      <w:r w:rsidRPr="00A91909">
        <w:rPr>
          <w:rFonts w:ascii="Arial" w:hAnsi="Arial" w:cs="Arial"/>
          <w:sz w:val="16"/>
          <w:szCs w:val="16"/>
        </w:rPr>
        <w:softHyphen/>
        <w:t>новленной численности депутатов Совета депутатов городского округа.</w:t>
      </w:r>
    </w:p>
    <w:p w:rsidR="00A91909" w:rsidRPr="00A91909" w:rsidRDefault="00A91909" w:rsidP="004C6F56">
      <w:pPr>
        <w:widowControl w:val="0"/>
        <w:numPr>
          <w:ilvl w:val="0"/>
          <w:numId w:val="44"/>
        </w:numPr>
        <w:tabs>
          <w:tab w:val="left" w:pos="709"/>
        </w:tabs>
        <w:ind w:left="0" w:firstLine="426"/>
        <w:jc w:val="both"/>
        <w:rPr>
          <w:rFonts w:ascii="Arial" w:hAnsi="Arial" w:cs="Arial"/>
          <w:sz w:val="16"/>
          <w:szCs w:val="16"/>
        </w:rPr>
      </w:pPr>
      <w:r w:rsidRPr="00A91909">
        <w:rPr>
          <w:rFonts w:ascii="Arial" w:hAnsi="Arial" w:cs="Arial"/>
          <w:sz w:val="16"/>
          <w:szCs w:val="16"/>
        </w:rPr>
        <w:t>Устав подлежит государственной регистрации в по</w:t>
      </w:r>
      <w:r w:rsidRPr="00A91909">
        <w:rPr>
          <w:rFonts w:ascii="Arial" w:hAnsi="Arial" w:cs="Arial"/>
          <w:sz w:val="16"/>
          <w:szCs w:val="16"/>
        </w:rPr>
        <w:softHyphen/>
        <w:t>рядке, установлен</w:t>
      </w:r>
      <w:r w:rsidRPr="00A91909">
        <w:rPr>
          <w:rFonts w:ascii="Arial" w:hAnsi="Arial" w:cs="Arial"/>
          <w:sz w:val="16"/>
          <w:szCs w:val="16"/>
        </w:rPr>
        <w:softHyphen/>
        <w:t>ном фе</w:t>
      </w:r>
      <w:r w:rsidRPr="00A91909">
        <w:rPr>
          <w:rFonts w:ascii="Arial" w:hAnsi="Arial" w:cs="Arial"/>
          <w:sz w:val="16"/>
          <w:szCs w:val="16"/>
        </w:rPr>
        <w:softHyphen/>
        <w:t>де</w:t>
      </w:r>
      <w:r w:rsidRPr="00A91909">
        <w:rPr>
          <w:rFonts w:ascii="Arial" w:hAnsi="Arial" w:cs="Arial"/>
          <w:sz w:val="16"/>
          <w:szCs w:val="16"/>
        </w:rPr>
        <w:softHyphen/>
        <w:t>ральным зако</w:t>
      </w:r>
      <w:r w:rsidRPr="00A91909">
        <w:rPr>
          <w:rFonts w:ascii="Arial" w:hAnsi="Arial" w:cs="Arial"/>
          <w:sz w:val="16"/>
          <w:szCs w:val="16"/>
        </w:rPr>
        <w:softHyphen/>
        <w:t>ном.</w:t>
      </w:r>
    </w:p>
    <w:p w:rsidR="00A91909" w:rsidRPr="00A91909" w:rsidRDefault="00A91909" w:rsidP="004C6F56">
      <w:pPr>
        <w:widowControl w:val="0"/>
        <w:numPr>
          <w:ilvl w:val="0"/>
          <w:numId w:val="44"/>
        </w:numPr>
        <w:tabs>
          <w:tab w:val="left" w:pos="709"/>
        </w:tabs>
        <w:ind w:left="0" w:firstLine="426"/>
        <w:jc w:val="both"/>
        <w:rPr>
          <w:rFonts w:ascii="Arial" w:hAnsi="Arial" w:cs="Arial"/>
          <w:sz w:val="16"/>
          <w:szCs w:val="16"/>
        </w:rPr>
      </w:pPr>
      <w:r w:rsidRPr="00A91909">
        <w:rPr>
          <w:rFonts w:ascii="Arial" w:hAnsi="Arial" w:cs="Arial"/>
          <w:sz w:val="16"/>
          <w:szCs w:val="16"/>
        </w:rPr>
        <w:t>Устав подлежит официальному опубликованию (обнародованию) после государствен</w:t>
      </w:r>
      <w:r w:rsidRPr="00A91909">
        <w:rPr>
          <w:rFonts w:ascii="Arial" w:hAnsi="Arial" w:cs="Arial"/>
          <w:sz w:val="16"/>
          <w:szCs w:val="16"/>
        </w:rPr>
        <w:softHyphen/>
        <w:t>ной регистрации и вступает в силу после официального опубликования (обна</w:t>
      </w:r>
      <w:r w:rsidRPr="00A91909">
        <w:rPr>
          <w:rFonts w:ascii="Arial" w:hAnsi="Arial" w:cs="Arial"/>
          <w:sz w:val="16"/>
          <w:szCs w:val="16"/>
        </w:rPr>
        <w:softHyphen/>
        <w:t>родования).</w:t>
      </w:r>
    </w:p>
    <w:p w:rsidR="00A91909" w:rsidRPr="00A91909" w:rsidRDefault="00A91909" w:rsidP="004C6F56">
      <w:pPr>
        <w:widowControl w:val="0"/>
        <w:numPr>
          <w:ilvl w:val="0"/>
          <w:numId w:val="44"/>
        </w:numPr>
        <w:tabs>
          <w:tab w:val="left" w:pos="709"/>
          <w:tab w:val="left" w:pos="993"/>
        </w:tabs>
        <w:ind w:left="0" w:firstLine="426"/>
        <w:jc w:val="both"/>
        <w:rPr>
          <w:rFonts w:ascii="Arial" w:hAnsi="Arial" w:cs="Arial"/>
          <w:sz w:val="16"/>
          <w:szCs w:val="16"/>
        </w:rPr>
      </w:pPr>
      <w:r w:rsidRPr="00A91909">
        <w:rPr>
          <w:rFonts w:ascii="Arial" w:hAnsi="Arial" w:cs="Arial"/>
          <w:sz w:val="16"/>
          <w:szCs w:val="16"/>
        </w:rPr>
        <w:t>Глава городского округа обязан опубликовать (обнародовать) зарегистрированный Устав в течение семи дней со дня его поступления из территориального органа уполномо</w:t>
      </w:r>
      <w:r w:rsidRPr="00A91909">
        <w:rPr>
          <w:rFonts w:ascii="Arial" w:hAnsi="Arial" w:cs="Arial"/>
          <w:sz w:val="16"/>
          <w:szCs w:val="16"/>
        </w:rPr>
        <w:softHyphen/>
        <w:t>ченного федерального органа исполнительной власти в сфере регистрации уставов муници</w:t>
      </w:r>
      <w:r w:rsidRPr="00A91909">
        <w:rPr>
          <w:rFonts w:ascii="Arial" w:hAnsi="Arial" w:cs="Arial"/>
          <w:sz w:val="16"/>
          <w:szCs w:val="16"/>
        </w:rPr>
        <w:softHyphen/>
        <w:t>пальных образований.</w:t>
      </w:r>
    </w:p>
    <w:p w:rsidR="00A91909" w:rsidRPr="00A91909" w:rsidRDefault="00A91909" w:rsidP="004C6F56">
      <w:pPr>
        <w:widowControl w:val="0"/>
        <w:numPr>
          <w:ilvl w:val="0"/>
          <w:numId w:val="44"/>
        </w:numPr>
        <w:tabs>
          <w:tab w:val="left" w:pos="709"/>
        </w:tabs>
        <w:ind w:left="0" w:firstLine="426"/>
        <w:jc w:val="both"/>
        <w:rPr>
          <w:rFonts w:ascii="Arial" w:hAnsi="Arial" w:cs="Arial"/>
          <w:sz w:val="16"/>
          <w:szCs w:val="16"/>
        </w:rPr>
      </w:pPr>
      <w:r w:rsidRPr="00A91909">
        <w:rPr>
          <w:rFonts w:ascii="Arial" w:hAnsi="Arial" w:cs="Arial"/>
          <w:sz w:val="16"/>
          <w:szCs w:val="16"/>
        </w:rPr>
        <w:t>Решения Совета депутатов городского округа о внесении изменений  и до</w:t>
      </w:r>
      <w:r w:rsidRPr="00A91909">
        <w:rPr>
          <w:rFonts w:ascii="Arial" w:hAnsi="Arial" w:cs="Arial"/>
          <w:sz w:val="16"/>
          <w:szCs w:val="16"/>
        </w:rPr>
        <w:softHyphen/>
        <w:t>пол</w:t>
      </w:r>
      <w:r w:rsidRPr="00A91909">
        <w:rPr>
          <w:rFonts w:ascii="Arial" w:hAnsi="Arial" w:cs="Arial"/>
          <w:sz w:val="16"/>
          <w:szCs w:val="16"/>
        </w:rPr>
        <w:softHyphen/>
        <w:t>не</w:t>
      </w:r>
      <w:r w:rsidRPr="00A91909">
        <w:rPr>
          <w:rFonts w:ascii="Arial" w:hAnsi="Arial" w:cs="Arial"/>
          <w:sz w:val="16"/>
          <w:szCs w:val="16"/>
        </w:rPr>
        <w:softHyphen/>
        <w:t>ний в Устав принимаются и вступают в силу в порядке, установ</w:t>
      </w:r>
      <w:r w:rsidRPr="00A91909">
        <w:rPr>
          <w:rFonts w:ascii="Arial" w:hAnsi="Arial" w:cs="Arial"/>
          <w:sz w:val="16"/>
          <w:szCs w:val="16"/>
        </w:rPr>
        <w:softHyphen/>
        <w:t>ленном час</w:t>
      </w:r>
      <w:r w:rsidRPr="00A91909">
        <w:rPr>
          <w:rFonts w:ascii="Arial" w:hAnsi="Arial" w:cs="Arial"/>
          <w:sz w:val="16"/>
          <w:szCs w:val="16"/>
        </w:rPr>
        <w:softHyphen/>
        <w:t>тями 2 – 6 настоящей статьи.</w:t>
      </w:r>
    </w:p>
    <w:p w:rsidR="00A91909" w:rsidRPr="00A91909" w:rsidRDefault="00A91909" w:rsidP="004C6F56">
      <w:pPr>
        <w:widowControl w:val="0"/>
        <w:numPr>
          <w:ilvl w:val="0"/>
          <w:numId w:val="44"/>
        </w:numPr>
        <w:tabs>
          <w:tab w:val="left" w:pos="709"/>
          <w:tab w:val="left" w:pos="993"/>
        </w:tabs>
        <w:ind w:left="0" w:firstLine="426"/>
        <w:jc w:val="both"/>
        <w:rPr>
          <w:rFonts w:ascii="Arial" w:hAnsi="Arial" w:cs="Arial"/>
          <w:sz w:val="16"/>
          <w:szCs w:val="16"/>
        </w:rPr>
      </w:pPr>
      <w:r w:rsidRPr="00A91909">
        <w:rPr>
          <w:rFonts w:ascii="Arial" w:hAnsi="Arial" w:cs="Arial"/>
          <w:sz w:val="16"/>
          <w:szCs w:val="16"/>
        </w:rPr>
        <w:t xml:space="preserve"> Не требуется официальное опубликование (обнародование) порядка учёта предложений по проекту решения Совета депутатов  городского округа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Ставропольского края или законов Ставропольского края в целях приведения данного Устава в соответствие с этими нормативными правовыми актами. </w:t>
      </w:r>
    </w:p>
    <w:p w:rsidR="00A91909" w:rsidRPr="00A91909" w:rsidRDefault="00A91909" w:rsidP="004C6F56">
      <w:pPr>
        <w:widowControl w:val="0"/>
        <w:numPr>
          <w:ilvl w:val="0"/>
          <w:numId w:val="44"/>
        </w:numPr>
        <w:tabs>
          <w:tab w:val="left" w:pos="709"/>
        </w:tabs>
        <w:ind w:left="0" w:firstLine="426"/>
        <w:jc w:val="both"/>
        <w:rPr>
          <w:rFonts w:ascii="Arial" w:hAnsi="Arial" w:cs="Arial"/>
          <w:sz w:val="16"/>
          <w:szCs w:val="16"/>
        </w:rPr>
      </w:pPr>
      <w:r>
        <w:rPr>
          <w:rFonts w:ascii="Arial" w:hAnsi="Arial" w:cs="Arial"/>
          <w:sz w:val="16"/>
          <w:szCs w:val="16"/>
        </w:rPr>
        <w:t xml:space="preserve"> </w:t>
      </w:r>
      <w:r w:rsidRPr="00A91909">
        <w:rPr>
          <w:rFonts w:ascii="Arial" w:hAnsi="Arial" w:cs="Arial"/>
          <w:sz w:val="16"/>
          <w:szCs w:val="16"/>
        </w:rPr>
        <w:t>Изменения и дополнения, внесённые в Устав, изменяющие структуру органов местного са</w:t>
      </w:r>
      <w:r w:rsidRPr="00A91909">
        <w:rPr>
          <w:rFonts w:ascii="Arial" w:hAnsi="Arial" w:cs="Arial"/>
          <w:sz w:val="16"/>
          <w:szCs w:val="16"/>
        </w:rPr>
        <w:softHyphen/>
        <w:t>моуправления городского округа, полномочия органов местного самоуправления городского округа (за исключением полномочий, срока полномочий и порядка избрания главы городского округа), вступают в силу после истечения срока полномочий Совета депутатов городского округа, принявшей решение о внесении в Устав указанных изменений и дополнений.</w:t>
      </w:r>
    </w:p>
    <w:p w:rsidR="00A91909" w:rsidRPr="00A91909" w:rsidRDefault="00A91909" w:rsidP="004C6F56">
      <w:pPr>
        <w:widowControl w:val="0"/>
        <w:numPr>
          <w:ilvl w:val="0"/>
          <w:numId w:val="44"/>
        </w:numPr>
        <w:tabs>
          <w:tab w:val="clear" w:pos="1211"/>
          <w:tab w:val="left" w:pos="709"/>
        </w:tabs>
        <w:ind w:left="0" w:firstLine="426"/>
        <w:jc w:val="both"/>
        <w:rPr>
          <w:rFonts w:ascii="Arial" w:hAnsi="Arial" w:cs="Arial"/>
          <w:sz w:val="16"/>
          <w:szCs w:val="16"/>
        </w:rPr>
      </w:pPr>
      <w:r w:rsidRPr="00A91909">
        <w:rPr>
          <w:rFonts w:ascii="Arial" w:hAnsi="Arial" w:cs="Arial"/>
          <w:sz w:val="16"/>
          <w:szCs w:val="16"/>
        </w:rPr>
        <w:t xml:space="preserve"> Предложения о внесении изменений и дополнений в Устав могут вно</w:t>
      </w:r>
      <w:r w:rsidRPr="00A91909">
        <w:rPr>
          <w:rFonts w:ascii="Arial" w:hAnsi="Arial" w:cs="Arial"/>
          <w:sz w:val="16"/>
          <w:szCs w:val="16"/>
        </w:rPr>
        <w:softHyphen/>
        <w:t>ситься субъектами пра</w:t>
      </w:r>
      <w:r w:rsidRPr="00A91909">
        <w:rPr>
          <w:rFonts w:ascii="Arial" w:hAnsi="Arial" w:cs="Arial"/>
          <w:sz w:val="16"/>
          <w:szCs w:val="16"/>
        </w:rPr>
        <w:softHyphen/>
        <w:t>вотворческой инициативы в порядке, установленном Регла</w:t>
      </w:r>
      <w:r w:rsidRPr="00A91909">
        <w:rPr>
          <w:rFonts w:ascii="Arial" w:hAnsi="Arial" w:cs="Arial"/>
          <w:sz w:val="16"/>
          <w:szCs w:val="16"/>
        </w:rPr>
        <w:softHyphen/>
        <w:t>ментом Совета депутатов городского округа, а по инициативе гра</w:t>
      </w:r>
      <w:r w:rsidRPr="00A91909">
        <w:rPr>
          <w:rFonts w:ascii="Arial" w:hAnsi="Arial" w:cs="Arial"/>
          <w:sz w:val="16"/>
          <w:szCs w:val="16"/>
        </w:rPr>
        <w:softHyphen/>
        <w:t>ждан – в порядке, установленном на</w:t>
      </w:r>
      <w:r w:rsidRPr="00A91909">
        <w:rPr>
          <w:rFonts w:ascii="Arial" w:hAnsi="Arial" w:cs="Arial"/>
          <w:sz w:val="16"/>
          <w:szCs w:val="16"/>
        </w:rPr>
        <w:softHyphen/>
        <w:t>стоящим Уставом.</w:t>
      </w:r>
    </w:p>
    <w:p w:rsidR="00A91909" w:rsidRPr="00A91909" w:rsidRDefault="00A91909" w:rsidP="00A91909">
      <w:pPr>
        <w:widowControl w:val="0"/>
        <w:tabs>
          <w:tab w:val="left" w:pos="900"/>
        </w:tabs>
        <w:ind w:left="851" w:firstLine="426"/>
        <w:jc w:val="both"/>
        <w:rPr>
          <w:rFonts w:ascii="Arial" w:hAnsi="Arial" w:cs="Arial"/>
          <w:sz w:val="16"/>
          <w:szCs w:val="16"/>
        </w:rPr>
      </w:pPr>
    </w:p>
    <w:p w:rsidR="00A91909" w:rsidRPr="00A91909" w:rsidRDefault="00A91909" w:rsidP="00A91909">
      <w:pPr>
        <w:widowControl w:val="0"/>
        <w:jc w:val="center"/>
        <w:rPr>
          <w:rFonts w:ascii="Arial" w:hAnsi="Arial" w:cs="Arial"/>
          <w:sz w:val="16"/>
          <w:szCs w:val="16"/>
        </w:rPr>
      </w:pPr>
      <w:r w:rsidRPr="00A91909">
        <w:rPr>
          <w:rFonts w:ascii="Arial" w:hAnsi="Arial" w:cs="Arial"/>
          <w:sz w:val="16"/>
          <w:szCs w:val="16"/>
        </w:rPr>
        <w:t xml:space="preserve">Статья 53. Решения, принятые путём прямого </w:t>
      </w:r>
    </w:p>
    <w:p w:rsidR="00A91909" w:rsidRPr="00A91909" w:rsidRDefault="00A91909" w:rsidP="00A91909">
      <w:pPr>
        <w:widowControl w:val="0"/>
        <w:ind w:firstLine="851"/>
        <w:jc w:val="center"/>
        <w:rPr>
          <w:rFonts w:ascii="Arial" w:hAnsi="Arial" w:cs="Arial"/>
          <w:sz w:val="16"/>
          <w:szCs w:val="16"/>
        </w:rPr>
      </w:pPr>
      <w:r w:rsidRPr="00A91909">
        <w:rPr>
          <w:rFonts w:ascii="Arial" w:hAnsi="Arial" w:cs="Arial"/>
          <w:sz w:val="16"/>
          <w:szCs w:val="16"/>
        </w:rPr>
        <w:t>волеизъявления граждан</w:t>
      </w:r>
    </w:p>
    <w:p w:rsidR="00A91909" w:rsidRPr="00A91909" w:rsidRDefault="00A91909" w:rsidP="00A91909">
      <w:pPr>
        <w:widowControl w:val="0"/>
        <w:ind w:firstLine="851"/>
        <w:jc w:val="center"/>
        <w:rPr>
          <w:rFonts w:ascii="Arial" w:hAnsi="Arial" w:cs="Arial"/>
          <w:sz w:val="16"/>
          <w:szCs w:val="16"/>
        </w:rPr>
      </w:pPr>
    </w:p>
    <w:p w:rsidR="00A91909" w:rsidRPr="00A91909" w:rsidRDefault="00A91909" w:rsidP="004C6F56">
      <w:pPr>
        <w:widowControl w:val="0"/>
        <w:numPr>
          <w:ilvl w:val="0"/>
          <w:numId w:val="45"/>
        </w:numPr>
        <w:tabs>
          <w:tab w:val="clear" w:pos="720"/>
        </w:tabs>
        <w:ind w:left="0" w:firstLine="426"/>
        <w:jc w:val="both"/>
        <w:rPr>
          <w:rFonts w:ascii="Arial" w:hAnsi="Arial" w:cs="Arial"/>
          <w:sz w:val="16"/>
          <w:szCs w:val="16"/>
        </w:rPr>
      </w:pPr>
      <w:r w:rsidRPr="00A91909">
        <w:rPr>
          <w:rFonts w:ascii="Arial" w:hAnsi="Arial" w:cs="Arial"/>
          <w:sz w:val="16"/>
          <w:szCs w:val="16"/>
        </w:rPr>
        <w:t xml:space="preserve"> Решение вопросов местного значения городского округа непосредст</w:t>
      </w:r>
      <w:r w:rsidRPr="00A91909">
        <w:rPr>
          <w:rFonts w:ascii="Arial" w:hAnsi="Arial" w:cs="Arial"/>
          <w:sz w:val="16"/>
          <w:szCs w:val="16"/>
        </w:rPr>
        <w:softHyphen/>
        <w:t>венно гра</w:t>
      </w:r>
      <w:r w:rsidRPr="00A91909">
        <w:rPr>
          <w:rFonts w:ascii="Arial" w:hAnsi="Arial" w:cs="Arial"/>
          <w:sz w:val="16"/>
          <w:szCs w:val="16"/>
        </w:rPr>
        <w:softHyphen/>
        <w:t>жданами осу</w:t>
      </w:r>
      <w:r w:rsidRPr="00A91909">
        <w:rPr>
          <w:rFonts w:ascii="Arial" w:hAnsi="Arial" w:cs="Arial"/>
          <w:sz w:val="16"/>
          <w:szCs w:val="16"/>
        </w:rPr>
        <w:softHyphen/>
        <w:t>ществляется путём пря</w:t>
      </w:r>
      <w:r w:rsidRPr="00A91909">
        <w:rPr>
          <w:rFonts w:ascii="Arial" w:hAnsi="Arial" w:cs="Arial"/>
          <w:sz w:val="16"/>
          <w:szCs w:val="16"/>
        </w:rPr>
        <w:softHyphen/>
        <w:t>мого волеизъ</w:t>
      </w:r>
      <w:r w:rsidRPr="00A91909">
        <w:rPr>
          <w:rFonts w:ascii="Arial" w:hAnsi="Arial" w:cs="Arial"/>
          <w:sz w:val="16"/>
          <w:szCs w:val="16"/>
        </w:rPr>
        <w:softHyphen/>
        <w:t>явления на</w:t>
      </w:r>
      <w:r w:rsidRPr="00A91909">
        <w:rPr>
          <w:rFonts w:ascii="Arial" w:hAnsi="Arial" w:cs="Arial"/>
          <w:sz w:val="16"/>
          <w:szCs w:val="16"/>
        </w:rPr>
        <w:softHyphen/>
        <w:t>селения городского округа, вы</w:t>
      </w:r>
      <w:r w:rsidRPr="00A91909">
        <w:rPr>
          <w:rFonts w:ascii="Arial" w:hAnsi="Arial" w:cs="Arial"/>
          <w:sz w:val="16"/>
          <w:szCs w:val="16"/>
        </w:rPr>
        <w:softHyphen/>
        <w:t>раженного на местном ре</w:t>
      </w:r>
      <w:r w:rsidRPr="00A91909">
        <w:rPr>
          <w:rFonts w:ascii="Arial" w:hAnsi="Arial" w:cs="Arial"/>
          <w:sz w:val="16"/>
          <w:szCs w:val="16"/>
        </w:rPr>
        <w:softHyphen/>
        <w:t>фе</w:t>
      </w:r>
      <w:r w:rsidRPr="00A91909">
        <w:rPr>
          <w:rFonts w:ascii="Arial" w:hAnsi="Arial" w:cs="Arial"/>
          <w:sz w:val="16"/>
          <w:szCs w:val="16"/>
        </w:rPr>
        <w:softHyphen/>
        <w:t>рен</w:t>
      </w:r>
      <w:r w:rsidRPr="00A91909">
        <w:rPr>
          <w:rFonts w:ascii="Arial" w:hAnsi="Arial" w:cs="Arial"/>
          <w:sz w:val="16"/>
          <w:szCs w:val="16"/>
        </w:rPr>
        <w:softHyphen/>
        <w:t>думе.</w:t>
      </w:r>
    </w:p>
    <w:p w:rsidR="00A91909" w:rsidRPr="00A91909" w:rsidRDefault="00A91909" w:rsidP="004C6F56">
      <w:pPr>
        <w:widowControl w:val="0"/>
        <w:numPr>
          <w:ilvl w:val="0"/>
          <w:numId w:val="45"/>
        </w:numPr>
        <w:tabs>
          <w:tab w:val="clear" w:pos="720"/>
        </w:tabs>
        <w:ind w:left="0" w:firstLine="426"/>
        <w:jc w:val="both"/>
        <w:rPr>
          <w:rFonts w:ascii="Arial" w:hAnsi="Arial" w:cs="Arial"/>
          <w:sz w:val="16"/>
          <w:szCs w:val="16"/>
        </w:rPr>
      </w:pPr>
      <w:r w:rsidRPr="00A91909">
        <w:rPr>
          <w:rFonts w:ascii="Arial" w:hAnsi="Arial" w:cs="Arial"/>
          <w:sz w:val="16"/>
          <w:szCs w:val="16"/>
        </w:rPr>
        <w:t xml:space="preserve"> Если для реализации решения, принятого путём прямого волеизъявле</w:t>
      </w:r>
      <w:r w:rsidRPr="00A91909">
        <w:rPr>
          <w:rFonts w:ascii="Arial" w:hAnsi="Arial" w:cs="Arial"/>
          <w:sz w:val="16"/>
          <w:szCs w:val="16"/>
        </w:rPr>
        <w:softHyphen/>
        <w:t>ния на</w:t>
      </w:r>
      <w:r w:rsidRPr="00A91909">
        <w:rPr>
          <w:rFonts w:ascii="Arial" w:hAnsi="Arial" w:cs="Arial"/>
          <w:sz w:val="16"/>
          <w:szCs w:val="16"/>
        </w:rPr>
        <w:softHyphen/>
        <w:t>се</w:t>
      </w:r>
      <w:r w:rsidRPr="00A91909">
        <w:rPr>
          <w:rFonts w:ascii="Arial" w:hAnsi="Arial" w:cs="Arial"/>
          <w:sz w:val="16"/>
          <w:szCs w:val="16"/>
        </w:rPr>
        <w:softHyphen/>
        <w:t>ления, допол</w:t>
      </w:r>
      <w:r w:rsidRPr="00A91909">
        <w:rPr>
          <w:rFonts w:ascii="Arial" w:hAnsi="Arial" w:cs="Arial"/>
          <w:sz w:val="16"/>
          <w:szCs w:val="16"/>
        </w:rPr>
        <w:softHyphen/>
        <w:t>нительно требуется при</w:t>
      </w:r>
      <w:r w:rsidRPr="00A91909">
        <w:rPr>
          <w:rFonts w:ascii="Arial" w:hAnsi="Arial" w:cs="Arial"/>
          <w:sz w:val="16"/>
          <w:szCs w:val="16"/>
        </w:rPr>
        <w:softHyphen/>
        <w:t>нятие (изда</w:t>
      </w:r>
      <w:r w:rsidRPr="00A91909">
        <w:rPr>
          <w:rFonts w:ascii="Arial" w:hAnsi="Arial" w:cs="Arial"/>
          <w:sz w:val="16"/>
          <w:szCs w:val="16"/>
        </w:rPr>
        <w:softHyphen/>
        <w:t>ние) муни</w:t>
      </w:r>
      <w:r w:rsidRPr="00A91909">
        <w:rPr>
          <w:rFonts w:ascii="Arial" w:hAnsi="Arial" w:cs="Arial"/>
          <w:sz w:val="16"/>
          <w:szCs w:val="16"/>
        </w:rPr>
        <w:softHyphen/>
        <w:t>ципального правового акта, орган местного са</w:t>
      </w:r>
      <w:r w:rsidRPr="00A91909">
        <w:rPr>
          <w:rFonts w:ascii="Arial" w:hAnsi="Arial" w:cs="Arial"/>
          <w:sz w:val="16"/>
          <w:szCs w:val="16"/>
        </w:rPr>
        <w:softHyphen/>
        <w:t>моуправления  городского округа  или должностное лицо мест</w:t>
      </w:r>
      <w:r w:rsidRPr="00A91909">
        <w:rPr>
          <w:rFonts w:ascii="Arial" w:hAnsi="Arial" w:cs="Arial"/>
          <w:sz w:val="16"/>
          <w:szCs w:val="16"/>
        </w:rPr>
        <w:softHyphen/>
        <w:t>ного самоуправле</w:t>
      </w:r>
      <w:r w:rsidRPr="00A91909">
        <w:rPr>
          <w:rFonts w:ascii="Arial" w:hAnsi="Arial" w:cs="Arial"/>
          <w:sz w:val="16"/>
          <w:szCs w:val="16"/>
        </w:rPr>
        <w:softHyphen/>
        <w:t>ния  городского округа, в компетен</w:t>
      </w:r>
      <w:r w:rsidRPr="00A91909">
        <w:rPr>
          <w:rFonts w:ascii="Arial" w:hAnsi="Arial" w:cs="Arial"/>
          <w:sz w:val="16"/>
          <w:szCs w:val="16"/>
        </w:rPr>
        <w:softHyphen/>
        <w:t>цию которых входит при</w:t>
      </w:r>
      <w:r w:rsidRPr="00A91909">
        <w:rPr>
          <w:rFonts w:ascii="Arial" w:hAnsi="Arial" w:cs="Arial"/>
          <w:sz w:val="16"/>
          <w:szCs w:val="16"/>
        </w:rPr>
        <w:softHyphen/>
        <w:t>нятие (издание) указан</w:t>
      </w:r>
      <w:r w:rsidRPr="00A91909">
        <w:rPr>
          <w:rFonts w:ascii="Arial" w:hAnsi="Arial" w:cs="Arial"/>
          <w:sz w:val="16"/>
          <w:szCs w:val="16"/>
        </w:rPr>
        <w:softHyphen/>
        <w:t>ного акта, обя</w:t>
      </w:r>
      <w:r w:rsidRPr="00A91909">
        <w:rPr>
          <w:rFonts w:ascii="Arial" w:hAnsi="Arial" w:cs="Arial"/>
          <w:sz w:val="16"/>
          <w:szCs w:val="16"/>
        </w:rPr>
        <w:softHyphen/>
        <w:t>заны в течение 15 дней со дня вступ</w:t>
      </w:r>
      <w:r w:rsidRPr="00A91909">
        <w:rPr>
          <w:rFonts w:ascii="Arial" w:hAnsi="Arial" w:cs="Arial"/>
          <w:sz w:val="16"/>
          <w:szCs w:val="16"/>
        </w:rPr>
        <w:softHyphen/>
        <w:t>ления в силу решения, принятого на местном референдуме, определить срок подго</w:t>
      </w:r>
      <w:r w:rsidRPr="00A91909">
        <w:rPr>
          <w:rFonts w:ascii="Arial" w:hAnsi="Arial" w:cs="Arial"/>
          <w:sz w:val="16"/>
          <w:szCs w:val="16"/>
        </w:rPr>
        <w:softHyphen/>
        <w:t>товки и (или) принятия соответствующего муниципального правового акта. Указанный срок не может пре</w:t>
      </w:r>
      <w:r w:rsidRPr="00A91909">
        <w:rPr>
          <w:rFonts w:ascii="Arial" w:hAnsi="Arial" w:cs="Arial"/>
          <w:sz w:val="16"/>
          <w:szCs w:val="16"/>
        </w:rPr>
        <w:softHyphen/>
        <w:t>вы</w:t>
      </w:r>
      <w:r w:rsidRPr="00A91909">
        <w:rPr>
          <w:rFonts w:ascii="Arial" w:hAnsi="Arial" w:cs="Arial"/>
          <w:sz w:val="16"/>
          <w:szCs w:val="16"/>
        </w:rPr>
        <w:softHyphen/>
        <w:t>шать три ме</w:t>
      </w:r>
      <w:r w:rsidRPr="00A91909">
        <w:rPr>
          <w:rFonts w:ascii="Arial" w:hAnsi="Arial" w:cs="Arial"/>
          <w:sz w:val="16"/>
          <w:szCs w:val="16"/>
        </w:rPr>
        <w:softHyphen/>
        <w:t>сяца.</w:t>
      </w:r>
    </w:p>
    <w:p w:rsidR="00A91909" w:rsidRPr="00A91909" w:rsidRDefault="00A91909" w:rsidP="004C6F56">
      <w:pPr>
        <w:widowControl w:val="0"/>
        <w:numPr>
          <w:ilvl w:val="0"/>
          <w:numId w:val="45"/>
        </w:numPr>
        <w:tabs>
          <w:tab w:val="clear" w:pos="720"/>
        </w:tabs>
        <w:ind w:left="0" w:firstLine="426"/>
        <w:jc w:val="both"/>
        <w:rPr>
          <w:rFonts w:ascii="Arial" w:hAnsi="Arial" w:cs="Arial"/>
          <w:sz w:val="16"/>
          <w:szCs w:val="16"/>
        </w:rPr>
      </w:pPr>
      <w:r w:rsidRPr="00A91909">
        <w:rPr>
          <w:rFonts w:ascii="Arial" w:hAnsi="Arial" w:cs="Arial"/>
          <w:sz w:val="16"/>
          <w:szCs w:val="16"/>
        </w:rPr>
        <w:t xml:space="preserve"> Нарушение срока издания муниципального правового акта, необходи</w:t>
      </w:r>
      <w:r w:rsidRPr="00A91909">
        <w:rPr>
          <w:rFonts w:ascii="Arial" w:hAnsi="Arial" w:cs="Arial"/>
          <w:sz w:val="16"/>
          <w:szCs w:val="16"/>
        </w:rPr>
        <w:softHyphen/>
        <w:t>мого для реализации решения, принятого путём прямого волеизъявле</w:t>
      </w:r>
      <w:r w:rsidRPr="00A91909">
        <w:rPr>
          <w:rFonts w:ascii="Arial" w:hAnsi="Arial" w:cs="Arial"/>
          <w:sz w:val="16"/>
          <w:szCs w:val="16"/>
        </w:rPr>
        <w:softHyphen/>
        <w:t>ния насе</w:t>
      </w:r>
      <w:r w:rsidRPr="00A91909">
        <w:rPr>
          <w:rFonts w:ascii="Arial" w:hAnsi="Arial" w:cs="Arial"/>
          <w:sz w:val="16"/>
          <w:szCs w:val="16"/>
        </w:rPr>
        <w:softHyphen/>
        <w:t>ления, яв</w:t>
      </w:r>
      <w:r w:rsidRPr="00A91909">
        <w:rPr>
          <w:rFonts w:ascii="Arial" w:hAnsi="Arial" w:cs="Arial"/>
          <w:sz w:val="16"/>
          <w:szCs w:val="16"/>
        </w:rPr>
        <w:softHyphen/>
        <w:t>ляется основанием для отзыва главы городского округа или досроч</w:t>
      </w:r>
      <w:r w:rsidRPr="00A91909">
        <w:rPr>
          <w:rFonts w:ascii="Arial" w:hAnsi="Arial" w:cs="Arial"/>
          <w:sz w:val="16"/>
          <w:szCs w:val="16"/>
        </w:rPr>
        <w:softHyphen/>
        <w:t>ного прекраще</w:t>
      </w:r>
      <w:r w:rsidRPr="00A91909">
        <w:rPr>
          <w:rFonts w:ascii="Arial" w:hAnsi="Arial" w:cs="Arial"/>
          <w:sz w:val="16"/>
          <w:szCs w:val="16"/>
        </w:rPr>
        <w:softHyphen/>
        <w:t xml:space="preserve">ния </w:t>
      </w:r>
      <w:r w:rsidRPr="00A91909">
        <w:rPr>
          <w:rFonts w:ascii="Arial" w:hAnsi="Arial" w:cs="Arial"/>
          <w:sz w:val="16"/>
          <w:szCs w:val="16"/>
        </w:rPr>
        <w:lastRenderedPageBreak/>
        <w:t>полномочий Совета депутатов городского округа.</w:t>
      </w:r>
    </w:p>
    <w:p w:rsidR="00A91909" w:rsidRDefault="00A91909" w:rsidP="00A91909">
      <w:pPr>
        <w:widowControl w:val="0"/>
        <w:ind w:firstLine="851"/>
        <w:jc w:val="center"/>
        <w:rPr>
          <w:sz w:val="28"/>
          <w:szCs w:val="28"/>
        </w:rPr>
      </w:pPr>
    </w:p>
    <w:p w:rsidR="00A91909" w:rsidRPr="00A91909" w:rsidRDefault="00A91909" w:rsidP="00A91909">
      <w:pPr>
        <w:widowControl w:val="0"/>
        <w:jc w:val="center"/>
        <w:rPr>
          <w:rFonts w:ascii="Arial" w:hAnsi="Arial" w:cs="Arial"/>
          <w:sz w:val="16"/>
          <w:szCs w:val="16"/>
        </w:rPr>
      </w:pPr>
      <w:r w:rsidRPr="00A91909">
        <w:rPr>
          <w:rFonts w:ascii="Arial" w:hAnsi="Arial" w:cs="Arial"/>
          <w:sz w:val="16"/>
          <w:szCs w:val="16"/>
        </w:rPr>
        <w:t>Статья 54. Правовые акты Совета депутатов городского округа</w:t>
      </w:r>
    </w:p>
    <w:p w:rsidR="00A91909" w:rsidRPr="00A91909" w:rsidRDefault="00A91909" w:rsidP="00A91909">
      <w:pPr>
        <w:widowControl w:val="0"/>
        <w:ind w:firstLine="851"/>
        <w:jc w:val="center"/>
        <w:rPr>
          <w:rFonts w:ascii="Arial" w:hAnsi="Arial" w:cs="Arial"/>
          <w:sz w:val="16"/>
          <w:szCs w:val="16"/>
        </w:rPr>
      </w:pPr>
    </w:p>
    <w:p w:rsidR="00A91909" w:rsidRPr="00A91909" w:rsidRDefault="00A91909" w:rsidP="00A91909">
      <w:pPr>
        <w:autoSpaceDE w:val="0"/>
        <w:autoSpaceDN w:val="0"/>
        <w:adjustRightInd w:val="0"/>
        <w:ind w:firstLine="426"/>
        <w:jc w:val="both"/>
        <w:rPr>
          <w:rFonts w:ascii="Arial" w:hAnsi="Arial" w:cs="Arial"/>
          <w:sz w:val="16"/>
          <w:szCs w:val="16"/>
        </w:rPr>
      </w:pPr>
      <w:r w:rsidRPr="00A91909">
        <w:rPr>
          <w:rFonts w:ascii="Arial" w:hAnsi="Arial" w:cs="Arial"/>
          <w:sz w:val="16"/>
          <w:szCs w:val="16"/>
        </w:rPr>
        <w:t>1. Проекты решений Совета депутатов городского округа могут вноситься главой городского округа, председателем Совета депутатов городского округа, депутатами Совета депутатов городского округа, депутатскими формированиями, инициативными группами граждан, обладающих избирательным правом, прокуратурой района, иными субъектами правотворческой инициативы, установленными настоящим Уставом.</w:t>
      </w:r>
    </w:p>
    <w:p w:rsidR="00A91909" w:rsidRPr="00A91909" w:rsidRDefault="00A91909" w:rsidP="00A91909">
      <w:pPr>
        <w:autoSpaceDE w:val="0"/>
        <w:autoSpaceDN w:val="0"/>
        <w:adjustRightInd w:val="0"/>
        <w:ind w:firstLine="426"/>
        <w:jc w:val="both"/>
        <w:rPr>
          <w:rFonts w:ascii="Arial" w:hAnsi="Arial" w:cs="Arial"/>
          <w:sz w:val="16"/>
          <w:szCs w:val="16"/>
        </w:rPr>
      </w:pPr>
      <w:r w:rsidRPr="00A91909">
        <w:rPr>
          <w:rFonts w:ascii="Arial" w:hAnsi="Arial" w:cs="Arial"/>
          <w:sz w:val="16"/>
          <w:szCs w:val="16"/>
        </w:rPr>
        <w:t xml:space="preserve">2. Решения Совета депутатов городского округа принимаются большинством голосов от установленной настоящим Уставом численности депутатов Совета депутатов городского округа, если иное не установлено действующим законодательством, настоящим Уставом и </w:t>
      </w:r>
      <w:hyperlink r:id="rId36" w:history="1">
        <w:r w:rsidRPr="00A91909">
          <w:rPr>
            <w:rFonts w:ascii="Arial" w:hAnsi="Arial" w:cs="Arial"/>
            <w:sz w:val="16"/>
            <w:szCs w:val="16"/>
          </w:rPr>
          <w:t>Регламентом</w:t>
        </w:r>
      </w:hyperlink>
      <w:r w:rsidRPr="00A91909">
        <w:rPr>
          <w:rFonts w:ascii="Arial" w:hAnsi="Arial" w:cs="Arial"/>
          <w:sz w:val="16"/>
          <w:szCs w:val="16"/>
        </w:rPr>
        <w:t xml:space="preserve"> Совета депутатов городского округа.</w:t>
      </w:r>
    </w:p>
    <w:p w:rsidR="00A91909" w:rsidRPr="00A91909" w:rsidRDefault="00A91909" w:rsidP="00A91909">
      <w:pPr>
        <w:autoSpaceDE w:val="0"/>
        <w:autoSpaceDN w:val="0"/>
        <w:adjustRightInd w:val="0"/>
        <w:ind w:firstLine="426"/>
        <w:jc w:val="both"/>
        <w:rPr>
          <w:rFonts w:ascii="Arial" w:hAnsi="Arial" w:cs="Arial"/>
          <w:sz w:val="16"/>
          <w:szCs w:val="16"/>
        </w:rPr>
      </w:pPr>
      <w:r w:rsidRPr="00A91909">
        <w:rPr>
          <w:rFonts w:ascii="Arial" w:hAnsi="Arial" w:cs="Arial"/>
          <w:sz w:val="16"/>
          <w:szCs w:val="16"/>
        </w:rPr>
        <w:t>3. Порядок внесения проектов решений Совета депутатов городского округа, перечень и форма прилагаемых к ним документов устанавливаются Советом депутатов городского округа.</w:t>
      </w:r>
    </w:p>
    <w:p w:rsidR="00A91909" w:rsidRPr="00A91909" w:rsidRDefault="00A91909" w:rsidP="00A91909">
      <w:pPr>
        <w:widowControl w:val="0"/>
        <w:tabs>
          <w:tab w:val="left" w:pos="900"/>
        </w:tabs>
        <w:ind w:firstLine="426"/>
        <w:jc w:val="both"/>
        <w:rPr>
          <w:rFonts w:ascii="Arial" w:hAnsi="Arial" w:cs="Arial"/>
          <w:sz w:val="16"/>
          <w:szCs w:val="16"/>
        </w:rPr>
      </w:pPr>
      <w:r w:rsidRPr="00A91909">
        <w:rPr>
          <w:rFonts w:ascii="Arial" w:hAnsi="Arial" w:cs="Arial"/>
          <w:sz w:val="16"/>
          <w:szCs w:val="16"/>
        </w:rPr>
        <w:t>4. Норма</w:t>
      </w:r>
      <w:r w:rsidRPr="00A91909">
        <w:rPr>
          <w:rFonts w:ascii="Arial" w:hAnsi="Arial" w:cs="Arial"/>
          <w:sz w:val="16"/>
          <w:szCs w:val="16"/>
        </w:rPr>
        <w:softHyphen/>
        <w:t>тивные правовые акты, принятые Советом депутатов городского округа, подпи</w:t>
      </w:r>
      <w:r w:rsidRPr="00A91909">
        <w:rPr>
          <w:rFonts w:ascii="Arial" w:hAnsi="Arial" w:cs="Arial"/>
          <w:sz w:val="16"/>
          <w:szCs w:val="16"/>
        </w:rPr>
        <w:softHyphen/>
        <w:t>сыва</w:t>
      </w:r>
      <w:r w:rsidRPr="00A91909">
        <w:rPr>
          <w:rFonts w:ascii="Arial" w:hAnsi="Arial" w:cs="Arial"/>
          <w:sz w:val="16"/>
          <w:szCs w:val="16"/>
        </w:rPr>
        <w:softHyphen/>
        <w:t>ются его председате</w:t>
      </w:r>
      <w:r w:rsidRPr="00A91909">
        <w:rPr>
          <w:rFonts w:ascii="Arial" w:hAnsi="Arial" w:cs="Arial"/>
          <w:sz w:val="16"/>
          <w:szCs w:val="16"/>
        </w:rPr>
        <w:softHyphen/>
        <w:t>лем и направляются главе городского округа для подписания и опубликования (обнародования) в течение 10 дней. Глава городского округа подпи</w:t>
      </w:r>
      <w:r w:rsidRPr="00A91909">
        <w:rPr>
          <w:rFonts w:ascii="Arial" w:hAnsi="Arial" w:cs="Arial"/>
          <w:sz w:val="16"/>
          <w:szCs w:val="16"/>
        </w:rPr>
        <w:softHyphen/>
        <w:t>сывает норма</w:t>
      </w:r>
      <w:r w:rsidRPr="00A91909">
        <w:rPr>
          <w:rFonts w:ascii="Arial" w:hAnsi="Arial" w:cs="Arial"/>
          <w:sz w:val="16"/>
          <w:szCs w:val="16"/>
        </w:rPr>
        <w:softHyphen/>
        <w:t>тивные правовые акты Совета депутатов городского округа в тече</w:t>
      </w:r>
      <w:r w:rsidRPr="00A91909">
        <w:rPr>
          <w:rFonts w:ascii="Arial" w:hAnsi="Arial" w:cs="Arial"/>
          <w:sz w:val="16"/>
          <w:szCs w:val="16"/>
        </w:rPr>
        <w:softHyphen/>
        <w:t>ние 10 дней по</w:t>
      </w:r>
      <w:r w:rsidRPr="00A91909">
        <w:rPr>
          <w:rFonts w:ascii="Arial" w:hAnsi="Arial" w:cs="Arial"/>
          <w:sz w:val="16"/>
          <w:szCs w:val="16"/>
        </w:rPr>
        <w:softHyphen/>
        <w:t>сле получения и пуб</w:t>
      </w:r>
      <w:r w:rsidRPr="00A91909">
        <w:rPr>
          <w:rFonts w:ascii="Arial" w:hAnsi="Arial" w:cs="Arial"/>
          <w:sz w:val="16"/>
          <w:szCs w:val="16"/>
        </w:rPr>
        <w:softHyphen/>
        <w:t>ликует (обна</w:t>
      </w:r>
      <w:r w:rsidRPr="00A91909">
        <w:rPr>
          <w:rFonts w:ascii="Arial" w:hAnsi="Arial" w:cs="Arial"/>
          <w:sz w:val="16"/>
          <w:szCs w:val="16"/>
        </w:rPr>
        <w:softHyphen/>
        <w:t>родует) их.</w:t>
      </w:r>
    </w:p>
    <w:p w:rsidR="00A91909" w:rsidRPr="00A91909" w:rsidRDefault="00A91909" w:rsidP="004C6F56">
      <w:pPr>
        <w:widowControl w:val="0"/>
        <w:numPr>
          <w:ilvl w:val="0"/>
          <w:numId w:val="47"/>
        </w:numPr>
        <w:tabs>
          <w:tab w:val="left" w:pos="709"/>
        </w:tabs>
        <w:ind w:left="0" w:firstLine="426"/>
        <w:jc w:val="both"/>
        <w:rPr>
          <w:rFonts w:ascii="Arial" w:hAnsi="Arial" w:cs="Arial"/>
          <w:sz w:val="16"/>
          <w:szCs w:val="16"/>
        </w:rPr>
      </w:pPr>
      <w:r w:rsidRPr="00A91909">
        <w:rPr>
          <w:rFonts w:ascii="Arial" w:hAnsi="Arial" w:cs="Arial"/>
          <w:sz w:val="16"/>
          <w:szCs w:val="16"/>
        </w:rPr>
        <w:t>Глава городского округа имеет право отклонить нормативный правой акт, приня</w:t>
      </w:r>
      <w:r w:rsidRPr="00A91909">
        <w:rPr>
          <w:rFonts w:ascii="Arial" w:hAnsi="Arial" w:cs="Arial"/>
          <w:sz w:val="16"/>
          <w:szCs w:val="16"/>
        </w:rPr>
        <w:softHyphen/>
        <w:t>тый Советом депутатов городского округа. В этом случае ука</w:t>
      </w:r>
      <w:r w:rsidRPr="00A91909">
        <w:rPr>
          <w:rFonts w:ascii="Arial" w:hAnsi="Arial" w:cs="Arial"/>
          <w:sz w:val="16"/>
          <w:szCs w:val="16"/>
        </w:rPr>
        <w:softHyphen/>
        <w:t>занный норма</w:t>
      </w:r>
      <w:r w:rsidRPr="00A91909">
        <w:rPr>
          <w:rFonts w:ascii="Arial" w:hAnsi="Arial" w:cs="Arial"/>
          <w:sz w:val="16"/>
          <w:szCs w:val="16"/>
        </w:rPr>
        <w:softHyphen/>
        <w:t>тив</w:t>
      </w:r>
      <w:r w:rsidRPr="00A91909">
        <w:rPr>
          <w:rFonts w:ascii="Arial" w:hAnsi="Arial" w:cs="Arial"/>
          <w:sz w:val="16"/>
          <w:szCs w:val="16"/>
        </w:rPr>
        <w:softHyphen/>
        <w:t>ный пра</w:t>
      </w:r>
      <w:r w:rsidRPr="00A91909">
        <w:rPr>
          <w:rFonts w:ascii="Arial" w:hAnsi="Arial" w:cs="Arial"/>
          <w:sz w:val="16"/>
          <w:szCs w:val="16"/>
        </w:rPr>
        <w:softHyphen/>
        <w:t>во</w:t>
      </w:r>
      <w:r w:rsidRPr="00A91909">
        <w:rPr>
          <w:rFonts w:ascii="Arial" w:hAnsi="Arial" w:cs="Arial"/>
          <w:sz w:val="16"/>
          <w:szCs w:val="16"/>
        </w:rPr>
        <w:softHyphen/>
        <w:t>вой акт в течение 10 дней с момента его получения возвращается в Совет депутатов городского округа с мотивирован</w:t>
      </w:r>
      <w:r w:rsidRPr="00A91909">
        <w:rPr>
          <w:rFonts w:ascii="Arial" w:hAnsi="Arial" w:cs="Arial"/>
          <w:sz w:val="16"/>
          <w:szCs w:val="16"/>
        </w:rPr>
        <w:softHyphen/>
        <w:t>ным обоснованием его отклонения или с предложениями о внесе</w:t>
      </w:r>
      <w:r w:rsidRPr="00A91909">
        <w:rPr>
          <w:rFonts w:ascii="Arial" w:hAnsi="Arial" w:cs="Arial"/>
          <w:sz w:val="16"/>
          <w:szCs w:val="16"/>
        </w:rPr>
        <w:softHyphen/>
        <w:t>нии в него из</w:t>
      </w:r>
      <w:r w:rsidRPr="00A91909">
        <w:rPr>
          <w:rFonts w:ascii="Arial" w:hAnsi="Arial" w:cs="Arial"/>
          <w:sz w:val="16"/>
          <w:szCs w:val="16"/>
        </w:rPr>
        <w:softHyphen/>
        <w:t>мене</w:t>
      </w:r>
      <w:r w:rsidRPr="00A91909">
        <w:rPr>
          <w:rFonts w:ascii="Arial" w:hAnsi="Arial" w:cs="Arial"/>
          <w:sz w:val="16"/>
          <w:szCs w:val="16"/>
        </w:rPr>
        <w:softHyphen/>
        <w:t>ний и дополнений.</w:t>
      </w:r>
    </w:p>
    <w:p w:rsidR="00A91909" w:rsidRPr="00A91909" w:rsidRDefault="00A91909" w:rsidP="004C6F56">
      <w:pPr>
        <w:widowControl w:val="0"/>
        <w:numPr>
          <w:ilvl w:val="0"/>
          <w:numId w:val="47"/>
        </w:numPr>
        <w:tabs>
          <w:tab w:val="left" w:pos="709"/>
        </w:tabs>
        <w:ind w:left="0" w:firstLine="426"/>
        <w:jc w:val="both"/>
        <w:rPr>
          <w:rFonts w:ascii="Arial" w:hAnsi="Arial" w:cs="Arial"/>
          <w:sz w:val="16"/>
          <w:szCs w:val="16"/>
        </w:rPr>
      </w:pPr>
      <w:r w:rsidRPr="00A91909">
        <w:rPr>
          <w:rFonts w:ascii="Arial" w:hAnsi="Arial" w:cs="Arial"/>
          <w:sz w:val="16"/>
          <w:szCs w:val="16"/>
        </w:rPr>
        <w:t>Отклонённый главой городского округа нормативный правовой акт вновь рас</w:t>
      </w:r>
      <w:r w:rsidRPr="00A91909">
        <w:rPr>
          <w:rFonts w:ascii="Arial" w:hAnsi="Arial" w:cs="Arial"/>
          <w:sz w:val="16"/>
          <w:szCs w:val="16"/>
        </w:rPr>
        <w:softHyphen/>
        <w:t>сматрива</w:t>
      </w:r>
      <w:r w:rsidRPr="00A91909">
        <w:rPr>
          <w:rFonts w:ascii="Arial" w:hAnsi="Arial" w:cs="Arial"/>
          <w:sz w:val="16"/>
          <w:szCs w:val="16"/>
        </w:rPr>
        <w:softHyphen/>
        <w:t>ется Советом депутатов городского округа. Если при повторном рас</w:t>
      </w:r>
      <w:r w:rsidRPr="00A91909">
        <w:rPr>
          <w:rFonts w:ascii="Arial" w:hAnsi="Arial" w:cs="Arial"/>
          <w:sz w:val="16"/>
          <w:szCs w:val="16"/>
        </w:rPr>
        <w:softHyphen/>
        <w:t>смотрении, указан</w:t>
      </w:r>
      <w:r w:rsidRPr="00A91909">
        <w:rPr>
          <w:rFonts w:ascii="Arial" w:hAnsi="Arial" w:cs="Arial"/>
          <w:sz w:val="16"/>
          <w:szCs w:val="16"/>
        </w:rPr>
        <w:softHyphen/>
        <w:t>ный нормативный пра</w:t>
      </w:r>
      <w:r w:rsidRPr="00A91909">
        <w:rPr>
          <w:rFonts w:ascii="Arial" w:hAnsi="Arial" w:cs="Arial"/>
          <w:sz w:val="16"/>
          <w:szCs w:val="16"/>
        </w:rPr>
        <w:softHyphen/>
        <w:t>вовой акт будет принят в ранее принятой ре</w:t>
      </w:r>
      <w:r w:rsidRPr="00A91909">
        <w:rPr>
          <w:rFonts w:ascii="Arial" w:hAnsi="Arial" w:cs="Arial"/>
          <w:sz w:val="16"/>
          <w:szCs w:val="16"/>
        </w:rPr>
        <w:softHyphen/>
        <w:t>дакции большин</w:t>
      </w:r>
      <w:r w:rsidRPr="00A91909">
        <w:rPr>
          <w:rFonts w:ascii="Arial" w:hAnsi="Arial" w:cs="Arial"/>
          <w:sz w:val="16"/>
          <w:szCs w:val="16"/>
        </w:rPr>
        <w:softHyphen/>
        <w:t>ством не менее двух третей от установленной чис</w:t>
      </w:r>
      <w:r w:rsidRPr="00A91909">
        <w:rPr>
          <w:rFonts w:ascii="Arial" w:hAnsi="Arial" w:cs="Arial"/>
          <w:sz w:val="16"/>
          <w:szCs w:val="16"/>
        </w:rPr>
        <w:softHyphen/>
        <w:t>ленности депу</w:t>
      </w:r>
      <w:r w:rsidRPr="00A91909">
        <w:rPr>
          <w:rFonts w:ascii="Arial" w:hAnsi="Arial" w:cs="Arial"/>
          <w:sz w:val="16"/>
          <w:szCs w:val="16"/>
        </w:rPr>
        <w:softHyphen/>
        <w:t>татов Совета депутатов городского округа, он подлежит подпи</w:t>
      </w:r>
      <w:r w:rsidRPr="00A91909">
        <w:rPr>
          <w:rFonts w:ascii="Arial" w:hAnsi="Arial" w:cs="Arial"/>
          <w:sz w:val="16"/>
          <w:szCs w:val="16"/>
        </w:rPr>
        <w:softHyphen/>
        <w:t>санию главой городского округа в течение 7 дней по</w:t>
      </w:r>
      <w:r w:rsidRPr="00A91909">
        <w:rPr>
          <w:rFonts w:ascii="Arial" w:hAnsi="Arial" w:cs="Arial"/>
          <w:sz w:val="16"/>
          <w:szCs w:val="16"/>
        </w:rPr>
        <w:softHyphen/>
        <w:t>сле его получения и опубликованию (обнародованию).</w:t>
      </w:r>
    </w:p>
    <w:p w:rsidR="00A91909" w:rsidRPr="00A91909" w:rsidRDefault="00A91909" w:rsidP="00A91909">
      <w:pPr>
        <w:widowControl w:val="0"/>
        <w:tabs>
          <w:tab w:val="left" w:pos="1122"/>
        </w:tabs>
        <w:ind w:firstLine="426"/>
        <w:jc w:val="both"/>
        <w:rPr>
          <w:rFonts w:ascii="Arial" w:hAnsi="Arial" w:cs="Arial"/>
          <w:sz w:val="16"/>
          <w:szCs w:val="16"/>
        </w:rPr>
      </w:pPr>
    </w:p>
    <w:p w:rsidR="00A91909" w:rsidRPr="00A91909" w:rsidRDefault="00A91909" w:rsidP="00A91909">
      <w:pPr>
        <w:widowControl w:val="0"/>
        <w:jc w:val="center"/>
        <w:rPr>
          <w:rFonts w:ascii="Arial" w:hAnsi="Arial" w:cs="Arial"/>
          <w:sz w:val="16"/>
          <w:szCs w:val="16"/>
        </w:rPr>
      </w:pPr>
      <w:r w:rsidRPr="00A91909">
        <w:rPr>
          <w:rFonts w:ascii="Arial" w:hAnsi="Arial" w:cs="Arial"/>
          <w:sz w:val="16"/>
          <w:szCs w:val="16"/>
        </w:rPr>
        <w:t>Статья 55. Отмена муниципальных правовых актов городского округа и приоста</w:t>
      </w:r>
      <w:r w:rsidRPr="00A91909">
        <w:rPr>
          <w:rFonts w:ascii="Arial" w:hAnsi="Arial" w:cs="Arial"/>
          <w:sz w:val="16"/>
          <w:szCs w:val="16"/>
        </w:rPr>
        <w:softHyphen/>
        <w:t>новление их дей</w:t>
      </w:r>
      <w:r w:rsidRPr="00A91909">
        <w:rPr>
          <w:rFonts w:ascii="Arial" w:hAnsi="Arial" w:cs="Arial"/>
          <w:sz w:val="16"/>
          <w:szCs w:val="16"/>
        </w:rPr>
        <w:softHyphen/>
        <w:t>ствия</w:t>
      </w:r>
    </w:p>
    <w:p w:rsidR="00A91909" w:rsidRPr="00A91909" w:rsidRDefault="00A91909" w:rsidP="00A91909">
      <w:pPr>
        <w:widowControl w:val="0"/>
        <w:jc w:val="center"/>
        <w:rPr>
          <w:rFonts w:ascii="Arial" w:hAnsi="Arial" w:cs="Arial"/>
          <w:sz w:val="16"/>
          <w:szCs w:val="16"/>
        </w:rPr>
      </w:pPr>
    </w:p>
    <w:p w:rsidR="00A91909" w:rsidRPr="00A91909" w:rsidRDefault="00A91909" w:rsidP="004C6F56">
      <w:pPr>
        <w:widowControl w:val="0"/>
        <w:numPr>
          <w:ilvl w:val="0"/>
          <w:numId w:val="46"/>
        </w:numPr>
        <w:tabs>
          <w:tab w:val="clear" w:pos="720"/>
          <w:tab w:val="left" w:pos="426"/>
        </w:tabs>
        <w:ind w:left="0" w:firstLine="426"/>
        <w:jc w:val="both"/>
        <w:rPr>
          <w:rFonts w:ascii="Arial" w:hAnsi="Arial" w:cs="Arial"/>
          <w:sz w:val="16"/>
          <w:szCs w:val="16"/>
        </w:rPr>
      </w:pPr>
      <w:r w:rsidRPr="00A91909">
        <w:rPr>
          <w:rFonts w:ascii="Arial" w:hAnsi="Arial" w:cs="Arial"/>
          <w:sz w:val="16"/>
          <w:szCs w:val="16"/>
        </w:rPr>
        <w:t xml:space="preserve"> Муниципальные правовые акты могут быть отменены или их действие мо</w:t>
      </w:r>
      <w:r w:rsidRPr="00A91909">
        <w:rPr>
          <w:rFonts w:ascii="Arial" w:hAnsi="Arial" w:cs="Arial"/>
          <w:sz w:val="16"/>
          <w:szCs w:val="16"/>
        </w:rPr>
        <w:softHyphen/>
        <w:t>жет быть приоста</w:t>
      </w:r>
      <w:r w:rsidRPr="00A91909">
        <w:rPr>
          <w:rFonts w:ascii="Arial" w:hAnsi="Arial" w:cs="Arial"/>
          <w:sz w:val="16"/>
          <w:szCs w:val="16"/>
        </w:rPr>
        <w:softHyphen/>
        <w:t>новлено орга</w:t>
      </w:r>
      <w:r w:rsidRPr="00A91909">
        <w:rPr>
          <w:rFonts w:ascii="Arial" w:hAnsi="Arial" w:cs="Arial"/>
          <w:sz w:val="16"/>
          <w:szCs w:val="16"/>
        </w:rPr>
        <w:softHyphen/>
        <w:t>нами местного самоуправления  городского округа  или должност</w:t>
      </w:r>
      <w:r w:rsidRPr="00A91909">
        <w:rPr>
          <w:rFonts w:ascii="Arial" w:hAnsi="Arial" w:cs="Arial"/>
          <w:sz w:val="16"/>
          <w:szCs w:val="16"/>
        </w:rPr>
        <w:softHyphen/>
        <w:t>ными ли</w:t>
      </w:r>
      <w:r w:rsidRPr="00A91909">
        <w:rPr>
          <w:rFonts w:ascii="Arial" w:hAnsi="Arial" w:cs="Arial"/>
          <w:sz w:val="16"/>
          <w:szCs w:val="16"/>
        </w:rPr>
        <w:softHyphen/>
        <w:t>цами ме</w:t>
      </w:r>
      <w:r w:rsidRPr="00A91909">
        <w:rPr>
          <w:rFonts w:ascii="Arial" w:hAnsi="Arial" w:cs="Arial"/>
          <w:sz w:val="16"/>
          <w:szCs w:val="16"/>
        </w:rPr>
        <w:softHyphen/>
        <w:t>ст</w:t>
      </w:r>
      <w:r w:rsidRPr="00A91909">
        <w:rPr>
          <w:rFonts w:ascii="Arial" w:hAnsi="Arial" w:cs="Arial"/>
          <w:sz w:val="16"/>
          <w:szCs w:val="16"/>
        </w:rPr>
        <w:softHyphen/>
        <w:t>ного самоуправ</w:t>
      </w:r>
      <w:r w:rsidRPr="00A91909">
        <w:rPr>
          <w:rFonts w:ascii="Arial" w:hAnsi="Arial" w:cs="Arial"/>
          <w:sz w:val="16"/>
          <w:szCs w:val="16"/>
        </w:rPr>
        <w:softHyphen/>
        <w:t>ления  городского округа, принявшими (из</w:t>
      </w:r>
      <w:r w:rsidRPr="00A91909">
        <w:rPr>
          <w:rFonts w:ascii="Arial" w:hAnsi="Arial" w:cs="Arial"/>
          <w:sz w:val="16"/>
          <w:szCs w:val="16"/>
        </w:rPr>
        <w:softHyphen/>
        <w:t>давшими) со</w:t>
      </w:r>
      <w:r w:rsidRPr="00A91909">
        <w:rPr>
          <w:rFonts w:ascii="Arial" w:hAnsi="Arial" w:cs="Arial"/>
          <w:sz w:val="16"/>
          <w:szCs w:val="16"/>
        </w:rPr>
        <w:softHyphen/>
        <w:t>ответст</w:t>
      </w:r>
      <w:r w:rsidRPr="00A91909">
        <w:rPr>
          <w:rFonts w:ascii="Arial" w:hAnsi="Arial" w:cs="Arial"/>
          <w:sz w:val="16"/>
          <w:szCs w:val="16"/>
        </w:rPr>
        <w:softHyphen/>
        <w:t>вующий право</w:t>
      </w:r>
      <w:r w:rsidRPr="00A91909">
        <w:rPr>
          <w:rFonts w:ascii="Arial" w:hAnsi="Arial" w:cs="Arial"/>
          <w:sz w:val="16"/>
          <w:szCs w:val="16"/>
        </w:rPr>
        <w:softHyphen/>
        <w:t>вой акт, в случае упразднения таких органов или соответствующих должностей либо изме</w:t>
      </w:r>
      <w:r w:rsidRPr="00A91909">
        <w:rPr>
          <w:rFonts w:ascii="Arial" w:hAnsi="Arial" w:cs="Arial"/>
          <w:sz w:val="16"/>
          <w:szCs w:val="16"/>
        </w:rPr>
        <w:softHyphen/>
        <w:t>нения перечня полномочий указанных органов или должностных лиц – органами местного само</w:t>
      </w:r>
      <w:r w:rsidRPr="00A91909">
        <w:rPr>
          <w:rFonts w:ascii="Arial" w:hAnsi="Arial" w:cs="Arial"/>
          <w:sz w:val="16"/>
          <w:szCs w:val="16"/>
        </w:rPr>
        <w:softHyphen/>
        <w:t>управления  городского округа  или должностными лицами местного самоуправления  городского округа, к полномочиям которых на мо</w:t>
      </w:r>
      <w:r w:rsidRPr="00A91909">
        <w:rPr>
          <w:rFonts w:ascii="Arial" w:hAnsi="Arial" w:cs="Arial"/>
          <w:sz w:val="16"/>
          <w:szCs w:val="16"/>
        </w:rPr>
        <w:softHyphen/>
        <w:t>мент отмены или приостановления действия муниципального правового акта отнесено принятие (издание) соответствующего муниципального правового акта, а в части, регулирующей осуществ</w:t>
      </w:r>
      <w:r w:rsidRPr="00A91909">
        <w:rPr>
          <w:rFonts w:ascii="Arial" w:hAnsi="Arial" w:cs="Arial"/>
          <w:sz w:val="16"/>
          <w:szCs w:val="16"/>
        </w:rPr>
        <w:softHyphen/>
        <w:t>ление органами мест</w:t>
      </w:r>
      <w:r w:rsidRPr="00A91909">
        <w:rPr>
          <w:rFonts w:ascii="Arial" w:hAnsi="Arial" w:cs="Arial"/>
          <w:sz w:val="16"/>
          <w:szCs w:val="16"/>
        </w:rPr>
        <w:softHyphen/>
        <w:t>ного само</w:t>
      </w:r>
      <w:r w:rsidRPr="00A91909">
        <w:rPr>
          <w:rFonts w:ascii="Arial" w:hAnsi="Arial" w:cs="Arial"/>
          <w:sz w:val="16"/>
          <w:szCs w:val="16"/>
        </w:rPr>
        <w:softHyphen/>
        <w:t>управления  городского округа  отдельных госу</w:t>
      </w:r>
      <w:r w:rsidRPr="00A91909">
        <w:rPr>
          <w:rFonts w:ascii="Arial" w:hAnsi="Arial" w:cs="Arial"/>
          <w:sz w:val="16"/>
          <w:szCs w:val="16"/>
        </w:rPr>
        <w:softHyphen/>
        <w:t>дарственных полно</w:t>
      </w:r>
      <w:r w:rsidRPr="00A91909">
        <w:rPr>
          <w:rFonts w:ascii="Arial" w:hAnsi="Arial" w:cs="Arial"/>
          <w:sz w:val="16"/>
          <w:szCs w:val="16"/>
        </w:rPr>
        <w:softHyphen/>
        <w:t>мочий, пере</w:t>
      </w:r>
      <w:r w:rsidRPr="00A91909">
        <w:rPr>
          <w:rFonts w:ascii="Arial" w:hAnsi="Arial" w:cs="Arial"/>
          <w:sz w:val="16"/>
          <w:szCs w:val="16"/>
        </w:rPr>
        <w:softHyphen/>
        <w:t>данных им федеральными законами и законами Ставропольского края, упол</w:t>
      </w:r>
      <w:r w:rsidRPr="00A91909">
        <w:rPr>
          <w:rFonts w:ascii="Arial" w:hAnsi="Arial" w:cs="Arial"/>
          <w:sz w:val="16"/>
          <w:szCs w:val="16"/>
        </w:rPr>
        <w:softHyphen/>
        <w:t>номо</w:t>
      </w:r>
      <w:r w:rsidRPr="00A91909">
        <w:rPr>
          <w:rFonts w:ascii="Arial" w:hAnsi="Arial" w:cs="Arial"/>
          <w:sz w:val="16"/>
          <w:szCs w:val="16"/>
        </w:rPr>
        <w:softHyphen/>
        <w:t>чен</w:t>
      </w:r>
      <w:r w:rsidRPr="00A91909">
        <w:rPr>
          <w:rFonts w:ascii="Arial" w:hAnsi="Arial" w:cs="Arial"/>
          <w:sz w:val="16"/>
          <w:szCs w:val="16"/>
        </w:rPr>
        <w:softHyphen/>
        <w:t>ным органом государственной власти Рос</w:t>
      </w:r>
      <w:r w:rsidRPr="00A91909">
        <w:rPr>
          <w:rFonts w:ascii="Arial" w:hAnsi="Arial" w:cs="Arial"/>
          <w:sz w:val="16"/>
          <w:szCs w:val="16"/>
        </w:rPr>
        <w:softHyphen/>
        <w:t>сийской Федера</w:t>
      </w:r>
      <w:r w:rsidRPr="00A91909">
        <w:rPr>
          <w:rFonts w:ascii="Arial" w:hAnsi="Arial" w:cs="Arial"/>
          <w:sz w:val="16"/>
          <w:szCs w:val="16"/>
        </w:rPr>
        <w:softHyphen/>
        <w:t>ции или Ставрополь</w:t>
      </w:r>
      <w:r w:rsidRPr="00A91909">
        <w:rPr>
          <w:rFonts w:ascii="Arial" w:hAnsi="Arial" w:cs="Arial"/>
          <w:sz w:val="16"/>
          <w:szCs w:val="16"/>
        </w:rPr>
        <w:softHyphen/>
        <w:t>ского края.</w:t>
      </w:r>
    </w:p>
    <w:p w:rsidR="00A91909" w:rsidRDefault="00A91909" w:rsidP="004C6F56">
      <w:pPr>
        <w:widowControl w:val="0"/>
        <w:numPr>
          <w:ilvl w:val="0"/>
          <w:numId w:val="46"/>
        </w:numPr>
        <w:tabs>
          <w:tab w:val="clear" w:pos="720"/>
          <w:tab w:val="left" w:pos="426"/>
          <w:tab w:val="left" w:pos="567"/>
        </w:tabs>
        <w:ind w:left="0" w:firstLine="426"/>
        <w:jc w:val="both"/>
        <w:rPr>
          <w:rFonts w:ascii="Arial" w:hAnsi="Arial" w:cs="Arial"/>
          <w:sz w:val="16"/>
          <w:szCs w:val="16"/>
        </w:rPr>
      </w:pPr>
      <w:r w:rsidRPr="00A91909">
        <w:rPr>
          <w:rFonts w:ascii="Arial" w:hAnsi="Arial" w:cs="Arial"/>
          <w:sz w:val="16"/>
          <w:szCs w:val="16"/>
        </w:rP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городского округа  или должностным лицом местного самоуправления  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7" w:history="1">
        <w:r w:rsidRPr="00A91909">
          <w:rPr>
            <w:rFonts w:ascii="Arial" w:hAnsi="Arial" w:cs="Arial"/>
            <w:sz w:val="16"/>
            <w:szCs w:val="16"/>
          </w:rPr>
          <w:t>законодательством</w:t>
        </w:r>
      </w:hyperlink>
      <w:r w:rsidRPr="00A91909">
        <w:rPr>
          <w:rFonts w:ascii="Arial" w:hAnsi="Arial" w:cs="Arial"/>
          <w:sz w:val="16"/>
          <w:szCs w:val="16"/>
        </w:rPr>
        <w:t xml:space="preserve"> Российской Федерации об уполномоченных </w:t>
      </w:r>
      <w:r w:rsidRPr="00A91909">
        <w:rPr>
          <w:rFonts w:ascii="Arial" w:hAnsi="Arial" w:cs="Arial"/>
          <w:sz w:val="16"/>
          <w:szCs w:val="16"/>
        </w:rPr>
        <w:lastRenderedPageBreak/>
        <w:t>по защите прав предпринимателей. Об исполнении полученного предписания администрация городского округа или глава городского округа (должностное лицо, исполняющее полномочия главы городского округа) обязаны сообщить Уполномоченному при Президенте Российской Федерации по защите прав предпринимателей в трёхдневный срок, а Совет депутатов городского округа – не позднее трёх дней со дня принятия ею решения.</w:t>
      </w:r>
    </w:p>
    <w:p w:rsidR="00A91909" w:rsidRPr="00A91909" w:rsidRDefault="00A91909" w:rsidP="00A91909">
      <w:pPr>
        <w:widowControl w:val="0"/>
        <w:tabs>
          <w:tab w:val="left" w:pos="426"/>
          <w:tab w:val="left" w:pos="567"/>
        </w:tabs>
        <w:ind w:left="426"/>
        <w:jc w:val="both"/>
        <w:rPr>
          <w:rFonts w:ascii="Arial" w:hAnsi="Arial" w:cs="Arial"/>
          <w:sz w:val="16"/>
          <w:szCs w:val="16"/>
        </w:rPr>
      </w:pPr>
    </w:p>
    <w:p w:rsidR="00A91909" w:rsidRDefault="00A91909" w:rsidP="00A91909">
      <w:pPr>
        <w:widowControl w:val="0"/>
        <w:ind w:firstLine="426"/>
        <w:jc w:val="center"/>
        <w:rPr>
          <w:rFonts w:ascii="Arial" w:hAnsi="Arial" w:cs="Arial"/>
          <w:sz w:val="16"/>
          <w:szCs w:val="16"/>
        </w:rPr>
      </w:pPr>
    </w:p>
    <w:p w:rsidR="00A91909" w:rsidRPr="00A91909" w:rsidRDefault="00A91909" w:rsidP="00825582">
      <w:pPr>
        <w:widowControl w:val="0"/>
        <w:jc w:val="center"/>
        <w:rPr>
          <w:rFonts w:ascii="Arial" w:hAnsi="Arial" w:cs="Arial"/>
          <w:caps/>
          <w:sz w:val="16"/>
          <w:szCs w:val="16"/>
        </w:rPr>
      </w:pPr>
      <w:r w:rsidRPr="00A91909">
        <w:rPr>
          <w:rFonts w:ascii="Arial" w:hAnsi="Arial" w:cs="Arial"/>
          <w:sz w:val="16"/>
          <w:szCs w:val="16"/>
        </w:rPr>
        <w:t xml:space="preserve">ГЛАВА </w:t>
      </w:r>
      <w:r w:rsidRPr="00A91909">
        <w:rPr>
          <w:rFonts w:ascii="Arial" w:hAnsi="Arial" w:cs="Arial"/>
          <w:sz w:val="16"/>
          <w:szCs w:val="16"/>
          <w:lang w:val="en-US"/>
        </w:rPr>
        <w:t>IX</w:t>
      </w:r>
      <w:r w:rsidRPr="00A91909">
        <w:rPr>
          <w:rFonts w:ascii="Arial" w:hAnsi="Arial" w:cs="Arial"/>
          <w:sz w:val="16"/>
          <w:szCs w:val="16"/>
        </w:rPr>
        <w:t>. ЭКОНОМИЧЕСКАЯ И ФИНАНСОВАЯ ОСНОВА МЕСТНОГО САМОУПРАВЛЕ</w:t>
      </w:r>
      <w:r w:rsidRPr="00A91909">
        <w:rPr>
          <w:rFonts w:ascii="Arial" w:hAnsi="Arial" w:cs="Arial"/>
          <w:sz w:val="16"/>
          <w:szCs w:val="16"/>
        </w:rPr>
        <w:softHyphen/>
        <w:t xml:space="preserve">НИЯ </w:t>
      </w:r>
      <w:r w:rsidRPr="00A91909">
        <w:rPr>
          <w:rFonts w:ascii="Arial" w:hAnsi="Arial" w:cs="Arial"/>
          <w:caps/>
          <w:sz w:val="16"/>
          <w:szCs w:val="16"/>
        </w:rPr>
        <w:t>ГОРОДСКОГО округа</w:t>
      </w:r>
    </w:p>
    <w:p w:rsidR="00A91909" w:rsidRPr="00A91909" w:rsidRDefault="00A91909" w:rsidP="00825582">
      <w:pPr>
        <w:widowControl w:val="0"/>
        <w:jc w:val="center"/>
        <w:rPr>
          <w:rFonts w:ascii="Arial" w:hAnsi="Arial" w:cs="Arial"/>
          <w:sz w:val="16"/>
          <w:szCs w:val="16"/>
        </w:rPr>
      </w:pPr>
    </w:p>
    <w:p w:rsidR="00A91909" w:rsidRPr="00A91909" w:rsidRDefault="00A91909" w:rsidP="00A91909">
      <w:pPr>
        <w:widowControl w:val="0"/>
        <w:jc w:val="center"/>
        <w:rPr>
          <w:rFonts w:ascii="Arial" w:hAnsi="Arial" w:cs="Arial"/>
          <w:sz w:val="16"/>
          <w:szCs w:val="16"/>
        </w:rPr>
      </w:pPr>
      <w:r w:rsidRPr="00A91909">
        <w:rPr>
          <w:rFonts w:ascii="Arial" w:hAnsi="Arial" w:cs="Arial"/>
          <w:sz w:val="16"/>
          <w:szCs w:val="16"/>
        </w:rPr>
        <w:t>Статья 56. Экономическая основа местного самоуправления городского округа</w:t>
      </w:r>
    </w:p>
    <w:p w:rsidR="00A91909" w:rsidRPr="00A91909" w:rsidRDefault="00A91909" w:rsidP="00A91909">
      <w:pPr>
        <w:widowControl w:val="0"/>
        <w:ind w:firstLine="426"/>
        <w:jc w:val="center"/>
        <w:rPr>
          <w:rFonts w:ascii="Arial" w:hAnsi="Arial" w:cs="Arial"/>
          <w:sz w:val="16"/>
          <w:szCs w:val="16"/>
        </w:rPr>
      </w:pPr>
    </w:p>
    <w:p w:rsidR="00A91909" w:rsidRPr="00A91909" w:rsidRDefault="00A91909" w:rsidP="004C6F56">
      <w:pPr>
        <w:widowControl w:val="0"/>
        <w:numPr>
          <w:ilvl w:val="0"/>
          <w:numId w:val="48"/>
        </w:numPr>
        <w:tabs>
          <w:tab w:val="clear" w:pos="720"/>
          <w:tab w:val="left" w:pos="709"/>
        </w:tabs>
        <w:ind w:left="0" w:firstLine="426"/>
        <w:jc w:val="both"/>
        <w:rPr>
          <w:rFonts w:ascii="Arial" w:hAnsi="Arial" w:cs="Arial"/>
          <w:sz w:val="16"/>
          <w:szCs w:val="16"/>
        </w:rPr>
      </w:pPr>
      <w:r w:rsidRPr="00A91909">
        <w:rPr>
          <w:rFonts w:ascii="Arial" w:hAnsi="Arial" w:cs="Arial"/>
          <w:sz w:val="16"/>
          <w:szCs w:val="16"/>
        </w:rPr>
        <w:t xml:space="preserve"> Экономическую основу местного самоуправления городского округа со</w:t>
      </w:r>
      <w:r w:rsidRPr="00A91909">
        <w:rPr>
          <w:rFonts w:ascii="Arial" w:hAnsi="Arial" w:cs="Arial"/>
          <w:sz w:val="16"/>
          <w:szCs w:val="16"/>
        </w:rPr>
        <w:softHyphen/>
        <w:t>став</w:t>
      </w:r>
      <w:r w:rsidRPr="00A91909">
        <w:rPr>
          <w:rFonts w:ascii="Arial" w:hAnsi="Arial" w:cs="Arial"/>
          <w:sz w:val="16"/>
          <w:szCs w:val="16"/>
        </w:rPr>
        <w:softHyphen/>
        <w:t>ляют находя</w:t>
      </w:r>
      <w:r w:rsidRPr="00A91909">
        <w:rPr>
          <w:rFonts w:ascii="Arial" w:hAnsi="Arial" w:cs="Arial"/>
          <w:sz w:val="16"/>
          <w:szCs w:val="16"/>
        </w:rPr>
        <w:softHyphen/>
        <w:t>щееся в муниципальной собственности имущество, средства бюд</w:t>
      </w:r>
      <w:r w:rsidRPr="00A91909">
        <w:rPr>
          <w:rFonts w:ascii="Arial" w:hAnsi="Arial" w:cs="Arial"/>
          <w:sz w:val="16"/>
          <w:szCs w:val="16"/>
        </w:rPr>
        <w:softHyphen/>
        <w:t>жета городского округа, а также иму</w:t>
      </w:r>
      <w:r w:rsidRPr="00A91909">
        <w:rPr>
          <w:rFonts w:ascii="Arial" w:hAnsi="Arial" w:cs="Arial"/>
          <w:sz w:val="16"/>
          <w:szCs w:val="16"/>
        </w:rPr>
        <w:softHyphen/>
        <w:t>щественные права городского округа.</w:t>
      </w:r>
    </w:p>
    <w:p w:rsidR="00A91909" w:rsidRPr="00A91909" w:rsidRDefault="00A91909" w:rsidP="004C6F56">
      <w:pPr>
        <w:widowControl w:val="0"/>
        <w:numPr>
          <w:ilvl w:val="0"/>
          <w:numId w:val="48"/>
        </w:numPr>
        <w:tabs>
          <w:tab w:val="clear" w:pos="720"/>
          <w:tab w:val="left" w:pos="709"/>
        </w:tabs>
        <w:ind w:left="0" w:firstLine="426"/>
        <w:jc w:val="both"/>
        <w:rPr>
          <w:rFonts w:ascii="Arial" w:hAnsi="Arial" w:cs="Arial"/>
          <w:sz w:val="16"/>
          <w:szCs w:val="16"/>
        </w:rPr>
      </w:pPr>
      <w:r w:rsidRPr="00A91909">
        <w:rPr>
          <w:rFonts w:ascii="Arial" w:hAnsi="Arial" w:cs="Arial"/>
          <w:sz w:val="16"/>
          <w:szCs w:val="16"/>
        </w:rPr>
        <w:t xml:space="preserve"> Муниципальная собственность признаётся и защи</w:t>
      </w:r>
      <w:r w:rsidRPr="00A91909">
        <w:rPr>
          <w:rFonts w:ascii="Arial" w:hAnsi="Arial" w:cs="Arial"/>
          <w:sz w:val="16"/>
          <w:szCs w:val="16"/>
        </w:rPr>
        <w:softHyphen/>
        <w:t>ща</w:t>
      </w:r>
      <w:r w:rsidRPr="00A91909">
        <w:rPr>
          <w:rFonts w:ascii="Arial" w:hAnsi="Arial" w:cs="Arial"/>
          <w:sz w:val="16"/>
          <w:szCs w:val="16"/>
        </w:rPr>
        <w:softHyphen/>
        <w:t>ется государством на</w:t>
      </w:r>
      <w:r w:rsidRPr="00A91909">
        <w:rPr>
          <w:rFonts w:ascii="Arial" w:hAnsi="Arial" w:cs="Arial"/>
          <w:sz w:val="16"/>
          <w:szCs w:val="16"/>
        </w:rPr>
        <w:softHyphen/>
        <w:t>равне с иными формами собственности.</w:t>
      </w:r>
    </w:p>
    <w:p w:rsidR="00A91909" w:rsidRPr="00A91909" w:rsidRDefault="00A91909" w:rsidP="00A91909">
      <w:pPr>
        <w:widowControl w:val="0"/>
        <w:tabs>
          <w:tab w:val="left" w:pos="709"/>
        </w:tabs>
        <w:ind w:firstLine="426"/>
        <w:jc w:val="both"/>
        <w:rPr>
          <w:rFonts w:ascii="Arial" w:hAnsi="Arial" w:cs="Arial"/>
          <w:sz w:val="16"/>
          <w:szCs w:val="16"/>
        </w:rPr>
      </w:pPr>
    </w:p>
    <w:p w:rsidR="00A91909" w:rsidRPr="00A91909" w:rsidRDefault="00A91909" w:rsidP="00A91909">
      <w:pPr>
        <w:widowControl w:val="0"/>
        <w:tabs>
          <w:tab w:val="left" w:pos="709"/>
        </w:tabs>
        <w:jc w:val="center"/>
        <w:rPr>
          <w:rFonts w:ascii="Arial" w:hAnsi="Arial" w:cs="Arial"/>
          <w:sz w:val="16"/>
          <w:szCs w:val="16"/>
        </w:rPr>
      </w:pPr>
      <w:r w:rsidRPr="00A91909">
        <w:rPr>
          <w:rFonts w:ascii="Arial" w:hAnsi="Arial" w:cs="Arial"/>
          <w:sz w:val="16"/>
          <w:szCs w:val="16"/>
        </w:rPr>
        <w:t>Статья 57. Муниципальное имущество городского округа</w:t>
      </w:r>
    </w:p>
    <w:p w:rsidR="00A91909" w:rsidRPr="00A91909" w:rsidRDefault="00A91909" w:rsidP="00A91909">
      <w:pPr>
        <w:widowControl w:val="0"/>
        <w:tabs>
          <w:tab w:val="left" w:pos="709"/>
        </w:tabs>
        <w:ind w:firstLine="426"/>
        <w:jc w:val="both"/>
        <w:rPr>
          <w:rFonts w:ascii="Arial" w:hAnsi="Arial" w:cs="Arial"/>
          <w:sz w:val="16"/>
          <w:szCs w:val="16"/>
        </w:rPr>
      </w:pPr>
    </w:p>
    <w:p w:rsidR="00A91909" w:rsidRPr="00A91909" w:rsidRDefault="00A91909" w:rsidP="004C6F56">
      <w:pPr>
        <w:widowControl w:val="0"/>
        <w:numPr>
          <w:ilvl w:val="0"/>
          <w:numId w:val="49"/>
        </w:numPr>
        <w:tabs>
          <w:tab w:val="clear" w:pos="720"/>
          <w:tab w:val="left" w:pos="709"/>
        </w:tabs>
        <w:ind w:left="0" w:firstLine="426"/>
        <w:jc w:val="both"/>
        <w:rPr>
          <w:rFonts w:ascii="Arial" w:hAnsi="Arial" w:cs="Arial"/>
          <w:sz w:val="16"/>
          <w:szCs w:val="16"/>
        </w:rPr>
      </w:pPr>
      <w:r w:rsidRPr="00A91909">
        <w:rPr>
          <w:rFonts w:ascii="Arial" w:hAnsi="Arial" w:cs="Arial"/>
          <w:sz w:val="16"/>
          <w:szCs w:val="16"/>
        </w:rPr>
        <w:t xml:space="preserve"> В собственности городского округа может находиться:</w:t>
      </w:r>
    </w:p>
    <w:p w:rsidR="00A91909" w:rsidRPr="00A91909" w:rsidRDefault="00A91909" w:rsidP="004C6F56">
      <w:pPr>
        <w:widowControl w:val="0"/>
        <w:numPr>
          <w:ilvl w:val="1"/>
          <w:numId w:val="49"/>
        </w:numPr>
        <w:tabs>
          <w:tab w:val="clear" w:pos="1440"/>
          <w:tab w:val="left" w:pos="709"/>
        </w:tabs>
        <w:ind w:left="0" w:firstLine="426"/>
        <w:jc w:val="both"/>
        <w:rPr>
          <w:rFonts w:ascii="Arial" w:hAnsi="Arial" w:cs="Arial"/>
          <w:sz w:val="16"/>
          <w:szCs w:val="16"/>
        </w:rPr>
      </w:pPr>
      <w:r w:rsidRPr="00A91909">
        <w:rPr>
          <w:rFonts w:ascii="Arial" w:hAnsi="Arial" w:cs="Arial"/>
          <w:sz w:val="16"/>
          <w:szCs w:val="16"/>
        </w:rPr>
        <w:t>имущество, предназначенное для реше</w:t>
      </w:r>
      <w:r w:rsidRPr="00A91909">
        <w:rPr>
          <w:rFonts w:ascii="Arial" w:hAnsi="Arial" w:cs="Arial"/>
          <w:sz w:val="16"/>
          <w:szCs w:val="16"/>
        </w:rPr>
        <w:softHyphen/>
        <w:t>ния установ</w:t>
      </w:r>
      <w:r w:rsidRPr="00A91909">
        <w:rPr>
          <w:rFonts w:ascii="Arial" w:hAnsi="Arial" w:cs="Arial"/>
          <w:sz w:val="16"/>
          <w:szCs w:val="16"/>
        </w:rPr>
        <w:softHyphen/>
        <w:t>ленных Федеральным законом вопросов мест</w:t>
      </w:r>
      <w:r w:rsidRPr="00A91909">
        <w:rPr>
          <w:rFonts w:ascii="Arial" w:hAnsi="Arial" w:cs="Arial"/>
          <w:sz w:val="16"/>
          <w:szCs w:val="16"/>
        </w:rPr>
        <w:softHyphen/>
        <w:t>ного значения го</w:t>
      </w:r>
      <w:r w:rsidRPr="00A91909">
        <w:rPr>
          <w:rFonts w:ascii="Arial" w:hAnsi="Arial" w:cs="Arial"/>
          <w:sz w:val="16"/>
          <w:szCs w:val="16"/>
        </w:rPr>
        <w:softHyphen/>
        <w:t>род</w:t>
      </w:r>
      <w:r w:rsidRPr="00A91909">
        <w:rPr>
          <w:rFonts w:ascii="Arial" w:hAnsi="Arial" w:cs="Arial"/>
          <w:sz w:val="16"/>
          <w:szCs w:val="16"/>
        </w:rPr>
        <w:softHyphen/>
        <w:t>ского округа;</w:t>
      </w:r>
    </w:p>
    <w:p w:rsidR="00A91909" w:rsidRPr="00A91909" w:rsidRDefault="00A91909" w:rsidP="004C6F56">
      <w:pPr>
        <w:widowControl w:val="0"/>
        <w:numPr>
          <w:ilvl w:val="1"/>
          <w:numId w:val="49"/>
        </w:numPr>
        <w:tabs>
          <w:tab w:val="clear" w:pos="1440"/>
          <w:tab w:val="left" w:pos="709"/>
        </w:tabs>
        <w:ind w:left="0" w:firstLine="426"/>
        <w:jc w:val="both"/>
        <w:rPr>
          <w:rFonts w:ascii="Arial" w:hAnsi="Arial" w:cs="Arial"/>
          <w:sz w:val="16"/>
          <w:szCs w:val="16"/>
        </w:rPr>
      </w:pPr>
      <w:r w:rsidRPr="00A91909">
        <w:rPr>
          <w:rFonts w:ascii="Arial" w:hAnsi="Arial" w:cs="Arial"/>
          <w:sz w:val="16"/>
          <w:szCs w:val="16"/>
        </w:rPr>
        <w:t>имущество, предназначенное для осуществления отдельных государ</w:t>
      </w:r>
      <w:r w:rsidRPr="00A91909">
        <w:rPr>
          <w:rFonts w:ascii="Arial" w:hAnsi="Arial" w:cs="Arial"/>
          <w:sz w:val="16"/>
          <w:szCs w:val="16"/>
        </w:rPr>
        <w:softHyphen/>
        <w:t>ст</w:t>
      </w:r>
      <w:r w:rsidRPr="00A91909">
        <w:rPr>
          <w:rFonts w:ascii="Arial" w:hAnsi="Arial" w:cs="Arial"/>
          <w:sz w:val="16"/>
          <w:szCs w:val="16"/>
        </w:rPr>
        <w:softHyphen/>
        <w:t>вен</w:t>
      </w:r>
      <w:r w:rsidRPr="00A91909">
        <w:rPr>
          <w:rFonts w:ascii="Arial" w:hAnsi="Arial" w:cs="Arial"/>
          <w:sz w:val="16"/>
          <w:szCs w:val="16"/>
        </w:rPr>
        <w:softHyphen/>
        <w:t>ных полномо</w:t>
      </w:r>
      <w:r w:rsidRPr="00A91909">
        <w:rPr>
          <w:rFonts w:ascii="Arial" w:hAnsi="Arial" w:cs="Arial"/>
          <w:sz w:val="16"/>
          <w:szCs w:val="16"/>
        </w:rPr>
        <w:softHyphen/>
        <w:t>чий, переданных органам местного самоуправления городского округа;</w:t>
      </w:r>
    </w:p>
    <w:p w:rsidR="00A91909" w:rsidRPr="00A91909" w:rsidRDefault="00A91909" w:rsidP="004C6F56">
      <w:pPr>
        <w:widowControl w:val="0"/>
        <w:numPr>
          <w:ilvl w:val="1"/>
          <w:numId w:val="49"/>
        </w:numPr>
        <w:tabs>
          <w:tab w:val="clear" w:pos="1440"/>
          <w:tab w:val="left" w:pos="709"/>
        </w:tabs>
        <w:ind w:left="0" w:firstLine="426"/>
        <w:jc w:val="both"/>
        <w:rPr>
          <w:rFonts w:ascii="Arial" w:hAnsi="Arial" w:cs="Arial"/>
          <w:sz w:val="16"/>
          <w:szCs w:val="16"/>
        </w:rPr>
      </w:pPr>
      <w:r w:rsidRPr="00A91909">
        <w:rPr>
          <w:rFonts w:ascii="Arial" w:hAnsi="Arial" w:cs="Arial"/>
          <w:sz w:val="16"/>
          <w:szCs w:val="16"/>
        </w:rPr>
        <w:t>имущество, предназначенное для обеспечения деятельности органов ме</w:t>
      </w:r>
      <w:r w:rsidRPr="00A91909">
        <w:rPr>
          <w:rFonts w:ascii="Arial" w:hAnsi="Arial" w:cs="Arial"/>
          <w:sz w:val="16"/>
          <w:szCs w:val="16"/>
        </w:rPr>
        <w:softHyphen/>
        <w:t>ст</w:t>
      </w:r>
      <w:r w:rsidRPr="00A91909">
        <w:rPr>
          <w:rFonts w:ascii="Arial" w:hAnsi="Arial" w:cs="Arial"/>
          <w:sz w:val="16"/>
          <w:szCs w:val="16"/>
        </w:rPr>
        <w:softHyphen/>
        <w:t>ного самоуправле</w:t>
      </w:r>
      <w:r w:rsidRPr="00A91909">
        <w:rPr>
          <w:rFonts w:ascii="Arial" w:hAnsi="Arial" w:cs="Arial"/>
          <w:sz w:val="16"/>
          <w:szCs w:val="16"/>
        </w:rPr>
        <w:softHyphen/>
        <w:t>ния городского округа и должностных лиц местного самоуправления городского округа, муни</w:t>
      </w:r>
      <w:r w:rsidRPr="00A91909">
        <w:rPr>
          <w:rFonts w:ascii="Arial" w:hAnsi="Arial" w:cs="Arial"/>
          <w:sz w:val="16"/>
          <w:szCs w:val="16"/>
        </w:rPr>
        <w:softHyphen/>
        <w:t>ципаль</w:t>
      </w:r>
      <w:r w:rsidRPr="00A91909">
        <w:rPr>
          <w:rFonts w:ascii="Arial" w:hAnsi="Arial" w:cs="Arial"/>
          <w:sz w:val="16"/>
          <w:szCs w:val="16"/>
        </w:rPr>
        <w:softHyphen/>
        <w:t>ных служащих, работников муниципальных предпри</w:t>
      </w:r>
      <w:r w:rsidRPr="00A91909">
        <w:rPr>
          <w:rFonts w:ascii="Arial" w:hAnsi="Arial" w:cs="Arial"/>
          <w:sz w:val="16"/>
          <w:szCs w:val="16"/>
        </w:rPr>
        <w:softHyphen/>
        <w:t>ятий и учре</w:t>
      </w:r>
      <w:r w:rsidRPr="00A91909">
        <w:rPr>
          <w:rFonts w:ascii="Arial" w:hAnsi="Arial" w:cs="Arial"/>
          <w:sz w:val="16"/>
          <w:szCs w:val="16"/>
        </w:rPr>
        <w:softHyphen/>
        <w:t>ждений в соответствии с норма</w:t>
      </w:r>
      <w:r w:rsidRPr="00A91909">
        <w:rPr>
          <w:rFonts w:ascii="Arial" w:hAnsi="Arial" w:cs="Arial"/>
          <w:sz w:val="16"/>
          <w:szCs w:val="16"/>
        </w:rPr>
        <w:softHyphen/>
        <w:t>тивными правовыми актами Совета депутатов городского округа;</w:t>
      </w:r>
    </w:p>
    <w:p w:rsidR="00A91909" w:rsidRPr="00A91909" w:rsidRDefault="00A91909" w:rsidP="004C6F56">
      <w:pPr>
        <w:pStyle w:val="ab"/>
        <w:widowControl w:val="0"/>
        <w:numPr>
          <w:ilvl w:val="1"/>
          <w:numId w:val="49"/>
        </w:numPr>
        <w:tabs>
          <w:tab w:val="clear" w:pos="1440"/>
          <w:tab w:val="num" w:pos="0"/>
          <w:tab w:val="left" w:pos="709"/>
        </w:tabs>
        <w:spacing w:after="0"/>
        <w:ind w:left="0" w:firstLine="426"/>
        <w:jc w:val="both"/>
        <w:rPr>
          <w:rFonts w:ascii="Arial" w:hAnsi="Arial" w:cs="Arial"/>
          <w:sz w:val="16"/>
          <w:szCs w:val="16"/>
        </w:rPr>
      </w:pPr>
      <w:r w:rsidRPr="00A91909">
        <w:rPr>
          <w:rFonts w:ascii="Arial" w:hAnsi="Arial" w:cs="Arial"/>
          <w:sz w:val="16"/>
          <w:szCs w:val="16"/>
        </w:rPr>
        <w:t>имущество, необходимое для решения вопросов, право решения кото</w:t>
      </w:r>
      <w:r w:rsidRPr="00A91909">
        <w:rPr>
          <w:rFonts w:ascii="Arial" w:hAnsi="Arial" w:cs="Arial"/>
          <w:sz w:val="16"/>
          <w:szCs w:val="16"/>
        </w:rPr>
        <w:softHyphen/>
        <w:t>рых предоставлено ор</w:t>
      </w:r>
      <w:r w:rsidRPr="00A91909">
        <w:rPr>
          <w:rFonts w:ascii="Arial" w:hAnsi="Arial" w:cs="Arial"/>
          <w:sz w:val="16"/>
          <w:szCs w:val="16"/>
        </w:rPr>
        <w:softHyphen/>
        <w:t>ганам местного самоуправления федераль</w:t>
      </w:r>
      <w:r w:rsidRPr="00A91909">
        <w:rPr>
          <w:rFonts w:ascii="Arial" w:hAnsi="Arial" w:cs="Arial"/>
          <w:sz w:val="16"/>
          <w:szCs w:val="16"/>
        </w:rPr>
        <w:softHyphen/>
        <w:t>ными законами и которые не отнесены к вопросам ме</w:t>
      </w:r>
      <w:r w:rsidRPr="00A91909">
        <w:rPr>
          <w:rFonts w:ascii="Arial" w:hAnsi="Arial" w:cs="Arial"/>
          <w:sz w:val="16"/>
          <w:szCs w:val="16"/>
        </w:rPr>
        <w:softHyphen/>
        <w:t>стного значения;</w:t>
      </w:r>
    </w:p>
    <w:p w:rsidR="00A91909" w:rsidRPr="00A91909" w:rsidRDefault="00A91909" w:rsidP="004C6F56">
      <w:pPr>
        <w:pStyle w:val="ab"/>
        <w:widowControl w:val="0"/>
        <w:numPr>
          <w:ilvl w:val="1"/>
          <w:numId w:val="49"/>
        </w:numPr>
        <w:tabs>
          <w:tab w:val="clear" w:pos="1440"/>
          <w:tab w:val="num" w:pos="0"/>
          <w:tab w:val="left" w:pos="709"/>
        </w:tabs>
        <w:spacing w:after="0"/>
        <w:ind w:left="0" w:firstLine="426"/>
        <w:jc w:val="both"/>
        <w:rPr>
          <w:rFonts w:ascii="Arial" w:hAnsi="Arial" w:cs="Arial"/>
          <w:sz w:val="16"/>
          <w:szCs w:val="16"/>
        </w:rPr>
      </w:pPr>
      <w:r w:rsidRPr="00A91909">
        <w:rPr>
          <w:rFonts w:ascii="Arial" w:hAnsi="Arial" w:cs="Arial"/>
          <w:sz w:val="16"/>
          <w:szCs w:val="16"/>
        </w:rPr>
        <w:t xml:space="preserve">имущество, предназначенное для решения вопросов местного значения в соответствии с частями 1 и 1.1 статьи 17 Федерального закона; </w:t>
      </w:r>
    </w:p>
    <w:p w:rsidR="00A91909" w:rsidRPr="00A91909" w:rsidRDefault="00A91909" w:rsidP="004C6F56">
      <w:pPr>
        <w:pStyle w:val="ab"/>
        <w:widowControl w:val="0"/>
        <w:numPr>
          <w:ilvl w:val="1"/>
          <w:numId w:val="49"/>
        </w:numPr>
        <w:tabs>
          <w:tab w:val="clear" w:pos="1440"/>
          <w:tab w:val="num" w:pos="0"/>
          <w:tab w:val="left" w:pos="709"/>
        </w:tabs>
        <w:spacing w:after="0"/>
        <w:ind w:left="0" w:firstLine="426"/>
        <w:jc w:val="both"/>
        <w:rPr>
          <w:rFonts w:ascii="Arial" w:hAnsi="Arial" w:cs="Arial"/>
          <w:sz w:val="16"/>
          <w:szCs w:val="16"/>
        </w:rPr>
      </w:pPr>
      <w:r w:rsidRPr="00A91909">
        <w:rPr>
          <w:rFonts w:ascii="Arial" w:hAnsi="Arial" w:cs="Arial"/>
          <w:sz w:val="16"/>
          <w:szCs w:val="16"/>
        </w:rPr>
        <w:t>иное имущество необходимое для осуществления полномочий органов местного самоуправления  городского округа  по решению вопросов местного значения городского округа, установленных настоящим Уставом.</w:t>
      </w:r>
    </w:p>
    <w:p w:rsidR="00A91909" w:rsidRPr="00A91909" w:rsidRDefault="00A91909" w:rsidP="004C6F56">
      <w:pPr>
        <w:pStyle w:val="ab"/>
        <w:widowControl w:val="0"/>
        <w:numPr>
          <w:ilvl w:val="1"/>
          <w:numId w:val="49"/>
        </w:numPr>
        <w:tabs>
          <w:tab w:val="clear" w:pos="1440"/>
          <w:tab w:val="num" w:pos="0"/>
          <w:tab w:val="left" w:pos="709"/>
        </w:tabs>
        <w:spacing w:after="0"/>
        <w:ind w:left="0" w:firstLine="426"/>
        <w:jc w:val="both"/>
        <w:rPr>
          <w:rFonts w:ascii="Arial" w:hAnsi="Arial" w:cs="Arial"/>
          <w:sz w:val="16"/>
          <w:szCs w:val="16"/>
        </w:rPr>
      </w:pPr>
      <w:r w:rsidRPr="00A91909">
        <w:rPr>
          <w:rFonts w:ascii="Arial" w:hAnsi="Arial" w:cs="Arial"/>
          <w:sz w:val="16"/>
          <w:szCs w:val="16"/>
        </w:rPr>
        <w:t>выморочное имущество, переходящее в порядке наследования по закону в муниципальную собствен</w:t>
      </w:r>
      <w:r w:rsidRPr="00A91909">
        <w:rPr>
          <w:rFonts w:ascii="Arial" w:hAnsi="Arial" w:cs="Arial"/>
          <w:sz w:val="16"/>
          <w:szCs w:val="16"/>
        </w:rPr>
        <w:softHyphen/>
        <w:t>ность  городского округа ;</w:t>
      </w:r>
    </w:p>
    <w:p w:rsidR="00A91909" w:rsidRPr="00A91909" w:rsidRDefault="00A91909" w:rsidP="00A91909">
      <w:pPr>
        <w:widowControl w:val="0"/>
        <w:tabs>
          <w:tab w:val="left" w:pos="709"/>
        </w:tabs>
        <w:ind w:firstLine="426"/>
        <w:jc w:val="both"/>
        <w:rPr>
          <w:rFonts w:ascii="Arial" w:hAnsi="Arial" w:cs="Arial"/>
          <w:sz w:val="16"/>
          <w:szCs w:val="16"/>
        </w:rPr>
      </w:pPr>
      <w:r w:rsidRPr="00A91909">
        <w:rPr>
          <w:rFonts w:ascii="Arial" w:hAnsi="Arial" w:cs="Arial"/>
          <w:sz w:val="16"/>
          <w:szCs w:val="16"/>
        </w:rPr>
        <w:t>2. В случае возникнове</w:t>
      </w:r>
      <w:r w:rsidRPr="00A91909">
        <w:rPr>
          <w:rFonts w:ascii="Arial" w:hAnsi="Arial" w:cs="Arial"/>
          <w:sz w:val="16"/>
          <w:szCs w:val="16"/>
        </w:rPr>
        <w:softHyphen/>
        <w:t>ния у городского округа права собствен</w:t>
      </w:r>
      <w:r w:rsidRPr="00A91909">
        <w:rPr>
          <w:rFonts w:ascii="Arial" w:hAnsi="Arial" w:cs="Arial"/>
          <w:sz w:val="16"/>
          <w:szCs w:val="16"/>
        </w:rPr>
        <w:softHyphen/>
        <w:t>ности на иму</w:t>
      </w:r>
      <w:r w:rsidRPr="00A91909">
        <w:rPr>
          <w:rFonts w:ascii="Arial" w:hAnsi="Arial" w:cs="Arial"/>
          <w:sz w:val="16"/>
          <w:szCs w:val="16"/>
        </w:rPr>
        <w:softHyphen/>
        <w:t>щество, не соот</w:t>
      </w:r>
      <w:r w:rsidRPr="00A91909">
        <w:rPr>
          <w:rFonts w:ascii="Arial" w:hAnsi="Arial" w:cs="Arial"/>
          <w:sz w:val="16"/>
          <w:szCs w:val="16"/>
        </w:rPr>
        <w:softHyphen/>
        <w:t>ветствующее требованиям час</w:t>
      </w:r>
      <w:r w:rsidRPr="00A91909">
        <w:rPr>
          <w:rFonts w:ascii="Arial" w:hAnsi="Arial" w:cs="Arial"/>
          <w:sz w:val="16"/>
          <w:szCs w:val="16"/>
        </w:rPr>
        <w:softHyphen/>
        <w:t>ти 1 настоящей статьи, указанное иму</w:t>
      </w:r>
      <w:r w:rsidRPr="00A91909">
        <w:rPr>
          <w:rFonts w:ascii="Arial" w:hAnsi="Arial" w:cs="Arial"/>
          <w:sz w:val="16"/>
          <w:szCs w:val="16"/>
        </w:rPr>
        <w:softHyphen/>
        <w:t>щество подле</w:t>
      </w:r>
      <w:r w:rsidRPr="00A91909">
        <w:rPr>
          <w:rFonts w:ascii="Arial" w:hAnsi="Arial" w:cs="Arial"/>
          <w:sz w:val="16"/>
          <w:szCs w:val="16"/>
        </w:rPr>
        <w:softHyphen/>
        <w:t>жит перепро</w:t>
      </w:r>
      <w:r w:rsidRPr="00A91909">
        <w:rPr>
          <w:rFonts w:ascii="Arial" w:hAnsi="Arial" w:cs="Arial"/>
          <w:sz w:val="16"/>
          <w:szCs w:val="16"/>
        </w:rPr>
        <w:softHyphen/>
        <w:t>филированию (из</w:t>
      </w:r>
      <w:r w:rsidRPr="00A91909">
        <w:rPr>
          <w:rFonts w:ascii="Arial" w:hAnsi="Arial" w:cs="Arial"/>
          <w:sz w:val="16"/>
          <w:szCs w:val="16"/>
        </w:rPr>
        <w:softHyphen/>
        <w:t>менению целевого назначения иму</w:t>
      </w:r>
      <w:r w:rsidRPr="00A91909">
        <w:rPr>
          <w:rFonts w:ascii="Arial" w:hAnsi="Arial" w:cs="Arial"/>
          <w:sz w:val="16"/>
          <w:szCs w:val="16"/>
        </w:rPr>
        <w:softHyphen/>
        <w:t xml:space="preserve">щества) либо отчуждению. </w:t>
      </w:r>
    </w:p>
    <w:p w:rsidR="00825582" w:rsidRDefault="00825582" w:rsidP="00825582">
      <w:pPr>
        <w:widowControl w:val="0"/>
        <w:ind w:firstLine="851"/>
        <w:jc w:val="center"/>
        <w:rPr>
          <w:sz w:val="28"/>
          <w:szCs w:val="28"/>
        </w:rPr>
      </w:pPr>
    </w:p>
    <w:p w:rsidR="003125E6" w:rsidRPr="003125E6" w:rsidRDefault="003125E6" w:rsidP="003125E6">
      <w:pPr>
        <w:widowControl w:val="0"/>
        <w:ind w:firstLine="426"/>
        <w:jc w:val="center"/>
        <w:rPr>
          <w:rFonts w:ascii="Arial" w:hAnsi="Arial" w:cs="Arial"/>
          <w:sz w:val="16"/>
          <w:szCs w:val="16"/>
        </w:rPr>
      </w:pPr>
      <w:r w:rsidRPr="003125E6">
        <w:rPr>
          <w:rFonts w:ascii="Arial" w:hAnsi="Arial" w:cs="Arial"/>
          <w:sz w:val="16"/>
          <w:szCs w:val="16"/>
        </w:rPr>
        <w:t>Статья 58. Владение, пользование и распоряжение муниципальным иму</w:t>
      </w:r>
      <w:r w:rsidRPr="003125E6">
        <w:rPr>
          <w:rFonts w:ascii="Arial" w:hAnsi="Arial" w:cs="Arial"/>
          <w:sz w:val="16"/>
          <w:szCs w:val="16"/>
        </w:rPr>
        <w:softHyphen/>
        <w:t>щест</w:t>
      </w:r>
      <w:r w:rsidRPr="003125E6">
        <w:rPr>
          <w:rFonts w:ascii="Arial" w:hAnsi="Arial" w:cs="Arial"/>
          <w:sz w:val="16"/>
          <w:szCs w:val="16"/>
        </w:rPr>
        <w:softHyphen/>
        <w:t>вом городского округа</w:t>
      </w:r>
    </w:p>
    <w:p w:rsidR="003125E6" w:rsidRPr="003125E6" w:rsidRDefault="003125E6" w:rsidP="003125E6">
      <w:pPr>
        <w:widowControl w:val="0"/>
        <w:ind w:firstLine="426"/>
        <w:jc w:val="center"/>
        <w:rPr>
          <w:rFonts w:ascii="Arial" w:hAnsi="Arial" w:cs="Arial"/>
          <w:sz w:val="16"/>
          <w:szCs w:val="16"/>
        </w:rPr>
      </w:pPr>
    </w:p>
    <w:p w:rsidR="003125E6" w:rsidRPr="003125E6" w:rsidRDefault="003125E6" w:rsidP="003125E6">
      <w:pPr>
        <w:widowControl w:val="0"/>
        <w:numPr>
          <w:ilvl w:val="0"/>
          <w:numId w:val="50"/>
        </w:numPr>
        <w:tabs>
          <w:tab w:val="clear" w:pos="720"/>
          <w:tab w:val="left" w:pos="709"/>
        </w:tabs>
        <w:ind w:left="0" w:firstLine="426"/>
        <w:jc w:val="both"/>
        <w:rPr>
          <w:rFonts w:ascii="Arial" w:hAnsi="Arial" w:cs="Arial"/>
          <w:sz w:val="16"/>
          <w:szCs w:val="16"/>
        </w:rPr>
      </w:pPr>
      <w:r w:rsidRPr="003125E6">
        <w:rPr>
          <w:rFonts w:ascii="Arial" w:hAnsi="Arial" w:cs="Arial"/>
          <w:sz w:val="16"/>
          <w:szCs w:val="16"/>
        </w:rPr>
        <w:t xml:space="preserve"> Органы местного самоуправления городского округа от имени муни</w:t>
      </w:r>
      <w:r w:rsidRPr="003125E6">
        <w:rPr>
          <w:rFonts w:ascii="Arial" w:hAnsi="Arial" w:cs="Arial"/>
          <w:sz w:val="16"/>
          <w:szCs w:val="16"/>
        </w:rPr>
        <w:softHyphen/>
        <w:t>ци</w:t>
      </w:r>
      <w:r w:rsidRPr="003125E6">
        <w:rPr>
          <w:rFonts w:ascii="Arial" w:hAnsi="Arial" w:cs="Arial"/>
          <w:sz w:val="16"/>
          <w:szCs w:val="16"/>
        </w:rPr>
        <w:softHyphen/>
        <w:t>паль</w:t>
      </w:r>
      <w:r w:rsidRPr="003125E6">
        <w:rPr>
          <w:rFonts w:ascii="Arial" w:hAnsi="Arial" w:cs="Arial"/>
          <w:sz w:val="16"/>
          <w:szCs w:val="16"/>
        </w:rPr>
        <w:softHyphen/>
        <w:t>ного образова</w:t>
      </w:r>
      <w:r w:rsidRPr="003125E6">
        <w:rPr>
          <w:rFonts w:ascii="Arial" w:hAnsi="Arial" w:cs="Arial"/>
          <w:sz w:val="16"/>
          <w:szCs w:val="16"/>
        </w:rPr>
        <w:softHyphen/>
        <w:t>ния самостоятельно владеют, поль</w:t>
      </w:r>
      <w:r w:rsidRPr="003125E6">
        <w:rPr>
          <w:rFonts w:ascii="Arial" w:hAnsi="Arial" w:cs="Arial"/>
          <w:sz w:val="16"/>
          <w:szCs w:val="16"/>
        </w:rPr>
        <w:softHyphen/>
        <w:t>зу</w:t>
      </w:r>
      <w:r w:rsidRPr="003125E6">
        <w:rPr>
          <w:rFonts w:ascii="Arial" w:hAnsi="Arial" w:cs="Arial"/>
          <w:sz w:val="16"/>
          <w:szCs w:val="16"/>
        </w:rPr>
        <w:softHyphen/>
        <w:t>ются и распоряжаются муни</w:t>
      </w:r>
      <w:r w:rsidRPr="003125E6">
        <w:rPr>
          <w:rFonts w:ascii="Arial" w:hAnsi="Arial" w:cs="Arial"/>
          <w:sz w:val="16"/>
          <w:szCs w:val="16"/>
        </w:rPr>
        <w:softHyphen/>
        <w:t>ци</w:t>
      </w:r>
      <w:r w:rsidRPr="003125E6">
        <w:rPr>
          <w:rFonts w:ascii="Arial" w:hAnsi="Arial" w:cs="Arial"/>
          <w:sz w:val="16"/>
          <w:szCs w:val="16"/>
        </w:rPr>
        <w:softHyphen/>
        <w:t>пальным имуществом в соответствии с Кон</w:t>
      </w:r>
      <w:r w:rsidRPr="003125E6">
        <w:rPr>
          <w:rFonts w:ascii="Arial" w:hAnsi="Arial" w:cs="Arial"/>
          <w:sz w:val="16"/>
          <w:szCs w:val="16"/>
        </w:rPr>
        <w:softHyphen/>
        <w:t>сти</w:t>
      </w:r>
      <w:r w:rsidRPr="003125E6">
        <w:rPr>
          <w:rFonts w:ascii="Arial" w:hAnsi="Arial" w:cs="Arial"/>
          <w:sz w:val="16"/>
          <w:szCs w:val="16"/>
        </w:rPr>
        <w:softHyphen/>
        <w:t>туцией Рос</w:t>
      </w:r>
      <w:r w:rsidRPr="003125E6">
        <w:rPr>
          <w:rFonts w:ascii="Arial" w:hAnsi="Arial" w:cs="Arial"/>
          <w:sz w:val="16"/>
          <w:szCs w:val="16"/>
        </w:rPr>
        <w:softHyphen/>
        <w:t>сийской Фе</w:t>
      </w:r>
      <w:r w:rsidRPr="003125E6">
        <w:rPr>
          <w:rFonts w:ascii="Arial" w:hAnsi="Arial" w:cs="Arial"/>
          <w:sz w:val="16"/>
          <w:szCs w:val="16"/>
        </w:rPr>
        <w:softHyphen/>
        <w:t>дерации, феде</w:t>
      </w:r>
      <w:r w:rsidRPr="003125E6">
        <w:rPr>
          <w:rFonts w:ascii="Arial" w:hAnsi="Arial" w:cs="Arial"/>
          <w:sz w:val="16"/>
          <w:szCs w:val="16"/>
        </w:rPr>
        <w:softHyphen/>
        <w:t>ральными законами и принимаемыми в соответствии с ними нормативными право</w:t>
      </w:r>
      <w:r w:rsidRPr="003125E6">
        <w:rPr>
          <w:rFonts w:ascii="Arial" w:hAnsi="Arial" w:cs="Arial"/>
          <w:sz w:val="16"/>
          <w:szCs w:val="16"/>
        </w:rPr>
        <w:softHyphen/>
        <w:t>выми актами органов местного самоуправления городского округа.</w:t>
      </w:r>
    </w:p>
    <w:p w:rsidR="003125E6" w:rsidRPr="003125E6" w:rsidRDefault="003125E6" w:rsidP="003125E6">
      <w:pPr>
        <w:widowControl w:val="0"/>
        <w:numPr>
          <w:ilvl w:val="0"/>
          <w:numId w:val="50"/>
        </w:numPr>
        <w:tabs>
          <w:tab w:val="clear" w:pos="720"/>
        </w:tabs>
        <w:ind w:left="0" w:firstLine="426"/>
        <w:jc w:val="both"/>
        <w:rPr>
          <w:rFonts w:ascii="Arial" w:hAnsi="Arial" w:cs="Arial"/>
          <w:sz w:val="16"/>
          <w:szCs w:val="16"/>
        </w:rPr>
      </w:pPr>
      <w:r w:rsidRPr="003125E6">
        <w:rPr>
          <w:rFonts w:ascii="Arial" w:hAnsi="Arial" w:cs="Arial"/>
          <w:sz w:val="16"/>
          <w:szCs w:val="16"/>
        </w:rPr>
        <w:t>Порядок владения, пользования, распоряжения муниципальным иму</w:t>
      </w:r>
      <w:r w:rsidRPr="003125E6">
        <w:rPr>
          <w:rFonts w:ascii="Arial" w:hAnsi="Arial" w:cs="Arial"/>
          <w:sz w:val="16"/>
          <w:szCs w:val="16"/>
        </w:rPr>
        <w:softHyphen/>
        <w:t>ще</w:t>
      </w:r>
      <w:r w:rsidRPr="003125E6">
        <w:rPr>
          <w:rFonts w:ascii="Arial" w:hAnsi="Arial" w:cs="Arial"/>
          <w:sz w:val="16"/>
          <w:szCs w:val="16"/>
        </w:rPr>
        <w:softHyphen/>
        <w:t>ст</w:t>
      </w:r>
      <w:r w:rsidRPr="003125E6">
        <w:rPr>
          <w:rFonts w:ascii="Arial" w:hAnsi="Arial" w:cs="Arial"/>
          <w:sz w:val="16"/>
          <w:szCs w:val="16"/>
        </w:rPr>
        <w:softHyphen/>
        <w:t>вом городского округа уста</w:t>
      </w:r>
      <w:r w:rsidRPr="003125E6">
        <w:rPr>
          <w:rFonts w:ascii="Arial" w:hAnsi="Arial" w:cs="Arial"/>
          <w:sz w:val="16"/>
          <w:szCs w:val="16"/>
        </w:rPr>
        <w:softHyphen/>
        <w:t>навливается Советом депутатов городского округа.</w:t>
      </w:r>
    </w:p>
    <w:p w:rsidR="003125E6" w:rsidRPr="003125E6" w:rsidRDefault="003125E6" w:rsidP="003125E6">
      <w:pPr>
        <w:widowControl w:val="0"/>
        <w:numPr>
          <w:ilvl w:val="0"/>
          <w:numId w:val="50"/>
        </w:numPr>
        <w:tabs>
          <w:tab w:val="clear" w:pos="720"/>
        </w:tabs>
        <w:ind w:left="0" w:firstLine="426"/>
        <w:jc w:val="both"/>
        <w:rPr>
          <w:rFonts w:ascii="Arial" w:hAnsi="Arial" w:cs="Arial"/>
          <w:sz w:val="16"/>
          <w:szCs w:val="16"/>
        </w:rPr>
      </w:pPr>
      <w:r w:rsidRPr="003125E6">
        <w:rPr>
          <w:rFonts w:ascii="Arial" w:hAnsi="Arial" w:cs="Arial"/>
          <w:sz w:val="16"/>
          <w:szCs w:val="16"/>
        </w:rPr>
        <w:t xml:space="preserve"> Органы местного самоуправления городского округа вправе передавать му</w:t>
      </w:r>
      <w:r w:rsidRPr="003125E6">
        <w:rPr>
          <w:rFonts w:ascii="Arial" w:hAnsi="Arial" w:cs="Arial"/>
          <w:sz w:val="16"/>
          <w:szCs w:val="16"/>
        </w:rPr>
        <w:softHyphen/>
        <w:t>ни</w:t>
      </w:r>
      <w:r w:rsidRPr="003125E6">
        <w:rPr>
          <w:rFonts w:ascii="Arial" w:hAnsi="Arial" w:cs="Arial"/>
          <w:sz w:val="16"/>
          <w:szCs w:val="16"/>
        </w:rPr>
        <w:softHyphen/>
        <w:t>ципальное имущество во временное пользо</w:t>
      </w:r>
      <w:r w:rsidRPr="003125E6">
        <w:rPr>
          <w:rFonts w:ascii="Arial" w:hAnsi="Arial" w:cs="Arial"/>
          <w:sz w:val="16"/>
          <w:szCs w:val="16"/>
        </w:rPr>
        <w:softHyphen/>
        <w:t>вание физическим и юридическим лицам, орга</w:t>
      </w:r>
      <w:r w:rsidRPr="003125E6">
        <w:rPr>
          <w:rFonts w:ascii="Arial" w:hAnsi="Arial" w:cs="Arial"/>
          <w:sz w:val="16"/>
          <w:szCs w:val="16"/>
        </w:rPr>
        <w:softHyphen/>
        <w:t xml:space="preserve">нам государственной власти Российской  Федерации, органам </w:t>
      </w:r>
      <w:r w:rsidRPr="003125E6">
        <w:rPr>
          <w:rFonts w:ascii="Arial" w:hAnsi="Arial" w:cs="Arial"/>
          <w:sz w:val="16"/>
          <w:szCs w:val="16"/>
        </w:rPr>
        <w:lastRenderedPageBreak/>
        <w:t>государственной власти Ставропольского края, ор</w:t>
      </w:r>
      <w:r w:rsidRPr="003125E6">
        <w:rPr>
          <w:rFonts w:ascii="Arial" w:hAnsi="Arial" w:cs="Arial"/>
          <w:sz w:val="16"/>
          <w:szCs w:val="16"/>
        </w:rPr>
        <w:softHyphen/>
        <w:t>ганам местного само</w:t>
      </w:r>
      <w:r w:rsidRPr="003125E6">
        <w:rPr>
          <w:rFonts w:ascii="Arial" w:hAnsi="Arial" w:cs="Arial"/>
          <w:sz w:val="16"/>
          <w:szCs w:val="16"/>
        </w:rPr>
        <w:softHyphen/>
        <w:t>управления иных муниципальных об</w:t>
      </w:r>
      <w:r w:rsidRPr="003125E6">
        <w:rPr>
          <w:rFonts w:ascii="Arial" w:hAnsi="Arial" w:cs="Arial"/>
          <w:sz w:val="16"/>
          <w:szCs w:val="16"/>
        </w:rPr>
        <w:softHyphen/>
        <w:t>разований, отчуждать, совершать иные сделки в соот</w:t>
      </w:r>
      <w:r w:rsidRPr="003125E6">
        <w:rPr>
          <w:rFonts w:ascii="Arial" w:hAnsi="Arial" w:cs="Arial"/>
          <w:sz w:val="16"/>
          <w:szCs w:val="16"/>
        </w:rPr>
        <w:softHyphen/>
        <w:t>вет</w:t>
      </w:r>
      <w:r w:rsidRPr="003125E6">
        <w:rPr>
          <w:rFonts w:ascii="Arial" w:hAnsi="Arial" w:cs="Arial"/>
          <w:sz w:val="16"/>
          <w:szCs w:val="16"/>
        </w:rPr>
        <w:softHyphen/>
        <w:t>ствии с федеральными законами.</w:t>
      </w:r>
    </w:p>
    <w:p w:rsidR="003125E6" w:rsidRPr="003125E6" w:rsidRDefault="003125E6" w:rsidP="003125E6">
      <w:pPr>
        <w:widowControl w:val="0"/>
        <w:numPr>
          <w:ilvl w:val="0"/>
          <w:numId w:val="50"/>
        </w:numPr>
        <w:tabs>
          <w:tab w:val="clear" w:pos="720"/>
        </w:tabs>
        <w:ind w:left="0" w:firstLine="426"/>
        <w:jc w:val="both"/>
        <w:rPr>
          <w:rFonts w:ascii="Arial" w:hAnsi="Arial" w:cs="Arial"/>
          <w:sz w:val="16"/>
          <w:szCs w:val="16"/>
        </w:rPr>
      </w:pPr>
      <w:r w:rsidRPr="003125E6">
        <w:rPr>
          <w:rFonts w:ascii="Arial" w:hAnsi="Arial" w:cs="Arial"/>
          <w:sz w:val="16"/>
          <w:szCs w:val="16"/>
        </w:rPr>
        <w:t xml:space="preserve"> Администрация городского округа ведёт реестр муниципального имуще</w:t>
      </w:r>
      <w:r w:rsidRPr="003125E6">
        <w:rPr>
          <w:rFonts w:ascii="Arial" w:hAnsi="Arial" w:cs="Arial"/>
          <w:sz w:val="16"/>
          <w:szCs w:val="16"/>
        </w:rPr>
        <w:softHyphen/>
        <w:t>ства в порядке, установленном уполномоченным Правительством Российской Федерации федеральным органом исполнительной власти.</w:t>
      </w:r>
    </w:p>
    <w:p w:rsidR="003125E6" w:rsidRPr="003125E6" w:rsidRDefault="003125E6" w:rsidP="003125E6">
      <w:pPr>
        <w:widowControl w:val="0"/>
        <w:numPr>
          <w:ilvl w:val="0"/>
          <w:numId w:val="50"/>
        </w:numPr>
        <w:tabs>
          <w:tab w:val="clear" w:pos="720"/>
        </w:tabs>
        <w:ind w:left="0" w:firstLine="426"/>
        <w:jc w:val="both"/>
        <w:rPr>
          <w:rFonts w:ascii="Arial" w:hAnsi="Arial" w:cs="Arial"/>
          <w:sz w:val="16"/>
          <w:szCs w:val="16"/>
        </w:rPr>
      </w:pPr>
      <w:r w:rsidRPr="003125E6">
        <w:rPr>
          <w:rFonts w:ascii="Arial" w:hAnsi="Arial" w:cs="Arial"/>
          <w:sz w:val="16"/>
          <w:szCs w:val="16"/>
        </w:rPr>
        <w:t xml:space="preserve"> Доходы от использования муниципального имущества поступают в бюджет городского округа.</w:t>
      </w:r>
    </w:p>
    <w:p w:rsidR="00A91909" w:rsidRDefault="00A91909" w:rsidP="003125E6">
      <w:pPr>
        <w:widowControl w:val="0"/>
        <w:tabs>
          <w:tab w:val="left" w:pos="426"/>
          <w:tab w:val="left" w:pos="709"/>
          <w:tab w:val="left" w:pos="851"/>
        </w:tabs>
        <w:ind w:firstLine="426"/>
        <w:jc w:val="both"/>
        <w:rPr>
          <w:rFonts w:ascii="Arial" w:hAnsi="Arial" w:cs="Arial"/>
          <w:caps/>
          <w:sz w:val="16"/>
          <w:szCs w:val="16"/>
        </w:rPr>
      </w:pPr>
    </w:p>
    <w:p w:rsidR="003F7005" w:rsidRPr="003F7005" w:rsidRDefault="003F7005" w:rsidP="003F7005">
      <w:pPr>
        <w:autoSpaceDE w:val="0"/>
        <w:autoSpaceDN w:val="0"/>
        <w:adjustRightInd w:val="0"/>
        <w:ind w:firstLine="426"/>
        <w:jc w:val="center"/>
        <w:outlineLvl w:val="0"/>
        <w:rPr>
          <w:rFonts w:ascii="Arial" w:hAnsi="Arial" w:cs="Arial"/>
          <w:sz w:val="16"/>
          <w:szCs w:val="16"/>
        </w:rPr>
      </w:pPr>
      <w:r w:rsidRPr="003F7005">
        <w:rPr>
          <w:rFonts w:ascii="Arial" w:hAnsi="Arial" w:cs="Arial"/>
          <w:sz w:val="16"/>
          <w:szCs w:val="16"/>
        </w:rPr>
        <w:t>Статья 59. Муниципальные предприятия и учреждения</w:t>
      </w:r>
    </w:p>
    <w:p w:rsidR="003F7005" w:rsidRPr="003F7005" w:rsidRDefault="003F7005" w:rsidP="003F7005">
      <w:pPr>
        <w:autoSpaceDE w:val="0"/>
        <w:autoSpaceDN w:val="0"/>
        <w:adjustRightInd w:val="0"/>
        <w:ind w:firstLine="426"/>
        <w:jc w:val="center"/>
        <w:outlineLvl w:val="0"/>
        <w:rPr>
          <w:rFonts w:ascii="Arial" w:hAnsi="Arial" w:cs="Arial"/>
          <w:sz w:val="16"/>
          <w:szCs w:val="16"/>
        </w:rPr>
      </w:pPr>
    </w:p>
    <w:p w:rsidR="003F7005" w:rsidRPr="003F7005" w:rsidRDefault="003F7005" w:rsidP="003F7005">
      <w:pPr>
        <w:autoSpaceDE w:val="0"/>
        <w:autoSpaceDN w:val="0"/>
        <w:adjustRightInd w:val="0"/>
        <w:ind w:firstLine="426"/>
        <w:jc w:val="both"/>
        <w:rPr>
          <w:rFonts w:ascii="Arial" w:hAnsi="Arial" w:cs="Arial"/>
          <w:sz w:val="16"/>
          <w:szCs w:val="16"/>
          <w:highlight w:val="yellow"/>
        </w:rPr>
      </w:pPr>
      <w:r w:rsidRPr="003F7005">
        <w:rPr>
          <w:rFonts w:ascii="Arial" w:hAnsi="Arial" w:cs="Arial"/>
          <w:sz w:val="16"/>
          <w:szCs w:val="16"/>
        </w:rPr>
        <w:t xml:space="preserve">1.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3F7005">
        <w:rPr>
          <w:rFonts w:ascii="Arial" w:hAnsi="Arial" w:cs="Arial"/>
          <w:iCs/>
          <w:sz w:val="16"/>
          <w:szCs w:val="16"/>
        </w:rPr>
        <w:t>Функции и полномочия учредителя в отношении муниципальных предприятий и учреждений осуществляет администрация городского округа.</w:t>
      </w:r>
    </w:p>
    <w:p w:rsidR="003F7005" w:rsidRPr="003F7005" w:rsidRDefault="003F7005" w:rsidP="003F7005">
      <w:pPr>
        <w:autoSpaceDE w:val="0"/>
        <w:autoSpaceDN w:val="0"/>
        <w:adjustRightInd w:val="0"/>
        <w:ind w:firstLine="426"/>
        <w:jc w:val="both"/>
        <w:rPr>
          <w:rFonts w:ascii="Arial" w:hAnsi="Arial" w:cs="Arial"/>
          <w:sz w:val="16"/>
          <w:szCs w:val="16"/>
        </w:rPr>
      </w:pPr>
      <w:r w:rsidRPr="003F7005">
        <w:rPr>
          <w:rFonts w:ascii="Arial" w:hAnsi="Arial" w:cs="Arial"/>
          <w:sz w:val="16"/>
          <w:szCs w:val="16"/>
        </w:rPr>
        <w:t>2. Администрация городского округа, осуществляющая функции и полномочия учредителя в отношении муниципальных предприятий и учреждений,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а также заслушивают отчеты об их деятельности в установленном порядке.</w:t>
      </w:r>
    </w:p>
    <w:p w:rsidR="003F7005" w:rsidRDefault="003F7005" w:rsidP="003F7005">
      <w:pPr>
        <w:widowControl w:val="0"/>
        <w:tabs>
          <w:tab w:val="left" w:pos="426"/>
          <w:tab w:val="left" w:pos="709"/>
          <w:tab w:val="left" w:pos="851"/>
        </w:tabs>
        <w:ind w:firstLine="426"/>
        <w:jc w:val="both"/>
        <w:rPr>
          <w:rFonts w:ascii="Arial" w:hAnsi="Arial" w:cs="Arial"/>
          <w:caps/>
          <w:sz w:val="16"/>
          <w:szCs w:val="16"/>
        </w:rPr>
      </w:pPr>
    </w:p>
    <w:p w:rsidR="003F7005" w:rsidRPr="003F7005" w:rsidRDefault="003F7005" w:rsidP="003F7005">
      <w:pPr>
        <w:widowControl w:val="0"/>
        <w:jc w:val="center"/>
        <w:rPr>
          <w:rFonts w:ascii="Arial" w:hAnsi="Arial" w:cs="Arial"/>
          <w:sz w:val="16"/>
          <w:szCs w:val="16"/>
        </w:rPr>
      </w:pPr>
      <w:r w:rsidRPr="003F7005">
        <w:rPr>
          <w:rFonts w:ascii="Arial" w:hAnsi="Arial" w:cs="Arial"/>
          <w:sz w:val="16"/>
          <w:szCs w:val="16"/>
        </w:rPr>
        <w:t>Статья 60. Взаимоотношения органов местного самоуправления городского округа с предпри</w:t>
      </w:r>
      <w:r w:rsidRPr="003F7005">
        <w:rPr>
          <w:rFonts w:ascii="Arial" w:hAnsi="Arial" w:cs="Arial"/>
          <w:sz w:val="16"/>
          <w:szCs w:val="16"/>
        </w:rPr>
        <w:softHyphen/>
        <w:t>ятиями, учреждениями и организациями, не находящимися в муниципаль</w:t>
      </w:r>
      <w:r w:rsidRPr="003F7005">
        <w:rPr>
          <w:rFonts w:ascii="Arial" w:hAnsi="Arial" w:cs="Arial"/>
          <w:sz w:val="16"/>
          <w:szCs w:val="16"/>
        </w:rPr>
        <w:softHyphen/>
        <w:t>ной собственно</w:t>
      </w:r>
      <w:r w:rsidRPr="003F7005">
        <w:rPr>
          <w:rFonts w:ascii="Arial" w:hAnsi="Arial" w:cs="Arial"/>
          <w:sz w:val="16"/>
          <w:szCs w:val="16"/>
        </w:rPr>
        <w:softHyphen/>
        <w:t>сти, и с физическими лицами</w:t>
      </w:r>
    </w:p>
    <w:p w:rsidR="003F7005" w:rsidRDefault="003F7005" w:rsidP="003F7005">
      <w:pPr>
        <w:widowControl w:val="0"/>
        <w:tabs>
          <w:tab w:val="left" w:pos="426"/>
          <w:tab w:val="left" w:pos="709"/>
          <w:tab w:val="left" w:pos="851"/>
        </w:tabs>
        <w:ind w:firstLine="1559"/>
        <w:jc w:val="both"/>
        <w:rPr>
          <w:rFonts w:ascii="Arial" w:hAnsi="Arial" w:cs="Arial"/>
          <w:caps/>
          <w:sz w:val="16"/>
          <w:szCs w:val="16"/>
        </w:rPr>
      </w:pPr>
    </w:p>
    <w:p w:rsidR="003F7005" w:rsidRPr="003F7005" w:rsidRDefault="003F7005" w:rsidP="003F7005">
      <w:pPr>
        <w:ind w:firstLine="426"/>
        <w:jc w:val="both"/>
        <w:rPr>
          <w:rFonts w:ascii="Arial" w:hAnsi="Arial" w:cs="Arial"/>
          <w:sz w:val="16"/>
          <w:szCs w:val="16"/>
        </w:rPr>
      </w:pPr>
      <w:r w:rsidRPr="003F7005">
        <w:rPr>
          <w:rFonts w:ascii="Arial" w:hAnsi="Arial" w:cs="Arial"/>
          <w:sz w:val="16"/>
          <w:szCs w:val="16"/>
        </w:rPr>
        <w:t>1. По вопросам, не входящим в компетенцию органов местного самоуправле</w:t>
      </w:r>
      <w:r w:rsidRPr="003F7005">
        <w:rPr>
          <w:rFonts w:ascii="Arial" w:hAnsi="Arial" w:cs="Arial"/>
          <w:sz w:val="16"/>
          <w:szCs w:val="16"/>
        </w:rPr>
        <w:softHyphen/>
        <w:t>ния городского округа, отношения с предприятиями и учреждениями, не нахо</w:t>
      </w:r>
      <w:r w:rsidRPr="003F7005">
        <w:rPr>
          <w:rFonts w:ascii="Arial" w:hAnsi="Arial" w:cs="Arial"/>
          <w:sz w:val="16"/>
          <w:szCs w:val="16"/>
        </w:rPr>
        <w:softHyphen/>
        <w:t>дя</w:t>
      </w:r>
      <w:r w:rsidRPr="003F7005">
        <w:rPr>
          <w:rFonts w:ascii="Arial" w:hAnsi="Arial" w:cs="Arial"/>
          <w:sz w:val="16"/>
          <w:szCs w:val="16"/>
        </w:rPr>
        <w:softHyphen/>
        <w:t>щимися в муни</w:t>
      </w:r>
      <w:r w:rsidRPr="003F7005">
        <w:rPr>
          <w:rFonts w:ascii="Arial" w:hAnsi="Arial" w:cs="Arial"/>
          <w:sz w:val="16"/>
          <w:szCs w:val="16"/>
        </w:rPr>
        <w:softHyphen/>
        <w:t>ципальной собственности, а также с физическими ли</w:t>
      </w:r>
      <w:r w:rsidRPr="003F7005">
        <w:rPr>
          <w:rFonts w:ascii="Arial" w:hAnsi="Arial" w:cs="Arial"/>
          <w:sz w:val="16"/>
          <w:szCs w:val="16"/>
        </w:rPr>
        <w:softHyphen/>
        <w:t>цами, в том числе индивиду</w:t>
      </w:r>
      <w:r w:rsidRPr="003F7005">
        <w:rPr>
          <w:rFonts w:ascii="Arial" w:hAnsi="Arial" w:cs="Arial"/>
          <w:sz w:val="16"/>
          <w:szCs w:val="16"/>
        </w:rPr>
        <w:softHyphen/>
        <w:t>альными предпринимате</w:t>
      </w:r>
      <w:r w:rsidRPr="003F7005">
        <w:rPr>
          <w:rFonts w:ascii="Arial" w:hAnsi="Arial" w:cs="Arial"/>
          <w:sz w:val="16"/>
          <w:szCs w:val="16"/>
        </w:rPr>
        <w:softHyphen/>
        <w:t>лями строятся на основе договоров.</w:t>
      </w:r>
    </w:p>
    <w:p w:rsidR="003F7005" w:rsidRPr="003F7005" w:rsidRDefault="003F7005" w:rsidP="003F7005">
      <w:pPr>
        <w:ind w:firstLine="426"/>
        <w:jc w:val="both"/>
        <w:rPr>
          <w:rFonts w:ascii="Arial" w:hAnsi="Arial" w:cs="Arial"/>
          <w:sz w:val="16"/>
          <w:szCs w:val="16"/>
        </w:rPr>
      </w:pPr>
      <w:r w:rsidRPr="003F7005">
        <w:rPr>
          <w:rFonts w:ascii="Arial" w:hAnsi="Arial" w:cs="Arial"/>
          <w:sz w:val="16"/>
          <w:szCs w:val="16"/>
        </w:rPr>
        <w:t>2. Органы местного самоуправления городского округа в соответст</w:t>
      </w:r>
      <w:r w:rsidRPr="003F7005">
        <w:rPr>
          <w:rFonts w:ascii="Arial" w:hAnsi="Arial" w:cs="Arial"/>
          <w:sz w:val="16"/>
          <w:szCs w:val="16"/>
        </w:rPr>
        <w:softHyphen/>
        <w:t>вии с феде</w:t>
      </w:r>
      <w:r w:rsidRPr="003F7005">
        <w:rPr>
          <w:rFonts w:ascii="Arial" w:hAnsi="Arial" w:cs="Arial"/>
          <w:sz w:val="16"/>
          <w:szCs w:val="16"/>
        </w:rPr>
        <w:softHyphen/>
        <w:t>ральными зако</w:t>
      </w:r>
      <w:r w:rsidRPr="003F7005">
        <w:rPr>
          <w:rFonts w:ascii="Arial" w:hAnsi="Arial" w:cs="Arial"/>
          <w:sz w:val="16"/>
          <w:szCs w:val="16"/>
        </w:rPr>
        <w:softHyphen/>
        <w:t>нами вправе координировать участие предприятий, учреж</w:t>
      </w:r>
      <w:r w:rsidRPr="003F7005">
        <w:rPr>
          <w:rFonts w:ascii="Arial" w:hAnsi="Arial" w:cs="Arial"/>
          <w:sz w:val="16"/>
          <w:szCs w:val="16"/>
        </w:rPr>
        <w:softHyphen/>
        <w:t>дений, ор</w:t>
      </w:r>
      <w:r w:rsidRPr="003F7005">
        <w:rPr>
          <w:rFonts w:ascii="Arial" w:hAnsi="Arial" w:cs="Arial"/>
          <w:sz w:val="16"/>
          <w:szCs w:val="16"/>
        </w:rPr>
        <w:softHyphen/>
        <w:t>ганизаций и граждан в комплекс</w:t>
      </w:r>
      <w:r w:rsidRPr="003F7005">
        <w:rPr>
          <w:rFonts w:ascii="Arial" w:hAnsi="Arial" w:cs="Arial"/>
          <w:sz w:val="16"/>
          <w:szCs w:val="16"/>
        </w:rPr>
        <w:softHyphen/>
        <w:t>ном социально-экономическом разви</w:t>
      </w:r>
      <w:r w:rsidRPr="003F7005">
        <w:rPr>
          <w:rFonts w:ascii="Arial" w:hAnsi="Arial" w:cs="Arial"/>
          <w:sz w:val="16"/>
          <w:szCs w:val="16"/>
        </w:rPr>
        <w:softHyphen/>
        <w:t>тии городского округа.</w:t>
      </w:r>
    </w:p>
    <w:p w:rsidR="003F7005" w:rsidRPr="003F7005" w:rsidRDefault="003F7005" w:rsidP="003F7005">
      <w:pPr>
        <w:ind w:firstLine="426"/>
        <w:jc w:val="both"/>
        <w:rPr>
          <w:rFonts w:ascii="Arial" w:hAnsi="Arial" w:cs="Arial"/>
          <w:sz w:val="16"/>
          <w:szCs w:val="16"/>
        </w:rPr>
      </w:pPr>
      <w:r w:rsidRPr="003F7005">
        <w:rPr>
          <w:rFonts w:ascii="Arial" w:hAnsi="Arial" w:cs="Arial"/>
          <w:sz w:val="16"/>
          <w:szCs w:val="16"/>
        </w:rPr>
        <w:t>3. Органы местного самоуправления городского округа не вправе ограничи</w:t>
      </w:r>
      <w:r w:rsidRPr="003F7005">
        <w:rPr>
          <w:rFonts w:ascii="Arial" w:hAnsi="Arial" w:cs="Arial"/>
          <w:sz w:val="16"/>
          <w:szCs w:val="16"/>
        </w:rPr>
        <w:softHyphen/>
        <w:t>вать хозяйствен</w:t>
      </w:r>
      <w:r w:rsidRPr="003F7005">
        <w:rPr>
          <w:rFonts w:ascii="Arial" w:hAnsi="Arial" w:cs="Arial"/>
          <w:sz w:val="16"/>
          <w:szCs w:val="16"/>
        </w:rPr>
        <w:softHyphen/>
        <w:t>ную деятельность предприятий, учреждений, органи</w:t>
      </w:r>
      <w:r w:rsidRPr="003F7005">
        <w:rPr>
          <w:rFonts w:ascii="Arial" w:hAnsi="Arial" w:cs="Arial"/>
          <w:sz w:val="16"/>
          <w:szCs w:val="16"/>
        </w:rPr>
        <w:softHyphen/>
        <w:t>заций, за ис</w:t>
      </w:r>
      <w:r w:rsidRPr="003F7005">
        <w:rPr>
          <w:rFonts w:ascii="Arial" w:hAnsi="Arial" w:cs="Arial"/>
          <w:sz w:val="16"/>
          <w:szCs w:val="16"/>
        </w:rPr>
        <w:softHyphen/>
        <w:t>ключением случаев, предусмотренных федеральными законами.</w:t>
      </w:r>
    </w:p>
    <w:p w:rsidR="003F7005" w:rsidRPr="003F7005" w:rsidRDefault="003F7005" w:rsidP="003F7005">
      <w:pPr>
        <w:ind w:firstLine="426"/>
        <w:jc w:val="both"/>
        <w:rPr>
          <w:rFonts w:ascii="Arial" w:hAnsi="Arial" w:cs="Arial"/>
          <w:sz w:val="16"/>
          <w:szCs w:val="16"/>
        </w:rPr>
      </w:pPr>
      <w:r w:rsidRPr="003F7005">
        <w:rPr>
          <w:rFonts w:ascii="Arial" w:hAnsi="Arial" w:cs="Arial"/>
          <w:sz w:val="16"/>
          <w:szCs w:val="16"/>
        </w:rPr>
        <w:t>4. Органы местного самоуправления городского округа вправе:</w:t>
      </w:r>
    </w:p>
    <w:p w:rsidR="003F7005" w:rsidRPr="003F7005" w:rsidRDefault="003F7005" w:rsidP="003F7005">
      <w:pPr>
        <w:ind w:firstLine="426"/>
        <w:jc w:val="both"/>
        <w:rPr>
          <w:rFonts w:ascii="Arial" w:hAnsi="Arial" w:cs="Arial"/>
          <w:sz w:val="16"/>
          <w:szCs w:val="16"/>
        </w:rPr>
      </w:pPr>
      <w:r w:rsidRPr="003F7005">
        <w:rPr>
          <w:rFonts w:ascii="Arial" w:hAnsi="Arial" w:cs="Arial"/>
          <w:sz w:val="16"/>
          <w:szCs w:val="16"/>
        </w:rPr>
        <w:t xml:space="preserve"> осуществлять контроль за оптимальным размещением объек</w:t>
      </w:r>
      <w:r w:rsidRPr="003F7005">
        <w:rPr>
          <w:rFonts w:ascii="Arial" w:hAnsi="Arial" w:cs="Arial"/>
          <w:sz w:val="16"/>
          <w:szCs w:val="16"/>
        </w:rPr>
        <w:softHyphen/>
        <w:t>тов социаль</w:t>
      </w:r>
      <w:r w:rsidRPr="003F7005">
        <w:rPr>
          <w:rFonts w:ascii="Arial" w:hAnsi="Arial" w:cs="Arial"/>
          <w:sz w:val="16"/>
          <w:szCs w:val="16"/>
        </w:rPr>
        <w:softHyphen/>
        <w:t>ной сферы на терри</w:t>
      </w:r>
      <w:r w:rsidRPr="003F7005">
        <w:rPr>
          <w:rFonts w:ascii="Arial" w:hAnsi="Arial" w:cs="Arial"/>
          <w:sz w:val="16"/>
          <w:szCs w:val="16"/>
        </w:rPr>
        <w:softHyphen/>
        <w:t>тории городского округа с учётом нужд и интересов жителей;</w:t>
      </w:r>
    </w:p>
    <w:p w:rsidR="003F7005" w:rsidRPr="003F7005" w:rsidRDefault="003F7005" w:rsidP="003F7005">
      <w:pPr>
        <w:ind w:firstLine="426"/>
        <w:jc w:val="both"/>
        <w:rPr>
          <w:rFonts w:ascii="Arial" w:hAnsi="Arial" w:cs="Arial"/>
          <w:sz w:val="16"/>
          <w:szCs w:val="16"/>
        </w:rPr>
      </w:pPr>
      <w:r w:rsidRPr="003F7005">
        <w:rPr>
          <w:rFonts w:ascii="Arial" w:hAnsi="Arial" w:cs="Arial"/>
          <w:sz w:val="16"/>
          <w:szCs w:val="16"/>
        </w:rPr>
        <w:t xml:space="preserve"> определять в порядке, предусмотренном федеральными зако</w:t>
      </w:r>
      <w:r w:rsidRPr="003F7005">
        <w:rPr>
          <w:rFonts w:ascii="Arial" w:hAnsi="Arial" w:cs="Arial"/>
          <w:sz w:val="16"/>
          <w:szCs w:val="16"/>
        </w:rPr>
        <w:softHyphen/>
        <w:t>нами, мне</w:t>
      </w:r>
      <w:r w:rsidRPr="003F7005">
        <w:rPr>
          <w:rFonts w:ascii="Arial" w:hAnsi="Arial" w:cs="Arial"/>
          <w:sz w:val="16"/>
          <w:szCs w:val="16"/>
        </w:rPr>
        <w:softHyphen/>
        <w:t>ние по целесообразно</w:t>
      </w:r>
      <w:r w:rsidRPr="003F7005">
        <w:rPr>
          <w:rFonts w:ascii="Arial" w:hAnsi="Arial" w:cs="Arial"/>
          <w:sz w:val="16"/>
          <w:szCs w:val="16"/>
        </w:rPr>
        <w:softHyphen/>
        <w:t>сти признания предприятий, учреждений, организаций раз</w:t>
      </w:r>
      <w:r w:rsidRPr="003F7005">
        <w:rPr>
          <w:rFonts w:ascii="Arial" w:hAnsi="Arial" w:cs="Arial"/>
          <w:sz w:val="16"/>
          <w:szCs w:val="16"/>
        </w:rPr>
        <w:softHyphen/>
        <w:t>личных форм собственно</w:t>
      </w:r>
      <w:r w:rsidRPr="003F7005">
        <w:rPr>
          <w:rFonts w:ascii="Arial" w:hAnsi="Arial" w:cs="Arial"/>
          <w:sz w:val="16"/>
          <w:szCs w:val="16"/>
        </w:rPr>
        <w:softHyphen/>
        <w:t>сти банкротами, применения процедур банкрот</w:t>
      </w:r>
      <w:r w:rsidRPr="003F7005">
        <w:rPr>
          <w:rFonts w:ascii="Arial" w:hAnsi="Arial" w:cs="Arial"/>
          <w:sz w:val="16"/>
          <w:szCs w:val="16"/>
        </w:rPr>
        <w:softHyphen/>
        <w:t>ства и хода проце</w:t>
      </w:r>
      <w:r w:rsidRPr="003F7005">
        <w:rPr>
          <w:rFonts w:ascii="Arial" w:hAnsi="Arial" w:cs="Arial"/>
          <w:sz w:val="16"/>
          <w:szCs w:val="16"/>
        </w:rPr>
        <w:softHyphen/>
        <w:t>дуры банкротства.</w:t>
      </w:r>
    </w:p>
    <w:p w:rsidR="003F7005" w:rsidRPr="003F7005" w:rsidRDefault="003F7005" w:rsidP="003F7005">
      <w:pPr>
        <w:ind w:firstLine="426"/>
        <w:jc w:val="both"/>
        <w:rPr>
          <w:rFonts w:ascii="Arial" w:hAnsi="Arial" w:cs="Arial"/>
          <w:sz w:val="16"/>
          <w:szCs w:val="16"/>
        </w:rPr>
      </w:pPr>
    </w:p>
    <w:p w:rsidR="003F7005" w:rsidRPr="003F7005" w:rsidRDefault="003F7005" w:rsidP="003F7005">
      <w:pPr>
        <w:widowControl w:val="0"/>
        <w:ind w:firstLine="426"/>
        <w:jc w:val="center"/>
        <w:rPr>
          <w:rFonts w:ascii="Arial" w:hAnsi="Arial" w:cs="Arial"/>
          <w:sz w:val="16"/>
          <w:szCs w:val="16"/>
        </w:rPr>
      </w:pPr>
      <w:r w:rsidRPr="003F7005">
        <w:rPr>
          <w:rFonts w:ascii="Arial" w:hAnsi="Arial" w:cs="Arial"/>
          <w:sz w:val="16"/>
          <w:szCs w:val="16"/>
        </w:rPr>
        <w:t>Статья 61. Бюджет городского округа</w:t>
      </w:r>
    </w:p>
    <w:p w:rsidR="003F7005" w:rsidRPr="003F7005" w:rsidRDefault="003F7005" w:rsidP="003F7005">
      <w:pPr>
        <w:widowControl w:val="0"/>
        <w:ind w:firstLine="426"/>
        <w:jc w:val="center"/>
        <w:rPr>
          <w:rFonts w:ascii="Arial" w:hAnsi="Arial" w:cs="Arial"/>
          <w:sz w:val="16"/>
          <w:szCs w:val="16"/>
        </w:rPr>
      </w:pPr>
    </w:p>
    <w:p w:rsidR="003F7005" w:rsidRPr="003F7005" w:rsidRDefault="003F7005" w:rsidP="003F7005">
      <w:pPr>
        <w:widowControl w:val="0"/>
        <w:numPr>
          <w:ilvl w:val="0"/>
          <w:numId w:val="51"/>
        </w:numPr>
        <w:tabs>
          <w:tab w:val="clear" w:pos="720"/>
          <w:tab w:val="left" w:pos="709"/>
        </w:tabs>
        <w:ind w:left="0" w:firstLine="426"/>
        <w:jc w:val="both"/>
        <w:rPr>
          <w:rFonts w:ascii="Arial" w:hAnsi="Arial" w:cs="Arial"/>
          <w:sz w:val="16"/>
          <w:szCs w:val="16"/>
        </w:rPr>
      </w:pPr>
      <w:r w:rsidRPr="003F7005">
        <w:rPr>
          <w:rFonts w:ascii="Arial" w:hAnsi="Arial" w:cs="Arial"/>
          <w:sz w:val="16"/>
          <w:szCs w:val="16"/>
        </w:rPr>
        <w:t>Городской округ имеет собственный бюджет (местный бюджет) - бюд</w:t>
      </w:r>
      <w:r w:rsidRPr="003F7005">
        <w:rPr>
          <w:rFonts w:ascii="Arial" w:hAnsi="Arial" w:cs="Arial"/>
          <w:sz w:val="16"/>
          <w:szCs w:val="16"/>
        </w:rPr>
        <w:softHyphen/>
        <w:t>жет городского округа.</w:t>
      </w:r>
    </w:p>
    <w:p w:rsidR="003F7005" w:rsidRPr="003F7005" w:rsidRDefault="003F7005" w:rsidP="003F7005">
      <w:pPr>
        <w:widowControl w:val="0"/>
        <w:numPr>
          <w:ilvl w:val="0"/>
          <w:numId w:val="51"/>
        </w:numPr>
        <w:tabs>
          <w:tab w:val="clear" w:pos="720"/>
          <w:tab w:val="left" w:pos="0"/>
        </w:tabs>
        <w:ind w:left="0" w:firstLine="426"/>
        <w:jc w:val="both"/>
        <w:rPr>
          <w:rFonts w:ascii="Arial" w:hAnsi="Arial" w:cs="Arial"/>
          <w:sz w:val="16"/>
          <w:szCs w:val="16"/>
        </w:rPr>
      </w:pPr>
      <w:r w:rsidRPr="003F7005">
        <w:rPr>
          <w:rFonts w:ascii="Arial" w:hAnsi="Arial" w:cs="Arial"/>
          <w:sz w:val="16"/>
          <w:szCs w:val="16"/>
        </w:rPr>
        <w:t xml:space="preserve"> Бюджет городского округа разрабатывается и утверждается в форме решения Совета депутатов городского округа в соответствии с требованиями и в сроки, предусмотренные Бюджетным кодексом Российской Федерации и Положением о бюджетном процессе в городском округе.</w:t>
      </w:r>
    </w:p>
    <w:p w:rsidR="003F7005" w:rsidRPr="003F7005" w:rsidRDefault="003F7005" w:rsidP="003F7005">
      <w:pPr>
        <w:widowControl w:val="0"/>
        <w:numPr>
          <w:ilvl w:val="0"/>
          <w:numId w:val="51"/>
        </w:numPr>
        <w:tabs>
          <w:tab w:val="clear" w:pos="720"/>
          <w:tab w:val="left" w:pos="0"/>
          <w:tab w:val="left" w:pos="709"/>
        </w:tabs>
        <w:ind w:left="0" w:firstLine="426"/>
        <w:jc w:val="both"/>
        <w:rPr>
          <w:rFonts w:ascii="Arial" w:hAnsi="Arial" w:cs="Arial"/>
          <w:sz w:val="16"/>
          <w:szCs w:val="16"/>
        </w:rPr>
      </w:pPr>
      <w:r w:rsidRPr="003F7005">
        <w:rPr>
          <w:rFonts w:ascii="Arial" w:hAnsi="Arial" w:cs="Arial"/>
          <w:sz w:val="16"/>
          <w:szCs w:val="16"/>
        </w:rPr>
        <w:t xml:space="preserve"> Составление и рассмотрение проекта бюджета городского округа, его утверждение и исполнение, осуществление контроля за его исполнением, составление и утверждение отчёта об исполнении бюджета городского округа осуществляются органами местного самоуправления городского округа самостоятельно с соблюдением требований, установленных Бюджетным кодексом Российской Федерации.</w:t>
      </w:r>
    </w:p>
    <w:p w:rsidR="003F7005" w:rsidRDefault="003F7005" w:rsidP="003F7005">
      <w:pPr>
        <w:widowControl w:val="0"/>
        <w:ind w:firstLine="426"/>
        <w:jc w:val="both"/>
        <w:rPr>
          <w:rFonts w:ascii="Arial" w:hAnsi="Arial" w:cs="Arial"/>
          <w:caps/>
          <w:sz w:val="16"/>
          <w:szCs w:val="16"/>
        </w:rPr>
      </w:pPr>
    </w:p>
    <w:p w:rsidR="001B0906" w:rsidRPr="001B0906" w:rsidRDefault="001B0906" w:rsidP="001B0906">
      <w:pPr>
        <w:widowControl w:val="0"/>
        <w:tabs>
          <w:tab w:val="left" w:pos="1122"/>
        </w:tabs>
        <w:ind w:firstLine="426"/>
        <w:jc w:val="both"/>
        <w:rPr>
          <w:rFonts w:ascii="Arial" w:hAnsi="Arial" w:cs="Arial"/>
          <w:sz w:val="16"/>
          <w:szCs w:val="16"/>
        </w:rPr>
      </w:pPr>
      <w:r w:rsidRPr="001B0906">
        <w:rPr>
          <w:rFonts w:ascii="Arial" w:hAnsi="Arial" w:cs="Arial"/>
          <w:sz w:val="16"/>
          <w:szCs w:val="16"/>
        </w:rPr>
        <w:lastRenderedPageBreak/>
        <w:t>4. Проект бюджета городского округа, решение об утверждении бюджета городского округа, годо</w:t>
      </w:r>
      <w:r w:rsidRPr="001B0906">
        <w:rPr>
          <w:rFonts w:ascii="Arial" w:hAnsi="Arial" w:cs="Arial"/>
          <w:sz w:val="16"/>
          <w:szCs w:val="16"/>
        </w:rPr>
        <w:softHyphen/>
        <w:t>вой от</w:t>
      </w:r>
      <w:r w:rsidRPr="001B0906">
        <w:rPr>
          <w:rFonts w:ascii="Arial" w:hAnsi="Arial" w:cs="Arial"/>
          <w:sz w:val="16"/>
          <w:szCs w:val="16"/>
        </w:rPr>
        <w:softHyphen/>
        <w:t>чёт о его ис</w:t>
      </w:r>
      <w:r w:rsidRPr="001B0906">
        <w:rPr>
          <w:rFonts w:ascii="Arial" w:hAnsi="Arial" w:cs="Arial"/>
          <w:sz w:val="16"/>
          <w:szCs w:val="16"/>
        </w:rPr>
        <w:softHyphen/>
        <w:t>полнении, ежеквартальные отчёты об исполнении бюджета городского округа и сведения о численности му</w:t>
      </w:r>
      <w:r w:rsidRPr="001B0906">
        <w:rPr>
          <w:rFonts w:ascii="Arial" w:hAnsi="Arial" w:cs="Arial"/>
          <w:sz w:val="16"/>
          <w:szCs w:val="16"/>
        </w:rPr>
        <w:softHyphen/>
        <w:t>ни</w:t>
      </w:r>
      <w:r w:rsidRPr="001B0906">
        <w:rPr>
          <w:rFonts w:ascii="Arial" w:hAnsi="Arial" w:cs="Arial"/>
          <w:sz w:val="16"/>
          <w:szCs w:val="16"/>
        </w:rPr>
        <w:softHyphen/>
        <w:t>ци</w:t>
      </w:r>
      <w:r w:rsidRPr="001B0906">
        <w:rPr>
          <w:rFonts w:ascii="Arial" w:hAnsi="Arial" w:cs="Arial"/>
          <w:sz w:val="16"/>
          <w:szCs w:val="16"/>
        </w:rPr>
        <w:softHyphen/>
        <w:t>пальных слу</w:t>
      </w:r>
      <w:r w:rsidRPr="001B0906">
        <w:rPr>
          <w:rFonts w:ascii="Arial" w:hAnsi="Arial" w:cs="Arial"/>
          <w:sz w:val="16"/>
          <w:szCs w:val="16"/>
        </w:rPr>
        <w:softHyphen/>
        <w:t>жащих органов местного самоуправ</w:t>
      </w:r>
      <w:r w:rsidRPr="001B0906">
        <w:rPr>
          <w:rFonts w:ascii="Arial" w:hAnsi="Arial" w:cs="Arial"/>
          <w:sz w:val="16"/>
          <w:szCs w:val="16"/>
        </w:rPr>
        <w:softHyphen/>
        <w:t>ления городского округа, ра</w:t>
      </w:r>
      <w:r w:rsidRPr="001B0906">
        <w:rPr>
          <w:rFonts w:ascii="Arial" w:hAnsi="Arial" w:cs="Arial"/>
          <w:sz w:val="16"/>
          <w:szCs w:val="16"/>
        </w:rPr>
        <w:softHyphen/>
        <w:t>ботников му</w:t>
      </w:r>
      <w:r w:rsidRPr="001B0906">
        <w:rPr>
          <w:rFonts w:ascii="Arial" w:hAnsi="Arial" w:cs="Arial"/>
          <w:sz w:val="16"/>
          <w:szCs w:val="16"/>
        </w:rPr>
        <w:softHyphen/>
        <w:t>ници</w:t>
      </w:r>
      <w:r w:rsidRPr="001B0906">
        <w:rPr>
          <w:rFonts w:ascii="Arial" w:hAnsi="Arial" w:cs="Arial"/>
          <w:sz w:val="16"/>
          <w:szCs w:val="16"/>
        </w:rPr>
        <w:softHyphen/>
        <w:t>пальных учреждений с ука</w:t>
      </w:r>
      <w:r w:rsidRPr="001B0906">
        <w:rPr>
          <w:rFonts w:ascii="Arial" w:hAnsi="Arial" w:cs="Arial"/>
          <w:sz w:val="16"/>
          <w:szCs w:val="16"/>
        </w:rPr>
        <w:softHyphen/>
        <w:t>занием фактиче</w:t>
      </w:r>
      <w:r w:rsidRPr="001B0906">
        <w:rPr>
          <w:rFonts w:ascii="Arial" w:hAnsi="Arial" w:cs="Arial"/>
          <w:sz w:val="16"/>
          <w:szCs w:val="16"/>
        </w:rPr>
        <w:softHyphen/>
        <w:t>ских расходов на оплату их труда подлежат официальному  опублико</w:t>
      </w:r>
      <w:r w:rsidRPr="001B0906">
        <w:rPr>
          <w:rFonts w:ascii="Arial" w:hAnsi="Arial" w:cs="Arial"/>
          <w:sz w:val="16"/>
          <w:szCs w:val="16"/>
        </w:rPr>
        <w:softHyphen/>
        <w:t>ванию.</w:t>
      </w:r>
    </w:p>
    <w:p w:rsidR="001B0906" w:rsidRDefault="001B0906" w:rsidP="001B0906">
      <w:pPr>
        <w:widowControl w:val="0"/>
        <w:ind w:firstLine="426"/>
        <w:jc w:val="both"/>
        <w:rPr>
          <w:rFonts w:ascii="Arial" w:hAnsi="Arial" w:cs="Arial"/>
          <w:sz w:val="16"/>
          <w:szCs w:val="16"/>
        </w:rPr>
      </w:pPr>
    </w:p>
    <w:p w:rsidR="001B0906" w:rsidRPr="001B0906" w:rsidRDefault="001B0906" w:rsidP="001B0906">
      <w:pPr>
        <w:widowControl w:val="0"/>
        <w:ind w:firstLine="426"/>
        <w:jc w:val="both"/>
        <w:rPr>
          <w:rFonts w:ascii="Arial" w:hAnsi="Arial" w:cs="Arial"/>
          <w:sz w:val="16"/>
          <w:szCs w:val="16"/>
        </w:rPr>
      </w:pPr>
      <w:r w:rsidRPr="001B0906">
        <w:rPr>
          <w:rFonts w:ascii="Arial" w:hAnsi="Arial" w:cs="Arial"/>
          <w:sz w:val="16"/>
          <w:szCs w:val="16"/>
        </w:rPr>
        <w:t xml:space="preserve">Статья 62. Доходы и расходы бюджета городского округа </w:t>
      </w:r>
    </w:p>
    <w:p w:rsidR="001B0906" w:rsidRPr="001B0906" w:rsidRDefault="001B0906" w:rsidP="001B0906">
      <w:pPr>
        <w:widowControl w:val="0"/>
        <w:ind w:firstLine="426"/>
        <w:jc w:val="both"/>
        <w:rPr>
          <w:rFonts w:ascii="Arial" w:hAnsi="Arial" w:cs="Arial"/>
          <w:sz w:val="16"/>
          <w:szCs w:val="16"/>
        </w:rPr>
      </w:pPr>
    </w:p>
    <w:p w:rsidR="001B0906" w:rsidRPr="001B0906" w:rsidRDefault="001B0906" w:rsidP="001B0906">
      <w:pPr>
        <w:widowControl w:val="0"/>
        <w:tabs>
          <w:tab w:val="left" w:pos="1122"/>
        </w:tabs>
        <w:ind w:firstLine="426"/>
        <w:jc w:val="both"/>
        <w:rPr>
          <w:rFonts w:ascii="Arial" w:hAnsi="Arial" w:cs="Arial"/>
          <w:i/>
          <w:sz w:val="16"/>
          <w:szCs w:val="16"/>
        </w:rPr>
      </w:pPr>
      <w:r w:rsidRPr="001B0906">
        <w:rPr>
          <w:rFonts w:ascii="Arial" w:hAnsi="Arial" w:cs="Arial"/>
          <w:bCs/>
          <w:sz w:val="16"/>
          <w:szCs w:val="16"/>
        </w:rPr>
        <w:t xml:space="preserve">1. Доходы бюджета </w:t>
      </w:r>
      <w:r w:rsidRPr="001B0906">
        <w:rPr>
          <w:rFonts w:ascii="Arial" w:hAnsi="Arial" w:cs="Arial"/>
          <w:sz w:val="16"/>
          <w:szCs w:val="16"/>
        </w:rPr>
        <w:t>городского округа формируются</w:t>
      </w:r>
      <w:r w:rsidRPr="001B0906">
        <w:rPr>
          <w:rFonts w:ascii="Arial" w:hAnsi="Arial" w:cs="Arial"/>
          <w:bCs/>
          <w:sz w:val="16"/>
          <w:szCs w:val="16"/>
        </w:rPr>
        <w:t xml:space="preserve"> в соответствии с бюджетным законодательством Российской Федерации, законодательством о нало</w:t>
      </w:r>
      <w:r w:rsidRPr="001B0906">
        <w:rPr>
          <w:rFonts w:ascii="Arial" w:hAnsi="Arial" w:cs="Arial"/>
          <w:bCs/>
          <w:sz w:val="16"/>
          <w:szCs w:val="16"/>
        </w:rPr>
        <w:softHyphen/>
        <w:t>гах и сборах и законодательством об иных обязательных платежах.</w:t>
      </w:r>
      <w:r w:rsidRPr="001B0906">
        <w:rPr>
          <w:rFonts w:ascii="Arial" w:hAnsi="Arial" w:cs="Arial"/>
          <w:i/>
          <w:sz w:val="16"/>
          <w:szCs w:val="16"/>
        </w:rPr>
        <w:t xml:space="preserve"> </w:t>
      </w:r>
    </w:p>
    <w:p w:rsidR="001B0906" w:rsidRPr="001B0906" w:rsidRDefault="001B0906" w:rsidP="001B0906">
      <w:pPr>
        <w:widowControl w:val="0"/>
        <w:tabs>
          <w:tab w:val="left" w:pos="1276"/>
        </w:tabs>
        <w:ind w:firstLine="426"/>
        <w:jc w:val="both"/>
        <w:rPr>
          <w:rFonts w:ascii="Arial" w:hAnsi="Arial" w:cs="Arial"/>
          <w:sz w:val="16"/>
          <w:szCs w:val="16"/>
        </w:rPr>
      </w:pPr>
      <w:r w:rsidRPr="001B0906">
        <w:rPr>
          <w:rFonts w:ascii="Arial" w:hAnsi="Arial" w:cs="Arial"/>
          <w:sz w:val="16"/>
          <w:szCs w:val="16"/>
        </w:rPr>
        <w:t>2. Формирование расходов бюджета городского округа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кодекса Российской Федерации.</w:t>
      </w:r>
    </w:p>
    <w:p w:rsidR="001B0906" w:rsidRPr="001B0906" w:rsidRDefault="001B0906" w:rsidP="001B0906">
      <w:pPr>
        <w:widowControl w:val="0"/>
        <w:tabs>
          <w:tab w:val="left" w:pos="1276"/>
        </w:tabs>
        <w:ind w:firstLine="426"/>
        <w:jc w:val="both"/>
        <w:rPr>
          <w:rFonts w:ascii="Arial" w:hAnsi="Arial" w:cs="Arial"/>
          <w:sz w:val="16"/>
          <w:szCs w:val="16"/>
        </w:rPr>
      </w:pPr>
      <w:r w:rsidRPr="001B0906">
        <w:rPr>
          <w:rFonts w:ascii="Arial" w:hAnsi="Arial" w:cs="Arial"/>
          <w:sz w:val="16"/>
          <w:szCs w:val="16"/>
        </w:rPr>
        <w:t>В бюджете городского округа могут быть предусмотрены средства на представительские расходы Совета депутатов городского округа, администрации городского округа. Порядок использования этих средств утверждается распоряжением председателя Совета депутатов городского округа и постановлением администрации городского округа соответственно.</w:t>
      </w:r>
    </w:p>
    <w:p w:rsidR="001B0906" w:rsidRPr="001B0906" w:rsidRDefault="001B0906" w:rsidP="001B0906">
      <w:pPr>
        <w:widowControl w:val="0"/>
        <w:tabs>
          <w:tab w:val="left" w:pos="1276"/>
        </w:tabs>
        <w:ind w:firstLine="426"/>
        <w:jc w:val="both"/>
        <w:rPr>
          <w:rFonts w:ascii="Arial" w:hAnsi="Arial" w:cs="Arial"/>
          <w:sz w:val="16"/>
          <w:szCs w:val="16"/>
        </w:rPr>
      </w:pPr>
      <w:r w:rsidRPr="001B0906">
        <w:rPr>
          <w:rFonts w:ascii="Arial" w:hAnsi="Arial" w:cs="Arial"/>
          <w:sz w:val="16"/>
          <w:szCs w:val="16"/>
        </w:rPr>
        <w:t>3. Исполнение расходных обязательств городского округа осуществляется за счёт средств бюджета городского округа в соответствии с требованиями Бюджетного кодекса Российской Федерации.</w:t>
      </w:r>
    </w:p>
    <w:p w:rsidR="001B0906" w:rsidRPr="001B0906" w:rsidRDefault="001B0906" w:rsidP="001B0906">
      <w:pPr>
        <w:widowControl w:val="0"/>
        <w:ind w:firstLine="426"/>
        <w:jc w:val="both"/>
        <w:rPr>
          <w:rFonts w:ascii="Arial" w:hAnsi="Arial" w:cs="Arial"/>
          <w:sz w:val="16"/>
          <w:szCs w:val="16"/>
        </w:rPr>
      </w:pPr>
    </w:p>
    <w:p w:rsidR="001B0906" w:rsidRPr="001B0906" w:rsidRDefault="001B0906" w:rsidP="001B0906">
      <w:pPr>
        <w:widowControl w:val="0"/>
        <w:jc w:val="center"/>
        <w:rPr>
          <w:rFonts w:ascii="Arial" w:hAnsi="Arial" w:cs="Arial"/>
          <w:sz w:val="16"/>
          <w:szCs w:val="16"/>
        </w:rPr>
      </w:pPr>
      <w:r w:rsidRPr="001B0906">
        <w:rPr>
          <w:rFonts w:ascii="Arial" w:hAnsi="Arial" w:cs="Arial"/>
          <w:sz w:val="16"/>
          <w:szCs w:val="16"/>
        </w:rPr>
        <w:t xml:space="preserve">Статья 63. Внесение проекта бюджета городского округа в </w:t>
      </w:r>
    </w:p>
    <w:p w:rsidR="001B0906" w:rsidRPr="001B0906" w:rsidRDefault="001B0906" w:rsidP="001B0906">
      <w:pPr>
        <w:widowControl w:val="0"/>
        <w:jc w:val="center"/>
        <w:rPr>
          <w:rFonts w:ascii="Arial" w:hAnsi="Arial" w:cs="Arial"/>
          <w:sz w:val="16"/>
          <w:szCs w:val="16"/>
        </w:rPr>
      </w:pPr>
      <w:r w:rsidRPr="001B0906">
        <w:rPr>
          <w:rFonts w:ascii="Arial" w:hAnsi="Arial" w:cs="Arial"/>
          <w:sz w:val="16"/>
          <w:szCs w:val="16"/>
        </w:rPr>
        <w:t>Совет депутатов городского округа, рассмотрение и утверждение проекта бюджета городского округа</w:t>
      </w:r>
    </w:p>
    <w:p w:rsidR="001B0906" w:rsidRPr="00E47F2A" w:rsidRDefault="001B0906" w:rsidP="001B0906">
      <w:pPr>
        <w:widowControl w:val="0"/>
        <w:jc w:val="center"/>
        <w:rPr>
          <w:sz w:val="28"/>
          <w:szCs w:val="28"/>
        </w:rPr>
      </w:pPr>
    </w:p>
    <w:p w:rsidR="001B0906" w:rsidRPr="001B0906" w:rsidRDefault="001B0906" w:rsidP="001B0906">
      <w:pPr>
        <w:pStyle w:val="a9"/>
        <w:spacing w:after="0"/>
        <w:ind w:left="0" w:firstLine="426"/>
        <w:jc w:val="both"/>
        <w:rPr>
          <w:rFonts w:ascii="Arial" w:hAnsi="Arial" w:cs="Arial"/>
          <w:sz w:val="16"/>
          <w:szCs w:val="16"/>
        </w:rPr>
      </w:pPr>
      <w:r w:rsidRPr="001B0906">
        <w:rPr>
          <w:rFonts w:ascii="Arial" w:hAnsi="Arial" w:cs="Arial"/>
          <w:sz w:val="16"/>
          <w:szCs w:val="16"/>
        </w:rPr>
        <w:t>1. Проект бюджета  городского округа  на очередной финансовый год (очередной финансовый год и плановый период) вносится на рассмотрение Совета депутатов  городского округа  администрацией  городского округа  в форме проекта решения Совета депутатов  городского округа  и с необходимыми материалами в соответствии с требованиями, установленными федеральным законодательством и Положением о бюджетном процессе в  городском округе.</w:t>
      </w:r>
    </w:p>
    <w:p w:rsidR="001B0906" w:rsidRPr="001B0906" w:rsidRDefault="001B0906" w:rsidP="001B0906">
      <w:pPr>
        <w:pStyle w:val="a9"/>
        <w:spacing w:after="0"/>
        <w:ind w:left="0" w:firstLine="426"/>
        <w:jc w:val="both"/>
        <w:rPr>
          <w:rFonts w:ascii="Arial" w:hAnsi="Arial" w:cs="Arial"/>
          <w:i/>
          <w:sz w:val="16"/>
          <w:szCs w:val="16"/>
        </w:rPr>
      </w:pPr>
      <w:r w:rsidRPr="001B0906">
        <w:rPr>
          <w:rFonts w:ascii="Arial" w:hAnsi="Arial" w:cs="Arial"/>
          <w:sz w:val="16"/>
          <w:szCs w:val="16"/>
        </w:rPr>
        <w:t>2. Рассмотрение и утверждение проекта бюджета  городского округа  на очередной финансовый год (на очередной финансовый год и плановый период) осуществляется в соответствии с Бюджетным кодексом Российской Федерации и Положением о бюджетном процессе в  городском округе.</w:t>
      </w:r>
    </w:p>
    <w:p w:rsidR="001B0906" w:rsidRPr="001B0906" w:rsidRDefault="001B0906" w:rsidP="001B0906">
      <w:pPr>
        <w:widowControl w:val="0"/>
        <w:ind w:firstLine="426"/>
        <w:jc w:val="both"/>
        <w:rPr>
          <w:rFonts w:ascii="Arial" w:hAnsi="Arial" w:cs="Arial"/>
          <w:snapToGrid w:val="0"/>
          <w:sz w:val="16"/>
          <w:szCs w:val="16"/>
        </w:rPr>
      </w:pPr>
      <w:r w:rsidRPr="001B0906">
        <w:rPr>
          <w:rFonts w:ascii="Arial" w:hAnsi="Arial" w:cs="Arial"/>
          <w:sz w:val="16"/>
          <w:szCs w:val="16"/>
        </w:rPr>
        <w:t xml:space="preserve">3. </w:t>
      </w:r>
      <w:r w:rsidRPr="001B0906">
        <w:rPr>
          <w:rFonts w:ascii="Arial" w:hAnsi="Arial" w:cs="Arial"/>
          <w:snapToGrid w:val="0"/>
          <w:sz w:val="16"/>
          <w:szCs w:val="16"/>
        </w:rPr>
        <w:t>Проект бюджета</w:t>
      </w:r>
      <w:r w:rsidRPr="001B0906">
        <w:rPr>
          <w:rFonts w:ascii="Arial" w:hAnsi="Arial" w:cs="Arial"/>
          <w:sz w:val="16"/>
          <w:szCs w:val="16"/>
        </w:rPr>
        <w:t xml:space="preserve"> городского округа на</w:t>
      </w:r>
      <w:r w:rsidRPr="001B0906">
        <w:rPr>
          <w:rFonts w:ascii="Arial" w:hAnsi="Arial" w:cs="Arial"/>
          <w:snapToGrid w:val="0"/>
          <w:sz w:val="16"/>
          <w:szCs w:val="16"/>
        </w:rPr>
        <w:t xml:space="preserve"> очередной финансовый год (очередной финансовый год и плановый период) до на</w:t>
      </w:r>
      <w:r w:rsidRPr="001B0906">
        <w:rPr>
          <w:rFonts w:ascii="Arial" w:hAnsi="Arial" w:cs="Arial"/>
          <w:snapToGrid w:val="0"/>
          <w:sz w:val="16"/>
          <w:szCs w:val="16"/>
        </w:rPr>
        <w:softHyphen/>
        <w:t>чала его рас</w:t>
      </w:r>
      <w:r w:rsidRPr="001B0906">
        <w:rPr>
          <w:rFonts w:ascii="Arial" w:hAnsi="Arial" w:cs="Arial"/>
          <w:snapToGrid w:val="0"/>
          <w:sz w:val="16"/>
          <w:szCs w:val="16"/>
        </w:rPr>
        <w:softHyphen/>
        <w:t>смот</w:t>
      </w:r>
      <w:r w:rsidRPr="001B0906">
        <w:rPr>
          <w:rFonts w:ascii="Arial" w:hAnsi="Arial" w:cs="Arial"/>
          <w:snapToGrid w:val="0"/>
          <w:sz w:val="16"/>
          <w:szCs w:val="16"/>
        </w:rPr>
        <w:softHyphen/>
        <w:t xml:space="preserve">рения в Совете </w:t>
      </w:r>
      <w:r w:rsidRPr="001B0906">
        <w:rPr>
          <w:rFonts w:ascii="Arial" w:hAnsi="Arial" w:cs="Arial"/>
          <w:sz w:val="16"/>
          <w:szCs w:val="16"/>
        </w:rPr>
        <w:t>депутатов городского округа подлежит</w:t>
      </w:r>
      <w:r w:rsidRPr="001B0906">
        <w:rPr>
          <w:rFonts w:ascii="Arial" w:hAnsi="Arial" w:cs="Arial"/>
          <w:snapToGrid w:val="0"/>
          <w:sz w:val="16"/>
          <w:szCs w:val="16"/>
        </w:rPr>
        <w:t xml:space="preserve"> офи</w:t>
      </w:r>
      <w:r w:rsidRPr="001B0906">
        <w:rPr>
          <w:rFonts w:ascii="Arial" w:hAnsi="Arial" w:cs="Arial"/>
          <w:snapToGrid w:val="0"/>
          <w:sz w:val="16"/>
          <w:szCs w:val="16"/>
        </w:rPr>
        <w:softHyphen/>
        <w:t>циаль</w:t>
      </w:r>
      <w:r w:rsidRPr="001B0906">
        <w:rPr>
          <w:rFonts w:ascii="Arial" w:hAnsi="Arial" w:cs="Arial"/>
          <w:snapToGrid w:val="0"/>
          <w:sz w:val="16"/>
          <w:szCs w:val="16"/>
        </w:rPr>
        <w:softHyphen/>
        <w:t>ному опубликованию.</w:t>
      </w:r>
    </w:p>
    <w:p w:rsidR="001B0906" w:rsidRPr="001B0906" w:rsidRDefault="001B0906" w:rsidP="001B0906">
      <w:pPr>
        <w:widowControl w:val="0"/>
        <w:ind w:firstLine="426"/>
        <w:jc w:val="both"/>
        <w:rPr>
          <w:rFonts w:ascii="Arial" w:hAnsi="Arial" w:cs="Arial"/>
          <w:snapToGrid w:val="0"/>
          <w:sz w:val="16"/>
          <w:szCs w:val="16"/>
        </w:rPr>
      </w:pPr>
      <w:r w:rsidRPr="001B0906">
        <w:rPr>
          <w:rFonts w:ascii="Arial" w:hAnsi="Arial" w:cs="Arial"/>
          <w:snapToGrid w:val="0"/>
          <w:sz w:val="16"/>
          <w:szCs w:val="16"/>
        </w:rPr>
        <w:t xml:space="preserve">4. Дата принятия решения Совета </w:t>
      </w:r>
      <w:r w:rsidRPr="001B0906">
        <w:rPr>
          <w:rFonts w:ascii="Arial" w:hAnsi="Arial" w:cs="Arial"/>
          <w:sz w:val="16"/>
          <w:szCs w:val="16"/>
        </w:rPr>
        <w:t>депутатов городского округа о</w:t>
      </w:r>
      <w:r w:rsidRPr="001B0906">
        <w:rPr>
          <w:rFonts w:ascii="Arial" w:hAnsi="Arial" w:cs="Arial"/>
          <w:snapToGrid w:val="0"/>
          <w:sz w:val="16"/>
          <w:szCs w:val="16"/>
        </w:rPr>
        <w:t xml:space="preserve"> бюджете </w:t>
      </w:r>
      <w:r w:rsidRPr="001B0906">
        <w:rPr>
          <w:rFonts w:ascii="Arial" w:hAnsi="Arial" w:cs="Arial"/>
          <w:sz w:val="16"/>
          <w:szCs w:val="16"/>
        </w:rPr>
        <w:t>городского округа на</w:t>
      </w:r>
      <w:r w:rsidRPr="001B0906">
        <w:rPr>
          <w:rFonts w:ascii="Arial" w:hAnsi="Arial" w:cs="Arial"/>
          <w:snapToGrid w:val="0"/>
          <w:sz w:val="16"/>
          <w:szCs w:val="16"/>
        </w:rPr>
        <w:t xml:space="preserve"> очередной финансовый год (очередной финансовый год и плановый период) устанавливается Положением о бюджетном процессе в </w:t>
      </w:r>
      <w:r w:rsidRPr="001B0906">
        <w:rPr>
          <w:rFonts w:ascii="Arial" w:hAnsi="Arial" w:cs="Arial"/>
          <w:sz w:val="16"/>
          <w:szCs w:val="16"/>
        </w:rPr>
        <w:t>городском округе</w:t>
      </w:r>
      <w:r w:rsidRPr="001B0906">
        <w:rPr>
          <w:rFonts w:ascii="Arial" w:hAnsi="Arial" w:cs="Arial"/>
          <w:snapToGrid w:val="0"/>
          <w:sz w:val="16"/>
          <w:szCs w:val="16"/>
        </w:rPr>
        <w:t>.</w:t>
      </w:r>
    </w:p>
    <w:p w:rsidR="001B0906" w:rsidRPr="001B0906" w:rsidRDefault="001B0906" w:rsidP="001B0906">
      <w:pPr>
        <w:widowControl w:val="0"/>
        <w:tabs>
          <w:tab w:val="left" w:pos="0"/>
        </w:tabs>
        <w:ind w:firstLine="426"/>
        <w:jc w:val="both"/>
        <w:rPr>
          <w:rFonts w:ascii="Arial" w:hAnsi="Arial" w:cs="Arial"/>
          <w:sz w:val="16"/>
          <w:szCs w:val="16"/>
        </w:rPr>
      </w:pPr>
    </w:p>
    <w:p w:rsidR="00E164D6" w:rsidRPr="00E164D6" w:rsidRDefault="00E164D6" w:rsidP="00E164D6">
      <w:pPr>
        <w:widowControl w:val="0"/>
        <w:jc w:val="center"/>
        <w:rPr>
          <w:rFonts w:ascii="Arial" w:hAnsi="Arial" w:cs="Arial"/>
          <w:sz w:val="16"/>
          <w:szCs w:val="16"/>
        </w:rPr>
      </w:pPr>
      <w:r w:rsidRPr="00E164D6">
        <w:rPr>
          <w:rFonts w:ascii="Arial" w:hAnsi="Arial" w:cs="Arial"/>
          <w:sz w:val="16"/>
          <w:szCs w:val="16"/>
        </w:rPr>
        <w:t>Статья 64. Исполнение бюджета городского округа и осуществление контроля за его исполнением</w:t>
      </w:r>
    </w:p>
    <w:p w:rsidR="003F7005" w:rsidRDefault="003F7005" w:rsidP="001B0906">
      <w:pPr>
        <w:widowControl w:val="0"/>
        <w:jc w:val="both"/>
        <w:rPr>
          <w:rFonts w:ascii="Arial" w:hAnsi="Arial" w:cs="Arial"/>
          <w:caps/>
          <w:sz w:val="16"/>
          <w:szCs w:val="16"/>
        </w:rPr>
      </w:pPr>
    </w:p>
    <w:p w:rsidR="00E164D6" w:rsidRPr="00E164D6" w:rsidRDefault="00E164D6" w:rsidP="00E164D6">
      <w:pPr>
        <w:widowControl w:val="0"/>
        <w:numPr>
          <w:ilvl w:val="0"/>
          <w:numId w:val="52"/>
        </w:numPr>
        <w:tabs>
          <w:tab w:val="left" w:pos="900"/>
        </w:tabs>
        <w:ind w:left="0" w:firstLine="426"/>
        <w:jc w:val="both"/>
        <w:rPr>
          <w:rFonts w:ascii="Arial" w:hAnsi="Arial" w:cs="Arial"/>
          <w:sz w:val="16"/>
          <w:szCs w:val="16"/>
        </w:rPr>
      </w:pPr>
      <w:r w:rsidRPr="00E164D6">
        <w:rPr>
          <w:rFonts w:ascii="Arial" w:hAnsi="Arial" w:cs="Arial"/>
          <w:sz w:val="16"/>
          <w:szCs w:val="16"/>
        </w:rPr>
        <w:t>Исполнение бюджета городского округа производится в соответствии с Бюд</w:t>
      </w:r>
      <w:r w:rsidRPr="00E164D6">
        <w:rPr>
          <w:rFonts w:ascii="Arial" w:hAnsi="Arial" w:cs="Arial"/>
          <w:sz w:val="16"/>
          <w:szCs w:val="16"/>
        </w:rPr>
        <w:softHyphen/>
        <w:t>жет</w:t>
      </w:r>
      <w:r w:rsidRPr="00E164D6">
        <w:rPr>
          <w:rFonts w:ascii="Arial" w:hAnsi="Arial" w:cs="Arial"/>
          <w:sz w:val="16"/>
          <w:szCs w:val="16"/>
        </w:rPr>
        <w:softHyphen/>
        <w:t>ным ко</w:t>
      </w:r>
      <w:r w:rsidRPr="00E164D6">
        <w:rPr>
          <w:rFonts w:ascii="Arial" w:hAnsi="Arial" w:cs="Arial"/>
          <w:sz w:val="16"/>
          <w:szCs w:val="16"/>
        </w:rPr>
        <w:softHyphen/>
        <w:t>дек</w:t>
      </w:r>
      <w:r w:rsidRPr="00E164D6">
        <w:rPr>
          <w:rFonts w:ascii="Arial" w:hAnsi="Arial" w:cs="Arial"/>
          <w:sz w:val="16"/>
          <w:szCs w:val="16"/>
        </w:rPr>
        <w:softHyphen/>
        <w:t>сом Россий</w:t>
      </w:r>
      <w:r w:rsidRPr="00E164D6">
        <w:rPr>
          <w:rFonts w:ascii="Arial" w:hAnsi="Arial" w:cs="Arial"/>
          <w:sz w:val="16"/>
          <w:szCs w:val="16"/>
        </w:rPr>
        <w:softHyphen/>
        <w:t>ской Фе</w:t>
      </w:r>
      <w:r w:rsidRPr="00E164D6">
        <w:rPr>
          <w:rFonts w:ascii="Arial" w:hAnsi="Arial" w:cs="Arial"/>
          <w:sz w:val="16"/>
          <w:szCs w:val="16"/>
        </w:rPr>
        <w:softHyphen/>
        <w:t>дерации, законами Российской Фе</w:t>
      </w:r>
      <w:r w:rsidRPr="00E164D6">
        <w:rPr>
          <w:rFonts w:ascii="Arial" w:hAnsi="Arial" w:cs="Arial"/>
          <w:sz w:val="16"/>
          <w:szCs w:val="16"/>
        </w:rPr>
        <w:softHyphen/>
        <w:t>дерации, за</w:t>
      </w:r>
      <w:r w:rsidRPr="00E164D6">
        <w:rPr>
          <w:rFonts w:ascii="Arial" w:hAnsi="Arial" w:cs="Arial"/>
          <w:sz w:val="16"/>
          <w:szCs w:val="16"/>
        </w:rPr>
        <w:softHyphen/>
        <w:t>ко</w:t>
      </w:r>
      <w:r w:rsidRPr="00E164D6">
        <w:rPr>
          <w:rFonts w:ascii="Arial" w:hAnsi="Arial" w:cs="Arial"/>
          <w:sz w:val="16"/>
          <w:szCs w:val="16"/>
        </w:rPr>
        <w:softHyphen/>
        <w:t>нами Став</w:t>
      </w:r>
      <w:r w:rsidRPr="00E164D6">
        <w:rPr>
          <w:rFonts w:ascii="Arial" w:hAnsi="Arial" w:cs="Arial"/>
          <w:sz w:val="16"/>
          <w:szCs w:val="16"/>
        </w:rPr>
        <w:softHyphen/>
        <w:t>ро</w:t>
      </w:r>
      <w:r w:rsidRPr="00E164D6">
        <w:rPr>
          <w:rFonts w:ascii="Arial" w:hAnsi="Arial" w:cs="Arial"/>
          <w:sz w:val="16"/>
          <w:szCs w:val="16"/>
        </w:rPr>
        <w:softHyphen/>
        <w:t>польского края, на</w:t>
      </w:r>
      <w:r w:rsidRPr="00E164D6">
        <w:rPr>
          <w:rFonts w:ascii="Arial" w:hAnsi="Arial" w:cs="Arial"/>
          <w:sz w:val="16"/>
          <w:szCs w:val="16"/>
        </w:rPr>
        <w:softHyphen/>
        <w:t>стоящим Уста</w:t>
      </w:r>
      <w:r w:rsidRPr="00E164D6">
        <w:rPr>
          <w:rFonts w:ascii="Arial" w:hAnsi="Arial" w:cs="Arial"/>
          <w:sz w:val="16"/>
          <w:szCs w:val="16"/>
        </w:rPr>
        <w:softHyphen/>
        <w:t>вом и Положением о бюджетном про</w:t>
      </w:r>
      <w:r w:rsidRPr="00E164D6">
        <w:rPr>
          <w:rFonts w:ascii="Arial" w:hAnsi="Arial" w:cs="Arial"/>
          <w:sz w:val="16"/>
          <w:szCs w:val="16"/>
        </w:rPr>
        <w:softHyphen/>
        <w:t>цессе в городском округе.</w:t>
      </w:r>
    </w:p>
    <w:p w:rsidR="00E164D6" w:rsidRPr="00E164D6" w:rsidRDefault="00E164D6" w:rsidP="00E164D6">
      <w:pPr>
        <w:pStyle w:val="ConsNormal"/>
        <w:widowControl w:val="0"/>
        <w:numPr>
          <w:ilvl w:val="0"/>
          <w:numId w:val="52"/>
        </w:numPr>
        <w:tabs>
          <w:tab w:val="left" w:pos="900"/>
        </w:tabs>
        <w:autoSpaceDE w:val="0"/>
        <w:autoSpaceDN w:val="0"/>
        <w:adjustRightInd w:val="0"/>
        <w:ind w:left="0" w:right="0" w:firstLine="426"/>
        <w:jc w:val="both"/>
        <w:rPr>
          <w:sz w:val="16"/>
          <w:szCs w:val="16"/>
        </w:rPr>
      </w:pPr>
      <w:r w:rsidRPr="00E164D6">
        <w:rPr>
          <w:sz w:val="16"/>
          <w:szCs w:val="16"/>
        </w:rPr>
        <w:t xml:space="preserve"> Исполнение бюджета городского округа обеспечивается администра</w:t>
      </w:r>
      <w:r w:rsidRPr="00E164D6">
        <w:rPr>
          <w:sz w:val="16"/>
          <w:szCs w:val="16"/>
        </w:rPr>
        <w:softHyphen/>
        <w:t xml:space="preserve">цией городского округа. </w:t>
      </w:r>
    </w:p>
    <w:p w:rsidR="00E164D6" w:rsidRPr="00E164D6" w:rsidRDefault="00E164D6" w:rsidP="00E164D6">
      <w:pPr>
        <w:pStyle w:val="ConsNormal"/>
        <w:widowControl w:val="0"/>
        <w:numPr>
          <w:ilvl w:val="0"/>
          <w:numId w:val="52"/>
        </w:numPr>
        <w:tabs>
          <w:tab w:val="left" w:pos="900"/>
        </w:tabs>
        <w:autoSpaceDE w:val="0"/>
        <w:autoSpaceDN w:val="0"/>
        <w:adjustRightInd w:val="0"/>
        <w:ind w:left="0" w:right="0" w:firstLine="426"/>
        <w:jc w:val="both"/>
        <w:rPr>
          <w:sz w:val="16"/>
          <w:szCs w:val="16"/>
        </w:rPr>
      </w:pPr>
      <w:r w:rsidRPr="00E164D6">
        <w:rPr>
          <w:sz w:val="16"/>
          <w:szCs w:val="16"/>
        </w:rPr>
        <w:t xml:space="preserve"> Органи</w:t>
      </w:r>
      <w:r w:rsidRPr="00E164D6">
        <w:rPr>
          <w:sz w:val="16"/>
          <w:szCs w:val="16"/>
        </w:rPr>
        <w:softHyphen/>
        <w:t>зация ис</w:t>
      </w:r>
      <w:r w:rsidRPr="00E164D6">
        <w:rPr>
          <w:sz w:val="16"/>
          <w:szCs w:val="16"/>
        </w:rPr>
        <w:softHyphen/>
        <w:t>полнения бюджета городского округа возлагается на финан</w:t>
      </w:r>
      <w:r w:rsidRPr="00E164D6">
        <w:rPr>
          <w:sz w:val="16"/>
          <w:szCs w:val="16"/>
        </w:rPr>
        <w:softHyphen/>
        <w:t>совый орган администрации городского округа.</w:t>
      </w:r>
    </w:p>
    <w:p w:rsidR="00E164D6" w:rsidRPr="00E164D6" w:rsidRDefault="00E164D6" w:rsidP="00E164D6">
      <w:pPr>
        <w:numPr>
          <w:ilvl w:val="0"/>
          <w:numId w:val="52"/>
        </w:numPr>
        <w:tabs>
          <w:tab w:val="num" w:pos="0"/>
        </w:tabs>
        <w:ind w:left="0" w:firstLine="426"/>
        <w:jc w:val="both"/>
        <w:rPr>
          <w:rFonts w:ascii="Arial" w:hAnsi="Arial" w:cs="Arial"/>
          <w:sz w:val="16"/>
          <w:szCs w:val="16"/>
        </w:rPr>
      </w:pPr>
      <w:r w:rsidRPr="00E164D6">
        <w:rPr>
          <w:rFonts w:ascii="Arial" w:hAnsi="Arial" w:cs="Arial"/>
          <w:sz w:val="16"/>
          <w:szCs w:val="16"/>
        </w:rPr>
        <w:t xml:space="preserve"> Начальник финансового органа администрации городского округа назначается на должность из числа лиц, отвечающих квалификационным требованиям, установленным </w:t>
      </w:r>
      <w:r w:rsidRPr="00E164D6">
        <w:rPr>
          <w:rFonts w:ascii="Arial" w:hAnsi="Arial" w:cs="Arial"/>
          <w:sz w:val="16"/>
          <w:szCs w:val="16"/>
        </w:rPr>
        <w:lastRenderedPageBreak/>
        <w:t>уполномоченным Правительством Российской Федерации федеральным органом исполнительной власти.</w:t>
      </w:r>
    </w:p>
    <w:p w:rsidR="00E164D6" w:rsidRPr="00E164D6" w:rsidRDefault="00E164D6" w:rsidP="00E164D6">
      <w:pPr>
        <w:pStyle w:val="ConsNormal"/>
        <w:widowControl w:val="0"/>
        <w:numPr>
          <w:ilvl w:val="0"/>
          <w:numId w:val="52"/>
        </w:numPr>
        <w:tabs>
          <w:tab w:val="left" w:pos="900"/>
        </w:tabs>
        <w:autoSpaceDE w:val="0"/>
        <w:autoSpaceDN w:val="0"/>
        <w:adjustRightInd w:val="0"/>
        <w:ind w:left="0" w:right="0" w:firstLine="426"/>
        <w:jc w:val="both"/>
        <w:rPr>
          <w:sz w:val="16"/>
          <w:szCs w:val="16"/>
        </w:rPr>
      </w:pPr>
      <w:r w:rsidRPr="00E164D6">
        <w:rPr>
          <w:sz w:val="16"/>
          <w:szCs w:val="16"/>
        </w:rPr>
        <w:t xml:space="preserve"> Бюджет городского округа исполняется на основе единства кассы и подве</w:t>
      </w:r>
      <w:r w:rsidRPr="00E164D6">
        <w:rPr>
          <w:sz w:val="16"/>
          <w:szCs w:val="16"/>
        </w:rPr>
        <w:softHyphen/>
        <w:t>домственно</w:t>
      </w:r>
      <w:r w:rsidRPr="00E164D6">
        <w:rPr>
          <w:sz w:val="16"/>
          <w:szCs w:val="16"/>
        </w:rPr>
        <w:softHyphen/>
        <w:t>сти расходов. Кас</w:t>
      </w:r>
      <w:r w:rsidRPr="00E164D6">
        <w:rPr>
          <w:sz w:val="16"/>
          <w:szCs w:val="16"/>
        </w:rPr>
        <w:softHyphen/>
        <w:t>совое обслуживание исполнения бюджета городского округа осу</w:t>
      </w:r>
      <w:r w:rsidRPr="00E164D6">
        <w:rPr>
          <w:sz w:val="16"/>
          <w:szCs w:val="16"/>
        </w:rPr>
        <w:softHyphen/>
        <w:t>ще</w:t>
      </w:r>
      <w:r w:rsidRPr="00E164D6">
        <w:rPr>
          <w:sz w:val="16"/>
          <w:szCs w:val="16"/>
        </w:rPr>
        <w:softHyphen/>
        <w:t>ствля</w:t>
      </w:r>
      <w:r w:rsidRPr="00E164D6">
        <w:rPr>
          <w:sz w:val="16"/>
          <w:szCs w:val="16"/>
        </w:rPr>
        <w:softHyphen/>
        <w:t>ется в по</w:t>
      </w:r>
      <w:r w:rsidRPr="00E164D6">
        <w:rPr>
          <w:sz w:val="16"/>
          <w:szCs w:val="16"/>
        </w:rPr>
        <w:softHyphen/>
        <w:t>рядке, установленном Бюджет</w:t>
      </w:r>
      <w:r w:rsidRPr="00E164D6">
        <w:rPr>
          <w:sz w:val="16"/>
          <w:szCs w:val="16"/>
        </w:rPr>
        <w:softHyphen/>
        <w:t>ным кодек</w:t>
      </w:r>
      <w:r w:rsidRPr="00E164D6">
        <w:rPr>
          <w:sz w:val="16"/>
          <w:szCs w:val="16"/>
        </w:rPr>
        <w:softHyphen/>
        <w:t>сом Российской Фе</w:t>
      </w:r>
      <w:r w:rsidRPr="00E164D6">
        <w:rPr>
          <w:sz w:val="16"/>
          <w:szCs w:val="16"/>
        </w:rPr>
        <w:softHyphen/>
        <w:t>дера</w:t>
      </w:r>
      <w:r w:rsidRPr="00E164D6">
        <w:rPr>
          <w:sz w:val="16"/>
          <w:szCs w:val="16"/>
        </w:rPr>
        <w:softHyphen/>
        <w:t>ции.</w:t>
      </w:r>
    </w:p>
    <w:p w:rsidR="00E164D6" w:rsidRPr="00E164D6" w:rsidRDefault="00E164D6" w:rsidP="00E164D6">
      <w:pPr>
        <w:pStyle w:val="ConsNormal"/>
        <w:widowControl w:val="0"/>
        <w:numPr>
          <w:ilvl w:val="0"/>
          <w:numId w:val="52"/>
        </w:numPr>
        <w:tabs>
          <w:tab w:val="left" w:pos="900"/>
        </w:tabs>
        <w:autoSpaceDE w:val="0"/>
        <w:autoSpaceDN w:val="0"/>
        <w:adjustRightInd w:val="0"/>
        <w:ind w:left="0" w:right="0" w:firstLine="426"/>
        <w:jc w:val="both"/>
        <w:rPr>
          <w:snapToGrid w:val="0"/>
          <w:sz w:val="16"/>
          <w:szCs w:val="16"/>
        </w:rPr>
      </w:pPr>
      <w:r w:rsidRPr="00E164D6">
        <w:rPr>
          <w:snapToGrid w:val="0"/>
          <w:sz w:val="16"/>
          <w:szCs w:val="16"/>
        </w:rPr>
        <w:t xml:space="preserve"> Расходование средств бюджета</w:t>
      </w:r>
      <w:r w:rsidRPr="00E164D6">
        <w:rPr>
          <w:sz w:val="16"/>
          <w:szCs w:val="16"/>
        </w:rPr>
        <w:t xml:space="preserve"> городского округа осуществляется</w:t>
      </w:r>
      <w:r w:rsidRPr="00E164D6">
        <w:rPr>
          <w:snapToGrid w:val="0"/>
          <w:sz w:val="16"/>
          <w:szCs w:val="16"/>
        </w:rPr>
        <w:t xml:space="preserve"> по направ</w:t>
      </w:r>
      <w:r w:rsidRPr="00E164D6">
        <w:rPr>
          <w:snapToGrid w:val="0"/>
          <w:sz w:val="16"/>
          <w:szCs w:val="16"/>
        </w:rPr>
        <w:softHyphen/>
        <w:t>лениям и в пределах, уста</w:t>
      </w:r>
      <w:r w:rsidRPr="00E164D6">
        <w:rPr>
          <w:snapToGrid w:val="0"/>
          <w:sz w:val="16"/>
          <w:szCs w:val="16"/>
        </w:rPr>
        <w:softHyphen/>
        <w:t>новлен</w:t>
      </w:r>
      <w:r w:rsidRPr="00E164D6">
        <w:rPr>
          <w:snapToGrid w:val="0"/>
          <w:sz w:val="16"/>
          <w:szCs w:val="16"/>
        </w:rPr>
        <w:softHyphen/>
        <w:t xml:space="preserve">ных решением Совета </w:t>
      </w:r>
      <w:r w:rsidRPr="00E164D6">
        <w:rPr>
          <w:sz w:val="16"/>
          <w:szCs w:val="16"/>
        </w:rPr>
        <w:t>депутатов городского округа о</w:t>
      </w:r>
      <w:r w:rsidRPr="00E164D6">
        <w:rPr>
          <w:snapToGrid w:val="0"/>
          <w:sz w:val="16"/>
          <w:szCs w:val="16"/>
        </w:rPr>
        <w:t xml:space="preserve"> бюджете</w:t>
      </w:r>
      <w:r w:rsidRPr="00E164D6">
        <w:rPr>
          <w:sz w:val="16"/>
          <w:szCs w:val="16"/>
        </w:rPr>
        <w:t xml:space="preserve"> городского округа на</w:t>
      </w:r>
      <w:r w:rsidRPr="00E164D6">
        <w:rPr>
          <w:snapToGrid w:val="0"/>
          <w:sz w:val="16"/>
          <w:szCs w:val="16"/>
        </w:rPr>
        <w:t xml:space="preserve"> текущий финансовый год и плановый период.</w:t>
      </w:r>
    </w:p>
    <w:p w:rsidR="00E164D6" w:rsidRPr="00E164D6" w:rsidRDefault="00E164D6" w:rsidP="00E164D6">
      <w:pPr>
        <w:pStyle w:val="ConsNormal"/>
        <w:widowControl w:val="0"/>
        <w:numPr>
          <w:ilvl w:val="0"/>
          <w:numId w:val="52"/>
        </w:numPr>
        <w:tabs>
          <w:tab w:val="left" w:pos="900"/>
        </w:tabs>
        <w:autoSpaceDE w:val="0"/>
        <w:autoSpaceDN w:val="0"/>
        <w:adjustRightInd w:val="0"/>
        <w:ind w:left="0" w:right="0" w:firstLine="426"/>
        <w:jc w:val="both"/>
        <w:rPr>
          <w:snapToGrid w:val="0"/>
          <w:sz w:val="16"/>
          <w:szCs w:val="16"/>
        </w:rPr>
      </w:pPr>
      <w:r w:rsidRPr="00E164D6">
        <w:rPr>
          <w:snapToGrid w:val="0"/>
          <w:sz w:val="16"/>
          <w:szCs w:val="16"/>
        </w:rPr>
        <w:t xml:space="preserve"> В ходе исполнения бюджета</w:t>
      </w:r>
      <w:r w:rsidRPr="00E164D6">
        <w:rPr>
          <w:sz w:val="16"/>
          <w:szCs w:val="16"/>
        </w:rPr>
        <w:t xml:space="preserve"> городского округа финансовый</w:t>
      </w:r>
      <w:r w:rsidRPr="00E164D6">
        <w:rPr>
          <w:snapToGrid w:val="0"/>
          <w:sz w:val="16"/>
          <w:szCs w:val="16"/>
        </w:rPr>
        <w:t xml:space="preserve"> орган администрации</w:t>
      </w:r>
      <w:r w:rsidRPr="00E164D6">
        <w:rPr>
          <w:sz w:val="16"/>
          <w:szCs w:val="16"/>
        </w:rPr>
        <w:t xml:space="preserve"> городского округа имеет</w:t>
      </w:r>
      <w:r w:rsidRPr="00E164D6">
        <w:rPr>
          <w:snapToGrid w:val="0"/>
          <w:sz w:val="16"/>
          <w:szCs w:val="16"/>
        </w:rPr>
        <w:t xml:space="preserve"> право вно</w:t>
      </w:r>
      <w:r w:rsidRPr="00E164D6">
        <w:rPr>
          <w:snapToGrid w:val="0"/>
          <w:sz w:val="16"/>
          <w:szCs w:val="16"/>
        </w:rPr>
        <w:softHyphen/>
        <w:t>сить изменения в сводную бюджетную роспись в соответствии с нормами бюджетного законодательства Российской Федерации.</w:t>
      </w:r>
    </w:p>
    <w:p w:rsidR="00E164D6" w:rsidRPr="00E164D6" w:rsidRDefault="00E164D6" w:rsidP="00E164D6">
      <w:pPr>
        <w:widowControl w:val="0"/>
        <w:numPr>
          <w:ilvl w:val="0"/>
          <w:numId w:val="52"/>
        </w:numPr>
        <w:tabs>
          <w:tab w:val="num" w:pos="0"/>
          <w:tab w:val="left" w:pos="900"/>
        </w:tabs>
        <w:ind w:left="0" w:firstLine="426"/>
        <w:jc w:val="both"/>
        <w:rPr>
          <w:rFonts w:ascii="Arial" w:hAnsi="Arial" w:cs="Arial"/>
          <w:snapToGrid w:val="0"/>
          <w:sz w:val="16"/>
          <w:szCs w:val="16"/>
        </w:rPr>
      </w:pPr>
      <w:r w:rsidRPr="00E164D6">
        <w:rPr>
          <w:rFonts w:ascii="Arial" w:hAnsi="Arial" w:cs="Arial"/>
          <w:snapToGrid w:val="0"/>
          <w:sz w:val="16"/>
          <w:szCs w:val="16"/>
        </w:rPr>
        <w:t xml:space="preserve"> Внесение иных изменений в бюджет</w:t>
      </w:r>
      <w:r w:rsidRPr="00E164D6">
        <w:rPr>
          <w:rFonts w:ascii="Arial" w:hAnsi="Arial" w:cs="Arial"/>
          <w:sz w:val="16"/>
          <w:szCs w:val="16"/>
        </w:rPr>
        <w:t xml:space="preserve"> городского округа без</w:t>
      </w:r>
      <w:r w:rsidRPr="00E164D6">
        <w:rPr>
          <w:rFonts w:ascii="Arial" w:hAnsi="Arial" w:cs="Arial"/>
          <w:snapToGrid w:val="0"/>
          <w:sz w:val="16"/>
          <w:szCs w:val="16"/>
        </w:rPr>
        <w:t xml:space="preserve"> решения Совета </w:t>
      </w:r>
      <w:r w:rsidRPr="00E164D6">
        <w:rPr>
          <w:rFonts w:ascii="Arial" w:hAnsi="Arial" w:cs="Arial"/>
          <w:sz w:val="16"/>
          <w:szCs w:val="16"/>
        </w:rPr>
        <w:t>депутатов городского округа не</w:t>
      </w:r>
      <w:r w:rsidRPr="00E164D6">
        <w:rPr>
          <w:rFonts w:ascii="Arial" w:hAnsi="Arial" w:cs="Arial"/>
          <w:snapToGrid w:val="0"/>
          <w:sz w:val="16"/>
          <w:szCs w:val="16"/>
        </w:rPr>
        <w:t xml:space="preserve"> до</w:t>
      </w:r>
      <w:r w:rsidRPr="00E164D6">
        <w:rPr>
          <w:rFonts w:ascii="Arial" w:hAnsi="Arial" w:cs="Arial"/>
          <w:snapToGrid w:val="0"/>
          <w:sz w:val="16"/>
          <w:szCs w:val="16"/>
        </w:rPr>
        <w:softHyphen/>
        <w:t>пуска</w:t>
      </w:r>
      <w:r w:rsidRPr="00E164D6">
        <w:rPr>
          <w:rFonts w:ascii="Arial" w:hAnsi="Arial" w:cs="Arial"/>
          <w:snapToGrid w:val="0"/>
          <w:sz w:val="16"/>
          <w:szCs w:val="16"/>
        </w:rPr>
        <w:softHyphen/>
        <w:t>ется.</w:t>
      </w:r>
    </w:p>
    <w:p w:rsidR="00E164D6" w:rsidRPr="00E164D6" w:rsidRDefault="00E164D6" w:rsidP="00E164D6">
      <w:pPr>
        <w:widowControl w:val="0"/>
        <w:tabs>
          <w:tab w:val="num" w:pos="644"/>
          <w:tab w:val="left" w:pos="900"/>
        </w:tabs>
        <w:ind w:firstLine="426"/>
        <w:jc w:val="both"/>
        <w:rPr>
          <w:rFonts w:ascii="Arial" w:hAnsi="Arial" w:cs="Arial"/>
          <w:sz w:val="16"/>
          <w:szCs w:val="16"/>
        </w:rPr>
      </w:pPr>
      <w:r w:rsidRPr="00E164D6">
        <w:rPr>
          <w:rFonts w:ascii="Arial" w:hAnsi="Arial" w:cs="Arial"/>
          <w:sz w:val="16"/>
          <w:szCs w:val="16"/>
        </w:rPr>
        <w:tab/>
        <w:t>9. Органы местного самоуправления городского округа в пределах своей ком</w:t>
      </w:r>
      <w:r w:rsidRPr="00E164D6">
        <w:rPr>
          <w:rFonts w:ascii="Arial" w:hAnsi="Arial" w:cs="Arial"/>
          <w:sz w:val="16"/>
          <w:szCs w:val="16"/>
        </w:rPr>
        <w:softHyphen/>
        <w:t>пе</w:t>
      </w:r>
      <w:r w:rsidRPr="00E164D6">
        <w:rPr>
          <w:rFonts w:ascii="Arial" w:hAnsi="Arial" w:cs="Arial"/>
          <w:sz w:val="16"/>
          <w:szCs w:val="16"/>
        </w:rPr>
        <w:softHyphen/>
        <w:t>тенции в со</w:t>
      </w:r>
      <w:r w:rsidRPr="00E164D6">
        <w:rPr>
          <w:rFonts w:ascii="Arial" w:hAnsi="Arial" w:cs="Arial"/>
          <w:sz w:val="16"/>
          <w:szCs w:val="16"/>
        </w:rPr>
        <w:softHyphen/>
        <w:t>ответствии с Бюджетным кодексом Российской Федерации, феде</w:t>
      </w:r>
      <w:r w:rsidRPr="00E164D6">
        <w:rPr>
          <w:rFonts w:ascii="Arial" w:hAnsi="Arial" w:cs="Arial"/>
          <w:sz w:val="16"/>
          <w:szCs w:val="16"/>
        </w:rPr>
        <w:softHyphen/>
        <w:t>ральными законами, законами Ставропольского края и настоящим Уставом осуще</w:t>
      </w:r>
      <w:r w:rsidRPr="00E164D6">
        <w:rPr>
          <w:rFonts w:ascii="Arial" w:hAnsi="Arial" w:cs="Arial"/>
          <w:sz w:val="16"/>
          <w:szCs w:val="16"/>
        </w:rPr>
        <w:softHyphen/>
        <w:t>ствляют контроль за исполнением бюджета городского округа.</w:t>
      </w:r>
    </w:p>
    <w:p w:rsidR="00E164D6" w:rsidRPr="00E164D6" w:rsidRDefault="00E164D6" w:rsidP="00E164D6">
      <w:pPr>
        <w:widowControl w:val="0"/>
        <w:tabs>
          <w:tab w:val="num" w:pos="644"/>
        </w:tabs>
        <w:ind w:firstLine="426"/>
        <w:jc w:val="both"/>
        <w:rPr>
          <w:rFonts w:ascii="Arial" w:hAnsi="Arial" w:cs="Arial"/>
          <w:sz w:val="16"/>
          <w:szCs w:val="16"/>
        </w:rPr>
      </w:pPr>
    </w:p>
    <w:p w:rsidR="00E164D6" w:rsidRPr="00E164D6" w:rsidRDefault="00E164D6" w:rsidP="00E164D6">
      <w:pPr>
        <w:widowControl w:val="0"/>
        <w:jc w:val="center"/>
        <w:rPr>
          <w:rFonts w:ascii="Arial" w:hAnsi="Arial" w:cs="Arial"/>
          <w:sz w:val="16"/>
          <w:szCs w:val="16"/>
        </w:rPr>
      </w:pPr>
      <w:r w:rsidRPr="00E164D6">
        <w:rPr>
          <w:rFonts w:ascii="Arial" w:hAnsi="Arial" w:cs="Arial"/>
          <w:sz w:val="16"/>
          <w:szCs w:val="16"/>
        </w:rPr>
        <w:t>Статья 65. Внесение изменений в бюджет городского округа</w:t>
      </w:r>
    </w:p>
    <w:p w:rsidR="00E164D6" w:rsidRPr="00E164D6" w:rsidRDefault="00E164D6" w:rsidP="00E164D6">
      <w:pPr>
        <w:widowControl w:val="0"/>
        <w:ind w:firstLine="426"/>
        <w:jc w:val="both"/>
        <w:rPr>
          <w:rFonts w:ascii="Arial" w:hAnsi="Arial" w:cs="Arial"/>
          <w:sz w:val="16"/>
          <w:szCs w:val="16"/>
        </w:rPr>
      </w:pPr>
    </w:p>
    <w:p w:rsidR="00E164D6" w:rsidRPr="00E164D6" w:rsidRDefault="00E164D6" w:rsidP="00E164D6">
      <w:pPr>
        <w:pStyle w:val="a9"/>
        <w:widowControl w:val="0"/>
        <w:numPr>
          <w:ilvl w:val="0"/>
          <w:numId w:val="54"/>
        </w:numPr>
        <w:tabs>
          <w:tab w:val="left" w:pos="709"/>
        </w:tabs>
        <w:spacing w:after="0"/>
        <w:ind w:left="0" w:firstLine="426"/>
        <w:jc w:val="both"/>
        <w:rPr>
          <w:rFonts w:ascii="Arial" w:hAnsi="Arial" w:cs="Arial"/>
          <w:sz w:val="16"/>
          <w:szCs w:val="16"/>
        </w:rPr>
      </w:pPr>
      <w:r w:rsidRPr="00E164D6">
        <w:rPr>
          <w:rFonts w:ascii="Arial" w:hAnsi="Arial" w:cs="Arial"/>
          <w:sz w:val="16"/>
          <w:szCs w:val="16"/>
        </w:rPr>
        <w:t>Проект решения Совета депутатов  городского округа  о внесе</w:t>
      </w:r>
      <w:r w:rsidRPr="00E164D6">
        <w:rPr>
          <w:rFonts w:ascii="Arial" w:hAnsi="Arial" w:cs="Arial"/>
          <w:sz w:val="16"/>
          <w:szCs w:val="16"/>
        </w:rPr>
        <w:softHyphen/>
        <w:t>нии изме</w:t>
      </w:r>
      <w:r w:rsidRPr="00E164D6">
        <w:rPr>
          <w:rFonts w:ascii="Arial" w:hAnsi="Arial" w:cs="Arial"/>
          <w:sz w:val="16"/>
          <w:szCs w:val="16"/>
        </w:rPr>
        <w:softHyphen/>
        <w:t>не</w:t>
      </w:r>
      <w:r w:rsidRPr="00E164D6">
        <w:rPr>
          <w:rFonts w:ascii="Arial" w:hAnsi="Arial" w:cs="Arial"/>
          <w:sz w:val="16"/>
          <w:szCs w:val="16"/>
        </w:rPr>
        <w:softHyphen/>
        <w:t>ний в реше</w:t>
      </w:r>
      <w:r w:rsidRPr="00E164D6">
        <w:rPr>
          <w:rFonts w:ascii="Arial" w:hAnsi="Arial" w:cs="Arial"/>
          <w:sz w:val="16"/>
          <w:szCs w:val="16"/>
        </w:rPr>
        <w:softHyphen/>
        <w:t>ние Совета депутатов  городского округа  о бюджете  городского округа  вносится с обоснова</w:t>
      </w:r>
      <w:r w:rsidRPr="00E164D6">
        <w:rPr>
          <w:rFonts w:ascii="Arial" w:hAnsi="Arial" w:cs="Arial"/>
          <w:sz w:val="16"/>
          <w:szCs w:val="16"/>
        </w:rPr>
        <w:softHyphen/>
        <w:t>ниями вне</w:t>
      </w:r>
      <w:r w:rsidRPr="00E164D6">
        <w:rPr>
          <w:rFonts w:ascii="Arial" w:hAnsi="Arial" w:cs="Arial"/>
          <w:sz w:val="16"/>
          <w:szCs w:val="16"/>
        </w:rPr>
        <w:softHyphen/>
        <w:t>сения дан</w:t>
      </w:r>
      <w:r w:rsidRPr="00E164D6">
        <w:rPr>
          <w:rFonts w:ascii="Arial" w:hAnsi="Arial" w:cs="Arial"/>
          <w:sz w:val="16"/>
          <w:szCs w:val="16"/>
        </w:rPr>
        <w:softHyphen/>
        <w:t>ных изме</w:t>
      </w:r>
      <w:r w:rsidRPr="00E164D6">
        <w:rPr>
          <w:rFonts w:ascii="Arial" w:hAnsi="Arial" w:cs="Arial"/>
          <w:sz w:val="16"/>
          <w:szCs w:val="16"/>
        </w:rPr>
        <w:softHyphen/>
        <w:t>нений.</w:t>
      </w:r>
    </w:p>
    <w:p w:rsidR="00E164D6" w:rsidRPr="00E164D6" w:rsidRDefault="00E164D6" w:rsidP="00E164D6">
      <w:pPr>
        <w:pStyle w:val="a9"/>
        <w:widowControl w:val="0"/>
        <w:numPr>
          <w:ilvl w:val="0"/>
          <w:numId w:val="54"/>
        </w:numPr>
        <w:tabs>
          <w:tab w:val="left" w:pos="709"/>
        </w:tabs>
        <w:spacing w:after="0"/>
        <w:ind w:left="0" w:firstLine="426"/>
        <w:jc w:val="both"/>
        <w:rPr>
          <w:rFonts w:ascii="Arial" w:hAnsi="Arial" w:cs="Arial"/>
          <w:sz w:val="16"/>
          <w:szCs w:val="16"/>
        </w:rPr>
      </w:pPr>
      <w:r w:rsidRPr="00E164D6">
        <w:rPr>
          <w:rFonts w:ascii="Arial" w:hAnsi="Arial" w:cs="Arial"/>
          <w:sz w:val="16"/>
          <w:szCs w:val="16"/>
        </w:rPr>
        <w:t>Депутаты Совета депутатов  городского округа  вправе выступить с ини</w:t>
      </w:r>
      <w:r w:rsidRPr="00E164D6">
        <w:rPr>
          <w:rFonts w:ascii="Arial" w:hAnsi="Arial" w:cs="Arial"/>
          <w:sz w:val="16"/>
          <w:szCs w:val="16"/>
        </w:rPr>
        <w:softHyphen/>
        <w:t>циа</w:t>
      </w:r>
      <w:r w:rsidRPr="00E164D6">
        <w:rPr>
          <w:rFonts w:ascii="Arial" w:hAnsi="Arial" w:cs="Arial"/>
          <w:sz w:val="16"/>
          <w:szCs w:val="16"/>
        </w:rPr>
        <w:softHyphen/>
        <w:t>тивой о вне</w:t>
      </w:r>
      <w:r w:rsidRPr="00E164D6">
        <w:rPr>
          <w:rFonts w:ascii="Arial" w:hAnsi="Arial" w:cs="Arial"/>
          <w:sz w:val="16"/>
          <w:szCs w:val="16"/>
        </w:rPr>
        <w:softHyphen/>
        <w:t>се</w:t>
      </w:r>
      <w:r w:rsidRPr="00E164D6">
        <w:rPr>
          <w:rFonts w:ascii="Arial" w:hAnsi="Arial" w:cs="Arial"/>
          <w:sz w:val="16"/>
          <w:szCs w:val="16"/>
        </w:rPr>
        <w:softHyphen/>
        <w:t>нии измене</w:t>
      </w:r>
      <w:r w:rsidRPr="00E164D6">
        <w:rPr>
          <w:rFonts w:ascii="Arial" w:hAnsi="Arial" w:cs="Arial"/>
          <w:sz w:val="16"/>
          <w:szCs w:val="16"/>
        </w:rPr>
        <w:softHyphen/>
        <w:t>ний в бюджет  городского округа  при условии наличия за</w:t>
      </w:r>
      <w:r w:rsidRPr="00E164D6">
        <w:rPr>
          <w:rFonts w:ascii="Arial" w:hAnsi="Arial" w:cs="Arial"/>
          <w:sz w:val="16"/>
          <w:szCs w:val="16"/>
        </w:rPr>
        <w:softHyphen/>
        <w:t>ключе</w:t>
      </w:r>
      <w:r w:rsidRPr="00E164D6">
        <w:rPr>
          <w:rFonts w:ascii="Arial" w:hAnsi="Arial" w:cs="Arial"/>
          <w:sz w:val="16"/>
          <w:szCs w:val="16"/>
        </w:rPr>
        <w:softHyphen/>
        <w:t xml:space="preserve">ния главы  городского округа </w:t>
      </w:r>
      <w:r w:rsidRPr="00E164D6">
        <w:rPr>
          <w:rFonts w:ascii="Arial" w:hAnsi="Arial" w:cs="Arial"/>
          <w:snapToGrid w:val="0"/>
          <w:sz w:val="16"/>
          <w:szCs w:val="16"/>
        </w:rPr>
        <w:t>.</w:t>
      </w:r>
    </w:p>
    <w:p w:rsidR="00E164D6" w:rsidRPr="00E164D6" w:rsidRDefault="00E164D6" w:rsidP="00E164D6">
      <w:pPr>
        <w:pStyle w:val="a9"/>
        <w:widowControl w:val="0"/>
        <w:numPr>
          <w:ilvl w:val="0"/>
          <w:numId w:val="54"/>
        </w:numPr>
        <w:tabs>
          <w:tab w:val="left" w:pos="709"/>
        </w:tabs>
        <w:spacing w:after="0"/>
        <w:ind w:left="0" w:firstLine="426"/>
        <w:jc w:val="both"/>
        <w:rPr>
          <w:rFonts w:ascii="Arial" w:hAnsi="Arial" w:cs="Arial"/>
          <w:sz w:val="16"/>
          <w:szCs w:val="16"/>
        </w:rPr>
      </w:pPr>
      <w:r w:rsidRPr="00E164D6">
        <w:rPr>
          <w:rFonts w:ascii="Arial" w:hAnsi="Arial" w:cs="Arial"/>
          <w:snapToGrid w:val="0"/>
          <w:sz w:val="16"/>
          <w:szCs w:val="16"/>
        </w:rPr>
        <w:t>Проекты ре</w:t>
      </w:r>
      <w:r w:rsidRPr="00E164D6">
        <w:rPr>
          <w:rFonts w:ascii="Arial" w:hAnsi="Arial" w:cs="Arial"/>
          <w:snapToGrid w:val="0"/>
          <w:sz w:val="16"/>
          <w:szCs w:val="16"/>
        </w:rPr>
        <w:softHyphen/>
        <w:t xml:space="preserve">шений Совета </w:t>
      </w:r>
      <w:r w:rsidRPr="00E164D6">
        <w:rPr>
          <w:rFonts w:ascii="Arial" w:hAnsi="Arial" w:cs="Arial"/>
          <w:sz w:val="16"/>
          <w:szCs w:val="16"/>
        </w:rPr>
        <w:t>депутатов  городского округа</w:t>
      </w:r>
      <w:r w:rsidRPr="00E164D6">
        <w:rPr>
          <w:rFonts w:ascii="Arial" w:hAnsi="Arial" w:cs="Arial"/>
          <w:snapToGrid w:val="0"/>
          <w:sz w:val="16"/>
          <w:szCs w:val="16"/>
        </w:rPr>
        <w:t>, затрагивающих во</w:t>
      </w:r>
      <w:r w:rsidRPr="00E164D6">
        <w:rPr>
          <w:rFonts w:ascii="Arial" w:hAnsi="Arial" w:cs="Arial"/>
          <w:snapToGrid w:val="0"/>
          <w:sz w:val="16"/>
          <w:szCs w:val="16"/>
        </w:rPr>
        <w:softHyphen/>
        <w:t>просы до</w:t>
      </w:r>
      <w:r w:rsidRPr="00E164D6">
        <w:rPr>
          <w:rFonts w:ascii="Arial" w:hAnsi="Arial" w:cs="Arial"/>
          <w:snapToGrid w:val="0"/>
          <w:sz w:val="16"/>
          <w:szCs w:val="16"/>
        </w:rPr>
        <w:softHyphen/>
        <w:t>пол</w:t>
      </w:r>
      <w:r w:rsidRPr="00E164D6">
        <w:rPr>
          <w:rFonts w:ascii="Arial" w:hAnsi="Arial" w:cs="Arial"/>
          <w:snapToGrid w:val="0"/>
          <w:sz w:val="16"/>
          <w:szCs w:val="16"/>
        </w:rPr>
        <w:softHyphen/>
        <w:t>нительного фи</w:t>
      </w:r>
      <w:r w:rsidRPr="00E164D6">
        <w:rPr>
          <w:rFonts w:ascii="Arial" w:hAnsi="Arial" w:cs="Arial"/>
          <w:snapToGrid w:val="0"/>
          <w:sz w:val="16"/>
          <w:szCs w:val="16"/>
        </w:rPr>
        <w:softHyphen/>
        <w:t>нансирования тех или иных расходов, рассматрива</w:t>
      </w:r>
      <w:r w:rsidRPr="00E164D6">
        <w:rPr>
          <w:rFonts w:ascii="Arial" w:hAnsi="Arial" w:cs="Arial"/>
          <w:snapToGrid w:val="0"/>
          <w:sz w:val="16"/>
          <w:szCs w:val="16"/>
        </w:rPr>
        <w:softHyphen/>
        <w:t>ются при на</w:t>
      </w:r>
      <w:r w:rsidRPr="00E164D6">
        <w:rPr>
          <w:rFonts w:ascii="Arial" w:hAnsi="Arial" w:cs="Arial"/>
          <w:snapToGrid w:val="0"/>
          <w:sz w:val="16"/>
          <w:szCs w:val="16"/>
        </w:rPr>
        <w:softHyphen/>
        <w:t>личии заключения о последст</w:t>
      </w:r>
      <w:r w:rsidRPr="00E164D6">
        <w:rPr>
          <w:rFonts w:ascii="Arial" w:hAnsi="Arial" w:cs="Arial"/>
          <w:snapToGrid w:val="0"/>
          <w:sz w:val="16"/>
          <w:szCs w:val="16"/>
        </w:rPr>
        <w:softHyphen/>
        <w:t>виях принятия данных решений в части их воздейст</w:t>
      </w:r>
      <w:r w:rsidRPr="00E164D6">
        <w:rPr>
          <w:rFonts w:ascii="Arial" w:hAnsi="Arial" w:cs="Arial"/>
          <w:snapToGrid w:val="0"/>
          <w:sz w:val="16"/>
          <w:szCs w:val="16"/>
        </w:rPr>
        <w:softHyphen/>
        <w:t xml:space="preserve">вия на бюджет </w:t>
      </w:r>
      <w:r w:rsidRPr="00E164D6">
        <w:rPr>
          <w:rFonts w:ascii="Arial" w:hAnsi="Arial" w:cs="Arial"/>
          <w:sz w:val="16"/>
          <w:szCs w:val="16"/>
        </w:rPr>
        <w:t xml:space="preserve"> городского округа  </w:t>
      </w:r>
      <w:r w:rsidRPr="00E164D6">
        <w:rPr>
          <w:rFonts w:ascii="Arial" w:hAnsi="Arial" w:cs="Arial"/>
          <w:snapToGrid w:val="0"/>
          <w:sz w:val="16"/>
          <w:szCs w:val="16"/>
        </w:rPr>
        <w:t>с указанием возможных путей решения сбалан</w:t>
      </w:r>
      <w:r w:rsidRPr="00E164D6">
        <w:rPr>
          <w:rFonts w:ascii="Arial" w:hAnsi="Arial" w:cs="Arial"/>
          <w:snapToGrid w:val="0"/>
          <w:sz w:val="16"/>
          <w:szCs w:val="16"/>
        </w:rPr>
        <w:softHyphen/>
        <w:t>сированности бюд</w:t>
      </w:r>
      <w:r w:rsidRPr="00E164D6">
        <w:rPr>
          <w:rFonts w:ascii="Arial" w:hAnsi="Arial" w:cs="Arial"/>
          <w:snapToGrid w:val="0"/>
          <w:sz w:val="16"/>
          <w:szCs w:val="16"/>
        </w:rPr>
        <w:softHyphen/>
        <w:t xml:space="preserve">жета </w:t>
      </w:r>
      <w:r w:rsidRPr="00E164D6">
        <w:rPr>
          <w:rFonts w:ascii="Arial" w:hAnsi="Arial" w:cs="Arial"/>
          <w:sz w:val="16"/>
          <w:szCs w:val="16"/>
        </w:rPr>
        <w:t xml:space="preserve"> городского округа.</w:t>
      </w:r>
    </w:p>
    <w:p w:rsidR="00E164D6" w:rsidRPr="00E164D6" w:rsidRDefault="00E164D6" w:rsidP="00E164D6">
      <w:pPr>
        <w:pStyle w:val="aff0"/>
        <w:widowControl w:val="0"/>
        <w:numPr>
          <w:ilvl w:val="0"/>
          <w:numId w:val="54"/>
        </w:numPr>
        <w:tabs>
          <w:tab w:val="left" w:pos="709"/>
        </w:tabs>
        <w:ind w:left="0" w:firstLine="426"/>
        <w:jc w:val="both"/>
        <w:rPr>
          <w:rFonts w:ascii="Arial" w:hAnsi="Arial" w:cs="Arial"/>
          <w:snapToGrid w:val="0"/>
          <w:sz w:val="16"/>
          <w:szCs w:val="16"/>
        </w:rPr>
      </w:pPr>
      <w:r w:rsidRPr="00E164D6">
        <w:rPr>
          <w:rFonts w:ascii="Arial" w:hAnsi="Arial" w:cs="Arial"/>
          <w:sz w:val="16"/>
          <w:szCs w:val="16"/>
        </w:rPr>
        <w:t>Внесение изменений в бюджет городского округа, приводя</w:t>
      </w:r>
      <w:r w:rsidRPr="00E164D6">
        <w:rPr>
          <w:rFonts w:ascii="Arial" w:hAnsi="Arial" w:cs="Arial"/>
          <w:sz w:val="16"/>
          <w:szCs w:val="16"/>
        </w:rPr>
        <w:softHyphen/>
        <w:t>щее к уменьше</w:t>
      </w:r>
      <w:r w:rsidRPr="00E164D6">
        <w:rPr>
          <w:rFonts w:ascii="Arial" w:hAnsi="Arial" w:cs="Arial"/>
          <w:sz w:val="16"/>
          <w:szCs w:val="16"/>
        </w:rPr>
        <w:softHyphen/>
        <w:t>нию доходов или уве</w:t>
      </w:r>
      <w:r w:rsidRPr="00E164D6">
        <w:rPr>
          <w:rFonts w:ascii="Arial" w:hAnsi="Arial" w:cs="Arial"/>
          <w:sz w:val="16"/>
          <w:szCs w:val="16"/>
        </w:rPr>
        <w:softHyphen/>
        <w:t>личению расходов бюджета, принимается только при определении источников, компенси</w:t>
      </w:r>
      <w:r w:rsidRPr="00E164D6">
        <w:rPr>
          <w:rFonts w:ascii="Arial" w:hAnsi="Arial" w:cs="Arial"/>
          <w:sz w:val="16"/>
          <w:szCs w:val="16"/>
        </w:rPr>
        <w:softHyphen/>
        <w:t>рую</w:t>
      </w:r>
      <w:r w:rsidRPr="00E164D6">
        <w:rPr>
          <w:rFonts w:ascii="Arial" w:hAnsi="Arial" w:cs="Arial"/>
          <w:sz w:val="16"/>
          <w:szCs w:val="16"/>
        </w:rPr>
        <w:softHyphen/>
        <w:t>щих уменьшение доходов или уве</w:t>
      </w:r>
      <w:r w:rsidRPr="00E164D6">
        <w:rPr>
          <w:rFonts w:ascii="Arial" w:hAnsi="Arial" w:cs="Arial"/>
          <w:sz w:val="16"/>
          <w:szCs w:val="16"/>
        </w:rPr>
        <w:softHyphen/>
        <w:t>личение расходов бюджета</w:t>
      </w:r>
      <w:r w:rsidRPr="00E164D6">
        <w:rPr>
          <w:rFonts w:ascii="Arial" w:hAnsi="Arial" w:cs="Arial"/>
          <w:snapToGrid w:val="0"/>
          <w:sz w:val="16"/>
          <w:szCs w:val="16"/>
        </w:rPr>
        <w:t xml:space="preserve"> </w:t>
      </w:r>
      <w:r w:rsidRPr="00E164D6">
        <w:rPr>
          <w:rFonts w:ascii="Arial" w:hAnsi="Arial" w:cs="Arial"/>
          <w:sz w:val="16"/>
          <w:szCs w:val="16"/>
        </w:rPr>
        <w:t>городского округа.</w:t>
      </w:r>
    </w:p>
    <w:p w:rsidR="00E164D6" w:rsidRPr="00E164D6" w:rsidRDefault="00E164D6" w:rsidP="00E164D6">
      <w:pPr>
        <w:widowControl w:val="0"/>
        <w:tabs>
          <w:tab w:val="left" w:pos="709"/>
        </w:tabs>
        <w:ind w:firstLine="426"/>
        <w:jc w:val="both"/>
        <w:rPr>
          <w:rFonts w:ascii="Arial" w:hAnsi="Arial" w:cs="Arial"/>
          <w:snapToGrid w:val="0"/>
          <w:sz w:val="16"/>
          <w:szCs w:val="16"/>
        </w:rPr>
      </w:pPr>
    </w:p>
    <w:p w:rsidR="00E164D6" w:rsidRPr="00E164D6" w:rsidRDefault="00E164D6" w:rsidP="00E164D6">
      <w:pPr>
        <w:widowControl w:val="0"/>
        <w:jc w:val="center"/>
        <w:rPr>
          <w:rFonts w:ascii="Arial" w:hAnsi="Arial" w:cs="Arial"/>
          <w:sz w:val="16"/>
          <w:szCs w:val="16"/>
        </w:rPr>
      </w:pPr>
      <w:r w:rsidRPr="00E164D6">
        <w:rPr>
          <w:rFonts w:ascii="Arial" w:hAnsi="Arial" w:cs="Arial"/>
          <w:sz w:val="16"/>
          <w:szCs w:val="16"/>
        </w:rPr>
        <w:t>Статья 66. Средства самообложения граждан</w:t>
      </w:r>
    </w:p>
    <w:p w:rsidR="00E164D6" w:rsidRPr="00E164D6" w:rsidRDefault="00E164D6" w:rsidP="00E164D6">
      <w:pPr>
        <w:widowControl w:val="0"/>
        <w:ind w:firstLine="851"/>
        <w:jc w:val="center"/>
        <w:rPr>
          <w:rFonts w:ascii="Arial" w:hAnsi="Arial" w:cs="Arial"/>
          <w:sz w:val="16"/>
          <w:szCs w:val="16"/>
        </w:rPr>
      </w:pPr>
    </w:p>
    <w:p w:rsidR="00E164D6" w:rsidRPr="00E164D6" w:rsidRDefault="00E164D6" w:rsidP="00E164D6">
      <w:pPr>
        <w:widowControl w:val="0"/>
        <w:numPr>
          <w:ilvl w:val="0"/>
          <w:numId w:val="56"/>
        </w:numPr>
        <w:tabs>
          <w:tab w:val="clear" w:pos="720"/>
          <w:tab w:val="left" w:pos="709"/>
        </w:tabs>
        <w:ind w:left="0" w:firstLine="426"/>
        <w:jc w:val="both"/>
        <w:rPr>
          <w:rFonts w:ascii="Arial" w:hAnsi="Arial" w:cs="Arial"/>
          <w:sz w:val="16"/>
          <w:szCs w:val="16"/>
        </w:rPr>
      </w:pPr>
      <w:r w:rsidRPr="00E164D6">
        <w:rPr>
          <w:rFonts w:ascii="Arial" w:hAnsi="Arial" w:cs="Arial"/>
          <w:sz w:val="16"/>
          <w:szCs w:val="16"/>
        </w:rPr>
        <w:t xml:space="preserve"> Средствами самообложения граждан являются ра</w:t>
      </w:r>
      <w:r w:rsidRPr="00E164D6">
        <w:rPr>
          <w:rFonts w:ascii="Arial" w:hAnsi="Arial" w:cs="Arial"/>
          <w:sz w:val="16"/>
          <w:szCs w:val="16"/>
        </w:rPr>
        <w:softHyphen/>
        <w:t>зо</w:t>
      </w:r>
      <w:r w:rsidRPr="00E164D6">
        <w:rPr>
          <w:rFonts w:ascii="Arial" w:hAnsi="Arial" w:cs="Arial"/>
          <w:sz w:val="16"/>
          <w:szCs w:val="16"/>
        </w:rPr>
        <w:softHyphen/>
        <w:t>вые платежи граж</w:t>
      </w:r>
      <w:r w:rsidRPr="00E164D6">
        <w:rPr>
          <w:rFonts w:ascii="Arial" w:hAnsi="Arial" w:cs="Arial"/>
          <w:sz w:val="16"/>
          <w:szCs w:val="16"/>
        </w:rPr>
        <w:softHyphen/>
        <w:t>дан, осу</w:t>
      </w:r>
      <w:r w:rsidRPr="00E164D6">
        <w:rPr>
          <w:rFonts w:ascii="Arial" w:hAnsi="Arial" w:cs="Arial"/>
          <w:sz w:val="16"/>
          <w:szCs w:val="16"/>
        </w:rPr>
        <w:softHyphen/>
        <w:t>ществляе</w:t>
      </w:r>
      <w:r w:rsidRPr="00E164D6">
        <w:rPr>
          <w:rFonts w:ascii="Arial" w:hAnsi="Arial" w:cs="Arial"/>
          <w:sz w:val="16"/>
          <w:szCs w:val="16"/>
        </w:rPr>
        <w:softHyphen/>
        <w:t>мые для решения конкретных вопросов местного значения городского округа.</w:t>
      </w:r>
    </w:p>
    <w:p w:rsidR="00E164D6" w:rsidRPr="00E164D6" w:rsidRDefault="00E164D6" w:rsidP="00E164D6">
      <w:pPr>
        <w:widowControl w:val="0"/>
        <w:numPr>
          <w:ilvl w:val="0"/>
          <w:numId w:val="56"/>
        </w:numPr>
        <w:tabs>
          <w:tab w:val="clear" w:pos="720"/>
          <w:tab w:val="left" w:pos="709"/>
        </w:tabs>
        <w:ind w:left="0" w:firstLine="426"/>
        <w:jc w:val="both"/>
        <w:rPr>
          <w:rFonts w:ascii="Arial" w:hAnsi="Arial" w:cs="Arial"/>
          <w:sz w:val="16"/>
          <w:szCs w:val="16"/>
        </w:rPr>
      </w:pPr>
      <w:r w:rsidRPr="00E164D6">
        <w:rPr>
          <w:rFonts w:ascii="Arial" w:hAnsi="Arial" w:cs="Arial"/>
          <w:sz w:val="16"/>
          <w:szCs w:val="16"/>
        </w:rPr>
        <w:t xml:space="preserve"> Размер платежей в порядке самообложения граждан устанавливается в аб</w:t>
      </w:r>
      <w:r w:rsidRPr="00E164D6">
        <w:rPr>
          <w:rFonts w:ascii="Arial" w:hAnsi="Arial" w:cs="Arial"/>
          <w:sz w:val="16"/>
          <w:szCs w:val="16"/>
        </w:rPr>
        <w:softHyphen/>
        <w:t>со</w:t>
      </w:r>
      <w:r w:rsidRPr="00E164D6">
        <w:rPr>
          <w:rFonts w:ascii="Arial" w:hAnsi="Arial" w:cs="Arial"/>
          <w:sz w:val="16"/>
          <w:szCs w:val="16"/>
        </w:rPr>
        <w:softHyphen/>
        <w:t>лютной вели</w:t>
      </w:r>
      <w:r w:rsidRPr="00E164D6">
        <w:rPr>
          <w:rFonts w:ascii="Arial" w:hAnsi="Arial" w:cs="Arial"/>
          <w:sz w:val="16"/>
          <w:szCs w:val="16"/>
        </w:rPr>
        <w:softHyphen/>
        <w:t>чине равным для всех жителей городского округа, за исклю</w:t>
      </w:r>
      <w:r w:rsidRPr="00E164D6">
        <w:rPr>
          <w:rFonts w:ascii="Arial" w:hAnsi="Arial" w:cs="Arial"/>
          <w:sz w:val="16"/>
          <w:szCs w:val="16"/>
        </w:rPr>
        <w:softHyphen/>
        <w:t>че</w:t>
      </w:r>
      <w:r w:rsidRPr="00E164D6">
        <w:rPr>
          <w:rFonts w:ascii="Arial" w:hAnsi="Arial" w:cs="Arial"/>
          <w:sz w:val="16"/>
          <w:szCs w:val="16"/>
        </w:rPr>
        <w:softHyphen/>
        <w:t>нием от</w:t>
      </w:r>
      <w:r w:rsidRPr="00E164D6">
        <w:rPr>
          <w:rFonts w:ascii="Arial" w:hAnsi="Arial" w:cs="Arial"/>
          <w:sz w:val="16"/>
          <w:szCs w:val="16"/>
        </w:rPr>
        <w:softHyphen/>
        <w:t>дельных кате</w:t>
      </w:r>
      <w:r w:rsidRPr="00E164D6">
        <w:rPr>
          <w:rFonts w:ascii="Arial" w:hAnsi="Arial" w:cs="Arial"/>
          <w:sz w:val="16"/>
          <w:szCs w:val="16"/>
        </w:rPr>
        <w:softHyphen/>
        <w:t>горий граждан, численность которых не может превы</w:t>
      </w:r>
      <w:r w:rsidRPr="00E164D6">
        <w:rPr>
          <w:rFonts w:ascii="Arial" w:hAnsi="Arial" w:cs="Arial"/>
          <w:sz w:val="16"/>
          <w:szCs w:val="16"/>
        </w:rPr>
        <w:softHyphen/>
        <w:t>шать 30 про</w:t>
      </w:r>
      <w:r w:rsidRPr="00E164D6">
        <w:rPr>
          <w:rFonts w:ascii="Arial" w:hAnsi="Arial" w:cs="Arial"/>
          <w:sz w:val="16"/>
          <w:szCs w:val="16"/>
        </w:rPr>
        <w:softHyphen/>
        <w:t>центов от об</w:t>
      </w:r>
      <w:r w:rsidRPr="00E164D6">
        <w:rPr>
          <w:rFonts w:ascii="Arial" w:hAnsi="Arial" w:cs="Arial"/>
          <w:sz w:val="16"/>
          <w:szCs w:val="16"/>
        </w:rPr>
        <w:softHyphen/>
        <w:t>щего числа жителей городского округа и для которых размер пла</w:t>
      </w:r>
      <w:r w:rsidRPr="00E164D6">
        <w:rPr>
          <w:rFonts w:ascii="Arial" w:hAnsi="Arial" w:cs="Arial"/>
          <w:sz w:val="16"/>
          <w:szCs w:val="16"/>
        </w:rPr>
        <w:softHyphen/>
        <w:t>тежей может быть уменьшен.</w:t>
      </w:r>
    </w:p>
    <w:p w:rsidR="00E164D6" w:rsidRPr="00E164D6" w:rsidRDefault="00E164D6" w:rsidP="00E164D6">
      <w:pPr>
        <w:widowControl w:val="0"/>
        <w:numPr>
          <w:ilvl w:val="0"/>
          <w:numId w:val="56"/>
        </w:numPr>
        <w:tabs>
          <w:tab w:val="clear" w:pos="720"/>
          <w:tab w:val="left" w:pos="709"/>
        </w:tabs>
        <w:ind w:left="0" w:firstLine="426"/>
        <w:jc w:val="both"/>
        <w:rPr>
          <w:rFonts w:ascii="Arial" w:hAnsi="Arial" w:cs="Arial"/>
          <w:sz w:val="16"/>
          <w:szCs w:val="16"/>
        </w:rPr>
      </w:pPr>
      <w:r w:rsidRPr="00E164D6">
        <w:rPr>
          <w:rFonts w:ascii="Arial" w:hAnsi="Arial" w:cs="Arial"/>
          <w:sz w:val="16"/>
          <w:szCs w:val="16"/>
        </w:rPr>
        <w:t xml:space="preserve"> Вопросы введения и использования, указанных в части 1 настоящей ста</w:t>
      </w:r>
      <w:r w:rsidRPr="00E164D6">
        <w:rPr>
          <w:rFonts w:ascii="Arial" w:hAnsi="Arial" w:cs="Arial"/>
          <w:sz w:val="16"/>
          <w:szCs w:val="16"/>
        </w:rPr>
        <w:softHyphen/>
        <w:t>тьи ра</w:t>
      </w:r>
      <w:r w:rsidRPr="00E164D6">
        <w:rPr>
          <w:rFonts w:ascii="Arial" w:hAnsi="Arial" w:cs="Arial"/>
          <w:sz w:val="16"/>
          <w:szCs w:val="16"/>
        </w:rPr>
        <w:softHyphen/>
        <w:t>зовых плате</w:t>
      </w:r>
      <w:r w:rsidRPr="00E164D6">
        <w:rPr>
          <w:rFonts w:ascii="Arial" w:hAnsi="Arial" w:cs="Arial"/>
          <w:sz w:val="16"/>
          <w:szCs w:val="16"/>
        </w:rPr>
        <w:softHyphen/>
        <w:t>жей граждан, реша</w:t>
      </w:r>
      <w:r w:rsidRPr="00E164D6">
        <w:rPr>
          <w:rFonts w:ascii="Arial" w:hAnsi="Arial" w:cs="Arial"/>
          <w:sz w:val="16"/>
          <w:szCs w:val="16"/>
        </w:rPr>
        <w:softHyphen/>
        <w:t>ются на местном референдуме.</w:t>
      </w:r>
    </w:p>
    <w:p w:rsidR="00E164D6" w:rsidRPr="00E164D6" w:rsidRDefault="00E164D6" w:rsidP="00E164D6">
      <w:pPr>
        <w:widowControl w:val="0"/>
        <w:tabs>
          <w:tab w:val="left" w:pos="709"/>
        </w:tabs>
        <w:ind w:left="540" w:firstLine="426"/>
        <w:jc w:val="both"/>
        <w:rPr>
          <w:rFonts w:ascii="Arial" w:hAnsi="Arial" w:cs="Arial"/>
          <w:sz w:val="16"/>
          <w:szCs w:val="16"/>
        </w:rPr>
      </w:pPr>
    </w:p>
    <w:p w:rsidR="00E164D6" w:rsidRPr="00E164D6" w:rsidRDefault="00E164D6" w:rsidP="00E164D6">
      <w:pPr>
        <w:pStyle w:val="6"/>
        <w:ind w:firstLine="851"/>
        <w:jc w:val="center"/>
        <w:rPr>
          <w:rFonts w:ascii="Arial" w:hAnsi="Arial" w:cs="Arial"/>
          <w:b w:val="0"/>
          <w:sz w:val="16"/>
          <w:szCs w:val="16"/>
        </w:rPr>
      </w:pPr>
      <w:r w:rsidRPr="00E164D6">
        <w:rPr>
          <w:rFonts w:ascii="Arial" w:hAnsi="Arial" w:cs="Arial"/>
          <w:b w:val="0"/>
          <w:sz w:val="16"/>
          <w:szCs w:val="16"/>
        </w:rPr>
        <w:t>Статья 67. Местные налоги и сборы</w:t>
      </w:r>
    </w:p>
    <w:p w:rsidR="00E164D6" w:rsidRPr="00E164D6" w:rsidRDefault="00E164D6" w:rsidP="00E164D6">
      <w:pPr>
        <w:rPr>
          <w:rFonts w:ascii="Arial" w:hAnsi="Arial" w:cs="Arial"/>
          <w:sz w:val="16"/>
          <w:szCs w:val="16"/>
        </w:rPr>
      </w:pPr>
    </w:p>
    <w:p w:rsidR="00E164D6" w:rsidRPr="00E164D6" w:rsidRDefault="00E164D6" w:rsidP="00E164D6">
      <w:pPr>
        <w:widowControl w:val="0"/>
        <w:numPr>
          <w:ilvl w:val="0"/>
          <w:numId w:val="55"/>
        </w:numPr>
        <w:tabs>
          <w:tab w:val="clear" w:pos="2340"/>
          <w:tab w:val="left" w:pos="709"/>
        </w:tabs>
        <w:ind w:left="0" w:firstLine="426"/>
        <w:jc w:val="both"/>
        <w:rPr>
          <w:rFonts w:ascii="Arial" w:hAnsi="Arial" w:cs="Arial"/>
          <w:snapToGrid w:val="0"/>
          <w:sz w:val="16"/>
          <w:szCs w:val="16"/>
        </w:rPr>
      </w:pPr>
      <w:r w:rsidRPr="00E164D6">
        <w:rPr>
          <w:rFonts w:ascii="Arial" w:hAnsi="Arial" w:cs="Arial"/>
          <w:snapToGrid w:val="0"/>
          <w:sz w:val="16"/>
          <w:szCs w:val="16"/>
        </w:rPr>
        <w:t xml:space="preserve"> Местные налоги и сборы вводятся в действие и прекращают действовать на территории </w:t>
      </w:r>
      <w:r w:rsidRPr="00E164D6">
        <w:rPr>
          <w:rFonts w:ascii="Arial" w:hAnsi="Arial" w:cs="Arial"/>
          <w:sz w:val="16"/>
          <w:szCs w:val="16"/>
        </w:rPr>
        <w:t>городского округа в</w:t>
      </w:r>
      <w:r w:rsidRPr="00E164D6">
        <w:rPr>
          <w:rFonts w:ascii="Arial" w:hAnsi="Arial" w:cs="Arial"/>
          <w:snapToGrid w:val="0"/>
          <w:sz w:val="16"/>
          <w:szCs w:val="16"/>
        </w:rPr>
        <w:t xml:space="preserve"> соответствии с Налоговым кодексом Российской Федерации и решениями Совета </w:t>
      </w:r>
      <w:r w:rsidRPr="00E164D6">
        <w:rPr>
          <w:rFonts w:ascii="Arial" w:hAnsi="Arial" w:cs="Arial"/>
          <w:sz w:val="16"/>
          <w:szCs w:val="16"/>
        </w:rPr>
        <w:t>депутатов городского округа</w:t>
      </w:r>
      <w:r w:rsidRPr="00E164D6">
        <w:rPr>
          <w:rFonts w:ascii="Arial" w:hAnsi="Arial" w:cs="Arial"/>
          <w:snapToGrid w:val="0"/>
          <w:sz w:val="16"/>
          <w:szCs w:val="16"/>
        </w:rPr>
        <w:t>.</w:t>
      </w:r>
    </w:p>
    <w:p w:rsidR="00E164D6" w:rsidRPr="00E164D6" w:rsidRDefault="00E164D6" w:rsidP="00E164D6">
      <w:pPr>
        <w:widowControl w:val="0"/>
        <w:numPr>
          <w:ilvl w:val="0"/>
          <w:numId w:val="55"/>
        </w:numPr>
        <w:tabs>
          <w:tab w:val="clear" w:pos="2340"/>
          <w:tab w:val="left" w:pos="709"/>
        </w:tabs>
        <w:ind w:left="0" w:firstLine="426"/>
        <w:jc w:val="both"/>
        <w:rPr>
          <w:rFonts w:ascii="Arial" w:hAnsi="Arial" w:cs="Arial"/>
          <w:snapToGrid w:val="0"/>
          <w:sz w:val="16"/>
          <w:szCs w:val="16"/>
        </w:rPr>
      </w:pPr>
      <w:r w:rsidRPr="00E164D6">
        <w:rPr>
          <w:rFonts w:ascii="Arial" w:hAnsi="Arial" w:cs="Arial"/>
          <w:snapToGrid w:val="0"/>
          <w:sz w:val="16"/>
          <w:szCs w:val="16"/>
        </w:rPr>
        <w:t xml:space="preserve"> При введении местных налогов и сборов устанавливаются ставки, порядок и сроки уплаты, предусмотренные действующим законодательством.</w:t>
      </w:r>
    </w:p>
    <w:p w:rsidR="00E164D6" w:rsidRPr="00E164D6" w:rsidRDefault="00E164D6" w:rsidP="00E164D6">
      <w:pPr>
        <w:widowControl w:val="0"/>
        <w:numPr>
          <w:ilvl w:val="0"/>
          <w:numId w:val="55"/>
        </w:numPr>
        <w:tabs>
          <w:tab w:val="clear" w:pos="2340"/>
          <w:tab w:val="left" w:pos="709"/>
        </w:tabs>
        <w:ind w:left="0" w:firstLine="426"/>
        <w:jc w:val="both"/>
        <w:rPr>
          <w:rFonts w:ascii="Arial" w:hAnsi="Arial" w:cs="Arial"/>
          <w:snapToGrid w:val="0"/>
          <w:sz w:val="16"/>
          <w:szCs w:val="16"/>
        </w:rPr>
      </w:pPr>
      <w:r w:rsidRPr="00E164D6">
        <w:rPr>
          <w:rFonts w:ascii="Arial" w:hAnsi="Arial" w:cs="Arial"/>
          <w:snapToGrid w:val="0"/>
          <w:sz w:val="16"/>
          <w:szCs w:val="16"/>
        </w:rPr>
        <w:t xml:space="preserve"> В порядке и пределах, установленных Налоговым кодексом Российской Федерации, в решениях Совета </w:t>
      </w:r>
      <w:r w:rsidRPr="00E164D6">
        <w:rPr>
          <w:rFonts w:ascii="Arial" w:hAnsi="Arial" w:cs="Arial"/>
          <w:sz w:val="16"/>
          <w:szCs w:val="16"/>
        </w:rPr>
        <w:t>депутатов городского округа могут</w:t>
      </w:r>
      <w:r w:rsidRPr="00E164D6">
        <w:rPr>
          <w:rFonts w:ascii="Arial" w:hAnsi="Arial" w:cs="Arial"/>
          <w:snapToGrid w:val="0"/>
          <w:sz w:val="16"/>
          <w:szCs w:val="16"/>
        </w:rPr>
        <w:t xml:space="preserve"> предусматриваться налоговые льготы, основания и порядок их применения.</w:t>
      </w:r>
    </w:p>
    <w:p w:rsidR="00E164D6" w:rsidRPr="00E164D6" w:rsidRDefault="00E164D6" w:rsidP="00E164D6">
      <w:pPr>
        <w:widowControl w:val="0"/>
        <w:tabs>
          <w:tab w:val="left" w:pos="709"/>
        </w:tabs>
        <w:ind w:left="851" w:firstLine="426"/>
        <w:jc w:val="both"/>
        <w:rPr>
          <w:rFonts w:ascii="Arial" w:hAnsi="Arial" w:cs="Arial"/>
          <w:snapToGrid w:val="0"/>
          <w:sz w:val="16"/>
          <w:szCs w:val="16"/>
        </w:rPr>
      </w:pPr>
    </w:p>
    <w:p w:rsidR="00E164D6" w:rsidRPr="00E164D6" w:rsidRDefault="00E164D6" w:rsidP="00E164D6">
      <w:pPr>
        <w:widowControl w:val="0"/>
        <w:jc w:val="center"/>
        <w:rPr>
          <w:rFonts w:ascii="Arial" w:hAnsi="Arial" w:cs="Arial"/>
          <w:sz w:val="16"/>
          <w:szCs w:val="16"/>
        </w:rPr>
      </w:pPr>
      <w:r w:rsidRPr="00E164D6">
        <w:rPr>
          <w:rFonts w:ascii="Arial" w:hAnsi="Arial" w:cs="Arial"/>
          <w:sz w:val="16"/>
          <w:szCs w:val="16"/>
        </w:rPr>
        <w:lastRenderedPageBreak/>
        <w:t>Статья 68. Муниципальные заимствования</w:t>
      </w:r>
    </w:p>
    <w:p w:rsidR="00E164D6" w:rsidRPr="00E164D6" w:rsidRDefault="00E164D6" w:rsidP="00E164D6">
      <w:pPr>
        <w:widowControl w:val="0"/>
        <w:ind w:firstLine="851"/>
        <w:jc w:val="center"/>
        <w:rPr>
          <w:rFonts w:ascii="Arial" w:hAnsi="Arial" w:cs="Arial"/>
          <w:sz w:val="16"/>
          <w:szCs w:val="16"/>
        </w:rPr>
      </w:pPr>
    </w:p>
    <w:p w:rsidR="00E164D6" w:rsidRPr="00E164D6" w:rsidRDefault="00E164D6" w:rsidP="00E164D6">
      <w:pPr>
        <w:widowControl w:val="0"/>
        <w:ind w:firstLine="426"/>
        <w:jc w:val="both"/>
        <w:rPr>
          <w:rFonts w:ascii="Arial" w:hAnsi="Arial" w:cs="Arial"/>
          <w:sz w:val="16"/>
          <w:szCs w:val="16"/>
        </w:rPr>
      </w:pPr>
      <w:r w:rsidRPr="00E164D6">
        <w:rPr>
          <w:rFonts w:ascii="Arial" w:hAnsi="Arial" w:cs="Arial"/>
          <w:sz w:val="16"/>
          <w:szCs w:val="16"/>
        </w:rPr>
        <w:t>1. В целях финансирования дефицита бюджета городского округа, а также погашения долговых обязательств городской округ</w:t>
      </w:r>
      <w:r w:rsidRPr="00E164D6">
        <w:rPr>
          <w:rFonts w:ascii="Arial" w:hAnsi="Arial" w:cs="Arial"/>
          <w:snapToGrid w:val="0"/>
          <w:sz w:val="16"/>
          <w:szCs w:val="16"/>
        </w:rPr>
        <w:t xml:space="preserve"> </w:t>
      </w:r>
      <w:r w:rsidRPr="00E164D6">
        <w:rPr>
          <w:rFonts w:ascii="Arial" w:hAnsi="Arial" w:cs="Arial"/>
          <w:sz w:val="16"/>
          <w:szCs w:val="16"/>
        </w:rPr>
        <w:t xml:space="preserve">вправе осуществлять муниципальные заимствования в соответствии с Бюджетным кодексом Российской Федерации путём выпуска ценных бумаг, получения городским округом бюджетных кредитов из других бюджетов бюджетной системы Российской Федерации, привлечения кредитов от кредитных организаций. </w:t>
      </w:r>
    </w:p>
    <w:p w:rsidR="00E164D6" w:rsidRPr="00E164D6" w:rsidRDefault="00E164D6" w:rsidP="00E164D6">
      <w:pPr>
        <w:widowControl w:val="0"/>
        <w:ind w:firstLine="426"/>
        <w:jc w:val="both"/>
        <w:rPr>
          <w:rFonts w:ascii="Arial" w:hAnsi="Arial" w:cs="Arial"/>
          <w:sz w:val="16"/>
          <w:szCs w:val="16"/>
        </w:rPr>
      </w:pPr>
      <w:r w:rsidRPr="00E164D6">
        <w:rPr>
          <w:rFonts w:ascii="Arial" w:hAnsi="Arial" w:cs="Arial"/>
          <w:sz w:val="16"/>
          <w:szCs w:val="16"/>
        </w:rPr>
        <w:t xml:space="preserve">2. Право осуществления муниципальных заимствований от имени муниципального образования городского округа принадлежит администрации городского округа. </w:t>
      </w:r>
    </w:p>
    <w:p w:rsidR="00E164D6" w:rsidRPr="00E164D6" w:rsidRDefault="00E164D6" w:rsidP="00E164D6">
      <w:pPr>
        <w:widowControl w:val="0"/>
        <w:tabs>
          <w:tab w:val="left" w:pos="1122"/>
        </w:tabs>
        <w:ind w:firstLine="426"/>
        <w:jc w:val="both"/>
        <w:rPr>
          <w:rFonts w:ascii="Arial" w:hAnsi="Arial" w:cs="Arial"/>
          <w:snapToGrid w:val="0"/>
          <w:sz w:val="16"/>
          <w:szCs w:val="16"/>
        </w:rPr>
      </w:pPr>
    </w:p>
    <w:p w:rsidR="00E164D6" w:rsidRPr="00E164D6" w:rsidRDefault="00E164D6" w:rsidP="00E164D6">
      <w:pPr>
        <w:widowControl w:val="0"/>
        <w:jc w:val="center"/>
        <w:rPr>
          <w:rFonts w:ascii="Arial" w:hAnsi="Arial" w:cs="Arial"/>
          <w:sz w:val="16"/>
          <w:szCs w:val="16"/>
        </w:rPr>
      </w:pPr>
      <w:r w:rsidRPr="00E164D6">
        <w:rPr>
          <w:rFonts w:ascii="Arial" w:hAnsi="Arial" w:cs="Arial"/>
          <w:sz w:val="16"/>
          <w:szCs w:val="16"/>
        </w:rPr>
        <w:t>Статья 69. Закупки для обеспечения муниципальных нужд</w:t>
      </w:r>
    </w:p>
    <w:p w:rsidR="00E164D6" w:rsidRPr="00E164D6" w:rsidRDefault="00E164D6" w:rsidP="00E164D6">
      <w:pPr>
        <w:widowControl w:val="0"/>
        <w:ind w:firstLine="426"/>
        <w:jc w:val="center"/>
        <w:rPr>
          <w:rFonts w:ascii="Arial" w:hAnsi="Arial" w:cs="Arial"/>
          <w:sz w:val="16"/>
          <w:szCs w:val="16"/>
        </w:rPr>
      </w:pPr>
    </w:p>
    <w:p w:rsidR="00E164D6" w:rsidRPr="00E164D6" w:rsidRDefault="00E164D6" w:rsidP="00E164D6">
      <w:pPr>
        <w:widowControl w:val="0"/>
        <w:ind w:firstLine="426"/>
        <w:jc w:val="both"/>
        <w:rPr>
          <w:rFonts w:ascii="Arial" w:hAnsi="Arial" w:cs="Arial"/>
          <w:sz w:val="16"/>
          <w:szCs w:val="16"/>
        </w:rPr>
      </w:pPr>
      <w:r w:rsidRPr="00E164D6">
        <w:rPr>
          <w:rFonts w:ascii="Arial" w:hAnsi="Arial" w:cs="Arial"/>
          <w:sz w:val="16"/>
          <w:szCs w:val="1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164D6" w:rsidRPr="00E164D6" w:rsidRDefault="00E164D6" w:rsidP="00E164D6">
      <w:pPr>
        <w:widowControl w:val="0"/>
        <w:ind w:firstLine="426"/>
        <w:jc w:val="both"/>
        <w:rPr>
          <w:rFonts w:ascii="Arial" w:hAnsi="Arial" w:cs="Arial"/>
          <w:sz w:val="16"/>
          <w:szCs w:val="16"/>
        </w:rPr>
      </w:pPr>
      <w:r w:rsidRPr="00E164D6">
        <w:rPr>
          <w:rFonts w:ascii="Arial" w:hAnsi="Arial" w:cs="Arial"/>
          <w:sz w:val="16"/>
          <w:szCs w:val="16"/>
        </w:rPr>
        <w:t>2. Закупки товаров, работ, услуг для обеспечения муниципальных нужд осуществляются за счёт средств бюджета городского округа.</w:t>
      </w:r>
    </w:p>
    <w:p w:rsidR="00E164D6" w:rsidRPr="00E164D6" w:rsidRDefault="00E164D6" w:rsidP="00E164D6">
      <w:pPr>
        <w:widowControl w:val="0"/>
        <w:ind w:firstLine="426"/>
        <w:jc w:val="both"/>
        <w:rPr>
          <w:rFonts w:ascii="Arial" w:hAnsi="Arial" w:cs="Arial"/>
          <w:sz w:val="16"/>
          <w:szCs w:val="16"/>
        </w:rPr>
      </w:pPr>
      <w:r w:rsidRPr="00E164D6">
        <w:rPr>
          <w:rFonts w:ascii="Arial" w:hAnsi="Arial" w:cs="Arial"/>
          <w:sz w:val="16"/>
          <w:szCs w:val="16"/>
        </w:rPr>
        <w:t>3. Контроль в сфере закупок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164D6" w:rsidRPr="00E164D6" w:rsidRDefault="00E164D6" w:rsidP="00E164D6">
      <w:pPr>
        <w:widowControl w:val="0"/>
        <w:ind w:firstLine="426"/>
        <w:rPr>
          <w:rFonts w:ascii="Arial" w:hAnsi="Arial" w:cs="Arial"/>
          <w:sz w:val="16"/>
          <w:szCs w:val="16"/>
        </w:rPr>
      </w:pPr>
    </w:p>
    <w:p w:rsidR="00E164D6" w:rsidRPr="00E164D6" w:rsidRDefault="00E164D6" w:rsidP="00E164D6">
      <w:pPr>
        <w:widowControl w:val="0"/>
        <w:jc w:val="center"/>
        <w:rPr>
          <w:rFonts w:ascii="Arial" w:hAnsi="Arial" w:cs="Arial"/>
          <w:sz w:val="16"/>
          <w:szCs w:val="16"/>
        </w:rPr>
      </w:pPr>
      <w:r w:rsidRPr="00E164D6">
        <w:rPr>
          <w:rFonts w:ascii="Arial" w:hAnsi="Arial" w:cs="Arial"/>
          <w:sz w:val="16"/>
          <w:szCs w:val="16"/>
        </w:rPr>
        <w:t>ГЛАВА Х. ОТВЕТСТВЕННОСТЬ ОРГАНОВ МЕСТНОГО САМОУПРАВЛЕ</w:t>
      </w:r>
      <w:r w:rsidRPr="00E164D6">
        <w:rPr>
          <w:rFonts w:ascii="Arial" w:hAnsi="Arial" w:cs="Arial"/>
          <w:sz w:val="16"/>
          <w:szCs w:val="16"/>
        </w:rPr>
        <w:softHyphen/>
        <w:t>НИЯ ГОРОДСКОГО ОКРУГА И ДОЛЖНО</w:t>
      </w:r>
      <w:r w:rsidRPr="00E164D6">
        <w:rPr>
          <w:rFonts w:ascii="Arial" w:hAnsi="Arial" w:cs="Arial"/>
          <w:sz w:val="16"/>
          <w:szCs w:val="16"/>
        </w:rPr>
        <w:softHyphen/>
        <w:t>СТНЫХ ЛИЦ МЕСТ</w:t>
      </w:r>
      <w:r w:rsidRPr="00E164D6">
        <w:rPr>
          <w:rFonts w:ascii="Arial" w:hAnsi="Arial" w:cs="Arial"/>
          <w:sz w:val="16"/>
          <w:szCs w:val="16"/>
        </w:rPr>
        <w:softHyphen/>
        <w:t>НОГО СА</w:t>
      </w:r>
      <w:r w:rsidRPr="00E164D6">
        <w:rPr>
          <w:rFonts w:ascii="Arial" w:hAnsi="Arial" w:cs="Arial"/>
          <w:sz w:val="16"/>
          <w:szCs w:val="16"/>
        </w:rPr>
        <w:softHyphen/>
        <w:t>МОУПРАВЛЕНИЯ ГОРОДСКОГО ОКРУГА, КОН</w:t>
      </w:r>
      <w:r w:rsidRPr="00E164D6">
        <w:rPr>
          <w:rFonts w:ascii="Arial" w:hAnsi="Arial" w:cs="Arial"/>
          <w:sz w:val="16"/>
          <w:szCs w:val="16"/>
        </w:rPr>
        <w:softHyphen/>
        <w:t xml:space="preserve">ТРОЛЬ </w:t>
      </w:r>
      <w:r w:rsidRPr="00E164D6">
        <w:rPr>
          <w:rFonts w:ascii="Arial" w:hAnsi="Arial" w:cs="Arial"/>
          <w:caps/>
          <w:sz w:val="16"/>
          <w:szCs w:val="16"/>
        </w:rPr>
        <w:t>и надзор</w:t>
      </w:r>
      <w:r w:rsidRPr="00E164D6">
        <w:rPr>
          <w:rFonts w:ascii="Arial" w:hAnsi="Arial" w:cs="Arial"/>
          <w:sz w:val="16"/>
          <w:szCs w:val="16"/>
        </w:rPr>
        <w:t xml:space="preserve"> ЗА ИХ ДЕЯТЕЛЬНО</w:t>
      </w:r>
      <w:r w:rsidRPr="00E164D6">
        <w:rPr>
          <w:rFonts w:ascii="Arial" w:hAnsi="Arial" w:cs="Arial"/>
          <w:sz w:val="16"/>
          <w:szCs w:val="16"/>
        </w:rPr>
        <w:softHyphen/>
        <w:t>СТЬЮ</w:t>
      </w:r>
    </w:p>
    <w:p w:rsidR="00E164D6" w:rsidRPr="001E0987" w:rsidRDefault="00E164D6" w:rsidP="00E164D6">
      <w:pPr>
        <w:widowControl w:val="0"/>
        <w:ind w:firstLine="426"/>
        <w:jc w:val="both"/>
        <w:rPr>
          <w:sz w:val="28"/>
          <w:szCs w:val="28"/>
        </w:rPr>
      </w:pPr>
    </w:p>
    <w:p w:rsidR="00E164D6" w:rsidRPr="00E164D6" w:rsidRDefault="00E164D6" w:rsidP="00E164D6">
      <w:pPr>
        <w:widowControl w:val="0"/>
        <w:ind w:firstLine="426"/>
        <w:jc w:val="both"/>
        <w:rPr>
          <w:rFonts w:ascii="Arial" w:hAnsi="Arial" w:cs="Arial"/>
          <w:sz w:val="16"/>
          <w:szCs w:val="16"/>
        </w:rPr>
      </w:pPr>
      <w:r w:rsidRPr="00E164D6">
        <w:rPr>
          <w:rFonts w:ascii="Arial" w:hAnsi="Arial" w:cs="Arial"/>
          <w:sz w:val="16"/>
          <w:szCs w:val="16"/>
        </w:rPr>
        <w:t>Статья 70. Ответственность органов местного самоуправления городского округа и должностных лиц местного само</w:t>
      </w:r>
      <w:r w:rsidRPr="00E164D6">
        <w:rPr>
          <w:rFonts w:ascii="Arial" w:hAnsi="Arial" w:cs="Arial"/>
          <w:sz w:val="16"/>
          <w:szCs w:val="16"/>
        </w:rPr>
        <w:softHyphen/>
        <w:t>управления городского округа</w:t>
      </w:r>
    </w:p>
    <w:p w:rsidR="00E164D6" w:rsidRPr="00E164D6" w:rsidRDefault="00E164D6" w:rsidP="00E164D6">
      <w:pPr>
        <w:widowControl w:val="0"/>
        <w:ind w:firstLine="851"/>
        <w:jc w:val="center"/>
        <w:rPr>
          <w:rFonts w:ascii="Arial" w:hAnsi="Arial" w:cs="Arial"/>
          <w:sz w:val="16"/>
          <w:szCs w:val="16"/>
        </w:rPr>
      </w:pPr>
    </w:p>
    <w:p w:rsidR="00E164D6" w:rsidRPr="00E164D6" w:rsidRDefault="00E164D6" w:rsidP="00E164D6">
      <w:pPr>
        <w:autoSpaceDE w:val="0"/>
        <w:autoSpaceDN w:val="0"/>
        <w:adjustRightInd w:val="0"/>
        <w:ind w:firstLine="540"/>
        <w:jc w:val="both"/>
        <w:rPr>
          <w:rFonts w:ascii="Arial" w:hAnsi="Arial" w:cs="Arial"/>
          <w:sz w:val="16"/>
          <w:szCs w:val="16"/>
        </w:rPr>
      </w:pPr>
      <w:r w:rsidRPr="00E164D6">
        <w:rPr>
          <w:rFonts w:ascii="Arial" w:hAnsi="Arial" w:cs="Arial"/>
          <w:sz w:val="16"/>
          <w:szCs w:val="16"/>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E164D6" w:rsidRDefault="00E164D6" w:rsidP="00E164D6">
      <w:pPr>
        <w:widowControl w:val="0"/>
        <w:ind w:firstLine="426"/>
        <w:jc w:val="center"/>
        <w:rPr>
          <w:rFonts w:ascii="Arial" w:hAnsi="Arial" w:cs="Arial"/>
          <w:sz w:val="16"/>
          <w:szCs w:val="16"/>
        </w:rPr>
      </w:pPr>
    </w:p>
    <w:p w:rsidR="00E164D6" w:rsidRPr="00E164D6" w:rsidRDefault="00E164D6" w:rsidP="00E164D6">
      <w:pPr>
        <w:widowControl w:val="0"/>
        <w:jc w:val="center"/>
        <w:rPr>
          <w:rFonts w:ascii="Arial" w:hAnsi="Arial" w:cs="Arial"/>
          <w:sz w:val="16"/>
          <w:szCs w:val="16"/>
        </w:rPr>
      </w:pPr>
      <w:r w:rsidRPr="00E164D6">
        <w:rPr>
          <w:rFonts w:ascii="Arial" w:hAnsi="Arial" w:cs="Arial"/>
          <w:sz w:val="16"/>
          <w:szCs w:val="16"/>
        </w:rPr>
        <w:t xml:space="preserve">Статья 71. Ответственность органов местного самоуправления городского округа, депутатов Совета депутатов городского округа, председателя Совета депутатов городского округа и главы городского </w:t>
      </w:r>
      <w:r>
        <w:rPr>
          <w:rFonts w:ascii="Arial" w:hAnsi="Arial" w:cs="Arial"/>
          <w:sz w:val="16"/>
          <w:szCs w:val="16"/>
        </w:rPr>
        <w:t xml:space="preserve"> </w:t>
      </w:r>
      <w:r w:rsidRPr="00E164D6">
        <w:rPr>
          <w:rFonts w:ascii="Arial" w:hAnsi="Arial" w:cs="Arial"/>
          <w:sz w:val="16"/>
          <w:szCs w:val="16"/>
        </w:rPr>
        <w:t>округа перед населе</w:t>
      </w:r>
      <w:r w:rsidRPr="00E164D6">
        <w:rPr>
          <w:rFonts w:ascii="Arial" w:hAnsi="Arial" w:cs="Arial"/>
          <w:sz w:val="16"/>
          <w:szCs w:val="16"/>
        </w:rPr>
        <w:softHyphen/>
        <w:t>нием</w:t>
      </w:r>
    </w:p>
    <w:p w:rsidR="00E164D6" w:rsidRDefault="00E164D6" w:rsidP="00E164D6">
      <w:pPr>
        <w:widowControl w:val="0"/>
        <w:jc w:val="center"/>
        <w:rPr>
          <w:sz w:val="28"/>
          <w:szCs w:val="28"/>
        </w:rPr>
      </w:pPr>
    </w:p>
    <w:p w:rsidR="00E164D6" w:rsidRPr="00E164D6" w:rsidRDefault="00E164D6" w:rsidP="00E164D6">
      <w:pPr>
        <w:widowControl w:val="0"/>
        <w:tabs>
          <w:tab w:val="left" w:pos="900"/>
        </w:tabs>
        <w:ind w:firstLine="426"/>
        <w:jc w:val="both"/>
        <w:rPr>
          <w:rFonts w:ascii="Arial" w:hAnsi="Arial" w:cs="Arial"/>
          <w:sz w:val="16"/>
          <w:szCs w:val="16"/>
        </w:rPr>
      </w:pPr>
      <w:r w:rsidRPr="00E164D6">
        <w:rPr>
          <w:rFonts w:ascii="Arial" w:hAnsi="Arial" w:cs="Arial"/>
          <w:sz w:val="16"/>
          <w:szCs w:val="16"/>
        </w:rPr>
        <w:t>Основания наступления ответственности органов местного самоуправления городского округа, депутатов Совета депутатов городского округа, председателя Совета депутатов городского округа и главы городского округа перед населе</w:t>
      </w:r>
      <w:r w:rsidRPr="00E164D6">
        <w:rPr>
          <w:rFonts w:ascii="Arial" w:hAnsi="Arial" w:cs="Arial"/>
          <w:sz w:val="16"/>
          <w:szCs w:val="16"/>
        </w:rPr>
        <w:softHyphen/>
        <w:t>нием и по</w:t>
      </w:r>
      <w:r w:rsidRPr="00E164D6">
        <w:rPr>
          <w:rFonts w:ascii="Arial" w:hAnsi="Arial" w:cs="Arial"/>
          <w:sz w:val="16"/>
          <w:szCs w:val="16"/>
        </w:rPr>
        <w:softHyphen/>
        <w:t>рядок решения соответст</w:t>
      </w:r>
      <w:r w:rsidRPr="00E164D6">
        <w:rPr>
          <w:rFonts w:ascii="Arial" w:hAnsi="Arial" w:cs="Arial"/>
          <w:sz w:val="16"/>
          <w:szCs w:val="16"/>
        </w:rPr>
        <w:softHyphen/>
        <w:t>вую</w:t>
      </w:r>
      <w:r w:rsidRPr="00E164D6">
        <w:rPr>
          <w:rFonts w:ascii="Arial" w:hAnsi="Arial" w:cs="Arial"/>
          <w:sz w:val="16"/>
          <w:szCs w:val="16"/>
        </w:rPr>
        <w:softHyphen/>
        <w:t>щих во</w:t>
      </w:r>
      <w:r w:rsidRPr="00E164D6">
        <w:rPr>
          <w:rFonts w:ascii="Arial" w:hAnsi="Arial" w:cs="Arial"/>
          <w:sz w:val="16"/>
          <w:szCs w:val="16"/>
        </w:rPr>
        <w:softHyphen/>
        <w:t>просов опре</w:t>
      </w:r>
      <w:r w:rsidRPr="00E164D6">
        <w:rPr>
          <w:rFonts w:ascii="Arial" w:hAnsi="Arial" w:cs="Arial"/>
          <w:sz w:val="16"/>
          <w:szCs w:val="16"/>
        </w:rPr>
        <w:softHyphen/>
        <w:t>деляются настоя</w:t>
      </w:r>
      <w:r w:rsidRPr="00E164D6">
        <w:rPr>
          <w:rFonts w:ascii="Arial" w:hAnsi="Arial" w:cs="Arial"/>
          <w:sz w:val="16"/>
          <w:szCs w:val="16"/>
        </w:rPr>
        <w:softHyphen/>
        <w:t>щим Уста</w:t>
      </w:r>
      <w:r w:rsidRPr="00E164D6">
        <w:rPr>
          <w:rFonts w:ascii="Arial" w:hAnsi="Arial" w:cs="Arial"/>
          <w:sz w:val="16"/>
          <w:szCs w:val="16"/>
        </w:rPr>
        <w:softHyphen/>
        <w:t>вом в со</w:t>
      </w:r>
      <w:r w:rsidRPr="00E164D6">
        <w:rPr>
          <w:rFonts w:ascii="Arial" w:hAnsi="Arial" w:cs="Arial"/>
          <w:sz w:val="16"/>
          <w:szCs w:val="16"/>
        </w:rPr>
        <w:softHyphen/>
        <w:t>ответствии с феде</w:t>
      </w:r>
      <w:r w:rsidRPr="00E164D6">
        <w:rPr>
          <w:rFonts w:ascii="Arial" w:hAnsi="Arial" w:cs="Arial"/>
          <w:sz w:val="16"/>
          <w:szCs w:val="16"/>
        </w:rPr>
        <w:softHyphen/>
        <w:t>ральными законами.</w:t>
      </w:r>
    </w:p>
    <w:p w:rsidR="00E164D6" w:rsidRPr="00E164D6" w:rsidRDefault="00E164D6" w:rsidP="00E164D6">
      <w:pPr>
        <w:widowControl w:val="0"/>
        <w:ind w:firstLine="426"/>
        <w:jc w:val="both"/>
        <w:rPr>
          <w:rFonts w:ascii="Arial" w:hAnsi="Arial" w:cs="Arial"/>
          <w:sz w:val="16"/>
          <w:szCs w:val="16"/>
        </w:rPr>
      </w:pPr>
    </w:p>
    <w:p w:rsidR="00E164D6" w:rsidRPr="00E164D6" w:rsidRDefault="00E164D6" w:rsidP="00E164D6">
      <w:pPr>
        <w:widowControl w:val="0"/>
        <w:jc w:val="center"/>
        <w:rPr>
          <w:rFonts w:ascii="Arial" w:hAnsi="Arial" w:cs="Arial"/>
          <w:sz w:val="16"/>
          <w:szCs w:val="16"/>
        </w:rPr>
      </w:pPr>
      <w:r w:rsidRPr="00E164D6">
        <w:rPr>
          <w:rFonts w:ascii="Arial" w:hAnsi="Arial" w:cs="Arial"/>
          <w:sz w:val="16"/>
          <w:szCs w:val="16"/>
        </w:rPr>
        <w:t>Статья 72. Ответственность органов местного самоуправления городского округа и должностных лиц местного само</w:t>
      </w:r>
      <w:r w:rsidRPr="00E164D6">
        <w:rPr>
          <w:rFonts w:ascii="Arial" w:hAnsi="Arial" w:cs="Arial"/>
          <w:sz w:val="16"/>
          <w:szCs w:val="16"/>
        </w:rPr>
        <w:softHyphen/>
        <w:t>управления городского округа перед государ</w:t>
      </w:r>
      <w:r w:rsidRPr="00E164D6">
        <w:rPr>
          <w:rFonts w:ascii="Arial" w:hAnsi="Arial" w:cs="Arial"/>
          <w:sz w:val="16"/>
          <w:szCs w:val="16"/>
        </w:rPr>
        <w:softHyphen/>
        <w:t>ством</w:t>
      </w:r>
    </w:p>
    <w:p w:rsidR="00E164D6" w:rsidRDefault="00E164D6" w:rsidP="00E164D6">
      <w:pPr>
        <w:widowControl w:val="0"/>
        <w:ind w:firstLine="426"/>
        <w:jc w:val="both"/>
        <w:rPr>
          <w:rFonts w:ascii="Arial" w:hAnsi="Arial" w:cs="Arial"/>
          <w:sz w:val="16"/>
          <w:szCs w:val="16"/>
        </w:rPr>
      </w:pPr>
    </w:p>
    <w:p w:rsidR="00E164D6" w:rsidRPr="00E164D6" w:rsidRDefault="00E164D6" w:rsidP="00E164D6">
      <w:pPr>
        <w:widowControl w:val="0"/>
        <w:ind w:firstLine="426"/>
        <w:jc w:val="both"/>
        <w:rPr>
          <w:rFonts w:ascii="Arial" w:hAnsi="Arial" w:cs="Arial"/>
          <w:sz w:val="16"/>
          <w:szCs w:val="16"/>
        </w:rPr>
      </w:pPr>
      <w:r w:rsidRPr="00E164D6">
        <w:rPr>
          <w:rFonts w:ascii="Arial" w:hAnsi="Arial" w:cs="Arial"/>
          <w:sz w:val="16"/>
          <w:szCs w:val="16"/>
        </w:rPr>
        <w:t>Ответственность органов местного самоуправления  городского округа  и должностных лиц мест</w:t>
      </w:r>
      <w:r w:rsidRPr="00E164D6">
        <w:rPr>
          <w:rFonts w:ascii="Arial" w:hAnsi="Arial" w:cs="Arial"/>
          <w:sz w:val="16"/>
          <w:szCs w:val="16"/>
        </w:rPr>
        <w:softHyphen/>
        <w:t>ного само</w:t>
      </w:r>
      <w:r w:rsidRPr="00E164D6">
        <w:rPr>
          <w:rFonts w:ascii="Arial" w:hAnsi="Arial" w:cs="Arial"/>
          <w:sz w:val="16"/>
          <w:szCs w:val="16"/>
        </w:rPr>
        <w:softHyphen/>
        <w:t>управления  городского округа  перед государ</w:t>
      </w:r>
      <w:r w:rsidRPr="00E164D6">
        <w:rPr>
          <w:rFonts w:ascii="Arial" w:hAnsi="Arial" w:cs="Arial"/>
          <w:sz w:val="16"/>
          <w:szCs w:val="16"/>
        </w:rPr>
        <w:softHyphen/>
        <w:t>ством наступает на основа</w:t>
      </w:r>
      <w:r w:rsidRPr="00E164D6">
        <w:rPr>
          <w:rFonts w:ascii="Arial" w:hAnsi="Arial" w:cs="Arial"/>
          <w:sz w:val="16"/>
          <w:szCs w:val="16"/>
        </w:rPr>
        <w:softHyphen/>
        <w:t>нии вступившего в закон</w:t>
      </w:r>
      <w:r w:rsidRPr="00E164D6">
        <w:rPr>
          <w:rFonts w:ascii="Arial" w:hAnsi="Arial" w:cs="Arial"/>
          <w:sz w:val="16"/>
          <w:szCs w:val="16"/>
        </w:rPr>
        <w:softHyphen/>
        <w:t>ную силу решения соответ</w:t>
      </w:r>
      <w:r w:rsidRPr="00E164D6">
        <w:rPr>
          <w:rFonts w:ascii="Arial" w:hAnsi="Arial" w:cs="Arial"/>
          <w:sz w:val="16"/>
          <w:szCs w:val="16"/>
        </w:rPr>
        <w:softHyphen/>
        <w:t>ствующего суда в случае нару</w:t>
      </w:r>
      <w:r w:rsidRPr="00E164D6">
        <w:rPr>
          <w:rFonts w:ascii="Arial" w:hAnsi="Arial" w:cs="Arial"/>
          <w:sz w:val="16"/>
          <w:szCs w:val="16"/>
        </w:rPr>
        <w:softHyphen/>
        <w:t>шения ими Конституции Российской Фе</w:t>
      </w:r>
      <w:r w:rsidRPr="00E164D6">
        <w:rPr>
          <w:rFonts w:ascii="Arial" w:hAnsi="Arial" w:cs="Arial"/>
          <w:sz w:val="16"/>
          <w:szCs w:val="16"/>
        </w:rPr>
        <w:softHyphen/>
        <w:t>дерации, федеральных кон</w:t>
      </w:r>
      <w:r w:rsidRPr="00E164D6">
        <w:rPr>
          <w:rFonts w:ascii="Arial" w:hAnsi="Arial" w:cs="Arial"/>
          <w:sz w:val="16"/>
          <w:szCs w:val="16"/>
        </w:rPr>
        <w:softHyphen/>
        <w:t>ституционных законов, федеральных зако</w:t>
      </w:r>
      <w:r w:rsidRPr="00E164D6">
        <w:rPr>
          <w:rFonts w:ascii="Arial" w:hAnsi="Arial" w:cs="Arial"/>
          <w:sz w:val="16"/>
          <w:szCs w:val="16"/>
        </w:rPr>
        <w:softHyphen/>
        <w:t>нов, Устава (Основ</w:t>
      </w:r>
      <w:r w:rsidRPr="00E164D6">
        <w:rPr>
          <w:rFonts w:ascii="Arial" w:hAnsi="Arial" w:cs="Arial"/>
          <w:sz w:val="16"/>
          <w:szCs w:val="16"/>
        </w:rPr>
        <w:softHyphen/>
        <w:t>ного За</w:t>
      </w:r>
      <w:r w:rsidRPr="00E164D6">
        <w:rPr>
          <w:rFonts w:ascii="Arial" w:hAnsi="Arial" w:cs="Arial"/>
          <w:sz w:val="16"/>
          <w:szCs w:val="16"/>
        </w:rPr>
        <w:softHyphen/>
        <w:t>кона) Став</w:t>
      </w:r>
      <w:r w:rsidRPr="00E164D6">
        <w:rPr>
          <w:rFonts w:ascii="Arial" w:hAnsi="Arial" w:cs="Arial"/>
          <w:sz w:val="16"/>
          <w:szCs w:val="16"/>
        </w:rPr>
        <w:softHyphen/>
        <w:t>ропольского края, законов Ставропольского края, настоящего Устава, а также в случае ненадлежащего осуществления органами местного самоуправления  городского округа  и должностными лицами ме</w:t>
      </w:r>
      <w:r w:rsidRPr="00E164D6">
        <w:rPr>
          <w:rFonts w:ascii="Arial" w:hAnsi="Arial" w:cs="Arial"/>
          <w:sz w:val="16"/>
          <w:szCs w:val="16"/>
        </w:rPr>
        <w:softHyphen/>
        <w:t>ст</w:t>
      </w:r>
      <w:r w:rsidRPr="00E164D6">
        <w:rPr>
          <w:rFonts w:ascii="Arial" w:hAnsi="Arial" w:cs="Arial"/>
          <w:sz w:val="16"/>
          <w:szCs w:val="16"/>
        </w:rPr>
        <w:softHyphen/>
        <w:t>ного само</w:t>
      </w:r>
      <w:r w:rsidRPr="00E164D6">
        <w:rPr>
          <w:rFonts w:ascii="Arial" w:hAnsi="Arial" w:cs="Arial"/>
          <w:sz w:val="16"/>
          <w:szCs w:val="16"/>
        </w:rPr>
        <w:softHyphen/>
        <w:t>управления  городского округа  передан</w:t>
      </w:r>
      <w:r w:rsidRPr="00E164D6">
        <w:rPr>
          <w:rFonts w:ascii="Arial" w:hAnsi="Arial" w:cs="Arial"/>
          <w:sz w:val="16"/>
          <w:szCs w:val="16"/>
        </w:rPr>
        <w:softHyphen/>
        <w:t>ных им отдельных государствен</w:t>
      </w:r>
      <w:r w:rsidRPr="00E164D6">
        <w:rPr>
          <w:rFonts w:ascii="Arial" w:hAnsi="Arial" w:cs="Arial"/>
          <w:sz w:val="16"/>
          <w:szCs w:val="16"/>
        </w:rPr>
        <w:softHyphen/>
        <w:t>ных полномо</w:t>
      </w:r>
      <w:r w:rsidRPr="00E164D6">
        <w:rPr>
          <w:rFonts w:ascii="Arial" w:hAnsi="Arial" w:cs="Arial"/>
          <w:sz w:val="16"/>
          <w:szCs w:val="16"/>
        </w:rPr>
        <w:softHyphen/>
        <w:t>чий.</w:t>
      </w:r>
    </w:p>
    <w:p w:rsidR="00D65CF4" w:rsidRDefault="00D65CF4" w:rsidP="00D65CF4">
      <w:pPr>
        <w:widowControl w:val="0"/>
        <w:ind w:firstLine="426"/>
        <w:jc w:val="center"/>
        <w:rPr>
          <w:rFonts w:ascii="Arial" w:hAnsi="Arial" w:cs="Arial"/>
          <w:sz w:val="16"/>
          <w:szCs w:val="16"/>
        </w:rPr>
      </w:pPr>
    </w:p>
    <w:p w:rsidR="00D65CF4" w:rsidRPr="00D65CF4" w:rsidRDefault="00D65CF4" w:rsidP="00D65CF4">
      <w:pPr>
        <w:widowControl w:val="0"/>
        <w:ind w:firstLine="426"/>
        <w:jc w:val="center"/>
        <w:rPr>
          <w:rFonts w:ascii="Arial" w:hAnsi="Arial" w:cs="Arial"/>
          <w:sz w:val="16"/>
          <w:szCs w:val="16"/>
        </w:rPr>
      </w:pPr>
      <w:r w:rsidRPr="00D65CF4">
        <w:rPr>
          <w:rFonts w:ascii="Arial" w:hAnsi="Arial" w:cs="Arial"/>
          <w:sz w:val="16"/>
          <w:szCs w:val="16"/>
        </w:rPr>
        <w:t>Статья 73. Ответственность Совета депутатов городского округа перед госу</w:t>
      </w:r>
      <w:r w:rsidRPr="00D65CF4">
        <w:rPr>
          <w:rFonts w:ascii="Arial" w:hAnsi="Arial" w:cs="Arial"/>
          <w:sz w:val="16"/>
          <w:szCs w:val="16"/>
        </w:rPr>
        <w:softHyphen/>
        <w:t>дарст</w:t>
      </w:r>
      <w:r w:rsidRPr="00D65CF4">
        <w:rPr>
          <w:rFonts w:ascii="Arial" w:hAnsi="Arial" w:cs="Arial"/>
          <w:sz w:val="16"/>
          <w:szCs w:val="16"/>
        </w:rPr>
        <w:softHyphen/>
        <w:t>вом</w:t>
      </w:r>
    </w:p>
    <w:p w:rsidR="00D65CF4" w:rsidRPr="00D65CF4" w:rsidRDefault="00D65CF4" w:rsidP="00D65CF4">
      <w:pPr>
        <w:widowControl w:val="0"/>
        <w:ind w:firstLine="426"/>
        <w:jc w:val="center"/>
        <w:rPr>
          <w:rFonts w:ascii="Arial" w:hAnsi="Arial" w:cs="Arial"/>
          <w:sz w:val="16"/>
          <w:szCs w:val="16"/>
        </w:rPr>
      </w:pPr>
    </w:p>
    <w:p w:rsidR="00D65CF4" w:rsidRPr="00D65CF4" w:rsidRDefault="00D65CF4" w:rsidP="00D65CF4">
      <w:pPr>
        <w:autoSpaceDE w:val="0"/>
        <w:autoSpaceDN w:val="0"/>
        <w:adjustRightInd w:val="0"/>
        <w:ind w:firstLine="426"/>
        <w:jc w:val="both"/>
        <w:rPr>
          <w:rFonts w:ascii="Arial" w:hAnsi="Arial" w:cs="Arial"/>
          <w:sz w:val="16"/>
          <w:szCs w:val="16"/>
        </w:rPr>
      </w:pPr>
      <w:r w:rsidRPr="00D65CF4">
        <w:rPr>
          <w:rFonts w:ascii="Arial" w:hAnsi="Arial" w:cs="Arial"/>
          <w:sz w:val="16"/>
          <w:szCs w:val="16"/>
        </w:rPr>
        <w:t xml:space="preserve">1. В случае, если соответствующим судом установлено, что Советом депутатов городского округа принят нормативный правовой акт, противоречащий </w:t>
      </w:r>
      <w:hyperlink r:id="rId38" w:history="1">
        <w:r w:rsidRPr="00D65CF4">
          <w:rPr>
            <w:rStyle w:val="af0"/>
            <w:rFonts w:ascii="Arial" w:hAnsi="Arial" w:cs="Arial"/>
            <w:color w:val="auto"/>
            <w:sz w:val="16"/>
            <w:szCs w:val="16"/>
          </w:rPr>
          <w:t>Конституции</w:t>
        </w:r>
      </w:hyperlink>
      <w:r w:rsidRPr="00D65CF4">
        <w:rPr>
          <w:rFonts w:ascii="Arial" w:hAnsi="Arial" w:cs="Arial"/>
          <w:sz w:val="16"/>
          <w:szCs w:val="16"/>
        </w:rPr>
        <w:t xml:space="preserve"> Российской Федерации, федеральным конституционным законам, федеральным законам, конституции (уставу), законам Ставропольского края, настоящему Уставу, а Совет депутатов городского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Ставропольского края в течение одного месяца после вступления в силу решения суда, установившего факт неисполнения данного решения, вносит в Думу Ставропольского края проект закона Ставропольского края о роспуске Совета депутатов городского округа.</w:t>
      </w:r>
    </w:p>
    <w:p w:rsidR="00D65CF4" w:rsidRPr="00D65CF4" w:rsidRDefault="00D65CF4" w:rsidP="00D65CF4">
      <w:pPr>
        <w:autoSpaceDE w:val="0"/>
        <w:autoSpaceDN w:val="0"/>
        <w:adjustRightInd w:val="0"/>
        <w:ind w:firstLine="426"/>
        <w:jc w:val="both"/>
        <w:rPr>
          <w:rFonts w:ascii="Arial" w:hAnsi="Arial" w:cs="Arial"/>
          <w:sz w:val="16"/>
          <w:szCs w:val="16"/>
        </w:rPr>
      </w:pPr>
      <w:r w:rsidRPr="00D65CF4">
        <w:rPr>
          <w:rFonts w:ascii="Arial" w:hAnsi="Arial" w:cs="Arial"/>
          <w:sz w:val="16"/>
          <w:szCs w:val="16"/>
        </w:rPr>
        <w:t>2. Полномочия Совета депутатов городского округа прекращаются со дня вступления в силу закона Ставропольского края о его роспуске.</w:t>
      </w:r>
    </w:p>
    <w:p w:rsidR="00D65CF4" w:rsidRPr="00D65CF4" w:rsidRDefault="00D65CF4" w:rsidP="00D65CF4">
      <w:pPr>
        <w:autoSpaceDE w:val="0"/>
        <w:autoSpaceDN w:val="0"/>
        <w:adjustRightInd w:val="0"/>
        <w:ind w:firstLine="426"/>
        <w:jc w:val="both"/>
        <w:rPr>
          <w:rFonts w:ascii="Arial" w:hAnsi="Arial" w:cs="Arial"/>
          <w:sz w:val="16"/>
          <w:szCs w:val="16"/>
        </w:rPr>
      </w:pPr>
      <w:bookmarkStart w:id="18" w:name="Par2"/>
      <w:bookmarkEnd w:id="18"/>
      <w:r w:rsidRPr="00D65CF4">
        <w:rPr>
          <w:rFonts w:ascii="Arial" w:hAnsi="Arial" w:cs="Arial"/>
          <w:sz w:val="16"/>
          <w:szCs w:val="16"/>
        </w:rPr>
        <w:t>3. В случае, если соответствующим судом установлено, что избранный в правомочном составе Совет депутатов городского округа в течение трех месяцев подряд не проводил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Совета депутатов городского округа.</w:t>
      </w:r>
    </w:p>
    <w:p w:rsidR="00D65CF4" w:rsidRPr="00D65CF4" w:rsidRDefault="00D65CF4" w:rsidP="00D65CF4">
      <w:pPr>
        <w:autoSpaceDE w:val="0"/>
        <w:autoSpaceDN w:val="0"/>
        <w:adjustRightInd w:val="0"/>
        <w:ind w:firstLine="426"/>
        <w:jc w:val="both"/>
        <w:rPr>
          <w:rFonts w:ascii="Arial" w:hAnsi="Arial" w:cs="Arial"/>
          <w:sz w:val="16"/>
          <w:szCs w:val="16"/>
        </w:rPr>
      </w:pPr>
      <w:r w:rsidRPr="00D65CF4">
        <w:rPr>
          <w:rFonts w:ascii="Arial" w:hAnsi="Arial" w:cs="Arial"/>
          <w:sz w:val="16"/>
          <w:szCs w:val="16"/>
        </w:rPr>
        <w:t>4. В случае, если соответствующим судом установлено, что вновь избранный в правомочном составе Совет депутатов городского округа в течение трех месяцев подряд не проводил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Совета депутатов городского округа.</w:t>
      </w:r>
    </w:p>
    <w:p w:rsidR="00D65CF4" w:rsidRPr="00D65CF4" w:rsidRDefault="00D65CF4" w:rsidP="00D65CF4">
      <w:pPr>
        <w:autoSpaceDE w:val="0"/>
        <w:autoSpaceDN w:val="0"/>
        <w:adjustRightInd w:val="0"/>
        <w:ind w:firstLine="426"/>
        <w:jc w:val="both"/>
        <w:rPr>
          <w:rFonts w:ascii="Arial" w:hAnsi="Arial" w:cs="Arial"/>
          <w:sz w:val="16"/>
          <w:szCs w:val="16"/>
        </w:rPr>
      </w:pPr>
      <w:r w:rsidRPr="00D65CF4">
        <w:rPr>
          <w:rFonts w:ascii="Arial" w:hAnsi="Arial" w:cs="Arial"/>
          <w:sz w:val="16"/>
          <w:szCs w:val="16"/>
        </w:rPr>
        <w:t xml:space="preserve">5. Закон Ставропольского края о роспуске Совета депутатов городского округа может быть обжалован в судебном порядке в течение 10 дней со дня вступления в силу. </w:t>
      </w:r>
    </w:p>
    <w:p w:rsidR="00D65CF4" w:rsidRPr="00D65CF4" w:rsidRDefault="00D65CF4" w:rsidP="00D65CF4">
      <w:pPr>
        <w:autoSpaceDE w:val="0"/>
        <w:autoSpaceDN w:val="0"/>
        <w:adjustRightInd w:val="0"/>
        <w:ind w:firstLine="426"/>
        <w:jc w:val="both"/>
        <w:rPr>
          <w:rFonts w:ascii="Arial" w:hAnsi="Arial" w:cs="Arial"/>
          <w:sz w:val="16"/>
          <w:szCs w:val="16"/>
        </w:rPr>
      </w:pPr>
      <w:r w:rsidRPr="00D65CF4">
        <w:rPr>
          <w:rFonts w:ascii="Arial" w:hAnsi="Arial" w:cs="Arial"/>
          <w:sz w:val="16"/>
          <w:szCs w:val="16"/>
        </w:rPr>
        <w:t xml:space="preserve">6. Депутаты Совета депутатов городского округа, распущенного на основании </w:t>
      </w:r>
      <w:hyperlink r:id="rId39" w:anchor="Par2" w:history="1">
        <w:r w:rsidRPr="00D65CF4">
          <w:rPr>
            <w:rStyle w:val="af0"/>
            <w:rFonts w:ascii="Arial" w:hAnsi="Arial" w:cs="Arial"/>
            <w:color w:val="auto"/>
            <w:sz w:val="16"/>
            <w:szCs w:val="16"/>
          </w:rPr>
          <w:t>части 3</w:t>
        </w:r>
      </w:hyperlink>
      <w:r w:rsidRPr="00D65CF4">
        <w:rPr>
          <w:rFonts w:ascii="Arial" w:hAnsi="Arial" w:cs="Arial"/>
          <w:sz w:val="16"/>
          <w:szCs w:val="16"/>
        </w:rPr>
        <w:t xml:space="preserve"> настоящей статьи, вправе в течение 10 дней со дня вступления в силу закона Ставропольского края о роспуске Совет депутатов городского округа обратиться в суд с заявлением для установления факта отсутствия их вины за не проведение Советом депутатов городского округа правомочного заседания в течение трех месяцев подряд. </w:t>
      </w:r>
    </w:p>
    <w:p w:rsidR="00D65CF4" w:rsidRDefault="00D65CF4" w:rsidP="00D65CF4">
      <w:pPr>
        <w:widowControl w:val="0"/>
        <w:ind w:firstLine="426"/>
        <w:jc w:val="center"/>
        <w:rPr>
          <w:rFonts w:ascii="Arial" w:hAnsi="Arial" w:cs="Arial"/>
          <w:sz w:val="16"/>
          <w:szCs w:val="16"/>
        </w:rPr>
      </w:pPr>
    </w:p>
    <w:p w:rsidR="00D65CF4" w:rsidRPr="00D65CF4" w:rsidRDefault="00D65CF4" w:rsidP="00D65CF4">
      <w:pPr>
        <w:widowControl w:val="0"/>
        <w:ind w:firstLine="426"/>
        <w:jc w:val="center"/>
        <w:rPr>
          <w:rFonts w:ascii="Arial" w:hAnsi="Arial" w:cs="Arial"/>
          <w:sz w:val="16"/>
          <w:szCs w:val="16"/>
        </w:rPr>
      </w:pPr>
      <w:r w:rsidRPr="00D65CF4">
        <w:rPr>
          <w:rFonts w:ascii="Arial" w:hAnsi="Arial" w:cs="Arial"/>
          <w:sz w:val="16"/>
          <w:szCs w:val="16"/>
        </w:rPr>
        <w:t>Статья 74. Ответственность главы городского округа перед государством</w:t>
      </w:r>
    </w:p>
    <w:p w:rsidR="00D65CF4" w:rsidRPr="00D65CF4" w:rsidRDefault="00D65CF4" w:rsidP="00D65CF4">
      <w:pPr>
        <w:widowControl w:val="0"/>
        <w:ind w:firstLine="426"/>
        <w:jc w:val="center"/>
        <w:rPr>
          <w:rFonts w:ascii="Arial" w:hAnsi="Arial" w:cs="Arial"/>
          <w:sz w:val="16"/>
          <w:szCs w:val="16"/>
        </w:rPr>
      </w:pPr>
    </w:p>
    <w:p w:rsidR="00D65CF4" w:rsidRPr="00D65CF4" w:rsidRDefault="00D65CF4" w:rsidP="00D65CF4">
      <w:pPr>
        <w:widowControl w:val="0"/>
        <w:numPr>
          <w:ilvl w:val="0"/>
          <w:numId w:val="57"/>
        </w:numPr>
        <w:tabs>
          <w:tab w:val="left" w:pos="709"/>
        </w:tabs>
        <w:ind w:left="0" w:firstLine="426"/>
        <w:jc w:val="both"/>
        <w:rPr>
          <w:rFonts w:ascii="Arial" w:hAnsi="Arial" w:cs="Arial"/>
          <w:sz w:val="16"/>
          <w:szCs w:val="16"/>
        </w:rPr>
      </w:pPr>
      <w:r w:rsidRPr="00D65CF4">
        <w:rPr>
          <w:rFonts w:ascii="Arial" w:hAnsi="Arial" w:cs="Arial"/>
          <w:sz w:val="16"/>
          <w:szCs w:val="16"/>
        </w:rPr>
        <w:t>Глава городского округа может быть отрешён от занимаемой долж</w:t>
      </w:r>
      <w:r w:rsidRPr="00D65CF4">
        <w:rPr>
          <w:rFonts w:ascii="Arial" w:hAnsi="Arial" w:cs="Arial"/>
          <w:sz w:val="16"/>
          <w:szCs w:val="16"/>
        </w:rPr>
        <w:softHyphen/>
        <w:t>но</w:t>
      </w:r>
      <w:r w:rsidRPr="00D65CF4">
        <w:rPr>
          <w:rFonts w:ascii="Arial" w:hAnsi="Arial" w:cs="Arial"/>
          <w:sz w:val="16"/>
          <w:szCs w:val="16"/>
        </w:rPr>
        <w:softHyphen/>
        <w:t>сти на основании пра</w:t>
      </w:r>
      <w:r w:rsidRPr="00D65CF4">
        <w:rPr>
          <w:rFonts w:ascii="Arial" w:hAnsi="Arial" w:cs="Arial"/>
          <w:sz w:val="16"/>
          <w:szCs w:val="16"/>
        </w:rPr>
        <w:softHyphen/>
        <w:t>вового акта Губернатора Ставропольского края в сле</w:t>
      </w:r>
      <w:r w:rsidRPr="00D65CF4">
        <w:rPr>
          <w:rFonts w:ascii="Arial" w:hAnsi="Arial" w:cs="Arial"/>
          <w:sz w:val="16"/>
          <w:szCs w:val="16"/>
        </w:rPr>
        <w:softHyphen/>
        <w:t>дую</w:t>
      </w:r>
      <w:r w:rsidRPr="00D65CF4">
        <w:rPr>
          <w:rFonts w:ascii="Arial" w:hAnsi="Arial" w:cs="Arial"/>
          <w:sz w:val="16"/>
          <w:szCs w:val="16"/>
        </w:rPr>
        <w:softHyphen/>
        <w:t>щих слу</w:t>
      </w:r>
      <w:r w:rsidRPr="00D65CF4">
        <w:rPr>
          <w:rFonts w:ascii="Arial" w:hAnsi="Arial" w:cs="Arial"/>
          <w:sz w:val="16"/>
          <w:szCs w:val="16"/>
        </w:rPr>
        <w:softHyphen/>
        <w:t>чаях:</w:t>
      </w:r>
    </w:p>
    <w:p w:rsidR="00D65CF4" w:rsidRPr="00D65CF4" w:rsidRDefault="00D65CF4" w:rsidP="00D65CF4">
      <w:pPr>
        <w:widowControl w:val="0"/>
        <w:numPr>
          <w:ilvl w:val="1"/>
          <w:numId w:val="58"/>
        </w:numPr>
        <w:tabs>
          <w:tab w:val="left" w:pos="709"/>
        </w:tabs>
        <w:ind w:left="0" w:firstLine="426"/>
        <w:jc w:val="both"/>
        <w:rPr>
          <w:rFonts w:ascii="Arial" w:hAnsi="Arial" w:cs="Arial"/>
          <w:sz w:val="16"/>
          <w:szCs w:val="16"/>
        </w:rPr>
      </w:pPr>
      <w:r w:rsidRPr="00D65CF4">
        <w:rPr>
          <w:rFonts w:ascii="Arial" w:hAnsi="Arial" w:cs="Arial"/>
          <w:sz w:val="16"/>
          <w:szCs w:val="16"/>
        </w:rPr>
        <w:t>издания им нормативного правового акта, противоречащего Консти</w:t>
      </w:r>
      <w:r w:rsidRPr="00D65CF4">
        <w:rPr>
          <w:rFonts w:ascii="Arial" w:hAnsi="Arial" w:cs="Arial"/>
          <w:sz w:val="16"/>
          <w:szCs w:val="16"/>
        </w:rPr>
        <w:softHyphen/>
        <w:t>ту</w:t>
      </w:r>
      <w:r w:rsidRPr="00D65CF4">
        <w:rPr>
          <w:rFonts w:ascii="Arial" w:hAnsi="Arial" w:cs="Arial"/>
          <w:sz w:val="16"/>
          <w:szCs w:val="16"/>
        </w:rPr>
        <w:softHyphen/>
        <w:t>ции Российской Феде</w:t>
      </w:r>
      <w:r w:rsidRPr="00D65CF4">
        <w:rPr>
          <w:rFonts w:ascii="Arial" w:hAnsi="Arial" w:cs="Arial"/>
          <w:sz w:val="16"/>
          <w:szCs w:val="16"/>
        </w:rPr>
        <w:softHyphen/>
        <w:t>рации, федеральным конституционным законам, федераль</w:t>
      </w:r>
      <w:r w:rsidRPr="00D65CF4">
        <w:rPr>
          <w:rFonts w:ascii="Arial" w:hAnsi="Arial" w:cs="Arial"/>
          <w:sz w:val="16"/>
          <w:szCs w:val="16"/>
        </w:rPr>
        <w:softHyphen/>
        <w:t>ным за</w:t>
      </w:r>
      <w:r w:rsidRPr="00D65CF4">
        <w:rPr>
          <w:rFonts w:ascii="Arial" w:hAnsi="Arial" w:cs="Arial"/>
          <w:sz w:val="16"/>
          <w:szCs w:val="16"/>
        </w:rPr>
        <w:softHyphen/>
        <w:t>конам, Уставу (Основному Закону) Ставропольского края, за</w:t>
      </w:r>
      <w:r w:rsidRPr="00D65CF4">
        <w:rPr>
          <w:rFonts w:ascii="Arial" w:hAnsi="Arial" w:cs="Arial"/>
          <w:sz w:val="16"/>
          <w:szCs w:val="16"/>
        </w:rPr>
        <w:softHyphen/>
        <w:t>конам Ставро</w:t>
      </w:r>
      <w:r w:rsidRPr="00D65CF4">
        <w:rPr>
          <w:rFonts w:ascii="Arial" w:hAnsi="Arial" w:cs="Arial"/>
          <w:sz w:val="16"/>
          <w:szCs w:val="16"/>
        </w:rPr>
        <w:softHyphen/>
        <w:t>поль</w:t>
      </w:r>
      <w:r w:rsidRPr="00D65CF4">
        <w:rPr>
          <w:rFonts w:ascii="Arial" w:hAnsi="Arial" w:cs="Arial"/>
          <w:sz w:val="16"/>
          <w:szCs w:val="16"/>
        </w:rPr>
        <w:softHyphen/>
        <w:t>ского края, настоящему Уставу, если такие противоречия ус</w:t>
      </w:r>
      <w:r w:rsidRPr="00D65CF4">
        <w:rPr>
          <w:rFonts w:ascii="Arial" w:hAnsi="Arial" w:cs="Arial"/>
          <w:sz w:val="16"/>
          <w:szCs w:val="16"/>
        </w:rPr>
        <w:softHyphen/>
        <w:t>тановлены соответ</w:t>
      </w:r>
      <w:r w:rsidRPr="00D65CF4">
        <w:rPr>
          <w:rFonts w:ascii="Arial" w:hAnsi="Arial" w:cs="Arial"/>
          <w:sz w:val="16"/>
          <w:szCs w:val="16"/>
        </w:rPr>
        <w:softHyphen/>
        <w:t>ст</w:t>
      </w:r>
      <w:r w:rsidRPr="00D65CF4">
        <w:rPr>
          <w:rFonts w:ascii="Arial" w:hAnsi="Arial" w:cs="Arial"/>
          <w:sz w:val="16"/>
          <w:szCs w:val="16"/>
        </w:rPr>
        <w:softHyphen/>
        <w:t>вующим судом, а глава  городского округа  в течение двух месяцев со дня вступле</w:t>
      </w:r>
      <w:r w:rsidRPr="00D65CF4">
        <w:rPr>
          <w:rFonts w:ascii="Arial" w:hAnsi="Arial" w:cs="Arial"/>
          <w:sz w:val="16"/>
          <w:szCs w:val="16"/>
        </w:rPr>
        <w:softHyphen/>
        <w:t>ния в силу решения суда либо в течение иного, преду</w:t>
      </w:r>
      <w:r w:rsidRPr="00D65CF4">
        <w:rPr>
          <w:rFonts w:ascii="Arial" w:hAnsi="Arial" w:cs="Arial"/>
          <w:sz w:val="16"/>
          <w:szCs w:val="16"/>
        </w:rPr>
        <w:softHyphen/>
        <w:t>смотренного реше</w:t>
      </w:r>
      <w:r w:rsidRPr="00D65CF4">
        <w:rPr>
          <w:rFonts w:ascii="Arial" w:hAnsi="Arial" w:cs="Arial"/>
          <w:sz w:val="16"/>
          <w:szCs w:val="16"/>
        </w:rPr>
        <w:softHyphen/>
        <w:t>нием суда срока, не принял в пределах своих полномочий мер по исполнению решения суда;</w:t>
      </w:r>
    </w:p>
    <w:p w:rsidR="00D65CF4" w:rsidRPr="00D65CF4" w:rsidRDefault="00D65CF4" w:rsidP="00D65CF4">
      <w:pPr>
        <w:widowControl w:val="0"/>
        <w:numPr>
          <w:ilvl w:val="1"/>
          <w:numId w:val="58"/>
        </w:numPr>
        <w:tabs>
          <w:tab w:val="left" w:pos="709"/>
        </w:tabs>
        <w:ind w:left="0" w:firstLine="426"/>
        <w:jc w:val="both"/>
        <w:rPr>
          <w:rFonts w:ascii="Arial" w:hAnsi="Arial" w:cs="Arial"/>
          <w:sz w:val="16"/>
          <w:szCs w:val="16"/>
        </w:rPr>
      </w:pPr>
      <w:r w:rsidRPr="00D65CF4">
        <w:rPr>
          <w:rFonts w:ascii="Arial" w:hAnsi="Arial" w:cs="Arial"/>
          <w:sz w:val="16"/>
          <w:szCs w:val="16"/>
        </w:rPr>
        <w:t>совершения главой  городского округа  действий, в том числе изда</w:t>
      </w:r>
      <w:r w:rsidRPr="00D65CF4">
        <w:rPr>
          <w:rFonts w:ascii="Arial" w:hAnsi="Arial" w:cs="Arial"/>
          <w:sz w:val="16"/>
          <w:szCs w:val="16"/>
        </w:rPr>
        <w:softHyphen/>
        <w:t>ния им пра</w:t>
      </w:r>
      <w:r w:rsidRPr="00D65CF4">
        <w:rPr>
          <w:rFonts w:ascii="Arial" w:hAnsi="Arial" w:cs="Arial"/>
          <w:sz w:val="16"/>
          <w:szCs w:val="16"/>
        </w:rPr>
        <w:softHyphen/>
        <w:t>вового акта, не носящего нормативного характера, влекущих наруше</w:t>
      </w:r>
      <w:r w:rsidRPr="00D65CF4">
        <w:rPr>
          <w:rFonts w:ascii="Arial" w:hAnsi="Arial" w:cs="Arial"/>
          <w:sz w:val="16"/>
          <w:szCs w:val="16"/>
        </w:rPr>
        <w:softHyphen/>
        <w:t>ние прав и свобод человека и гражданина, угрозу единству и территориальной це</w:t>
      </w:r>
      <w:r w:rsidRPr="00D65CF4">
        <w:rPr>
          <w:rFonts w:ascii="Arial" w:hAnsi="Arial" w:cs="Arial"/>
          <w:sz w:val="16"/>
          <w:szCs w:val="16"/>
        </w:rPr>
        <w:softHyphen/>
        <w:t>лостности Российской Федерации, национальной безопас</w:t>
      </w:r>
      <w:r w:rsidRPr="00D65CF4">
        <w:rPr>
          <w:rFonts w:ascii="Arial" w:hAnsi="Arial" w:cs="Arial"/>
          <w:sz w:val="16"/>
          <w:szCs w:val="16"/>
        </w:rPr>
        <w:softHyphen/>
        <w:t>но</w:t>
      </w:r>
      <w:r w:rsidRPr="00D65CF4">
        <w:rPr>
          <w:rFonts w:ascii="Arial" w:hAnsi="Arial" w:cs="Arial"/>
          <w:sz w:val="16"/>
          <w:szCs w:val="16"/>
        </w:rPr>
        <w:softHyphen/>
        <w:t>сти Российской Фе</w:t>
      </w:r>
      <w:r w:rsidRPr="00D65CF4">
        <w:rPr>
          <w:rFonts w:ascii="Arial" w:hAnsi="Arial" w:cs="Arial"/>
          <w:sz w:val="16"/>
          <w:szCs w:val="16"/>
        </w:rPr>
        <w:softHyphen/>
        <w:t>дерации и её оборо</w:t>
      </w:r>
      <w:r w:rsidRPr="00D65CF4">
        <w:rPr>
          <w:rFonts w:ascii="Arial" w:hAnsi="Arial" w:cs="Arial"/>
          <w:sz w:val="16"/>
          <w:szCs w:val="16"/>
        </w:rPr>
        <w:softHyphen/>
        <w:t>носпособности, единству правового и экономического про</w:t>
      </w:r>
      <w:r w:rsidRPr="00D65CF4">
        <w:rPr>
          <w:rFonts w:ascii="Arial" w:hAnsi="Arial" w:cs="Arial"/>
          <w:sz w:val="16"/>
          <w:szCs w:val="16"/>
        </w:rPr>
        <w:softHyphen/>
        <w:t>странства Россий</w:t>
      </w:r>
      <w:r w:rsidRPr="00D65CF4">
        <w:rPr>
          <w:rFonts w:ascii="Arial" w:hAnsi="Arial" w:cs="Arial"/>
          <w:sz w:val="16"/>
          <w:szCs w:val="16"/>
        </w:rPr>
        <w:softHyphen/>
        <w:t>ской Федерации, нецелевое использо</w:t>
      </w:r>
      <w:r w:rsidRPr="00D65CF4">
        <w:rPr>
          <w:rFonts w:ascii="Arial" w:hAnsi="Arial" w:cs="Arial"/>
          <w:sz w:val="16"/>
          <w:szCs w:val="16"/>
        </w:rPr>
        <w:softHyphen/>
        <w:t>вание межбюджетных трансфертов, имеющих целевое назначение, бюд</w:t>
      </w:r>
      <w:r w:rsidRPr="00D65CF4">
        <w:rPr>
          <w:rFonts w:ascii="Arial" w:hAnsi="Arial" w:cs="Arial"/>
          <w:sz w:val="16"/>
          <w:szCs w:val="16"/>
        </w:rPr>
        <w:softHyphen/>
        <w:t>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w:t>
      </w:r>
      <w:r w:rsidRPr="00D65CF4">
        <w:rPr>
          <w:rFonts w:ascii="Arial" w:hAnsi="Arial" w:cs="Arial"/>
          <w:sz w:val="16"/>
          <w:szCs w:val="16"/>
        </w:rPr>
        <w:softHyphen/>
        <w:t>ции, если это установлено соответствующим судом, а глава  городского округа  не принял в пределах своих полномочий мер по испол</w:t>
      </w:r>
      <w:r w:rsidRPr="00D65CF4">
        <w:rPr>
          <w:rFonts w:ascii="Arial" w:hAnsi="Arial" w:cs="Arial"/>
          <w:sz w:val="16"/>
          <w:szCs w:val="16"/>
        </w:rPr>
        <w:softHyphen/>
      </w:r>
      <w:r w:rsidRPr="00D65CF4">
        <w:rPr>
          <w:rFonts w:ascii="Arial" w:hAnsi="Arial" w:cs="Arial"/>
          <w:sz w:val="16"/>
          <w:szCs w:val="16"/>
        </w:rPr>
        <w:lastRenderedPageBreak/>
        <w:t>нению ре</w:t>
      </w:r>
      <w:r w:rsidRPr="00D65CF4">
        <w:rPr>
          <w:rFonts w:ascii="Arial" w:hAnsi="Arial" w:cs="Arial"/>
          <w:sz w:val="16"/>
          <w:szCs w:val="16"/>
        </w:rPr>
        <w:softHyphen/>
        <w:t>шения суда.</w:t>
      </w:r>
    </w:p>
    <w:p w:rsidR="00D65CF4" w:rsidRPr="00D65CF4" w:rsidRDefault="00D65CF4" w:rsidP="00D65CF4">
      <w:pPr>
        <w:widowControl w:val="0"/>
        <w:numPr>
          <w:ilvl w:val="0"/>
          <w:numId w:val="58"/>
        </w:numPr>
        <w:tabs>
          <w:tab w:val="clear" w:pos="720"/>
          <w:tab w:val="left" w:pos="709"/>
        </w:tabs>
        <w:ind w:left="0" w:firstLine="426"/>
        <w:jc w:val="both"/>
        <w:rPr>
          <w:rFonts w:ascii="Arial" w:hAnsi="Arial" w:cs="Arial"/>
          <w:sz w:val="16"/>
          <w:szCs w:val="16"/>
        </w:rPr>
      </w:pPr>
      <w:r w:rsidRPr="00D65CF4">
        <w:rPr>
          <w:rFonts w:ascii="Arial" w:hAnsi="Arial" w:cs="Arial"/>
          <w:sz w:val="16"/>
          <w:szCs w:val="16"/>
        </w:rPr>
        <w:t xml:space="preserve"> Правовой акт Губернатора Ставропольского края об отрешении от должно</w:t>
      </w:r>
      <w:r w:rsidRPr="00D65CF4">
        <w:rPr>
          <w:rFonts w:ascii="Arial" w:hAnsi="Arial" w:cs="Arial"/>
          <w:sz w:val="16"/>
          <w:szCs w:val="16"/>
        </w:rPr>
        <w:softHyphen/>
        <w:t>сти главы городского округа может быть обжалован главой городского округа в судебном порядке в тече</w:t>
      </w:r>
      <w:r w:rsidRPr="00D65CF4">
        <w:rPr>
          <w:rFonts w:ascii="Arial" w:hAnsi="Arial" w:cs="Arial"/>
          <w:sz w:val="16"/>
          <w:szCs w:val="16"/>
        </w:rPr>
        <w:softHyphen/>
        <w:t>ние 10 дней со дня его официального опубликования.</w:t>
      </w:r>
    </w:p>
    <w:p w:rsidR="00D65CF4" w:rsidRDefault="00D65CF4" w:rsidP="00D65CF4">
      <w:pPr>
        <w:pStyle w:val="afff8"/>
        <w:widowControl w:val="0"/>
        <w:ind w:left="426"/>
        <w:jc w:val="both"/>
        <w:rPr>
          <w:rFonts w:cs="Arial"/>
          <w:sz w:val="16"/>
          <w:szCs w:val="16"/>
        </w:rPr>
      </w:pPr>
    </w:p>
    <w:p w:rsidR="00D65CF4" w:rsidRPr="00D65CF4" w:rsidRDefault="00D65CF4" w:rsidP="00D65CF4">
      <w:pPr>
        <w:pStyle w:val="afff8"/>
        <w:widowControl w:val="0"/>
        <w:rPr>
          <w:rFonts w:cs="Arial"/>
          <w:sz w:val="16"/>
          <w:szCs w:val="16"/>
        </w:rPr>
      </w:pPr>
      <w:r w:rsidRPr="00D65CF4">
        <w:rPr>
          <w:rFonts w:cs="Arial"/>
          <w:sz w:val="16"/>
          <w:szCs w:val="16"/>
        </w:rPr>
        <w:t>Статья 75. Удаление главы  городского округа  в отставку</w:t>
      </w:r>
    </w:p>
    <w:p w:rsidR="00D65CF4" w:rsidRPr="00D65CF4" w:rsidRDefault="00D65CF4" w:rsidP="00D65CF4">
      <w:pPr>
        <w:widowControl w:val="0"/>
        <w:shd w:val="clear" w:color="auto" w:fill="FFFFFF"/>
        <w:ind w:firstLine="426"/>
        <w:jc w:val="both"/>
        <w:rPr>
          <w:rFonts w:ascii="Arial" w:hAnsi="Arial" w:cs="Arial"/>
          <w:sz w:val="16"/>
          <w:szCs w:val="16"/>
        </w:rPr>
      </w:pPr>
      <w:r w:rsidRPr="00D65CF4">
        <w:rPr>
          <w:rFonts w:ascii="Arial" w:hAnsi="Arial" w:cs="Arial"/>
          <w:sz w:val="16"/>
          <w:szCs w:val="16"/>
        </w:rPr>
        <w:t>1. Совет депутатов городского округа в со</w:t>
      </w:r>
      <w:r w:rsidRPr="00D65CF4">
        <w:rPr>
          <w:rFonts w:ascii="Arial" w:hAnsi="Arial" w:cs="Arial"/>
          <w:sz w:val="16"/>
          <w:szCs w:val="16"/>
        </w:rPr>
        <w:softHyphen/>
        <w:t>ответствии с Федеральным законом вправе удалить главу городского округа в отставку по инициативе депу</w:t>
      </w:r>
      <w:r w:rsidRPr="00D65CF4">
        <w:rPr>
          <w:rFonts w:ascii="Arial" w:hAnsi="Arial" w:cs="Arial"/>
          <w:sz w:val="16"/>
          <w:szCs w:val="16"/>
        </w:rPr>
        <w:softHyphen/>
        <w:t>татов Совета депутатов городского округа или по инициативе Губернатора Ставропольского края.</w:t>
      </w:r>
    </w:p>
    <w:p w:rsidR="00D65CF4" w:rsidRPr="00D65CF4" w:rsidRDefault="00D65CF4" w:rsidP="00D65CF4">
      <w:pPr>
        <w:widowControl w:val="0"/>
        <w:shd w:val="clear" w:color="auto" w:fill="FFFFFF"/>
        <w:ind w:firstLine="426"/>
        <w:jc w:val="both"/>
        <w:rPr>
          <w:rFonts w:ascii="Arial" w:hAnsi="Arial" w:cs="Arial"/>
          <w:sz w:val="16"/>
          <w:szCs w:val="16"/>
        </w:rPr>
      </w:pPr>
      <w:r w:rsidRPr="00D65CF4">
        <w:rPr>
          <w:rFonts w:ascii="Arial" w:hAnsi="Arial" w:cs="Arial"/>
          <w:sz w:val="16"/>
          <w:szCs w:val="16"/>
        </w:rPr>
        <w:t>2. Основаниями для удаления главы городского округа в отставку являются:</w:t>
      </w:r>
    </w:p>
    <w:p w:rsidR="00D65CF4" w:rsidRPr="00D65CF4" w:rsidRDefault="00D65CF4" w:rsidP="00D65CF4">
      <w:pPr>
        <w:widowControl w:val="0"/>
        <w:shd w:val="clear" w:color="auto" w:fill="FFFFFF"/>
        <w:ind w:firstLine="426"/>
        <w:jc w:val="both"/>
        <w:rPr>
          <w:rFonts w:ascii="Arial" w:hAnsi="Arial" w:cs="Arial"/>
          <w:sz w:val="16"/>
          <w:szCs w:val="16"/>
        </w:rPr>
      </w:pPr>
      <w:r w:rsidRPr="00D65CF4">
        <w:rPr>
          <w:rFonts w:ascii="Arial" w:hAnsi="Arial" w:cs="Arial"/>
          <w:sz w:val="16"/>
          <w:szCs w:val="16"/>
        </w:rPr>
        <w:t>1) решения, действия (бездейст</w:t>
      </w:r>
      <w:r w:rsidRPr="00D65CF4">
        <w:rPr>
          <w:rFonts w:ascii="Arial" w:hAnsi="Arial" w:cs="Arial"/>
          <w:sz w:val="16"/>
          <w:szCs w:val="16"/>
        </w:rPr>
        <w:softHyphen/>
        <w:t>вие) главы городского округа, повлекшие (повлекшее) насту</w:t>
      </w:r>
      <w:r w:rsidRPr="00D65CF4">
        <w:rPr>
          <w:rFonts w:ascii="Arial" w:hAnsi="Arial" w:cs="Arial"/>
          <w:sz w:val="16"/>
          <w:szCs w:val="16"/>
        </w:rPr>
        <w:softHyphen/>
        <w:t>пление последствий, предусмотрен</w:t>
      </w:r>
      <w:r w:rsidRPr="00D65CF4">
        <w:rPr>
          <w:rFonts w:ascii="Arial" w:hAnsi="Arial" w:cs="Arial"/>
          <w:sz w:val="16"/>
          <w:szCs w:val="16"/>
        </w:rPr>
        <w:softHyphen/>
        <w:t>ных пунктами 2 и 3 части 1 статьи 75 Федерального закона;</w:t>
      </w:r>
    </w:p>
    <w:p w:rsidR="00D65CF4" w:rsidRPr="00D65CF4" w:rsidRDefault="00D65CF4" w:rsidP="00D65CF4">
      <w:pPr>
        <w:widowControl w:val="0"/>
        <w:shd w:val="clear" w:color="auto" w:fill="FFFFFF"/>
        <w:ind w:firstLine="426"/>
        <w:jc w:val="both"/>
        <w:rPr>
          <w:rFonts w:ascii="Arial" w:hAnsi="Arial" w:cs="Arial"/>
          <w:sz w:val="16"/>
          <w:szCs w:val="16"/>
        </w:rPr>
      </w:pPr>
      <w:r w:rsidRPr="00D65CF4">
        <w:rPr>
          <w:rFonts w:ascii="Arial" w:hAnsi="Arial" w:cs="Arial"/>
          <w:sz w:val="16"/>
          <w:szCs w:val="16"/>
        </w:rPr>
        <w:t>2) неисполнение в течение трёх и более месяцев обязанностей по реше</w:t>
      </w:r>
      <w:r w:rsidRPr="00D65CF4">
        <w:rPr>
          <w:rFonts w:ascii="Arial" w:hAnsi="Arial" w:cs="Arial"/>
          <w:sz w:val="16"/>
          <w:szCs w:val="16"/>
        </w:rPr>
        <w:softHyphen/>
        <w:t>нию вопросов местного значения, осуществлению полномочий, предусмотренных Федеральным законом, иными федеральными законами, на</w:t>
      </w:r>
      <w:r w:rsidRPr="00D65CF4">
        <w:rPr>
          <w:rFonts w:ascii="Arial" w:hAnsi="Arial" w:cs="Arial"/>
          <w:sz w:val="16"/>
          <w:szCs w:val="16"/>
        </w:rPr>
        <w:softHyphen/>
        <w:t>стоящим Уставом, и (или) обязанно</w:t>
      </w:r>
      <w:r w:rsidRPr="00D65CF4">
        <w:rPr>
          <w:rFonts w:ascii="Arial" w:hAnsi="Arial" w:cs="Arial"/>
          <w:sz w:val="16"/>
          <w:szCs w:val="16"/>
        </w:rPr>
        <w:softHyphen/>
        <w:t>стей по обеспечению осуществления органами местного самоуправления городского округа отдельных государственных полномо</w:t>
      </w:r>
      <w:r w:rsidRPr="00D65CF4">
        <w:rPr>
          <w:rFonts w:ascii="Arial" w:hAnsi="Arial" w:cs="Arial"/>
          <w:sz w:val="16"/>
          <w:szCs w:val="16"/>
        </w:rPr>
        <w:softHyphen/>
        <w:t>чий, переданных органам местного самоуправления городского округа федеральными зако</w:t>
      </w:r>
      <w:r w:rsidRPr="00D65CF4">
        <w:rPr>
          <w:rFonts w:ascii="Arial" w:hAnsi="Arial" w:cs="Arial"/>
          <w:sz w:val="16"/>
          <w:szCs w:val="16"/>
        </w:rPr>
        <w:softHyphen/>
        <w:t>нами и законами Ставропольского края;</w:t>
      </w:r>
    </w:p>
    <w:p w:rsidR="00D65CF4" w:rsidRPr="00D65CF4" w:rsidRDefault="00D65CF4" w:rsidP="00D65CF4">
      <w:pPr>
        <w:widowControl w:val="0"/>
        <w:shd w:val="clear" w:color="auto" w:fill="FFFFFF"/>
        <w:ind w:firstLine="426"/>
        <w:jc w:val="both"/>
        <w:rPr>
          <w:rFonts w:ascii="Arial" w:hAnsi="Arial" w:cs="Arial"/>
          <w:sz w:val="16"/>
          <w:szCs w:val="16"/>
        </w:rPr>
      </w:pPr>
      <w:r w:rsidRPr="00D65CF4">
        <w:rPr>
          <w:rFonts w:ascii="Arial" w:hAnsi="Arial" w:cs="Arial"/>
          <w:sz w:val="16"/>
          <w:szCs w:val="16"/>
        </w:rPr>
        <w:t>3) неудовлетворительная оценка деятельности главы городского округа Советом депутатов городского округа по результатам его ежегод</w:t>
      </w:r>
      <w:r w:rsidRPr="00D65CF4">
        <w:rPr>
          <w:rFonts w:ascii="Arial" w:hAnsi="Arial" w:cs="Arial"/>
          <w:sz w:val="16"/>
          <w:szCs w:val="16"/>
        </w:rPr>
        <w:softHyphen/>
        <w:t>ного отчёта перед Советом депутатов городского округа, данная два раза подряд;</w:t>
      </w:r>
    </w:p>
    <w:p w:rsidR="00D65CF4" w:rsidRPr="00D65CF4" w:rsidRDefault="00D65CF4" w:rsidP="00D65CF4">
      <w:pPr>
        <w:autoSpaceDE w:val="0"/>
        <w:autoSpaceDN w:val="0"/>
        <w:adjustRightInd w:val="0"/>
        <w:ind w:firstLine="426"/>
        <w:jc w:val="both"/>
        <w:rPr>
          <w:rFonts w:ascii="Arial" w:hAnsi="Arial" w:cs="Arial"/>
          <w:sz w:val="16"/>
          <w:szCs w:val="16"/>
        </w:rPr>
      </w:pPr>
      <w:r w:rsidRPr="00D65CF4">
        <w:rPr>
          <w:rFonts w:ascii="Arial" w:hAnsi="Arial" w:cs="Arial"/>
          <w:sz w:val="16"/>
          <w:szCs w:val="16"/>
        </w:rPr>
        <w:t>4) несоблюдение ограничений, запретов, неисполнение обязанностей, которые установлены федеральными законами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5CF4" w:rsidRPr="00D65CF4" w:rsidRDefault="00D65CF4" w:rsidP="00D65CF4">
      <w:pPr>
        <w:widowControl w:val="0"/>
        <w:shd w:val="clear" w:color="auto" w:fill="FFFFFF"/>
        <w:ind w:firstLine="426"/>
        <w:jc w:val="both"/>
        <w:rPr>
          <w:rFonts w:ascii="Arial" w:hAnsi="Arial" w:cs="Arial"/>
          <w:sz w:val="16"/>
          <w:szCs w:val="16"/>
        </w:rPr>
      </w:pPr>
      <w:r w:rsidRPr="00D65CF4">
        <w:rPr>
          <w:rFonts w:ascii="Arial" w:hAnsi="Arial" w:cs="Arial"/>
          <w:sz w:val="16"/>
          <w:szCs w:val="16"/>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w:t>
      </w:r>
      <w:r w:rsidRPr="00D65CF4">
        <w:rPr>
          <w:rFonts w:ascii="Arial" w:hAnsi="Arial" w:cs="Arial"/>
          <w:sz w:val="16"/>
          <w:szCs w:val="16"/>
        </w:rPr>
        <w:softHyphen/>
        <w:t>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w:t>
      </w:r>
      <w:r w:rsidRPr="00D65CF4">
        <w:rPr>
          <w:rFonts w:ascii="Arial" w:hAnsi="Arial" w:cs="Arial"/>
          <w:sz w:val="16"/>
          <w:szCs w:val="16"/>
        </w:rPr>
        <w:softHyphen/>
        <w:t>раничения прав и дискриминации по признакам расовой, национальной, языковой или религиозной принадлежности, если это повлекло наруше</w:t>
      </w:r>
      <w:r w:rsidRPr="00D65CF4">
        <w:rPr>
          <w:rFonts w:ascii="Arial" w:hAnsi="Arial" w:cs="Arial"/>
          <w:sz w:val="16"/>
          <w:szCs w:val="16"/>
        </w:rPr>
        <w:softHyphen/>
        <w:t>ние межнационального и межконфес</w:t>
      </w:r>
      <w:r w:rsidRPr="00D65CF4">
        <w:rPr>
          <w:rFonts w:ascii="Arial" w:hAnsi="Arial" w:cs="Arial"/>
          <w:sz w:val="16"/>
          <w:szCs w:val="16"/>
        </w:rPr>
        <w:softHyphen/>
        <w:t>сионального согласия и способство</w:t>
      </w:r>
      <w:r w:rsidRPr="00D65CF4">
        <w:rPr>
          <w:rFonts w:ascii="Arial" w:hAnsi="Arial" w:cs="Arial"/>
          <w:sz w:val="16"/>
          <w:szCs w:val="16"/>
        </w:rPr>
        <w:softHyphen/>
        <w:t>вало возникновению межнациональ</w:t>
      </w:r>
      <w:r w:rsidRPr="00D65CF4">
        <w:rPr>
          <w:rFonts w:ascii="Arial" w:hAnsi="Arial" w:cs="Arial"/>
          <w:sz w:val="16"/>
          <w:szCs w:val="16"/>
        </w:rPr>
        <w:softHyphen/>
        <w:t>ных (межэтнических) и межконфес</w:t>
      </w:r>
      <w:r w:rsidRPr="00D65CF4">
        <w:rPr>
          <w:rFonts w:ascii="Arial" w:hAnsi="Arial" w:cs="Arial"/>
          <w:sz w:val="16"/>
          <w:szCs w:val="16"/>
        </w:rPr>
        <w:softHyphen/>
        <w:t>сиональных конфликтов.</w:t>
      </w:r>
    </w:p>
    <w:p w:rsidR="00D65CF4" w:rsidRPr="00D65CF4" w:rsidRDefault="00D65CF4" w:rsidP="00D65CF4">
      <w:pPr>
        <w:widowControl w:val="0"/>
        <w:shd w:val="clear" w:color="auto" w:fill="FFFFFF"/>
        <w:ind w:firstLine="426"/>
        <w:jc w:val="both"/>
        <w:rPr>
          <w:rFonts w:ascii="Arial" w:hAnsi="Arial" w:cs="Arial"/>
          <w:sz w:val="16"/>
          <w:szCs w:val="16"/>
        </w:rPr>
      </w:pPr>
      <w:r w:rsidRPr="00D65CF4">
        <w:rPr>
          <w:rFonts w:ascii="Arial" w:hAnsi="Arial" w:cs="Arial"/>
          <w:sz w:val="16"/>
          <w:szCs w:val="16"/>
        </w:rPr>
        <w:t>3. Инициатива депутатов Совета депутатов городского округа об удалении главы городского округа в отставку, выдвинутая не менее чем одной третью от установленной численности депутатов Совета депутатов городского округа, оформ</w:t>
      </w:r>
      <w:r w:rsidRPr="00D65CF4">
        <w:rPr>
          <w:rFonts w:ascii="Arial" w:hAnsi="Arial" w:cs="Arial"/>
          <w:sz w:val="16"/>
          <w:szCs w:val="16"/>
        </w:rPr>
        <w:softHyphen/>
        <w:t>ляется в виде обращения, которое вносится в Совет депутатов городского округа. Указанное обраще</w:t>
      </w:r>
      <w:r w:rsidRPr="00D65CF4">
        <w:rPr>
          <w:rFonts w:ascii="Arial" w:hAnsi="Arial" w:cs="Arial"/>
          <w:sz w:val="16"/>
          <w:szCs w:val="16"/>
        </w:rPr>
        <w:softHyphen/>
        <w:t>ние вносится вместе с проектом реше</w:t>
      </w:r>
      <w:r w:rsidRPr="00D65CF4">
        <w:rPr>
          <w:rFonts w:ascii="Arial" w:hAnsi="Arial" w:cs="Arial"/>
          <w:sz w:val="16"/>
          <w:szCs w:val="16"/>
        </w:rPr>
        <w:softHyphen/>
        <w:t>ния Совета депутатов городского округа об удалении главы городского округа в отставку. О выдвиже</w:t>
      </w:r>
      <w:r w:rsidRPr="00D65CF4">
        <w:rPr>
          <w:rFonts w:ascii="Arial" w:hAnsi="Arial" w:cs="Arial"/>
          <w:sz w:val="16"/>
          <w:szCs w:val="16"/>
        </w:rPr>
        <w:softHyphen/>
        <w:t>нии данной инициативы глава городского округа и Губернатор Ставро</w:t>
      </w:r>
      <w:r w:rsidRPr="00D65CF4">
        <w:rPr>
          <w:rFonts w:ascii="Arial" w:hAnsi="Arial" w:cs="Arial"/>
          <w:sz w:val="16"/>
          <w:szCs w:val="16"/>
        </w:rPr>
        <w:softHyphen/>
        <w:t>польского края уведомляются не позднее дня, следующего за днём вне</w:t>
      </w:r>
      <w:r w:rsidRPr="00D65CF4">
        <w:rPr>
          <w:rFonts w:ascii="Arial" w:hAnsi="Arial" w:cs="Arial"/>
          <w:sz w:val="16"/>
          <w:szCs w:val="16"/>
        </w:rPr>
        <w:softHyphen/>
        <w:t>сения указанного обращения в Совет депутатов городского округа.</w:t>
      </w:r>
    </w:p>
    <w:p w:rsidR="00D65CF4" w:rsidRPr="00D65CF4" w:rsidRDefault="00D65CF4" w:rsidP="00D65CF4">
      <w:pPr>
        <w:widowControl w:val="0"/>
        <w:shd w:val="clear" w:color="auto" w:fill="FFFFFF"/>
        <w:ind w:firstLine="426"/>
        <w:jc w:val="both"/>
        <w:rPr>
          <w:rFonts w:ascii="Arial" w:hAnsi="Arial" w:cs="Arial"/>
          <w:sz w:val="16"/>
          <w:szCs w:val="16"/>
        </w:rPr>
      </w:pPr>
      <w:r w:rsidRPr="00D65CF4">
        <w:rPr>
          <w:rFonts w:ascii="Arial" w:hAnsi="Arial" w:cs="Arial"/>
          <w:sz w:val="16"/>
          <w:szCs w:val="16"/>
        </w:rPr>
        <w:t>4. Рассмотрение инициативы де</w:t>
      </w:r>
      <w:r w:rsidRPr="00D65CF4">
        <w:rPr>
          <w:rFonts w:ascii="Arial" w:hAnsi="Arial" w:cs="Arial"/>
          <w:sz w:val="16"/>
          <w:szCs w:val="16"/>
        </w:rPr>
        <w:softHyphen/>
        <w:t>путатов Совета депутатов городского округа об удалении главы городского округа в отставку осущест</w:t>
      </w:r>
      <w:r w:rsidRPr="00D65CF4">
        <w:rPr>
          <w:rFonts w:ascii="Arial" w:hAnsi="Arial" w:cs="Arial"/>
          <w:sz w:val="16"/>
          <w:szCs w:val="16"/>
        </w:rPr>
        <w:softHyphen/>
        <w:t>вляется с учётом мнения Губернатора Ставропольского края.</w:t>
      </w:r>
    </w:p>
    <w:p w:rsidR="00D65CF4" w:rsidRPr="00D65CF4" w:rsidRDefault="00D65CF4" w:rsidP="00D65CF4">
      <w:pPr>
        <w:widowControl w:val="0"/>
        <w:shd w:val="clear" w:color="auto" w:fill="FFFFFF"/>
        <w:ind w:firstLine="426"/>
        <w:jc w:val="both"/>
        <w:rPr>
          <w:rFonts w:ascii="Arial" w:hAnsi="Arial" w:cs="Arial"/>
          <w:sz w:val="16"/>
          <w:szCs w:val="16"/>
        </w:rPr>
      </w:pPr>
      <w:r w:rsidRPr="00D65CF4">
        <w:rPr>
          <w:rFonts w:ascii="Arial" w:hAnsi="Arial" w:cs="Arial"/>
          <w:sz w:val="16"/>
          <w:szCs w:val="16"/>
        </w:rPr>
        <w:t>5. В случае, если при рассмотре</w:t>
      </w:r>
      <w:r w:rsidRPr="00D65CF4">
        <w:rPr>
          <w:rFonts w:ascii="Arial" w:hAnsi="Arial" w:cs="Arial"/>
          <w:sz w:val="16"/>
          <w:szCs w:val="16"/>
        </w:rPr>
        <w:softHyphen/>
        <w:t>нии инициативы депутатов Совета депутатов  городского округа  об удалении главы  городского округа  в отставку предполагается рассмотре</w:t>
      </w:r>
      <w:r w:rsidRPr="00D65CF4">
        <w:rPr>
          <w:rFonts w:ascii="Arial" w:hAnsi="Arial" w:cs="Arial"/>
          <w:sz w:val="16"/>
          <w:szCs w:val="16"/>
        </w:rPr>
        <w:softHyphen/>
        <w:t>ние вопросов, касающихся обеспече</w:t>
      </w:r>
      <w:r w:rsidRPr="00D65CF4">
        <w:rPr>
          <w:rFonts w:ascii="Arial" w:hAnsi="Arial" w:cs="Arial"/>
          <w:sz w:val="16"/>
          <w:szCs w:val="16"/>
        </w:rPr>
        <w:softHyphen/>
        <w:t>ния осуществления органами мест</w:t>
      </w:r>
      <w:r w:rsidRPr="00D65CF4">
        <w:rPr>
          <w:rFonts w:ascii="Arial" w:hAnsi="Arial" w:cs="Arial"/>
          <w:sz w:val="16"/>
          <w:szCs w:val="16"/>
        </w:rPr>
        <w:softHyphen/>
        <w:t>ного самоуправления отдельных государственных полномочий, передан</w:t>
      </w:r>
      <w:r w:rsidRPr="00D65CF4">
        <w:rPr>
          <w:rFonts w:ascii="Arial" w:hAnsi="Arial" w:cs="Arial"/>
          <w:sz w:val="16"/>
          <w:szCs w:val="16"/>
        </w:rPr>
        <w:softHyphen/>
        <w:t>ных органам местного самоуправления федеральными законами и зако</w:t>
      </w:r>
      <w:r w:rsidRPr="00D65CF4">
        <w:rPr>
          <w:rFonts w:ascii="Arial" w:hAnsi="Arial" w:cs="Arial"/>
          <w:sz w:val="16"/>
          <w:szCs w:val="16"/>
        </w:rPr>
        <w:softHyphen/>
        <w:t xml:space="preserve">нами </w:t>
      </w:r>
      <w:r w:rsidRPr="00D65CF4">
        <w:rPr>
          <w:rFonts w:ascii="Arial" w:hAnsi="Arial" w:cs="Arial"/>
          <w:sz w:val="16"/>
          <w:szCs w:val="16"/>
        </w:rPr>
        <w:lastRenderedPageBreak/>
        <w:t>Ставропольского края, и (или) решений, действий (бездействия) главы  городского округа, повлекших (повлекшего) наступление по</w:t>
      </w:r>
      <w:r w:rsidRPr="00D65CF4">
        <w:rPr>
          <w:rFonts w:ascii="Arial" w:hAnsi="Arial" w:cs="Arial"/>
          <w:sz w:val="16"/>
          <w:szCs w:val="16"/>
        </w:rPr>
        <w:softHyphen/>
        <w:t>следствий, предусмотренных пунктами 2 и 3 части 1 статьи 75 Феде</w:t>
      </w:r>
      <w:r w:rsidRPr="00D65CF4">
        <w:rPr>
          <w:rFonts w:ascii="Arial" w:hAnsi="Arial" w:cs="Arial"/>
          <w:sz w:val="16"/>
          <w:szCs w:val="16"/>
        </w:rPr>
        <w:softHyphen/>
        <w:t>рального закона, решение об удалении главы  городского округа  в отставку может быть принято только при согласии Губернатора Ставропольского края.</w:t>
      </w:r>
    </w:p>
    <w:p w:rsidR="00D65CF4" w:rsidRPr="00D65CF4" w:rsidRDefault="00D65CF4" w:rsidP="00D65CF4">
      <w:pPr>
        <w:widowControl w:val="0"/>
        <w:shd w:val="clear" w:color="auto" w:fill="FFFFFF"/>
        <w:ind w:firstLine="426"/>
        <w:jc w:val="both"/>
        <w:rPr>
          <w:rFonts w:ascii="Arial" w:hAnsi="Arial" w:cs="Arial"/>
          <w:sz w:val="16"/>
          <w:szCs w:val="16"/>
        </w:rPr>
      </w:pPr>
      <w:r w:rsidRPr="00D65CF4">
        <w:rPr>
          <w:rFonts w:ascii="Arial" w:hAnsi="Arial" w:cs="Arial"/>
          <w:sz w:val="16"/>
          <w:szCs w:val="16"/>
        </w:rPr>
        <w:t>6. Инициатива Губернатора Ставропольского края об удалении главы городского округа в отставку оформляется в виде обращения, кото</w:t>
      </w:r>
      <w:r w:rsidRPr="00D65CF4">
        <w:rPr>
          <w:rFonts w:ascii="Arial" w:hAnsi="Arial" w:cs="Arial"/>
          <w:sz w:val="16"/>
          <w:szCs w:val="16"/>
        </w:rPr>
        <w:softHyphen/>
        <w:t>рое вносится в Совет депутатов городского округа вместе с проек</w:t>
      </w:r>
      <w:r w:rsidRPr="00D65CF4">
        <w:rPr>
          <w:rFonts w:ascii="Arial" w:hAnsi="Arial" w:cs="Arial"/>
          <w:sz w:val="16"/>
          <w:szCs w:val="16"/>
        </w:rPr>
        <w:softHyphen/>
        <w:t>том соответствующего решения Совета депутатов городского округа. О выдвижении данной инициативы глава городского округа уведомля</w:t>
      </w:r>
      <w:r w:rsidRPr="00D65CF4">
        <w:rPr>
          <w:rFonts w:ascii="Arial" w:hAnsi="Arial" w:cs="Arial"/>
          <w:sz w:val="16"/>
          <w:szCs w:val="16"/>
        </w:rPr>
        <w:softHyphen/>
        <w:t>ется не позднее дня, следующего за днём внесения указанного обращения в Совет депутатов городского округа.</w:t>
      </w:r>
    </w:p>
    <w:p w:rsidR="00D65CF4" w:rsidRPr="00D65CF4" w:rsidRDefault="00D65CF4" w:rsidP="00D65CF4">
      <w:pPr>
        <w:widowControl w:val="0"/>
        <w:shd w:val="clear" w:color="auto" w:fill="FFFFFF"/>
        <w:ind w:firstLine="426"/>
        <w:jc w:val="both"/>
        <w:rPr>
          <w:rFonts w:ascii="Arial" w:hAnsi="Arial" w:cs="Arial"/>
          <w:sz w:val="16"/>
          <w:szCs w:val="16"/>
        </w:rPr>
      </w:pPr>
      <w:r w:rsidRPr="00D65CF4">
        <w:rPr>
          <w:rFonts w:ascii="Arial" w:hAnsi="Arial" w:cs="Arial"/>
          <w:sz w:val="16"/>
          <w:szCs w:val="16"/>
        </w:rPr>
        <w:t>7. Рассмотрение инициативы де</w:t>
      </w:r>
      <w:r w:rsidRPr="00D65CF4">
        <w:rPr>
          <w:rFonts w:ascii="Arial" w:hAnsi="Arial" w:cs="Arial"/>
          <w:sz w:val="16"/>
          <w:szCs w:val="16"/>
        </w:rPr>
        <w:softHyphen/>
        <w:t>путатов Совета депутатов городского округа или Губернатора Став</w:t>
      </w:r>
      <w:r w:rsidRPr="00D65CF4">
        <w:rPr>
          <w:rFonts w:ascii="Arial" w:hAnsi="Arial" w:cs="Arial"/>
          <w:sz w:val="16"/>
          <w:szCs w:val="16"/>
        </w:rPr>
        <w:softHyphen/>
        <w:t>ропольского края об удалении главы городского округа в отставку осуще</w:t>
      </w:r>
      <w:r w:rsidRPr="00D65CF4">
        <w:rPr>
          <w:rFonts w:ascii="Arial" w:hAnsi="Arial" w:cs="Arial"/>
          <w:sz w:val="16"/>
          <w:szCs w:val="16"/>
        </w:rPr>
        <w:softHyphen/>
        <w:t>ствляется Советом депутатов городского округа в течение одного ме</w:t>
      </w:r>
      <w:r w:rsidRPr="00D65CF4">
        <w:rPr>
          <w:rFonts w:ascii="Arial" w:hAnsi="Arial" w:cs="Arial"/>
          <w:sz w:val="16"/>
          <w:szCs w:val="16"/>
        </w:rPr>
        <w:softHyphen/>
        <w:t>сяца со дня внесения соответствую</w:t>
      </w:r>
      <w:r w:rsidRPr="00D65CF4">
        <w:rPr>
          <w:rFonts w:ascii="Arial" w:hAnsi="Arial" w:cs="Arial"/>
          <w:sz w:val="16"/>
          <w:szCs w:val="16"/>
        </w:rPr>
        <w:softHyphen/>
        <w:t>щего обращения.</w:t>
      </w:r>
    </w:p>
    <w:p w:rsidR="00D65CF4" w:rsidRPr="00D65CF4" w:rsidRDefault="00D65CF4" w:rsidP="00D65CF4">
      <w:pPr>
        <w:widowControl w:val="0"/>
        <w:shd w:val="clear" w:color="auto" w:fill="FFFFFF"/>
        <w:ind w:firstLine="426"/>
        <w:jc w:val="both"/>
        <w:rPr>
          <w:rFonts w:ascii="Arial" w:hAnsi="Arial" w:cs="Arial"/>
          <w:sz w:val="16"/>
          <w:szCs w:val="16"/>
        </w:rPr>
      </w:pPr>
      <w:r w:rsidRPr="00D65CF4">
        <w:rPr>
          <w:rFonts w:ascii="Arial" w:hAnsi="Arial" w:cs="Arial"/>
          <w:sz w:val="16"/>
          <w:szCs w:val="16"/>
        </w:rPr>
        <w:t>8. Решение Совета депутатов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Совета депутатов городского округа.</w:t>
      </w:r>
    </w:p>
    <w:p w:rsidR="00D65CF4" w:rsidRPr="00D65CF4" w:rsidRDefault="00D65CF4" w:rsidP="00D65CF4">
      <w:pPr>
        <w:widowControl w:val="0"/>
        <w:shd w:val="clear" w:color="auto" w:fill="FFFFFF"/>
        <w:ind w:firstLine="426"/>
        <w:jc w:val="both"/>
        <w:rPr>
          <w:rFonts w:ascii="Arial" w:hAnsi="Arial" w:cs="Arial"/>
          <w:sz w:val="16"/>
          <w:szCs w:val="16"/>
        </w:rPr>
      </w:pPr>
      <w:r w:rsidRPr="00D65CF4">
        <w:rPr>
          <w:rFonts w:ascii="Arial" w:hAnsi="Arial" w:cs="Arial"/>
          <w:sz w:val="16"/>
          <w:szCs w:val="16"/>
        </w:rPr>
        <w:t>9. Решение Совета депутатов городского округа об удалении главы городского округа в отставку подписывается председателем Совета депутатов городского округа.</w:t>
      </w:r>
    </w:p>
    <w:p w:rsidR="00D65CF4" w:rsidRPr="00D65CF4" w:rsidRDefault="00D65CF4" w:rsidP="00D65CF4">
      <w:pPr>
        <w:widowControl w:val="0"/>
        <w:shd w:val="clear" w:color="auto" w:fill="FFFFFF"/>
        <w:ind w:firstLine="426"/>
        <w:jc w:val="both"/>
        <w:rPr>
          <w:rFonts w:ascii="Arial" w:hAnsi="Arial" w:cs="Arial"/>
          <w:sz w:val="16"/>
          <w:szCs w:val="16"/>
        </w:rPr>
      </w:pPr>
      <w:r w:rsidRPr="00D65CF4">
        <w:rPr>
          <w:rFonts w:ascii="Arial" w:hAnsi="Arial" w:cs="Arial"/>
          <w:sz w:val="16"/>
          <w:szCs w:val="16"/>
        </w:rPr>
        <w:t>10. При рассмотрении и приня</w:t>
      </w:r>
      <w:r w:rsidRPr="00D65CF4">
        <w:rPr>
          <w:rFonts w:ascii="Arial" w:hAnsi="Arial" w:cs="Arial"/>
          <w:sz w:val="16"/>
          <w:szCs w:val="16"/>
        </w:rPr>
        <w:softHyphen/>
        <w:t>тии Советом депутатов городского округа решения об удалении главы городского округа в отставку должны быть обеспечены:</w:t>
      </w:r>
    </w:p>
    <w:p w:rsidR="00D65CF4" w:rsidRPr="00D65CF4" w:rsidRDefault="00D65CF4" w:rsidP="00D65CF4">
      <w:pPr>
        <w:widowControl w:val="0"/>
        <w:shd w:val="clear" w:color="auto" w:fill="FFFFFF"/>
        <w:ind w:firstLine="426"/>
        <w:jc w:val="both"/>
        <w:rPr>
          <w:rFonts w:ascii="Arial" w:hAnsi="Arial" w:cs="Arial"/>
          <w:sz w:val="16"/>
          <w:szCs w:val="16"/>
        </w:rPr>
      </w:pPr>
      <w:r w:rsidRPr="00D65CF4">
        <w:rPr>
          <w:rFonts w:ascii="Arial" w:hAnsi="Arial" w:cs="Arial"/>
          <w:sz w:val="16"/>
          <w:szCs w:val="16"/>
        </w:rPr>
        <w:t>1) заблаговременное получение им уведомления о дате и месте проведения соответствующего заседания, а также ознакомление с обращением де</w:t>
      </w:r>
      <w:r w:rsidRPr="00D65CF4">
        <w:rPr>
          <w:rFonts w:ascii="Arial" w:hAnsi="Arial" w:cs="Arial"/>
          <w:sz w:val="16"/>
          <w:szCs w:val="16"/>
        </w:rPr>
        <w:softHyphen/>
        <w:t>путатов Совета депутатов городского округа или Губернатора Став</w:t>
      </w:r>
      <w:r w:rsidRPr="00D65CF4">
        <w:rPr>
          <w:rFonts w:ascii="Arial" w:hAnsi="Arial" w:cs="Arial"/>
          <w:sz w:val="16"/>
          <w:szCs w:val="16"/>
        </w:rPr>
        <w:softHyphen/>
        <w:t>ропольского края и с проектом реше</w:t>
      </w:r>
      <w:r w:rsidRPr="00D65CF4">
        <w:rPr>
          <w:rFonts w:ascii="Arial" w:hAnsi="Arial" w:cs="Arial"/>
          <w:sz w:val="16"/>
          <w:szCs w:val="16"/>
        </w:rPr>
        <w:softHyphen/>
        <w:t>ния Совета депутатов городского округа об удалении его в отставку;</w:t>
      </w:r>
    </w:p>
    <w:p w:rsidR="00D65CF4" w:rsidRPr="00D65CF4" w:rsidRDefault="00D65CF4" w:rsidP="00D65CF4">
      <w:pPr>
        <w:widowControl w:val="0"/>
        <w:shd w:val="clear" w:color="auto" w:fill="FFFFFF"/>
        <w:ind w:firstLine="426"/>
        <w:jc w:val="both"/>
        <w:rPr>
          <w:rFonts w:ascii="Arial" w:hAnsi="Arial" w:cs="Arial"/>
          <w:sz w:val="16"/>
          <w:szCs w:val="16"/>
        </w:rPr>
      </w:pPr>
      <w:r w:rsidRPr="00D65CF4">
        <w:rPr>
          <w:rFonts w:ascii="Arial" w:hAnsi="Arial" w:cs="Arial"/>
          <w:sz w:val="16"/>
          <w:szCs w:val="16"/>
        </w:rPr>
        <w:t>2) предоставление ему возможно</w:t>
      </w:r>
      <w:r w:rsidRPr="00D65CF4">
        <w:rPr>
          <w:rFonts w:ascii="Arial" w:hAnsi="Arial" w:cs="Arial"/>
          <w:sz w:val="16"/>
          <w:szCs w:val="16"/>
        </w:rPr>
        <w:softHyphen/>
        <w:t>сти дать депутатам Совета депутатов городского округа объяснения по поводу обстоятельств, выдвигае</w:t>
      </w:r>
      <w:r w:rsidRPr="00D65CF4">
        <w:rPr>
          <w:rFonts w:ascii="Arial" w:hAnsi="Arial" w:cs="Arial"/>
          <w:sz w:val="16"/>
          <w:szCs w:val="16"/>
        </w:rPr>
        <w:softHyphen/>
        <w:t>мых в качестве основания для удале</w:t>
      </w:r>
      <w:r w:rsidRPr="00D65CF4">
        <w:rPr>
          <w:rFonts w:ascii="Arial" w:hAnsi="Arial" w:cs="Arial"/>
          <w:sz w:val="16"/>
          <w:szCs w:val="16"/>
        </w:rPr>
        <w:softHyphen/>
        <w:t>ния в отставку.</w:t>
      </w:r>
    </w:p>
    <w:p w:rsidR="00D65CF4" w:rsidRPr="00D65CF4" w:rsidRDefault="00D65CF4" w:rsidP="00D65CF4">
      <w:pPr>
        <w:widowControl w:val="0"/>
        <w:shd w:val="clear" w:color="auto" w:fill="FFFFFF"/>
        <w:ind w:firstLine="426"/>
        <w:jc w:val="both"/>
        <w:rPr>
          <w:rFonts w:ascii="Arial" w:hAnsi="Arial" w:cs="Arial"/>
          <w:sz w:val="16"/>
          <w:szCs w:val="16"/>
        </w:rPr>
      </w:pPr>
      <w:r w:rsidRPr="00D65CF4">
        <w:rPr>
          <w:rFonts w:ascii="Arial" w:hAnsi="Arial" w:cs="Arial"/>
          <w:sz w:val="16"/>
          <w:szCs w:val="16"/>
        </w:rPr>
        <w:t>11. В случае, если глава городского округа не согласен с решением Совета депутатов городского округа об удалении его в отставку, он вправе в письменном виде изложить свое особое мнение.</w:t>
      </w:r>
    </w:p>
    <w:p w:rsidR="00D65CF4" w:rsidRPr="00D65CF4" w:rsidRDefault="00D65CF4" w:rsidP="00D65CF4">
      <w:pPr>
        <w:widowControl w:val="0"/>
        <w:shd w:val="clear" w:color="auto" w:fill="FFFFFF"/>
        <w:ind w:firstLine="426"/>
        <w:jc w:val="both"/>
        <w:rPr>
          <w:rFonts w:ascii="Arial" w:hAnsi="Arial" w:cs="Arial"/>
          <w:sz w:val="16"/>
          <w:szCs w:val="16"/>
        </w:rPr>
      </w:pPr>
      <w:r w:rsidRPr="00D65CF4">
        <w:rPr>
          <w:rFonts w:ascii="Arial" w:hAnsi="Arial" w:cs="Arial"/>
          <w:sz w:val="16"/>
          <w:szCs w:val="16"/>
        </w:rPr>
        <w:t>12. Решение Совета депутатов городского округа об удалении главы городского округа в отставку подлежит официальному опубликова</w:t>
      </w:r>
      <w:r w:rsidRPr="00D65CF4">
        <w:rPr>
          <w:rFonts w:ascii="Arial" w:hAnsi="Arial" w:cs="Arial"/>
          <w:sz w:val="16"/>
          <w:szCs w:val="16"/>
        </w:rPr>
        <w:softHyphen/>
        <w:t>нию (обнародованию) не позднее чем через пять дней со дня его принятия. В случае, если глава городского округа в письменном виде изложил своё особое мнение по вопросу удаления его в отставку, оно подлежит опубликованию (обнародованию) одновре</w:t>
      </w:r>
      <w:r w:rsidRPr="00D65CF4">
        <w:rPr>
          <w:rFonts w:ascii="Arial" w:hAnsi="Arial" w:cs="Arial"/>
          <w:sz w:val="16"/>
          <w:szCs w:val="16"/>
        </w:rPr>
        <w:softHyphen/>
        <w:t>менно с указанным решением Совета депутатов городского округа.</w:t>
      </w:r>
    </w:p>
    <w:p w:rsidR="00D65CF4" w:rsidRPr="00D65CF4" w:rsidRDefault="00D65CF4" w:rsidP="00D65CF4">
      <w:pPr>
        <w:widowControl w:val="0"/>
        <w:shd w:val="clear" w:color="auto" w:fill="FFFFFF"/>
        <w:ind w:firstLine="426"/>
        <w:jc w:val="both"/>
        <w:rPr>
          <w:rFonts w:ascii="Arial" w:hAnsi="Arial" w:cs="Arial"/>
          <w:sz w:val="16"/>
          <w:szCs w:val="16"/>
        </w:rPr>
      </w:pPr>
      <w:r w:rsidRPr="00D65CF4">
        <w:rPr>
          <w:rFonts w:ascii="Arial" w:hAnsi="Arial" w:cs="Arial"/>
          <w:sz w:val="16"/>
          <w:szCs w:val="16"/>
        </w:rPr>
        <w:t>13. В случае, если инициатива депутатов Совета депутатов городского округа или Губернатора Ставропольского края об удалении главы городского округа в отставку отклонена Советом депутатов городского округа, вопрос об удалении главы городского округа в отставку может быть вынесен на повторное рассмотрение Совета депутатов городского округа не ранее чем че</w:t>
      </w:r>
      <w:r w:rsidRPr="00D65CF4">
        <w:rPr>
          <w:rFonts w:ascii="Arial" w:hAnsi="Arial" w:cs="Arial"/>
          <w:sz w:val="16"/>
          <w:szCs w:val="16"/>
        </w:rPr>
        <w:softHyphen/>
        <w:t>рез два месяца со дня проведения за</w:t>
      </w:r>
      <w:r w:rsidRPr="00D65CF4">
        <w:rPr>
          <w:rFonts w:ascii="Arial" w:hAnsi="Arial" w:cs="Arial"/>
          <w:sz w:val="16"/>
          <w:szCs w:val="16"/>
        </w:rPr>
        <w:softHyphen/>
        <w:t>седания Совета депутатов городского округа, на котором рассматри</w:t>
      </w:r>
      <w:r w:rsidRPr="00D65CF4">
        <w:rPr>
          <w:rFonts w:ascii="Arial" w:hAnsi="Arial" w:cs="Arial"/>
          <w:sz w:val="16"/>
          <w:szCs w:val="16"/>
        </w:rPr>
        <w:softHyphen/>
        <w:t>вался указанный вопрос.</w:t>
      </w:r>
    </w:p>
    <w:p w:rsidR="00D65CF4" w:rsidRPr="00D65CF4" w:rsidRDefault="00D65CF4" w:rsidP="00D65CF4">
      <w:pPr>
        <w:widowControl w:val="0"/>
        <w:shd w:val="clear" w:color="auto" w:fill="FFFFFF"/>
        <w:ind w:firstLine="426"/>
        <w:jc w:val="both"/>
        <w:rPr>
          <w:rFonts w:ascii="Arial" w:hAnsi="Arial" w:cs="Arial"/>
          <w:sz w:val="16"/>
          <w:szCs w:val="16"/>
        </w:rPr>
      </w:pPr>
      <w:r w:rsidRPr="00D65CF4">
        <w:rPr>
          <w:rFonts w:ascii="Arial" w:hAnsi="Arial" w:cs="Arial"/>
          <w:sz w:val="16"/>
          <w:szCs w:val="16"/>
        </w:rPr>
        <w:t>14. Глава городского округа, в отношении которого Советом депутатов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w:t>
      </w:r>
      <w:r w:rsidRPr="00D65CF4">
        <w:rPr>
          <w:rFonts w:ascii="Arial" w:hAnsi="Arial" w:cs="Arial"/>
          <w:sz w:val="16"/>
          <w:szCs w:val="16"/>
        </w:rPr>
        <w:softHyphen/>
        <w:t>ального опубликования такого реше</w:t>
      </w:r>
      <w:r w:rsidRPr="00D65CF4">
        <w:rPr>
          <w:rFonts w:ascii="Arial" w:hAnsi="Arial" w:cs="Arial"/>
          <w:sz w:val="16"/>
          <w:szCs w:val="16"/>
        </w:rPr>
        <w:softHyphen/>
        <w:t>ния.</w:t>
      </w:r>
    </w:p>
    <w:p w:rsidR="00D65CF4" w:rsidRPr="00D65CF4" w:rsidRDefault="00D65CF4" w:rsidP="00D65CF4">
      <w:pPr>
        <w:widowControl w:val="0"/>
        <w:ind w:firstLine="426"/>
        <w:jc w:val="both"/>
        <w:rPr>
          <w:rFonts w:ascii="Arial" w:hAnsi="Arial" w:cs="Arial"/>
          <w:sz w:val="16"/>
          <w:szCs w:val="16"/>
        </w:rPr>
      </w:pPr>
    </w:p>
    <w:p w:rsidR="00D65CF4" w:rsidRPr="00D65CF4" w:rsidRDefault="00D65CF4" w:rsidP="00D65CF4">
      <w:pPr>
        <w:widowControl w:val="0"/>
        <w:jc w:val="center"/>
        <w:rPr>
          <w:rFonts w:ascii="Arial" w:hAnsi="Arial" w:cs="Arial"/>
          <w:sz w:val="16"/>
          <w:szCs w:val="16"/>
        </w:rPr>
      </w:pPr>
      <w:r w:rsidRPr="00D65CF4">
        <w:rPr>
          <w:rFonts w:ascii="Arial" w:hAnsi="Arial" w:cs="Arial"/>
          <w:sz w:val="16"/>
          <w:szCs w:val="16"/>
        </w:rPr>
        <w:t>Статья 76. Ответственность органов местного самоуправления городского округа и должностных лиц местного са</w:t>
      </w:r>
      <w:r w:rsidRPr="00D65CF4">
        <w:rPr>
          <w:rFonts w:ascii="Arial" w:hAnsi="Arial" w:cs="Arial"/>
          <w:sz w:val="16"/>
          <w:szCs w:val="16"/>
        </w:rPr>
        <w:softHyphen/>
        <w:t>моуправления городского округа перед физическими и юри</w:t>
      </w:r>
      <w:r w:rsidRPr="00D65CF4">
        <w:rPr>
          <w:rFonts w:ascii="Arial" w:hAnsi="Arial" w:cs="Arial"/>
          <w:sz w:val="16"/>
          <w:szCs w:val="16"/>
        </w:rPr>
        <w:softHyphen/>
        <w:t>дическими лицами</w:t>
      </w:r>
    </w:p>
    <w:p w:rsidR="00D65CF4" w:rsidRPr="00D65CF4" w:rsidRDefault="00D65CF4" w:rsidP="00D65CF4">
      <w:pPr>
        <w:widowControl w:val="0"/>
        <w:jc w:val="center"/>
        <w:rPr>
          <w:rFonts w:ascii="Arial" w:hAnsi="Arial" w:cs="Arial"/>
          <w:sz w:val="16"/>
          <w:szCs w:val="16"/>
        </w:rPr>
      </w:pPr>
    </w:p>
    <w:p w:rsidR="00D65CF4" w:rsidRPr="00D65CF4" w:rsidRDefault="00D65CF4" w:rsidP="00D65CF4">
      <w:pPr>
        <w:widowControl w:val="0"/>
        <w:ind w:firstLine="426"/>
        <w:jc w:val="both"/>
        <w:rPr>
          <w:rFonts w:ascii="Arial" w:hAnsi="Arial" w:cs="Arial"/>
          <w:sz w:val="16"/>
          <w:szCs w:val="16"/>
        </w:rPr>
      </w:pPr>
      <w:r w:rsidRPr="00D65CF4">
        <w:rPr>
          <w:rFonts w:ascii="Arial" w:hAnsi="Arial" w:cs="Arial"/>
          <w:sz w:val="16"/>
          <w:szCs w:val="16"/>
        </w:rPr>
        <w:t>Ответственность органов местного самоуправления городского округа и должностных лиц мест</w:t>
      </w:r>
      <w:r w:rsidRPr="00D65CF4">
        <w:rPr>
          <w:rFonts w:ascii="Arial" w:hAnsi="Arial" w:cs="Arial"/>
          <w:sz w:val="16"/>
          <w:szCs w:val="16"/>
        </w:rPr>
        <w:softHyphen/>
        <w:t>ного само</w:t>
      </w:r>
      <w:r w:rsidRPr="00D65CF4">
        <w:rPr>
          <w:rFonts w:ascii="Arial" w:hAnsi="Arial" w:cs="Arial"/>
          <w:sz w:val="16"/>
          <w:szCs w:val="16"/>
        </w:rPr>
        <w:softHyphen/>
        <w:t>управления городского округа перед физиче</w:t>
      </w:r>
      <w:r w:rsidRPr="00D65CF4">
        <w:rPr>
          <w:rFonts w:ascii="Arial" w:hAnsi="Arial" w:cs="Arial"/>
          <w:sz w:val="16"/>
          <w:szCs w:val="16"/>
        </w:rPr>
        <w:softHyphen/>
        <w:t>скими и юридиче</w:t>
      </w:r>
      <w:r w:rsidRPr="00D65CF4">
        <w:rPr>
          <w:rFonts w:ascii="Arial" w:hAnsi="Arial" w:cs="Arial"/>
          <w:sz w:val="16"/>
          <w:szCs w:val="16"/>
        </w:rPr>
        <w:softHyphen/>
        <w:t>скими ли</w:t>
      </w:r>
      <w:r w:rsidRPr="00D65CF4">
        <w:rPr>
          <w:rFonts w:ascii="Arial" w:hAnsi="Arial" w:cs="Arial"/>
          <w:sz w:val="16"/>
          <w:szCs w:val="16"/>
        </w:rPr>
        <w:softHyphen/>
        <w:t>цами наступает в порядке, установленном федераль</w:t>
      </w:r>
      <w:r w:rsidRPr="00D65CF4">
        <w:rPr>
          <w:rFonts w:ascii="Arial" w:hAnsi="Arial" w:cs="Arial"/>
          <w:sz w:val="16"/>
          <w:szCs w:val="16"/>
        </w:rPr>
        <w:softHyphen/>
        <w:t>ными законами.</w:t>
      </w:r>
    </w:p>
    <w:p w:rsidR="00D65CF4" w:rsidRPr="00D65CF4" w:rsidRDefault="00D65CF4" w:rsidP="00D65CF4">
      <w:pPr>
        <w:widowControl w:val="0"/>
        <w:ind w:firstLine="426"/>
        <w:jc w:val="both"/>
        <w:rPr>
          <w:rFonts w:ascii="Arial" w:hAnsi="Arial" w:cs="Arial"/>
          <w:sz w:val="16"/>
          <w:szCs w:val="16"/>
        </w:rPr>
      </w:pPr>
    </w:p>
    <w:p w:rsidR="00D65CF4" w:rsidRPr="00D65CF4" w:rsidRDefault="00D65CF4" w:rsidP="00D65CF4">
      <w:pPr>
        <w:widowControl w:val="0"/>
        <w:jc w:val="center"/>
        <w:rPr>
          <w:rFonts w:ascii="Arial" w:hAnsi="Arial" w:cs="Arial"/>
          <w:sz w:val="16"/>
          <w:szCs w:val="16"/>
        </w:rPr>
      </w:pPr>
      <w:r w:rsidRPr="00D65CF4">
        <w:rPr>
          <w:rFonts w:ascii="Arial" w:hAnsi="Arial" w:cs="Arial"/>
          <w:sz w:val="16"/>
          <w:szCs w:val="16"/>
        </w:rPr>
        <w:t>Статья 77. Обжалование в суд решений, принятых путём прямого воле</w:t>
      </w:r>
      <w:r w:rsidRPr="00D65CF4">
        <w:rPr>
          <w:rFonts w:ascii="Arial" w:hAnsi="Arial" w:cs="Arial"/>
          <w:sz w:val="16"/>
          <w:szCs w:val="16"/>
        </w:rPr>
        <w:softHyphen/>
        <w:t>изъяв</w:t>
      </w:r>
      <w:r w:rsidRPr="00D65CF4">
        <w:rPr>
          <w:rFonts w:ascii="Arial" w:hAnsi="Arial" w:cs="Arial"/>
          <w:sz w:val="16"/>
          <w:szCs w:val="16"/>
        </w:rPr>
        <w:softHyphen/>
        <w:t>ления граждан, ре</w:t>
      </w:r>
      <w:r w:rsidRPr="00D65CF4">
        <w:rPr>
          <w:rFonts w:ascii="Arial" w:hAnsi="Arial" w:cs="Arial"/>
          <w:sz w:val="16"/>
          <w:szCs w:val="16"/>
        </w:rPr>
        <w:softHyphen/>
        <w:t>шений и действий (бездействия) органов местного само</w:t>
      </w:r>
      <w:r w:rsidRPr="00D65CF4">
        <w:rPr>
          <w:rFonts w:ascii="Arial" w:hAnsi="Arial" w:cs="Arial"/>
          <w:sz w:val="16"/>
          <w:szCs w:val="16"/>
        </w:rPr>
        <w:softHyphen/>
        <w:t>управления городского округа и должностных лиц местного само</w:t>
      </w:r>
      <w:r w:rsidRPr="00D65CF4">
        <w:rPr>
          <w:rFonts w:ascii="Arial" w:hAnsi="Arial" w:cs="Arial"/>
          <w:sz w:val="16"/>
          <w:szCs w:val="16"/>
        </w:rPr>
        <w:softHyphen/>
        <w:t>управления городского округа</w:t>
      </w:r>
    </w:p>
    <w:p w:rsidR="00D65CF4" w:rsidRPr="00D65CF4" w:rsidRDefault="00D65CF4" w:rsidP="00D65CF4">
      <w:pPr>
        <w:widowControl w:val="0"/>
        <w:jc w:val="center"/>
        <w:rPr>
          <w:rFonts w:ascii="Arial" w:hAnsi="Arial" w:cs="Arial"/>
          <w:sz w:val="16"/>
          <w:szCs w:val="16"/>
        </w:rPr>
      </w:pPr>
    </w:p>
    <w:p w:rsidR="00D65CF4" w:rsidRPr="00D65CF4" w:rsidRDefault="00D65CF4" w:rsidP="00D65CF4">
      <w:pPr>
        <w:widowControl w:val="0"/>
        <w:ind w:firstLine="426"/>
        <w:jc w:val="both"/>
        <w:rPr>
          <w:rFonts w:ascii="Arial" w:hAnsi="Arial" w:cs="Arial"/>
          <w:sz w:val="16"/>
          <w:szCs w:val="16"/>
        </w:rPr>
      </w:pPr>
      <w:r w:rsidRPr="00D65CF4">
        <w:rPr>
          <w:rFonts w:ascii="Arial" w:hAnsi="Arial" w:cs="Arial"/>
          <w:sz w:val="16"/>
          <w:szCs w:val="16"/>
        </w:rPr>
        <w:t>Решения, принятые путём прямого волеизъявления граждан, решения и дейст</w:t>
      </w:r>
      <w:r w:rsidRPr="00D65CF4">
        <w:rPr>
          <w:rFonts w:ascii="Arial" w:hAnsi="Arial" w:cs="Arial"/>
          <w:sz w:val="16"/>
          <w:szCs w:val="16"/>
        </w:rPr>
        <w:softHyphen/>
        <w:t>вия (бездей</w:t>
      </w:r>
      <w:r w:rsidRPr="00D65CF4">
        <w:rPr>
          <w:rFonts w:ascii="Arial" w:hAnsi="Arial" w:cs="Arial"/>
          <w:sz w:val="16"/>
          <w:szCs w:val="16"/>
        </w:rPr>
        <w:softHyphen/>
        <w:t>ствие) органов местного самоуправления городского округа и должностных лиц местного самоуправления городского округа могут быть обжалованы в суде или арбитраж</w:t>
      </w:r>
      <w:r w:rsidRPr="00D65CF4">
        <w:rPr>
          <w:rFonts w:ascii="Arial" w:hAnsi="Arial" w:cs="Arial"/>
          <w:sz w:val="16"/>
          <w:szCs w:val="16"/>
        </w:rPr>
        <w:softHyphen/>
        <w:t>ном суде в порядке, установленном феде</w:t>
      </w:r>
      <w:r w:rsidRPr="00D65CF4">
        <w:rPr>
          <w:rFonts w:ascii="Arial" w:hAnsi="Arial" w:cs="Arial"/>
          <w:sz w:val="16"/>
          <w:szCs w:val="16"/>
        </w:rPr>
        <w:softHyphen/>
        <w:t>раль</w:t>
      </w:r>
      <w:r w:rsidRPr="00D65CF4">
        <w:rPr>
          <w:rFonts w:ascii="Arial" w:hAnsi="Arial" w:cs="Arial"/>
          <w:sz w:val="16"/>
          <w:szCs w:val="16"/>
        </w:rPr>
        <w:softHyphen/>
        <w:t>ными законами.</w:t>
      </w:r>
      <w:r w:rsidRPr="00D65CF4">
        <w:rPr>
          <w:rFonts w:ascii="Arial" w:hAnsi="Arial" w:cs="Arial"/>
          <w:sz w:val="16"/>
          <w:szCs w:val="16"/>
        </w:rPr>
        <w:cr/>
        <w:t xml:space="preserve">                                         </w:t>
      </w:r>
    </w:p>
    <w:p w:rsidR="00D65CF4" w:rsidRPr="00D65CF4" w:rsidRDefault="00D65CF4" w:rsidP="00D65CF4">
      <w:pPr>
        <w:autoSpaceDE w:val="0"/>
        <w:autoSpaceDN w:val="0"/>
        <w:adjustRightInd w:val="0"/>
        <w:jc w:val="center"/>
        <w:outlineLvl w:val="0"/>
        <w:rPr>
          <w:rFonts w:ascii="Arial" w:hAnsi="Arial" w:cs="Arial"/>
          <w:sz w:val="16"/>
          <w:szCs w:val="16"/>
        </w:rPr>
      </w:pPr>
      <w:r w:rsidRPr="00D65CF4">
        <w:rPr>
          <w:rFonts w:ascii="Arial" w:hAnsi="Arial" w:cs="Arial"/>
          <w:sz w:val="16"/>
          <w:szCs w:val="16"/>
        </w:rPr>
        <w:t xml:space="preserve">Глава </w:t>
      </w:r>
      <w:r w:rsidRPr="00D65CF4">
        <w:rPr>
          <w:rFonts w:ascii="Arial" w:hAnsi="Arial" w:cs="Arial"/>
          <w:sz w:val="16"/>
          <w:szCs w:val="16"/>
          <w:lang w:val="en-US"/>
        </w:rPr>
        <w:t>XI</w:t>
      </w:r>
      <w:r w:rsidRPr="00D65CF4">
        <w:rPr>
          <w:rFonts w:ascii="Arial" w:hAnsi="Arial" w:cs="Arial"/>
          <w:sz w:val="16"/>
          <w:szCs w:val="16"/>
        </w:rPr>
        <w:t>. ЗАКЛЮЧИТЕЛЬНЫЕ ПОЛОЖЕНИЯ</w:t>
      </w:r>
    </w:p>
    <w:p w:rsidR="00D65CF4" w:rsidRPr="00D65CF4" w:rsidRDefault="00D65CF4" w:rsidP="00D65CF4">
      <w:pPr>
        <w:autoSpaceDE w:val="0"/>
        <w:autoSpaceDN w:val="0"/>
        <w:adjustRightInd w:val="0"/>
        <w:rPr>
          <w:rFonts w:ascii="Arial" w:hAnsi="Arial" w:cs="Arial"/>
          <w:sz w:val="16"/>
          <w:szCs w:val="16"/>
        </w:rPr>
      </w:pPr>
    </w:p>
    <w:p w:rsidR="00D65CF4" w:rsidRPr="00D65CF4" w:rsidRDefault="00D65CF4" w:rsidP="00D65CF4">
      <w:pPr>
        <w:autoSpaceDE w:val="0"/>
        <w:autoSpaceDN w:val="0"/>
        <w:adjustRightInd w:val="0"/>
        <w:jc w:val="center"/>
        <w:outlineLvl w:val="1"/>
        <w:rPr>
          <w:rFonts w:ascii="Arial" w:hAnsi="Arial" w:cs="Arial"/>
          <w:sz w:val="16"/>
          <w:szCs w:val="16"/>
        </w:rPr>
      </w:pPr>
      <w:r w:rsidRPr="00D65CF4">
        <w:rPr>
          <w:rFonts w:ascii="Arial" w:hAnsi="Arial" w:cs="Arial"/>
          <w:sz w:val="16"/>
          <w:szCs w:val="16"/>
        </w:rPr>
        <w:t>Статья 78. Приведение нормативных правовых актов органов местного самоуправления в соответствие с настоящим Уставом</w:t>
      </w:r>
    </w:p>
    <w:p w:rsidR="00D65CF4" w:rsidRPr="00D65CF4" w:rsidRDefault="00D65CF4" w:rsidP="00D65CF4">
      <w:pPr>
        <w:autoSpaceDE w:val="0"/>
        <w:autoSpaceDN w:val="0"/>
        <w:adjustRightInd w:val="0"/>
        <w:jc w:val="center"/>
        <w:outlineLvl w:val="1"/>
        <w:rPr>
          <w:rFonts w:ascii="Arial" w:hAnsi="Arial" w:cs="Arial"/>
          <w:sz w:val="16"/>
          <w:szCs w:val="16"/>
        </w:rPr>
      </w:pPr>
    </w:p>
    <w:p w:rsidR="00D65CF4" w:rsidRPr="00D65CF4" w:rsidRDefault="00D65CF4" w:rsidP="00D65CF4">
      <w:pPr>
        <w:autoSpaceDE w:val="0"/>
        <w:autoSpaceDN w:val="0"/>
        <w:adjustRightInd w:val="0"/>
        <w:ind w:firstLine="426"/>
        <w:jc w:val="both"/>
        <w:rPr>
          <w:rFonts w:ascii="Arial" w:hAnsi="Arial" w:cs="Arial"/>
          <w:sz w:val="16"/>
          <w:szCs w:val="16"/>
        </w:rPr>
      </w:pPr>
      <w:r w:rsidRPr="00D65CF4">
        <w:rPr>
          <w:rFonts w:ascii="Arial" w:hAnsi="Arial" w:cs="Arial"/>
          <w:sz w:val="16"/>
          <w:szCs w:val="16"/>
        </w:rPr>
        <w:t>Нормативные правовые акты органов местного самоуправления, вступившие в силу до принятия настоящего Устава, должны быть приведены в соответствие с настоящим Уставом.</w:t>
      </w:r>
    </w:p>
    <w:p w:rsidR="008E3CD2" w:rsidRDefault="008E3CD2" w:rsidP="00D65CF4">
      <w:pPr>
        <w:widowControl w:val="0"/>
        <w:jc w:val="center"/>
        <w:rPr>
          <w:rFonts w:ascii="Arial" w:hAnsi="Arial" w:cs="Arial"/>
          <w:sz w:val="16"/>
          <w:szCs w:val="16"/>
        </w:rPr>
      </w:pPr>
    </w:p>
    <w:p w:rsidR="00C16E53" w:rsidRDefault="00C16E53" w:rsidP="008E3CD2">
      <w:pPr>
        <w:widowControl w:val="0"/>
        <w:jc w:val="both"/>
        <w:rPr>
          <w:rFonts w:ascii="Arial" w:hAnsi="Arial" w:cs="Arial"/>
          <w:sz w:val="16"/>
          <w:szCs w:val="16"/>
        </w:rPr>
      </w:pPr>
    </w:p>
    <w:p w:rsidR="00C16E53" w:rsidRPr="00C16E53" w:rsidRDefault="00C16E53" w:rsidP="00C16E53">
      <w:pPr>
        <w:tabs>
          <w:tab w:val="left" w:pos="7230"/>
        </w:tabs>
        <w:jc w:val="center"/>
        <w:rPr>
          <w:rFonts w:ascii="Arial" w:hAnsi="Arial" w:cs="Arial"/>
          <w:b/>
          <w:sz w:val="16"/>
          <w:szCs w:val="16"/>
        </w:rPr>
      </w:pPr>
      <w:r w:rsidRPr="00C16E53">
        <w:rPr>
          <w:rFonts w:ascii="Arial" w:hAnsi="Arial" w:cs="Arial"/>
          <w:b/>
          <w:sz w:val="16"/>
          <w:szCs w:val="16"/>
        </w:rPr>
        <w:t>ПОСТАНОВЛЕНИЕ</w:t>
      </w:r>
    </w:p>
    <w:p w:rsidR="00C16E53" w:rsidRPr="00C16E53" w:rsidRDefault="00C16E53" w:rsidP="00C16E53">
      <w:pPr>
        <w:jc w:val="center"/>
        <w:rPr>
          <w:rFonts w:ascii="Arial" w:hAnsi="Arial" w:cs="Arial"/>
          <w:b/>
          <w:sz w:val="16"/>
          <w:szCs w:val="16"/>
        </w:rPr>
      </w:pPr>
    </w:p>
    <w:p w:rsidR="00C16E53" w:rsidRPr="00C16E53" w:rsidRDefault="00C16E53" w:rsidP="00C16E53">
      <w:pPr>
        <w:jc w:val="center"/>
        <w:rPr>
          <w:rFonts w:ascii="Arial" w:hAnsi="Arial" w:cs="Arial"/>
          <w:b/>
          <w:sz w:val="16"/>
          <w:szCs w:val="16"/>
        </w:rPr>
      </w:pPr>
      <w:r w:rsidRPr="00C16E53">
        <w:rPr>
          <w:rFonts w:ascii="Arial" w:hAnsi="Arial" w:cs="Arial"/>
          <w:b/>
          <w:sz w:val="16"/>
          <w:szCs w:val="16"/>
        </w:rPr>
        <w:t>АДМИНИСТРАЦИИ БЛАГОДАРНЕНСКОГО МУНИЦИПАЛЬНОГО РАЙОНА СТАВРОПОЛЬСКОГО КРАЯ</w:t>
      </w:r>
    </w:p>
    <w:p w:rsidR="00C16E53" w:rsidRPr="00C16E53" w:rsidRDefault="00C16E53" w:rsidP="00C16E53">
      <w:pPr>
        <w:jc w:val="center"/>
        <w:rPr>
          <w:rFonts w:ascii="Arial" w:hAnsi="Arial" w:cs="Arial"/>
          <w:b/>
          <w:sz w:val="16"/>
          <w:szCs w:val="16"/>
        </w:rPr>
      </w:pPr>
    </w:p>
    <w:tbl>
      <w:tblPr>
        <w:tblW w:w="4679" w:type="dxa"/>
        <w:tblInd w:w="108" w:type="dxa"/>
        <w:tblLayout w:type="fixed"/>
        <w:tblLook w:val="04A0"/>
      </w:tblPr>
      <w:tblGrid>
        <w:gridCol w:w="496"/>
        <w:gridCol w:w="1772"/>
        <w:gridCol w:w="1560"/>
        <w:gridCol w:w="283"/>
        <w:gridCol w:w="568"/>
      </w:tblGrid>
      <w:tr w:rsidR="00C16E53" w:rsidRPr="00C16E53" w:rsidTr="00C16E53">
        <w:trPr>
          <w:trHeight w:val="80"/>
        </w:trPr>
        <w:tc>
          <w:tcPr>
            <w:tcW w:w="496" w:type="dxa"/>
            <w:shd w:val="clear" w:color="auto" w:fill="auto"/>
          </w:tcPr>
          <w:p w:rsidR="00C16E53" w:rsidRPr="00C16E53" w:rsidRDefault="00C16E53" w:rsidP="00780B2D">
            <w:pPr>
              <w:widowControl w:val="0"/>
              <w:autoSpaceDE w:val="0"/>
              <w:autoSpaceDN w:val="0"/>
              <w:adjustRightInd w:val="0"/>
              <w:rPr>
                <w:rFonts w:ascii="Arial" w:hAnsi="Arial" w:cs="Arial"/>
                <w:sz w:val="16"/>
                <w:szCs w:val="16"/>
              </w:rPr>
            </w:pPr>
            <w:r w:rsidRPr="00C16E53">
              <w:rPr>
                <w:rFonts w:ascii="Arial" w:hAnsi="Arial" w:cs="Arial"/>
                <w:sz w:val="16"/>
                <w:szCs w:val="16"/>
              </w:rPr>
              <w:t>21</w:t>
            </w:r>
            <w:bookmarkStart w:id="19" w:name="_GoBack"/>
            <w:bookmarkEnd w:id="19"/>
          </w:p>
        </w:tc>
        <w:tc>
          <w:tcPr>
            <w:tcW w:w="1772" w:type="dxa"/>
            <w:shd w:val="clear" w:color="auto" w:fill="auto"/>
            <w:hideMark/>
          </w:tcPr>
          <w:p w:rsidR="00C16E53" w:rsidRPr="00C16E53" w:rsidRDefault="00C16E53" w:rsidP="00780B2D">
            <w:pPr>
              <w:widowControl w:val="0"/>
              <w:autoSpaceDE w:val="0"/>
              <w:autoSpaceDN w:val="0"/>
              <w:adjustRightInd w:val="0"/>
              <w:rPr>
                <w:rFonts w:ascii="Arial" w:hAnsi="Arial" w:cs="Arial"/>
                <w:sz w:val="16"/>
                <w:szCs w:val="16"/>
              </w:rPr>
            </w:pPr>
            <w:r w:rsidRPr="00C16E53">
              <w:rPr>
                <w:rFonts w:ascii="Arial" w:hAnsi="Arial" w:cs="Arial"/>
                <w:sz w:val="16"/>
                <w:szCs w:val="16"/>
              </w:rPr>
              <w:t>ноября   2017  года</w:t>
            </w:r>
          </w:p>
        </w:tc>
        <w:tc>
          <w:tcPr>
            <w:tcW w:w="1560" w:type="dxa"/>
            <w:shd w:val="clear" w:color="auto" w:fill="auto"/>
            <w:hideMark/>
          </w:tcPr>
          <w:p w:rsidR="00C16E53" w:rsidRPr="00C16E53" w:rsidRDefault="00C16E53" w:rsidP="00C16E53">
            <w:pPr>
              <w:widowControl w:val="0"/>
              <w:autoSpaceDE w:val="0"/>
              <w:autoSpaceDN w:val="0"/>
              <w:adjustRightInd w:val="0"/>
              <w:jc w:val="center"/>
              <w:rPr>
                <w:rFonts w:ascii="Arial" w:hAnsi="Arial" w:cs="Arial"/>
                <w:sz w:val="16"/>
                <w:szCs w:val="16"/>
              </w:rPr>
            </w:pPr>
            <w:r w:rsidRPr="00C16E53">
              <w:rPr>
                <w:rFonts w:ascii="Arial" w:hAnsi="Arial" w:cs="Arial"/>
                <w:sz w:val="16"/>
                <w:szCs w:val="16"/>
              </w:rPr>
              <w:t>г. Благодарный</w:t>
            </w:r>
          </w:p>
        </w:tc>
        <w:tc>
          <w:tcPr>
            <w:tcW w:w="283" w:type="dxa"/>
            <w:shd w:val="clear" w:color="auto" w:fill="auto"/>
            <w:hideMark/>
          </w:tcPr>
          <w:p w:rsidR="00C16E53" w:rsidRPr="00C16E53" w:rsidRDefault="00C16E53" w:rsidP="00780B2D">
            <w:pPr>
              <w:widowControl w:val="0"/>
              <w:autoSpaceDE w:val="0"/>
              <w:autoSpaceDN w:val="0"/>
              <w:adjustRightInd w:val="0"/>
              <w:jc w:val="right"/>
              <w:rPr>
                <w:rFonts w:ascii="Arial" w:hAnsi="Arial" w:cs="Arial"/>
                <w:sz w:val="16"/>
                <w:szCs w:val="16"/>
              </w:rPr>
            </w:pPr>
            <w:r w:rsidRPr="00C16E53">
              <w:rPr>
                <w:rFonts w:ascii="Arial" w:hAnsi="Arial" w:cs="Arial"/>
                <w:sz w:val="16"/>
                <w:szCs w:val="16"/>
              </w:rPr>
              <w:t>№</w:t>
            </w:r>
          </w:p>
        </w:tc>
        <w:tc>
          <w:tcPr>
            <w:tcW w:w="568" w:type="dxa"/>
            <w:shd w:val="clear" w:color="auto" w:fill="auto"/>
            <w:hideMark/>
          </w:tcPr>
          <w:p w:rsidR="00C16E53" w:rsidRPr="00C16E53" w:rsidRDefault="00C16E53" w:rsidP="00780B2D">
            <w:pPr>
              <w:jc w:val="right"/>
              <w:rPr>
                <w:rFonts w:ascii="Arial" w:hAnsi="Arial" w:cs="Arial"/>
                <w:sz w:val="16"/>
                <w:szCs w:val="16"/>
              </w:rPr>
            </w:pPr>
            <w:r w:rsidRPr="00C16E53">
              <w:rPr>
                <w:rFonts w:ascii="Arial" w:hAnsi="Arial" w:cs="Arial"/>
                <w:sz w:val="16"/>
                <w:szCs w:val="16"/>
              </w:rPr>
              <w:t>777</w:t>
            </w:r>
          </w:p>
        </w:tc>
      </w:tr>
    </w:tbl>
    <w:p w:rsidR="00C16E53" w:rsidRPr="00C16E53" w:rsidRDefault="00C16E53" w:rsidP="00C16E53">
      <w:pPr>
        <w:pStyle w:val="ConsPlusTitle"/>
        <w:ind w:firstLine="709"/>
        <w:jc w:val="center"/>
        <w:rPr>
          <w:b w:val="0"/>
          <w:sz w:val="16"/>
          <w:szCs w:val="16"/>
        </w:rPr>
      </w:pPr>
    </w:p>
    <w:p w:rsidR="00C16E53" w:rsidRPr="00C16E53" w:rsidRDefault="00C16E53" w:rsidP="00C16E53">
      <w:pPr>
        <w:pStyle w:val="ConsPlusTitle"/>
        <w:jc w:val="both"/>
        <w:rPr>
          <w:sz w:val="16"/>
          <w:szCs w:val="16"/>
        </w:rPr>
      </w:pPr>
      <w:r w:rsidRPr="00C16E53">
        <w:rPr>
          <w:b w:val="0"/>
          <w:sz w:val="16"/>
          <w:szCs w:val="16"/>
        </w:rPr>
        <w:t xml:space="preserve">О внесении изменений в Порядок представления, рассмотрения и оценки предложений заинтересованных лиц о включении дворовой территории Благодарненского городского округа Ставропольского края, в муниципальную программу </w:t>
      </w:r>
      <w:r w:rsidRPr="00C16E53">
        <w:rPr>
          <w:b w:val="0"/>
          <w:bCs/>
          <w:sz w:val="16"/>
          <w:szCs w:val="16"/>
        </w:rPr>
        <w:t>Благодарненского городского округа Ставропольского края «</w:t>
      </w:r>
      <w:r w:rsidRPr="00C16E53">
        <w:rPr>
          <w:b w:val="0"/>
          <w:sz w:val="16"/>
          <w:szCs w:val="16"/>
        </w:rPr>
        <w:t>Формирование современной городской среды на 2018-2022 годы</w:t>
      </w:r>
      <w:r w:rsidRPr="00C16E53">
        <w:rPr>
          <w:b w:val="0"/>
          <w:bCs/>
          <w:sz w:val="16"/>
          <w:szCs w:val="16"/>
        </w:rPr>
        <w:t xml:space="preserve">», утвержденный </w:t>
      </w:r>
      <w:r w:rsidRPr="00C16E53">
        <w:rPr>
          <w:b w:val="0"/>
          <w:sz w:val="16"/>
          <w:szCs w:val="16"/>
        </w:rPr>
        <w:t xml:space="preserve">постановлением администрации Благодарненского муниципального   района    Ставропольского    края      от   27 октября 2017 года № 734  </w:t>
      </w:r>
    </w:p>
    <w:p w:rsidR="00C16E53" w:rsidRPr="00C16E53" w:rsidRDefault="00C16E53" w:rsidP="00C16E53">
      <w:pPr>
        <w:pStyle w:val="ConsPlusTitle"/>
        <w:ind w:firstLine="709"/>
        <w:jc w:val="both"/>
        <w:rPr>
          <w:sz w:val="16"/>
          <w:szCs w:val="16"/>
        </w:rPr>
      </w:pPr>
    </w:p>
    <w:p w:rsidR="00C16E53" w:rsidRPr="00C16E53" w:rsidRDefault="00C16E53" w:rsidP="00C16E53">
      <w:pPr>
        <w:pStyle w:val="ConsPlusNormal"/>
        <w:ind w:firstLine="426"/>
        <w:jc w:val="both"/>
        <w:rPr>
          <w:sz w:val="16"/>
          <w:szCs w:val="16"/>
        </w:rPr>
      </w:pPr>
      <w:r w:rsidRPr="00C16E53">
        <w:rPr>
          <w:sz w:val="16"/>
          <w:szCs w:val="16"/>
        </w:rPr>
        <w:t xml:space="preserve">Администрация Благодарненского муниципального района Ставропольского края </w:t>
      </w:r>
    </w:p>
    <w:p w:rsidR="00C16E53" w:rsidRPr="00C16E53" w:rsidRDefault="00C16E53" w:rsidP="00C16E53">
      <w:pPr>
        <w:pStyle w:val="ConsPlusNormal"/>
        <w:ind w:firstLine="426"/>
        <w:jc w:val="both"/>
        <w:rPr>
          <w:sz w:val="16"/>
          <w:szCs w:val="16"/>
        </w:rPr>
      </w:pPr>
    </w:p>
    <w:p w:rsidR="00C16E53" w:rsidRPr="00C16E53" w:rsidRDefault="00C16E53" w:rsidP="00C16E53">
      <w:pPr>
        <w:pStyle w:val="ConsPlusNormal"/>
        <w:ind w:firstLine="426"/>
        <w:jc w:val="both"/>
        <w:rPr>
          <w:sz w:val="16"/>
          <w:szCs w:val="16"/>
        </w:rPr>
      </w:pPr>
      <w:r w:rsidRPr="00C16E53">
        <w:rPr>
          <w:sz w:val="16"/>
          <w:szCs w:val="16"/>
        </w:rPr>
        <w:t>ПОСТАНОВЛЯЕТ:</w:t>
      </w:r>
    </w:p>
    <w:p w:rsidR="00C16E53" w:rsidRPr="00C16E53" w:rsidRDefault="00C16E53" w:rsidP="00C16E53">
      <w:pPr>
        <w:pStyle w:val="ConsPlusNormal"/>
        <w:ind w:firstLine="426"/>
        <w:jc w:val="both"/>
        <w:rPr>
          <w:sz w:val="16"/>
          <w:szCs w:val="16"/>
        </w:rPr>
      </w:pPr>
    </w:p>
    <w:p w:rsidR="004018DC" w:rsidRDefault="00C16E53" w:rsidP="00C16E53">
      <w:pPr>
        <w:pStyle w:val="ConsPlusNormal"/>
        <w:numPr>
          <w:ilvl w:val="0"/>
          <w:numId w:val="59"/>
        </w:numPr>
        <w:autoSpaceDE w:val="0"/>
        <w:autoSpaceDN w:val="0"/>
        <w:ind w:left="0" w:firstLine="426"/>
        <w:jc w:val="both"/>
        <w:rPr>
          <w:sz w:val="16"/>
          <w:szCs w:val="16"/>
        </w:rPr>
      </w:pPr>
      <w:r w:rsidRPr="00C16E53">
        <w:rPr>
          <w:sz w:val="16"/>
          <w:szCs w:val="16"/>
        </w:rPr>
        <w:t xml:space="preserve">Внести в Порядок представления, рассмотрения и оценки предложений заинтересованных лиц о включении дворовой территории Благодарненского городского округа Ставропольского края, в муниципальную программу </w:t>
      </w:r>
      <w:r w:rsidRPr="00C16E53">
        <w:rPr>
          <w:bCs/>
          <w:sz w:val="16"/>
          <w:szCs w:val="16"/>
        </w:rPr>
        <w:t>Благодарненского городского округа Ставропольского края «</w:t>
      </w:r>
      <w:r w:rsidRPr="00C16E53">
        <w:rPr>
          <w:sz w:val="16"/>
          <w:szCs w:val="16"/>
        </w:rPr>
        <w:t>Формирование современной городской среды на 2018-2022 годы</w:t>
      </w:r>
      <w:r w:rsidRPr="00C16E53">
        <w:rPr>
          <w:bCs/>
          <w:sz w:val="16"/>
          <w:szCs w:val="16"/>
        </w:rPr>
        <w:t xml:space="preserve">» (далее – Порядок), утвержденный  </w:t>
      </w:r>
      <w:r w:rsidRPr="00C16E53">
        <w:rPr>
          <w:sz w:val="16"/>
          <w:szCs w:val="16"/>
        </w:rPr>
        <w:t xml:space="preserve">постановлением администрации Благодарненского муниципального района    Ставропольского    края      от   27 октября 2017 года № 734 «Об утверждении Порядка проведения  общественного обсуждения проекта муниципальной программы Благодарненского </w:t>
      </w:r>
    </w:p>
    <w:p w:rsidR="004018DC" w:rsidRDefault="004018DC" w:rsidP="004018DC">
      <w:pPr>
        <w:pStyle w:val="ConsPlusNormal"/>
        <w:autoSpaceDE w:val="0"/>
        <w:autoSpaceDN w:val="0"/>
        <w:jc w:val="both"/>
        <w:rPr>
          <w:sz w:val="16"/>
          <w:szCs w:val="16"/>
        </w:rPr>
      </w:pPr>
    </w:p>
    <w:p w:rsidR="004018DC" w:rsidRDefault="004018DC" w:rsidP="004018DC">
      <w:pPr>
        <w:pStyle w:val="ConsPlusNormal"/>
        <w:autoSpaceDE w:val="0"/>
        <w:autoSpaceDN w:val="0"/>
        <w:jc w:val="both"/>
        <w:rPr>
          <w:sz w:val="16"/>
          <w:szCs w:val="16"/>
        </w:rPr>
      </w:pPr>
    </w:p>
    <w:p w:rsidR="004018DC" w:rsidRDefault="004018DC" w:rsidP="004018DC">
      <w:pPr>
        <w:pStyle w:val="ConsPlusNormal"/>
        <w:autoSpaceDE w:val="0"/>
        <w:autoSpaceDN w:val="0"/>
        <w:jc w:val="both"/>
        <w:rPr>
          <w:sz w:val="16"/>
          <w:szCs w:val="16"/>
        </w:rPr>
      </w:pPr>
    </w:p>
    <w:p w:rsidR="004018DC" w:rsidRDefault="004018DC" w:rsidP="004018DC">
      <w:pPr>
        <w:pStyle w:val="ConsPlusNormal"/>
        <w:autoSpaceDE w:val="0"/>
        <w:autoSpaceDN w:val="0"/>
        <w:jc w:val="both"/>
        <w:rPr>
          <w:sz w:val="16"/>
          <w:szCs w:val="16"/>
        </w:rPr>
      </w:pPr>
    </w:p>
    <w:p w:rsidR="004018DC" w:rsidRDefault="004018DC" w:rsidP="004018DC">
      <w:pPr>
        <w:pStyle w:val="ConsPlusNormal"/>
        <w:autoSpaceDE w:val="0"/>
        <w:autoSpaceDN w:val="0"/>
        <w:jc w:val="both"/>
        <w:rPr>
          <w:sz w:val="16"/>
          <w:szCs w:val="16"/>
        </w:rPr>
      </w:pPr>
    </w:p>
    <w:p w:rsidR="004018DC" w:rsidRDefault="004018DC" w:rsidP="004018DC">
      <w:pPr>
        <w:pStyle w:val="ConsPlusNormal"/>
        <w:autoSpaceDE w:val="0"/>
        <w:autoSpaceDN w:val="0"/>
        <w:jc w:val="both"/>
        <w:rPr>
          <w:sz w:val="16"/>
          <w:szCs w:val="16"/>
        </w:rPr>
      </w:pPr>
    </w:p>
    <w:p w:rsidR="00C16E53" w:rsidRPr="00C16E53" w:rsidRDefault="00C16E53" w:rsidP="00C16E53">
      <w:pPr>
        <w:pStyle w:val="ConsPlusNormal"/>
        <w:numPr>
          <w:ilvl w:val="0"/>
          <w:numId w:val="59"/>
        </w:numPr>
        <w:autoSpaceDE w:val="0"/>
        <w:autoSpaceDN w:val="0"/>
        <w:ind w:left="0" w:firstLine="426"/>
        <w:jc w:val="both"/>
        <w:rPr>
          <w:sz w:val="16"/>
          <w:szCs w:val="16"/>
        </w:rPr>
      </w:pPr>
      <w:r w:rsidRPr="00C16E53">
        <w:rPr>
          <w:sz w:val="16"/>
          <w:szCs w:val="16"/>
        </w:rPr>
        <w:lastRenderedPageBreak/>
        <w:t>городского округа Ставропольского края «Формирование современной городской среды на 2018-2022 годы», Порядка и сроков представления, рассмотрения и оценки предложений граждан, организаций о включении в адресный перечень дворовых и общественных территорий муниципальной программы Благодарненского городского округа Ставропольского края «Формирование современной городской среды на 2018-2022 годы» (с изменениями, внесенными постановлением администрации Благодарненского муниципального района Ставропольского края от 09 ноября 2017 года № 752) следующие изменения:</w:t>
      </w:r>
    </w:p>
    <w:p w:rsidR="00C16E53" w:rsidRPr="00C16E53" w:rsidRDefault="00C16E53" w:rsidP="00C16E53">
      <w:pPr>
        <w:pStyle w:val="ConsPlusNormal"/>
        <w:ind w:firstLine="426"/>
        <w:jc w:val="both"/>
        <w:rPr>
          <w:sz w:val="16"/>
          <w:szCs w:val="16"/>
        </w:rPr>
      </w:pPr>
      <w:r w:rsidRPr="00C16E53">
        <w:rPr>
          <w:sz w:val="16"/>
          <w:szCs w:val="16"/>
        </w:rPr>
        <w:t xml:space="preserve"> 1.1. Наименование Порядка изложить в следующей редакции:</w:t>
      </w:r>
    </w:p>
    <w:p w:rsidR="00C16E53" w:rsidRPr="00C16E53" w:rsidRDefault="00C16E53" w:rsidP="00C16E53">
      <w:pPr>
        <w:pStyle w:val="ConsPlusNormal"/>
        <w:ind w:firstLine="426"/>
        <w:jc w:val="both"/>
        <w:rPr>
          <w:sz w:val="16"/>
          <w:szCs w:val="16"/>
        </w:rPr>
      </w:pPr>
      <w:r w:rsidRPr="00C16E53">
        <w:rPr>
          <w:sz w:val="16"/>
          <w:szCs w:val="16"/>
        </w:rPr>
        <w:t>«</w:t>
      </w:r>
      <w:hyperlink w:anchor="P34" w:history="1">
        <w:r w:rsidRPr="00C16E53">
          <w:rPr>
            <w:sz w:val="16"/>
            <w:szCs w:val="16"/>
          </w:rPr>
          <w:t>Порядок</w:t>
        </w:r>
      </w:hyperlink>
      <w:r w:rsidRPr="00C16E53">
        <w:rPr>
          <w:sz w:val="16"/>
          <w:szCs w:val="16"/>
        </w:rPr>
        <w:t xml:space="preserve"> представления, рассмотрения и оценки предложений заинтересованных лиц о включении дворовой территории многоквартирного дома, расположенной на территории Благодарненского городского округа Ставропольского края, в муниципальную программу </w:t>
      </w:r>
      <w:r w:rsidRPr="00C16E53">
        <w:rPr>
          <w:bCs/>
          <w:sz w:val="16"/>
          <w:szCs w:val="16"/>
        </w:rPr>
        <w:t>Благодарненского городского округа Ставропольского края «</w:t>
      </w:r>
      <w:r w:rsidRPr="00C16E53">
        <w:rPr>
          <w:sz w:val="16"/>
          <w:szCs w:val="16"/>
        </w:rPr>
        <w:t>Формирование современной городской среды на 2018-2022 годы</w:t>
      </w:r>
      <w:r w:rsidRPr="00C16E53">
        <w:rPr>
          <w:bCs/>
          <w:sz w:val="16"/>
          <w:szCs w:val="16"/>
        </w:rPr>
        <w:t>».</w:t>
      </w:r>
    </w:p>
    <w:p w:rsidR="00C16E53" w:rsidRPr="00C16E53" w:rsidRDefault="00C16E53" w:rsidP="00C16E53">
      <w:pPr>
        <w:pStyle w:val="ConsPlusNormal"/>
        <w:ind w:firstLine="426"/>
        <w:jc w:val="both"/>
        <w:rPr>
          <w:sz w:val="16"/>
          <w:szCs w:val="16"/>
        </w:rPr>
      </w:pPr>
      <w:r w:rsidRPr="00C16E53">
        <w:rPr>
          <w:sz w:val="16"/>
          <w:szCs w:val="16"/>
        </w:rPr>
        <w:t>1.2. Подпункт 1.5. Порядка изложить в следующей редакции:</w:t>
      </w:r>
    </w:p>
    <w:p w:rsidR="00C16E53" w:rsidRPr="00C16E53" w:rsidRDefault="00C16E53" w:rsidP="00C16E53">
      <w:pPr>
        <w:pStyle w:val="ConsPlusNormal"/>
        <w:ind w:firstLine="426"/>
        <w:jc w:val="both"/>
        <w:rPr>
          <w:sz w:val="16"/>
          <w:szCs w:val="16"/>
        </w:rPr>
      </w:pPr>
      <w:r w:rsidRPr="00C16E53">
        <w:rPr>
          <w:sz w:val="16"/>
          <w:szCs w:val="16"/>
        </w:rPr>
        <w:t>«1.5. В течение периода реализации программы прием предложений на включение в адресный перечень дворовых территорий осуществляется в срок с 01 ноября по 29 ноября года, предшествующего плановому году финансирования мероприятий по благоустройству дворовых территорий многоквартирных домов.</w:t>
      </w:r>
    </w:p>
    <w:p w:rsidR="00C16E53" w:rsidRPr="00C16E53" w:rsidRDefault="00C16E53" w:rsidP="00C16E53">
      <w:pPr>
        <w:pStyle w:val="ConsPlusNormal"/>
        <w:ind w:firstLine="426"/>
        <w:jc w:val="both"/>
        <w:rPr>
          <w:sz w:val="16"/>
          <w:szCs w:val="16"/>
        </w:rPr>
      </w:pPr>
      <w:r w:rsidRPr="00C16E53">
        <w:rPr>
          <w:sz w:val="16"/>
          <w:szCs w:val="16"/>
        </w:rPr>
        <w:t>Прием предложений осуществляется в рабочие дни с понедельника по пятницу с 08 часов 00 минут до 17 часов 00 минут, перерыв с 12 часов 00 минут до 13 часов 00 минут.</w:t>
      </w:r>
    </w:p>
    <w:p w:rsidR="00C16E53" w:rsidRPr="00C16E53" w:rsidRDefault="00C16E53" w:rsidP="00C16E53">
      <w:pPr>
        <w:pStyle w:val="ConsPlusNormal"/>
        <w:ind w:firstLine="426"/>
        <w:jc w:val="both"/>
        <w:rPr>
          <w:sz w:val="16"/>
          <w:szCs w:val="16"/>
        </w:rPr>
      </w:pPr>
      <w:r w:rsidRPr="00C16E53">
        <w:rPr>
          <w:sz w:val="16"/>
          <w:szCs w:val="16"/>
        </w:rPr>
        <w:t>Предложения и прилагаемые к ним материалы (далее - Заявка) направляются заявителем в общественную комиссию для их регистрации, рассмотрения и оценки для включения в адресный перечень дворовых территорий».</w:t>
      </w:r>
    </w:p>
    <w:p w:rsidR="00C16E53" w:rsidRPr="00C16E53" w:rsidRDefault="00C16E53" w:rsidP="00C16E53">
      <w:pPr>
        <w:pStyle w:val="ConsPlusNormal"/>
        <w:ind w:firstLine="426"/>
        <w:jc w:val="both"/>
        <w:rPr>
          <w:sz w:val="16"/>
          <w:szCs w:val="16"/>
        </w:rPr>
      </w:pPr>
    </w:p>
    <w:p w:rsidR="00C16E53" w:rsidRPr="00C16E53" w:rsidRDefault="00C16E53" w:rsidP="00C16E53">
      <w:pPr>
        <w:ind w:firstLine="426"/>
        <w:jc w:val="both"/>
        <w:rPr>
          <w:rFonts w:ascii="Arial" w:hAnsi="Arial" w:cs="Arial"/>
          <w:sz w:val="16"/>
          <w:szCs w:val="16"/>
        </w:rPr>
      </w:pPr>
      <w:r w:rsidRPr="00C16E53">
        <w:rPr>
          <w:rFonts w:ascii="Arial" w:hAnsi="Arial" w:cs="Arial"/>
          <w:sz w:val="16"/>
          <w:szCs w:val="16"/>
        </w:rPr>
        <w:t>2.Контроль за выполнением настоящего постановления возложить на первого заместителя главы администрации Благодарненского муниципального района Ставропольского края Сошникова А.А.</w:t>
      </w:r>
    </w:p>
    <w:p w:rsidR="00C16E53" w:rsidRPr="00C16E53" w:rsidRDefault="00C16E53" w:rsidP="00C16E53">
      <w:pPr>
        <w:ind w:firstLine="426"/>
        <w:jc w:val="both"/>
        <w:rPr>
          <w:rFonts w:ascii="Arial" w:hAnsi="Arial" w:cs="Arial"/>
          <w:sz w:val="16"/>
          <w:szCs w:val="16"/>
        </w:rPr>
      </w:pPr>
    </w:p>
    <w:p w:rsidR="00C16E53" w:rsidRPr="00C16E53" w:rsidRDefault="00C16E53" w:rsidP="00C16E53">
      <w:pPr>
        <w:ind w:firstLine="426"/>
        <w:jc w:val="both"/>
        <w:rPr>
          <w:rFonts w:ascii="Arial" w:hAnsi="Arial" w:cs="Arial"/>
          <w:bCs/>
          <w:sz w:val="16"/>
          <w:szCs w:val="16"/>
        </w:rPr>
      </w:pPr>
      <w:r w:rsidRPr="00C16E53">
        <w:rPr>
          <w:rFonts w:ascii="Arial" w:hAnsi="Arial" w:cs="Arial"/>
          <w:bCs/>
          <w:sz w:val="16"/>
          <w:szCs w:val="16"/>
        </w:rPr>
        <w:t>3. Настоящее постановление вступает со дня его официального опубликования.</w:t>
      </w:r>
    </w:p>
    <w:p w:rsidR="00C16E53" w:rsidRPr="00C16E53" w:rsidRDefault="00C16E53" w:rsidP="00C16E53">
      <w:pPr>
        <w:ind w:firstLine="426"/>
        <w:jc w:val="both"/>
        <w:rPr>
          <w:rFonts w:ascii="Arial" w:hAnsi="Arial" w:cs="Arial"/>
          <w:sz w:val="16"/>
          <w:szCs w:val="16"/>
        </w:rPr>
      </w:pPr>
    </w:p>
    <w:p w:rsidR="00C16E53" w:rsidRPr="00C16E53" w:rsidRDefault="00C16E53" w:rsidP="00C16E53">
      <w:pPr>
        <w:ind w:firstLine="426"/>
        <w:jc w:val="both"/>
        <w:rPr>
          <w:rFonts w:ascii="Arial" w:hAnsi="Arial" w:cs="Arial"/>
          <w:sz w:val="16"/>
          <w:szCs w:val="16"/>
        </w:rPr>
      </w:pPr>
    </w:p>
    <w:tbl>
      <w:tblPr>
        <w:tblStyle w:val="af5"/>
        <w:tblW w:w="0" w:type="auto"/>
        <w:tblLook w:val="04A0"/>
      </w:tblPr>
      <w:tblGrid>
        <w:gridCol w:w="3776"/>
        <w:gridCol w:w="1259"/>
      </w:tblGrid>
      <w:tr w:rsidR="00C16E53" w:rsidRPr="00C16E53" w:rsidTr="00C16E53">
        <w:tc>
          <w:tcPr>
            <w:tcW w:w="3776" w:type="dxa"/>
            <w:tcBorders>
              <w:top w:val="nil"/>
              <w:left w:val="nil"/>
              <w:bottom w:val="nil"/>
              <w:right w:val="nil"/>
            </w:tcBorders>
          </w:tcPr>
          <w:p w:rsidR="00C16E53" w:rsidRPr="00C16E53" w:rsidRDefault="00C16E53" w:rsidP="00C16E53">
            <w:pPr>
              <w:spacing w:line="180" w:lineRule="exact"/>
              <w:jc w:val="both"/>
              <w:rPr>
                <w:rFonts w:ascii="Arial" w:hAnsi="Arial" w:cs="Arial"/>
                <w:sz w:val="16"/>
                <w:szCs w:val="16"/>
              </w:rPr>
            </w:pPr>
            <w:r w:rsidRPr="00C16E53">
              <w:rPr>
                <w:rFonts w:ascii="Arial" w:hAnsi="Arial" w:cs="Arial"/>
                <w:sz w:val="16"/>
                <w:szCs w:val="16"/>
              </w:rPr>
              <w:t>Глава</w:t>
            </w:r>
          </w:p>
          <w:p w:rsidR="00C16E53" w:rsidRPr="00C16E53" w:rsidRDefault="00C16E53" w:rsidP="00C16E53">
            <w:pPr>
              <w:spacing w:line="180" w:lineRule="exact"/>
              <w:jc w:val="both"/>
              <w:rPr>
                <w:rFonts w:ascii="Arial" w:hAnsi="Arial" w:cs="Arial"/>
                <w:sz w:val="16"/>
                <w:szCs w:val="16"/>
              </w:rPr>
            </w:pPr>
            <w:r w:rsidRPr="00C16E53">
              <w:rPr>
                <w:rFonts w:ascii="Arial" w:hAnsi="Arial" w:cs="Arial"/>
                <w:sz w:val="16"/>
                <w:szCs w:val="16"/>
              </w:rPr>
              <w:t>Благодарненского муниципального района</w:t>
            </w:r>
          </w:p>
          <w:p w:rsidR="00C16E53" w:rsidRPr="00C16E53" w:rsidRDefault="00C16E53" w:rsidP="00C16E53">
            <w:pPr>
              <w:spacing w:line="180" w:lineRule="exact"/>
              <w:jc w:val="both"/>
              <w:rPr>
                <w:rFonts w:ascii="Arial" w:hAnsi="Arial" w:cs="Arial"/>
                <w:sz w:val="16"/>
                <w:szCs w:val="16"/>
              </w:rPr>
            </w:pPr>
            <w:r w:rsidRPr="00C16E53">
              <w:rPr>
                <w:rFonts w:ascii="Arial" w:hAnsi="Arial" w:cs="Arial"/>
                <w:sz w:val="16"/>
                <w:szCs w:val="16"/>
              </w:rPr>
              <w:t>Ставропольского края</w:t>
            </w:r>
          </w:p>
        </w:tc>
        <w:tc>
          <w:tcPr>
            <w:tcW w:w="1259" w:type="dxa"/>
            <w:tcBorders>
              <w:top w:val="nil"/>
              <w:left w:val="nil"/>
              <w:bottom w:val="nil"/>
              <w:right w:val="nil"/>
            </w:tcBorders>
          </w:tcPr>
          <w:p w:rsidR="00C16E53" w:rsidRPr="00C16E53" w:rsidRDefault="00C16E53" w:rsidP="00C16E53">
            <w:pPr>
              <w:spacing w:line="180" w:lineRule="exact"/>
              <w:jc w:val="both"/>
              <w:rPr>
                <w:rFonts w:ascii="Arial" w:hAnsi="Arial" w:cs="Arial"/>
                <w:sz w:val="16"/>
                <w:szCs w:val="16"/>
              </w:rPr>
            </w:pPr>
          </w:p>
          <w:p w:rsidR="00C16E53" w:rsidRPr="00C16E53" w:rsidRDefault="00C16E53" w:rsidP="00C16E53">
            <w:pPr>
              <w:spacing w:line="180" w:lineRule="exact"/>
              <w:jc w:val="both"/>
              <w:rPr>
                <w:rFonts w:ascii="Arial" w:hAnsi="Arial" w:cs="Arial"/>
                <w:sz w:val="16"/>
                <w:szCs w:val="16"/>
              </w:rPr>
            </w:pPr>
          </w:p>
          <w:p w:rsidR="00C16E53" w:rsidRPr="00C16E53" w:rsidRDefault="00C16E53" w:rsidP="00C16E53">
            <w:pPr>
              <w:spacing w:line="180" w:lineRule="exact"/>
              <w:jc w:val="right"/>
              <w:rPr>
                <w:rFonts w:ascii="Arial" w:hAnsi="Arial" w:cs="Arial"/>
                <w:sz w:val="16"/>
                <w:szCs w:val="16"/>
              </w:rPr>
            </w:pPr>
            <w:r w:rsidRPr="00C16E53">
              <w:rPr>
                <w:rFonts w:ascii="Arial" w:hAnsi="Arial" w:cs="Arial"/>
                <w:sz w:val="16"/>
                <w:szCs w:val="16"/>
              </w:rPr>
              <w:t>С.Т. Бычков</w:t>
            </w:r>
          </w:p>
        </w:tc>
      </w:tr>
    </w:tbl>
    <w:p w:rsidR="00C41CD2" w:rsidRDefault="00C41CD2" w:rsidP="00C41CD2">
      <w:pPr>
        <w:widowControl w:val="0"/>
        <w:jc w:val="both"/>
        <w:rPr>
          <w:rFonts w:ascii="Arial" w:hAnsi="Arial" w:cs="Arial"/>
          <w:sz w:val="16"/>
          <w:szCs w:val="16"/>
        </w:rPr>
      </w:pPr>
    </w:p>
    <w:p w:rsidR="004018DC" w:rsidRDefault="004018DC" w:rsidP="00780B2D">
      <w:pPr>
        <w:widowControl w:val="0"/>
        <w:autoSpaceDE w:val="0"/>
        <w:autoSpaceDN w:val="0"/>
        <w:adjustRightInd w:val="0"/>
        <w:jc w:val="both"/>
        <w:rPr>
          <w:rFonts w:ascii="Arial" w:hAnsi="Arial" w:cs="Arial"/>
          <w:sz w:val="16"/>
          <w:szCs w:val="16"/>
        </w:rPr>
      </w:pPr>
    </w:p>
    <w:p w:rsidR="004018DC" w:rsidRDefault="004018DC" w:rsidP="00780B2D">
      <w:pPr>
        <w:widowControl w:val="0"/>
        <w:autoSpaceDE w:val="0"/>
        <w:autoSpaceDN w:val="0"/>
        <w:adjustRightInd w:val="0"/>
        <w:jc w:val="both"/>
        <w:rPr>
          <w:rFonts w:ascii="Arial" w:hAnsi="Arial" w:cs="Arial"/>
          <w:sz w:val="16"/>
          <w:szCs w:val="16"/>
        </w:rPr>
      </w:pPr>
    </w:p>
    <w:p w:rsidR="004018DC" w:rsidRDefault="004018DC" w:rsidP="00780B2D">
      <w:pPr>
        <w:widowControl w:val="0"/>
        <w:autoSpaceDE w:val="0"/>
        <w:autoSpaceDN w:val="0"/>
        <w:adjustRightInd w:val="0"/>
        <w:jc w:val="both"/>
        <w:rPr>
          <w:rFonts w:ascii="Arial" w:hAnsi="Arial" w:cs="Arial"/>
          <w:sz w:val="16"/>
          <w:szCs w:val="16"/>
        </w:rPr>
      </w:pPr>
    </w:p>
    <w:p w:rsidR="004018DC" w:rsidRDefault="004018DC" w:rsidP="00780B2D">
      <w:pPr>
        <w:widowControl w:val="0"/>
        <w:autoSpaceDE w:val="0"/>
        <w:autoSpaceDN w:val="0"/>
        <w:adjustRightInd w:val="0"/>
        <w:jc w:val="both"/>
        <w:rPr>
          <w:rFonts w:ascii="Arial" w:hAnsi="Arial" w:cs="Arial"/>
          <w:sz w:val="16"/>
          <w:szCs w:val="16"/>
        </w:rPr>
      </w:pPr>
    </w:p>
    <w:p w:rsidR="004018DC" w:rsidRDefault="004018DC" w:rsidP="00780B2D">
      <w:pPr>
        <w:widowControl w:val="0"/>
        <w:autoSpaceDE w:val="0"/>
        <w:autoSpaceDN w:val="0"/>
        <w:adjustRightInd w:val="0"/>
        <w:jc w:val="both"/>
        <w:rPr>
          <w:rFonts w:ascii="Arial" w:hAnsi="Arial" w:cs="Arial"/>
          <w:sz w:val="16"/>
          <w:szCs w:val="16"/>
        </w:rPr>
      </w:pPr>
    </w:p>
    <w:p w:rsidR="004018DC" w:rsidRDefault="004018DC" w:rsidP="00780B2D">
      <w:pPr>
        <w:widowControl w:val="0"/>
        <w:autoSpaceDE w:val="0"/>
        <w:autoSpaceDN w:val="0"/>
        <w:adjustRightInd w:val="0"/>
        <w:jc w:val="both"/>
        <w:rPr>
          <w:rFonts w:ascii="Arial" w:hAnsi="Arial" w:cs="Arial"/>
          <w:sz w:val="16"/>
          <w:szCs w:val="16"/>
        </w:rPr>
      </w:pPr>
    </w:p>
    <w:p w:rsidR="004018DC" w:rsidRDefault="004018DC" w:rsidP="00780B2D">
      <w:pPr>
        <w:widowControl w:val="0"/>
        <w:autoSpaceDE w:val="0"/>
        <w:autoSpaceDN w:val="0"/>
        <w:adjustRightInd w:val="0"/>
        <w:jc w:val="both"/>
        <w:rPr>
          <w:rFonts w:ascii="Arial" w:hAnsi="Arial" w:cs="Arial"/>
          <w:sz w:val="16"/>
          <w:szCs w:val="16"/>
        </w:rPr>
      </w:pPr>
    </w:p>
    <w:p w:rsidR="004018DC" w:rsidRDefault="004018DC" w:rsidP="00780B2D">
      <w:pPr>
        <w:widowControl w:val="0"/>
        <w:autoSpaceDE w:val="0"/>
        <w:autoSpaceDN w:val="0"/>
        <w:adjustRightInd w:val="0"/>
        <w:jc w:val="both"/>
        <w:rPr>
          <w:rFonts w:ascii="Arial" w:hAnsi="Arial" w:cs="Arial"/>
          <w:sz w:val="16"/>
          <w:szCs w:val="16"/>
        </w:rPr>
      </w:pPr>
    </w:p>
    <w:p w:rsidR="004018DC" w:rsidRDefault="004018DC" w:rsidP="00780B2D">
      <w:pPr>
        <w:widowControl w:val="0"/>
        <w:autoSpaceDE w:val="0"/>
        <w:autoSpaceDN w:val="0"/>
        <w:adjustRightInd w:val="0"/>
        <w:jc w:val="both"/>
        <w:rPr>
          <w:rFonts w:ascii="Arial" w:hAnsi="Arial" w:cs="Arial"/>
          <w:sz w:val="16"/>
          <w:szCs w:val="16"/>
        </w:rPr>
      </w:pPr>
    </w:p>
    <w:p w:rsidR="004018DC" w:rsidRDefault="004018DC" w:rsidP="00780B2D">
      <w:pPr>
        <w:widowControl w:val="0"/>
        <w:autoSpaceDE w:val="0"/>
        <w:autoSpaceDN w:val="0"/>
        <w:adjustRightInd w:val="0"/>
        <w:jc w:val="both"/>
        <w:rPr>
          <w:rFonts w:ascii="Arial" w:hAnsi="Arial" w:cs="Arial"/>
          <w:sz w:val="16"/>
          <w:szCs w:val="16"/>
        </w:rPr>
      </w:pPr>
    </w:p>
    <w:p w:rsidR="004018DC" w:rsidRDefault="004018DC" w:rsidP="00780B2D">
      <w:pPr>
        <w:widowControl w:val="0"/>
        <w:autoSpaceDE w:val="0"/>
        <w:autoSpaceDN w:val="0"/>
        <w:adjustRightInd w:val="0"/>
        <w:jc w:val="both"/>
        <w:rPr>
          <w:rFonts w:ascii="Arial" w:hAnsi="Arial" w:cs="Arial"/>
          <w:sz w:val="16"/>
          <w:szCs w:val="16"/>
        </w:rPr>
      </w:pPr>
    </w:p>
    <w:p w:rsidR="004018DC" w:rsidRDefault="004018DC" w:rsidP="00780B2D">
      <w:pPr>
        <w:widowControl w:val="0"/>
        <w:autoSpaceDE w:val="0"/>
        <w:autoSpaceDN w:val="0"/>
        <w:adjustRightInd w:val="0"/>
        <w:jc w:val="both"/>
        <w:rPr>
          <w:rFonts w:ascii="Arial" w:hAnsi="Arial" w:cs="Arial"/>
          <w:sz w:val="16"/>
          <w:szCs w:val="16"/>
        </w:rPr>
      </w:pPr>
    </w:p>
    <w:p w:rsidR="004018DC" w:rsidRDefault="004018DC" w:rsidP="00780B2D">
      <w:pPr>
        <w:widowControl w:val="0"/>
        <w:autoSpaceDE w:val="0"/>
        <w:autoSpaceDN w:val="0"/>
        <w:adjustRightInd w:val="0"/>
        <w:jc w:val="both"/>
        <w:rPr>
          <w:rFonts w:ascii="Arial" w:hAnsi="Arial" w:cs="Arial"/>
          <w:sz w:val="16"/>
          <w:szCs w:val="16"/>
        </w:rPr>
      </w:pPr>
    </w:p>
    <w:p w:rsidR="004018DC" w:rsidRDefault="004018DC" w:rsidP="00780B2D">
      <w:pPr>
        <w:widowControl w:val="0"/>
        <w:autoSpaceDE w:val="0"/>
        <w:autoSpaceDN w:val="0"/>
        <w:adjustRightInd w:val="0"/>
        <w:jc w:val="both"/>
        <w:rPr>
          <w:rFonts w:ascii="Arial" w:hAnsi="Arial" w:cs="Arial"/>
          <w:sz w:val="16"/>
          <w:szCs w:val="16"/>
        </w:rPr>
      </w:pPr>
    </w:p>
    <w:p w:rsidR="004018DC" w:rsidRDefault="004018DC" w:rsidP="00780B2D">
      <w:pPr>
        <w:widowControl w:val="0"/>
        <w:autoSpaceDE w:val="0"/>
        <w:autoSpaceDN w:val="0"/>
        <w:adjustRightInd w:val="0"/>
        <w:jc w:val="both"/>
        <w:rPr>
          <w:rFonts w:ascii="Arial" w:hAnsi="Arial" w:cs="Arial"/>
          <w:sz w:val="16"/>
          <w:szCs w:val="16"/>
        </w:rPr>
        <w:sectPr w:rsidR="004018DC" w:rsidSect="00C41CD2">
          <w:type w:val="continuous"/>
          <w:pgSz w:w="11905" w:h="16838"/>
          <w:pgMar w:top="1134" w:right="423" w:bottom="1134" w:left="993" w:header="720" w:footer="720" w:gutter="0"/>
          <w:cols w:num="2" w:space="851"/>
          <w:noEndnote/>
          <w:titlePg/>
          <w:docGrid w:linePitch="381"/>
        </w:sectPr>
      </w:pPr>
    </w:p>
    <w:tbl>
      <w:tblPr>
        <w:tblW w:w="10456" w:type="dxa"/>
        <w:tblLook w:val="0000"/>
      </w:tblPr>
      <w:tblGrid>
        <w:gridCol w:w="3888"/>
        <w:gridCol w:w="3060"/>
        <w:gridCol w:w="3508"/>
      </w:tblGrid>
      <w:tr w:rsidR="004018DC" w:rsidRPr="009537B0" w:rsidTr="00780B2D">
        <w:tc>
          <w:tcPr>
            <w:tcW w:w="3888" w:type="dxa"/>
            <w:tcBorders>
              <w:top w:val="single" w:sz="4" w:space="0" w:color="000000"/>
            </w:tcBorders>
          </w:tcPr>
          <w:p w:rsidR="004018DC" w:rsidRPr="009537B0" w:rsidRDefault="004018DC" w:rsidP="00780B2D">
            <w:pPr>
              <w:widowControl w:val="0"/>
              <w:autoSpaceDE w:val="0"/>
              <w:autoSpaceDN w:val="0"/>
              <w:adjustRightInd w:val="0"/>
              <w:jc w:val="both"/>
              <w:rPr>
                <w:rFonts w:ascii="Arial" w:hAnsi="Arial" w:cs="Arial"/>
                <w:sz w:val="16"/>
                <w:szCs w:val="16"/>
              </w:rPr>
            </w:pPr>
            <w:r w:rsidRPr="009537B0">
              <w:rPr>
                <w:rFonts w:ascii="Arial" w:hAnsi="Arial" w:cs="Arial"/>
                <w:sz w:val="16"/>
                <w:szCs w:val="16"/>
              </w:rPr>
              <w:lastRenderedPageBreak/>
              <w:t>Учредители издания:</w:t>
            </w:r>
          </w:p>
          <w:p w:rsidR="004018DC" w:rsidRPr="009537B0" w:rsidRDefault="004018DC" w:rsidP="00780B2D">
            <w:pPr>
              <w:widowControl w:val="0"/>
              <w:autoSpaceDE w:val="0"/>
              <w:autoSpaceDN w:val="0"/>
              <w:adjustRightInd w:val="0"/>
              <w:jc w:val="both"/>
              <w:rPr>
                <w:rFonts w:ascii="Arial" w:hAnsi="Arial" w:cs="Arial"/>
                <w:sz w:val="16"/>
                <w:szCs w:val="16"/>
              </w:rPr>
            </w:pPr>
            <w:r w:rsidRPr="009537B0">
              <w:rPr>
                <w:rFonts w:ascii="Arial" w:hAnsi="Arial" w:cs="Arial"/>
                <w:sz w:val="16"/>
                <w:szCs w:val="16"/>
              </w:rPr>
              <w:t>Совет Благодарненского муниципального района Ставропольского края, администрация Благодарненского муниципального района Ставропольского края</w:t>
            </w:r>
          </w:p>
        </w:tc>
        <w:tc>
          <w:tcPr>
            <w:tcW w:w="3060" w:type="dxa"/>
            <w:tcBorders>
              <w:top w:val="single" w:sz="4" w:space="0" w:color="000000"/>
            </w:tcBorders>
          </w:tcPr>
          <w:p w:rsidR="004018DC" w:rsidRPr="009537B0" w:rsidRDefault="004018DC" w:rsidP="00780B2D">
            <w:pPr>
              <w:widowControl w:val="0"/>
              <w:autoSpaceDE w:val="0"/>
              <w:autoSpaceDN w:val="0"/>
              <w:adjustRightInd w:val="0"/>
              <w:ind w:firstLine="284"/>
              <w:jc w:val="both"/>
              <w:rPr>
                <w:rFonts w:ascii="Arial" w:hAnsi="Arial" w:cs="Arial"/>
                <w:sz w:val="16"/>
                <w:szCs w:val="16"/>
              </w:rPr>
            </w:pPr>
            <w:r w:rsidRPr="009537B0">
              <w:rPr>
                <w:rFonts w:ascii="Arial" w:hAnsi="Arial" w:cs="Arial"/>
                <w:sz w:val="16"/>
                <w:szCs w:val="16"/>
              </w:rPr>
              <w:t>Наш адрес: 356420,</w:t>
            </w:r>
          </w:p>
          <w:p w:rsidR="004018DC" w:rsidRPr="009537B0" w:rsidRDefault="004018DC" w:rsidP="00780B2D">
            <w:pPr>
              <w:widowControl w:val="0"/>
              <w:autoSpaceDE w:val="0"/>
              <w:autoSpaceDN w:val="0"/>
              <w:adjustRightInd w:val="0"/>
              <w:ind w:firstLine="284"/>
              <w:jc w:val="both"/>
              <w:rPr>
                <w:rFonts w:ascii="Arial" w:hAnsi="Arial" w:cs="Arial"/>
                <w:sz w:val="16"/>
                <w:szCs w:val="16"/>
              </w:rPr>
            </w:pPr>
            <w:r w:rsidRPr="009537B0">
              <w:rPr>
                <w:rFonts w:ascii="Arial" w:hAnsi="Arial" w:cs="Arial"/>
                <w:sz w:val="16"/>
                <w:szCs w:val="16"/>
              </w:rPr>
              <w:t>г. Благодарный,</w:t>
            </w:r>
          </w:p>
          <w:p w:rsidR="004018DC" w:rsidRPr="009537B0" w:rsidRDefault="004018DC" w:rsidP="00780B2D">
            <w:pPr>
              <w:widowControl w:val="0"/>
              <w:autoSpaceDE w:val="0"/>
              <w:autoSpaceDN w:val="0"/>
              <w:adjustRightInd w:val="0"/>
              <w:ind w:firstLine="284"/>
              <w:jc w:val="both"/>
              <w:rPr>
                <w:rFonts w:ascii="Arial" w:hAnsi="Arial" w:cs="Arial"/>
                <w:sz w:val="16"/>
                <w:szCs w:val="16"/>
              </w:rPr>
            </w:pPr>
            <w:r w:rsidRPr="009537B0">
              <w:rPr>
                <w:rFonts w:ascii="Arial" w:hAnsi="Arial" w:cs="Arial"/>
                <w:sz w:val="16"/>
                <w:szCs w:val="16"/>
              </w:rPr>
              <w:t>пл. Ленина, 1</w:t>
            </w:r>
          </w:p>
          <w:p w:rsidR="004018DC" w:rsidRPr="009537B0" w:rsidRDefault="004018DC" w:rsidP="00780B2D">
            <w:pPr>
              <w:widowControl w:val="0"/>
              <w:autoSpaceDE w:val="0"/>
              <w:autoSpaceDN w:val="0"/>
              <w:adjustRightInd w:val="0"/>
              <w:ind w:firstLine="284"/>
              <w:jc w:val="both"/>
              <w:rPr>
                <w:rFonts w:ascii="Arial" w:hAnsi="Arial" w:cs="Arial"/>
                <w:sz w:val="16"/>
                <w:szCs w:val="16"/>
              </w:rPr>
            </w:pPr>
          </w:p>
        </w:tc>
        <w:tc>
          <w:tcPr>
            <w:tcW w:w="3508" w:type="dxa"/>
            <w:tcBorders>
              <w:top w:val="single" w:sz="4" w:space="0" w:color="000000"/>
            </w:tcBorders>
          </w:tcPr>
          <w:p w:rsidR="004018DC" w:rsidRPr="009537B0" w:rsidRDefault="004018DC" w:rsidP="00780B2D">
            <w:pPr>
              <w:widowControl w:val="0"/>
              <w:autoSpaceDE w:val="0"/>
              <w:autoSpaceDN w:val="0"/>
              <w:adjustRightInd w:val="0"/>
              <w:jc w:val="both"/>
              <w:rPr>
                <w:rFonts w:ascii="Arial" w:hAnsi="Arial" w:cs="Arial"/>
                <w:sz w:val="16"/>
                <w:szCs w:val="16"/>
              </w:rPr>
            </w:pPr>
            <w:r w:rsidRPr="009537B0">
              <w:rPr>
                <w:rFonts w:ascii="Arial" w:hAnsi="Arial" w:cs="Arial"/>
                <w:sz w:val="16"/>
                <w:szCs w:val="16"/>
              </w:rPr>
              <w:t>Тираж 500 экз.</w:t>
            </w:r>
          </w:p>
          <w:p w:rsidR="004018DC" w:rsidRPr="009537B0" w:rsidRDefault="004018DC" w:rsidP="00780B2D">
            <w:pPr>
              <w:widowControl w:val="0"/>
              <w:autoSpaceDE w:val="0"/>
              <w:autoSpaceDN w:val="0"/>
              <w:adjustRightInd w:val="0"/>
              <w:jc w:val="both"/>
              <w:rPr>
                <w:rFonts w:ascii="Arial" w:hAnsi="Arial" w:cs="Arial"/>
                <w:sz w:val="16"/>
                <w:szCs w:val="16"/>
              </w:rPr>
            </w:pPr>
            <w:r w:rsidRPr="009537B0">
              <w:rPr>
                <w:rFonts w:ascii="Arial" w:hAnsi="Arial" w:cs="Arial"/>
                <w:sz w:val="16"/>
                <w:szCs w:val="16"/>
              </w:rPr>
              <w:t xml:space="preserve">подписано в печать </w:t>
            </w:r>
            <w:r w:rsidR="00592340">
              <w:rPr>
                <w:rFonts w:ascii="Arial" w:hAnsi="Arial" w:cs="Arial"/>
                <w:sz w:val="16"/>
                <w:szCs w:val="16"/>
              </w:rPr>
              <w:t>22 ноября</w:t>
            </w:r>
            <w:r w:rsidRPr="009537B0">
              <w:rPr>
                <w:rFonts w:ascii="Arial" w:hAnsi="Arial" w:cs="Arial"/>
                <w:sz w:val="16"/>
                <w:szCs w:val="16"/>
              </w:rPr>
              <w:t xml:space="preserve">   </w:t>
            </w:r>
            <w:r w:rsidRPr="009537B0">
              <w:rPr>
                <w:rFonts w:ascii="Arial" w:hAnsi="Arial" w:cs="Arial"/>
                <w:sz w:val="16"/>
                <w:szCs w:val="16"/>
                <w:u w:val="single"/>
              </w:rPr>
              <w:t>2017 г.</w:t>
            </w:r>
          </w:p>
        </w:tc>
      </w:tr>
      <w:tr w:rsidR="004018DC" w:rsidRPr="009537B0" w:rsidTr="00780B2D">
        <w:tc>
          <w:tcPr>
            <w:tcW w:w="3888" w:type="dxa"/>
            <w:tcBorders>
              <w:bottom w:val="single" w:sz="4" w:space="0" w:color="auto"/>
            </w:tcBorders>
          </w:tcPr>
          <w:p w:rsidR="004018DC" w:rsidRPr="009537B0" w:rsidRDefault="004018DC" w:rsidP="00780B2D">
            <w:pPr>
              <w:widowControl w:val="0"/>
              <w:autoSpaceDE w:val="0"/>
              <w:autoSpaceDN w:val="0"/>
              <w:adjustRightInd w:val="0"/>
              <w:jc w:val="both"/>
              <w:rPr>
                <w:rFonts w:ascii="Arial" w:hAnsi="Arial" w:cs="Arial"/>
                <w:sz w:val="16"/>
                <w:szCs w:val="16"/>
              </w:rPr>
            </w:pPr>
            <w:r w:rsidRPr="009537B0">
              <w:rPr>
                <w:rFonts w:ascii="Arial" w:hAnsi="Arial" w:cs="Arial"/>
                <w:sz w:val="16"/>
                <w:szCs w:val="16"/>
              </w:rPr>
              <w:t>Ответственный за выпуск</w:t>
            </w:r>
          </w:p>
          <w:p w:rsidR="004018DC" w:rsidRPr="009537B0" w:rsidRDefault="004018DC" w:rsidP="00780B2D">
            <w:pPr>
              <w:widowControl w:val="0"/>
              <w:autoSpaceDE w:val="0"/>
              <w:autoSpaceDN w:val="0"/>
              <w:adjustRightInd w:val="0"/>
              <w:jc w:val="both"/>
              <w:rPr>
                <w:rFonts w:ascii="Arial" w:hAnsi="Arial" w:cs="Arial"/>
                <w:sz w:val="16"/>
                <w:szCs w:val="16"/>
              </w:rPr>
            </w:pPr>
            <w:r w:rsidRPr="009537B0">
              <w:rPr>
                <w:rFonts w:ascii="Arial" w:hAnsi="Arial" w:cs="Arial"/>
                <w:sz w:val="16"/>
                <w:szCs w:val="16"/>
              </w:rPr>
              <w:t>Мещеряков Петр Михайлович</w:t>
            </w:r>
          </w:p>
          <w:p w:rsidR="004018DC" w:rsidRPr="009537B0" w:rsidRDefault="004018DC" w:rsidP="00780B2D">
            <w:pPr>
              <w:widowControl w:val="0"/>
              <w:autoSpaceDE w:val="0"/>
              <w:autoSpaceDN w:val="0"/>
              <w:adjustRightInd w:val="0"/>
              <w:jc w:val="both"/>
              <w:rPr>
                <w:rFonts w:ascii="Arial" w:hAnsi="Arial" w:cs="Arial"/>
                <w:sz w:val="16"/>
                <w:szCs w:val="16"/>
              </w:rPr>
            </w:pPr>
            <w:r w:rsidRPr="009537B0">
              <w:rPr>
                <w:rFonts w:ascii="Arial" w:hAnsi="Arial" w:cs="Arial"/>
                <w:sz w:val="16"/>
                <w:szCs w:val="16"/>
              </w:rPr>
              <w:t>тел. 2-16-79</w:t>
            </w:r>
          </w:p>
        </w:tc>
        <w:tc>
          <w:tcPr>
            <w:tcW w:w="3060" w:type="dxa"/>
            <w:tcBorders>
              <w:bottom w:val="single" w:sz="4" w:space="0" w:color="auto"/>
            </w:tcBorders>
          </w:tcPr>
          <w:p w:rsidR="004018DC" w:rsidRPr="009537B0" w:rsidRDefault="004018DC" w:rsidP="00780B2D">
            <w:pPr>
              <w:widowControl w:val="0"/>
              <w:autoSpaceDE w:val="0"/>
              <w:autoSpaceDN w:val="0"/>
              <w:adjustRightInd w:val="0"/>
              <w:ind w:firstLine="284"/>
              <w:jc w:val="both"/>
              <w:rPr>
                <w:rFonts w:ascii="Arial" w:hAnsi="Arial" w:cs="Arial"/>
                <w:sz w:val="16"/>
                <w:szCs w:val="16"/>
              </w:rPr>
            </w:pPr>
          </w:p>
        </w:tc>
        <w:tc>
          <w:tcPr>
            <w:tcW w:w="3508" w:type="dxa"/>
            <w:tcBorders>
              <w:bottom w:val="single" w:sz="4" w:space="0" w:color="auto"/>
            </w:tcBorders>
          </w:tcPr>
          <w:p w:rsidR="004018DC" w:rsidRPr="009537B0" w:rsidRDefault="004018DC" w:rsidP="00780B2D">
            <w:pPr>
              <w:widowControl w:val="0"/>
              <w:autoSpaceDE w:val="0"/>
              <w:autoSpaceDN w:val="0"/>
              <w:adjustRightInd w:val="0"/>
              <w:ind w:firstLine="284"/>
              <w:jc w:val="both"/>
              <w:rPr>
                <w:rFonts w:ascii="Arial" w:hAnsi="Arial" w:cs="Arial"/>
                <w:sz w:val="16"/>
                <w:szCs w:val="16"/>
              </w:rPr>
            </w:pPr>
            <w:r w:rsidRPr="009537B0">
              <w:rPr>
                <w:rFonts w:ascii="Arial" w:hAnsi="Arial" w:cs="Arial"/>
                <w:sz w:val="16"/>
                <w:szCs w:val="16"/>
              </w:rPr>
              <w:t>Формат А-3</w:t>
            </w:r>
          </w:p>
          <w:p w:rsidR="004018DC" w:rsidRPr="009537B0" w:rsidRDefault="004018DC" w:rsidP="00780B2D">
            <w:pPr>
              <w:widowControl w:val="0"/>
              <w:autoSpaceDE w:val="0"/>
              <w:autoSpaceDN w:val="0"/>
              <w:adjustRightInd w:val="0"/>
              <w:ind w:firstLine="284"/>
              <w:jc w:val="both"/>
              <w:rPr>
                <w:rFonts w:ascii="Arial" w:hAnsi="Arial" w:cs="Arial"/>
                <w:sz w:val="16"/>
                <w:szCs w:val="16"/>
                <w:u w:val="single"/>
              </w:rPr>
            </w:pPr>
            <w:r w:rsidRPr="009537B0">
              <w:rPr>
                <w:rFonts w:ascii="Arial" w:hAnsi="Arial" w:cs="Arial"/>
                <w:sz w:val="16"/>
                <w:szCs w:val="16"/>
              </w:rPr>
              <w:t xml:space="preserve">Заказ № </w:t>
            </w:r>
            <w:r w:rsidRPr="009537B0">
              <w:rPr>
                <w:rFonts w:ascii="Arial" w:hAnsi="Arial" w:cs="Arial"/>
                <w:sz w:val="16"/>
                <w:szCs w:val="16"/>
                <w:u w:val="single"/>
              </w:rPr>
              <w:t>_82_</w:t>
            </w:r>
          </w:p>
          <w:p w:rsidR="004018DC" w:rsidRPr="009537B0" w:rsidRDefault="004018DC" w:rsidP="00780B2D">
            <w:pPr>
              <w:widowControl w:val="0"/>
              <w:autoSpaceDE w:val="0"/>
              <w:autoSpaceDN w:val="0"/>
              <w:adjustRightInd w:val="0"/>
              <w:ind w:firstLine="284"/>
              <w:jc w:val="both"/>
              <w:rPr>
                <w:rFonts w:ascii="Arial" w:hAnsi="Arial" w:cs="Arial"/>
                <w:sz w:val="16"/>
                <w:szCs w:val="16"/>
              </w:rPr>
            </w:pPr>
            <w:r w:rsidRPr="009537B0">
              <w:rPr>
                <w:rFonts w:ascii="Arial" w:hAnsi="Arial" w:cs="Arial"/>
                <w:sz w:val="16"/>
                <w:szCs w:val="16"/>
              </w:rPr>
              <w:t>Способ печати цифровая</w:t>
            </w:r>
          </w:p>
        </w:tc>
      </w:tr>
    </w:tbl>
    <w:p w:rsidR="004018DC" w:rsidRPr="00994C8D" w:rsidRDefault="004018DC" w:rsidP="004018DC">
      <w:pPr>
        <w:widowControl w:val="0"/>
        <w:autoSpaceDE w:val="0"/>
        <w:autoSpaceDN w:val="0"/>
        <w:adjustRightInd w:val="0"/>
        <w:ind w:firstLine="284"/>
        <w:jc w:val="center"/>
        <w:rPr>
          <w:rFonts w:ascii="Arial" w:hAnsi="Arial" w:cs="Arial"/>
          <w:sz w:val="16"/>
          <w:szCs w:val="16"/>
        </w:rPr>
      </w:pPr>
      <w:r>
        <w:rPr>
          <w:rFonts w:ascii="Arial" w:hAnsi="Arial" w:cs="Arial"/>
          <w:sz w:val="16"/>
          <w:szCs w:val="16"/>
        </w:rPr>
        <w:t>Г</w:t>
      </w:r>
      <w:r w:rsidRPr="00994C8D">
        <w:rPr>
          <w:rFonts w:ascii="Arial" w:hAnsi="Arial" w:cs="Arial"/>
          <w:sz w:val="16"/>
          <w:szCs w:val="16"/>
        </w:rPr>
        <w:t>азета набрана на компьютере администрации Благодарненского муниципаль</w:t>
      </w:r>
      <w:r>
        <w:rPr>
          <w:rFonts w:ascii="Arial" w:hAnsi="Arial" w:cs="Arial"/>
          <w:sz w:val="16"/>
          <w:szCs w:val="16"/>
        </w:rPr>
        <w:t>ного района Ставропольского края</w:t>
      </w:r>
    </w:p>
    <w:p w:rsidR="004018DC" w:rsidRPr="00A81DFB" w:rsidRDefault="004018DC" w:rsidP="004018DC">
      <w:pPr>
        <w:widowControl w:val="0"/>
        <w:autoSpaceDE w:val="0"/>
        <w:autoSpaceDN w:val="0"/>
        <w:adjustRightInd w:val="0"/>
        <w:ind w:firstLine="284"/>
        <w:jc w:val="center"/>
        <w:rPr>
          <w:rFonts w:ascii="Arial" w:hAnsi="Arial" w:cs="Arial"/>
          <w:sz w:val="16"/>
          <w:szCs w:val="16"/>
        </w:rPr>
      </w:pPr>
      <w:r w:rsidRPr="00994C8D">
        <w:rPr>
          <w:rFonts w:ascii="Arial" w:hAnsi="Arial" w:cs="Arial"/>
          <w:sz w:val="16"/>
          <w:szCs w:val="16"/>
        </w:rPr>
        <w:t>Отпечатана в ООО «Благодарненская типография», 356420, г. Благодарный, ул. Советская, 363</w:t>
      </w:r>
    </w:p>
    <w:p w:rsidR="004018DC" w:rsidRDefault="004018DC" w:rsidP="00C41CD2">
      <w:pPr>
        <w:widowControl w:val="0"/>
        <w:jc w:val="both"/>
        <w:rPr>
          <w:rFonts w:ascii="Arial" w:hAnsi="Arial" w:cs="Arial"/>
          <w:sz w:val="16"/>
          <w:szCs w:val="16"/>
        </w:rPr>
      </w:pPr>
    </w:p>
    <w:sectPr w:rsidR="004018DC" w:rsidSect="004018DC">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86F" w:rsidRDefault="00F5186F" w:rsidP="00822A54">
      <w:r>
        <w:separator/>
      </w:r>
    </w:p>
  </w:endnote>
  <w:endnote w:type="continuationSeparator" w:id="1">
    <w:p w:rsidR="00F5186F" w:rsidRDefault="00F5186F"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A9D" w:rsidRDefault="00DA4742">
    <w:pPr>
      <w:pStyle w:val="a5"/>
      <w:jc w:val="center"/>
    </w:pPr>
    <w:fldSimple w:instr="PAGE   \* MERGEFORMAT">
      <w:r w:rsidR="00180DE5">
        <w:rPr>
          <w:noProof/>
        </w:rPr>
        <w:t>2</w:t>
      </w:r>
    </w:fldSimple>
  </w:p>
  <w:p w:rsidR="00C92A9D" w:rsidRDefault="00C92A9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C92A9D" w:rsidRDefault="00DA4742">
        <w:pPr>
          <w:pStyle w:val="a5"/>
          <w:jc w:val="center"/>
        </w:pPr>
        <w:fldSimple w:instr="PAGE   \* MERGEFORMAT">
          <w:r w:rsidR="00180DE5">
            <w:rPr>
              <w:noProof/>
            </w:rPr>
            <w:t>1</w:t>
          </w:r>
        </w:fldSimple>
      </w:p>
    </w:sdtContent>
  </w:sdt>
  <w:p w:rsidR="00C92A9D" w:rsidRDefault="00C92A9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86F" w:rsidRDefault="00F5186F" w:rsidP="00822A54">
      <w:r>
        <w:separator/>
      </w:r>
    </w:p>
  </w:footnote>
  <w:footnote w:type="continuationSeparator" w:id="1">
    <w:p w:rsidR="00F5186F" w:rsidRDefault="00F5186F"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A9D" w:rsidRDefault="00C92A9D"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района №22  (169) от 09 ноября  2017 года</w:t>
    </w:r>
  </w:p>
  <w:p w:rsidR="00C92A9D" w:rsidRDefault="00C92A9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735B49"/>
    <w:multiLevelType w:val="hybridMultilevel"/>
    <w:tmpl w:val="A5CE75F2"/>
    <w:lvl w:ilvl="0" w:tplc="1504AC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5F23BE3"/>
    <w:multiLevelType w:val="hybridMultilevel"/>
    <w:tmpl w:val="579A2300"/>
    <w:lvl w:ilvl="0" w:tplc="82822A72">
      <w:start w:val="5"/>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7091FC9"/>
    <w:multiLevelType w:val="hybridMultilevel"/>
    <w:tmpl w:val="30407758"/>
    <w:lvl w:ilvl="0" w:tplc="28941D10">
      <w:start w:val="1"/>
      <w:numFmt w:val="decimal"/>
      <w:lvlText w:val="%1."/>
      <w:lvlJc w:val="left"/>
      <w:pPr>
        <w:tabs>
          <w:tab w:val="num" w:pos="720"/>
        </w:tabs>
        <w:ind w:left="720" w:hanging="360"/>
      </w:pPr>
      <w:rPr>
        <w:rFonts w:hint="default"/>
      </w:rPr>
    </w:lvl>
    <w:lvl w:ilvl="1" w:tplc="13CA835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C40AE3"/>
    <w:multiLevelType w:val="hybridMultilevel"/>
    <w:tmpl w:val="CDD276FC"/>
    <w:lvl w:ilvl="0" w:tplc="28941D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FF5BFF"/>
    <w:multiLevelType w:val="hybridMultilevel"/>
    <w:tmpl w:val="40B61B7E"/>
    <w:lvl w:ilvl="0" w:tplc="5868266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CF9705D"/>
    <w:multiLevelType w:val="hybridMultilevel"/>
    <w:tmpl w:val="C37C06DC"/>
    <w:lvl w:ilvl="0" w:tplc="7E529556">
      <w:start w:val="1"/>
      <w:numFmt w:val="decimal"/>
      <w:lvlText w:val="%1)"/>
      <w:lvlJc w:val="left"/>
      <w:pPr>
        <w:ind w:left="1211"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1A229BB"/>
    <w:multiLevelType w:val="hybridMultilevel"/>
    <w:tmpl w:val="8CC61DFE"/>
    <w:lvl w:ilvl="0" w:tplc="F1529658">
      <w:start w:val="1"/>
      <w:numFmt w:val="decimal"/>
      <w:lvlText w:val="%1."/>
      <w:lvlJc w:val="left"/>
      <w:pPr>
        <w:tabs>
          <w:tab w:val="num" w:pos="786"/>
        </w:tabs>
        <w:ind w:left="786" w:hanging="360"/>
      </w:pPr>
      <w:rPr>
        <w:rFonts w:hint="default"/>
        <w:b w:val="0"/>
      </w:rPr>
    </w:lvl>
    <w:lvl w:ilvl="1" w:tplc="EB445292">
      <w:start w:val="1"/>
      <w:numFmt w:val="decimal"/>
      <w:lvlText w:val="%2)"/>
      <w:lvlJc w:val="left"/>
      <w:pPr>
        <w:tabs>
          <w:tab w:val="num" w:pos="1298"/>
        </w:tabs>
        <w:ind w:left="1298" w:hanging="360"/>
      </w:pPr>
      <w:rPr>
        <w:rFonts w:hint="default"/>
        <w:b w:val="0"/>
      </w:r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2">
    <w:nsid w:val="1334674B"/>
    <w:multiLevelType w:val="hybridMultilevel"/>
    <w:tmpl w:val="0D26AC26"/>
    <w:lvl w:ilvl="0" w:tplc="826CDC0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3514C19"/>
    <w:multiLevelType w:val="hybridMultilevel"/>
    <w:tmpl w:val="55227956"/>
    <w:lvl w:ilvl="0" w:tplc="5868266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152854C2"/>
    <w:multiLevelType w:val="hybridMultilevel"/>
    <w:tmpl w:val="A8D8074E"/>
    <w:lvl w:ilvl="0" w:tplc="894C9A66">
      <w:start w:val="1"/>
      <w:numFmt w:val="decimal"/>
      <w:lvlText w:val="%1."/>
      <w:lvlJc w:val="left"/>
      <w:pPr>
        <w:tabs>
          <w:tab w:val="num" w:pos="928"/>
        </w:tabs>
        <w:ind w:left="928"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63F1F7D"/>
    <w:multiLevelType w:val="hybridMultilevel"/>
    <w:tmpl w:val="CA608440"/>
    <w:lvl w:ilvl="0" w:tplc="DB001F86">
      <w:start w:val="1"/>
      <w:numFmt w:val="decimal"/>
      <w:lvlText w:val="%1."/>
      <w:lvlJc w:val="left"/>
      <w:pPr>
        <w:tabs>
          <w:tab w:val="num" w:pos="734"/>
        </w:tabs>
        <w:ind w:left="7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7E55CCB"/>
    <w:multiLevelType w:val="hybridMultilevel"/>
    <w:tmpl w:val="63A660B8"/>
    <w:lvl w:ilvl="0" w:tplc="E3E8ED38">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7">
    <w:nsid w:val="1AE92019"/>
    <w:multiLevelType w:val="multilevel"/>
    <w:tmpl w:val="359293B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1E281995"/>
    <w:multiLevelType w:val="hybridMultilevel"/>
    <w:tmpl w:val="3C4A63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FA11B38"/>
    <w:multiLevelType w:val="hybridMultilevel"/>
    <w:tmpl w:val="E3408906"/>
    <w:lvl w:ilvl="0" w:tplc="A3A22F1A">
      <w:start w:val="7"/>
      <w:numFmt w:val="decimal"/>
      <w:lvlText w:val="%1."/>
      <w:lvlJc w:val="left"/>
      <w:pPr>
        <w:tabs>
          <w:tab w:val="num" w:pos="1211"/>
        </w:tabs>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D142FA"/>
    <w:multiLevelType w:val="hybridMultilevel"/>
    <w:tmpl w:val="B5947D6A"/>
    <w:lvl w:ilvl="0" w:tplc="8B32694E">
      <w:start w:val="1"/>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21">
    <w:nsid w:val="230B1DD6"/>
    <w:multiLevelType w:val="hybridMultilevel"/>
    <w:tmpl w:val="1F962D5A"/>
    <w:lvl w:ilvl="0" w:tplc="58682668">
      <w:start w:val="1"/>
      <w:numFmt w:val="decimal"/>
      <w:lvlText w:val="%1."/>
      <w:lvlJc w:val="left"/>
      <w:pPr>
        <w:tabs>
          <w:tab w:val="num" w:pos="1922"/>
        </w:tabs>
        <w:ind w:left="1922" w:hanging="360"/>
      </w:pPr>
      <w:rPr>
        <w:rFonts w:hint="default"/>
      </w:rPr>
    </w:lvl>
    <w:lvl w:ilvl="1" w:tplc="50BA7670">
      <w:start w:val="1"/>
      <w:numFmt w:val="decimal"/>
      <w:lvlText w:val="%2)"/>
      <w:lvlJc w:val="left"/>
      <w:pPr>
        <w:tabs>
          <w:tab w:val="num" w:pos="2642"/>
        </w:tabs>
        <w:ind w:left="2642" w:hanging="360"/>
      </w:pPr>
      <w:rPr>
        <w:rFonts w:hint="default"/>
      </w:rPr>
    </w:lvl>
    <w:lvl w:ilvl="2" w:tplc="0419001B" w:tentative="1">
      <w:start w:val="1"/>
      <w:numFmt w:val="lowerRoman"/>
      <w:lvlText w:val="%3."/>
      <w:lvlJc w:val="right"/>
      <w:pPr>
        <w:tabs>
          <w:tab w:val="num" w:pos="3362"/>
        </w:tabs>
        <w:ind w:left="3362" w:hanging="180"/>
      </w:pPr>
    </w:lvl>
    <w:lvl w:ilvl="3" w:tplc="0419000F" w:tentative="1">
      <w:start w:val="1"/>
      <w:numFmt w:val="decimal"/>
      <w:lvlText w:val="%4."/>
      <w:lvlJc w:val="left"/>
      <w:pPr>
        <w:tabs>
          <w:tab w:val="num" w:pos="4082"/>
        </w:tabs>
        <w:ind w:left="4082" w:hanging="360"/>
      </w:pPr>
    </w:lvl>
    <w:lvl w:ilvl="4" w:tplc="04190019" w:tentative="1">
      <w:start w:val="1"/>
      <w:numFmt w:val="lowerLetter"/>
      <w:lvlText w:val="%5."/>
      <w:lvlJc w:val="left"/>
      <w:pPr>
        <w:tabs>
          <w:tab w:val="num" w:pos="4802"/>
        </w:tabs>
        <w:ind w:left="4802" w:hanging="360"/>
      </w:pPr>
    </w:lvl>
    <w:lvl w:ilvl="5" w:tplc="0419001B" w:tentative="1">
      <w:start w:val="1"/>
      <w:numFmt w:val="lowerRoman"/>
      <w:lvlText w:val="%6."/>
      <w:lvlJc w:val="right"/>
      <w:pPr>
        <w:tabs>
          <w:tab w:val="num" w:pos="5522"/>
        </w:tabs>
        <w:ind w:left="5522" w:hanging="180"/>
      </w:pPr>
    </w:lvl>
    <w:lvl w:ilvl="6" w:tplc="0419000F" w:tentative="1">
      <w:start w:val="1"/>
      <w:numFmt w:val="decimal"/>
      <w:lvlText w:val="%7."/>
      <w:lvlJc w:val="left"/>
      <w:pPr>
        <w:tabs>
          <w:tab w:val="num" w:pos="6242"/>
        </w:tabs>
        <w:ind w:left="6242" w:hanging="360"/>
      </w:pPr>
    </w:lvl>
    <w:lvl w:ilvl="7" w:tplc="04190019" w:tentative="1">
      <w:start w:val="1"/>
      <w:numFmt w:val="lowerLetter"/>
      <w:lvlText w:val="%8."/>
      <w:lvlJc w:val="left"/>
      <w:pPr>
        <w:tabs>
          <w:tab w:val="num" w:pos="6962"/>
        </w:tabs>
        <w:ind w:left="6962" w:hanging="360"/>
      </w:pPr>
    </w:lvl>
    <w:lvl w:ilvl="8" w:tplc="0419001B" w:tentative="1">
      <w:start w:val="1"/>
      <w:numFmt w:val="lowerRoman"/>
      <w:lvlText w:val="%9."/>
      <w:lvlJc w:val="right"/>
      <w:pPr>
        <w:tabs>
          <w:tab w:val="num" w:pos="7682"/>
        </w:tabs>
        <w:ind w:left="7682" w:hanging="180"/>
      </w:pPr>
    </w:lvl>
  </w:abstractNum>
  <w:abstractNum w:abstractNumId="22">
    <w:nsid w:val="25862E4D"/>
    <w:multiLevelType w:val="hybridMultilevel"/>
    <w:tmpl w:val="C28605D4"/>
    <w:lvl w:ilvl="0" w:tplc="894CC114">
      <w:start w:val="1"/>
      <w:numFmt w:val="decimal"/>
      <w:lvlText w:val="%1."/>
      <w:lvlJc w:val="left"/>
      <w:pPr>
        <w:tabs>
          <w:tab w:val="num" w:pos="720"/>
        </w:tabs>
        <w:ind w:left="720" w:hanging="360"/>
      </w:pPr>
      <w:rPr>
        <w:rFonts w:hint="default"/>
      </w:rPr>
    </w:lvl>
    <w:lvl w:ilvl="1" w:tplc="D8365202">
      <w:start w:val="1"/>
      <w:numFmt w:val="decimal"/>
      <w:lvlText w:val="%2)"/>
      <w:lvlJc w:val="left"/>
      <w:pPr>
        <w:tabs>
          <w:tab w:val="num" w:pos="720"/>
        </w:tabs>
        <w:ind w:left="720" w:hanging="360"/>
      </w:pPr>
      <w:rPr>
        <w:rFonts w:hint="default"/>
        <w:b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7BE4FC9"/>
    <w:multiLevelType w:val="hybridMultilevel"/>
    <w:tmpl w:val="3A08BE12"/>
    <w:lvl w:ilvl="0" w:tplc="53DA5FEC">
      <w:start w:val="1"/>
      <w:numFmt w:val="decimal"/>
      <w:lvlText w:val="%1."/>
      <w:lvlJc w:val="left"/>
      <w:pPr>
        <w:tabs>
          <w:tab w:val="num" w:pos="644"/>
        </w:tabs>
        <w:ind w:left="644"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9031D3B"/>
    <w:multiLevelType w:val="hybridMultilevel"/>
    <w:tmpl w:val="3F3402A6"/>
    <w:lvl w:ilvl="0" w:tplc="F766BB08">
      <w:start w:val="1"/>
      <w:numFmt w:val="decimal"/>
      <w:lvlText w:val="%1."/>
      <w:lvlJc w:val="left"/>
      <w:pPr>
        <w:tabs>
          <w:tab w:val="num" w:pos="1070"/>
        </w:tabs>
        <w:ind w:left="1070" w:hanging="360"/>
      </w:pPr>
      <w:rPr>
        <w:rFonts w:hint="default"/>
        <w:strike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5">
    <w:nsid w:val="294D2C4B"/>
    <w:multiLevelType w:val="hybridMultilevel"/>
    <w:tmpl w:val="16D8C030"/>
    <w:lvl w:ilvl="0" w:tplc="6C0A476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9817D50"/>
    <w:multiLevelType w:val="multilevel"/>
    <w:tmpl w:val="F494712C"/>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2A5D753B"/>
    <w:multiLevelType w:val="hybridMultilevel"/>
    <w:tmpl w:val="67405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BFD3E16"/>
    <w:multiLevelType w:val="hybridMultilevel"/>
    <w:tmpl w:val="FE92E3A4"/>
    <w:lvl w:ilvl="0" w:tplc="855EFD7A">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E8D1BD4"/>
    <w:multiLevelType w:val="hybridMultilevel"/>
    <w:tmpl w:val="B46AC03E"/>
    <w:lvl w:ilvl="0" w:tplc="BC5E0D8C">
      <w:start w:val="2"/>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1C63543"/>
    <w:multiLevelType w:val="hybridMultilevel"/>
    <w:tmpl w:val="E2EC273E"/>
    <w:lvl w:ilvl="0" w:tplc="81BEE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324A7EB6"/>
    <w:multiLevelType w:val="hybridMultilevel"/>
    <w:tmpl w:val="597EA37E"/>
    <w:lvl w:ilvl="0" w:tplc="8AA42BBE">
      <w:start w:val="1"/>
      <w:numFmt w:val="decimal"/>
      <w:lvlText w:val="%1)"/>
      <w:lvlJc w:val="left"/>
      <w:pPr>
        <w:tabs>
          <w:tab w:val="num" w:pos="1070"/>
        </w:tabs>
        <w:ind w:left="1070" w:hanging="360"/>
      </w:pPr>
      <w:rPr>
        <w:b w:val="0"/>
      </w:rPr>
    </w:lvl>
    <w:lvl w:ilvl="1" w:tplc="35DCC2D4">
      <w:start w:val="5"/>
      <w:numFmt w:val="decimal"/>
      <w:lvlText w:val="%2."/>
      <w:lvlJc w:val="left"/>
      <w:pPr>
        <w:tabs>
          <w:tab w:val="num" w:pos="767"/>
        </w:tabs>
        <w:ind w:left="-367" w:firstLine="680"/>
      </w:pPr>
    </w:lvl>
    <w:lvl w:ilvl="2" w:tplc="0419001B">
      <w:start w:val="1"/>
      <w:numFmt w:val="decimal"/>
      <w:lvlText w:val="%3."/>
      <w:lvlJc w:val="left"/>
      <w:pPr>
        <w:tabs>
          <w:tab w:val="num" w:pos="1793"/>
        </w:tabs>
        <w:ind w:left="1793" w:hanging="360"/>
      </w:pPr>
    </w:lvl>
    <w:lvl w:ilvl="3" w:tplc="0419000F">
      <w:start w:val="1"/>
      <w:numFmt w:val="decimal"/>
      <w:lvlText w:val="%4."/>
      <w:lvlJc w:val="left"/>
      <w:pPr>
        <w:tabs>
          <w:tab w:val="num" w:pos="2513"/>
        </w:tabs>
        <w:ind w:left="2513" w:hanging="360"/>
      </w:pPr>
    </w:lvl>
    <w:lvl w:ilvl="4" w:tplc="04190019">
      <w:start w:val="1"/>
      <w:numFmt w:val="decimal"/>
      <w:lvlText w:val="%5."/>
      <w:lvlJc w:val="left"/>
      <w:pPr>
        <w:tabs>
          <w:tab w:val="num" w:pos="3233"/>
        </w:tabs>
        <w:ind w:left="3233" w:hanging="360"/>
      </w:pPr>
    </w:lvl>
    <w:lvl w:ilvl="5" w:tplc="0419001B">
      <w:start w:val="1"/>
      <w:numFmt w:val="decimal"/>
      <w:lvlText w:val="%6."/>
      <w:lvlJc w:val="left"/>
      <w:pPr>
        <w:tabs>
          <w:tab w:val="num" w:pos="3953"/>
        </w:tabs>
        <w:ind w:left="3953" w:hanging="360"/>
      </w:pPr>
    </w:lvl>
    <w:lvl w:ilvl="6" w:tplc="0419000F">
      <w:start w:val="1"/>
      <w:numFmt w:val="decimal"/>
      <w:lvlText w:val="%7."/>
      <w:lvlJc w:val="left"/>
      <w:pPr>
        <w:tabs>
          <w:tab w:val="num" w:pos="4673"/>
        </w:tabs>
        <w:ind w:left="4673" w:hanging="360"/>
      </w:pPr>
    </w:lvl>
    <w:lvl w:ilvl="7" w:tplc="04190019">
      <w:start w:val="1"/>
      <w:numFmt w:val="decimal"/>
      <w:lvlText w:val="%8."/>
      <w:lvlJc w:val="left"/>
      <w:pPr>
        <w:tabs>
          <w:tab w:val="num" w:pos="5393"/>
        </w:tabs>
        <w:ind w:left="5393" w:hanging="360"/>
      </w:pPr>
    </w:lvl>
    <w:lvl w:ilvl="8" w:tplc="0419001B">
      <w:start w:val="1"/>
      <w:numFmt w:val="decimal"/>
      <w:lvlText w:val="%9."/>
      <w:lvlJc w:val="left"/>
      <w:pPr>
        <w:tabs>
          <w:tab w:val="num" w:pos="6113"/>
        </w:tabs>
        <w:ind w:left="6113" w:hanging="360"/>
      </w:pPr>
    </w:lvl>
  </w:abstractNum>
  <w:abstractNum w:abstractNumId="32">
    <w:nsid w:val="33731243"/>
    <w:multiLevelType w:val="hybridMultilevel"/>
    <w:tmpl w:val="88AE061C"/>
    <w:lvl w:ilvl="0" w:tplc="B8C4BEBE">
      <w:start w:val="19"/>
      <w:numFmt w:val="decimal"/>
      <w:lvlText w:val="%1."/>
      <w:lvlJc w:val="left"/>
      <w:pPr>
        <w:tabs>
          <w:tab w:val="num" w:pos="1295"/>
        </w:tabs>
        <w:ind w:left="1295" w:hanging="360"/>
      </w:pPr>
      <w:rPr>
        <w:rFonts w:hint="default"/>
      </w:rPr>
    </w:lvl>
    <w:lvl w:ilvl="1" w:tplc="50BA7670">
      <w:start w:val="1"/>
      <w:numFmt w:val="decimal"/>
      <w:lvlText w:val="%2)"/>
      <w:lvlJc w:val="left"/>
      <w:pPr>
        <w:tabs>
          <w:tab w:val="num" w:pos="928"/>
        </w:tabs>
        <w:ind w:left="928"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38F2524"/>
    <w:multiLevelType w:val="hybridMultilevel"/>
    <w:tmpl w:val="093A712E"/>
    <w:lvl w:ilvl="0" w:tplc="5C824AB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4875886"/>
    <w:multiLevelType w:val="hybridMultilevel"/>
    <w:tmpl w:val="7F38FBBA"/>
    <w:lvl w:ilvl="0" w:tplc="07C8CDAC">
      <w:start w:val="1"/>
      <w:numFmt w:val="decimal"/>
      <w:lvlText w:val="%1)"/>
      <w:lvlJc w:val="left"/>
      <w:pPr>
        <w:tabs>
          <w:tab w:val="num" w:pos="720"/>
        </w:tabs>
        <w:ind w:left="720" w:hanging="360"/>
      </w:pPr>
      <w:rPr>
        <w:rFonts w:hint="default"/>
      </w:rPr>
    </w:lvl>
    <w:lvl w:ilvl="1" w:tplc="A36C0D3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C5D743D"/>
    <w:multiLevelType w:val="hybridMultilevel"/>
    <w:tmpl w:val="4AB090A4"/>
    <w:lvl w:ilvl="0" w:tplc="441C47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E10338E"/>
    <w:multiLevelType w:val="hybridMultilevel"/>
    <w:tmpl w:val="09FA19CE"/>
    <w:lvl w:ilvl="0" w:tplc="C3AAD9C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E6C7AB9"/>
    <w:multiLevelType w:val="hybridMultilevel"/>
    <w:tmpl w:val="DE202452"/>
    <w:lvl w:ilvl="0" w:tplc="5C824A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0A7036F"/>
    <w:multiLevelType w:val="hybridMultilevel"/>
    <w:tmpl w:val="AF98D4D8"/>
    <w:lvl w:ilvl="0" w:tplc="A774BF8C">
      <w:start w:val="1"/>
      <w:numFmt w:val="decimal"/>
      <w:lvlText w:val="%1."/>
      <w:lvlJc w:val="left"/>
      <w:pPr>
        <w:tabs>
          <w:tab w:val="num" w:pos="1416"/>
        </w:tabs>
        <w:ind w:left="1416" w:hanging="990"/>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39">
    <w:nsid w:val="45D117BD"/>
    <w:multiLevelType w:val="hybridMultilevel"/>
    <w:tmpl w:val="BB1A5FC8"/>
    <w:lvl w:ilvl="0" w:tplc="50BA767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72F0772"/>
    <w:multiLevelType w:val="hybridMultilevel"/>
    <w:tmpl w:val="F1C6DF38"/>
    <w:lvl w:ilvl="0" w:tplc="EAD0DCDC">
      <w:start w:val="1"/>
      <w:numFmt w:val="decimal"/>
      <w:lvlText w:val="%1."/>
      <w:lvlJc w:val="left"/>
      <w:pPr>
        <w:tabs>
          <w:tab w:val="num" w:pos="1211"/>
        </w:tabs>
        <w:ind w:left="1211" w:hanging="360"/>
      </w:pPr>
      <w:rPr>
        <w:rFonts w:hint="default"/>
        <w:color w:val="auto"/>
      </w:rPr>
    </w:lvl>
    <w:lvl w:ilvl="1" w:tplc="13CA835A">
      <w:start w:val="1"/>
      <w:numFmt w:val="decimal"/>
      <w:lvlText w:val="%2)"/>
      <w:lvlJc w:val="left"/>
      <w:pPr>
        <w:tabs>
          <w:tab w:val="num" w:pos="1211"/>
        </w:tabs>
        <w:ind w:left="1211"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91C78AE"/>
    <w:multiLevelType w:val="hybridMultilevel"/>
    <w:tmpl w:val="F3CC8192"/>
    <w:lvl w:ilvl="0" w:tplc="5C824A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C1B6782"/>
    <w:multiLevelType w:val="hybridMultilevel"/>
    <w:tmpl w:val="7D4E7AA8"/>
    <w:lvl w:ilvl="0" w:tplc="28941D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C8E2B5E"/>
    <w:multiLevelType w:val="multilevel"/>
    <w:tmpl w:val="8FD8C130"/>
    <w:lvl w:ilvl="0">
      <w:start w:val="1"/>
      <w:numFmt w:val="decimal"/>
      <w:lvlText w:val="%1."/>
      <w:lvlJc w:val="left"/>
      <w:pPr>
        <w:ind w:left="1777" w:hanging="1068"/>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44">
    <w:nsid w:val="4DCC6205"/>
    <w:multiLevelType w:val="hybridMultilevel"/>
    <w:tmpl w:val="34C8313E"/>
    <w:lvl w:ilvl="0" w:tplc="69626A8C">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DF57CFC"/>
    <w:multiLevelType w:val="hybridMultilevel"/>
    <w:tmpl w:val="4CCC942C"/>
    <w:lvl w:ilvl="0" w:tplc="28941D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E026E8A"/>
    <w:multiLevelType w:val="hybridMultilevel"/>
    <w:tmpl w:val="EE968F38"/>
    <w:lvl w:ilvl="0" w:tplc="B6AED5E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EBF408A"/>
    <w:multiLevelType w:val="hybridMultilevel"/>
    <w:tmpl w:val="69B26584"/>
    <w:lvl w:ilvl="0" w:tplc="28941D10">
      <w:start w:val="1"/>
      <w:numFmt w:val="decimal"/>
      <w:lvlText w:val="%1."/>
      <w:lvlJc w:val="left"/>
      <w:pPr>
        <w:tabs>
          <w:tab w:val="num" w:pos="720"/>
        </w:tabs>
        <w:ind w:left="720" w:hanging="360"/>
      </w:pPr>
      <w:rPr>
        <w:rFonts w:hint="default"/>
      </w:rPr>
    </w:lvl>
    <w:lvl w:ilvl="1" w:tplc="2662CDF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1F3291D"/>
    <w:multiLevelType w:val="hybridMultilevel"/>
    <w:tmpl w:val="DC06937A"/>
    <w:lvl w:ilvl="0" w:tplc="50BA76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20A04D2"/>
    <w:multiLevelType w:val="hybridMultilevel"/>
    <w:tmpl w:val="1A88323A"/>
    <w:lvl w:ilvl="0" w:tplc="58682668">
      <w:start w:val="1"/>
      <w:numFmt w:val="decimal"/>
      <w:lvlText w:val="%1."/>
      <w:lvlJc w:val="left"/>
      <w:pPr>
        <w:tabs>
          <w:tab w:val="num" w:pos="644"/>
        </w:tabs>
        <w:ind w:left="644" w:hanging="360"/>
      </w:pPr>
      <w:rPr>
        <w:rFonts w:hint="default"/>
      </w:rPr>
    </w:lvl>
    <w:lvl w:ilvl="1" w:tplc="4DC010AA">
      <w:start w:val="1"/>
      <w:numFmt w:val="decimal"/>
      <w:lvlText w:val="%2)"/>
      <w:lvlJc w:val="left"/>
      <w:pPr>
        <w:tabs>
          <w:tab w:val="num" w:pos="1406"/>
        </w:tabs>
        <w:ind w:left="1406" w:hanging="360"/>
      </w:pPr>
      <w:rPr>
        <w:rFonts w:hint="default"/>
        <w:b w:val="0"/>
        <w:color w:val="auto"/>
      </w:rPr>
    </w:lvl>
    <w:lvl w:ilvl="2" w:tplc="F288077A">
      <w:start w:val="5"/>
      <w:numFmt w:val="decimal"/>
      <w:lvlText w:val="%3."/>
      <w:lvlJc w:val="left"/>
      <w:pPr>
        <w:tabs>
          <w:tab w:val="num" w:pos="2264"/>
        </w:tabs>
        <w:ind w:left="2264" w:hanging="360"/>
      </w:pPr>
      <w:rPr>
        <w:rFonts w:hint="default"/>
      </w:r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0">
    <w:nsid w:val="55FB448E"/>
    <w:multiLevelType w:val="hybridMultilevel"/>
    <w:tmpl w:val="78D4E96C"/>
    <w:lvl w:ilvl="0" w:tplc="62BC58B8">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51">
    <w:nsid w:val="56A2542A"/>
    <w:multiLevelType w:val="hybridMultilevel"/>
    <w:tmpl w:val="18640F14"/>
    <w:lvl w:ilvl="0" w:tplc="C2D291C6">
      <w:start w:val="1"/>
      <w:numFmt w:val="decimal"/>
      <w:lvlText w:val="%1."/>
      <w:lvlJc w:val="left"/>
      <w:pPr>
        <w:tabs>
          <w:tab w:val="num" w:pos="1208"/>
        </w:tabs>
        <w:ind w:left="131" w:firstLine="720"/>
      </w:pPr>
      <w:rPr>
        <w:rFonts w:hint="default"/>
        <w:sz w:val="28"/>
        <w:szCs w:val="28"/>
      </w:rPr>
    </w:lvl>
    <w:lvl w:ilvl="1" w:tplc="04190019" w:tentative="1">
      <w:start w:val="1"/>
      <w:numFmt w:val="lowerLetter"/>
      <w:lvlText w:val="%2."/>
      <w:lvlJc w:val="left"/>
      <w:pPr>
        <w:tabs>
          <w:tab w:val="num" w:pos="1945"/>
        </w:tabs>
        <w:ind w:left="1945" w:hanging="360"/>
      </w:pPr>
    </w:lvl>
    <w:lvl w:ilvl="2" w:tplc="0419001B" w:tentative="1">
      <w:start w:val="1"/>
      <w:numFmt w:val="lowerRoman"/>
      <w:lvlText w:val="%3."/>
      <w:lvlJc w:val="right"/>
      <w:pPr>
        <w:tabs>
          <w:tab w:val="num" w:pos="2665"/>
        </w:tabs>
        <w:ind w:left="2665" w:hanging="180"/>
      </w:pPr>
    </w:lvl>
    <w:lvl w:ilvl="3" w:tplc="0419000F" w:tentative="1">
      <w:start w:val="1"/>
      <w:numFmt w:val="decimal"/>
      <w:lvlText w:val="%4."/>
      <w:lvlJc w:val="left"/>
      <w:pPr>
        <w:tabs>
          <w:tab w:val="num" w:pos="3385"/>
        </w:tabs>
        <w:ind w:left="3385" w:hanging="360"/>
      </w:pPr>
    </w:lvl>
    <w:lvl w:ilvl="4" w:tplc="04190019" w:tentative="1">
      <w:start w:val="1"/>
      <w:numFmt w:val="lowerLetter"/>
      <w:lvlText w:val="%5."/>
      <w:lvlJc w:val="left"/>
      <w:pPr>
        <w:tabs>
          <w:tab w:val="num" w:pos="4105"/>
        </w:tabs>
        <w:ind w:left="4105" w:hanging="360"/>
      </w:pPr>
    </w:lvl>
    <w:lvl w:ilvl="5" w:tplc="0419001B" w:tentative="1">
      <w:start w:val="1"/>
      <w:numFmt w:val="lowerRoman"/>
      <w:lvlText w:val="%6."/>
      <w:lvlJc w:val="right"/>
      <w:pPr>
        <w:tabs>
          <w:tab w:val="num" w:pos="4825"/>
        </w:tabs>
        <w:ind w:left="4825" w:hanging="180"/>
      </w:pPr>
    </w:lvl>
    <w:lvl w:ilvl="6" w:tplc="0419000F" w:tentative="1">
      <w:start w:val="1"/>
      <w:numFmt w:val="decimal"/>
      <w:lvlText w:val="%7."/>
      <w:lvlJc w:val="left"/>
      <w:pPr>
        <w:tabs>
          <w:tab w:val="num" w:pos="5545"/>
        </w:tabs>
        <w:ind w:left="5545" w:hanging="360"/>
      </w:pPr>
    </w:lvl>
    <w:lvl w:ilvl="7" w:tplc="04190019" w:tentative="1">
      <w:start w:val="1"/>
      <w:numFmt w:val="lowerLetter"/>
      <w:lvlText w:val="%8."/>
      <w:lvlJc w:val="left"/>
      <w:pPr>
        <w:tabs>
          <w:tab w:val="num" w:pos="6265"/>
        </w:tabs>
        <w:ind w:left="6265" w:hanging="360"/>
      </w:pPr>
    </w:lvl>
    <w:lvl w:ilvl="8" w:tplc="0419001B" w:tentative="1">
      <w:start w:val="1"/>
      <w:numFmt w:val="lowerRoman"/>
      <w:lvlText w:val="%9."/>
      <w:lvlJc w:val="right"/>
      <w:pPr>
        <w:tabs>
          <w:tab w:val="num" w:pos="6985"/>
        </w:tabs>
        <w:ind w:left="6985" w:hanging="180"/>
      </w:pPr>
    </w:lvl>
  </w:abstractNum>
  <w:abstractNum w:abstractNumId="52">
    <w:nsid w:val="575C3BA0"/>
    <w:multiLevelType w:val="hybridMultilevel"/>
    <w:tmpl w:val="28B8637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8BC5ADF"/>
    <w:multiLevelType w:val="multilevel"/>
    <w:tmpl w:val="C6A0A23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6233119B"/>
    <w:multiLevelType w:val="hybridMultilevel"/>
    <w:tmpl w:val="AF561B1E"/>
    <w:lvl w:ilvl="0" w:tplc="50BA7670">
      <w:start w:val="1"/>
      <w:numFmt w:val="decimal"/>
      <w:lvlText w:val="%1)"/>
      <w:lvlJc w:val="left"/>
      <w:pPr>
        <w:tabs>
          <w:tab w:val="num" w:pos="720"/>
        </w:tabs>
        <w:ind w:left="720" w:hanging="360"/>
      </w:pPr>
      <w:rPr>
        <w:rFonts w:hint="default"/>
      </w:rPr>
    </w:lvl>
    <w:lvl w:ilvl="1" w:tplc="9BBC1660">
      <w:start w:val="2"/>
      <w:numFmt w:val="decimal"/>
      <w:lvlText w:val="%2."/>
      <w:lvlJc w:val="left"/>
      <w:pPr>
        <w:tabs>
          <w:tab w:val="num" w:pos="900"/>
        </w:tabs>
        <w:ind w:left="900" w:hanging="360"/>
      </w:pPr>
      <w:rPr>
        <w:rFonts w:hint="default"/>
        <w:b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3AC092A"/>
    <w:multiLevelType w:val="hybridMultilevel"/>
    <w:tmpl w:val="952C4874"/>
    <w:lvl w:ilvl="0" w:tplc="5868266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97446AC"/>
    <w:multiLevelType w:val="hybridMultilevel"/>
    <w:tmpl w:val="E54E87A2"/>
    <w:lvl w:ilvl="0" w:tplc="B2AAB156">
      <w:start w:val="1"/>
      <w:numFmt w:val="decimal"/>
      <w:lvlText w:val="%1."/>
      <w:lvlJc w:val="left"/>
      <w:pPr>
        <w:tabs>
          <w:tab w:val="num" w:pos="1788"/>
        </w:tabs>
        <w:ind w:left="178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11B5D02"/>
    <w:multiLevelType w:val="hybridMultilevel"/>
    <w:tmpl w:val="6F581B88"/>
    <w:lvl w:ilvl="0" w:tplc="58682668">
      <w:start w:val="1"/>
      <w:numFmt w:val="decimal"/>
      <w:lvlText w:val="%1."/>
      <w:lvlJc w:val="left"/>
      <w:pPr>
        <w:tabs>
          <w:tab w:val="num" w:pos="1070"/>
        </w:tabs>
        <w:ind w:left="1070" w:hanging="360"/>
      </w:pPr>
    </w:lvl>
    <w:lvl w:ilvl="1" w:tplc="A632725A">
      <w:start w:val="1"/>
      <w:numFmt w:val="decimal"/>
      <w:lvlText w:val="%2)"/>
      <w:lvlJc w:val="left"/>
      <w:pPr>
        <w:tabs>
          <w:tab w:val="num" w:pos="1669"/>
        </w:tabs>
        <w:ind w:left="1669"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74DE354B"/>
    <w:multiLevelType w:val="hybridMultilevel"/>
    <w:tmpl w:val="281E4E44"/>
    <w:lvl w:ilvl="0" w:tplc="32927B7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9">
    <w:nsid w:val="7A9C7751"/>
    <w:multiLevelType w:val="hybridMultilevel"/>
    <w:tmpl w:val="DFC07F22"/>
    <w:lvl w:ilvl="0" w:tplc="D97C0DD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D4648D7"/>
    <w:multiLevelType w:val="hybridMultilevel"/>
    <w:tmpl w:val="CE94B0BE"/>
    <w:lvl w:ilvl="0" w:tplc="74D0AA32">
      <w:start w:val="1"/>
      <w:numFmt w:val="decimal"/>
      <w:lvlText w:val="%1)"/>
      <w:lvlJc w:val="left"/>
      <w:pPr>
        <w:tabs>
          <w:tab w:val="num" w:pos="720"/>
        </w:tabs>
        <w:ind w:left="720" w:hanging="360"/>
      </w:pPr>
      <w:rPr>
        <w:rFonts w:hint="default"/>
      </w:rPr>
    </w:lvl>
    <w:lvl w:ilvl="1" w:tplc="1480C3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DC37EE0"/>
    <w:multiLevelType w:val="hybridMultilevel"/>
    <w:tmpl w:val="A5D0C04A"/>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FB23264"/>
    <w:multiLevelType w:val="hybridMultilevel"/>
    <w:tmpl w:val="C6F64AD6"/>
    <w:lvl w:ilvl="0" w:tplc="35822D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8"/>
  </w:num>
  <w:num w:numId="3">
    <w:abstractNumId w:val="56"/>
  </w:num>
  <w:num w:numId="4">
    <w:abstractNumId w:val="52"/>
  </w:num>
  <w:num w:numId="5">
    <w:abstractNumId w:val="18"/>
  </w:num>
  <w:num w:numId="6">
    <w:abstractNumId w:val="35"/>
  </w:num>
  <w:num w:numId="7">
    <w:abstractNumId w:val="17"/>
  </w:num>
  <w:num w:numId="8">
    <w:abstractNumId w:val="34"/>
  </w:num>
  <w:num w:numId="9">
    <w:abstractNumId w:val="29"/>
  </w:num>
  <w:num w:numId="10">
    <w:abstractNumId w:val="61"/>
  </w:num>
  <w:num w:numId="11">
    <w:abstractNumId w:val="24"/>
  </w:num>
  <w:num w:numId="12">
    <w:abstractNumId w:val="20"/>
  </w:num>
  <w:num w:numId="13">
    <w:abstractNumId w:val="60"/>
  </w:num>
  <w:num w:numId="14">
    <w:abstractNumId w:val="6"/>
  </w:num>
  <w:num w:numId="15">
    <w:abstractNumId w:val="59"/>
  </w:num>
  <w:num w:numId="16">
    <w:abstractNumId w:val="36"/>
  </w:num>
  <w:num w:numId="17">
    <w:abstractNumId w:val="49"/>
  </w:num>
  <w:num w:numId="18">
    <w:abstractNumId w:val="55"/>
  </w:num>
  <w:num w:numId="19">
    <w:abstractNumId w:val="21"/>
  </w:num>
  <w:num w:numId="20">
    <w:abstractNumId w:val="48"/>
  </w:num>
  <w:num w:numId="21">
    <w:abstractNumId w:val="9"/>
  </w:num>
  <w:num w:numId="22">
    <w:abstractNumId w:val="13"/>
  </w:num>
  <w:num w:numId="23">
    <w:abstractNumId w:val="11"/>
  </w:num>
  <w:num w:numId="24">
    <w:abstractNumId w:val="14"/>
  </w:num>
  <w:num w:numId="25">
    <w:abstractNumId w:val="16"/>
  </w:num>
  <w:num w:numId="26">
    <w:abstractNumId w:val="32"/>
  </w:num>
  <w:num w:numId="27">
    <w:abstractNumId w:val="39"/>
  </w:num>
  <w:num w:numId="28">
    <w:abstractNumId w:val="62"/>
  </w:num>
  <w:num w:numId="29">
    <w:abstractNumId w:val="30"/>
  </w:num>
  <w:num w:numId="30">
    <w:abstractNumId w:val="54"/>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53"/>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41"/>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37"/>
  </w:num>
  <w:num w:numId="46">
    <w:abstractNumId w:val="46"/>
  </w:num>
  <w:num w:numId="47">
    <w:abstractNumId w:val="19"/>
  </w:num>
  <w:num w:numId="48">
    <w:abstractNumId w:val="8"/>
  </w:num>
  <w:num w:numId="49">
    <w:abstractNumId w:val="7"/>
  </w:num>
  <w:num w:numId="50">
    <w:abstractNumId w:val="45"/>
  </w:num>
  <w:num w:numId="51">
    <w:abstractNumId w:val="5"/>
  </w:num>
  <w:num w:numId="52">
    <w:abstractNumId w:val="23"/>
  </w:num>
  <w:num w:numId="53">
    <w:abstractNumId w:val="51"/>
  </w:num>
  <w:num w:numId="54">
    <w:abstractNumId w:val="27"/>
  </w:num>
  <w:num w:numId="55">
    <w:abstractNumId w:val="44"/>
  </w:num>
  <w:num w:numId="56">
    <w:abstractNumId w:val="42"/>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45058"/>
  </w:hdrShapeDefaults>
  <w:footnotePr>
    <w:footnote w:id="0"/>
    <w:footnote w:id="1"/>
  </w:footnotePr>
  <w:endnotePr>
    <w:endnote w:id="0"/>
    <w:endnote w:id="1"/>
  </w:endnotePr>
  <w:compat/>
  <w:rsids>
    <w:rsidRoot w:val="0058085E"/>
    <w:rsid w:val="000024F0"/>
    <w:rsid w:val="00002C86"/>
    <w:rsid w:val="00006DA7"/>
    <w:rsid w:val="0000772B"/>
    <w:rsid w:val="0000783A"/>
    <w:rsid w:val="00007F35"/>
    <w:rsid w:val="000107CB"/>
    <w:rsid w:val="000138AD"/>
    <w:rsid w:val="000154DD"/>
    <w:rsid w:val="00015933"/>
    <w:rsid w:val="00015F1B"/>
    <w:rsid w:val="00017A4D"/>
    <w:rsid w:val="00017A7D"/>
    <w:rsid w:val="00020E7B"/>
    <w:rsid w:val="000211DE"/>
    <w:rsid w:val="000217EA"/>
    <w:rsid w:val="00023296"/>
    <w:rsid w:val="00030DF9"/>
    <w:rsid w:val="00032BA8"/>
    <w:rsid w:val="00033473"/>
    <w:rsid w:val="00033AFF"/>
    <w:rsid w:val="0003506D"/>
    <w:rsid w:val="000403D2"/>
    <w:rsid w:val="00041BBF"/>
    <w:rsid w:val="000423A0"/>
    <w:rsid w:val="0004530C"/>
    <w:rsid w:val="000535CF"/>
    <w:rsid w:val="000537FD"/>
    <w:rsid w:val="00053E75"/>
    <w:rsid w:val="000548A0"/>
    <w:rsid w:val="00055424"/>
    <w:rsid w:val="0005662D"/>
    <w:rsid w:val="000576F5"/>
    <w:rsid w:val="00057922"/>
    <w:rsid w:val="000603B6"/>
    <w:rsid w:val="000654F6"/>
    <w:rsid w:val="00065E50"/>
    <w:rsid w:val="00070333"/>
    <w:rsid w:val="000731CF"/>
    <w:rsid w:val="0007335B"/>
    <w:rsid w:val="00074E14"/>
    <w:rsid w:val="00075187"/>
    <w:rsid w:val="00075FDD"/>
    <w:rsid w:val="00077135"/>
    <w:rsid w:val="00080AA2"/>
    <w:rsid w:val="00081E4D"/>
    <w:rsid w:val="000823C9"/>
    <w:rsid w:val="0008398D"/>
    <w:rsid w:val="00083E7C"/>
    <w:rsid w:val="00093BD8"/>
    <w:rsid w:val="00095472"/>
    <w:rsid w:val="000A11D8"/>
    <w:rsid w:val="000A3207"/>
    <w:rsid w:val="000A398A"/>
    <w:rsid w:val="000A4826"/>
    <w:rsid w:val="000B02BF"/>
    <w:rsid w:val="000B41BD"/>
    <w:rsid w:val="000B449B"/>
    <w:rsid w:val="000B5093"/>
    <w:rsid w:val="000B6526"/>
    <w:rsid w:val="000B67F6"/>
    <w:rsid w:val="000B687D"/>
    <w:rsid w:val="000B7490"/>
    <w:rsid w:val="000C0C3B"/>
    <w:rsid w:val="000C1A64"/>
    <w:rsid w:val="000C3F9F"/>
    <w:rsid w:val="000C4724"/>
    <w:rsid w:val="000C788E"/>
    <w:rsid w:val="000D1215"/>
    <w:rsid w:val="000D2358"/>
    <w:rsid w:val="000D330E"/>
    <w:rsid w:val="000D4FDC"/>
    <w:rsid w:val="000D5B49"/>
    <w:rsid w:val="000D5B69"/>
    <w:rsid w:val="000E10DA"/>
    <w:rsid w:val="000E1220"/>
    <w:rsid w:val="000E1CD2"/>
    <w:rsid w:val="000E2F7F"/>
    <w:rsid w:val="000E7E8A"/>
    <w:rsid w:val="000F11D7"/>
    <w:rsid w:val="000F21AD"/>
    <w:rsid w:val="000F4CFE"/>
    <w:rsid w:val="000F4D62"/>
    <w:rsid w:val="001004A1"/>
    <w:rsid w:val="0010107A"/>
    <w:rsid w:val="00101280"/>
    <w:rsid w:val="00102229"/>
    <w:rsid w:val="00104C37"/>
    <w:rsid w:val="0010685F"/>
    <w:rsid w:val="001109F8"/>
    <w:rsid w:val="0012412F"/>
    <w:rsid w:val="001267A8"/>
    <w:rsid w:val="00131691"/>
    <w:rsid w:val="00131B09"/>
    <w:rsid w:val="001324FC"/>
    <w:rsid w:val="0013292E"/>
    <w:rsid w:val="00134715"/>
    <w:rsid w:val="00136378"/>
    <w:rsid w:val="0013638B"/>
    <w:rsid w:val="00136CCE"/>
    <w:rsid w:val="001405F4"/>
    <w:rsid w:val="001412C7"/>
    <w:rsid w:val="0014149B"/>
    <w:rsid w:val="00141BFD"/>
    <w:rsid w:val="00144974"/>
    <w:rsid w:val="001465C4"/>
    <w:rsid w:val="00147D49"/>
    <w:rsid w:val="00154F36"/>
    <w:rsid w:val="0015630C"/>
    <w:rsid w:val="00156C42"/>
    <w:rsid w:val="00157CA9"/>
    <w:rsid w:val="00160523"/>
    <w:rsid w:val="001605C1"/>
    <w:rsid w:val="0016182E"/>
    <w:rsid w:val="00162834"/>
    <w:rsid w:val="001640B4"/>
    <w:rsid w:val="00167285"/>
    <w:rsid w:val="00167F1C"/>
    <w:rsid w:val="0017491B"/>
    <w:rsid w:val="00176C72"/>
    <w:rsid w:val="0017713F"/>
    <w:rsid w:val="00177DEA"/>
    <w:rsid w:val="00180DE5"/>
    <w:rsid w:val="00181693"/>
    <w:rsid w:val="00184976"/>
    <w:rsid w:val="00185DA4"/>
    <w:rsid w:val="001876D2"/>
    <w:rsid w:val="00187B62"/>
    <w:rsid w:val="00190B63"/>
    <w:rsid w:val="00191E6B"/>
    <w:rsid w:val="00191F98"/>
    <w:rsid w:val="001928AA"/>
    <w:rsid w:val="00193B1A"/>
    <w:rsid w:val="001946B2"/>
    <w:rsid w:val="00195942"/>
    <w:rsid w:val="001965D4"/>
    <w:rsid w:val="0019772A"/>
    <w:rsid w:val="001A0FFF"/>
    <w:rsid w:val="001A1102"/>
    <w:rsid w:val="001A5DE0"/>
    <w:rsid w:val="001A5E9E"/>
    <w:rsid w:val="001A607A"/>
    <w:rsid w:val="001A7FC6"/>
    <w:rsid w:val="001B0254"/>
    <w:rsid w:val="001B0906"/>
    <w:rsid w:val="001B192C"/>
    <w:rsid w:val="001B26C8"/>
    <w:rsid w:val="001B4479"/>
    <w:rsid w:val="001B5A4E"/>
    <w:rsid w:val="001B5D81"/>
    <w:rsid w:val="001C136D"/>
    <w:rsid w:val="001C13BB"/>
    <w:rsid w:val="001C341F"/>
    <w:rsid w:val="001C516B"/>
    <w:rsid w:val="001C77A8"/>
    <w:rsid w:val="001C7F95"/>
    <w:rsid w:val="001D226E"/>
    <w:rsid w:val="001D2EC6"/>
    <w:rsid w:val="001D3AB2"/>
    <w:rsid w:val="001D43D7"/>
    <w:rsid w:val="001D6811"/>
    <w:rsid w:val="001D6E16"/>
    <w:rsid w:val="001D6F32"/>
    <w:rsid w:val="001D741C"/>
    <w:rsid w:val="001E56ED"/>
    <w:rsid w:val="001E7160"/>
    <w:rsid w:val="001E78E0"/>
    <w:rsid w:val="001F1D85"/>
    <w:rsid w:val="001F56F0"/>
    <w:rsid w:val="001F6592"/>
    <w:rsid w:val="001F67A2"/>
    <w:rsid w:val="00200D19"/>
    <w:rsid w:val="00201FA5"/>
    <w:rsid w:val="00203156"/>
    <w:rsid w:val="0020483A"/>
    <w:rsid w:val="0020647F"/>
    <w:rsid w:val="0020777F"/>
    <w:rsid w:val="00211777"/>
    <w:rsid w:val="00211C03"/>
    <w:rsid w:val="00214421"/>
    <w:rsid w:val="00222A12"/>
    <w:rsid w:val="0023023A"/>
    <w:rsid w:val="0023084B"/>
    <w:rsid w:val="00230C65"/>
    <w:rsid w:val="00230EAB"/>
    <w:rsid w:val="0023191D"/>
    <w:rsid w:val="00231A38"/>
    <w:rsid w:val="00234D81"/>
    <w:rsid w:val="002422FA"/>
    <w:rsid w:val="002435F9"/>
    <w:rsid w:val="00243864"/>
    <w:rsid w:val="00243B74"/>
    <w:rsid w:val="002445B8"/>
    <w:rsid w:val="002464D0"/>
    <w:rsid w:val="002524C2"/>
    <w:rsid w:val="00253066"/>
    <w:rsid w:val="002538BD"/>
    <w:rsid w:val="00256D40"/>
    <w:rsid w:val="00257638"/>
    <w:rsid w:val="002607A6"/>
    <w:rsid w:val="002634EF"/>
    <w:rsid w:val="00264481"/>
    <w:rsid w:val="00265BC0"/>
    <w:rsid w:val="0026746C"/>
    <w:rsid w:val="00272F1F"/>
    <w:rsid w:val="0027448A"/>
    <w:rsid w:val="002817D1"/>
    <w:rsid w:val="002833EE"/>
    <w:rsid w:val="0028377E"/>
    <w:rsid w:val="00284DE2"/>
    <w:rsid w:val="00285713"/>
    <w:rsid w:val="002919E2"/>
    <w:rsid w:val="0029384F"/>
    <w:rsid w:val="00296FCC"/>
    <w:rsid w:val="00297380"/>
    <w:rsid w:val="00297F3D"/>
    <w:rsid w:val="002A00F2"/>
    <w:rsid w:val="002A0E14"/>
    <w:rsid w:val="002A1081"/>
    <w:rsid w:val="002A3095"/>
    <w:rsid w:val="002A31B6"/>
    <w:rsid w:val="002A3BFF"/>
    <w:rsid w:val="002A46D4"/>
    <w:rsid w:val="002A4868"/>
    <w:rsid w:val="002A4BE0"/>
    <w:rsid w:val="002A72C6"/>
    <w:rsid w:val="002A75E2"/>
    <w:rsid w:val="002A7D18"/>
    <w:rsid w:val="002B0442"/>
    <w:rsid w:val="002B4086"/>
    <w:rsid w:val="002B5A16"/>
    <w:rsid w:val="002B649A"/>
    <w:rsid w:val="002B796D"/>
    <w:rsid w:val="002C0680"/>
    <w:rsid w:val="002C0BC5"/>
    <w:rsid w:val="002C32F9"/>
    <w:rsid w:val="002C3E1F"/>
    <w:rsid w:val="002D005D"/>
    <w:rsid w:val="002D0EBC"/>
    <w:rsid w:val="002D1DCE"/>
    <w:rsid w:val="002D24A4"/>
    <w:rsid w:val="002D29C3"/>
    <w:rsid w:val="002D2B62"/>
    <w:rsid w:val="002D3947"/>
    <w:rsid w:val="002D3BEB"/>
    <w:rsid w:val="002D4697"/>
    <w:rsid w:val="002E0BA3"/>
    <w:rsid w:val="002E20A3"/>
    <w:rsid w:val="002E2801"/>
    <w:rsid w:val="002E3B08"/>
    <w:rsid w:val="002E6331"/>
    <w:rsid w:val="002E6426"/>
    <w:rsid w:val="002F1BBF"/>
    <w:rsid w:val="002F34BE"/>
    <w:rsid w:val="002F3967"/>
    <w:rsid w:val="002F4506"/>
    <w:rsid w:val="003003F4"/>
    <w:rsid w:val="00300832"/>
    <w:rsid w:val="00303751"/>
    <w:rsid w:val="00303FEB"/>
    <w:rsid w:val="003060E6"/>
    <w:rsid w:val="00307686"/>
    <w:rsid w:val="003125E6"/>
    <w:rsid w:val="00313DCA"/>
    <w:rsid w:val="00314847"/>
    <w:rsid w:val="00315128"/>
    <w:rsid w:val="003153AB"/>
    <w:rsid w:val="003162A0"/>
    <w:rsid w:val="00316BD5"/>
    <w:rsid w:val="00322859"/>
    <w:rsid w:val="00325B1E"/>
    <w:rsid w:val="00325B2E"/>
    <w:rsid w:val="003266CA"/>
    <w:rsid w:val="003305ED"/>
    <w:rsid w:val="003323C5"/>
    <w:rsid w:val="003333F4"/>
    <w:rsid w:val="00334085"/>
    <w:rsid w:val="00334B00"/>
    <w:rsid w:val="0033557D"/>
    <w:rsid w:val="00336050"/>
    <w:rsid w:val="00336714"/>
    <w:rsid w:val="003368B7"/>
    <w:rsid w:val="00341B42"/>
    <w:rsid w:val="00342B06"/>
    <w:rsid w:val="00344A56"/>
    <w:rsid w:val="00344F37"/>
    <w:rsid w:val="00345B8F"/>
    <w:rsid w:val="003502DE"/>
    <w:rsid w:val="00351476"/>
    <w:rsid w:val="00352B73"/>
    <w:rsid w:val="00352DFD"/>
    <w:rsid w:val="0035383F"/>
    <w:rsid w:val="003571EF"/>
    <w:rsid w:val="00361AAC"/>
    <w:rsid w:val="003624C5"/>
    <w:rsid w:val="00364ED5"/>
    <w:rsid w:val="003652C2"/>
    <w:rsid w:val="00365BC9"/>
    <w:rsid w:val="00373E6B"/>
    <w:rsid w:val="0037586A"/>
    <w:rsid w:val="00381811"/>
    <w:rsid w:val="003837C7"/>
    <w:rsid w:val="00390AEC"/>
    <w:rsid w:val="00392274"/>
    <w:rsid w:val="00392BAB"/>
    <w:rsid w:val="00394C01"/>
    <w:rsid w:val="0039699A"/>
    <w:rsid w:val="00397E32"/>
    <w:rsid w:val="003A2E16"/>
    <w:rsid w:val="003A3D1E"/>
    <w:rsid w:val="003B341B"/>
    <w:rsid w:val="003B49CE"/>
    <w:rsid w:val="003B6422"/>
    <w:rsid w:val="003C1D39"/>
    <w:rsid w:val="003C6AA9"/>
    <w:rsid w:val="003C7FBF"/>
    <w:rsid w:val="003D1D92"/>
    <w:rsid w:val="003D2A02"/>
    <w:rsid w:val="003D4FD3"/>
    <w:rsid w:val="003D6029"/>
    <w:rsid w:val="003E0A78"/>
    <w:rsid w:val="003E13C9"/>
    <w:rsid w:val="003E44BC"/>
    <w:rsid w:val="003F1B81"/>
    <w:rsid w:val="003F4A79"/>
    <w:rsid w:val="003F5429"/>
    <w:rsid w:val="003F6E23"/>
    <w:rsid w:val="003F7005"/>
    <w:rsid w:val="003F7494"/>
    <w:rsid w:val="00400C8B"/>
    <w:rsid w:val="004018DC"/>
    <w:rsid w:val="00401E17"/>
    <w:rsid w:val="004067D9"/>
    <w:rsid w:val="00406976"/>
    <w:rsid w:val="00406B28"/>
    <w:rsid w:val="004075B6"/>
    <w:rsid w:val="00407E23"/>
    <w:rsid w:val="00407F0C"/>
    <w:rsid w:val="00410D3F"/>
    <w:rsid w:val="00417D25"/>
    <w:rsid w:val="00420137"/>
    <w:rsid w:val="00421BEC"/>
    <w:rsid w:val="004229AC"/>
    <w:rsid w:val="00422D37"/>
    <w:rsid w:val="00422D5F"/>
    <w:rsid w:val="0042414E"/>
    <w:rsid w:val="00426096"/>
    <w:rsid w:val="00426D9C"/>
    <w:rsid w:val="00426EF6"/>
    <w:rsid w:val="00426FF1"/>
    <w:rsid w:val="0043000B"/>
    <w:rsid w:val="00430918"/>
    <w:rsid w:val="00431A1F"/>
    <w:rsid w:val="00433097"/>
    <w:rsid w:val="00434671"/>
    <w:rsid w:val="00434FEE"/>
    <w:rsid w:val="00436F76"/>
    <w:rsid w:val="00437539"/>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717E3"/>
    <w:rsid w:val="004754CF"/>
    <w:rsid w:val="00482D74"/>
    <w:rsid w:val="004947B4"/>
    <w:rsid w:val="00495A7C"/>
    <w:rsid w:val="004974FF"/>
    <w:rsid w:val="0049772A"/>
    <w:rsid w:val="004A1AFE"/>
    <w:rsid w:val="004A2AD8"/>
    <w:rsid w:val="004A3D81"/>
    <w:rsid w:val="004A4666"/>
    <w:rsid w:val="004A517C"/>
    <w:rsid w:val="004A7B56"/>
    <w:rsid w:val="004B04DC"/>
    <w:rsid w:val="004B4529"/>
    <w:rsid w:val="004B4E1A"/>
    <w:rsid w:val="004B75AC"/>
    <w:rsid w:val="004C17D9"/>
    <w:rsid w:val="004C5C8C"/>
    <w:rsid w:val="004C6F56"/>
    <w:rsid w:val="004D37F8"/>
    <w:rsid w:val="004D391D"/>
    <w:rsid w:val="004D6AB8"/>
    <w:rsid w:val="004D72E0"/>
    <w:rsid w:val="004E01A7"/>
    <w:rsid w:val="004E110F"/>
    <w:rsid w:val="004E22D6"/>
    <w:rsid w:val="004E41AA"/>
    <w:rsid w:val="004E4A08"/>
    <w:rsid w:val="004E644C"/>
    <w:rsid w:val="004E6583"/>
    <w:rsid w:val="004E6D0F"/>
    <w:rsid w:val="004F0906"/>
    <w:rsid w:val="004F0A4E"/>
    <w:rsid w:val="004F1449"/>
    <w:rsid w:val="004F1993"/>
    <w:rsid w:val="004F502B"/>
    <w:rsid w:val="004F513A"/>
    <w:rsid w:val="004F549C"/>
    <w:rsid w:val="004F5853"/>
    <w:rsid w:val="004F5F76"/>
    <w:rsid w:val="004F70A2"/>
    <w:rsid w:val="004F7C0E"/>
    <w:rsid w:val="0050068A"/>
    <w:rsid w:val="005010A3"/>
    <w:rsid w:val="0050147F"/>
    <w:rsid w:val="005023DC"/>
    <w:rsid w:val="0050440B"/>
    <w:rsid w:val="005047B6"/>
    <w:rsid w:val="00505481"/>
    <w:rsid w:val="00506265"/>
    <w:rsid w:val="005073A6"/>
    <w:rsid w:val="005115DA"/>
    <w:rsid w:val="00511A91"/>
    <w:rsid w:val="00517059"/>
    <w:rsid w:val="005173F4"/>
    <w:rsid w:val="005175B4"/>
    <w:rsid w:val="005220A6"/>
    <w:rsid w:val="005248A0"/>
    <w:rsid w:val="005248CC"/>
    <w:rsid w:val="0052583C"/>
    <w:rsid w:val="00526602"/>
    <w:rsid w:val="005278D9"/>
    <w:rsid w:val="00527EB9"/>
    <w:rsid w:val="00531351"/>
    <w:rsid w:val="0053143C"/>
    <w:rsid w:val="005314AC"/>
    <w:rsid w:val="0053551E"/>
    <w:rsid w:val="00537C65"/>
    <w:rsid w:val="005458F0"/>
    <w:rsid w:val="00547DC6"/>
    <w:rsid w:val="00550BF7"/>
    <w:rsid w:val="00551B50"/>
    <w:rsid w:val="0055231D"/>
    <w:rsid w:val="00555C78"/>
    <w:rsid w:val="00557707"/>
    <w:rsid w:val="00560A14"/>
    <w:rsid w:val="00560AE4"/>
    <w:rsid w:val="00561AFB"/>
    <w:rsid w:val="005626A3"/>
    <w:rsid w:val="00562CFA"/>
    <w:rsid w:val="00562F28"/>
    <w:rsid w:val="005648FB"/>
    <w:rsid w:val="00571117"/>
    <w:rsid w:val="00571BE7"/>
    <w:rsid w:val="005723A0"/>
    <w:rsid w:val="00573F81"/>
    <w:rsid w:val="00573FBD"/>
    <w:rsid w:val="00576912"/>
    <w:rsid w:val="00576AEA"/>
    <w:rsid w:val="0057779F"/>
    <w:rsid w:val="0058085E"/>
    <w:rsid w:val="00581373"/>
    <w:rsid w:val="005814FC"/>
    <w:rsid w:val="0058228D"/>
    <w:rsid w:val="005822FD"/>
    <w:rsid w:val="00585C18"/>
    <w:rsid w:val="005876C9"/>
    <w:rsid w:val="0058779B"/>
    <w:rsid w:val="00592340"/>
    <w:rsid w:val="00593C28"/>
    <w:rsid w:val="00593ED6"/>
    <w:rsid w:val="00595A3E"/>
    <w:rsid w:val="00597B81"/>
    <w:rsid w:val="005A3206"/>
    <w:rsid w:val="005A5498"/>
    <w:rsid w:val="005B19C2"/>
    <w:rsid w:val="005B1B71"/>
    <w:rsid w:val="005B1C8D"/>
    <w:rsid w:val="005B2E16"/>
    <w:rsid w:val="005B3384"/>
    <w:rsid w:val="005B38C2"/>
    <w:rsid w:val="005B3A90"/>
    <w:rsid w:val="005B51CD"/>
    <w:rsid w:val="005B5526"/>
    <w:rsid w:val="005B55F3"/>
    <w:rsid w:val="005B5F4D"/>
    <w:rsid w:val="005B6B48"/>
    <w:rsid w:val="005C011F"/>
    <w:rsid w:val="005C127F"/>
    <w:rsid w:val="005C4022"/>
    <w:rsid w:val="005C6294"/>
    <w:rsid w:val="005C79F8"/>
    <w:rsid w:val="005C7DEA"/>
    <w:rsid w:val="005D0074"/>
    <w:rsid w:val="005D163C"/>
    <w:rsid w:val="005D44AB"/>
    <w:rsid w:val="005D6242"/>
    <w:rsid w:val="005E101F"/>
    <w:rsid w:val="005E2C1E"/>
    <w:rsid w:val="005E318F"/>
    <w:rsid w:val="005E5D47"/>
    <w:rsid w:val="005E74E0"/>
    <w:rsid w:val="005F128E"/>
    <w:rsid w:val="005F30E2"/>
    <w:rsid w:val="005F39A6"/>
    <w:rsid w:val="00600A39"/>
    <w:rsid w:val="00600EB8"/>
    <w:rsid w:val="00600F4F"/>
    <w:rsid w:val="0060103E"/>
    <w:rsid w:val="00601CA4"/>
    <w:rsid w:val="00602D1F"/>
    <w:rsid w:val="00607AB2"/>
    <w:rsid w:val="00611CAE"/>
    <w:rsid w:val="006123E5"/>
    <w:rsid w:val="006137A3"/>
    <w:rsid w:val="00613F6B"/>
    <w:rsid w:val="00616116"/>
    <w:rsid w:val="00616849"/>
    <w:rsid w:val="006178C6"/>
    <w:rsid w:val="0062031B"/>
    <w:rsid w:val="006204CD"/>
    <w:rsid w:val="00620E17"/>
    <w:rsid w:val="00623DFA"/>
    <w:rsid w:val="00624F62"/>
    <w:rsid w:val="0062757E"/>
    <w:rsid w:val="00630D5F"/>
    <w:rsid w:val="00631C9C"/>
    <w:rsid w:val="00632636"/>
    <w:rsid w:val="0063301A"/>
    <w:rsid w:val="00633DC4"/>
    <w:rsid w:val="00635DC8"/>
    <w:rsid w:val="00642DC9"/>
    <w:rsid w:val="00644F6F"/>
    <w:rsid w:val="00645704"/>
    <w:rsid w:val="006521F5"/>
    <w:rsid w:val="00655893"/>
    <w:rsid w:val="00655F68"/>
    <w:rsid w:val="006602ED"/>
    <w:rsid w:val="0066106B"/>
    <w:rsid w:val="0066216D"/>
    <w:rsid w:val="006656D1"/>
    <w:rsid w:val="00665977"/>
    <w:rsid w:val="0067050E"/>
    <w:rsid w:val="00671AB2"/>
    <w:rsid w:val="00672D06"/>
    <w:rsid w:val="00672DB4"/>
    <w:rsid w:val="0067378F"/>
    <w:rsid w:val="00673969"/>
    <w:rsid w:val="006750AA"/>
    <w:rsid w:val="00676DDA"/>
    <w:rsid w:val="00676F7A"/>
    <w:rsid w:val="00677040"/>
    <w:rsid w:val="00680467"/>
    <w:rsid w:val="0068176A"/>
    <w:rsid w:val="00687C54"/>
    <w:rsid w:val="006900E3"/>
    <w:rsid w:val="006929BC"/>
    <w:rsid w:val="006943AC"/>
    <w:rsid w:val="0069570D"/>
    <w:rsid w:val="006970B4"/>
    <w:rsid w:val="00697B62"/>
    <w:rsid w:val="006A4BC0"/>
    <w:rsid w:val="006B36D9"/>
    <w:rsid w:val="006B5CAD"/>
    <w:rsid w:val="006C040B"/>
    <w:rsid w:val="006C3057"/>
    <w:rsid w:val="006C39D7"/>
    <w:rsid w:val="006C59D7"/>
    <w:rsid w:val="006D23E0"/>
    <w:rsid w:val="006D35B0"/>
    <w:rsid w:val="006D3E58"/>
    <w:rsid w:val="006D610D"/>
    <w:rsid w:val="006D775B"/>
    <w:rsid w:val="006E3154"/>
    <w:rsid w:val="006E3442"/>
    <w:rsid w:val="006E48C8"/>
    <w:rsid w:val="006E4C58"/>
    <w:rsid w:val="006E5652"/>
    <w:rsid w:val="006F3BAA"/>
    <w:rsid w:val="006F48FB"/>
    <w:rsid w:val="006F5712"/>
    <w:rsid w:val="006F6DAF"/>
    <w:rsid w:val="00701C79"/>
    <w:rsid w:val="00701CBB"/>
    <w:rsid w:val="00703C1F"/>
    <w:rsid w:val="00704096"/>
    <w:rsid w:val="00704BFE"/>
    <w:rsid w:val="007060B8"/>
    <w:rsid w:val="007217D6"/>
    <w:rsid w:val="00725600"/>
    <w:rsid w:val="00730504"/>
    <w:rsid w:val="0073400B"/>
    <w:rsid w:val="00734FEC"/>
    <w:rsid w:val="007353B4"/>
    <w:rsid w:val="007368E7"/>
    <w:rsid w:val="00737229"/>
    <w:rsid w:val="007409E2"/>
    <w:rsid w:val="0074136B"/>
    <w:rsid w:val="007434BC"/>
    <w:rsid w:val="0075221C"/>
    <w:rsid w:val="00752E09"/>
    <w:rsid w:val="0075469C"/>
    <w:rsid w:val="007560EA"/>
    <w:rsid w:val="00761812"/>
    <w:rsid w:val="00762659"/>
    <w:rsid w:val="00762C2F"/>
    <w:rsid w:val="00762DA5"/>
    <w:rsid w:val="00763937"/>
    <w:rsid w:val="0076519D"/>
    <w:rsid w:val="0076713B"/>
    <w:rsid w:val="00770165"/>
    <w:rsid w:val="0077292F"/>
    <w:rsid w:val="007734B2"/>
    <w:rsid w:val="007752F9"/>
    <w:rsid w:val="007763DB"/>
    <w:rsid w:val="00776B90"/>
    <w:rsid w:val="00776F16"/>
    <w:rsid w:val="00777142"/>
    <w:rsid w:val="007813EF"/>
    <w:rsid w:val="00786C5D"/>
    <w:rsid w:val="0078739F"/>
    <w:rsid w:val="00787785"/>
    <w:rsid w:val="00792EA2"/>
    <w:rsid w:val="0079427B"/>
    <w:rsid w:val="00795BA9"/>
    <w:rsid w:val="007A0047"/>
    <w:rsid w:val="007A246B"/>
    <w:rsid w:val="007B16D1"/>
    <w:rsid w:val="007B22D3"/>
    <w:rsid w:val="007B3A18"/>
    <w:rsid w:val="007B76D4"/>
    <w:rsid w:val="007C3662"/>
    <w:rsid w:val="007C49D0"/>
    <w:rsid w:val="007C5FDA"/>
    <w:rsid w:val="007D1143"/>
    <w:rsid w:val="007D71EB"/>
    <w:rsid w:val="007E08D5"/>
    <w:rsid w:val="007E2061"/>
    <w:rsid w:val="007E321F"/>
    <w:rsid w:val="007E4AFE"/>
    <w:rsid w:val="007E4D30"/>
    <w:rsid w:val="007E7F7A"/>
    <w:rsid w:val="007F12C4"/>
    <w:rsid w:val="007F2630"/>
    <w:rsid w:val="007F269A"/>
    <w:rsid w:val="007F2802"/>
    <w:rsid w:val="007F4564"/>
    <w:rsid w:val="007F7AE7"/>
    <w:rsid w:val="0080190C"/>
    <w:rsid w:val="008027EF"/>
    <w:rsid w:val="00803AFD"/>
    <w:rsid w:val="00803E14"/>
    <w:rsid w:val="00804BB5"/>
    <w:rsid w:val="008053E8"/>
    <w:rsid w:val="00815010"/>
    <w:rsid w:val="0081604A"/>
    <w:rsid w:val="00816D71"/>
    <w:rsid w:val="00817E17"/>
    <w:rsid w:val="00820E92"/>
    <w:rsid w:val="008218FD"/>
    <w:rsid w:val="00822A54"/>
    <w:rsid w:val="00822AF1"/>
    <w:rsid w:val="00823FBE"/>
    <w:rsid w:val="00824AF3"/>
    <w:rsid w:val="00825582"/>
    <w:rsid w:val="0082753F"/>
    <w:rsid w:val="00827A88"/>
    <w:rsid w:val="00830DEA"/>
    <w:rsid w:val="00831F75"/>
    <w:rsid w:val="00833770"/>
    <w:rsid w:val="008342B3"/>
    <w:rsid w:val="008353E5"/>
    <w:rsid w:val="0083718C"/>
    <w:rsid w:val="0083780E"/>
    <w:rsid w:val="008406EE"/>
    <w:rsid w:val="00840995"/>
    <w:rsid w:val="00844756"/>
    <w:rsid w:val="00844E36"/>
    <w:rsid w:val="008455B2"/>
    <w:rsid w:val="00845B28"/>
    <w:rsid w:val="00845FB1"/>
    <w:rsid w:val="0085178B"/>
    <w:rsid w:val="00852DD4"/>
    <w:rsid w:val="008549AC"/>
    <w:rsid w:val="00855B46"/>
    <w:rsid w:val="00855D05"/>
    <w:rsid w:val="00861336"/>
    <w:rsid w:val="0086254C"/>
    <w:rsid w:val="00862897"/>
    <w:rsid w:val="00863DC6"/>
    <w:rsid w:val="0086565A"/>
    <w:rsid w:val="008703CF"/>
    <w:rsid w:val="008704E3"/>
    <w:rsid w:val="008706B4"/>
    <w:rsid w:val="00871083"/>
    <w:rsid w:val="00871336"/>
    <w:rsid w:val="008736A4"/>
    <w:rsid w:val="00876427"/>
    <w:rsid w:val="00876BA3"/>
    <w:rsid w:val="00880DDB"/>
    <w:rsid w:val="00880F2A"/>
    <w:rsid w:val="0088149C"/>
    <w:rsid w:val="00881AA6"/>
    <w:rsid w:val="008824FA"/>
    <w:rsid w:val="00884716"/>
    <w:rsid w:val="00885984"/>
    <w:rsid w:val="00891454"/>
    <w:rsid w:val="008929EE"/>
    <w:rsid w:val="0089404A"/>
    <w:rsid w:val="008951D7"/>
    <w:rsid w:val="00895A8C"/>
    <w:rsid w:val="00896843"/>
    <w:rsid w:val="008971ED"/>
    <w:rsid w:val="008972B5"/>
    <w:rsid w:val="008A016C"/>
    <w:rsid w:val="008A7873"/>
    <w:rsid w:val="008B13B1"/>
    <w:rsid w:val="008B5FB6"/>
    <w:rsid w:val="008B68D1"/>
    <w:rsid w:val="008B6909"/>
    <w:rsid w:val="008B6B38"/>
    <w:rsid w:val="008B77E5"/>
    <w:rsid w:val="008C0138"/>
    <w:rsid w:val="008C1FD6"/>
    <w:rsid w:val="008C630F"/>
    <w:rsid w:val="008D1424"/>
    <w:rsid w:val="008D2430"/>
    <w:rsid w:val="008D4E09"/>
    <w:rsid w:val="008D5C81"/>
    <w:rsid w:val="008E1129"/>
    <w:rsid w:val="008E113D"/>
    <w:rsid w:val="008E1586"/>
    <w:rsid w:val="008E17A5"/>
    <w:rsid w:val="008E3CD2"/>
    <w:rsid w:val="008E7D64"/>
    <w:rsid w:val="008F0871"/>
    <w:rsid w:val="008F212F"/>
    <w:rsid w:val="008F260B"/>
    <w:rsid w:val="008F4735"/>
    <w:rsid w:val="008F4F86"/>
    <w:rsid w:val="008F78DD"/>
    <w:rsid w:val="00903393"/>
    <w:rsid w:val="0090500C"/>
    <w:rsid w:val="00912182"/>
    <w:rsid w:val="00912E11"/>
    <w:rsid w:val="00913FE1"/>
    <w:rsid w:val="0091559A"/>
    <w:rsid w:val="00923CD5"/>
    <w:rsid w:val="0092414B"/>
    <w:rsid w:val="00924B6B"/>
    <w:rsid w:val="00924F6D"/>
    <w:rsid w:val="00925AAB"/>
    <w:rsid w:val="009270F9"/>
    <w:rsid w:val="0092717B"/>
    <w:rsid w:val="0092786F"/>
    <w:rsid w:val="0093007B"/>
    <w:rsid w:val="00930680"/>
    <w:rsid w:val="00932075"/>
    <w:rsid w:val="00934295"/>
    <w:rsid w:val="00935490"/>
    <w:rsid w:val="00937A67"/>
    <w:rsid w:val="0094335C"/>
    <w:rsid w:val="00945D9C"/>
    <w:rsid w:val="009468AA"/>
    <w:rsid w:val="00946DC5"/>
    <w:rsid w:val="00947C16"/>
    <w:rsid w:val="009537B0"/>
    <w:rsid w:val="00955C9C"/>
    <w:rsid w:val="009574E9"/>
    <w:rsid w:val="00960449"/>
    <w:rsid w:val="00960DDC"/>
    <w:rsid w:val="00964A7F"/>
    <w:rsid w:val="00964F0F"/>
    <w:rsid w:val="009650D0"/>
    <w:rsid w:val="00965F01"/>
    <w:rsid w:val="009717F5"/>
    <w:rsid w:val="00975366"/>
    <w:rsid w:val="00983D45"/>
    <w:rsid w:val="0098560C"/>
    <w:rsid w:val="009874A9"/>
    <w:rsid w:val="00992236"/>
    <w:rsid w:val="00994C8D"/>
    <w:rsid w:val="00995B3C"/>
    <w:rsid w:val="009962CD"/>
    <w:rsid w:val="0099636A"/>
    <w:rsid w:val="00996A07"/>
    <w:rsid w:val="009A07CB"/>
    <w:rsid w:val="009A113D"/>
    <w:rsid w:val="009A1CDA"/>
    <w:rsid w:val="009A24CD"/>
    <w:rsid w:val="009A2A29"/>
    <w:rsid w:val="009B51BA"/>
    <w:rsid w:val="009B72EC"/>
    <w:rsid w:val="009C2189"/>
    <w:rsid w:val="009C37A2"/>
    <w:rsid w:val="009C515E"/>
    <w:rsid w:val="009C57C2"/>
    <w:rsid w:val="009D05F9"/>
    <w:rsid w:val="009D1A01"/>
    <w:rsid w:val="009D499D"/>
    <w:rsid w:val="009D5B87"/>
    <w:rsid w:val="009F01DA"/>
    <w:rsid w:val="009F0918"/>
    <w:rsid w:val="009F2D8C"/>
    <w:rsid w:val="009F30BC"/>
    <w:rsid w:val="009F4E8C"/>
    <w:rsid w:val="009F5D23"/>
    <w:rsid w:val="009F7EF2"/>
    <w:rsid w:val="00A00636"/>
    <w:rsid w:val="00A05C18"/>
    <w:rsid w:val="00A0615B"/>
    <w:rsid w:val="00A07DAD"/>
    <w:rsid w:val="00A10354"/>
    <w:rsid w:val="00A10DDF"/>
    <w:rsid w:val="00A11E59"/>
    <w:rsid w:val="00A130E9"/>
    <w:rsid w:val="00A13F12"/>
    <w:rsid w:val="00A14654"/>
    <w:rsid w:val="00A2387F"/>
    <w:rsid w:val="00A265E2"/>
    <w:rsid w:val="00A27B5D"/>
    <w:rsid w:val="00A27FEF"/>
    <w:rsid w:val="00A32204"/>
    <w:rsid w:val="00A3354F"/>
    <w:rsid w:val="00A3387F"/>
    <w:rsid w:val="00A34D45"/>
    <w:rsid w:val="00A357BE"/>
    <w:rsid w:val="00A3691A"/>
    <w:rsid w:val="00A374AF"/>
    <w:rsid w:val="00A40055"/>
    <w:rsid w:val="00A4541D"/>
    <w:rsid w:val="00A45556"/>
    <w:rsid w:val="00A45881"/>
    <w:rsid w:val="00A47259"/>
    <w:rsid w:val="00A47513"/>
    <w:rsid w:val="00A508C9"/>
    <w:rsid w:val="00A5554F"/>
    <w:rsid w:val="00A564F5"/>
    <w:rsid w:val="00A57FB9"/>
    <w:rsid w:val="00A62604"/>
    <w:rsid w:val="00A6289D"/>
    <w:rsid w:val="00A63AED"/>
    <w:rsid w:val="00A64D23"/>
    <w:rsid w:val="00A66505"/>
    <w:rsid w:val="00A66A14"/>
    <w:rsid w:val="00A75036"/>
    <w:rsid w:val="00A8007F"/>
    <w:rsid w:val="00A80BA1"/>
    <w:rsid w:val="00A81DFB"/>
    <w:rsid w:val="00A8542C"/>
    <w:rsid w:val="00A86BAB"/>
    <w:rsid w:val="00A9137F"/>
    <w:rsid w:val="00A91909"/>
    <w:rsid w:val="00A94D40"/>
    <w:rsid w:val="00A96B6E"/>
    <w:rsid w:val="00A96E23"/>
    <w:rsid w:val="00A9752F"/>
    <w:rsid w:val="00A97563"/>
    <w:rsid w:val="00A97898"/>
    <w:rsid w:val="00AA08F9"/>
    <w:rsid w:val="00AA0A4F"/>
    <w:rsid w:val="00AA5B98"/>
    <w:rsid w:val="00AB076B"/>
    <w:rsid w:val="00AB0BB8"/>
    <w:rsid w:val="00AB1436"/>
    <w:rsid w:val="00AB68B0"/>
    <w:rsid w:val="00AB7AED"/>
    <w:rsid w:val="00AB7D02"/>
    <w:rsid w:val="00AC1168"/>
    <w:rsid w:val="00AC2F0A"/>
    <w:rsid w:val="00AC4B21"/>
    <w:rsid w:val="00AC6A96"/>
    <w:rsid w:val="00AD0C63"/>
    <w:rsid w:val="00AD386C"/>
    <w:rsid w:val="00AD53CD"/>
    <w:rsid w:val="00AE17AE"/>
    <w:rsid w:val="00AE2984"/>
    <w:rsid w:val="00AE3AEB"/>
    <w:rsid w:val="00AE444D"/>
    <w:rsid w:val="00AF0743"/>
    <w:rsid w:val="00AF07B2"/>
    <w:rsid w:val="00AF07B3"/>
    <w:rsid w:val="00AF3B31"/>
    <w:rsid w:val="00AF3CCC"/>
    <w:rsid w:val="00AF4E4B"/>
    <w:rsid w:val="00AF6EA6"/>
    <w:rsid w:val="00B00B69"/>
    <w:rsid w:val="00B00E47"/>
    <w:rsid w:val="00B02208"/>
    <w:rsid w:val="00B10C4B"/>
    <w:rsid w:val="00B111A6"/>
    <w:rsid w:val="00B13354"/>
    <w:rsid w:val="00B14AC7"/>
    <w:rsid w:val="00B1715A"/>
    <w:rsid w:val="00B17897"/>
    <w:rsid w:val="00B178DD"/>
    <w:rsid w:val="00B20645"/>
    <w:rsid w:val="00B20C1D"/>
    <w:rsid w:val="00B22ABC"/>
    <w:rsid w:val="00B230FA"/>
    <w:rsid w:val="00B277BC"/>
    <w:rsid w:val="00B30D90"/>
    <w:rsid w:val="00B314A6"/>
    <w:rsid w:val="00B348AA"/>
    <w:rsid w:val="00B3515A"/>
    <w:rsid w:val="00B36172"/>
    <w:rsid w:val="00B40617"/>
    <w:rsid w:val="00B43FD0"/>
    <w:rsid w:val="00B46C13"/>
    <w:rsid w:val="00B47321"/>
    <w:rsid w:val="00B57D32"/>
    <w:rsid w:val="00B60915"/>
    <w:rsid w:val="00B60AA7"/>
    <w:rsid w:val="00B61F9D"/>
    <w:rsid w:val="00B67BCB"/>
    <w:rsid w:val="00B7076A"/>
    <w:rsid w:val="00B721DC"/>
    <w:rsid w:val="00B73372"/>
    <w:rsid w:val="00B741D6"/>
    <w:rsid w:val="00B75A9A"/>
    <w:rsid w:val="00B80C52"/>
    <w:rsid w:val="00B81052"/>
    <w:rsid w:val="00B8468D"/>
    <w:rsid w:val="00B86ADF"/>
    <w:rsid w:val="00B9033D"/>
    <w:rsid w:val="00B906C0"/>
    <w:rsid w:val="00B92215"/>
    <w:rsid w:val="00B963EC"/>
    <w:rsid w:val="00B97934"/>
    <w:rsid w:val="00B9798E"/>
    <w:rsid w:val="00B97DD5"/>
    <w:rsid w:val="00B97F2D"/>
    <w:rsid w:val="00BA1849"/>
    <w:rsid w:val="00BA1C22"/>
    <w:rsid w:val="00BA2A1C"/>
    <w:rsid w:val="00BA2B39"/>
    <w:rsid w:val="00BA30EB"/>
    <w:rsid w:val="00BA3F9A"/>
    <w:rsid w:val="00BA5C14"/>
    <w:rsid w:val="00BA6DE7"/>
    <w:rsid w:val="00BA7587"/>
    <w:rsid w:val="00BB101E"/>
    <w:rsid w:val="00BC0115"/>
    <w:rsid w:val="00BC130F"/>
    <w:rsid w:val="00BC14D5"/>
    <w:rsid w:val="00BC2911"/>
    <w:rsid w:val="00BC36A2"/>
    <w:rsid w:val="00BC3DD4"/>
    <w:rsid w:val="00BC5993"/>
    <w:rsid w:val="00BC6181"/>
    <w:rsid w:val="00BD1BA7"/>
    <w:rsid w:val="00BD34D6"/>
    <w:rsid w:val="00BD4239"/>
    <w:rsid w:val="00BD4AD5"/>
    <w:rsid w:val="00BD5AF4"/>
    <w:rsid w:val="00BD6C92"/>
    <w:rsid w:val="00BD7348"/>
    <w:rsid w:val="00BD74D4"/>
    <w:rsid w:val="00BD7C2F"/>
    <w:rsid w:val="00BE0BC9"/>
    <w:rsid w:val="00BE2709"/>
    <w:rsid w:val="00BE33CD"/>
    <w:rsid w:val="00BE6B01"/>
    <w:rsid w:val="00BE7103"/>
    <w:rsid w:val="00BE788C"/>
    <w:rsid w:val="00BE7EF4"/>
    <w:rsid w:val="00BF343C"/>
    <w:rsid w:val="00BF34FB"/>
    <w:rsid w:val="00BF3C6F"/>
    <w:rsid w:val="00BF5E40"/>
    <w:rsid w:val="00C01921"/>
    <w:rsid w:val="00C01C47"/>
    <w:rsid w:val="00C02C37"/>
    <w:rsid w:val="00C048C9"/>
    <w:rsid w:val="00C06774"/>
    <w:rsid w:val="00C07F85"/>
    <w:rsid w:val="00C10EC2"/>
    <w:rsid w:val="00C1301F"/>
    <w:rsid w:val="00C13358"/>
    <w:rsid w:val="00C138A2"/>
    <w:rsid w:val="00C161C6"/>
    <w:rsid w:val="00C16E53"/>
    <w:rsid w:val="00C1795D"/>
    <w:rsid w:val="00C2120C"/>
    <w:rsid w:val="00C253AA"/>
    <w:rsid w:val="00C259CE"/>
    <w:rsid w:val="00C267D9"/>
    <w:rsid w:val="00C27CA3"/>
    <w:rsid w:val="00C301E3"/>
    <w:rsid w:val="00C3046B"/>
    <w:rsid w:val="00C408AD"/>
    <w:rsid w:val="00C40A6C"/>
    <w:rsid w:val="00C41CD2"/>
    <w:rsid w:val="00C41F09"/>
    <w:rsid w:val="00C457E6"/>
    <w:rsid w:val="00C47685"/>
    <w:rsid w:val="00C512A9"/>
    <w:rsid w:val="00C52F82"/>
    <w:rsid w:val="00C54E17"/>
    <w:rsid w:val="00C55CDE"/>
    <w:rsid w:val="00C61110"/>
    <w:rsid w:val="00C62516"/>
    <w:rsid w:val="00C62ABB"/>
    <w:rsid w:val="00C64C9D"/>
    <w:rsid w:val="00C66B9D"/>
    <w:rsid w:val="00C71DD4"/>
    <w:rsid w:val="00C73040"/>
    <w:rsid w:val="00C77A7D"/>
    <w:rsid w:val="00C80CF0"/>
    <w:rsid w:val="00C83D79"/>
    <w:rsid w:val="00C872ED"/>
    <w:rsid w:val="00C87B26"/>
    <w:rsid w:val="00C90311"/>
    <w:rsid w:val="00C92A82"/>
    <w:rsid w:val="00C92A9D"/>
    <w:rsid w:val="00C936E3"/>
    <w:rsid w:val="00C94516"/>
    <w:rsid w:val="00C97D93"/>
    <w:rsid w:val="00CA04D3"/>
    <w:rsid w:val="00CA32DE"/>
    <w:rsid w:val="00CA46E5"/>
    <w:rsid w:val="00CA52BF"/>
    <w:rsid w:val="00CA595D"/>
    <w:rsid w:val="00CA7EEE"/>
    <w:rsid w:val="00CB066B"/>
    <w:rsid w:val="00CB3D27"/>
    <w:rsid w:val="00CB532C"/>
    <w:rsid w:val="00CB7B96"/>
    <w:rsid w:val="00CC0F8C"/>
    <w:rsid w:val="00CC3CA7"/>
    <w:rsid w:val="00CC6394"/>
    <w:rsid w:val="00CD2D94"/>
    <w:rsid w:val="00CD3005"/>
    <w:rsid w:val="00CD394B"/>
    <w:rsid w:val="00CD42BD"/>
    <w:rsid w:val="00CD464C"/>
    <w:rsid w:val="00CD5B93"/>
    <w:rsid w:val="00CE257A"/>
    <w:rsid w:val="00CE68D2"/>
    <w:rsid w:val="00CE6AEF"/>
    <w:rsid w:val="00CE6D6E"/>
    <w:rsid w:val="00CF2131"/>
    <w:rsid w:val="00CF3591"/>
    <w:rsid w:val="00CF41F6"/>
    <w:rsid w:val="00CF4609"/>
    <w:rsid w:val="00CF6F52"/>
    <w:rsid w:val="00D02A8C"/>
    <w:rsid w:val="00D06889"/>
    <w:rsid w:val="00D10074"/>
    <w:rsid w:val="00D1084C"/>
    <w:rsid w:val="00D11886"/>
    <w:rsid w:val="00D11ACD"/>
    <w:rsid w:val="00D127D5"/>
    <w:rsid w:val="00D1363A"/>
    <w:rsid w:val="00D15319"/>
    <w:rsid w:val="00D165D2"/>
    <w:rsid w:val="00D1689C"/>
    <w:rsid w:val="00D20045"/>
    <w:rsid w:val="00D2273D"/>
    <w:rsid w:val="00D252B1"/>
    <w:rsid w:val="00D25F90"/>
    <w:rsid w:val="00D268A6"/>
    <w:rsid w:val="00D268BE"/>
    <w:rsid w:val="00D26B83"/>
    <w:rsid w:val="00D27407"/>
    <w:rsid w:val="00D27996"/>
    <w:rsid w:val="00D30730"/>
    <w:rsid w:val="00D31B19"/>
    <w:rsid w:val="00D40319"/>
    <w:rsid w:val="00D4292A"/>
    <w:rsid w:val="00D44510"/>
    <w:rsid w:val="00D46D4F"/>
    <w:rsid w:val="00D47311"/>
    <w:rsid w:val="00D47A92"/>
    <w:rsid w:val="00D47C7D"/>
    <w:rsid w:val="00D5040B"/>
    <w:rsid w:val="00D51DAE"/>
    <w:rsid w:val="00D5219C"/>
    <w:rsid w:val="00D544E9"/>
    <w:rsid w:val="00D54C3E"/>
    <w:rsid w:val="00D610E6"/>
    <w:rsid w:val="00D61795"/>
    <w:rsid w:val="00D61BD1"/>
    <w:rsid w:val="00D62F13"/>
    <w:rsid w:val="00D659A7"/>
    <w:rsid w:val="00D65CF4"/>
    <w:rsid w:val="00D73BE5"/>
    <w:rsid w:val="00D74549"/>
    <w:rsid w:val="00D74D4B"/>
    <w:rsid w:val="00D755E9"/>
    <w:rsid w:val="00D76CFC"/>
    <w:rsid w:val="00D826ED"/>
    <w:rsid w:val="00D83401"/>
    <w:rsid w:val="00D837E8"/>
    <w:rsid w:val="00D8503E"/>
    <w:rsid w:val="00D90A56"/>
    <w:rsid w:val="00D92578"/>
    <w:rsid w:val="00D93058"/>
    <w:rsid w:val="00D93457"/>
    <w:rsid w:val="00D94786"/>
    <w:rsid w:val="00D94D22"/>
    <w:rsid w:val="00D956CA"/>
    <w:rsid w:val="00DA070F"/>
    <w:rsid w:val="00DA10F3"/>
    <w:rsid w:val="00DA2E68"/>
    <w:rsid w:val="00DA4742"/>
    <w:rsid w:val="00DB2118"/>
    <w:rsid w:val="00DB49D4"/>
    <w:rsid w:val="00DB75AE"/>
    <w:rsid w:val="00DB79E3"/>
    <w:rsid w:val="00DC2F45"/>
    <w:rsid w:val="00DC3271"/>
    <w:rsid w:val="00DC4D8D"/>
    <w:rsid w:val="00DC5A77"/>
    <w:rsid w:val="00DC6256"/>
    <w:rsid w:val="00DD082E"/>
    <w:rsid w:val="00DD184C"/>
    <w:rsid w:val="00DD2563"/>
    <w:rsid w:val="00DD2C00"/>
    <w:rsid w:val="00DD4C44"/>
    <w:rsid w:val="00DD790E"/>
    <w:rsid w:val="00DE2C1C"/>
    <w:rsid w:val="00DE3D8C"/>
    <w:rsid w:val="00DE447B"/>
    <w:rsid w:val="00DE7D74"/>
    <w:rsid w:val="00DF09F3"/>
    <w:rsid w:val="00DF3858"/>
    <w:rsid w:val="00DF782E"/>
    <w:rsid w:val="00E0025D"/>
    <w:rsid w:val="00E04609"/>
    <w:rsid w:val="00E06263"/>
    <w:rsid w:val="00E11A5D"/>
    <w:rsid w:val="00E11A6D"/>
    <w:rsid w:val="00E1344F"/>
    <w:rsid w:val="00E13652"/>
    <w:rsid w:val="00E14E4E"/>
    <w:rsid w:val="00E164D6"/>
    <w:rsid w:val="00E21C95"/>
    <w:rsid w:val="00E230A6"/>
    <w:rsid w:val="00E24D80"/>
    <w:rsid w:val="00E264E5"/>
    <w:rsid w:val="00E31171"/>
    <w:rsid w:val="00E31E1A"/>
    <w:rsid w:val="00E37363"/>
    <w:rsid w:val="00E41401"/>
    <w:rsid w:val="00E41705"/>
    <w:rsid w:val="00E46A9E"/>
    <w:rsid w:val="00E47173"/>
    <w:rsid w:val="00E47F50"/>
    <w:rsid w:val="00E52F71"/>
    <w:rsid w:val="00E53877"/>
    <w:rsid w:val="00E539F7"/>
    <w:rsid w:val="00E54EA6"/>
    <w:rsid w:val="00E6031B"/>
    <w:rsid w:val="00E6034E"/>
    <w:rsid w:val="00E611BA"/>
    <w:rsid w:val="00E66CEE"/>
    <w:rsid w:val="00E73A80"/>
    <w:rsid w:val="00E774BB"/>
    <w:rsid w:val="00E779E7"/>
    <w:rsid w:val="00E77D3C"/>
    <w:rsid w:val="00E80761"/>
    <w:rsid w:val="00E82DBD"/>
    <w:rsid w:val="00E86017"/>
    <w:rsid w:val="00E86D86"/>
    <w:rsid w:val="00E86DA8"/>
    <w:rsid w:val="00E90BC0"/>
    <w:rsid w:val="00E945A9"/>
    <w:rsid w:val="00EA4DCA"/>
    <w:rsid w:val="00EA4F2E"/>
    <w:rsid w:val="00EB0C71"/>
    <w:rsid w:val="00EB474F"/>
    <w:rsid w:val="00EB4FC7"/>
    <w:rsid w:val="00EB6035"/>
    <w:rsid w:val="00EB66DA"/>
    <w:rsid w:val="00EC55CC"/>
    <w:rsid w:val="00EC6E87"/>
    <w:rsid w:val="00ED46D1"/>
    <w:rsid w:val="00ED5901"/>
    <w:rsid w:val="00ED7880"/>
    <w:rsid w:val="00ED7A91"/>
    <w:rsid w:val="00EE12FC"/>
    <w:rsid w:val="00EE3FD5"/>
    <w:rsid w:val="00EE668D"/>
    <w:rsid w:val="00EE7A39"/>
    <w:rsid w:val="00EF1CE3"/>
    <w:rsid w:val="00EF4A71"/>
    <w:rsid w:val="00EF600A"/>
    <w:rsid w:val="00EF7457"/>
    <w:rsid w:val="00F009C0"/>
    <w:rsid w:val="00F06E57"/>
    <w:rsid w:val="00F12364"/>
    <w:rsid w:val="00F13E27"/>
    <w:rsid w:val="00F16C4E"/>
    <w:rsid w:val="00F1712E"/>
    <w:rsid w:val="00F226DA"/>
    <w:rsid w:val="00F22A0A"/>
    <w:rsid w:val="00F25A1B"/>
    <w:rsid w:val="00F279F0"/>
    <w:rsid w:val="00F3024C"/>
    <w:rsid w:val="00F30540"/>
    <w:rsid w:val="00F30575"/>
    <w:rsid w:val="00F31073"/>
    <w:rsid w:val="00F31FCA"/>
    <w:rsid w:val="00F3203F"/>
    <w:rsid w:val="00F3309F"/>
    <w:rsid w:val="00F35503"/>
    <w:rsid w:val="00F4081A"/>
    <w:rsid w:val="00F4584B"/>
    <w:rsid w:val="00F479E8"/>
    <w:rsid w:val="00F47E6F"/>
    <w:rsid w:val="00F5186F"/>
    <w:rsid w:val="00F52E38"/>
    <w:rsid w:val="00F5381B"/>
    <w:rsid w:val="00F552DE"/>
    <w:rsid w:val="00F55EE7"/>
    <w:rsid w:val="00F56CB6"/>
    <w:rsid w:val="00F571BB"/>
    <w:rsid w:val="00F57EE8"/>
    <w:rsid w:val="00F6027F"/>
    <w:rsid w:val="00F61FAD"/>
    <w:rsid w:val="00F640F5"/>
    <w:rsid w:val="00F70D0A"/>
    <w:rsid w:val="00F70E37"/>
    <w:rsid w:val="00F712C7"/>
    <w:rsid w:val="00F7424B"/>
    <w:rsid w:val="00F76ED7"/>
    <w:rsid w:val="00F85ED6"/>
    <w:rsid w:val="00F85EDB"/>
    <w:rsid w:val="00F9146B"/>
    <w:rsid w:val="00F92D9F"/>
    <w:rsid w:val="00F93D22"/>
    <w:rsid w:val="00F96104"/>
    <w:rsid w:val="00F96A5F"/>
    <w:rsid w:val="00FA07A2"/>
    <w:rsid w:val="00FA0E27"/>
    <w:rsid w:val="00FA2ED2"/>
    <w:rsid w:val="00FA7A72"/>
    <w:rsid w:val="00FB066C"/>
    <w:rsid w:val="00FB104E"/>
    <w:rsid w:val="00FB3B89"/>
    <w:rsid w:val="00FB3F4C"/>
    <w:rsid w:val="00FB67C3"/>
    <w:rsid w:val="00FB78ED"/>
    <w:rsid w:val="00FC0A4D"/>
    <w:rsid w:val="00FC0CDA"/>
    <w:rsid w:val="00FC2D55"/>
    <w:rsid w:val="00FC3416"/>
    <w:rsid w:val="00FC4357"/>
    <w:rsid w:val="00FC5759"/>
    <w:rsid w:val="00FD6F77"/>
    <w:rsid w:val="00FE0915"/>
    <w:rsid w:val="00FE144D"/>
    <w:rsid w:val="00FE62C3"/>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 w:type="character" w:customStyle="1" w:styleId="ff2">
    <w:name w:val="ff2"/>
    <w:basedOn w:val="a0"/>
    <w:rsid w:val="009F30BC"/>
  </w:style>
  <w:style w:type="character" w:customStyle="1" w:styleId="ff1">
    <w:name w:val="ff1"/>
    <w:basedOn w:val="a0"/>
    <w:rsid w:val="009F3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1455754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565F3C0B33E190D90E187AC84D4FB2546E576507A31C830C06D90DF21EFJ4F" TargetMode="External"/><Relationship Id="rId18" Type="http://schemas.openxmlformats.org/officeDocument/2006/relationships/hyperlink" Target="consultantplus://offline/ref=A5192FA9B1645C0BCB9FDB9F30D2F0A8993DF34D8640E74BE3B6B4D6D0F8p2I" TargetMode="External"/><Relationship Id="rId26" Type="http://schemas.openxmlformats.org/officeDocument/2006/relationships/hyperlink" Target="consultantplus://offline/ref=5669C6B07CC404F49DC0D0266A6389B66B2B78A67FBE318508AA5A5E94n9U7K" TargetMode="External"/><Relationship Id="rId39" Type="http://schemas.openxmlformats.org/officeDocument/2006/relationships/hyperlink" Target="../../&#1075;&#1086;&#1088;&#1086;&#1076;&#1089;&#1082;&#1086;&#1081;%20&#1086;&#1082;&#1088;&#1091;&#1075;/&#1091;&#1089;&#1090;&#1072;&#1074;/&#1041;&#1051;&#1040;&#1043;&#1054;&#1044;&#1040;&#1056;&#1053;&#1045;&#1053;&#1057;&#1050;&#1048;&#1049;%20&#1043;&#1054;/&#1053;&#1054;&#1042;&#1067;&#1049;%20%202017%20&#1059;&#1057;&#1058;&#1040;&#1042;..&#1087;&#1088;&#1072;&#1074;&#1083;&#1077;&#1085;.%20&#1040;&#1041;&#1052;&#1056;%20&#1087;&#1086;&#1089;&#1083;..doc" TargetMode="External"/><Relationship Id="rId3" Type="http://schemas.openxmlformats.org/officeDocument/2006/relationships/styles" Target="styles.xml"/><Relationship Id="rId21" Type="http://schemas.openxmlformats.org/officeDocument/2006/relationships/hyperlink" Target="consultantplus://offline/ref=C32EA4492224778845C23B0B9F6DDD9B762A87F206F3C9B480AACC5023A71E5F63D96B0B0935E32FF75E2D4Cd6H3L" TargetMode="External"/><Relationship Id="rId34" Type="http://schemas.openxmlformats.org/officeDocument/2006/relationships/hyperlink" Target="consultantplus://offline/ref=DF52543A79BA17DAA22DD546305EFFE2DEDF00CCAA2EEA901D34B3FF73lEt2M" TargetMode="External"/><Relationship Id="rId7" Type="http://schemas.openxmlformats.org/officeDocument/2006/relationships/endnotes" Target="endnotes.xml"/><Relationship Id="rId12" Type="http://schemas.openxmlformats.org/officeDocument/2006/relationships/hyperlink" Target="consultantplus://offline/ref=6565F3C0B33E190D90E199A192B8A52F43EF285D7B3ACA679A32CB8276FDC93433E834278281D2242CFCEAEFJEF" TargetMode="External"/><Relationship Id="rId17" Type="http://schemas.openxmlformats.org/officeDocument/2006/relationships/hyperlink" Target="garantF1://12057004.3000" TargetMode="External"/><Relationship Id="rId25" Type="http://schemas.openxmlformats.org/officeDocument/2006/relationships/hyperlink" Target="consultantplus://offline/ref=5669C6B07CC404F49DC0D0266A6389B66B2B78A677B7318508AA5A5E94n9U7K" TargetMode="External"/><Relationship Id="rId33" Type="http://schemas.openxmlformats.org/officeDocument/2006/relationships/hyperlink" Target="consultantplus://offline/ref=EC9F0AFC2B3C11984F003810900059CB94D7CEB33A34D3DAE0E72342B8k0q2L" TargetMode="External"/><Relationship Id="rId38" Type="http://schemas.openxmlformats.org/officeDocument/2006/relationships/hyperlink" Target="consultantplus://offline/ref=4FFB1531E13CDEB50A10B107B23F5B29C7A2B7D1FC14F728325290BEX8F" TargetMode="External"/><Relationship Id="rId2" Type="http://schemas.openxmlformats.org/officeDocument/2006/relationships/numbering" Target="numbering.xml"/><Relationship Id="rId16" Type="http://schemas.openxmlformats.org/officeDocument/2006/relationships/hyperlink" Target="consultantplus://offline/ref=6E538EA9CADA3567FF150C0B182427A0645CBE3BBBE28008A3B12AEC4F3D104B542A3951DEi0U3H" TargetMode="External"/><Relationship Id="rId20" Type="http://schemas.openxmlformats.org/officeDocument/2006/relationships/hyperlink" Target="consultantplus://offline/ref=2BFF36C0530781601A3F8E0E74A0D4E9663B0ECB5D6982D34C3F306102B78E295C280266E3nBN" TargetMode="External"/><Relationship Id="rId29" Type="http://schemas.openxmlformats.org/officeDocument/2006/relationships/hyperlink" Target="consultantplus://offline/ref=5669C6B07CC404F49DC0D0266A6389B66B2B78A978BC318508AA5A5E94n9U7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65F3C0B33E190D90E187AC84D4FB2546E677567531C830C06D90DF21F4C36374A76D65C68DD127E2JCF" TargetMode="External"/><Relationship Id="rId24" Type="http://schemas.openxmlformats.org/officeDocument/2006/relationships/hyperlink" Target="consultantplus://offline/ref=5669C6B07CC404F49DC0D0266A6389B66F2A71A47AB46C8F00F3565C939856C02A5E4764A0244An7U6K" TargetMode="External"/><Relationship Id="rId32" Type="http://schemas.openxmlformats.org/officeDocument/2006/relationships/hyperlink" Target="consultantplus://offline/ref=A26D5392868C8230DC09BADEC83E8AA66077496956675EA63113D8C9386F2A7D832EE3DEE2797967X2n4L" TargetMode="External"/><Relationship Id="rId37" Type="http://schemas.openxmlformats.org/officeDocument/2006/relationships/hyperlink" Target="garantF1://70272952.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consultantplus://offline/ref=C32EA4492224778845C23B0B9F6DDD9B762A87F204FBCDB185A0915A2BFE125D64D6341C0E7CEF2EF75E2Cd4HCL" TargetMode="External"/><Relationship Id="rId28" Type="http://schemas.openxmlformats.org/officeDocument/2006/relationships/hyperlink" Target="consultantplus://offline/ref=5669C6B07CC404F49DC0D0266A6389B66B2870A17EBC318508AA5A5E949709D72D174B65A0244E72n2U9K" TargetMode="External"/><Relationship Id="rId36" Type="http://schemas.openxmlformats.org/officeDocument/2006/relationships/hyperlink" Target="consultantplus://offline/ref=FE92809F2F0AADDEB908B05844E0A9F366789952BA48EDF5E69AA6251B3E294A3C7C9286A7D239893D2DE688k6Q2N" TargetMode="External"/><Relationship Id="rId10" Type="http://schemas.openxmlformats.org/officeDocument/2006/relationships/footer" Target="footer2.xml"/><Relationship Id="rId19" Type="http://schemas.openxmlformats.org/officeDocument/2006/relationships/hyperlink" Target="consultantplus://offline/ref=A5192FA9B1645C0BCB9FDB9F30D2F0A8993EF24B854CE74BE3B6B4D6D0F8p2I" TargetMode="External"/><Relationship Id="rId31" Type="http://schemas.openxmlformats.org/officeDocument/2006/relationships/hyperlink" Target="consultantplus://offline/ref=6A00EFAC03760FDF28A1DB086545F9D6B22FE715174B14A234102465B4Y4lF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565F3C0B33E190D90E199A192B8A52F43EF285D7B3ACA679A32CB8276FDC93433E834278281D2242CFCEAEFJEF" TargetMode="External"/><Relationship Id="rId22" Type="http://schemas.openxmlformats.org/officeDocument/2006/relationships/hyperlink" Target="consultantplus://offline/ref=C32EA4492224778845C23B0B9F6DDD9B762A87F203F2CBB684A0915A2BFE125D64D6341C0E7CEF2EF75E2Cd4HCL" TargetMode="External"/><Relationship Id="rId27" Type="http://schemas.openxmlformats.org/officeDocument/2006/relationships/hyperlink" Target="consultantplus://offline/ref=5669C6B07CC404F49DC0CE2B7C0FD7BC6E2227AD7FBF32D157FA5C09CBC70F826D574D30E36046752B1AADCCn8UAK" TargetMode="External"/><Relationship Id="rId30" Type="http://schemas.openxmlformats.org/officeDocument/2006/relationships/hyperlink" Target="consultantplus://offline/ref=9A7ACDD8854439A23D4273B82319C0E06E21608F84F4C74D93E5514DEF3E579C8A98A43F56WBd6K" TargetMode="External"/><Relationship Id="rId35" Type="http://schemas.openxmlformats.org/officeDocument/2006/relationships/hyperlink" Target="consultantplus://offline/ref=2756C072CB9AF25CAF3280A954C4FDE5D3221EC44F674604725BBDEA131E333A36FCEF7B71B6A53F011DA9A4K207M" TargetMode="External"/><Relationship Id="rId6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D315D-EDC7-4ACA-8620-0099F541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8992</TotalTime>
  <Pages>27</Pages>
  <Words>28844</Words>
  <Characters>164412</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192</cp:revision>
  <cp:lastPrinted>2017-11-17T05:49:00Z</cp:lastPrinted>
  <dcterms:created xsi:type="dcterms:W3CDTF">2015-01-29T06:07:00Z</dcterms:created>
  <dcterms:modified xsi:type="dcterms:W3CDTF">2017-11-27T05:07:00Z</dcterms:modified>
</cp:coreProperties>
</file>