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7659C" w:rsidP="00822A54">
      <w:pPr>
        <w:jc w:val="right"/>
        <w:rPr>
          <w:rFonts w:ascii="Arial" w:hAnsi="Arial" w:cs="Arial"/>
          <w:b/>
          <w:sz w:val="20"/>
          <w:szCs w:val="20"/>
        </w:rPr>
      </w:pPr>
      <w:r>
        <w:rPr>
          <w:rFonts w:ascii="Arial" w:hAnsi="Arial" w:cs="Arial"/>
          <w:b/>
          <w:sz w:val="20"/>
          <w:szCs w:val="20"/>
        </w:rPr>
        <w:t xml:space="preserve"> 30 ноября</w:t>
      </w:r>
      <w:r w:rsidR="00FA07A2">
        <w:rPr>
          <w:rFonts w:ascii="Arial" w:hAnsi="Arial" w:cs="Arial"/>
          <w:b/>
          <w:sz w:val="20"/>
          <w:szCs w:val="20"/>
        </w:rPr>
        <w:t xml:space="preserve"> </w:t>
      </w:r>
      <w:r w:rsidR="00CA7EEE">
        <w:rPr>
          <w:rFonts w:ascii="Arial" w:hAnsi="Arial" w:cs="Arial"/>
          <w:b/>
          <w:sz w:val="20"/>
          <w:szCs w:val="20"/>
        </w:rPr>
        <w:t xml:space="preserve"> 2017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965B50">
        <w:rPr>
          <w:rFonts w:ascii="Arial" w:hAnsi="Arial" w:cs="Arial"/>
          <w:b/>
          <w:sz w:val="20"/>
          <w:szCs w:val="20"/>
        </w:rPr>
        <w:t>24 (171</w:t>
      </w:r>
      <w:r w:rsidR="0088149C">
        <w:rPr>
          <w:rFonts w:ascii="Arial" w:hAnsi="Arial" w:cs="Arial"/>
          <w:b/>
          <w:sz w:val="20"/>
          <w:szCs w:val="20"/>
        </w:rPr>
        <w:t>)</w:t>
      </w:r>
    </w:p>
    <w:p w:rsidR="0088149C" w:rsidRDefault="00D00675" w:rsidP="00822A54">
      <w:pPr>
        <w:jc w:val="center"/>
        <w:rPr>
          <w:b/>
          <w:i/>
          <w:sz w:val="44"/>
          <w:szCs w:val="44"/>
        </w:rPr>
      </w:pPr>
      <w:r w:rsidRPr="00D00675">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45pt;height:32.8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Благодарненского муниципального района</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   Год издания 6-й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80190C" w:rsidRPr="0080190C" w:rsidTr="00FA07A2">
        <w:tc>
          <w:tcPr>
            <w:tcW w:w="394" w:type="dxa"/>
          </w:tcPr>
          <w:p w:rsidR="0080190C" w:rsidRPr="0080190C" w:rsidRDefault="00895A8C" w:rsidP="00C90311">
            <w:pPr>
              <w:spacing w:line="160" w:lineRule="exact"/>
              <w:rPr>
                <w:rFonts w:ascii="Arial" w:hAnsi="Arial" w:cs="Arial"/>
                <w:sz w:val="16"/>
                <w:szCs w:val="16"/>
              </w:rPr>
            </w:pPr>
            <w:r>
              <w:rPr>
                <w:rFonts w:ascii="Arial" w:hAnsi="Arial" w:cs="Arial"/>
                <w:sz w:val="16"/>
                <w:szCs w:val="16"/>
              </w:rPr>
              <w:lastRenderedPageBreak/>
              <w:t>1</w:t>
            </w:r>
          </w:p>
        </w:tc>
        <w:tc>
          <w:tcPr>
            <w:tcW w:w="3753" w:type="dxa"/>
          </w:tcPr>
          <w:p w:rsidR="00965B50" w:rsidRPr="0077292F" w:rsidRDefault="00965B50" w:rsidP="00400A36">
            <w:pPr>
              <w:tabs>
                <w:tab w:val="left" w:pos="7230"/>
              </w:tabs>
              <w:jc w:val="both"/>
              <w:rPr>
                <w:rFonts w:ascii="Arial" w:hAnsi="Arial" w:cs="Arial"/>
                <w:sz w:val="12"/>
                <w:szCs w:val="12"/>
              </w:rPr>
            </w:pPr>
            <w:r>
              <w:rPr>
                <w:rFonts w:ascii="Arial" w:hAnsi="Arial" w:cs="Arial"/>
                <w:sz w:val="12"/>
                <w:szCs w:val="12"/>
              </w:rPr>
              <w:t>ПРОЕКТ РЕШЕНИЯ СОВЕТА ДЕПУТАТОВ БЛАГОДАРНЕНСКОГО ГОРОДСКОГО ОКРУГА СТАВРОПОЛЬСКОГО КРАЯ</w:t>
            </w:r>
          </w:p>
        </w:tc>
        <w:tc>
          <w:tcPr>
            <w:tcW w:w="673" w:type="dxa"/>
          </w:tcPr>
          <w:p w:rsidR="0080190C" w:rsidRPr="0080190C" w:rsidRDefault="0080190C" w:rsidP="00C90311">
            <w:pPr>
              <w:spacing w:line="160" w:lineRule="exact"/>
              <w:rPr>
                <w:rFonts w:ascii="Arial" w:hAnsi="Arial" w:cs="Arial"/>
                <w:sz w:val="16"/>
                <w:szCs w:val="16"/>
              </w:rPr>
            </w:pPr>
          </w:p>
        </w:tc>
      </w:tr>
      <w:tr w:rsidR="00400A36" w:rsidRPr="0080190C" w:rsidTr="00FA07A2">
        <w:tc>
          <w:tcPr>
            <w:tcW w:w="394" w:type="dxa"/>
          </w:tcPr>
          <w:p w:rsidR="00400A36" w:rsidRDefault="00400A36" w:rsidP="00C90311">
            <w:pPr>
              <w:spacing w:line="160" w:lineRule="exact"/>
              <w:rPr>
                <w:rFonts w:ascii="Arial" w:hAnsi="Arial" w:cs="Arial"/>
                <w:sz w:val="16"/>
                <w:szCs w:val="16"/>
              </w:rPr>
            </w:pPr>
            <w:r>
              <w:rPr>
                <w:rFonts w:ascii="Arial" w:hAnsi="Arial" w:cs="Arial"/>
                <w:sz w:val="16"/>
                <w:szCs w:val="16"/>
              </w:rPr>
              <w:t>2</w:t>
            </w:r>
          </w:p>
        </w:tc>
        <w:tc>
          <w:tcPr>
            <w:tcW w:w="3753" w:type="dxa"/>
          </w:tcPr>
          <w:p w:rsidR="00400A36" w:rsidRDefault="006A081B" w:rsidP="006A081B">
            <w:pPr>
              <w:tabs>
                <w:tab w:val="left" w:pos="7230"/>
              </w:tabs>
              <w:rPr>
                <w:rFonts w:ascii="Arial" w:hAnsi="Arial" w:cs="Arial"/>
                <w:sz w:val="12"/>
                <w:szCs w:val="12"/>
              </w:rPr>
            </w:pPr>
            <w:r>
              <w:rPr>
                <w:rFonts w:ascii="Arial" w:hAnsi="Arial" w:cs="Arial"/>
                <w:sz w:val="12"/>
                <w:szCs w:val="12"/>
              </w:rPr>
              <w:t xml:space="preserve">ПОСТАНОВЛЕНИЕ </w:t>
            </w:r>
            <w:r w:rsidR="00400A36">
              <w:rPr>
                <w:rFonts w:ascii="Arial" w:hAnsi="Arial" w:cs="Arial"/>
                <w:sz w:val="12"/>
                <w:szCs w:val="12"/>
              </w:rPr>
              <w:t>АДМИНИСТРАЦИИ БЛА</w:t>
            </w:r>
            <w:r>
              <w:rPr>
                <w:rFonts w:ascii="Arial" w:hAnsi="Arial" w:cs="Arial"/>
                <w:sz w:val="12"/>
                <w:szCs w:val="12"/>
              </w:rPr>
              <w:t>ГОДАРНЕНСКОГО МУНИЦИПАЛЬНОГО РАЙ</w:t>
            </w:r>
            <w:r w:rsidR="00400A36">
              <w:rPr>
                <w:rFonts w:ascii="Arial" w:hAnsi="Arial" w:cs="Arial"/>
                <w:sz w:val="12"/>
                <w:szCs w:val="12"/>
              </w:rPr>
              <w:t>ОНА СТАВРОПОЛЬСКОГО КРАЯ от 30 ноября 2017 года № 795</w:t>
            </w:r>
          </w:p>
        </w:tc>
        <w:tc>
          <w:tcPr>
            <w:tcW w:w="673" w:type="dxa"/>
          </w:tcPr>
          <w:p w:rsidR="00400A36" w:rsidRPr="0080190C" w:rsidRDefault="00400A36" w:rsidP="00C90311">
            <w:pPr>
              <w:spacing w:line="160" w:lineRule="exact"/>
              <w:rPr>
                <w:rFonts w:ascii="Arial" w:hAnsi="Arial" w:cs="Arial"/>
                <w:sz w:val="16"/>
                <w:szCs w:val="16"/>
              </w:rPr>
            </w:pPr>
          </w:p>
        </w:tc>
      </w:tr>
      <w:tr w:rsidR="00CD394B" w:rsidRPr="0080190C" w:rsidTr="00FA07A2">
        <w:tc>
          <w:tcPr>
            <w:tcW w:w="394" w:type="dxa"/>
          </w:tcPr>
          <w:p w:rsidR="00CD394B" w:rsidRDefault="00400A36" w:rsidP="00C90311">
            <w:pPr>
              <w:spacing w:line="160" w:lineRule="exact"/>
              <w:rPr>
                <w:rFonts w:ascii="Arial" w:hAnsi="Arial" w:cs="Arial"/>
                <w:sz w:val="16"/>
                <w:szCs w:val="16"/>
              </w:rPr>
            </w:pPr>
            <w:r>
              <w:rPr>
                <w:rFonts w:ascii="Arial" w:hAnsi="Arial" w:cs="Arial"/>
                <w:sz w:val="16"/>
                <w:szCs w:val="16"/>
              </w:rPr>
              <w:t>3</w:t>
            </w:r>
          </w:p>
        </w:tc>
        <w:tc>
          <w:tcPr>
            <w:tcW w:w="3753" w:type="dxa"/>
          </w:tcPr>
          <w:p w:rsidR="00965B50" w:rsidRPr="00190B63" w:rsidRDefault="00965B50" w:rsidP="006A081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УВЕДОМЛЕНИЕ О ПРОВЕДЕНИИ ПУБЛИЧНЫХ СЛУШАНИЙ</w:t>
            </w:r>
          </w:p>
        </w:tc>
        <w:tc>
          <w:tcPr>
            <w:tcW w:w="673" w:type="dxa"/>
          </w:tcPr>
          <w:p w:rsidR="00CD394B" w:rsidRPr="0080190C" w:rsidRDefault="00CD394B" w:rsidP="00C90311">
            <w:pPr>
              <w:spacing w:line="160" w:lineRule="exact"/>
              <w:rPr>
                <w:rFonts w:ascii="Arial" w:hAnsi="Arial" w:cs="Arial"/>
                <w:sz w:val="16"/>
                <w:szCs w:val="16"/>
              </w:rPr>
            </w:pPr>
          </w:p>
        </w:tc>
      </w:tr>
      <w:tr w:rsidR="00215AB8" w:rsidRPr="0080190C" w:rsidTr="00FA07A2">
        <w:tc>
          <w:tcPr>
            <w:tcW w:w="394" w:type="dxa"/>
          </w:tcPr>
          <w:p w:rsidR="00215AB8" w:rsidRDefault="00215AB8" w:rsidP="00C90311">
            <w:pPr>
              <w:spacing w:line="160" w:lineRule="exact"/>
              <w:rPr>
                <w:rFonts w:ascii="Arial" w:hAnsi="Arial" w:cs="Arial"/>
                <w:sz w:val="16"/>
                <w:szCs w:val="16"/>
              </w:rPr>
            </w:pPr>
            <w:r>
              <w:rPr>
                <w:rFonts w:ascii="Arial" w:hAnsi="Arial" w:cs="Arial"/>
                <w:sz w:val="16"/>
                <w:szCs w:val="16"/>
              </w:rPr>
              <w:t>4</w:t>
            </w:r>
          </w:p>
        </w:tc>
        <w:tc>
          <w:tcPr>
            <w:tcW w:w="3753" w:type="dxa"/>
          </w:tcPr>
          <w:p w:rsidR="00215AB8" w:rsidRDefault="00215AB8" w:rsidP="006A081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СООБЩЕНИЕ ОБ ИТОГАХ АУКЦИОНА</w:t>
            </w:r>
          </w:p>
        </w:tc>
        <w:tc>
          <w:tcPr>
            <w:tcW w:w="673" w:type="dxa"/>
          </w:tcPr>
          <w:p w:rsidR="00215AB8" w:rsidRPr="0080190C" w:rsidRDefault="00215AB8" w:rsidP="00C90311">
            <w:pPr>
              <w:spacing w:line="160" w:lineRule="exact"/>
              <w:rPr>
                <w:rFonts w:ascii="Arial" w:hAnsi="Arial" w:cs="Arial"/>
                <w:sz w:val="16"/>
                <w:szCs w:val="16"/>
              </w:rPr>
            </w:pPr>
          </w:p>
        </w:tc>
      </w:tr>
    </w:tbl>
    <w:p w:rsidR="00FA07A2" w:rsidRDefault="00FA07A2" w:rsidP="00C90311">
      <w:pPr>
        <w:widowControl w:val="0"/>
        <w:autoSpaceDE w:val="0"/>
        <w:autoSpaceDN w:val="0"/>
        <w:adjustRightInd w:val="0"/>
        <w:spacing w:line="160" w:lineRule="exact"/>
        <w:jc w:val="center"/>
        <w:rPr>
          <w:rFonts w:ascii="Arial" w:hAnsi="Arial" w:cs="Arial"/>
          <w:b/>
          <w:sz w:val="16"/>
          <w:szCs w:val="16"/>
        </w:rPr>
      </w:pPr>
    </w:p>
    <w:p w:rsidR="0079427B" w:rsidRDefault="0079427B" w:rsidP="00965B50">
      <w:pPr>
        <w:widowControl w:val="0"/>
        <w:autoSpaceDE w:val="0"/>
        <w:autoSpaceDN w:val="0"/>
        <w:adjustRightInd w:val="0"/>
        <w:spacing w:line="160" w:lineRule="exact"/>
        <w:jc w:val="both"/>
        <w:rPr>
          <w:rFonts w:ascii="Arial" w:hAnsi="Arial" w:cs="Arial"/>
          <w:b/>
          <w:sz w:val="16"/>
          <w:szCs w:val="16"/>
        </w:rPr>
      </w:pPr>
    </w:p>
    <w:p w:rsidR="00D92270" w:rsidRPr="00D92270" w:rsidRDefault="00D92270" w:rsidP="00D92270">
      <w:pPr>
        <w:ind w:firstLine="720"/>
        <w:jc w:val="right"/>
        <w:rPr>
          <w:rFonts w:ascii="Arial" w:hAnsi="Arial" w:cs="Arial"/>
          <w:sz w:val="16"/>
          <w:szCs w:val="16"/>
        </w:rPr>
      </w:pPr>
      <w:r w:rsidRPr="00D92270">
        <w:rPr>
          <w:rFonts w:ascii="Arial" w:hAnsi="Arial" w:cs="Arial"/>
          <w:sz w:val="16"/>
          <w:szCs w:val="16"/>
        </w:rPr>
        <w:t>проект</w:t>
      </w:r>
    </w:p>
    <w:p w:rsidR="00D92270" w:rsidRPr="00D92270" w:rsidRDefault="00D92270" w:rsidP="00D92270">
      <w:pPr>
        <w:ind w:firstLine="720"/>
        <w:jc w:val="right"/>
        <w:rPr>
          <w:rFonts w:ascii="Arial" w:hAnsi="Arial" w:cs="Arial"/>
          <w:sz w:val="16"/>
          <w:szCs w:val="16"/>
        </w:rPr>
      </w:pPr>
    </w:p>
    <w:p w:rsidR="00D92270" w:rsidRPr="00D92270" w:rsidRDefault="00D92270" w:rsidP="00D92270">
      <w:pPr>
        <w:jc w:val="center"/>
        <w:rPr>
          <w:rFonts w:ascii="Arial" w:hAnsi="Arial" w:cs="Arial"/>
          <w:sz w:val="16"/>
          <w:szCs w:val="16"/>
        </w:rPr>
      </w:pPr>
      <w:r w:rsidRPr="00D92270">
        <w:rPr>
          <w:rFonts w:ascii="Arial" w:hAnsi="Arial" w:cs="Arial"/>
          <w:sz w:val="16"/>
          <w:szCs w:val="16"/>
        </w:rPr>
        <w:t>СОВЕТ ДЕПУТАТОВ БЛАГОДАРНЕНСКОГО ГОРОДСКОГО ОКРУГАСТАВРОПОЛЬСКОГО КРАЯ</w:t>
      </w:r>
    </w:p>
    <w:p w:rsidR="00D92270" w:rsidRPr="00D92270" w:rsidRDefault="00D92270" w:rsidP="00D92270">
      <w:pPr>
        <w:ind w:firstLine="720"/>
        <w:jc w:val="center"/>
        <w:rPr>
          <w:rFonts w:ascii="Arial" w:hAnsi="Arial" w:cs="Arial"/>
          <w:sz w:val="16"/>
          <w:szCs w:val="16"/>
        </w:rPr>
      </w:pPr>
    </w:p>
    <w:p w:rsidR="00D92270" w:rsidRPr="00D92270" w:rsidRDefault="00D92270" w:rsidP="00D92270">
      <w:pPr>
        <w:jc w:val="center"/>
        <w:rPr>
          <w:rFonts w:ascii="Arial" w:hAnsi="Arial" w:cs="Arial"/>
          <w:sz w:val="16"/>
          <w:szCs w:val="16"/>
        </w:rPr>
      </w:pPr>
      <w:r w:rsidRPr="00D92270">
        <w:rPr>
          <w:rFonts w:ascii="Arial" w:hAnsi="Arial" w:cs="Arial"/>
          <w:sz w:val="16"/>
          <w:szCs w:val="16"/>
        </w:rPr>
        <w:t>РЕШЕНИЕ</w:t>
      </w:r>
    </w:p>
    <w:p w:rsidR="00965B50" w:rsidRPr="00D92270" w:rsidRDefault="00965B50" w:rsidP="00965B50">
      <w:pPr>
        <w:widowControl w:val="0"/>
        <w:autoSpaceDE w:val="0"/>
        <w:autoSpaceDN w:val="0"/>
        <w:adjustRightInd w:val="0"/>
        <w:spacing w:line="160" w:lineRule="exact"/>
        <w:jc w:val="both"/>
        <w:rPr>
          <w:rFonts w:ascii="Arial" w:hAnsi="Arial" w:cs="Arial"/>
          <w:sz w:val="16"/>
          <w:szCs w:val="16"/>
        </w:rPr>
      </w:pP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О бюджете Благодарненского городского округа</w:t>
      </w:r>
      <w:r>
        <w:rPr>
          <w:rFonts w:ascii="Arial" w:hAnsi="Arial" w:cs="Arial"/>
          <w:sz w:val="16"/>
          <w:szCs w:val="16"/>
        </w:rPr>
        <w:t xml:space="preserve"> </w:t>
      </w:r>
      <w:r w:rsidRPr="00D92270">
        <w:rPr>
          <w:rFonts w:ascii="Arial" w:hAnsi="Arial" w:cs="Arial"/>
          <w:sz w:val="16"/>
          <w:szCs w:val="16"/>
        </w:rPr>
        <w:t>Ставропольского края на 2018 год и плановый период 2019 и 2020 годов</w:t>
      </w:r>
    </w:p>
    <w:p w:rsidR="00D92270" w:rsidRPr="00D92270" w:rsidRDefault="00D92270" w:rsidP="00D92270">
      <w:pPr>
        <w:widowControl w:val="0"/>
        <w:autoSpaceDE w:val="0"/>
        <w:autoSpaceDN w:val="0"/>
        <w:adjustRightInd w:val="0"/>
        <w:spacing w:line="160" w:lineRule="exact"/>
        <w:jc w:val="both"/>
        <w:rPr>
          <w:rFonts w:ascii="Arial" w:hAnsi="Arial" w:cs="Arial"/>
          <w:bCs/>
          <w:sz w:val="16"/>
          <w:szCs w:val="16"/>
        </w:rPr>
      </w:pPr>
    </w:p>
    <w:tbl>
      <w:tblPr>
        <w:tblW w:w="0" w:type="auto"/>
        <w:tblLook w:val="04A0"/>
      </w:tblPr>
      <w:tblGrid>
        <w:gridCol w:w="1246"/>
        <w:gridCol w:w="3789"/>
      </w:tblGrid>
      <w:tr w:rsidR="00D92270" w:rsidRPr="00D92270" w:rsidTr="00D92270">
        <w:trPr>
          <w:trHeight w:val="643"/>
        </w:trPr>
        <w:tc>
          <w:tcPr>
            <w:tcW w:w="1246"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Статья 1.</w:t>
            </w:r>
          </w:p>
        </w:tc>
        <w:tc>
          <w:tcPr>
            <w:tcW w:w="3789"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 xml:space="preserve">Основные характеристики бюджета Благодарненского городского округа Ставропольского края </w:t>
            </w:r>
            <w:r w:rsidRPr="00D92270">
              <w:rPr>
                <w:rFonts w:ascii="Arial" w:hAnsi="Arial" w:cs="Arial"/>
                <w:bCs/>
                <w:sz w:val="16"/>
                <w:szCs w:val="16"/>
              </w:rPr>
              <w:t>на 2018 год и плановый период 2019 и 2020 годов</w:t>
            </w:r>
          </w:p>
        </w:tc>
      </w:tr>
    </w:tbl>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1. Утвердить основные характеристики бюджета Благодарненского городского округа Ставропольского края (далее – местный бюджет) на 2018 год и плановый период 2019 и 2020 годов:</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1)общий объем доходов местного бюджета на 2018 год в сумме 1313125165,59рублей, на 2019 год в сумме 1301153080,49р</w:t>
      </w:r>
      <w:r w:rsidR="00836A2B">
        <w:rPr>
          <w:rFonts w:ascii="Arial" w:hAnsi="Arial" w:cs="Arial"/>
          <w:sz w:val="16"/>
          <w:szCs w:val="16"/>
        </w:rPr>
        <w:t>ублей, на 2020 год в сумме 13185</w:t>
      </w:r>
      <w:r w:rsidRPr="00D92270">
        <w:rPr>
          <w:rFonts w:ascii="Arial" w:hAnsi="Arial" w:cs="Arial"/>
          <w:sz w:val="16"/>
          <w:szCs w:val="16"/>
        </w:rPr>
        <w:t>52564,43рублей;</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2)общий объем расходов местного бюджета</w:t>
      </w:r>
      <w:r>
        <w:rPr>
          <w:rFonts w:ascii="Arial" w:hAnsi="Arial" w:cs="Arial"/>
          <w:sz w:val="16"/>
          <w:szCs w:val="16"/>
        </w:rPr>
        <w:t xml:space="preserve"> </w:t>
      </w:r>
      <w:r w:rsidRPr="00D92270">
        <w:rPr>
          <w:rFonts w:ascii="Arial" w:hAnsi="Arial" w:cs="Arial"/>
          <w:sz w:val="16"/>
          <w:szCs w:val="16"/>
        </w:rPr>
        <w:t>на 2018 год в сумме 1313125165,59 рублей, на 2019 год в сумме 1301153080,49 р</w:t>
      </w:r>
      <w:r w:rsidR="00836A2B">
        <w:rPr>
          <w:rFonts w:ascii="Arial" w:hAnsi="Arial" w:cs="Arial"/>
          <w:sz w:val="16"/>
          <w:szCs w:val="16"/>
        </w:rPr>
        <w:t>ублей, на 2020 год в сумме 13185</w:t>
      </w:r>
      <w:r w:rsidRPr="00D92270">
        <w:rPr>
          <w:rFonts w:ascii="Arial" w:hAnsi="Arial" w:cs="Arial"/>
          <w:sz w:val="16"/>
          <w:szCs w:val="16"/>
        </w:rPr>
        <w:t>52564,43 рублей;</w:t>
      </w:r>
    </w:p>
    <w:p w:rsid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3)дефицит местного бюджета на 2018 год в сумме</w:t>
      </w:r>
      <w:proofErr w:type="gramStart"/>
      <w:r w:rsidRPr="00D92270">
        <w:rPr>
          <w:rFonts w:ascii="Arial" w:hAnsi="Arial" w:cs="Arial"/>
          <w:sz w:val="16"/>
          <w:szCs w:val="16"/>
        </w:rPr>
        <w:t>0</w:t>
      </w:r>
      <w:proofErr w:type="gramEnd"/>
      <w:r w:rsidRPr="00D92270">
        <w:rPr>
          <w:rFonts w:ascii="Arial" w:hAnsi="Arial" w:cs="Arial"/>
          <w:sz w:val="16"/>
          <w:szCs w:val="16"/>
        </w:rPr>
        <w:t>,00рублей, на 2018 год в сумме 0,00</w:t>
      </w:r>
      <w:bookmarkStart w:id="0" w:name="_GoBack"/>
      <w:bookmarkEnd w:id="0"/>
      <w:r w:rsidRPr="00D92270">
        <w:rPr>
          <w:rFonts w:ascii="Arial" w:hAnsi="Arial" w:cs="Arial"/>
          <w:sz w:val="16"/>
          <w:szCs w:val="16"/>
        </w:rPr>
        <w:t xml:space="preserve"> рублей, на 2019 год в сумме 0,00 рублей.</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 xml:space="preserve">2.Утвердить </w:t>
      </w:r>
      <w:hyperlink r:id="rId11" w:history="1">
        <w:r w:rsidRPr="00D92270">
          <w:rPr>
            <w:rStyle w:val="af0"/>
            <w:rFonts w:ascii="Arial" w:hAnsi="Arial" w:cs="Arial"/>
            <w:sz w:val="16"/>
            <w:szCs w:val="16"/>
          </w:rPr>
          <w:t>источники</w:t>
        </w:r>
      </w:hyperlink>
      <w:r w:rsidRPr="00D92270">
        <w:rPr>
          <w:rFonts w:ascii="Arial" w:hAnsi="Arial" w:cs="Arial"/>
          <w:sz w:val="16"/>
          <w:szCs w:val="16"/>
        </w:rPr>
        <w:t xml:space="preserve"> финансирования дефицита местного бюджета на 2018 год согласно </w:t>
      </w:r>
      <w:hyperlink r:id="rId12" w:history="1">
        <w:r w:rsidRPr="00D92270">
          <w:rPr>
            <w:rStyle w:val="af0"/>
            <w:rFonts w:ascii="Arial" w:hAnsi="Arial" w:cs="Arial"/>
            <w:sz w:val="16"/>
            <w:szCs w:val="16"/>
          </w:rPr>
          <w:t>приложению 1</w:t>
        </w:r>
      </w:hyperlink>
      <w:r w:rsidRPr="00D92270">
        <w:rPr>
          <w:rFonts w:ascii="Arial" w:hAnsi="Arial" w:cs="Arial"/>
          <w:sz w:val="16"/>
          <w:szCs w:val="16"/>
        </w:rPr>
        <w:t xml:space="preserve"> к настоящему решению и на плановый период 2019 и 2020 годов согласно </w:t>
      </w:r>
      <w:hyperlink r:id="rId13" w:history="1">
        <w:r w:rsidRPr="00D92270">
          <w:rPr>
            <w:rStyle w:val="af0"/>
            <w:rFonts w:ascii="Arial" w:hAnsi="Arial" w:cs="Arial"/>
            <w:sz w:val="16"/>
            <w:szCs w:val="16"/>
          </w:rPr>
          <w:t>приложению 2</w:t>
        </w:r>
      </w:hyperlink>
      <w:r w:rsidRPr="00D92270">
        <w:rPr>
          <w:rFonts w:ascii="Arial" w:hAnsi="Arial" w:cs="Arial"/>
          <w:sz w:val="16"/>
          <w:szCs w:val="16"/>
        </w:rPr>
        <w:t xml:space="preserve"> к настоящему решению.</w:t>
      </w: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p>
    <w:tbl>
      <w:tblPr>
        <w:tblW w:w="0" w:type="auto"/>
        <w:tblLook w:val="04A0"/>
      </w:tblPr>
      <w:tblGrid>
        <w:gridCol w:w="1256"/>
        <w:gridCol w:w="3779"/>
      </w:tblGrid>
      <w:tr w:rsidR="00D92270" w:rsidRPr="00D92270" w:rsidTr="00B83F24">
        <w:trPr>
          <w:trHeight w:val="643"/>
        </w:trPr>
        <w:tc>
          <w:tcPr>
            <w:tcW w:w="2093"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Статья 2.</w:t>
            </w:r>
          </w:p>
        </w:tc>
        <w:tc>
          <w:tcPr>
            <w:tcW w:w="7477"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Главные администраторы доходов местного бюджета и главные администраторы источников финансирования дефицита местного бюджета</w:t>
            </w:r>
          </w:p>
        </w:tc>
      </w:tr>
    </w:tbl>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 xml:space="preserve">1.Утвердить </w:t>
      </w:r>
      <w:hyperlink r:id="rId14" w:history="1">
        <w:r w:rsidRPr="00D92270">
          <w:rPr>
            <w:rStyle w:val="af0"/>
            <w:rFonts w:ascii="Arial" w:hAnsi="Arial" w:cs="Arial"/>
            <w:sz w:val="16"/>
            <w:szCs w:val="16"/>
          </w:rPr>
          <w:t>перечень</w:t>
        </w:r>
      </w:hyperlink>
      <w:r w:rsidRPr="00D92270">
        <w:rPr>
          <w:rFonts w:ascii="Arial" w:hAnsi="Arial" w:cs="Arial"/>
          <w:sz w:val="16"/>
          <w:szCs w:val="16"/>
        </w:rPr>
        <w:t xml:space="preserve"> 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 являющихся юридическими лицами (далее – органы администрации), согласно приложению 3 к настоящему решению.</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2.Утвердить перечень</w:t>
      </w:r>
      <w:r>
        <w:rPr>
          <w:rFonts w:ascii="Arial" w:hAnsi="Arial" w:cs="Arial"/>
          <w:sz w:val="16"/>
          <w:szCs w:val="16"/>
        </w:rPr>
        <w:t xml:space="preserve"> </w:t>
      </w:r>
      <w:r w:rsidRPr="00D92270">
        <w:rPr>
          <w:rFonts w:ascii="Arial" w:hAnsi="Arial" w:cs="Arial"/>
          <w:sz w:val="16"/>
          <w:szCs w:val="16"/>
        </w:rPr>
        <w:t xml:space="preserve">главных администраторов доходов бюджета Ставропольского края (далее </w:t>
      </w:r>
      <w:proofErr w:type="gramStart"/>
      <w:r w:rsidRPr="00D92270">
        <w:rPr>
          <w:rFonts w:ascii="Arial" w:hAnsi="Arial" w:cs="Arial"/>
          <w:sz w:val="16"/>
          <w:szCs w:val="16"/>
        </w:rPr>
        <w:t>–к</w:t>
      </w:r>
      <w:proofErr w:type="gramEnd"/>
      <w:r w:rsidRPr="00D92270">
        <w:rPr>
          <w:rFonts w:ascii="Arial" w:hAnsi="Arial" w:cs="Arial"/>
          <w:sz w:val="16"/>
          <w:szCs w:val="16"/>
        </w:rPr>
        <w:t>раевой бюджет) - органов местного самоуправления Благодарненского городского округа Ставропольского края согласно приложению 4 к настоящему решению.</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 xml:space="preserve">3.Утвердить перечень 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w:t>
      </w:r>
      <w:r w:rsidRPr="00D92270">
        <w:rPr>
          <w:rFonts w:ascii="Arial" w:hAnsi="Arial" w:cs="Arial"/>
          <w:sz w:val="16"/>
          <w:szCs w:val="16"/>
        </w:rPr>
        <w:lastRenderedPageBreak/>
        <w:t>администрации согласно приложению 5 к настоящему решению.</w:t>
      </w:r>
    </w:p>
    <w:tbl>
      <w:tblPr>
        <w:tblW w:w="0" w:type="auto"/>
        <w:tblLook w:val="04A0"/>
      </w:tblPr>
      <w:tblGrid>
        <w:gridCol w:w="1278"/>
        <w:gridCol w:w="3757"/>
      </w:tblGrid>
      <w:tr w:rsidR="00D92270" w:rsidRPr="00D92270" w:rsidTr="00D92270">
        <w:trPr>
          <w:trHeight w:val="272"/>
        </w:trPr>
        <w:tc>
          <w:tcPr>
            <w:tcW w:w="1278"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Статья 3.</w:t>
            </w:r>
          </w:p>
        </w:tc>
        <w:tc>
          <w:tcPr>
            <w:tcW w:w="3757"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 xml:space="preserve">Распределение доходов местного бюджета </w:t>
            </w:r>
            <w:r w:rsidRPr="00D92270">
              <w:rPr>
                <w:rFonts w:ascii="Arial" w:hAnsi="Arial" w:cs="Arial"/>
                <w:bCs/>
                <w:sz w:val="16"/>
                <w:szCs w:val="16"/>
              </w:rPr>
              <w:t>на 2018 год и плановый период 2019 и 2020 годов</w:t>
            </w:r>
          </w:p>
        </w:tc>
      </w:tr>
    </w:tbl>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 xml:space="preserve">Утвердить распределение доходов местного бюджета в соответствии с классификацией доходов бюджетов на 2018 год согласно </w:t>
      </w:r>
      <w:hyperlink r:id="rId15" w:history="1">
        <w:r w:rsidRPr="00D92270">
          <w:rPr>
            <w:rStyle w:val="af0"/>
            <w:rFonts w:ascii="Arial" w:hAnsi="Arial" w:cs="Arial"/>
            <w:sz w:val="16"/>
            <w:szCs w:val="16"/>
          </w:rPr>
          <w:t xml:space="preserve">приложению </w:t>
        </w:r>
      </w:hyperlink>
      <w:r w:rsidRPr="00D92270">
        <w:rPr>
          <w:rFonts w:ascii="Arial" w:hAnsi="Arial" w:cs="Arial"/>
          <w:sz w:val="16"/>
          <w:szCs w:val="16"/>
        </w:rPr>
        <w:t xml:space="preserve">6 к настоящему решению и на плановый период 2019 и 2020 годов согласно </w:t>
      </w:r>
      <w:hyperlink r:id="rId16" w:history="1">
        <w:r w:rsidRPr="00D92270">
          <w:rPr>
            <w:rStyle w:val="af0"/>
            <w:rFonts w:ascii="Arial" w:hAnsi="Arial" w:cs="Arial"/>
            <w:sz w:val="16"/>
            <w:szCs w:val="16"/>
          </w:rPr>
          <w:t xml:space="preserve">приложению </w:t>
        </w:r>
      </w:hyperlink>
      <w:r w:rsidRPr="00D92270">
        <w:rPr>
          <w:rFonts w:ascii="Arial" w:hAnsi="Arial" w:cs="Arial"/>
          <w:sz w:val="16"/>
          <w:szCs w:val="16"/>
        </w:rPr>
        <w:t>7 к настоящему решению.</w:t>
      </w: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p>
    <w:tbl>
      <w:tblPr>
        <w:tblW w:w="0" w:type="auto"/>
        <w:tblLook w:val="04A0"/>
      </w:tblPr>
      <w:tblGrid>
        <w:gridCol w:w="1268"/>
        <w:gridCol w:w="3767"/>
      </w:tblGrid>
      <w:tr w:rsidR="00D92270" w:rsidRPr="00D92270" w:rsidTr="00B83F24">
        <w:trPr>
          <w:trHeight w:val="120"/>
        </w:trPr>
        <w:tc>
          <w:tcPr>
            <w:tcW w:w="2093"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Статья 4.</w:t>
            </w:r>
          </w:p>
        </w:tc>
        <w:tc>
          <w:tcPr>
            <w:tcW w:w="7477"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Объем межбюджетных трансфертов, получаемых из других бюджетов бюджетной системы Российской Федерации</w:t>
            </w:r>
          </w:p>
        </w:tc>
      </w:tr>
    </w:tbl>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Учесть в составе доходов местного бюджета:</w:t>
      </w: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объем межбюджетных трансфертов, получаемых из краевого бюджета, на 2018 год в сумме 899155083,09 рублей, на 2019 год в сумме 881222330,00 рублей и на 2020 год в сумме 877045320,00рублей.</w:t>
      </w:r>
    </w:p>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p>
    <w:tbl>
      <w:tblPr>
        <w:tblW w:w="0" w:type="auto"/>
        <w:tblLook w:val="04A0"/>
      </w:tblPr>
      <w:tblGrid>
        <w:gridCol w:w="1285"/>
        <w:gridCol w:w="3750"/>
      </w:tblGrid>
      <w:tr w:rsidR="00D92270" w:rsidRPr="00D92270" w:rsidTr="00B83F24">
        <w:trPr>
          <w:trHeight w:val="272"/>
        </w:trPr>
        <w:tc>
          <w:tcPr>
            <w:tcW w:w="2093"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Статья 5.</w:t>
            </w:r>
          </w:p>
        </w:tc>
        <w:tc>
          <w:tcPr>
            <w:tcW w:w="7477" w:type="dxa"/>
            <w:hideMark/>
          </w:tcPr>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r w:rsidRPr="00D92270">
              <w:rPr>
                <w:rFonts w:ascii="Arial" w:hAnsi="Arial" w:cs="Arial"/>
                <w:sz w:val="16"/>
                <w:szCs w:val="16"/>
              </w:rPr>
              <w:t>Бюджетные ассигнования местного бюджета на 2018 год и плановый период 2019 и 2020 годов</w:t>
            </w:r>
          </w:p>
        </w:tc>
      </w:tr>
    </w:tbl>
    <w:p w:rsidR="00D92270" w:rsidRPr="00D92270" w:rsidRDefault="00D92270" w:rsidP="00D92270">
      <w:pPr>
        <w:widowControl w:val="0"/>
        <w:autoSpaceDE w:val="0"/>
        <w:autoSpaceDN w:val="0"/>
        <w:adjustRightInd w:val="0"/>
        <w:spacing w:line="160" w:lineRule="exact"/>
        <w:jc w:val="both"/>
        <w:rPr>
          <w:rFonts w:ascii="Arial" w:hAnsi="Arial" w:cs="Arial"/>
          <w:sz w:val="16"/>
          <w:szCs w:val="16"/>
        </w:rPr>
      </w:pP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proofErr w:type="gramStart"/>
      <w:r w:rsidRPr="00D92270">
        <w:rPr>
          <w:rFonts w:ascii="Arial" w:hAnsi="Arial" w:cs="Arial"/>
          <w:sz w:val="16"/>
          <w:szCs w:val="16"/>
        </w:rPr>
        <w:t xml:space="preserve">1.Утвердить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2018 год согласно </w:t>
      </w:r>
      <w:hyperlink r:id="rId17" w:history="1">
        <w:r w:rsidRPr="00D92270">
          <w:rPr>
            <w:rStyle w:val="af0"/>
            <w:rFonts w:ascii="Arial" w:hAnsi="Arial" w:cs="Arial"/>
            <w:sz w:val="16"/>
            <w:szCs w:val="16"/>
          </w:rPr>
          <w:t>приложению</w:t>
        </w:r>
      </w:hyperlink>
      <w:r w:rsidRPr="00D92270">
        <w:rPr>
          <w:rFonts w:ascii="Arial" w:hAnsi="Arial" w:cs="Arial"/>
          <w:sz w:val="16"/>
          <w:szCs w:val="16"/>
        </w:rPr>
        <w:t xml:space="preserve">8 к настоящему решению и на плановый период 2019 и 2020 годов согласно </w:t>
      </w:r>
      <w:hyperlink r:id="rId18" w:history="1">
        <w:r w:rsidRPr="00D92270">
          <w:rPr>
            <w:rStyle w:val="af0"/>
            <w:rFonts w:ascii="Arial" w:hAnsi="Arial" w:cs="Arial"/>
            <w:sz w:val="16"/>
            <w:szCs w:val="16"/>
          </w:rPr>
          <w:t xml:space="preserve">приложению </w:t>
        </w:r>
      </w:hyperlink>
      <w:r w:rsidRPr="00D92270">
        <w:rPr>
          <w:rFonts w:ascii="Arial" w:hAnsi="Arial" w:cs="Arial"/>
          <w:sz w:val="16"/>
          <w:szCs w:val="16"/>
        </w:rPr>
        <w:t>9 к настоящему решению.</w:t>
      </w:r>
      <w:proofErr w:type="gramEnd"/>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 xml:space="preserve">2.Утвердить 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D92270">
        <w:rPr>
          <w:rFonts w:ascii="Arial" w:hAnsi="Arial" w:cs="Arial"/>
          <w:sz w:val="16"/>
          <w:szCs w:val="16"/>
        </w:rPr>
        <w:t>видов расходов классификации расходов бюджетов</w:t>
      </w:r>
      <w:proofErr w:type="gramEnd"/>
      <w:r w:rsidRPr="00D92270">
        <w:rPr>
          <w:rFonts w:ascii="Arial" w:hAnsi="Arial" w:cs="Arial"/>
          <w:sz w:val="16"/>
          <w:szCs w:val="16"/>
        </w:rPr>
        <w:t xml:space="preserve"> на 2018 год согласно </w:t>
      </w:r>
      <w:hyperlink r:id="rId19" w:history="1">
        <w:r w:rsidRPr="00D92270">
          <w:rPr>
            <w:rStyle w:val="af0"/>
            <w:rFonts w:ascii="Arial" w:hAnsi="Arial" w:cs="Arial"/>
            <w:sz w:val="16"/>
            <w:szCs w:val="16"/>
          </w:rPr>
          <w:t>приложению</w:t>
        </w:r>
      </w:hyperlink>
      <w:r w:rsidRPr="00D92270">
        <w:rPr>
          <w:rFonts w:ascii="Arial" w:hAnsi="Arial" w:cs="Arial"/>
          <w:sz w:val="16"/>
          <w:szCs w:val="16"/>
        </w:rPr>
        <w:t xml:space="preserve"> 10 к настоящему решению и на плановый период 2019 и 2020 годов согласно </w:t>
      </w:r>
      <w:hyperlink r:id="rId20" w:history="1">
        <w:r w:rsidRPr="00D92270">
          <w:rPr>
            <w:rStyle w:val="af0"/>
            <w:rFonts w:ascii="Arial" w:hAnsi="Arial" w:cs="Arial"/>
            <w:sz w:val="16"/>
            <w:szCs w:val="16"/>
          </w:rPr>
          <w:t>приложению 1</w:t>
        </w:r>
      </w:hyperlink>
      <w:r w:rsidRPr="00D92270">
        <w:rPr>
          <w:rFonts w:ascii="Arial" w:hAnsi="Arial" w:cs="Arial"/>
          <w:sz w:val="16"/>
          <w:szCs w:val="16"/>
        </w:rPr>
        <w:t>1 к настоящему решению.</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 xml:space="preserve">3.Утвердить распределение бюджетных ассигнований по разделам, подразделам классификации расходов бюджетов на2018 год согласно приложению 12 к настоящему решению и на плановый период 2019 и 2020 годов согласно </w:t>
      </w:r>
      <w:hyperlink r:id="rId21" w:history="1">
        <w:r w:rsidRPr="00D92270">
          <w:rPr>
            <w:rStyle w:val="af0"/>
            <w:rFonts w:ascii="Arial" w:hAnsi="Arial" w:cs="Arial"/>
            <w:sz w:val="16"/>
            <w:szCs w:val="16"/>
          </w:rPr>
          <w:t xml:space="preserve">приложению </w:t>
        </w:r>
      </w:hyperlink>
      <w:r w:rsidRPr="00D92270">
        <w:rPr>
          <w:rFonts w:ascii="Arial" w:hAnsi="Arial" w:cs="Arial"/>
          <w:sz w:val="16"/>
          <w:szCs w:val="16"/>
        </w:rPr>
        <w:t>13 к настоящему решению.</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4.Утвердить общий объем бюджетных ассигнований на исполнение публичных нормативных обязательств на 2018 год в сумме 340439905,00рублей, на 2019год в сумме345699665,00 рублей, на 2020 год в</w:t>
      </w:r>
      <w:r>
        <w:rPr>
          <w:rFonts w:ascii="Arial" w:hAnsi="Arial" w:cs="Arial"/>
          <w:sz w:val="16"/>
          <w:szCs w:val="16"/>
        </w:rPr>
        <w:t xml:space="preserve"> </w:t>
      </w:r>
      <w:r w:rsidRPr="00D92270">
        <w:rPr>
          <w:rFonts w:ascii="Arial" w:hAnsi="Arial" w:cs="Arial"/>
          <w:sz w:val="16"/>
          <w:szCs w:val="16"/>
        </w:rPr>
        <w:t>сумме 347449905,00 рублей.</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 xml:space="preserve">5.Приоритетными расходами местного бюджета являются расходы, направленные </w:t>
      </w:r>
      <w:proofErr w:type="gramStart"/>
      <w:r w:rsidRPr="00D92270">
        <w:rPr>
          <w:rFonts w:ascii="Arial" w:hAnsi="Arial" w:cs="Arial"/>
          <w:sz w:val="16"/>
          <w:szCs w:val="16"/>
        </w:rPr>
        <w:t>на</w:t>
      </w:r>
      <w:proofErr w:type="gramEnd"/>
      <w:r w:rsidRPr="00D92270">
        <w:rPr>
          <w:rFonts w:ascii="Arial" w:hAnsi="Arial" w:cs="Arial"/>
          <w:sz w:val="16"/>
          <w:szCs w:val="16"/>
        </w:rPr>
        <w:t xml:space="preserve">: </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1)</w:t>
      </w:r>
      <w:r w:rsidRPr="00D92270">
        <w:rPr>
          <w:rFonts w:ascii="Arial" w:hAnsi="Arial" w:cs="Arial"/>
          <w:sz w:val="16"/>
          <w:szCs w:val="16"/>
        </w:rPr>
        <w:tab/>
        <w:t>оплату труда и начисления на выплаты по оплате труда;</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2)</w:t>
      </w:r>
      <w:r w:rsidRPr="00D92270">
        <w:rPr>
          <w:rFonts w:ascii="Arial" w:hAnsi="Arial" w:cs="Arial"/>
          <w:sz w:val="16"/>
          <w:szCs w:val="16"/>
        </w:rPr>
        <w:tab/>
        <w:t>социальное обеспечение населения;</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3)</w:t>
      </w:r>
      <w:r w:rsidRPr="00D92270">
        <w:rPr>
          <w:rFonts w:ascii="Arial" w:hAnsi="Arial" w:cs="Arial"/>
          <w:sz w:val="16"/>
          <w:szCs w:val="16"/>
        </w:rPr>
        <w:tab/>
        <w:t>оплату коммунальных услуг и услуг связи;</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4)</w:t>
      </w:r>
      <w:r w:rsidRPr="00D92270">
        <w:rPr>
          <w:rFonts w:ascii="Arial" w:hAnsi="Arial" w:cs="Arial"/>
          <w:sz w:val="16"/>
          <w:szCs w:val="16"/>
        </w:rPr>
        <w:tab/>
        <w:t>приобретение медикаментов, перевязочных средств и прочих лечебных расходов;</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5)</w:t>
      </w:r>
      <w:r w:rsidRPr="00D92270">
        <w:rPr>
          <w:rFonts w:ascii="Arial" w:hAnsi="Arial" w:cs="Arial"/>
          <w:sz w:val="16"/>
          <w:szCs w:val="16"/>
        </w:rPr>
        <w:tab/>
        <w:t>приобретение продуктов питания и услуг по организации питания для муниципальных учреждений Благодарненского городского округа Ставропольского края в сфере образования;</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7)</w:t>
      </w:r>
      <w:r w:rsidRPr="00D92270">
        <w:rPr>
          <w:rFonts w:ascii="Arial" w:hAnsi="Arial" w:cs="Arial"/>
          <w:sz w:val="16"/>
          <w:szCs w:val="16"/>
        </w:rPr>
        <w:tab/>
        <w:t>субсидии муниципальным бюджетным учреждениям Благодарненского городского округа Ставропольского края и муниципальным автономным учреждениям Благодарненского городского округа Ставропольского края на выполнение муниципального задания;</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8)</w:t>
      </w:r>
      <w:r w:rsidRPr="00D92270">
        <w:rPr>
          <w:rFonts w:ascii="Arial" w:hAnsi="Arial" w:cs="Arial"/>
          <w:sz w:val="16"/>
          <w:szCs w:val="16"/>
        </w:rPr>
        <w:tab/>
        <w:t>уплату налогов и сборов.</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lastRenderedPageBreak/>
        <w:t>6.</w:t>
      </w:r>
      <w:r w:rsidRPr="00D92270">
        <w:rPr>
          <w:rFonts w:ascii="Arial" w:hAnsi="Arial" w:cs="Arial"/>
          <w:sz w:val="16"/>
          <w:szCs w:val="16"/>
        </w:rPr>
        <w:tab/>
        <w:t>Главным распорядителям средств местного бюджета обеспечить направление средств местного бюджета на финансирование указанных расходов в 2018 году и плановом периоде 2019 и 2020 годов в первоочередном порядке в пределах доведенных лимитов бюджетных обязательств.</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7.</w:t>
      </w:r>
      <w:r w:rsidRPr="00D92270">
        <w:rPr>
          <w:rFonts w:ascii="Arial" w:hAnsi="Arial" w:cs="Arial"/>
          <w:sz w:val="16"/>
          <w:szCs w:val="16"/>
        </w:rPr>
        <w:tab/>
        <w:t xml:space="preserve">Субсидии юридическим лицам (за исключением субсидий муниципальным учреждениям, а также субсидий, указанных в </w:t>
      </w:r>
      <w:hyperlink r:id="rId22" w:history="1">
        <w:r w:rsidRPr="00D92270">
          <w:rPr>
            <w:rStyle w:val="af0"/>
            <w:rFonts w:ascii="Arial" w:hAnsi="Arial" w:cs="Arial"/>
            <w:sz w:val="16"/>
            <w:szCs w:val="16"/>
          </w:rPr>
          <w:t>пунктах 6</w:t>
        </w:r>
      </w:hyperlink>
      <w:r w:rsidRPr="00D92270">
        <w:rPr>
          <w:rFonts w:ascii="Arial" w:hAnsi="Arial" w:cs="Arial"/>
          <w:sz w:val="16"/>
          <w:szCs w:val="16"/>
        </w:rPr>
        <w:t xml:space="preserve"> и </w:t>
      </w:r>
      <w:hyperlink r:id="rId23" w:history="1">
        <w:r w:rsidRPr="00D92270">
          <w:rPr>
            <w:rStyle w:val="af0"/>
            <w:rFonts w:ascii="Arial" w:hAnsi="Arial" w:cs="Arial"/>
            <w:sz w:val="16"/>
            <w:szCs w:val="16"/>
          </w:rPr>
          <w:t>7</w:t>
        </w:r>
      </w:hyperlink>
      <w:r>
        <w:rPr>
          <w:rFonts w:ascii="Arial" w:hAnsi="Arial" w:cs="Arial"/>
          <w:sz w:val="16"/>
          <w:szCs w:val="16"/>
        </w:rPr>
        <w:t xml:space="preserve"> </w:t>
      </w:r>
      <w:r w:rsidRPr="00D92270">
        <w:rPr>
          <w:rFonts w:ascii="Arial" w:hAnsi="Arial" w:cs="Arial"/>
          <w:sz w:val="16"/>
          <w:szCs w:val="16"/>
        </w:rPr>
        <w:t>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решением, предоставляются в порядке, устанавливаемом администрацией Благодарненского городского округа Ставропольского края.</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8.</w:t>
      </w:r>
      <w:r w:rsidRPr="00D92270">
        <w:rPr>
          <w:rFonts w:ascii="Arial" w:hAnsi="Arial" w:cs="Arial"/>
          <w:sz w:val="16"/>
          <w:szCs w:val="16"/>
        </w:rPr>
        <w:tab/>
        <w:t>Утвердить объем бюджетных ассигнований дорожного фонда Благодарненского городского округа Ставропольского края на 2018 год в сумме 31749764,80 тыс. рублей, на 2019 год в сумме 31749764,80рублей и на 2019 год в сумме 31749764,80рублей.</w:t>
      </w: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9.</w:t>
      </w:r>
      <w:r w:rsidRPr="00D92270">
        <w:rPr>
          <w:rFonts w:ascii="Arial" w:hAnsi="Arial" w:cs="Arial"/>
          <w:sz w:val="16"/>
          <w:szCs w:val="16"/>
        </w:rPr>
        <w:tab/>
        <w:t>Утвердить объем резервного фонда администрации Благодарненского городского округа Ставропольского края на 2018 год в сумме 510000,00 рублей.</w:t>
      </w:r>
    </w:p>
    <w:p w:rsidR="00D92270" w:rsidRDefault="00D92270" w:rsidP="00D92270">
      <w:pPr>
        <w:widowControl w:val="0"/>
        <w:autoSpaceDE w:val="0"/>
        <w:autoSpaceDN w:val="0"/>
        <w:adjustRightInd w:val="0"/>
        <w:spacing w:line="160" w:lineRule="exact"/>
        <w:ind w:firstLine="426"/>
        <w:jc w:val="both"/>
        <w:rPr>
          <w:rFonts w:ascii="Arial" w:hAnsi="Arial" w:cs="Arial"/>
          <w:sz w:val="16"/>
          <w:szCs w:val="16"/>
        </w:rPr>
      </w:pPr>
    </w:p>
    <w:tbl>
      <w:tblPr>
        <w:tblW w:w="0" w:type="auto"/>
        <w:tblLook w:val="04A0"/>
      </w:tblPr>
      <w:tblGrid>
        <w:gridCol w:w="1288"/>
        <w:gridCol w:w="3747"/>
      </w:tblGrid>
      <w:tr w:rsidR="00D92270" w:rsidRPr="00D92270" w:rsidTr="00D92270">
        <w:trPr>
          <w:trHeight w:val="272"/>
        </w:trPr>
        <w:tc>
          <w:tcPr>
            <w:tcW w:w="1288" w:type="dxa"/>
            <w:hideMark/>
          </w:tcPr>
          <w:p w:rsidR="00D92270" w:rsidRPr="00D92270" w:rsidRDefault="00A17762" w:rsidP="00D92270">
            <w:pPr>
              <w:widowControl w:val="0"/>
              <w:autoSpaceDE w:val="0"/>
              <w:autoSpaceDN w:val="0"/>
              <w:adjustRightInd w:val="0"/>
              <w:spacing w:line="160" w:lineRule="exact"/>
              <w:rPr>
                <w:rFonts w:ascii="Arial" w:hAnsi="Arial" w:cs="Arial"/>
                <w:sz w:val="16"/>
                <w:szCs w:val="16"/>
              </w:rPr>
            </w:pPr>
            <w:r>
              <w:rPr>
                <w:rFonts w:ascii="Arial" w:hAnsi="Arial" w:cs="Arial"/>
                <w:sz w:val="16"/>
                <w:szCs w:val="16"/>
              </w:rPr>
              <w:t>С</w:t>
            </w:r>
            <w:r w:rsidR="00D92270" w:rsidRPr="00D92270">
              <w:rPr>
                <w:rFonts w:ascii="Arial" w:hAnsi="Arial" w:cs="Arial"/>
                <w:sz w:val="16"/>
                <w:szCs w:val="16"/>
              </w:rPr>
              <w:t>татья 6.</w:t>
            </w:r>
          </w:p>
        </w:tc>
        <w:tc>
          <w:tcPr>
            <w:tcW w:w="3747" w:type="dxa"/>
            <w:hideMark/>
          </w:tcPr>
          <w:p w:rsidR="00D92270" w:rsidRPr="00D92270" w:rsidRDefault="00D92270" w:rsidP="00D92270">
            <w:pPr>
              <w:widowControl w:val="0"/>
              <w:autoSpaceDE w:val="0"/>
              <w:autoSpaceDN w:val="0"/>
              <w:adjustRightInd w:val="0"/>
              <w:spacing w:line="160" w:lineRule="exact"/>
              <w:ind w:hanging="12"/>
              <w:rPr>
                <w:rFonts w:ascii="Arial" w:hAnsi="Arial" w:cs="Arial"/>
                <w:sz w:val="16"/>
                <w:szCs w:val="16"/>
              </w:rPr>
            </w:pPr>
            <w:r w:rsidRPr="00D92270">
              <w:rPr>
                <w:rFonts w:ascii="Arial" w:hAnsi="Arial" w:cs="Arial"/>
                <w:sz w:val="16"/>
                <w:szCs w:val="16"/>
              </w:rPr>
              <w:t xml:space="preserve">Особенности исполнения местного </w:t>
            </w:r>
            <w:r>
              <w:rPr>
                <w:rFonts w:ascii="Arial" w:hAnsi="Arial" w:cs="Arial"/>
                <w:sz w:val="16"/>
                <w:szCs w:val="16"/>
              </w:rPr>
              <w:t>б</w:t>
            </w:r>
            <w:r w:rsidRPr="00D92270">
              <w:rPr>
                <w:rFonts w:ascii="Arial" w:hAnsi="Arial" w:cs="Arial"/>
                <w:sz w:val="16"/>
                <w:szCs w:val="16"/>
              </w:rPr>
              <w:t>юджета в 2018 году</w:t>
            </w:r>
          </w:p>
        </w:tc>
      </w:tr>
    </w:tbl>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p>
    <w:p w:rsidR="00D92270" w:rsidRPr="00D92270" w:rsidRDefault="00D92270" w:rsidP="00D92270">
      <w:pPr>
        <w:widowControl w:val="0"/>
        <w:autoSpaceDE w:val="0"/>
        <w:autoSpaceDN w:val="0"/>
        <w:adjustRightInd w:val="0"/>
        <w:spacing w:line="160" w:lineRule="exact"/>
        <w:ind w:firstLine="426"/>
        <w:jc w:val="both"/>
        <w:rPr>
          <w:rFonts w:ascii="Arial" w:hAnsi="Arial" w:cs="Arial"/>
          <w:sz w:val="16"/>
          <w:szCs w:val="16"/>
        </w:rPr>
      </w:pPr>
      <w:r w:rsidRPr="00D92270">
        <w:rPr>
          <w:rFonts w:ascii="Arial" w:hAnsi="Arial" w:cs="Arial"/>
          <w:sz w:val="16"/>
          <w:szCs w:val="16"/>
        </w:rPr>
        <w:t>1.</w:t>
      </w:r>
      <w:r w:rsidRPr="00D92270">
        <w:rPr>
          <w:rFonts w:ascii="Arial" w:hAnsi="Arial" w:cs="Arial"/>
          <w:sz w:val="16"/>
          <w:szCs w:val="16"/>
        </w:rPr>
        <w:tab/>
        <w:t xml:space="preserve">Установить в соответствии с </w:t>
      </w:r>
      <w:hyperlink r:id="rId24" w:history="1">
        <w:r w:rsidRPr="00D92270">
          <w:rPr>
            <w:rStyle w:val="af0"/>
            <w:rFonts w:ascii="Arial" w:hAnsi="Arial" w:cs="Arial"/>
            <w:sz w:val="16"/>
            <w:szCs w:val="16"/>
          </w:rPr>
          <w:t>пунктом 3 статьи 217</w:t>
        </w:r>
      </w:hyperlink>
      <w:r w:rsidRPr="00D92270">
        <w:rPr>
          <w:rFonts w:ascii="Arial" w:hAnsi="Arial" w:cs="Arial"/>
          <w:sz w:val="16"/>
          <w:szCs w:val="16"/>
        </w:rPr>
        <w:t xml:space="preserve"> Бюджетного кодекса Российской Федерации, что основанием для внесения в 2018 году изменений в показатели сводной бюджетной росписи местного бюджета является распределение зарезервированных в составе утвержденных статьей 5 настоящего решения:</w:t>
      </w:r>
    </w:p>
    <w:p w:rsidR="00E73B7E" w:rsidRPr="00E73B7E" w:rsidRDefault="00E73B7E" w:rsidP="00E73B7E">
      <w:pPr>
        <w:widowControl w:val="0"/>
        <w:autoSpaceDE w:val="0"/>
        <w:autoSpaceDN w:val="0"/>
        <w:adjustRightInd w:val="0"/>
        <w:spacing w:line="160" w:lineRule="exact"/>
        <w:ind w:firstLine="426"/>
        <w:jc w:val="both"/>
        <w:rPr>
          <w:rFonts w:ascii="Arial" w:hAnsi="Arial" w:cs="Arial"/>
          <w:sz w:val="16"/>
          <w:szCs w:val="16"/>
        </w:rPr>
      </w:pPr>
      <w:proofErr w:type="gramStart"/>
      <w:r w:rsidRPr="00E73B7E">
        <w:rPr>
          <w:rFonts w:ascii="Arial" w:hAnsi="Arial" w:cs="Arial"/>
          <w:sz w:val="16"/>
          <w:szCs w:val="16"/>
        </w:rPr>
        <w:t>1)</w:t>
      </w:r>
      <w:r w:rsidRPr="00E73B7E">
        <w:rPr>
          <w:rFonts w:ascii="Arial" w:hAnsi="Arial" w:cs="Arial"/>
          <w:sz w:val="16"/>
          <w:szCs w:val="16"/>
        </w:rPr>
        <w:tab/>
        <w:t>бюджетных ассигнований,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нормативными правовыми актами органов местного самоуправления Благодарненского городского округа Ставропольского края дополнительных муниципальных гарантий и выплату единовременного поощрения в связи с выходом на страховую пенсию лиц, замещающих (замещавших) муниципальные должности Благодарненского городского округа Ставропольского края и должности муниципальной службы</w:t>
      </w:r>
      <w:proofErr w:type="gramEnd"/>
      <w:r w:rsidRPr="00E73B7E">
        <w:rPr>
          <w:rFonts w:ascii="Arial" w:hAnsi="Arial" w:cs="Arial"/>
          <w:sz w:val="16"/>
          <w:szCs w:val="16"/>
        </w:rPr>
        <w:t xml:space="preserve"> Благодарненского городского округа Ставропольского края;</w:t>
      </w:r>
    </w:p>
    <w:p w:rsidR="00E73B7E" w:rsidRPr="00E73B7E" w:rsidRDefault="00E73B7E" w:rsidP="00E73B7E">
      <w:pPr>
        <w:widowControl w:val="0"/>
        <w:autoSpaceDE w:val="0"/>
        <w:autoSpaceDN w:val="0"/>
        <w:adjustRightInd w:val="0"/>
        <w:spacing w:line="160" w:lineRule="exact"/>
        <w:ind w:firstLine="426"/>
        <w:jc w:val="both"/>
        <w:rPr>
          <w:rFonts w:ascii="Arial" w:hAnsi="Arial" w:cs="Arial"/>
          <w:sz w:val="16"/>
          <w:szCs w:val="16"/>
        </w:rPr>
      </w:pPr>
      <w:r w:rsidRPr="00E73B7E">
        <w:rPr>
          <w:rFonts w:ascii="Arial" w:hAnsi="Arial" w:cs="Arial"/>
          <w:sz w:val="16"/>
          <w:szCs w:val="16"/>
        </w:rPr>
        <w:t>2)</w:t>
      </w:r>
      <w:r w:rsidRPr="00E73B7E">
        <w:rPr>
          <w:rFonts w:ascii="Arial" w:hAnsi="Arial" w:cs="Arial"/>
          <w:sz w:val="16"/>
          <w:szCs w:val="16"/>
        </w:rPr>
        <w:tab/>
        <w:t>бюджетных ассигнований,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созданием, ликвидацией, преобразованием, изменением структуры органов местного самоуправления, органов администрации Благодарненского городского округа Ставропольского края, муниципальных учреждений в соответствии с объемом закрепляемых полномочий (объемом закрепляемых функций);</w:t>
      </w:r>
    </w:p>
    <w:p w:rsidR="00E73B7E" w:rsidRPr="00E73B7E" w:rsidRDefault="00E73B7E" w:rsidP="00E73B7E">
      <w:pPr>
        <w:widowControl w:val="0"/>
        <w:autoSpaceDE w:val="0"/>
        <w:autoSpaceDN w:val="0"/>
        <w:adjustRightInd w:val="0"/>
        <w:spacing w:line="160" w:lineRule="exact"/>
        <w:ind w:firstLine="426"/>
        <w:jc w:val="both"/>
        <w:rPr>
          <w:rFonts w:ascii="Arial" w:hAnsi="Arial" w:cs="Arial"/>
          <w:sz w:val="16"/>
          <w:szCs w:val="16"/>
        </w:rPr>
      </w:pPr>
      <w:r w:rsidRPr="00E73B7E">
        <w:rPr>
          <w:rFonts w:ascii="Arial" w:hAnsi="Arial" w:cs="Arial"/>
          <w:sz w:val="16"/>
          <w:szCs w:val="16"/>
        </w:rPr>
        <w:t>3)</w:t>
      </w:r>
      <w:r w:rsidRPr="00E73B7E">
        <w:rPr>
          <w:rFonts w:ascii="Arial" w:hAnsi="Arial" w:cs="Arial"/>
          <w:sz w:val="16"/>
          <w:szCs w:val="16"/>
        </w:rPr>
        <w:tab/>
        <w:t>бюджетных ассигнований,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главных распорядителей бюджетных средств местного бюджета, связанных с выделением из краевого бюджета средств на условиях софинансирования;</w:t>
      </w:r>
    </w:p>
    <w:p w:rsidR="00E73B7E" w:rsidRPr="00E73B7E" w:rsidRDefault="00E73B7E" w:rsidP="00E73B7E">
      <w:pPr>
        <w:widowControl w:val="0"/>
        <w:autoSpaceDE w:val="0"/>
        <w:autoSpaceDN w:val="0"/>
        <w:adjustRightInd w:val="0"/>
        <w:spacing w:line="160" w:lineRule="exact"/>
        <w:ind w:firstLine="426"/>
        <w:jc w:val="both"/>
        <w:rPr>
          <w:rFonts w:ascii="Arial" w:hAnsi="Arial" w:cs="Arial"/>
          <w:sz w:val="16"/>
          <w:szCs w:val="16"/>
        </w:rPr>
      </w:pPr>
      <w:r w:rsidRPr="00E73B7E">
        <w:rPr>
          <w:rFonts w:ascii="Arial" w:hAnsi="Arial" w:cs="Arial"/>
          <w:sz w:val="16"/>
          <w:szCs w:val="16"/>
        </w:rPr>
        <w:t>4)</w:t>
      </w:r>
      <w:r w:rsidRPr="00E73B7E">
        <w:rPr>
          <w:rFonts w:ascii="Arial" w:hAnsi="Arial" w:cs="Arial"/>
          <w:sz w:val="16"/>
          <w:szCs w:val="16"/>
        </w:rPr>
        <w:tab/>
        <w:t>бюджетных ассигнований,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реализации мероприятий по развитию муниципальной службы Благодарненского городского округа Ставропольского края;</w:t>
      </w:r>
    </w:p>
    <w:p w:rsidR="00E73B7E" w:rsidRPr="00E73B7E" w:rsidRDefault="00E73B7E" w:rsidP="00E73B7E">
      <w:pPr>
        <w:widowControl w:val="0"/>
        <w:autoSpaceDE w:val="0"/>
        <w:autoSpaceDN w:val="0"/>
        <w:adjustRightInd w:val="0"/>
        <w:spacing w:line="160" w:lineRule="exact"/>
        <w:ind w:firstLine="426"/>
        <w:jc w:val="both"/>
        <w:rPr>
          <w:rFonts w:ascii="Arial" w:hAnsi="Arial" w:cs="Arial"/>
          <w:sz w:val="16"/>
          <w:szCs w:val="16"/>
        </w:rPr>
      </w:pPr>
      <w:proofErr w:type="gramStart"/>
      <w:r w:rsidRPr="00E73B7E">
        <w:rPr>
          <w:rFonts w:ascii="Arial" w:hAnsi="Arial" w:cs="Arial"/>
          <w:sz w:val="16"/>
          <w:szCs w:val="16"/>
        </w:rPr>
        <w:t>5)</w:t>
      </w:r>
      <w:r w:rsidRPr="00E73B7E">
        <w:rPr>
          <w:rFonts w:ascii="Arial" w:hAnsi="Arial" w:cs="Arial"/>
          <w:sz w:val="16"/>
          <w:szCs w:val="16"/>
        </w:rPr>
        <w:tab/>
        <w:t>бюджетных ассигнований,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Благодарненского городского округа Ставропольского края по решениям администрации Благодарненского городского округа Ставропольского</w:t>
      </w:r>
      <w:proofErr w:type="gramEnd"/>
      <w:r w:rsidRPr="00E73B7E">
        <w:rPr>
          <w:rFonts w:ascii="Arial" w:hAnsi="Arial" w:cs="Arial"/>
          <w:sz w:val="16"/>
          <w:szCs w:val="16"/>
        </w:rPr>
        <w:t xml:space="preserve"> края;</w:t>
      </w:r>
    </w:p>
    <w:p w:rsidR="00E73B7E" w:rsidRPr="00E73B7E" w:rsidRDefault="00E73B7E" w:rsidP="00E73B7E">
      <w:pPr>
        <w:widowControl w:val="0"/>
        <w:autoSpaceDE w:val="0"/>
        <w:autoSpaceDN w:val="0"/>
        <w:adjustRightInd w:val="0"/>
        <w:spacing w:line="160" w:lineRule="exact"/>
        <w:ind w:firstLine="426"/>
        <w:jc w:val="both"/>
        <w:rPr>
          <w:rFonts w:ascii="Arial" w:hAnsi="Arial" w:cs="Arial"/>
          <w:bCs/>
          <w:iCs/>
          <w:sz w:val="16"/>
          <w:szCs w:val="16"/>
        </w:rPr>
      </w:pPr>
      <w:proofErr w:type="gramStart"/>
      <w:r w:rsidRPr="00E73B7E">
        <w:rPr>
          <w:rFonts w:ascii="Arial" w:hAnsi="Arial" w:cs="Arial"/>
          <w:sz w:val="16"/>
          <w:szCs w:val="16"/>
        </w:rPr>
        <w:t>6)</w:t>
      </w:r>
      <w:r w:rsidRPr="00E73B7E">
        <w:rPr>
          <w:rFonts w:ascii="Arial" w:hAnsi="Arial" w:cs="Arial"/>
          <w:sz w:val="16"/>
          <w:szCs w:val="16"/>
        </w:rPr>
        <w:tab/>
        <w:t>бюджетных ассигнований, предусмотренных по разделу "Общегосударственные вопросы", подразделу "Другие общегосударственные вопросы" классификации расходов бюджетов на повышение оплаты труда отдельных категорий работников</w:t>
      </w:r>
      <w:r w:rsidRPr="00E73B7E">
        <w:rPr>
          <w:rFonts w:ascii="Arial" w:hAnsi="Arial" w:cs="Arial"/>
          <w:bCs/>
          <w:sz w:val="16"/>
          <w:szCs w:val="16"/>
        </w:rPr>
        <w:t xml:space="preserve"> муниципальных учреждений Благодарненского городского округа Ставропольского края в соответствии с указами </w:t>
      </w:r>
      <w:r w:rsidRPr="00E73B7E">
        <w:rPr>
          <w:rFonts w:ascii="Arial" w:hAnsi="Arial" w:cs="Arial"/>
          <w:sz w:val="16"/>
          <w:szCs w:val="16"/>
        </w:rPr>
        <w:t>Президента Российской Федерации от 7 мая 2012 года № 597 "О мероприятиях по реализации государственной со</w:t>
      </w:r>
      <w:r w:rsidR="00A17762">
        <w:rPr>
          <w:rFonts w:ascii="Arial" w:hAnsi="Arial" w:cs="Arial"/>
          <w:sz w:val="16"/>
          <w:szCs w:val="16"/>
        </w:rPr>
        <w:t>циальной политики", от</w:t>
      </w:r>
      <w:r w:rsidRPr="00E73B7E">
        <w:rPr>
          <w:rFonts w:ascii="Arial" w:hAnsi="Arial" w:cs="Arial"/>
          <w:sz w:val="16"/>
          <w:szCs w:val="16"/>
        </w:rPr>
        <w:t xml:space="preserve">  01 июня 2012 года № 761 "О Национальной стратегии действий в</w:t>
      </w:r>
      <w:proofErr w:type="gramEnd"/>
      <w:r w:rsidRPr="00E73B7E">
        <w:rPr>
          <w:rFonts w:ascii="Arial" w:hAnsi="Arial" w:cs="Arial"/>
          <w:sz w:val="16"/>
          <w:szCs w:val="16"/>
        </w:rPr>
        <w:t xml:space="preserve"> </w:t>
      </w:r>
      <w:proofErr w:type="gramStart"/>
      <w:r w:rsidRPr="00E73B7E">
        <w:rPr>
          <w:rFonts w:ascii="Arial" w:hAnsi="Arial" w:cs="Arial"/>
          <w:sz w:val="16"/>
          <w:szCs w:val="16"/>
        </w:rPr>
        <w:t xml:space="preserve">интересах детей на 2012 - 2018 годы" и от 28 декабря 2012 года № 1688 «О некоторых </w:t>
      </w:r>
      <w:r w:rsidRPr="00E73B7E">
        <w:rPr>
          <w:rFonts w:ascii="Arial" w:hAnsi="Arial" w:cs="Arial"/>
          <w:sz w:val="16"/>
          <w:szCs w:val="16"/>
        </w:rPr>
        <w:lastRenderedPageBreak/>
        <w:t>мерах по реализации государственной политики в сфере защиты детей-сирот и детей, оставшихся без попечения родителей"</w:t>
      </w:r>
      <w:r w:rsidRPr="00E73B7E">
        <w:rPr>
          <w:rFonts w:ascii="Arial" w:hAnsi="Arial" w:cs="Arial"/>
          <w:bCs/>
          <w:sz w:val="16"/>
          <w:szCs w:val="16"/>
        </w:rPr>
        <w:t xml:space="preserve"> по результатам мониторинга достижения целевых показателей средней заработной платы отдельных категорий работников муниципальных учреждений Благодарненского городского округа Ставропольского края, установленных </w:t>
      </w:r>
      <w:r w:rsidRPr="00E73B7E">
        <w:rPr>
          <w:rFonts w:ascii="Arial" w:hAnsi="Arial" w:cs="Arial"/>
          <w:bCs/>
          <w:iCs/>
          <w:sz w:val="16"/>
          <w:szCs w:val="16"/>
        </w:rPr>
        <w:t>Программой поэтапного совершенствования систем оплаты труда работников государственных учреждений Ставропольского</w:t>
      </w:r>
      <w:proofErr w:type="gramEnd"/>
      <w:r w:rsidRPr="00E73B7E">
        <w:rPr>
          <w:rFonts w:ascii="Arial" w:hAnsi="Arial" w:cs="Arial"/>
          <w:bCs/>
          <w:iCs/>
          <w:sz w:val="16"/>
          <w:szCs w:val="16"/>
        </w:rPr>
        <w:t xml:space="preserve"> края и муниципальных учреждений муниципальных образований Ставропольского края на 2013-2018 годы, </w:t>
      </w:r>
      <w:proofErr w:type="gramStart"/>
      <w:r w:rsidRPr="00E73B7E">
        <w:rPr>
          <w:rFonts w:ascii="Arial" w:hAnsi="Arial" w:cs="Arial"/>
          <w:bCs/>
          <w:iCs/>
          <w:sz w:val="16"/>
          <w:szCs w:val="16"/>
        </w:rPr>
        <w:t>утвержденной</w:t>
      </w:r>
      <w:proofErr w:type="gramEnd"/>
      <w:r w:rsidRPr="00E73B7E">
        <w:rPr>
          <w:rFonts w:ascii="Arial" w:hAnsi="Arial" w:cs="Arial"/>
          <w:bCs/>
          <w:iCs/>
          <w:sz w:val="16"/>
          <w:szCs w:val="16"/>
        </w:rPr>
        <w:t xml:space="preserve"> распоряжением Правительства Ставропольского края от 19 декабря </w:t>
      </w:r>
      <w:smartTag w:uri="urn:schemas-microsoft-com:office:smarttags" w:element="metricconverter">
        <w:smartTagPr>
          <w:attr w:name="ProductID" w:val="2012 г"/>
        </w:smartTagPr>
        <w:r w:rsidRPr="00E73B7E">
          <w:rPr>
            <w:rFonts w:ascii="Arial" w:hAnsi="Arial" w:cs="Arial"/>
            <w:bCs/>
            <w:iCs/>
            <w:sz w:val="16"/>
            <w:szCs w:val="16"/>
          </w:rPr>
          <w:t>2012 года</w:t>
        </w:r>
      </w:smartTag>
      <w:r w:rsidRPr="00E73B7E">
        <w:rPr>
          <w:rFonts w:ascii="Arial" w:hAnsi="Arial" w:cs="Arial"/>
          <w:bCs/>
          <w:iCs/>
          <w:sz w:val="16"/>
          <w:szCs w:val="16"/>
        </w:rPr>
        <w:t xml:space="preserve"> № 548-рп, после</w:t>
      </w:r>
      <w:r w:rsidRPr="00E73B7E">
        <w:rPr>
          <w:rFonts w:ascii="Arial" w:hAnsi="Arial" w:cs="Arial"/>
          <w:bCs/>
          <w:sz w:val="16"/>
          <w:szCs w:val="16"/>
        </w:rPr>
        <w:t xml:space="preserve"> внесения соответствующих изменений в настоящее решение.</w:t>
      </w:r>
    </w:p>
    <w:p w:rsidR="00E73B7E" w:rsidRPr="00E73B7E" w:rsidRDefault="00E73B7E" w:rsidP="00E73B7E">
      <w:pPr>
        <w:widowControl w:val="0"/>
        <w:autoSpaceDE w:val="0"/>
        <w:autoSpaceDN w:val="0"/>
        <w:adjustRightInd w:val="0"/>
        <w:spacing w:line="160" w:lineRule="exact"/>
        <w:ind w:firstLine="426"/>
        <w:jc w:val="both"/>
        <w:rPr>
          <w:rFonts w:ascii="Arial" w:hAnsi="Arial" w:cs="Arial"/>
          <w:sz w:val="16"/>
          <w:szCs w:val="16"/>
        </w:rPr>
      </w:pPr>
      <w:bookmarkStart w:id="1" w:name="Par103"/>
      <w:bookmarkEnd w:id="1"/>
      <w:r w:rsidRPr="00E73B7E">
        <w:rPr>
          <w:rFonts w:ascii="Arial" w:hAnsi="Arial" w:cs="Arial"/>
          <w:sz w:val="16"/>
          <w:szCs w:val="16"/>
        </w:rPr>
        <w:t>2.</w:t>
      </w:r>
      <w:r w:rsidRPr="00E73B7E">
        <w:rPr>
          <w:rFonts w:ascii="Arial" w:hAnsi="Arial" w:cs="Arial"/>
          <w:sz w:val="16"/>
          <w:szCs w:val="16"/>
        </w:rPr>
        <w:tab/>
        <w:t xml:space="preserve">Установить, что финансовое обеспечение бюджетных обязательств, принятых в установленном порядке главными распорядителями средств местного бюджета и муниципальными учреждениями </w:t>
      </w:r>
      <w:r w:rsidRPr="00E73B7E">
        <w:rPr>
          <w:rFonts w:ascii="Arial" w:hAnsi="Arial" w:cs="Arial"/>
          <w:bCs/>
          <w:sz w:val="16"/>
          <w:szCs w:val="16"/>
        </w:rPr>
        <w:t>Благодарненского городского округа</w:t>
      </w:r>
      <w:r w:rsidR="008079CF">
        <w:rPr>
          <w:rFonts w:ascii="Arial" w:hAnsi="Arial" w:cs="Arial"/>
          <w:bCs/>
          <w:sz w:val="16"/>
          <w:szCs w:val="16"/>
        </w:rPr>
        <w:t xml:space="preserve"> </w:t>
      </w:r>
      <w:r w:rsidRPr="00E73B7E">
        <w:rPr>
          <w:rFonts w:ascii="Arial" w:hAnsi="Arial" w:cs="Arial"/>
          <w:sz w:val="16"/>
          <w:szCs w:val="16"/>
        </w:rPr>
        <w:t>Ставропольского края и неисполненных по состоянию на 01 января 2018 года, осуществляется в первоочередном порядке в пределах бюджетных ассигнований, утвержденных в установленном порядке соответствующему главному распорядителю бюджетных средств.</w:t>
      </w:r>
    </w:p>
    <w:p w:rsidR="00E73B7E" w:rsidRPr="00E73B7E" w:rsidRDefault="00E73B7E" w:rsidP="00E73B7E">
      <w:pPr>
        <w:widowControl w:val="0"/>
        <w:autoSpaceDE w:val="0"/>
        <w:autoSpaceDN w:val="0"/>
        <w:adjustRightInd w:val="0"/>
        <w:spacing w:line="160" w:lineRule="exact"/>
        <w:ind w:firstLine="426"/>
        <w:jc w:val="both"/>
        <w:rPr>
          <w:rFonts w:ascii="Arial" w:hAnsi="Arial" w:cs="Arial"/>
          <w:sz w:val="16"/>
          <w:szCs w:val="16"/>
        </w:rPr>
      </w:pPr>
      <w:r w:rsidRPr="00E73B7E">
        <w:rPr>
          <w:rFonts w:ascii="Arial" w:hAnsi="Arial" w:cs="Arial"/>
          <w:sz w:val="16"/>
          <w:szCs w:val="16"/>
        </w:rPr>
        <w:t>3.</w:t>
      </w:r>
      <w:r w:rsidRPr="00E73B7E">
        <w:rPr>
          <w:rFonts w:ascii="Arial" w:hAnsi="Arial" w:cs="Arial"/>
          <w:sz w:val="16"/>
          <w:szCs w:val="16"/>
        </w:rPr>
        <w:tab/>
        <w:t>Установить, что остатки средств местного бюджета на начало2018 года в объеме не превышающим 20000000,00 рублей могут направляться в 2018 году на покрытие временных кассовых разрывов.</w:t>
      </w:r>
    </w:p>
    <w:p w:rsidR="00E73B7E" w:rsidRPr="00E73B7E" w:rsidRDefault="00E73B7E" w:rsidP="00E73B7E">
      <w:pPr>
        <w:widowControl w:val="0"/>
        <w:autoSpaceDE w:val="0"/>
        <w:autoSpaceDN w:val="0"/>
        <w:adjustRightInd w:val="0"/>
        <w:spacing w:line="160" w:lineRule="exact"/>
        <w:ind w:firstLine="426"/>
        <w:jc w:val="both"/>
        <w:rPr>
          <w:rFonts w:ascii="Arial" w:hAnsi="Arial" w:cs="Arial"/>
          <w:sz w:val="16"/>
          <w:szCs w:val="16"/>
        </w:rPr>
      </w:pPr>
      <w:r w:rsidRPr="00E73B7E">
        <w:rPr>
          <w:rFonts w:ascii="Arial" w:hAnsi="Arial" w:cs="Arial"/>
          <w:sz w:val="16"/>
          <w:szCs w:val="16"/>
        </w:rPr>
        <w:t>4.</w:t>
      </w:r>
      <w:r w:rsidRPr="00E73B7E">
        <w:rPr>
          <w:rFonts w:ascii="Arial" w:hAnsi="Arial" w:cs="Arial"/>
          <w:sz w:val="16"/>
          <w:szCs w:val="16"/>
        </w:rPr>
        <w:tab/>
        <w:t>Органы местного самоуправления Благодарненского городского округа Ставропольского края не вправе принимать в 2018 году решения, приводящие к увеличению численности муниципальных служащих Благодарненского городского округа.</w:t>
      </w:r>
    </w:p>
    <w:p w:rsidR="00D92270" w:rsidRDefault="00D92270" w:rsidP="00D92270">
      <w:pPr>
        <w:widowControl w:val="0"/>
        <w:autoSpaceDE w:val="0"/>
        <w:autoSpaceDN w:val="0"/>
        <w:adjustRightInd w:val="0"/>
        <w:spacing w:line="160" w:lineRule="exact"/>
        <w:ind w:firstLine="426"/>
        <w:jc w:val="both"/>
        <w:rPr>
          <w:rFonts w:ascii="Arial" w:hAnsi="Arial" w:cs="Arial"/>
          <w:sz w:val="16"/>
          <w:szCs w:val="16"/>
        </w:rPr>
      </w:pPr>
    </w:p>
    <w:tbl>
      <w:tblPr>
        <w:tblW w:w="4820" w:type="dxa"/>
        <w:tblInd w:w="108" w:type="dxa"/>
        <w:tblLook w:val="04A0"/>
      </w:tblPr>
      <w:tblGrid>
        <w:gridCol w:w="1270"/>
        <w:gridCol w:w="3550"/>
      </w:tblGrid>
      <w:tr w:rsidR="00E73B7E" w:rsidRPr="00E73B7E" w:rsidTr="00E73B7E">
        <w:trPr>
          <w:trHeight w:val="272"/>
        </w:trPr>
        <w:tc>
          <w:tcPr>
            <w:tcW w:w="1270" w:type="dxa"/>
            <w:hideMark/>
          </w:tcPr>
          <w:p w:rsidR="00E73B7E" w:rsidRPr="00E73B7E" w:rsidRDefault="00E73B7E" w:rsidP="00E73B7E">
            <w:pPr>
              <w:widowControl w:val="0"/>
              <w:autoSpaceDE w:val="0"/>
              <w:autoSpaceDN w:val="0"/>
              <w:adjustRightInd w:val="0"/>
              <w:ind w:left="-108" w:firstLine="142"/>
              <w:jc w:val="both"/>
              <w:rPr>
                <w:rFonts w:ascii="Arial" w:hAnsi="Arial" w:cs="Arial"/>
                <w:sz w:val="16"/>
                <w:szCs w:val="16"/>
              </w:rPr>
            </w:pPr>
            <w:r w:rsidRPr="00E73B7E">
              <w:rPr>
                <w:rFonts w:ascii="Arial" w:hAnsi="Arial" w:cs="Arial"/>
                <w:sz w:val="16"/>
                <w:szCs w:val="16"/>
              </w:rPr>
              <w:t>Статья 7.</w:t>
            </w:r>
          </w:p>
        </w:tc>
        <w:tc>
          <w:tcPr>
            <w:tcW w:w="3550" w:type="dxa"/>
            <w:hideMark/>
          </w:tcPr>
          <w:p w:rsidR="00E73B7E" w:rsidRPr="00E73B7E" w:rsidRDefault="00E73B7E" w:rsidP="00B83F24">
            <w:pPr>
              <w:widowControl w:val="0"/>
              <w:autoSpaceDE w:val="0"/>
              <w:autoSpaceDN w:val="0"/>
              <w:adjustRightInd w:val="0"/>
              <w:ind w:left="-108"/>
              <w:outlineLvl w:val="1"/>
              <w:rPr>
                <w:rFonts w:ascii="Arial" w:hAnsi="Arial" w:cs="Arial"/>
                <w:sz w:val="16"/>
                <w:szCs w:val="16"/>
              </w:rPr>
            </w:pPr>
            <w:r w:rsidRPr="00E73B7E">
              <w:rPr>
                <w:rFonts w:ascii="Arial" w:hAnsi="Arial" w:cs="Arial"/>
                <w:sz w:val="16"/>
                <w:szCs w:val="16"/>
              </w:rPr>
              <w:t>Долговая политика и муниципальный долг Благодарненского городского округа Ставропольского края</w:t>
            </w:r>
          </w:p>
        </w:tc>
      </w:tr>
    </w:tbl>
    <w:p w:rsidR="00E73B7E" w:rsidRDefault="00E73B7E" w:rsidP="00E73B7E">
      <w:pPr>
        <w:widowControl w:val="0"/>
        <w:autoSpaceDE w:val="0"/>
        <w:autoSpaceDN w:val="0"/>
        <w:adjustRightInd w:val="0"/>
        <w:spacing w:line="160" w:lineRule="exact"/>
        <w:jc w:val="both"/>
        <w:rPr>
          <w:rFonts w:ascii="Arial" w:hAnsi="Arial" w:cs="Arial"/>
          <w:sz w:val="16"/>
          <w:szCs w:val="16"/>
        </w:rPr>
      </w:pP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1.</w:t>
      </w:r>
      <w:r w:rsidRPr="00E73B7E">
        <w:rPr>
          <w:rFonts w:ascii="Arial" w:hAnsi="Arial" w:cs="Arial"/>
          <w:sz w:val="16"/>
          <w:szCs w:val="16"/>
        </w:rPr>
        <w:tab/>
        <w:t>Установить в 2018 году предельный объем муниципального долга Благодарненского городского округа Ставропольского края в сумме 0,00 рублей, в 2019 году в сумме 0,00 рублей и в 2020 году в сумме 0,00 рублей.</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2.</w:t>
      </w:r>
      <w:r w:rsidRPr="00E73B7E">
        <w:rPr>
          <w:rFonts w:ascii="Arial" w:hAnsi="Arial" w:cs="Arial"/>
          <w:sz w:val="16"/>
          <w:szCs w:val="16"/>
        </w:rPr>
        <w:tab/>
        <w:t>Установить верхний предел муниципального долга Благодарненского городского округа Ставропольского края:</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на 1 января 2018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на 1 января 2019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на 1 января 2020 года по долговым обязательствам Благодарненского городского округа Ставропольского края в сумме 0,00 рублей, в том числе по муниципальным гарантиям в сумме 0,00 рублей.</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p>
    <w:tbl>
      <w:tblPr>
        <w:tblW w:w="4962" w:type="dxa"/>
        <w:tblInd w:w="108" w:type="dxa"/>
        <w:tblLook w:val="04A0"/>
      </w:tblPr>
      <w:tblGrid>
        <w:gridCol w:w="1384"/>
        <w:gridCol w:w="3578"/>
      </w:tblGrid>
      <w:tr w:rsidR="00E73B7E" w:rsidRPr="00E73B7E" w:rsidTr="00E73B7E">
        <w:trPr>
          <w:trHeight w:val="272"/>
        </w:trPr>
        <w:tc>
          <w:tcPr>
            <w:tcW w:w="1384" w:type="dxa"/>
            <w:hideMark/>
          </w:tcPr>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Статья 8.</w:t>
            </w:r>
          </w:p>
        </w:tc>
        <w:tc>
          <w:tcPr>
            <w:tcW w:w="3578" w:type="dxa"/>
            <w:hideMark/>
          </w:tcPr>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 xml:space="preserve">Вступление в силу настоящего решения </w:t>
            </w:r>
          </w:p>
        </w:tc>
      </w:tr>
    </w:tbl>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Настоящее решение подлежит официальному опубликованию и вступает в силу с 01 января 2018 года.</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p>
    <w:tbl>
      <w:tblPr>
        <w:tblW w:w="4928" w:type="dxa"/>
        <w:tblLook w:val="04A0"/>
      </w:tblPr>
      <w:tblGrid>
        <w:gridCol w:w="2235"/>
        <w:gridCol w:w="2693"/>
      </w:tblGrid>
      <w:tr w:rsidR="00E73B7E" w:rsidRPr="00E73B7E" w:rsidTr="00E73B7E">
        <w:tc>
          <w:tcPr>
            <w:tcW w:w="2235" w:type="dxa"/>
          </w:tcPr>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Глава Благодарненского городского округа Ставропольского края</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С.Т.Бычков</w:t>
            </w:r>
          </w:p>
        </w:tc>
        <w:tc>
          <w:tcPr>
            <w:tcW w:w="2693" w:type="dxa"/>
          </w:tcPr>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Председатель Совета депутатов</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Благодарненского городского округа Ставропольского края</w:t>
            </w: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p>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r w:rsidRPr="00E73B7E">
              <w:rPr>
                <w:rFonts w:ascii="Arial" w:hAnsi="Arial" w:cs="Arial"/>
                <w:sz w:val="16"/>
                <w:szCs w:val="16"/>
              </w:rPr>
              <w:t>И.А.Ерохин</w:t>
            </w:r>
          </w:p>
        </w:tc>
      </w:tr>
    </w:tbl>
    <w:p w:rsidR="00E73B7E" w:rsidRPr="00E73B7E" w:rsidRDefault="00E73B7E" w:rsidP="00E73B7E">
      <w:pPr>
        <w:widowControl w:val="0"/>
        <w:autoSpaceDE w:val="0"/>
        <w:autoSpaceDN w:val="0"/>
        <w:adjustRightInd w:val="0"/>
        <w:spacing w:line="160" w:lineRule="exact"/>
        <w:jc w:val="both"/>
        <w:rPr>
          <w:rFonts w:ascii="Arial" w:hAnsi="Arial" w:cs="Arial"/>
          <w:sz w:val="16"/>
          <w:szCs w:val="16"/>
        </w:rPr>
      </w:pPr>
    </w:p>
    <w:p w:rsidR="00E73B7E" w:rsidRDefault="00E73B7E" w:rsidP="00E73B7E">
      <w:pPr>
        <w:widowControl w:val="0"/>
        <w:autoSpaceDE w:val="0"/>
        <w:autoSpaceDN w:val="0"/>
        <w:adjustRightInd w:val="0"/>
        <w:spacing w:line="160" w:lineRule="exact"/>
        <w:jc w:val="both"/>
        <w:rPr>
          <w:rFonts w:ascii="Arial" w:hAnsi="Arial" w:cs="Arial"/>
          <w:sz w:val="16"/>
          <w:szCs w:val="16"/>
        </w:rPr>
      </w:pPr>
    </w:p>
    <w:p w:rsidR="00E73B7E" w:rsidRDefault="00E73B7E" w:rsidP="00E73B7E">
      <w:pPr>
        <w:widowControl w:val="0"/>
        <w:autoSpaceDE w:val="0"/>
        <w:autoSpaceDN w:val="0"/>
        <w:adjustRightInd w:val="0"/>
        <w:spacing w:line="160" w:lineRule="exact"/>
        <w:jc w:val="both"/>
        <w:rPr>
          <w:rFonts w:ascii="Arial" w:hAnsi="Arial" w:cs="Arial"/>
          <w:sz w:val="16"/>
          <w:szCs w:val="16"/>
        </w:rPr>
      </w:pPr>
    </w:p>
    <w:p w:rsidR="008079CF" w:rsidRPr="008079CF" w:rsidRDefault="008079CF" w:rsidP="008079CF">
      <w:pPr>
        <w:spacing w:line="140" w:lineRule="exact"/>
        <w:ind w:left="1843"/>
        <w:jc w:val="center"/>
        <w:rPr>
          <w:rFonts w:ascii="Arial" w:hAnsi="Arial" w:cs="Arial"/>
          <w:sz w:val="16"/>
          <w:szCs w:val="16"/>
        </w:rPr>
      </w:pPr>
      <w:r w:rsidRPr="008079CF">
        <w:rPr>
          <w:rFonts w:ascii="Arial" w:hAnsi="Arial" w:cs="Arial"/>
          <w:sz w:val="16"/>
          <w:szCs w:val="16"/>
        </w:rPr>
        <w:t>Приложение 1</w:t>
      </w:r>
    </w:p>
    <w:p w:rsidR="008079CF" w:rsidRPr="008079CF" w:rsidRDefault="0006297F" w:rsidP="008079CF">
      <w:pPr>
        <w:spacing w:line="140" w:lineRule="exact"/>
        <w:ind w:left="1843"/>
        <w:jc w:val="center"/>
        <w:rPr>
          <w:rFonts w:ascii="Arial" w:hAnsi="Arial" w:cs="Arial"/>
          <w:sz w:val="16"/>
          <w:szCs w:val="16"/>
        </w:rPr>
      </w:pPr>
      <w:r>
        <w:rPr>
          <w:rFonts w:ascii="Arial" w:hAnsi="Arial" w:cs="Arial"/>
          <w:sz w:val="16"/>
          <w:szCs w:val="16"/>
        </w:rPr>
        <w:t>к</w:t>
      </w:r>
      <w:r w:rsidR="008079CF" w:rsidRPr="008079CF">
        <w:rPr>
          <w:rFonts w:ascii="Arial" w:hAnsi="Arial" w:cs="Arial"/>
          <w:sz w:val="16"/>
          <w:szCs w:val="16"/>
        </w:rPr>
        <w:t xml:space="preserve"> решению Совета депутатов</w:t>
      </w:r>
    </w:p>
    <w:p w:rsidR="008079CF" w:rsidRPr="008079CF" w:rsidRDefault="008079CF" w:rsidP="008079CF">
      <w:pPr>
        <w:spacing w:line="140" w:lineRule="exact"/>
        <w:ind w:left="1843"/>
        <w:jc w:val="center"/>
        <w:rPr>
          <w:rFonts w:ascii="Arial" w:hAnsi="Arial" w:cs="Arial"/>
          <w:sz w:val="16"/>
          <w:szCs w:val="16"/>
        </w:rPr>
      </w:pPr>
      <w:r w:rsidRPr="008079CF">
        <w:rPr>
          <w:rFonts w:ascii="Arial" w:hAnsi="Arial" w:cs="Arial"/>
          <w:sz w:val="16"/>
          <w:szCs w:val="16"/>
        </w:rPr>
        <w:t>Благодарненского городского округа</w:t>
      </w:r>
    </w:p>
    <w:p w:rsidR="008079CF" w:rsidRPr="008079CF" w:rsidRDefault="008079CF" w:rsidP="008079CF">
      <w:pPr>
        <w:spacing w:line="140" w:lineRule="exact"/>
        <w:ind w:left="1843"/>
        <w:jc w:val="center"/>
        <w:rPr>
          <w:rFonts w:ascii="Arial" w:hAnsi="Arial" w:cs="Arial"/>
          <w:sz w:val="16"/>
          <w:szCs w:val="16"/>
        </w:rPr>
      </w:pPr>
      <w:r w:rsidRPr="008079CF">
        <w:rPr>
          <w:rFonts w:ascii="Arial" w:hAnsi="Arial" w:cs="Arial"/>
          <w:sz w:val="16"/>
          <w:szCs w:val="16"/>
        </w:rPr>
        <w:t>Ставропольского края</w:t>
      </w:r>
    </w:p>
    <w:p w:rsidR="008079CF" w:rsidRPr="008079CF" w:rsidRDefault="008079CF" w:rsidP="008079CF">
      <w:pPr>
        <w:spacing w:line="140" w:lineRule="exact"/>
        <w:ind w:left="1843"/>
        <w:jc w:val="center"/>
        <w:rPr>
          <w:rFonts w:ascii="Arial" w:hAnsi="Arial" w:cs="Arial"/>
          <w:sz w:val="16"/>
          <w:szCs w:val="16"/>
        </w:rPr>
      </w:pPr>
      <w:r w:rsidRPr="008079CF">
        <w:rPr>
          <w:rFonts w:ascii="Arial" w:hAnsi="Arial" w:cs="Arial"/>
          <w:sz w:val="16"/>
          <w:szCs w:val="16"/>
        </w:rPr>
        <w:t xml:space="preserve">«О бюджете Благодарненского муниципального района Ставропольского края на 2018 год и плановый период </w:t>
      </w:r>
    </w:p>
    <w:p w:rsidR="008079CF" w:rsidRPr="008079CF" w:rsidRDefault="008079CF" w:rsidP="008079CF">
      <w:pPr>
        <w:spacing w:line="140" w:lineRule="exact"/>
        <w:ind w:left="1843"/>
        <w:jc w:val="center"/>
        <w:rPr>
          <w:rFonts w:ascii="Arial" w:hAnsi="Arial" w:cs="Arial"/>
          <w:sz w:val="16"/>
          <w:szCs w:val="16"/>
        </w:rPr>
      </w:pPr>
      <w:r w:rsidRPr="008079CF">
        <w:rPr>
          <w:rFonts w:ascii="Arial" w:hAnsi="Arial" w:cs="Arial"/>
          <w:sz w:val="16"/>
          <w:szCs w:val="16"/>
        </w:rPr>
        <w:t>2019 и 2020 годов»</w:t>
      </w:r>
    </w:p>
    <w:p w:rsidR="008079CF" w:rsidRDefault="008079CF" w:rsidP="008079CF">
      <w:pPr>
        <w:widowControl w:val="0"/>
        <w:autoSpaceDE w:val="0"/>
        <w:autoSpaceDN w:val="0"/>
        <w:adjustRightInd w:val="0"/>
        <w:spacing w:line="140" w:lineRule="exact"/>
        <w:ind w:left="1843"/>
        <w:jc w:val="both"/>
        <w:rPr>
          <w:rFonts w:ascii="Arial" w:hAnsi="Arial" w:cs="Arial"/>
          <w:sz w:val="16"/>
          <w:szCs w:val="16"/>
        </w:rPr>
      </w:pPr>
    </w:p>
    <w:p w:rsidR="008079CF" w:rsidRDefault="008079CF" w:rsidP="008079CF">
      <w:pPr>
        <w:widowControl w:val="0"/>
        <w:autoSpaceDE w:val="0"/>
        <w:autoSpaceDN w:val="0"/>
        <w:adjustRightInd w:val="0"/>
        <w:jc w:val="center"/>
        <w:rPr>
          <w:rFonts w:ascii="Arial" w:hAnsi="Arial" w:cs="Arial"/>
          <w:sz w:val="16"/>
          <w:szCs w:val="16"/>
        </w:rPr>
      </w:pPr>
      <w:r>
        <w:rPr>
          <w:rFonts w:ascii="Arial" w:hAnsi="Arial" w:cs="Arial"/>
          <w:sz w:val="16"/>
          <w:szCs w:val="16"/>
        </w:rPr>
        <w:t>ИСТОЧНИКИ</w:t>
      </w:r>
    </w:p>
    <w:p w:rsidR="008079CF" w:rsidRDefault="0006297F" w:rsidP="008079CF">
      <w:pPr>
        <w:widowControl w:val="0"/>
        <w:autoSpaceDE w:val="0"/>
        <w:autoSpaceDN w:val="0"/>
        <w:adjustRightInd w:val="0"/>
        <w:jc w:val="center"/>
        <w:rPr>
          <w:rFonts w:ascii="Arial" w:hAnsi="Arial" w:cs="Arial"/>
          <w:sz w:val="16"/>
          <w:szCs w:val="16"/>
        </w:rPr>
      </w:pPr>
      <w:r>
        <w:rPr>
          <w:rFonts w:ascii="Arial" w:hAnsi="Arial" w:cs="Arial"/>
          <w:sz w:val="16"/>
          <w:szCs w:val="16"/>
        </w:rPr>
        <w:t>ф</w:t>
      </w:r>
      <w:r w:rsidR="008079CF">
        <w:rPr>
          <w:rFonts w:ascii="Arial" w:hAnsi="Arial" w:cs="Arial"/>
          <w:sz w:val="16"/>
          <w:szCs w:val="16"/>
        </w:rPr>
        <w:t>инансирования дефицита местного бюджета на 2018 год</w:t>
      </w:r>
    </w:p>
    <w:p w:rsidR="00A17762" w:rsidRDefault="00A17762" w:rsidP="00A17762">
      <w:pPr>
        <w:widowControl w:val="0"/>
        <w:autoSpaceDE w:val="0"/>
        <w:autoSpaceDN w:val="0"/>
        <w:adjustRightInd w:val="0"/>
        <w:jc w:val="right"/>
        <w:rPr>
          <w:rFonts w:ascii="Arial" w:hAnsi="Arial" w:cs="Arial"/>
          <w:sz w:val="16"/>
          <w:szCs w:val="16"/>
        </w:rPr>
      </w:pPr>
      <w:r>
        <w:rPr>
          <w:rFonts w:ascii="Arial" w:hAnsi="Arial" w:cs="Arial"/>
          <w:sz w:val="16"/>
          <w:szCs w:val="16"/>
        </w:rPr>
        <w:t>(руб)</w:t>
      </w:r>
    </w:p>
    <w:tbl>
      <w:tblPr>
        <w:tblW w:w="4928" w:type="dxa"/>
        <w:tblLook w:val="04A0"/>
      </w:tblPr>
      <w:tblGrid>
        <w:gridCol w:w="1809"/>
        <w:gridCol w:w="1985"/>
        <w:gridCol w:w="1134"/>
      </w:tblGrid>
      <w:tr w:rsidR="00A17762" w:rsidRPr="008079CF" w:rsidTr="00843036">
        <w:trPr>
          <w:trHeight w:val="16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9CF" w:rsidRPr="008079CF" w:rsidRDefault="008079CF" w:rsidP="008079CF">
            <w:pPr>
              <w:widowControl w:val="0"/>
              <w:autoSpaceDE w:val="0"/>
              <w:autoSpaceDN w:val="0"/>
              <w:adjustRightInd w:val="0"/>
              <w:jc w:val="both"/>
              <w:rPr>
                <w:rFonts w:ascii="Arial" w:hAnsi="Arial" w:cs="Arial"/>
                <w:sz w:val="16"/>
                <w:szCs w:val="16"/>
              </w:rPr>
            </w:pPr>
            <w:r w:rsidRPr="008079CF">
              <w:rPr>
                <w:rFonts w:ascii="Arial" w:hAnsi="Arial" w:cs="Arial"/>
                <w:sz w:val="16"/>
                <w:szCs w:val="16"/>
              </w:rPr>
              <w:t>Наименование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9CF" w:rsidRPr="008079CF" w:rsidRDefault="008079CF" w:rsidP="008079CF">
            <w:pPr>
              <w:widowControl w:val="0"/>
              <w:autoSpaceDE w:val="0"/>
              <w:autoSpaceDN w:val="0"/>
              <w:adjustRightInd w:val="0"/>
              <w:jc w:val="both"/>
              <w:rPr>
                <w:rFonts w:ascii="Arial" w:hAnsi="Arial" w:cs="Arial"/>
                <w:sz w:val="16"/>
                <w:szCs w:val="16"/>
              </w:rPr>
            </w:pPr>
            <w:r w:rsidRPr="008079CF">
              <w:rPr>
                <w:rFonts w:ascii="Arial" w:hAnsi="Arial" w:cs="Arial"/>
                <w:sz w:val="16"/>
                <w:szCs w:val="16"/>
              </w:rPr>
              <w:t>код бюджетной классификации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9CF" w:rsidRPr="008079CF" w:rsidRDefault="008079CF" w:rsidP="008079CF">
            <w:pPr>
              <w:widowControl w:val="0"/>
              <w:autoSpaceDE w:val="0"/>
              <w:autoSpaceDN w:val="0"/>
              <w:adjustRightInd w:val="0"/>
              <w:jc w:val="both"/>
              <w:rPr>
                <w:rFonts w:ascii="Arial" w:hAnsi="Arial" w:cs="Arial"/>
                <w:sz w:val="16"/>
                <w:szCs w:val="16"/>
              </w:rPr>
            </w:pPr>
            <w:r w:rsidRPr="008079CF">
              <w:rPr>
                <w:rFonts w:ascii="Arial" w:hAnsi="Arial" w:cs="Arial"/>
                <w:sz w:val="16"/>
                <w:szCs w:val="16"/>
              </w:rPr>
              <w:t>сумма</w:t>
            </w:r>
          </w:p>
        </w:tc>
      </w:tr>
      <w:tr w:rsidR="00A17762" w:rsidRPr="008079CF" w:rsidTr="00843036">
        <w:trPr>
          <w:trHeight w:val="64"/>
        </w:trPr>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9CF" w:rsidRPr="008079CF" w:rsidRDefault="008079CF" w:rsidP="00843036">
            <w:pPr>
              <w:widowControl w:val="0"/>
              <w:autoSpaceDE w:val="0"/>
              <w:autoSpaceDN w:val="0"/>
              <w:adjustRightInd w:val="0"/>
              <w:jc w:val="center"/>
              <w:rPr>
                <w:rFonts w:ascii="Arial" w:hAnsi="Arial" w:cs="Arial"/>
                <w:sz w:val="16"/>
                <w:szCs w:val="16"/>
              </w:rPr>
            </w:pPr>
            <w:r w:rsidRPr="008079CF">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9CF" w:rsidRPr="008079CF" w:rsidRDefault="008079CF" w:rsidP="00843036">
            <w:pPr>
              <w:widowControl w:val="0"/>
              <w:autoSpaceDE w:val="0"/>
              <w:autoSpaceDN w:val="0"/>
              <w:adjustRightInd w:val="0"/>
              <w:jc w:val="center"/>
              <w:rPr>
                <w:rFonts w:ascii="Arial" w:hAnsi="Arial" w:cs="Arial"/>
                <w:sz w:val="16"/>
                <w:szCs w:val="16"/>
              </w:rPr>
            </w:pPr>
            <w:r w:rsidRPr="008079CF">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79CF" w:rsidRPr="008079CF" w:rsidRDefault="008079CF" w:rsidP="00843036">
            <w:pPr>
              <w:widowControl w:val="0"/>
              <w:autoSpaceDE w:val="0"/>
              <w:autoSpaceDN w:val="0"/>
              <w:adjustRightInd w:val="0"/>
              <w:jc w:val="center"/>
              <w:rPr>
                <w:rFonts w:ascii="Arial" w:hAnsi="Arial" w:cs="Arial"/>
                <w:sz w:val="16"/>
                <w:szCs w:val="16"/>
              </w:rPr>
            </w:pPr>
            <w:r w:rsidRPr="008079CF">
              <w:rPr>
                <w:rFonts w:ascii="Arial" w:hAnsi="Arial" w:cs="Arial"/>
                <w:sz w:val="16"/>
                <w:szCs w:val="16"/>
              </w:rPr>
              <w:t>3</w:t>
            </w:r>
          </w:p>
        </w:tc>
      </w:tr>
      <w:tr w:rsidR="00A17762" w:rsidRPr="008079CF" w:rsidTr="00843036">
        <w:trPr>
          <w:trHeight w:val="245"/>
        </w:trPr>
        <w:tc>
          <w:tcPr>
            <w:tcW w:w="1809" w:type="dxa"/>
            <w:tcBorders>
              <w:top w:val="single" w:sz="4" w:space="0" w:color="auto"/>
            </w:tcBorders>
            <w:shd w:val="clear" w:color="auto" w:fill="auto"/>
            <w:hideMark/>
          </w:tcPr>
          <w:p w:rsidR="008079CF" w:rsidRPr="008079CF" w:rsidRDefault="008079CF" w:rsidP="008079CF">
            <w:pPr>
              <w:widowControl w:val="0"/>
              <w:autoSpaceDE w:val="0"/>
              <w:autoSpaceDN w:val="0"/>
              <w:adjustRightInd w:val="0"/>
              <w:jc w:val="both"/>
              <w:rPr>
                <w:rFonts w:ascii="Arial" w:hAnsi="Arial" w:cs="Arial"/>
                <w:sz w:val="16"/>
                <w:szCs w:val="16"/>
              </w:rPr>
            </w:pPr>
            <w:r w:rsidRPr="008079CF">
              <w:rPr>
                <w:rFonts w:ascii="Arial" w:hAnsi="Arial" w:cs="Arial"/>
                <w:sz w:val="16"/>
                <w:szCs w:val="16"/>
              </w:rPr>
              <w:t xml:space="preserve">Всего источников финансирования дефицита местного </w:t>
            </w:r>
            <w:r w:rsidRPr="008079CF">
              <w:rPr>
                <w:rFonts w:ascii="Arial" w:hAnsi="Arial" w:cs="Arial"/>
                <w:sz w:val="16"/>
                <w:szCs w:val="16"/>
              </w:rPr>
              <w:lastRenderedPageBreak/>
              <w:t xml:space="preserve">бюджета </w:t>
            </w:r>
          </w:p>
        </w:tc>
        <w:tc>
          <w:tcPr>
            <w:tcW w:w="1985" w:type="dxa"/>
            <w:tcBorders>
              <w:top w:val="single" w:sz="4" w:space="0" w:color="auto"/>
            </w:tcBorders>
            <w:shd w:val="clear" w:color="auto" w:fill="auto"/>
            <w:noWrap/>
            <w:vAlign w:val="bottom"/>
            <w:hideMark/>
          </w:tcPr>
          <w:p w:rsidR="008079CF" w:rsidRPr="008079CF" w:rsidRDefault="008079CF" w:rsidP="0006297F">
            <w:pPr>
              <w:widowControl w:val="0"/>
              <w:autoSpaceDE w:val="0"/>
              <w:autoSpaceDN w:val="0"/>
              <w:adjustRightInd w:val="0"/>
              <w:ind w:left="-108" w:right="-108"/>
              <w:jc w:val="both"/>
              <w:rPr>
                <w:rFonts w:ascii="Arial" w:hAnsi="Arial" w:cs="Arial"/>
                <w:sz w:val="16"/>
                <w:szCs w:val="16"/>
              </w:rPr>
            </w:pPr>
            <w:r w:rsidRPr="008079CF">
              <w:rPr>
                <w:rFonts w:ascii="Arial" w:hAnsi="Arial" w:cs="Arial"/>
                <w:sz w:val="16"/>
                <w:szCs w:val="16"/>
              </w:rPr>
              <w:lastRenderedPageBreak/>
              <w:t>-</w:t>
            </w:r>
          </w:p>
        </w:tc>
        <w:tc>
          <w:tcPr>
            <w:tcW w:w="1134" w:type="dxa"/>
            <w:tcBorders>
              <w:top w:val="single" w:sz="4" w:space="0" w:color="auto"/>
            </w:tcBorders>
            <w:shd w:val="clear" w:color="auto" w:fill="auto"/>
            <w:noWrap/>
            <w:vAlign w:val="bottom"/>
            <w:hideMark/>
          </w:tcPr>
          <w:p w:rsidR="008079CF" w:rsidRPr="008079CF" w:rsidRDefault="008079CF" w:rsidP="0006297F">
            <w:pPr>
              <w:widowControl w:val="0"/>
              <w:autoSpaceDE w:val="0"/>
              <w:autoSpaceDN w:val="0"/>
              <w:adjustRightInd w:val="0"/>
              <w:ind w:left="-108" w:right="-108"/>
              <w:jc w:val="both"/>
              <w:rPr>
                <w:rFonts w:ascii="Arial" w:hAnsi="Arial" w:cs="Arial"/>
                <w:sz w:val="16"/>
                <w:szCs w:val="16"/>
              </w:rPr>
            </w:pPr>
            <w:r w:rsidRPr="008079CF">
              <w:rPr>
                <w:rFonts w:ascii="Arial" w:hAnsi="Arial" w:cs="Arial"/>
                <w:sz w:val="16"/>
                <w:szCs w:val="16"/>
              </w:rPr>
              <w:t>0,00</w:t>
            </w:r>
          </w:p>
        </w:tc>
      </w:tr>
      <w:tr w:rsidR="00A17762" w:rsidRPr="00A17762" w:rsidTr="00843036">
        <w:trPr>
          <w:trHeight w:val="732"/>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lastRenderedPageBreak/>
              <w:t>Изменение остатков средств на счетах по учету средств бюджета</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504 01050000 00 0000 000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0,00</w:t>
            </w:r>
          </w:p>
        </w:tc>
      </w:tr>
      <w:tr w:rsidR="00A17762" w:rsidRPr="00A17762" w:rsidTr="00843036">
        <w:trPr>
          <w:trHeight w:val="80"/>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t>Увеличение остатков средств бюджетов</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504 01050000 00 0000 500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-1313125165,59</w:t>
            </w:r>
          </w:p>
        </w:tc>
      </w:tr>
      <w:tr w:rsidR="00A17762" w:rsidRPr="00A17762" w:rsidTr="00843036">
        <w:trPr>
          <w:trHeight w:val="80"/>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t>Увеличение прочих остатков средств бюджетов</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504 01050200 00 0000 500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-1313125165,59</w:t>
            </w:r>
          </w:p>
        </w:tc>
      </w:tr>
      <w:tr w:rsidR="00A17762" w:rsidRPr="00A17762" w:rsidTr="00843036">
        <w:trPr>
          <w:trHeight w:val="552"/>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t>Увеличение прочих остатков денежных средств бюджетов</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504 01050201 00 0000 510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-1313125165,59</w:t>
            </w:r>
          </w:p>
        </w:tc>
      </w:tr>
      <w:tr w:rsidR="00A17762" w:rsidRPr="00A17762" w:rsidTr="00843036">
        <w:trPr>
          <w:trHeight w:val="467"/>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t>Увеличение прочих остатков денежных средств бюджетов городских округов</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504 01050201 04 0000 510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-1313125165,59</w:t>
            </w:r>
          </w:p>
        </w:tc>
      </w:tr>
      <w:tr w:rsidR="00A17762" w:rsidRPr="00A17762" w:rsidTr="00843036">
        <w:trPr>
          <w:trHeight w:val="80"/>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t xml:space="preserve">Уменьшение </w:t>
            </w:r>
            <w:r w:rsidRPr="00A17762">
              <w:rPr>
                <w:rFonts w:ascii="Arial" w:hAnsi="Arial" w:cs="Arial"/>
                <w:sz w:val="16"/>
                <w:szCs w:val="16"/>
              </w:rPr>
              <w:lastRenderedPageBreak/>
              <w:t>остатков средств бюджетов</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504 01050000 00 0000 600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1313125165,59</w:t>
            </w:r>
          </w:p>
        </w:tc>
      </w:tr>
      <w:tr w:rsidR="00A17762" w:rsidRPr="00A17762" w:rsidTr="00843036">
        <w:trPr>
          <w:trHeight w:val="80"/>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t>Уменьшение прочих остатков средств бюджетов</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504 01050200 00 0000 600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1313125165,59</w:t>
            </w:r>
          </w:p>
        </w:tc>
      </w:tr>
      <w:tr w:rsidR="00A17762" w:rsidRPr="00A17762" w:rsidTr="00843036">
        <w:trPr>
          <w:trHeight w:val="80"/>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t>Уменьшение прочих остатков денежных средств бюджетов</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504 01050201 00 0000 610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1313125165,59</w:t>
            </w:r>
          </w:p>
        </w:tc>
      </w:tr>
      <w:tr w:rsidR="00A17762" w:rsidRPr="00A17762" w:rsidTr="00843036">
        <w:trPr>
          <w:trHeight w:val="80"/>
        </w:trPr>
        <w:tc>
          <w:tcPr>
            <w:tcW w:w="1809" w:type="dxa"/>
            <w:shd w:val="clear" w:color="auto" w:fill="auto"/>
            <w:hideMark/>
          </w:tcPr>
          <w:p w:rsidR="008079CF" w:rsidRPr="00A17762" w:rsidRDefault="008079CF" w:rsidP="008079CF">
            <w:pPr>
              <w:widowControl w:val="0"/>
              <w:autoSpaceDE w:val="0"/>
              <w:autoSpaceDN w:val="0"/>
              <w:adjustRightInd w:val="0"/>
              <w:jc w:val="both"/>
              <w:rPr>
                <w:rFonts w:ascii="Arial" w:hAnsi="Arial" w:cs="Arial"/>
                <w:sz w:val="16"/>
                <w:szCs w:val="16"/>
              </w:rPr>
            </w:pPr>
            <w:r w:rsidRPr="00A17762">
              <w:rPr>
                <w:rFonts w:ascii="Arial" w:hAnsi="Arial" w:cs="Arial"/>
                <w:sz w:val="16"/>
                <w:szCs w:val="16"/>
              </w:rPr>
              <w:t>Уменьшение прочих остатков денежных средств бюджетов городских округов</w:t>
            </w:r>
          </w:p>
        </w:tc>
        <w:tc>
          <w:tcPr>
            <w:tcW w:w="1985"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504 01050201 04 0000 610</w:t>
            </w:r>
          </w:p>
        </w:tc>
        <w:tc>
          <w:tcPr>
            <w:tcW w:w="1134" w:type="dxa"/>
            <w:shd w:val="clear" w:color="auto" w:fill="auto"/>
            <w:noWrap/>
            <w:vAlign w:val="bottom"/>
            <w:hideMark/>
          </w:tcPr>
          <w:p w:rsidR="008079CF" w:rsidRPr="0006297F" w:rsidRDefault="008079CF" w:rsidP="0006297F">
            <w:pPr>
              <w:widowControl w:val="0"/>
              <w:autoSpaceDE w:val="0"/>
              <w:autoSpaceDN w:val="0"/>
              <w:adjustRightInd w:val="0"/>
              <w:ind w:left="-108" w:right="-108"/>
              <w:jc w:val="center"/>
              <w:rPr>
                <w:rFonts w:ascii="Arial" w:hAnsi="Arial" w:cs="Arial"/>
                <w:sz w:val="14"/>
                <w:szCs w:val="14"/>
              </w:rPr>
            </w:pPr>
            <w:r w:rsidRPr="0006297F">
              <w:rPr>
                <w:rFonts w:ascii="Arial" w:hAnsi="Arial" w:cs="Arial"/>
                <w:sz w:val="14"/>
                <w:szCs w:val="14"/>
              </w:rPr>
              <w:t>1313125165,59</w:t>
            </w:r>
          </w:p>
        </w:tc>
      </w:tr>
    </w:tbl>
    <w:p w:rsidR="008079CF" w:rsidRDefault="008079CF" w:rsidP="008079CF">
      <w:pPr>
        <w:widowControl w:val="0"/>
        <w:autoSpaceDE w:val="0"/>
        <w:autoSpaceDN w:val="0"/>
        <w:adjustRightInd w:val="0"/>
        <w:jc w:val="both"/>
        <w:rPr>
          <w:rFonts w:ascii="Arial" w:hAnsi="Arial" w:cs="Arial"/>
          <w:spacing w:val="-20"/>
          <w:sz w:val="16"/>
          <w:szCs w:val="16"/>
        </w:rPr>
      </w:pPr>
    </w:p>
    <w:p w:rsidR="00CF3D08" w:rsidRDefault="00CF3D08" w:rsidP="008079CF">
      <w:pPr>
        <w:widowControl w:val="0"/>
        <w:autoSpaceDE w:val="0"/>
        <w:autoSpaceDN w:val="0"/>
        <w:adjustRightInd w:val="0"/>
        <w:jc w:val="both"/>
        <w:rPr>
          <w:rFonts w:ascii="Arial" w:hAnsi="Arial" w:cs="Arial"/>
          <w:spacing w:val="-20"/>
          <w:sz w:val="16"/>
          <w:szCs w:val="16"/>
        </w:rPr>
        <w:sectPr w:rsidR="00CF3D08" w:rsidSect="00965B50">
          <w:type w:val="continuous"/>
          <w:pgSz w:w="11905" w:h="16838"/>
          <w:pgMar w:top="1134" w:right="423" w:bottom="1134" w:left="993" w:header="720" w:footer="720" w:gutter="0"/>
          <w:cols w:num="2" w:space="851"/>
          <w:noEndnote/>
          <w:titlePg/>
          <w:docGrid w:linePitch="381"/>
        </w:sectPr>
      </w:pPr>
    </w:p>
    <w:p w:rsidR="0006297F" w:rsidRDefault="0006297F" w:rsidP="008079CF">
      <w:pPr>
        <w:widowControl w:val="0"/>
        <w:autoSpaceDE w:val="0"/>
        <w:autoSpaceDN w:val="0"/>
        <w:adjustRightInd w:val="0"/>
        <w:jc w:val="both"/>
        <w:rPr>
          <w:rFonts w:ascii="Arial" w:hAnsi="Arial" w:cs="Arial"/>
          <w:spacing w:val="-20"/>
          <w:sz w:val="16"/>
          <w:szCs w:val="16"/>
        </w:rPr>
      </w:pPr>
    </w:p>
    <w:p w:rsidR="00CF3D08" w:rsidRDefault="00CF3D08" w:rsidP="008079CF">
      <w:pPr>
        <w:widowControl w:val="0"/>
        <w:autoSpaceDE w:val="0"/>
        <w:autoSpaceDN w:val="0"/>
        <w:adjustRightInd w:val="0"/>
        <w:jc w:val="both"/>
        <w:rPr>
          <w:rFonts w:ascii="Arial" w:hAnsi="Arial" w:cs="Arial"/>
          <w:spacing w:val="-20"/>
          <w:sz w:val="16"/>
          <w:szCs w:val="16"/>
        </w:rPr>
      </w:pPr>
    </w:p>
    <w:p w:rsidR="0006297F" w:rsidRPr="008079CF" w:rsidRDefault="006205B3" w:rsidP="00D6100A">
      <w:pPr>
        <w:spacing w:line="180" w:lineRule="exact"/>
        <w:ind w:left="4536"/>
        <w:jc w:val="center"/>
        <w:rPr>
          <w:rFonts w:ascii="Arial" w:hAnsi="Arial" w:cs="Arial"/>
          <w:sz w:val="16"/>
          <w:szCs w:val="16"/>
        </w:rPr>
      </w:pPr>
      <w:r>
        <w:rPr>
          <w:rFonts w:ascii="Arial" w:hAnsi="Arial" w:cs="Arial"/>
          <w:sz w:val="16"/>
          <w:szCs w:val="16"/>
        </w:rPr>
        <w:t>Приложение 2</w:t>
      </w:r>
    </w:p>
    <w:p w:rsidR="0006297F" w:rsidRPr="008079CF" w:rsidRDefault="0006297F" w:rsidP="00D6100A">
      <w:pPr>
        <w:spacing w:line="180" w:lineRule="exact"/>
        <w:ind w:left="4536"/>
        <w:jc w:val="center"/>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06297F" w:rsidRPr="008079CF" w:rsidRDefault="0006297F" w:rsidP="00D6100A">
      <w:pPr>
        <w:spacing w:line="180" w:lineRule="exact"/>
        <w:ind w:left="4536"/>
        <w:jc w:val="center"/>
        <w:rPr>
          <w:rFonts w:ascii="Arial" w:hAnsi="Arial" w:cs="Arial"/>
          <w:sz w:val="16"/>
          <w:szCs w:val="16"/>
        </w:rPr>
      </w:pPr>
      <w:r w:rsidRPr="008079CF">
        <w:rPr>
          <w:rFonts w:ascii="Arial" w:hAnsi="Arial" w:cs="Arial"/>
          <w:sz w:val="16"/>
          <w:szCs w:val="16"/>
        </w:rPr>
        <w:t>Благодарненского городского округа</w:t>
      </w:r>
    </w:p>
    <w:p w:rsidR="0006297F" w:rsidRPr="008079CF" w:rsidRDefault="0006297F" w:rsidP="00D6100A">
      <w:pPr>
        <w:spacing w:line="180" w:lineRule="exact"/>
        <w:ind w:left="4536"/>
        <w:jc w:val="center"/>
        <w:rPr>
          <w:rFonts w:ascii="Arial" w:hAnsi="Arial" w:cs="Arial"/>
          <w:sz w:val="16"/>
          <w:szCs w:val="16"/>
        </w:rPr>
      </w:pPr>
      <w:r w:rsidRPr="008079CF">
        <w:rPr>
          <w:rFonts w:ascii="Arial" w:hAnsi="Arial" w:cs="Arial"/>
          <w:sz w:val="16"/>
          <w:szCs w:val="16"/>
        </w:rPr>
        <w:t>Ставропольского края</w:t>
      </w:r>
    </w:p>
    <w:p w:rsidR="00CF3D08" w:rsidRDefault="0006297F" w:rsidP="00D6100A">
      <w:pPr>
        <w:spacing w:line="180" w:lineRule="exact"/>
        <w:ind w:left="4536"/>
        <w:jc w:val="center"/>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CF3D08" w:rsidRDefault="0006297F" w:rsidP="00D6100A">
      <w:pPr>
        <w:spacing w:line="180" w:lineRule="exact"/>
        <w:ind w:left="4536"/>
        <w:jc w:val="center"/>
        <w:rPr>
          <w:rFonts w:ascii="Arial" w:hAnsi="Arial" w:cs="Arial"/>
          <w:sz w:val="16"/>
          <w:szCs w:val="16"/>
        </w:rPr>
      </w:pPr>
      <w:r w:rsidRPr="008079CF">
        <w:rPr>
          <w:rFonts w:ascii="Arial" w:hAnsi="Arial" w:cs="Arial"/>
          <w:sz w:val="16"/>
          <w:szCs w:val="16"/>
        </w:rPr>
        <w:t xml:space="preserve"> Ставропольского края на 2018 год </w:t>
      </w:r>
    </w:p>
    <w:p w:rsidR="0006297F" w:rsidRPr="008079CF" w:rsidRDefault="0006297F" w:rsidP="00D6100A">
      <w:pPr>
        <w:spacing w:line="180" w:lineRule="exact"/>
        <w:ind w:left="4536"/>
        <w:jc w:val="center"/>
        <w:rPr>
          <w:rFonts w:ascii="Arial" w:hAnsi="Arial" w:cs="Arial"/>
          <w:sz w:val="16"/>
          <w:szCs w:val="16"/>
        </w:rPr>
      </w:pPr>
      <w:r w:rsidRPr="008079CF">
        <w:rPr>
          <w:rFonts w:ascii="Arial" w:hAnsi="Arial" w:cs="Arial"/>
          <w:sz w:val="16"/>
          <w:szCs w:val="16"/>
        </w:rPr>
        <w:t xml:space="preserve">и плановый период </w:t>
      </w:r>
      <w:r w:rsidR="00CF3D08">
        <w:rPr>
          <w:rFonts w:ascii="Arial" w:hAnsi="Arial" w:cs="Arial"/>
          <w:sz w:val="16"/>
          <w:szCs w:val="16"/>
        </w:rPr>
        <w:t xml:space="preserve"> </w:t>
      </w:r>
      <w:r w:rsidRPr="008079CF">
        <w:rPr>
          <w:rFonts w:ascii="Arial" w:hAnsi="Arial" w:cs="Arial"/>
          <w:sz w:val="16"/>
          <w:szCs w:val="16"/>
        </w:rPr>
        <w:t>2019 и 2020 годов»</w:t>
      </w:r>
    </w:p>
    <w:p w:rsidR="00A20262" w:rsidRDefault="00A20262" w:rsidP="00D6100A">
      <w:pPr>
        <w:spacing w:line="180" w:lineRule="exact"/>
        <w:ind w:left="4536"/>
        <w:jc w:val="center"/>
        <w:rPr>
          <w:rFonts w:ascii="Arial" w:hAnsi="Arial" w:cs="Arial"/>
          <w:sz w:val="16"/>
          <w:szCs w:val="16"/>
        </w:rPr>
      </w:pPr>
    </w:p>
    <w:p w:rsidR="00A20262" w:rsidRPr="00A20262" w:rsidRDefault="00A20262" w:rsidP="00A20262">
      <w:pPr>
        <w:jc w:val="center"/>
        <w:rPr>
          <w:rFonts w:ascii="Arial" w:hAnsi="Arial" w:cs="Arial"/>
          <w:sz w:val="16"/>
          <w:szCs w:val="16"/>
        </w:rPr>
      </w:pPr>
      <w:r w:rsidRPr="00A20262">
        <w:rPr>
          <w:rFonts w:ascii="Arial" w:hAnsi="Arial" w:cs="Arial"/>
          <w:sz w:val="16"/>
          <w:szCs w:val="16"/>
        </w:rPr>
        <w:t>ИСТОЧНИКИ</w:t>
      </w:r>
    </w:p>
    <w:p w:rsidR="00A20262" w:rsidRPr="00A20262" w:rsidRDefault="00A20262" w:rsidP="00A20262">
      <w:pPr>
        <w:jc w:val="center"/>
        <w:rPr>
          <w:rFonts w:ascii="Arial" w:hAnsi="Arial" w:cs="Arial"/>
          <w:sz w:val="16"/>
          <w:szCs w:val="16"/>
        </w:rPr>
      </w:pPr>
      <w:r w:rsidRPr="00A20262">
        <w:rPr>
          <w:rFonts w:ascii="Arial" w:hAnsi="Arial" w:cs="Arial"/>
          <w:sz w:val="16"/>
          <w:szCs w:val="16"/>
        </w:rPr>
        <w:t xml:space="preserve">финансирования дефицита местного бюджета на плановый период </w:t>
      </w:r>
      <w:r>
        <w:rPr>
          <w:rFonts w:ascii="Arial" w:hAnsi="Arial" w:cs="Arial"/>
          <w:sz w:val="16"/>
          <w:szCs w:val="16"/>
        </w:rPr>
        <w:t xml:space="preserve"> </w:t>
      </w:r>
      <w:r w:rsidRPr="00A20262">
        <w:rPr>
          <w:rFonts w:ascii="Arial" w:hAnsi="Arial" w:cs="Arial"/>
          <w:sz w:val="16"/>
          <w:szCs w:val="16"/>
        </w:rPr>
        <w:t>2019 и 2020 годов</w:t>
      </w:r>
    </w:p>
    <w:p w:rsidR="0006297F" w:rsidRDefault="00A20262" w:rsidP="00A20262">
      <w:pPr>
        <w:widowControl w:val="0"/>
        <w:autoSpaceDE w:val="0"/>
        <w:autoSpaceDN w:val="0"/>
        <w:adjustRightInd w:val="0"/>
        <w:ind w:left="-142"/>
        <w:jc w:val="right"/>
        <w:rPr>
          <w:rFonts w:ascii="Arial" w:hAnsi="Arial" w:cs="Arial"/>
          <w:sz w:val="16"/>
          <w:szCs w:val="16"/>
        </w:rPr>
      </w:pPr>
      <w:r w:rsidRPr="00A20262">
        <w:rPr>
          <w:rFonts w:ascii="Arial" w:hAnsi="Arial" w:cs="Arial"/>
          <w:sz w:val="16"/>
          <w:szCs w:val="16"/>
        </w:rPr>
        <w:t>(рублей</w:t>
      </w:r>
      <w:r>
        <w:rPr>
          <w:rFonts w:ascii="Arial" w:hAnsi="Arial" w:cs="Arial"/>
          <w:sz w:val="16"/>
          <w:szCs w:val="16"/>
        </w:rPr>
        <w: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2410"/>
        <w:gridCol w:w="2126"/>
        <w:gridCol w:w="1701"/>
      </w:tblGrid>
      <w:tr w:rsidR="00CF3D08" w:rsidRPr="00CF3D08" w:rsidTr="00CF3D08">
        <w:trPr>
          <w:trHeight w:val="395"/>
        </w:trPr>
        <w:tc>
          <w:tcPr>
            <w:tcW w:w="4395" w:type="dxa"/>
            <w:vMerge w:val="restart"/>
            <w:shd w:val="clear" w:color="auto" w:fill="auto"/>
            <w:vAlign w:val="center"/>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Наименование</w:t>
            </w:r>
          </w:p>
        </w:tc>
        <w:tc>
          <w:tcPr>
            <w:tcW w:w="2410" w:type="dxa"/>
            <w:vMerge w:val="restart"/>
            <w:shd w:val="clear" w:color="auto" w:fill="auto"/>
            <w:vAlign w:val="center"/>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код бюджетной классификации Российской Федерации</w:t>
            </w:r>
          </w:p>
        </w:tc>
        <w:tc>
          <w:tcPr>
            <w:tcW w:w="3827" w:type="dxa"/>
            <w:gridSpan w:val="2"/>
            <w:shd w:val="clear" w:color="auto" w:fill="auto"/>
            <w:noWrap/>
            <w:vAlign w:val="center"/>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сумма по годам</w:t>
            </w:r>
          </w:p>
        </w:tc>
      </w:tr>
      <w:tr w:rsidR="00CF3D08" w:rsidRPr="00CF3D08" w:rsidTr="00CF3D08">
        <w:trPr>
          <w:trHeight w:val="64"/>
        </w:trPr>
        <w:tc>
          <w:tcPr>
            <w:tcW w:w="4395" w:type="dxa"/>
            <w:vMerge/>
            <w:vAlign w:val="center"/>
            <w:hideMark/>
          </w:tcPr>
          <w:p w:rsidR="003221FD" w:rsidRPr="00CF3D08" w:rsidRDefault="003221FD" w:rsidP="00BD307C">
            <w:pPr>
              <w:jc w:val="center"/>
              <w:rPr>
                <w:rFonts w:ascii="Arial" w:hAnsi="Arial" w:cs="Arial"/>
                <w:sz w:val="16"/>
                <w:szCs w:val="16"/>
              </w:rPr>
            </w:pPr>
          </w:p>
        </w:tc>
        <w:tc>
          <w:tcPr>
            <w:tcW w:w="2410" w:type="dxa"/>
            <w:vMerge/>
            <w:vAlign w:val="center"/>
            <w:hideMark/>
          </w:tcPr>
          <w:p w:rsidR="003221FD" w:rsidRPr="00CF3D08" w:rsidRDefault="003221FD" w:rsidP="00BD307C">
            <w:pPr>
              <w:jc w:val="center"/>
              <w:rPr>
                <w:rFonts w:ascii="Arial" w:hAnsi="Arial" w:cs="Arial"/>
                <w:sz w:val="16"/>
                <w:szCs w:val="16"/>
              </w:rPr>
            </w:pPr>
          </w:p>
        </w:tc>
        <w:tc>
          <w:tcPr>
            <w:tcW w:w="2126" w:type="dxa"/>
            <w:shd w:val="clear" w:color="auto" w:fill="auto"/>
            <w:noWrap/>
            <w:vAlign w:val="center"/>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2019</w:t>
            </w:r>
          </w:p>
        </w:tc>
        <w:tc>
          <w:tcPr>
            <w:tcW w:w="1701" w:type="dxa"/>
            <w:shd w:val="clear" w:color="auto" w:fill="auto"/>
            <w:noWrap/>
            <w:vAlign w:val="center"/>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2020</w:t>
            </w:r>
          </w:p>
        </w:tc>
      </w:tr>
      <w:tr w:rsidR="00CF3D08" w:rsidRPr="00CF3D08" w:rsidTr="00CF3D08">
        <w:trPr>
          <w:trHeight w:val="70"/>
        </w:trPr>
        <w:tc>
          <w:tcPr>
            <w:tcW w:w="4395" w:type="dxa"/>
            <w:shd w:val="clear" w:color="auto" w:fill="auto"/>
            <w:noWrap/>
            <w:vAlign w:val="bottom"/>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1</w:t>
            </w:r>
          </w:p>
        </w:tc>
        <w:tc>
          <w:tcPr>
            <w:tcW w:w="2410" w:type="dxa"/>
            <w:shd w:val="clear" w:color="auto" w:fill="auto"/>
            <w:noWrap/>
            <w:vAlign w:val="bottom"/>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2</w:t>
            </w:r>
          </w:p>
        </w:tc>
        <w:tc>
          <w:tcPr>
            <w:tcW w:w="2126" w:type="dxa"/>
            <w:shd w:val="clear" w:color="auto" w:fill="auto"/>
            <w:noWrap/>
            <w:vAlign w:val="bottom"/>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3</w:t>
            </w:r>
          </w:p>
        </w:tc>
        <w:tc>
          <w:tcPr>
            <w:tcW w:w="1701" w:type="dxa"/>
            <w:shd w:val="clear" w:color="auto" w:fill="auto"/>
            <w:noWrap/>
            <w:vAlign w:val="bottom"/>
            <w:hideMark/>
          </w:tcPr>
          <w:p w:rsidR="003221FD" w:rsidRPr="00CF3D08" w:rsidRDefault="003221FD" w:rsidP="00BD307C">
            <w:pPr>
              <w:jc w:val="center"/>
              <w:rPr>
                <w:rFonts w:ascii="Arial" w:hAnsi="Arial" w:cs="Arial"/>
                <w:sz w:val="16"/>
                <w:szCs w:val="16"/>
              </w:rPr>
            </w:pPr>
            <w:r w:rsidRPr="00CF3D08">
              <w:rPr>
                <w:rFonts w:ascii="Arial" w:hAnsi="Arial" w:cs="Arial"/>
                <w:sz w:val="16"/>
                <w:szCs w:val="16"/>
              </w:rPr>
              <w:t>4</w:t>
            </w:r>
          </w:p>
        </w:tc>
      </w:tr>
      <w:tr w:rsidR="00CF3D08" w:rsidRPr="00CF3D08" w:rsidTr="00CF3D08">
        <w:trPr>
          <w:trHeight w:val="375"/>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Всего источников финансирования дефицита местного бюджета</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0,00</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0,00</w:t>
            </w:r>
          </w:p>
        </w:tc>
      </w:tr>
      <w:tr w:rsidR="00CF3D08" w:rsidRPr="00CF3D08" w:rsidTr="00CF3D08">
        <w:trPr>
          <w:trHeight w:val="318"/>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Изменение остатков средств на счетах по учету средств бюджета</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504 01050000 00 0000 000</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0,00</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0,00</w:t>
            </w:r>
          </w:p>
        </w:tc>
      </w:tr>
      <w:tr w:rsidR="00CF3D08" w:rsidRPr="00CF3D08" w:rsidTr="00CF3D08">
        <w:trPr>
          <w:trHeight w:val="64"/>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Увеличение остатков средств бюджетов</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504 01050000 00 0000 500</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-1 301153080,49</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-1 318552564,43</w:t>
            </w:r>
          </w:p>
        </w:tc>
      </w:tr>
      <w:tr w:rsidR="00CF3D08" w:rsidRPr="00CF3D08" w:rsidTr="00CF3D08">
        <w:trPr>
          <w:trHeight w:val="64"/>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Увеличение прочих остатков средств бюджетов</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504 01050200 00 0000 500</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-1 301153080,49</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-1 318552564,43</w:t>
            </w:r>
          </w:p>
        </w:tc>
      </w:tr>
      <w:tr w:rsidR="00CF3D08" w:rsidRPr="00CF3D08" w:rsidTr="00CF3D08">
        <w:trPr>
          <w:trHeight w:val="64"/>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Увеличение прочих остатков денежных средств бюджетов</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504 01050201 00 0000 510</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-1 301153080,49</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-1 318552564,43</w:t>
            </w:r>
          </w:p>
        </w:tc>
      </w:tr>
      <w:tr w:rsidR="00CF3D08" w:rsidRPr="00CF3D08" w:rsidTr="00CF3D08">
        <w:trPr>
          <w:trHeight w:val="232"/>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Увеличение прочих остатков денежных средств бюджетов городских округов</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504 01050201 04 0000 510</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-1 301153080,49</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-1 318552564,43</w:t>
            </w:r>
          </w:p>
        </w:tc>
      </w:tr>
      <w:tr w:rsidR="00CF3D08" w:rsidRPr="00CF3D08" w:rsidTr="00CF3D08">
        <w:trPr>
          <w:trHeight w:val="64"/>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Уменьшение остатков средств бюджетов</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504 01050000 00 0000 600</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1 301153080,49</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1 318552564,43</w:t>
            </w:r>
          </w:p>
        </w:tc>
      </w:tr>
      <w:tr w:rsidR="00CF3D08" w:rsidRPr="00CF3D08" w:rsidTr="00CF3D08">
        <w:trPr>
          <w:trHeight w:val="64"/>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Уменьшение прочих остатков средств бюджетов</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504 01050200 00 0000 600</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1 301153080,49</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1 318552564,43</w:t>
            </w:r>
          </w:p>
        </w:tc>
      </w:tr>
      <w:tr w:rsidR="00CF3D08" w:rsidRPr="00CF3D08" w:rsidTr="00CF3D08">
        <w:trPr>
          <w:trHeight w:val="64"/>
        </w:trPr>
        <w:tc>
          <w:tcPr>
            <w:tcW w:w="4395" w:type="dxa"/>
            <w:shd w:val="clear" w:color="auto" w:fill="auto"/>
            <w:vAlign w:val="bottom"/>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Уменьшение прочих остатков денежных средств бюджетов</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504 01050201 00 0000 610</w:t>
            </w:r>
          </w:p>
        </w:tc>
        <w:tc>
          <w:tcPr>
            <w:tcW w:w="2126" w:type="dxa"/>
            <w:shd w:val="clear" w:color="auto" w:fill="auto"/>
            <w:vAlign w:val="bottom"/>
            <w:hideMark/>
          </w:tcPr>
          <w:p w:rsidR="003221FD" w:rsidRPr="00CF3D08" w:rsidRDefault="003221FD" w:rsidP="00BD307C">
            <w:pPr>
              <w:ind w:left="-121"/>
              <w:jc w:val="right"/>
              <w:rPr>
                <w:rFonts w:ascii="Arial" w:hAnsi="Arial" w:cs="Arial"/>
                <w:sz w:val="16"/>
                <w:szCs w:val="16"/>
              </w:rPr>
            </w:pPr>
            <w:r w:rsidRPr="00CF3D08">
              <w:rPr>
                <w:rFonts w:ascii="Arial" w:hAnsi="Arial" w:cs="Arial"/>
                <w:sz w:val="16"/>
                <w:szCs w:val="16"/>
              </w:rPr>
              <w:t>1 301153080,49</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1 318552564,43</w:t>
            </w:r>
          </w:p>
        </w:tc>
      </w:tr>
      <w:tr w:rsidR="00CF3D08" w:rsidRPr="00CF3D08" w:rsidTr="00CF3D08">
        <w:trPr>
          <w:trHeight w:val="301"/>
        </w:trPr>
        <w:tc>
          <w:tcPr>
            <w:tcW w:w="4395" w:type="dxa"/>
            <w:shd w:val="clear" w:color="auto" w:fill="auto"/>
            <w:hideMark/>
          </w:tcPr>
          <w:p w:rsidR="003221FD" w:rsidRPr="00CF3D08" w:rsidRDefault="003221FD" w:rsidP="00BD307C">
            <w:pPr>
              <w:ind w:right="-108"/>
              <w:rPr>
                <w:rFonts w:ascii="Arial" w:hAnsi="Arial" w:cs="Arial"/>
                <w:sz w:val="16"/>
                <w:szCs w:val="16"/>
              </w:rPr>
            </w:pPr>
            <w:r w:rsidRPr="00CF3D08">
              <w:rPr>
                <w:rFonts w:ascii="Arial" w:hAnsi="Arial" w:cs="Arial"/>
                <w:sz w:val="16"/>
                <w:szCs w:val="16"/>
              </w:rPr>
              <w:t>Уменьшение прочих остатков денежных средств бюджетов городских округов</w:t>
            </w:r>
          </w:p>
        </w:tc>
        <w:tc>
          <w:tcPr>
            <w:tcW w:w="2410" w:type="dxa"/>
            <w:shd w:val="clear" w:color="auto" w:fill="auto"/>
            <w:noWrap/>
            <w:vAlign w:val="bottom"/>
            <w:hideMark/>
          </w:tcPr>
          <w:p w:rsidR="003221FD" w:rsidRPr="00CF3D08" w:rsidRDefault="003221FD" w:rsidP="00BD307C">
            <w:pPr>
              <w:ind w:left="-108" w:right="-108"/>
              <w:jc w:val="center"/>
              <w:rPr>
                <w:rFonts w:ascii="Arial" w:hAnsi="Arial" w:cs="Arial"/>
                <w:sz w:val="16"/>
                <w:szCs w:val="16"/>
              </w:rPr>
            </w:pPr>
            <w:r w:rsidRPr="00CF3D08">
              <w:rPr>
                <w:rFonts w:ascii="Arial" w:hAnsi="Arial" w:cs="Arial"/>
                <w:sz w:val="16"/>
                <w:szCs w:val="16"/>
              </w:rPr>
              <w:t>504 01050201 04 0000 610</w:t>
            </w:r>
          </w:p>
        </w:tc>
        <w:tc>
          <w:tcPr>
            <w:tcW w:w="2126" w:type="dxa"/>
            <w:shd w:val="clear" w:color="auto" w:fill="auto"/>
            <w:vAlign w:val="bottom"/>
            <w:hideMark/>
          </w:tcPr>
          <w:p w:rsidR="003221FD" w:rsidRPr="00CF3D08" w:rsidRDefault="003221FD" w:rsidP="00BD307C">
            <w:pPr>
              <w:ind w:left="-121" w:right="-108"/>
              <w:jc w:val="right"/>
              <w:rPr>
                <w:rFonts w:ascii="Arial" w:hAnsi="Arial" w:cs="Arial"/>
                <w:sz w:val="16"/>
                <w:szCs w:val="16"/>
              </w:rPr>
            </w:pPr>
            <w:r w:rsidRPr="00CF3D08">
              <w:rPr>
                <w:rFonts w:ascii="Arial" w:hAnsi="Arial" w:cs="Arial"/>
                <w:sz w:val="16"/>
                <w:szCs w:val="16"/>
              </w:rPr>
              <w:t>1 301153080,49</w:t>
            </w:r>
          </w:p>
        </w:tc>
        <w:tc>
          <w:tcPr>
            <w:tcW w:w="1701" w:type="dxa"/>
            <w:shd w:val="clear" w:color="auto" w:fill="auto"/>
            <w:vAlign w:val="bottom"/>
            <w:hideMark/>
          </w:tcPr>
          <w:p w:rsidR="003221FD" w:rsidRPr="00CF3D08" w:rsidRDefault="003221FD" w:rsidP="00BD307C">
            <w:pPr>
              <w:ind w:left="-122" w:right="-94"/>
              <w:jc w:val="right"/>
              <w:rPr>
                <w:rFonts w:ascii="Arial" w:hAnsi="Arial" w:cs="Arial"/>
                <w:sz w:val="16"/>
                <w:szCs w:val="16"/>
              </w:rPr>
            </w:pPr>
            <w:r w:rsidRPr="00CF3D08">
              <w:rPr>
                <w:rFonts w:ascii="Arial" w:hAnsi="Arial" w:cs="Arial"/>
                <w:sz w:val="16"/>
                <w:szCs w:val="16"/>
              </w:rPr>
              <w:t>1 318552564,43</w:t>
            </w:r>
          </w:p>
        </w:tc>
      </w:tr>
    </w:tbl>
    <w:p w:rsidR="00B83F24" w:rsidRDefault="00B83F24" w:rsidP="00A20262">
      <w:pPr>
        <w:widowControl w:val="0"/>
        <w:autoSpaceDE w:val="0"/>
        <w:autoSpaceDN w:val="0"/>
        <w:adjustRightInd w:val="0"/>
        <w:ind w:left="-142"/>
        <w:jc w:val="both"/>
        <w:rPr>
          <w:rFonts w:ascii="Arial" w:hAnsi="Arial" w:cs="Arial"/>
          <w:spacing w:val="-20"/>
          <w:sz w:val="16"/>
          <w:szCs w:val="16"/>
        </w:rPr>
        <w:sectPr w:rsidR="00B83F24" w:rsidSect="00CF3D08">
          <w:type w:val="continuous"/>
          <w:pgSz w:w="11905" w:h="16838"/>
          <w:pgMar w:top="1134" w:right="423" w:bottom="1134" w:left="993" w:header="720" w:footer="720" w:gutter="0"/>
          <w:cols w:space="851"/>
          <w:noEndnote/>
          <w:titlePg/>
          <w:docGrid w:linePitch="381"/>
        </w:sectPr>
      </w:pPr>
    </w:p>
    <w:p w:rsidR="00A20262" w:rsidRPr="00B83F24" w:rsidRDefault="00A20262" w:rsidP="00A20262">
      <w:pPr>
        <w:widowControl w:val="0"/>
        <w:autoSpaceDE w:val="0"/>
        <w:autoSpaceDN w:val="0"/>
        <w:adjustRightInd w:val="0"/>
        <w:ind w:left="-142"/>
        <w:jc w:val="both"/>
        <w:rPr>
          <w:rFonts w:ascii="Arial" w:hAnsi="Arial" w:cs="Arial"/>
          <w:spacing w:val="-20"/>
          <w:sz w:val="16"/>
          <w:szCs w:val="16"/>
        </w:rPr>
      </w:pPr>
    </w:p>
    <w:p w:rsidR="00CF3D08" w:rsidRDefault="00CF3D08" w:rsidP="00D6100A">
      <w:pPr>
        <w:widowControl w:val="0"/>
        <w:autoSpaceDE w:val="0"/>
        <w:autoSpaceDN w:val="0"/>
        <w:adjustRightInd w:val="0"/>
        <w:spacing w:line="180" w:lineRule="exact"/>
        <w:ind w:left="-142"/>
        <w:jc w:val="both"/>
        <w:rPr>
          <w:rFonts w:ascii="Arial" w:hAnsi="Arial" w:cs="Arial"/>
          <w:spacing w:val="-20"/>
          <w:sz w:val="16"/>
          <w:szCs w:val="16"/>
        </w:rPr>
      </w:pPr>
    </w:p>
    <w:p w:rsidR="006205B3" w:rsidRPr="00B83F24" w:rsidRDefault="006205B3" w:rsidP="00D6100A">
      <w:pPr>
        <w:spacing w:line="160" w:lineRule="exact"/>
        <w:ind w:left="1701"/>
        <w:jc w:val="center"/>
        <w:rPr>
          <w:rFonts w:ascii="Arial" w:hAnsi="Arial" w:cs="Arial"/>
          <w:sz w:val="16"/>
          <w:szCs w:val="16"/>
        </w:rPr>
      </w:pPr>
      <w:r w:rsidRPr="00B83F24">
        <w:rPr>
          <w:rFonts w:ascii="Arial" w:hAnsi="Arial" w:cs="Arial"/>
          <w:sz w:val="16"/>
          <w:szCs w:val="16"/>
        </w:rPr>
        <w:t>Приложение 3</w:t>
      </w:r>
    </w:p>
    <w:p w:rsidR="006205B3" w:rsidRPr="00B83F24" w:rsidRDefault="006205B3" w:rsidP="00D6100A">
      <w:pPr>
        <w:spacing w:line="160" w:lineRule="exact"/>
        <w:ind w:left="1701"/>
        <w:jc w:val="center"/>
        <w:rPr>
          <w:rFonts w:ascii="Arial" w:hAnsi="Arial" w:cs="Arial"/>
          <w:sz w:val="16"/>
          <w:szCs w:val="16"/>
        </w:rPr>
      </w:pPr>
      <w:r w:rsidRPr="00B83F24">
        <w:rPr>
          <w:rFonts w:ascii="Arial" w:hAnsi="Arial" w:cs="Arial"/>
          <w:sz w:val="16"/>
          <w:szCs w:val="16"/>
        </w:rPr>
        <w:t>к решению Совета депутатов</w:t>
      </w:r>
    </w:p>
    <w:p w:rsidR="006205B3" w:rsidRPr="00B83F24" w:rsidRDefault="006205B3" w:rsidP="00D6100A">
      <w:pPr>
        <w:spacing w:line="160" w:lineRule="exact"/>
        <w:ind w:left="1701"/>
        <w:jc w:val="center"/>
        <w:rPr>
          <w:rFonts w:ascii="Arial" w:hAnsi="Arial" w:cs="Arial"/>
          <w:sz w:val="16"/>
          <w:szCs w:val="16"/>
        </w:rPr>
      </w:pPr>
      <w:r w:rsidRPr="00B83F24">
        <w:rPr>
          <w:rFonts w:ascii="Arial" w:hAnsi="Arial" w:cs="Arial"/>
          <w:sz w:val="16"/>
          <w:szCs w:val="16"/>
        </w:rPr>
        <w:t>Благодарненского городского округа</w:t>
      </w:r>
    </w:p>
    <w:p w:rsidR="006205B3" w:rsidRPr="00B83F24" w:rsidRDefault="006205B3" w:rsidP="00D6100A">
      <w:pPr>
        <w:spacing w:line="160" w:lineRule="exact"/>
        <w:ind w:left="1701"/>
        <w:jc w:val="center"/>
        <w:rPr>
          <w:rFonts w:ascii="Arial" w:hAnsi="Arial" w:cs="Arial"/>
          <w:sz w:val="16"/>
          <w:szCs w:val="16"/>
        </w:rPr>
      </w:pPr>
      <w:r w:rsidRPr="00B83F24">
        <w:rPr>
          <w:rFonts w:ascii="Arial" w:hAnsi="Arial" w:cs="Arial"/>
          <w:sz w:val="16"/>
          <w:szCs w:val="16"/>
        </w:rPr>
        <w:t>Ставропольского края</w:t>
      </w:r>
    </w:p>
    <w:p w:rsidR="006205B3" w:rsidRPr="00B83F24" w:rsidRDefault="006205B3" w:rsidP="00D6100A">
      <w:pPr>
        <w:spacing w:line="160" w:lineRule="exact"/>
        <w:ind w:left="1701"/>
        <w:jc w:val="center"/>
        <w:rPr>
          <w:rFonts w:ascii="Arial" w:hAnsi="Arial" w:cs="Arial"/>
          <w:sz w:val="16"/>
          <w:szCs w:val="16"/>
        </w:rPr>
      </w:pPr>
      <w:r w:rsidRPr="00B83F24">
        <w:rPr>
          <w:rFonts w:ascii="Arial" w:hAnsi="Arial" w:cs="Arial"/>
          <w:sz w:val="16"/>
          <w:szCs w:val="16"/>
        </w:rPr>
        <w:t>«О бюджете Благодарненского муниципального района</w:t>
      </w:r>
    </w:p>
    <w:p w:rsidR="006205B3" w:rsidRPr="00B83F24" w:rsidRDefault="006205B3" w:rsidP="00D6100A">
      <w:pPr>
        <w:spacing w:line="160" w:lineRule="exact"/>
        <w:ind w:left="1701"/>
        <w:jc w:val="center"/>
        <w:rPr>
          <w:rFonts w:ascii="Arial" w:hAnsi="Arial" w:cs="Arial"/>
          <w:sz w:val="16"/>
          <w:szCs w:val="16"/>
        </w:rPr>
      </w:pPr>
      <w:r w:rsidRPr="00B83F24">
        <w:rPr>
          <w:rFonts w:ascii="Arial" w:hAnsi="Arial" w:cs="Arial"/>
          <w:sz w:val="16"/>
          <w:szCs w:val="16"/>
        </w:rPr>
        <w:t xml:space="preserve"> Ставропольского края на 2018 год </w:t>
      </w:r>
    </w:p>
    <w:p w:rsidR="006205B3" w:rsidRDefault="006205B3" w:rsidP="00D6100A">
      <w:pPr>
        <w:spacing w:line="160" w:lineRule="exact"/>
        <w:ind w:left="1701"/>
        <w:jc w:val="center"/>
        <w:rPr>
          <w:rFonts w:ascii="Arial" w:hAnsi="Arial" w:cs="Arial"/>
          <w:sz w:val="16"/>
          <w:szCs w:val="16"/>
        </w:rPr>
      </w:pPr>
      <w:r w:rsidRPr="00B83F24">
        <w:rPr>
          <w:rFonts w:ascii="Arial" w:hAnsi="Arial" w:cs="Arial"/>
          <w:sz w:val="16"/>
          <w:szCs w:val="16"/>
        </w:rPr>
        <w:t>и плановый период  2019 и 2020 годов»</w:t>
      </w:r>
    </w:p>
    <w:p w:rsidR="00D6100A" w:rsidRDefault="00D6100A" w:rsidP="00D6100A">
      <w:pPr>
        <w:spacing w:line="160" w:lineRule="exact"/>
        <w:ind w:left="1701"/>
        <w:jc w:val="center"/>
        <w:rPr>
          <w:rFonts w:ascii="Arial" w:hAnsi="Arial" w:cs="Arial"/>
          <w:sz w:val="16"/>
          <w:szCs w:val="16"/>
        </w:rPr>
      </w:pPr>
    </w:p>
    <w:p w:rsidR="00D6100A" w:rsidRDefault="00D6100A" w:rsidP="00D6100A">
      <w:pPr>
        <w:ind w:left="-142"/>
        <w:jc w:val="center"/>
        <w:rPr>
          <w:rFonts w:ascii="Arial" w:hAnsi="Arial" w:cs="Arial"/>
          <w:sz w:val="16"/>
          <w:szCs w:val="16"/>
        </w:rPr>
      </w:pPr>
      <w:r>
        <w:rPr>
          <w:rFonts w:ascii="Arial" w:hAnsi="Arial" w:cs="Arial"/>
          <w:sz w:val="16"/>
          <w:szCs w:val="16"/>
        </w:rPr>
        <w:t>ПЕРЕЧЕНЬ</w:t>
      </w:r>
    </w:p>
    <w:p w:rsidR="00D6100A" w:rsidRDefault="00D6100A" w:rsidP="00D6100A">
      <w:pPr>
        <w:spacing w:line="160" w:lineRule="exact"/>
        <w:ind w:left="-142"/>
        <w:jc w:val="center"/>
        <w:rPr>
          <w:rStyle w:val="hl41"/>
          <w:rFonts w:ascii="Arial" w:hAnsi="Arial" w:cs="Arial"/>
          <w:b w:val="0"/>
          <w:spacing w:val="-4"/>
          <w:sz w:val="16"/>
          <w:szCs w:val="16"/>
        </w:rPr>
      </w:pPr>
      <w:r w:rsidRPr="00B83F24">
        <w:rPr>
          <w:rStyle w:val="hl41"/>
          <w:rFonts w:ascii="Arial" w:hAnsi="Arial" w:cs="Arial"/>
          <w:b w:val="0"/>
          <w:spacing w:val="-4"/>
          <w:sz w:val="16"/>
          <w:szCs w:val="16"/>
        </w:rPr>
        <w:t>главных администраторов доходов местного бюджета – органов местного самоуправления Благодарненского городского округа Ставропольского края, органов администрации Благодарненского</w:t>
      </w:r>
      <w:r>
        <w:rPr>
          <w:rStyle w:val="hl41"/>
          <w:rFonts w:ascii="Arial" w:hAnsi="Arial" w:cs="Arial"/>
          <w:b w:val="0"/>
          <w:spacing w:val="-4"/>
          <w:sz w:val="16"/>
          <w:szCs w:val="16"/>
        </w:rPr>
        <w:t xml:space="preserve"> городского округа Ставропольского края</w:t>
      </w:r>
    </w:p>
    <w:p w:rsidR="00D6100A" w:rsidRPr="00B83F24" w:rsidRDefault="00D6100A" w:rsidP="00D6100A">
      <w:pPr>
        <w:spacing w:line="160" w:lineRule="exact"/>
        <w:ind w:left="-142"/>
        <w:jc w:val="center"/>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2268"/>
      </w:tblGrid>
      <w:tr w:rsidR="0093039A" w:rsidRPr="00CE4E94" w:rsidTr="002106D2">
        <w:tc>
          <w:tcPr>
            <w:tcW w:w="2660" w:type="dxa"/>
            <w:gridSpan w:val="2"/>
            <w:shd w:val="clear" w:color="auto" w:fill="auto"/>
            <w:vAlign w:val="center"/>
          </w:tcPr>
          <w:p w:rsidR="0093039A" w:rsidRPr="00CE4E94" w:rsidRDefault="0093039A" w:rsidP="00B83F24">
            <w:pPr>
              <w:pStyle w:val="Web"/>
              <w:spacing w:before="0" w:beforeAutospacing="0" w:after="0" w:afterAutospacing="0"/>
              <w:jc w:val="center"/>
              <w:rPr>
                <w:rStyle w:val="hl41"/>
                <w:rFonts w:ascii="Arial" w:hAnsi="Arial" w:cs="Arial"/>
                <w:b w:val="0"/>
                <w:spacing w:val="-4"/>
                <w:sz w:val="16"/>
                <w:szCs w:val="16"/>
              </w:rPr>
            </w:pPr>
            <w:r w:rsidRPr="00CE4E94">
              <w:rPr>
                <w:rStyle w:val="hl41"/>
                <w:rFonts w:ascii="Arial" w:hAnsi="Arial" w:cs="Arial"/>
                <w:b w:val="0"/>
                <w:spacing w:val="-4"/>
                <w:sz w:val="16"/>
                <w:szCs w:val="16"/>
              </w:rPr>
              <w:t>Код бюджетной классификации</w:t>
            </w:r>
          </w:p>
          <w:p w:rsidR="0093039A" w:rsidRPr="00CE4E94" w:rsidRDefault="0093039A" w:rsidP="00B83F24">
            <w:pPr>
              <w:pStyle w:val="Web"/>
              <w:spacing w:before="0" w:beforeAutospacing="0" w:after="0" w:afterAutospacing="0"/>
              <w:jc w:val="center"/>
              <w:rPr>
                <w:rStyle w:val="hl41"/>
                <w:rFonts w:ascii="Arial" w:hAnsi="Arial" w:cs="Arial"/>
                <w:b w:val="0"/>
                <w:spacing w:val="-4"/>
                <w:sz w:val="16"/>
                <w:szCs w:val="16"/>
              </w:rPr>
            </w:pPr>
            <w:r w:rsidRPr="00CE4E94">
              <w:rPr>
                <w:rStyle w:val="hl41"/>
                <w:rFonts w:ascii="Arial" w:hAnsi="Arial" w:cs="Arial"/>
                <w:b w:val="0"/>
                <w:spacing w:val="-4"/>
                <w:sz w:val="16"/>
                <w:szCs w:val="16"/>
              </w:rPr>
              <w:t>Российской Федерации</w:t>
            </w:r>
          </w:p>
        </w:tc>
        <w:tc>
          <w:tcPr>
            <w:tcW w:w="2268" w:type="dxa"/>
            <w:vMerge w:val="restart"/>
            <w:shd w:val="clear" w:color="auto" w:fill="auto"/>
            <w:vAlign w:val="center"/>
          </w:tcPr>
          <w:p w:rsidR="0093039A" w:rsidRPr="00CE4E94" w:rsidRDefault="0093039A" w:rsidP="00B83F24">
            <w:pPr>
              <w:pStyle w:val="Web"/>
              <w:spacing w:before="0" w:beforeAutospacing="0" w:after="0" w:afterAutospacing="0"/>
              <w:jc w:val="center"/>
              <w:rPr>
                <w:rStyle w:val="hl41"/>
                <w:rFonts w:ascii="Arial" w:hAnsi="Arial" w:cs="Arial"/>
                <w:b w:val="0"/>
                <w:spacing w:val="-4"/>
                <w:sz w:val="16"/>
                <w:szCs w:val="16"/>
              </w:rPr>
            </w:pPr>
            <w:r w:rsidRPr="00CE4E94">
              <w:rPr>
                <w:rStyle w:val="hl41"/>
                <w:rFonts w:ascii="Arial" w:hAnsi="Arial" w:cs="Arial"/>
                <w:b w:val="0"/>
                <w:spacing w:val="-4"/>
                <w:sz w:val="16"/>
                <w:szCs w:val="16"/>
              </w:rPr>
              <w:t>Наименование главного администратора доходов местного бюджета</w:t>
            </w:r>
          </w:p>
        </w:tc>
      </w:tr>
      <w:tr w:rsidR="0093039A" w:rsidRPr="00CE4E94" w:rsidTr="002106D2">
        <w:tc>
          <w:tcPr>
            <w:tcW w:w="817" w:type="dxa"/>
            <w:shd w:val="clear" w:color="auto" w:fill="auto"/>
            <w:vAlign w:val="center"/>
          </w:tcPr>
          <w:p w:rsidR="00B83F24" w:rsidRPr="00CE4E94" w:rsidRDefault="00B83F24" w:rsidP="002106D2">
            <w:pPr>
              <w:pStyle w:val="Web"/>
              <w:spacing w:before="0" w:beforeAutospacing="0" w:after="0" w:afterAutospacing="0"/>
              <w:ind w:right="-108"/>
              <w:jc w:val="center"/>
              <w:rPr>
                <w:rStyle w:val="hl41"/>
                <w:rFonts w:ascii="Arial" w:hAnsi="Arial" w:cs="Arial"/>
                <w:b w:val="0"/>
                <w:spacing w:val="-4"/>
                <w:sz w:val="16"/>
                <w:szCs w:val="16"/>
              </w:rPr>
            </w:pPr>
            <w:r w:rsidRPr="00CE4E94">
              <w:rPr>
                <w:rStyle w:val="hl41"/>
                <w:rFonts w:ascii="Arial" w:hAnsi="Arial" w:cs="Arial"/>
                <w:b w:val="0"/>
                <w:spacing w:val="-4"/>
                <w:sz w:val="16"/>
                <w:szCs w:val="16"/>
              </w:rPr>
              <w:t>главно</w:t>
            </w:r>
            <w:r w:rsidR="0093039A" w:rsidRPr="00CE4E94">
              <w:rPr>
                <w:rStyle w:val="hl41"/>
                <w:rFonts w:ascii="Arial" w:hAnsi="Arial" w:cs="Arial"/>
                <w:b w:val="0"/>
                <w:spacing w:val="-4"/>
                <w:sz w:val="16"/>
                <w:szCs w:val="16"/>
              </w:rPr>
              <w:t>го</w:t>
            </w:r>
          </w:p>
          <w:p w:rsidR="0093039A" w:rsidRPr="00CE4E94" w:rsidRDefault="00B83F24" w:rsidP="002106D2">
            <w:pPr>
              <w:pStyle w:val="Web"/>
              <w:spacing w:before="0" w:beforeAutospacing="0" w:after="0" w:afterAutospacing="0"/>
              <w:ind w:right="-108"/>
              <w:jc w:val="center"/>
              <w:rPr>
                <w:rStyle w:val="hl41"/>
                <w:rFonts w:ascii="Arial" w:hAnsi="Arial" w:cs="Arial"/>
                <w:b w:val="0"/>
                <w:spacing w:val="-4"/>
                <w:sz w:val="16"/>
                <w:szCs w:val="16"/>
              </w:rPr>
            </w:pPr>
            <w:r w:rsidRPr="00CE4E94">
              <w:rPr>
                <w:rStyle w:val="hl41"/>
                <w:rFonts w:ascii="Arial" w:hAnsi="Arial" w:cs="Arial"/>
                <w:b w:val="0"/>
                <w:spacing w:val="-4"/>
                <w:sz w:val="16"/>
                <w:szCs w:val="16"/>
              </w:rPr>
              <w:t>админи</w:t>
            </w:r>
            <w:r w:rsidR="002106D2">
              <w:rPr>
                <w:rStyle w:val="hl41"/>
                <w:rFonts w:ascii="Arial" w:hAnsi="Arial" w:cs="Arial"/>
                <w:b w:val="0"/>
                <w:spacing w:val="-4"/>
                <w:sz w:val="16"/>
                <w:szCs w:val="16"/>
              </w:rPr>
              <w:t>стра</w:t>
            </w:r>
            <w:r w:rsidR="0093039A" w:rsidRPr="00CE4E94">
              <w:rPr>
                <w:rStyle w:val="hl41"/>
                <w:rFonts w:ascii="Arial" w:hAnsi="Arial" w:cs="Arial"/>
                <w:b w:val="0"/>
                <w:spacing w:val="-4"/>
                <w:sz w:val="16"/>
                <w:szCs w:val="16"/>
              </w:rPr>
              <w:t>тора доходов</w:t>
            </w:r>
          </w:p>
        </w:tc>
        <w:tc>
          <w:tcPr>
            <w:tcW w:w="1843" w:type="dxa"/>
            <w:shd w:val="clear" w:color="auto" w:fill="auto"/>
            <w:vAlign w:val="center"/>
          </w:tcPr>
          <w:p w:rsidR="0093039A" w:rsidRPr="00CE4E94" w:rsidRDefault="0093039A" w:rsidP="00B83F24">
            <w:pPr>
              <w:pStyle w:val="Web"/>
              <w:spacing w:before="0" w:beforeAutospacing="0" w:after="0" w:afterAutospacing="0"/>
              <w:jc w:val="center"/>
              <w:rPr>
                <w:rStyle w:val="hl41"/>
                <w:rFonts w:ascii="Arial" w:hAnsi="Arial" w:cs="Arial"/>
                <w:b w:val="0"/>
                <w:spacing w:val="-4"/>
                <w:sz w:val="16"/>
                <w:szCs w:val="16"/>
              </w:rPr>
            </w:pPr>
            <w:r w:rsidRPr="00CE4E94">
              <w:rPr>
                <w:rStyle w:val="hl41"/>
                <w:rFonts w:ascii="Arial" w:hAnsi="Arial" w:cs="Arial"/>
                <w:b w:val="0"/>
                <w:spacing w:val="-4"/>
                <w:sz w:val="16"/>
                <w:szCs w:val="16"/>
              </w:rPr>
              <w:t>доходов местного бюджета</w:t>
            </w:r>
          </w:p>
        </w:tc>
        <w:tc>
          <w:tcPr>
            <w:tcW w:w="2268" w:type="dxa"/>
            <w:vMerge/>
            <w:shd w:val="clear" w:color="auto" w:fill="auto"/>
            <w:vAlign w:val="center"/>
          </w:tcPr>
          <w:p w:rsidR="0093039A" w:rsidRPr="00CE4E94" w:rsidRDefault="0093039A" w:rsidP="00B83F24">
            <w:pPr>
              <w:pStyle w:val="Web"/>
              <w:spacing w:before="0" w:beforeAutospacing="0" w:after="0" w:afterAutospacing="0"/>
              <w:jc w:val="center"/>
              <w:rPr>
                <w:rStyle w:val="hl41"/>
                <w:rFonts w:ascii="Arial" w:hAnsi="Arial" w:cs="Arial"/>
                <w:b w:val="0"/>
                <w:spacing w:val="-4"/>
                <w:sz w:val="16"/>
                <w:szCs w:val="16"/>
              </w:rPr>
            </w:pPr>
          </w:p>
        </w:tc>
      </w:tr>
      <w:tr w:rsidR="0093039A" w:rsidRPr="00CE4E94" w:rsidTr="002106D2">
        <w:trPr>
          <w:trHeight w:val="77"/>
        </w:trPr>
        <w:tc>
          <w:tcPr>
            <w:tcW w:w="817" w:type="dxa"/>
            <w:shd w:val="clear" w:color="auto" w:fill="auto"/>
            <w:vAlign w:val="center"/>
          </w:tcPr>
          <w:p w:rsidR="0093039A" w:rsidRPr="00CE4E94" w:rsidRDefault="0093039A" w:rsidP="00B83F24">
            <w:pPr>
              <w:pStyle w:val="Web"/>
              <w:spacing w:before="0" w:beforeAutospacing="0" w:after="0" w:afterAutospacing="0"/>
              <w:jc w:val="center"/>
              <w:rPr>
                <w:rStyle w:val="hl41"/>
                <w:rFonts w:ascii="Arial" w:hAnsi="Arial" w:cs="Arial"/>
                <w:b w:val="0"/>
                <w:spacing w:val="-4"/>
                <w:sz w:val="16"/>
                <w:szCs w:val="16"/>
              </w:rPr>
            </w:pPr>
            <w:r w:rsidRPr="00CE4E94">
              <w:rPr>
                <w:rStyle w:val="hl41"/>
                <w:rFonts w:ascii="Arial" w:hAnsi="Arial" w:cs="Arial"/>
                <w:b w:val="0"/>
                <w:spacing w:val="-4"/>
                <w:sz w:val="16"/>
                <w:szCs w:val="16"/>
              </w:rPr>
              <w:t>1</w:t>
            </w:r>
          </w:p>
        </w:tc>
        <w:tc>
          <w:tcPr>
            <w:tcW w:w="1843" w:type="dxa"/>
            <w:shd w:val="clear" w:color="auto" w:fill="auto"/>
            <w:vAlign w:val="center"/>
          </w:tcPr>
          <w:p w:rsidR="0093039A" w:rsidRPr="00CE4E94" w:rsidRDefault="0093039A" w:rsidP="00B83F24">
            <w:pPr>
              <w:pStyle w:val="Web"/>
              <w:spacing w:before="0" w:beforeAutospacing="0" w:after="0" w:afterAutospacing="0"/>
              <w:jc w:val="center"/>
              <w:rPr>
                <w:rStyle w:val="hl41"/>
                <w:rFonts w:ascii="Arial" w:hAnsi="Arial" w:cs="Arial"/>
                <w:b w:val="0"/>
                <w:spacing w:val="-4"/>
                <w:sz w:val="16"/>
                <w:szCs w:val="16"/>
              </w:rPr>
            </w:pPr>
            <w:r w:rsidRPr="00CE4E94">
              <w:rPr>
                <w:rStyle w:val="hl41"/>
                <w:rFonts w:ascii="Arial" w:hAnsi="Arial" w:cs="Arial"/>
                <w:b w:val="0"/>
                <w:spacing w:val="-4"/>
                <w:sz w:val="16"/>
                <w:szCs w:val="16"/>
              </w:rPr>
              <w:t>2</w:t>
            </w:r>
          </w:p>
        </w:tc>
        <w:tc>
          <w:tcPr>
            <w:tcW w:w="2268" w:type="dxa"/>
            <w:shd w:val="clear" w:color="auto" w:fill="auto"/>
            <w:vAlign w:val="center"/>
          </w:tcPr>
          <w:p w:rsidR="0093039A" w:rsidRPr="00CE4E94" w:rsidRDefault="0093039A" w:rsidP="00B83F24">
            <w:pPr>
              <w:pStyle w:val="Web"/>
              <w:spacing w:before="0" w:beforeAutospacing="0" w:after="0" w:afterAutospacing="0"/>
              <w:jc w:val="center"/>
              <w:rPr>
                <w:rStyle w:val="hl41"/>
                <w:rFonts w:ascii="Arial" w:hAnsi="Arial" w:cs="Arial"/>
                <w:b w:val="0"/>
                <w:spacing w:val="-4"/>
                <w:sz w:val="16"/>
                <w:szCs w:val="16"/>
              </w:rPr>
            </w:pPr>
            <w:r w:rsidRPr="00CE4E94">
              <w:rPr>
                <w:rStyle w:val="hl41"/>
                <w:rFonts w:ascii="Arial" w:hAnsi="Arial" w:cs="Arial"/>
                <w:b w:val="0"/>
                <w:spacing w:val="-4"/>
                <w:sz w:val="16"/>
                <w:szCs w:val="16"/>
              </w:rPr>
              <w:t>3</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600</w:t>
            </w:r>
          </w:p>
        </w:tc>
        <w:tc>
          <w:tcPr>
            <w:tcW w:w="1843"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p>
        </w:tc>
        <w:tc>
          <w:tcPr>
            <w:tcW w:w="2268" w:type="dxa"/>
            <w:shd w:val="clear" w:color="auto" w:fill="auto"/>
          </w:tcPr>
          <w:p w:rsidR="00B83F24" w:rsidRPr="00CE4E94" w:rsidRDefault="0093039A" w:rsidP="00094517">
            <w:pPr>
              <w:pStyle w:val="Web"/>
              <w:spacing w:before="0" w:beforeAutospacing="0" w:after="0" w:afterAutospacing="0" w:line="160" w:lineRule="exact"/>
              <w:jc w:val="both"/>
              <w:rPr>
                <w:rFonts w:ascii="Arial" w:hAnsi="Arial" w:cs="Arial"/>
                <w:sz w:val="16"/>
                <w:szCs w:val="16"/>
              </w:rPr>
            </w:pPr>
            <w:r w:rsidRPr="00CE4E94">
              <w:rPr>
                <w:rFonts w:ascii="Arial" w:hAnsi="Arial" w:cs="Arial"/>
                <w:sz w:val="16"/>
                <w:szCs w:val="16"/>
              </w:rPr>
              <w:t xml:space="preserve">Совет депутатов </w:t>
            </w:r>
          </w:p>
          <w:p w:rsidR="00094517" w:rsidRDefault="008C5CB7" w:rsidP="00094517">
            <w:pPr>
              <w:pStyle w:val="Web"/>
              <w:spacing w:before="0" w:beforeAutospacing="0" w:after="0" w:afterAutospacing="0" w:line="160" w:lineRule="exact"/>
              <w:jc w:val="both"/>
              <w:rPr>
                <w:rFonts w:ascii="Arial" w:hAnsi="Arial" w:cs="Arial"/>
                <w:sz w:val="16"/>
                <w:szCs w:val="16"/>
              </w:rPr>
            </w:pPr>
            <w:r w:rsidRPr="00CE4E94">
              <w:rPr>
                <w:rFonts w:ascii="Arial" w:hAnsi="Arial" w:cs="Arial"/>
                <w:sz w:val="16"/>
                <w:szCs w:val="16"/>
              </w:rPr>
              <w:t xml:space="preserve">Благодарненского </w:t>
            </w:r>
          </w:p>
          <w:p w:rsidR="00094517" w:rsidRDefault="008C5CB7" w:rsidP="00094517">
            <w:pPr>
              <w:pStyle w:val="Web"/>
              <w:spacing w:before="0" w:beforeAutospacing="0" w:after="0" w:afterAutospacing="0" w:line="160" w:lineRule="exact"/>
              <w:jc w:val="both"/>
              <w:rPr>
                <w:rFonts w:ascii="Arial" w:hAnsi="Arial" w:cs="Arial"/>
                <w:sz w:val="16"/>
                <w:szCs w:val="16"/>
              </w:rPr>
            </w:pPr>
            <w:r w:rsidRPr="00CE4E94">
              <w:rPr>
                <w:rFonts w:ascii="Arial" w:hAnsi="Arial" w:cs="Arial"/>
                <w:sz w:val="16"/>
                <w:szCs w:val="16"/>
              </w:rPr>
              <w:t xml:space="preserve">городского округа </w:t>
            </w:r>
          </w:p>
          <w:p w:rsidR="00B83F24" w:rsidRPr="00CE4E94" w:rsidRDefault="008C5CB7" w:rsidP="00094517">
            <w:pPr>
              <w:pStyle w:val="Web"/>
              <w:spacing w:before="0" w:beforeAutospacing="0" w:after="0" w:afterAutospacing="0" w:line="160" w:lineRule="exact"/>
              <w:jc w:val="both"/>
              <w:rPr>
                <w:rFonts w:ascii="Arial" w:hAnsi="Arial" w:cs="Arial"/>
                <w:sz w:val="16"/>
                <w:szCs w:val="16"/>
              </w:rPr>
            </w:pPr>
            <w:r w:rsidRPr="00CE4E94">
              <w:rPr>
                <w:rFonts w:ascii="Arial" w:hAnsi="Arial" w:cs="Arial"/>
                <w:sz w:val="16"/>
                <w:szCs w:val="16"/>
              </w:rPr>
              <w:t>Ставропольского края</w:t>
            </w:r>
          </w:p>
          <w:p w:rsidR="00094517" w:rsidRPr="00CE4E94" w:rsidRDefault="00094517" w:rsidP="00094517">
            <w:pPr>
              <w:pStyle w:val="Web"/>
              <w:spacing w:before="0" w:beforeAutospacing="0" w:after="0" w:afterAutospacing="0"/>
              <w:jc w:val="both"/>
              <w:rPr>
                <w:rFonts w:ascii="Arial" w:hAnsi="Arial" w:cs="Arial"/>
                <w:sz w:val="16"/>
                <w:szCs w:val="16"/>
              </w:rPr>
            </w:pP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600</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600</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1 17 01040 04 0000 180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Невыясненные поступления, зачисляемые в бюджеты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600</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1 17 05040 04 0000 180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неналоговые доходы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600</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 xml:space="preserve">2 07 04050 04 0000 180 </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безвозмездные поступления в бюджеты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Администрация Благодарненского городского округа Ставропольского края</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 xml:space="preserve">1 08 07150 01 0000 110 </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Государственная пошлина за выдачу разрешения на установку рекламной </w:t>
            </w:r>
            <w:r w:rsidRPr="00CE4E94">
              <w:rPr>
                <w:rFonts w:ascii="Arial" w:hAnsi="Arial" w:cs="Arial"/>
                <w:sz w:val="16"/>
                <w:szCs w:val="16"/>
              </w:rPr>
              <w:lastRenderedPageBreak/>
              <w:t>конструкции</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 xml:space="preserve">1 08 07150 01 1000 110 </w:t>
            </w:r>
          </w:p>
        </w:tc>
        <w:tc>
          <w:tcPr>
            <w:tcW w:w="2268" w:type="dxa"/>
            <w:shd w:val="clear" w:color="auto" w:fill="auto"/>
          </w:tcPr>
          <w:p w:rsidR="0093039A" w:rsidRPr="00CE4E94" w:rsidRDefault="0093039A" w:rsidP="00094517">
            <w:pPr>
              <w:jc w:val="both"/>
              <w:rPr>
                <w:rFonts w:ascii="Arial" w:hAnsi="Arial" w:cs="Arial"/>
                <w:sz w:val="16"/>
                <w:szCs w:val="16"/>
              </w:rPr>
            </w:pPr>
            <w:proofErr w:type="gramStart"/>
            <w:r w:rsidRPr="00CE4E94">
              <w:rPr>
                <w:rFonts w:ascii="Arial" w:hAnsi="Arial" w:cs="Arial"/>
                <w:sz w:val="16"/>
                <w:szCs w:val="16"/>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 xml:space="preserve">1 08 07150 01 4000 110 </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Государственная пошлина за выдачу разрешения на установку рекламной конструкции (прочие поступления)</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 xml:space="preserve">1 08 07173 01 1000 110 </w:t>
            </w:r>
          </w:p>
        </w:tc>
        <w:tc>
          <w:tcPr>
            <w:tcW w:w="2268" w:type="dxa"/>
            <w:shd w:val="clear" w:color="auto" w:fill="auto"/>
          </w:tcPr>
          <w:p w:rsidR="0093039A" w:rsidRPr="00CE4E94" w:rsidRDefault="0093039A" w:rsidP="00094517">
            <w:pPr>
              <w:jc w:val="both"/>
              <w:rPr>
                <w:rFonts w:ascii="Arial" w:hAnsi="Arial" w:cs="Arial"/>
                <w:sz w:val="16"/>
                <w:szCs w:val="16"/>
              </w:rPr>
            </w:pPr>
            <w:proofErr w:type="gramStart"/>
            <w:r w:rsidRPr="00CE4E94">
              <w:rPr>
                <w:rFonts w:ascii="Arial" w:hAnsi="Arial" w:cs="Arial"/>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1 11 05034 04 2600 120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учреждениям культуры, имеющих муниципальный статус в части казенных учреждений)</w:t>
            </w:r>
          </w:p>
        </w:tc>
      </w:tr>
      <w:tr w:rsidR="0093039A" w:rsidRPr="00CE4E94" w:rsidTr="002106D2">
        <w:tc>
          <w:tcPr>
            <w:tcW w:w="817" w:type="dxa"/>
            <w:shd w:val="clear" w:color="auto" w:fill="auto"/>
          </w:tcPr>
          <w:p w:rsidR="0093039A" w:rsidRPr="00CE4E94" w:rsidRDefault="0093039A" w:rsidP="00094517">
            <w:pPr>
              <w:spacing w:after="1" w:line="220" w:lineRule="atLeast"/>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spacing w:after="1" w:line="220" w:lineRule="atLeast"/>
              <w:ind w:left="-108"/>
              <w:jc w:val="both"/>
              <w:rPr>
                <w:rFonts w:ascii="Arial" w:hAnsi="Arial" w:cs="Arial"/>
                <w:sz w:val="16"/>
                <w:szCs w:val="16"/>
              </w:rPr>
            </w:pPr>
            <w:r w:rsidRPr="00CE4E94">
              <w:rPr>
                <w:rFonts w:ascii="Arial" w:hAnsi="Arial" w:cs="Arial"/>
                <w:sz w:val="16"/>
                <w:szCs w:val="16"/>
              </w:rPr>
              <w:t>1 11 07014 04 0000 120</w:t>
            </w:r>
          </w:p>
        </w:tc>
        <w:tc>
          <w:tcPr>
            <w:tcW w:w="2268" w:type="dxa"/>
            <w:shd w:val="clear" w:color="auto" w:fill="auto"/>
          </w:tcPr>
          <w:p w:rsidR="0093039A" w:rsidRPr="00CE4E94" w:rsidRDefault="0093039A" w:rsidP="002106D2">
            <w:pPr>
              <w:spacing w:after="1" w:line="220" w:lineRule="atLeast"/>
              <w:ind w:right="-108"/>
              <w:jc w:val="both"/>
              <w:rPr>
                <w:rFonts w:ascii="Arial" w:hAnsi="Arial" w:cs="Arial"/>
                <w:sz w:val="16"/>
                <w:szCs w:val="16"/>
              </w:rPr>
            </w:pPr>
            <w:r w:rsidRPr="00CE4E94">
              <w:rPr>
                <w:rFonts w:ascii="Arial" w:hAnsi="Arial" w:cs="Arial"/>
                <w:sz w:val="16"/>
                <w:szCs w:val="16"/>
              </w:rPr>
              <w:t xml:space="preserve">Доходы от перечисления части прибыли, остающейся после уплаты налогов и иных обязательных платежей муниципальных унитарных </w:t>
            </w:r>
            <w:r w:rsidR="002106D2">
              <w:rPr>
                <w:rFonts w:ascii="Arial" w:hAnsi="Arial" w:cs="Arial"/>
                <w:sz w:val="16"/>
                <w:szCs w:val="16"/>
              </w:rPr>
              <w:t>п</w:t>
            </w:r>
            <w:r w:rsidRPr="00CE4E94">
              <w:rPr>
                <w:rFonts w:ascii="Arial" w:hAnsi="Arial" w:cs="Arial"/>
                <w:sz w:val="16"/>
                <w:szCs w:val="16"/>
              </w:rPr>
              <w:t>редприятий, созданных городскими округами</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1 13 01994 04 2000 130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1 13 02064 04 0000 130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lastRenderedPageBreak/>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1 13 02064 04 1000 130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1 13 02064 04 2000 130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1 13 02994 04 2000 130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1 15 02040 04 0000 140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Платежи, взимаемые органами местного самоуправления (организациями) городских округов за выполнение определенных функций</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1 16 23041 04 0000 140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1 16 23042 04 0000 140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1 16 30013 01 0000 140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1 16 32000 04 0000 140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1 16 33040 04 0000 140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rsidRPr="00CE4E94">
              <w:rPr>
                <w:rFonts w:ascii="Arial" w:hAnsi="Arial" w:cs="Arial"/>
                <w:sz w:val="16"/>
                <w:szCs w:val="16"/>
              </w:rPr>
              <w:lastRenderedPageBreak/>
              <w:t>государственных и муниципальных нужд для нужд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1 16 90040 04 0000 140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1 17 01040 04 0000 180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Невыясненные поступления, зачисляемые в бюджеты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1 17 05040 04 0000 180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неналоговые доходы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2 02 25027 04 0000 151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2 02 25519 04 0000 151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Субсидия бюджетам городских округов на поддержку отрасли культуры</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 xml:space="preserve">2 02 29999 04 0018 151 </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 xml:space="preserve">2 02 29999 04 0031 151 </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 xml:space="preserve">2 02 29999 04 1160 151 </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r w:rsidR="0093039A" w:rsidRPr="00CE4E94" w:rsidTr="002106D2">
        <w:tc>
          <w:tcPr>
            <w:tcW w:w="817" w:type="dxa"/>
            <w:shd w:val="clear" w:color="auto" w:fill="auto"/>
          </w:tcPr>
          <w:p w:rsidR="0093039A" w:rsidRPr="00CE4E94" w:rsidRDefault="0093039A" w:rsidP="00094517">
            <w:pPr>
              <w:jc w:val="both"/>
              <w:rPr>
                <w:rFonts w:ascii="Arial" w:hAnsi="Arial" w:cs="Arial"/>
                <w:snapToGrid w:val="0"/>
                <w:sz w:val="16"/>
                <w:szCs w:val="16"/>
              </w:rPr>
            </w:pPr>
            <w:r w:rsidRPr="00CE4E94">
              <w:rPr>
                <w:rFonts w:ascii="Arial" w:hAnsi="Arial" w:cs="Arial"/>
                <w:snapToGrid w:val="0"/>
                <w:sz w:val="16"/>
                <w:szCs w:val="16"/>
              </w:rPr>
              <w:t>601</w:t>
            </w:r>
          </w:p>
          <w:p w:rsidR="0093039A" w:rsidRPr="00CE4E94" w:rsidRDefault="0093039A" w:rsidP="00094517">
            <w:pPr>
              <w:jc w:val="both"/>
              <w:rPr>
                <w:rFonts w:ascii="Arial" w:hAnsi="Arial" w:cs="Arial"/>
                <w:snapToGrid w:val="0"/>
                <w:sz w:val="16"/>
                <w:szCs w:val="16"/>
              </w:rPr>
            </w:pP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2 02 30024 04 0026 151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2 02 30024 04 0045 151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w:t>
            </w:r>
            <w:r w:rsidRPr="00CE4E94">
              <w:rPr>
                <w:rFonts w:ascii="Arial" w:hAnsi="Arial" w:cs="Arial"/>
                <w:sz w:val="16"/>
                <w:szCs w:val="16"/>
              </w:rPr>
              <w:lastRenderedPageBreak/>
              <w:t>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2 02 30024 04 0047 151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r>
      <w:tr w:rsidR="0093039A" w:rsidRPr="00CE4E94" w:rsidTr="002106D2">
        <w:tc>
          <w:tcPr>
            <w:tcW w:w="817" w:type="dxa"/>
            <w:shd w:val="clear" w:color="auto" w:fill="auto"/>
          </w:tcPr>
          <w:p w:rsidR="0093039A" w:rsidRPr="00CE4E94" w:rsidRDefault="0093039A" w:rsidP="00094517">
            <w:pPr>
              <w:jc w:val="both"/>
              <w:rPr>
                <w:rFonts w:ascii="Arial" w:hAnsi="Arial" w:cs="Arial"/>
                <w:snapToGrid w:val="0"/>
                <w:sz w:val="16"/>
                <w:szCs w:val="16"/>
              </w:rPr>
            </w:pPr>
            <w:r w:rsidRPr="00CE4E94">
              <w:rPr>
                <w:rFonts w:ascii="Arial" w:hAnsi="Arial" w:cs="Arial"/>
                <w:snapToGrid w:val="0"/>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2 02 30024 04 0090 151</w:t>
            </w:r>
          </w:p>
        </w:tc>
        <w:tc>
          <w:tcPr>
            <w:tcW w:w="2268" w:type="dxa"/>
            <w:shd w:val="clear" w:color="auto" w:fill="auto"/>
          </w:tcPr>
          <w:p w:rsidR="0093039A" w:rsidRPr="00CE4E94" w:rsidRDefault="0093039A" w:rsidP="00094517">
            <w:pPr>
              <w:jc w:val="both"/>
              <w:rPr>
                <w:rFonts w:ascii="Arial" w:hAnsi="Arial" w:cs="Arial"/>
                <w:sz w:val="16"/>
                <w:szCs w:val="16"/>
              </w:rPr>
            </w:pPr>
            <w:proofErr w:type="gramStart"/>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2 02 30024 04 0181 151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93039A" w:rsidRPr="00CE4E94" w:rsidTr="002106D2">
        <w:tc>
          <w:tcPr>
            <w:tcW w:w="817" w:type="dxa"/>
            <w:shd w:val="clear" w:color="auto" w:fill="auto"/>
          </w:tcPr>
          <w:p w:rsidR="0093039A" w:rsidRPr="00CE4E94" w:rsidRDefault="0093039A" w:rsidP="00094517">
            <w:pPr>
              <w:jc w:val="both"/>
              <w:rPr>
                <w:rFonts w:ascii="Arial" w:hAnsi="Arial" w:cs="Arial"/>
                <w:snapToGrid w:val="0"/>
                <w:sz w:val="16"/>
                <w:szCs w:val="16"/>
              </w:rPr>
            </w:pPr>
            <w:r w:rsidRPr="00CE4E94">
              <w:rPr>
                <w:rFonts w:ascii="Arial" w:hAnsi="Arial" w:cs="Arial"/>
                <w:snapToGrid w:val="0"/>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2 02 30024 04 1110 151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2 02 35120 04 0000 151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Субвенции бюджетам городских округов на осуществление полномочий по </w:t>
            </w:r>
            <w:r w:rsidRPr="00CE4E94">
              <w:rPr>
                <w:rFonts w:ascii="Arial" w:hAnsi="Arial" w:cs="Arial"/>
                <w:sz w:val="16"/>
                <w:szCs w:val="16"/>
              </w:rPr>
              <w:lastRenderedPageBreak/>
              <w:t>составлению (изменению) списков кандидатов в присяжные заседатели федеральных судов общей юрисдикции в Российской Федерации</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 xml:space="preserve">2 02 49999 04 0064 151 </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2 07 04020 04 0101 180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w:t>
            </w:r>
            <w:proofErr w:type="gramStart"/>
            <w:r w:rsidRPr="00CE4E94">
              <w:rPr>
                <w:rFonts w:ascii="Arial" w:hAnsi="Arial" w:cs="Arial"/>
                <w:sz w:val="16"/>
                <w:szCs w:val="16"/>
              </w:rPr>
              <w:t>с</w:t>
            </w:r>
            <w:proofErr w:type="gramEnd"/>
            <w:r w:rsidRPr="00CE4E94">
              <w:rPr>
                <w:rFonts w:ascii="Arial" w:hAnsi="Arial" w:cs="Arial"/>
                <w:sz w:val="16"/>
                <w:szCs w:val="16"/>
              </w:rPr>
              <w:t>. Александрия" в с. Александрия.)</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2 07 04020 04 0102 180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w:t>
            </w:r>
            <w:proofErr w:type="gramStart"/>
            <w:r w:rsidRPr="00CE4E94">
              <w:rPr>
                <w:rFonts w:ascii="Arial" w:hAnsi="Arial" w:cs="Arial"/>
                <w:sz w:val="16"/>
                <w:szCs w:val="16"/>
              </w:rPr>
              <w:t>в</w:t>
            </w:r>
            <w:proofErr w:type="gramEnd"/>
            <w:r w:rsidRPr="00CE4E94">
              <w:rPr>
                <w:rFonts w:ascii="Arial" w:hAnsi="Arial" w:cs="Arial"/>
                <w:sz w:val="16"/>
                <w:szCs w:val="16"/>
              </w:rPr>
              <w:t xml:space="preserve"> с. Алексеевское) </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2 07 04020 04 0103 180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 </w:t>
            </w:r>
            <w:proofErr w:type="gramStart"/>
            <w:r w:rsidRPr="00CE4E94">
              <w:rPr>
                <w:rFonts w:ascii="Arial" w:hAnsi="Arial" w:cs="Arial"/>
                <w:sz w:val="16"/>
                <w:szCs w:val="16"/>
              </w:rPr>
              <w:t>Бурлацкое</w:t>
            </w:r>
            <w:proofErr w:type="gramEnd"/>
            <w:r w:rsidRPr="00CE4E94">
              <w:rPr>
                <w:rFonts w:ascii="Arial" w:hAnsi="Arial" w:cs="Arial"/>
                <w:sz w:val="16"/>
                <w:szCs w:val="16"/>
              </w:rPr>
              <w:t xml:space="preserve"> по адресу с. Бурлацкое, ул. Красная,91" в с. Бурлацкое) </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2 07 04020 04 0104 180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МКУК "ДК села Елизаветинское" – Замена кровли</w:t>
            </w:r>
            <w:proofErr w:type="gramStart"/>
            <w:r w:rsidRPr="00CE4E94">
              <w:rPr>
                <w:rFonts w:ascii="Arial" w:hAnsi="Arial" w:cs="Arial"/>
                <w:sz w:val="16"/>
                <w:szCs w:val="16"/>
              </w:rPr>
              <w:t>"в</w:t>
            </w:r>
            <w:proofErr w:type="gramEnd"/>
            <w:r w:rsidRPr="00CE4E94">
              <w:rPr>
                <w:rFonts w:ascii="Arial" w:hAnsi="Arial" w:cs="Arial"/>
                <w:sz w:val="16"/>
                <w:szCs w:val="16"/>
              </w:rPr>
              <w:t xml:space="preserve"> с. </w:t>
            </w:r>
            <w:r w:rsidRPr="00CE4E94">
              <w:rPr>
                <w:rFonts w:ascii="Arial" w:hAnsi="Arial" w:cs="Arial"/>
                <w:sz w:val="16"/>
                <w:szCs w:val="16"/>
              </w:rPr>
              <w:lastRenderedPageBreak/>
              <w:t>Елизаветинское)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2 07 04020 04 0105 180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 </w:t>
            </w:r>
            <w:proofErr w:type="gramStart"/>
            <w:r w:rsidRPr="00CE4E94">
              <w:rPr>
                <w:rFonts w:ascii="Arial" w:hAnsi="Arial" w:cs="Arial"/>
                <w:sz w:val="16"/>
                <w:szCs w:val="16"/>
              </w:rPr>
              <w:t>в</w:t>
            </w:r>
            <w:proofErr w:type="gramEnd"/>
            <w:r w:rsidRPr="00CE4E94">
              <w:rPr>
                <w:rFonts w:ascii="Arial" w:hAnsi="Arial" w:cs="Arial"/>
                <w:sz w:val="16"/>
                <w:szCs w:val="16"/>
              </w:rPr>
              <w:t xml:space="preserve"> с. Мирное)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2 07 04020 04 0106 180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Дворец культуры" </w:t>
            </w:r>
            <w:proofErr w:type="gramStart"/>
            <w:r w:rsidRPr="00CE4E94">
              <w:rPr>
                <w:rFonts w:ascii="Arial" w:hAnsi="Arial" w:cs="Arial"/>
                <w:sz w:val="16"/>
                <w:szCs w:val="16"/>
              </w:rPr>
              <w:t>в</w:t>
            </w:r>
            <w:proofErr w:type="gramEnd"/>
            <w:r w:rsidRPr="00CE4E94">
              <w:rPr>
                <w:rFonts w:ascii="Arial" w:hAnsi="Arial" w:cs="Arial"/>
                <w:sz w:val="16"/>
                <w:szCs w:val="16"/>
              </w:rPr>
              <w:t xml:space="preserve"> с. Сотниковское) </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2 07 04020 04 0107 180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w:t>
            </w:r>
            <w:proofErr w:type="gramStart"/>
            <w:r w:rsidRPr="00CE4E94">
              <w:rPr>
                <w:rFonts w:ascii="Arial" w:hAnsi="Arial" w:cs="Arial"/>
                <w:sz w:val="16"/>
                <w:szCs w:val="16"/>
              </w:rPr>
              <w:t>с</w:t>
            </w:r>
            <w:proofErr w:type="gramEnd"/>
            <w:r w:rsidRPr="00CE4E94">
              <w:rPr>
                <w:rFonts w:ascii="Arial" w:hAnsi="Arial" w:cs="Arial"/>
                <w:sz w:val="16"/>
                <w:szCs w:val="16"/>
              </w:rPr>
              <w:t>. Спасское, замена оконных блоков" в с. Спасское)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2 07 04020 04 0108 180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w:t>
            </w:r>
            <w:proofErr w:type="gramStart"/>
            <w:r w:rsidRPr="00CE4E94">
              <w:rPr>
                <w:rFonts w:ascii="Arial" w:hAnsi="Arial" w:cs="Arial"/>
                <w:sz w:val="16"/>
                <w:szCs w:val="16"/>
              </w:rPr>
              <w:t>в</w:t>
            </w:r>
            <w:proofErr w:type="gramEnd"/>
            <w:r w:rsidRPr="00CE4E94">
              <w:rPr>
                <w:rFonts w:ascii="Arial" w:hAnsi="Arial" w:cs="Arial"/>
                <w:sz w:val="16"/>
                <w:szCs w:val="16"/>
              </w:rPr>
              <w:t xml:space="preserve"> с. Шишкино)</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2 07 04020 04 0109 180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 Эдельбай" </w:t>
            </w:r>
            <w:proofErr w:type="gramStart"/>
            <w:r w:rsidRPr="00CE4E94">
              <w:rPr>
                <w:rFonts w:ascii="Arial" w:hAnsi="Arial" w:cs="Arial"/>
                <w:sz w:val="16"/>
                <w:szCs w:val="16"/>
              </w:rPr>
              <w:t>в</w:t>
            </w:r>
            <w:proofErr w:type="gramEnd"/>
            <w:r w:rsidRPr="00CE4E94">
              <w:rPr>
                <w:rFonts w:ascii="Arial" w:hAnsi="Arial" w:cs="Arial"/>
                <w:sz w:val="16"/>
                <w:szCs w:val="16"/>
              </w:rPr>
              <w:t xml:space="preserve"> а. Эдельбай)</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2 07 04020 04 0201 180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w:t>
            </w:r>
            <w:r w:rsidRPr="00CE4E94">
              <w:rPr>
                <w:rFonts w:ascii="Arial" w:hAnsi="Arial" w:cs="Arial"/>
                <w:sz w:val="16"/>
                <w:szCs w:val="16"/>
              </w:rPr>
              <w:lastRenderedPageBreak/>
              <w:t xml:space="preserve">средств от индивидуальных предпринимателей на реализацию проекта "Замена электропроводки в здании МКУК ДК </w:t>
            </w:r>
            <w:proofErr w:type="gramStart"/>
            <w:r w:rsidRPr="00CE4E94">
              <w:rPr>
                <w:rFonts w:ascii="Arial" w:hAnsi="Arial" w:cs="Arial"/>
                <w:sz w:val="16"/>
                <w:szCs w:val="16"/>
              </w:rPr>
              <w:t>с</w:t>
            </w:r>
            <w:proofErr w:type="gramEnd"/>
            <w:r w:rsidRPr="00CE4E94">
              <w:rPr>
                <w:rFonts w:ascii="Arial" w:hAnsi="Arial" w:cs="Arial"/>
                <w:sz w:val="16"/>
                <w:szCs w:val="16"/>
              </w:rPr>
              <w:t>. Александрия" в с. Александрия.)</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2 07 04020 04 0202 180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w:t>
            </w:r>
            <w:proofErr w:type="gramStart"/>
            <w:r w:rsidRPr="00CE4E94">
              <w:rPr>
                <w:rFonts w:ascii="Arial" w:hAnsi="Arial" w:cs="Arial"/>
                <w:sz w:val="16"/>
                <w:szCs w:val="16"/>
              </w:rPr>
              <w:t>в</w:t>
            </w:r>
            <w:proofErr w:type="gramEnd"/>
            <w:r w:rsidRPr="00CE4E94">
              <w:rPr>
                <w:rFonts w:ascii="Arial" w:hAnsi="Arial" w:cs="Arial"/>
                <w:sz w:val="16"/>
                <w:szCs w:val="16"/>
              </w:rPr>
              <w:t xml:space="preserve"> с. Алексеевское)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2 07 04020 04 0203 180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 </w:t>
            </w:r>
            <w:proofErr w:type="gramStart"/>
            <w:r w:rsidRPr="00CE4E94">
              <w:rPr>
                <w:rFonts w:ascii="Arial" w:hAnsi="Arial" w:cs="Arial"/>
                <w:sz w:val="16"/>
                <w:szCs w:val="16"/>
              </w:rPr>
              <w:t>Бурлацкое</w:t>
            </w:r>
            <w:proofErr w:type="gramEnd"/>
            <w:r w:rsidRPr="00CE4E94">
              <w:rPr>
                <w:rFonts w:ascii="Arial" w:hAnsi="Arial" w:cs="Arial"/>
                <w:sz w:val="16"/>
                <w:szCs w:val="16"/>
              </w:rPr>
              <w:t xml:space="preserve"> по адресу с. Бурлацкое, ул. Красная, 91" в с. Бурлацкое)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2 07 04020 04 0205 180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 </w:t>
            </w:r>
            <w:proofErr w:type="gramStart"/>
            <w:r w:rsidRPr="00CE4E94">
              <w:rPr>
                <w:rFonts w:ascii="Arial" w:hAnsi="Arial" w:cs="Arial"/>
                <w:sz w:val="16"/>
                <w:szCs w:val="16"/>
              </w:rPr>
              <w:t>в</w:t>
            </w:r>
            <w:proofErr w:type="gramEnd"/>
            <w:r w:rsidRPr="00CE4E94">
              <w:rPr>
                <w:rFonts w:ascii="Arial" w:hAnsi="Arial" w:cs="Arial"/>
                <w:sz w:val="16"/>
                <w:szCs w:val="16"/>
              </w:rPr>
              <w:t xml:space="preserve"> с. Мирное)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2 07 04020 04 0206 180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Дворец культуры" </w:t>
            </w:r>
            <w:proofErr w:type="gramStart"/>
            <w:r w:rsidRPr="00CE4E94">
              <w:rPr>
                <w:rFonts w:ascii="Arial" w:hAnsi="Arial" w:cs="Arial"/>
                <w:sz w:val="16"/>
                <w:szCs w:val="16"/>
              </w:rPr>
              <w:t>в</w:t>
            </w:r>
            <w:proofErr w:type="gramEnd"/>
            <w:r w:rsidRPr="00CE4E94">
              <w:rPr>
                <w:rFonts w:ascii="Arial" w:hAnsi="Arial" w:cs="Arial"/>
                <w:sz w:val="16"/>
                <w:szCs w:val="16"/>
              </w:rPr>
              <w:t xml:space="preserve"> с. Сотниковское)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2 07 04020 04 0208 180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w:t>
            </w:r>
            <w:proofErr w:type="gramStart"/>
            <w:r w:rsidRPr="00CE4E94">
              <w:rPr>
                <w:rFonts w:ascii="Arial" w:hAnsi="Arial" w:cs="Arial"/>
                <w:sz w:val="16"/>
                <w:szCs w:val="16"/>
              </w:rPr>
              <w:t>в</w:t>
            </w:r>
            <w:proofErr w:type="gramEnd"/>
            <w:r w:rsidRPr="00CE4E94">
              <w:rPr>
                <w:rFonts w:ascii="Arial" w:hAnsi="Arial" w:cs="Arial"/>
                <w:sz w:val="16"/>
                <w:szCs w:val="16"/>
              </w:rPr>
              <w:t xml:space="preserve"> с. Шишкино)</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2 07 04020 04 0209 180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 Эдельбай" </w:t>
            </w:r>
            <w:proofErr w:type="gramStart"/>
            <w:r w:rsidRPr="00CE4E94">
              <w:rPr>
                <w:rFonts w:ascii="Arial" w:hAnsi="Arial" w:cs="Arial"/>
                <w:sz w:val="16"/>
                <w:szCs w:val="16"/>
              </w:rPr>
              <w:t>в</w:t>
            </w:r>
            <w:proofErr w:type="gramEnd"/>
            <w:r w:rsidRPr="00CE4E94">
              <w:rPr>
                <w:rFonts w:ascii="Arial" w:hAnsi="Arial" w:cs="Arial"/>
                <w:sz w:val="16"/>
                <w:szCs w:val="16"/>
              </w:rPr>
              <w:t xml:space="preserve"> а. Эдельбай)</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безвозмездные поступления в бюджеты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2 07 04050 04 0302 180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w:t>
            </w:r>
            <w:proofErr w:type="gramStart"/>
            <w:r w:rsidRPr="00CE4E94">
              <w:rPr>
                <w:rFonts w:ascii="Arial" w:hAnsi="Arial" w:cs="Arial"/>
                <w:sz w:val="16"/>
                <w:szCs w:val="16"/>
              </w:rPr>
              <w:t>в</w:t>
            </w:r>
            <w:proofErr w:type="gramEnd"/>
            <w:r w:rsidRPr="00CE4E94">
              <w:rPr>
                <w:rFonts w:ascii="Arial" w:hAnsi="Arial" w:cs="Arial"/>
                <w:sz w:val="16"/>
                <w:szCs w:val="16"/>
              </w:rPr>
              <w:t xml:space="preserve"> с. Алексеевское)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2 07 04050 04 0303 180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 </w:t>
            </w:r>
            <w:proofErr w:type="gramStart"/>
            <w:r w:rsidRPr="00CE4E94">
              <w:rPr>
                <w:rFonts w:ascii="Arial" w:hAnsi="Arial" w:cs="Arial"/>
                <w:sz w:val="16"/>
                <w:szCs w:val="16"/>
              </w:rPr>
              <w:t>Бурлацкое</w:t>
            </w:r>
            <w:proofErr w:type="gramEnd"/>
            <w:r w:rsidRPr="00CE4E94">
              <w:rPr>
                <w:rFonts w:ascii="Arial" w:hAnsi="Arial" w:cs="Arial"/>
                <w:sz w:val="16"/>
                <w:szCs w:val="16"/>
              </w:rPr>
              <w:t xml:space="preserve"> по адресу с. Бурлацкое, ул. Красная, 91" в с. Бурлацкое)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2 07 04050 04 0304 180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МКУК "ДК села </w:t>
            </w:r>
            <w:proofErr w:type="gramStart"/>
            <w:r w:rsidRPr="00CE4E94">
              <w:rPr>
                <w:rFonts w:ascii="Arial" w:hAnsi="Arial" w:cs="Arial"/>
                <w:sz w:val="16"/>
                <w:szCs w:val="16"/>
              </w:rPr>
              <w:t>Елизаветинское</w:t>
            </w:r>
            <w:proofErr w:type="gramEnd"/>
            <w:r w:rsidRPr="00CE4E94">
              <w:rPr>
                <w:rFonts w:ascii="Arial" w:hAnsi="Arial" w:cs="Arial"/>
                <w:sz w:val="16"/>
                <w:szCs w:val="16"/>
              </w:rPr>
              <w:t>" – Замена кровли" в с. Елизаветинское)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2 07 04050 04 0305 180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w:t>
            </w:r>
            <w:r w:rsidRPr="00CE4E94">
              <w:rPr>
                <w:rFonts w:ascii="Arial" w:hAnsi="Arial" w:cs="Arial"/>
                <w:sz w:val="16"/>
                <w:szCs w:val="16"/>
              </w:rPr>
              <w:lastRenderedPageBreak/>
              <w:t xml:space="preserve">Отечественной войны для организации досуга детей и взрослого населения " </w:t>
            </w:r>
            <w:proofErr w:type="gramStart"/>
            <w:r w:rsidRPr="00CE4E94">
              <w:rPr>
                <w:rFonts w:ascii="Arial" w:hAnsi="Arial" w:cs="Arial"/>
                <w:sz w:val="16"/>
                <w:szCs w:val="16"/>
              </w:rPr>
              <w:t>в</w:t>
            </w:r>
            <w:proofErr w:type="gramEnd"/>
            <w:r w:rsidRPr="00CE4E94">
              <w:rPr>
                <w:rFonts w:ascii="Arial" w:hAnsi="Arial" w:cs="Arial"/>
                <w:sz w:val="16"/>
                <w:szCs w:val="16"/>
              </w:rPr>
              <w:t xml:space="preserve"> с. Мирное)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2 07 04050 04 0306 180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Дворец культуры" </w:t>
            </w:r>
            <w:proofErr w:type="gramStart"/>
            <w:r w:rsidRPr="00CE4E94">
              <w:rPr>
                <w:rFonts w:ascii="Arial" w:hAnsi="Arial" w:cs="Arial"/>
                <w:sz w:val="16"/>
                <w:szCs w:val="16"/>
              </w:rPr>
              <w:t>в</w:t>
            </w:r>
            <w:proofErr w:type="gramEnd"/>
            <w:r w:rsidRPr="00CE4E94">
              <w:rPr>
                <w:rFonts w:ascii="Arial" w:hAnsi="Arial" w:cs="Arial"/>
                <w:sz w:val="16"/>
                <w:szCs w:val="16"/>
              </w:rPr>
              <w:t xml:space="preserve"> с. Сотниковское)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2 07 04050 04 0307 180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w:t>
            </w:r>
            <w:proofErr w:type="gramStart"/>
            <w:r w:rsidRPr="00CE4E94">
              <w:rPr>
                <w:rFonts w:ascii="Arial" w:hAnsi="Arial" w:cs="Arial"/>
                <w:sz w:val="16"/>
                <w:szCs w:val="16"/>
              </w:rPr>
              <w:t>с</w:t>
            </w:r>
            <w:proofErr w:type="gramEnd"/>
            <w:r w:rsidRPr="00CE4E94">
              <w:rPr>
                <w:rFonts w:ascii="Arial" w:hAnsi="Arial" w:cs="Arial"/>
                <w:sz w:val="16"/>
                <w:szCs w:val="16"/>
              </w:rPr>
              <w:t>. Спасское, замена оконных блоков" в с. Спасское)</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2 07 04050 04 0309 180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 Эдельбай" </w:t>
            </w:r>
            <w:proofErr w:type="gramStart"/>
            <w:r w:rsidRPr="00CE4E94">
              <w:rPr>
                <w:rFonts w:ascii="Arial" w:hAnsi="Arial" w:cs="Arial"/>
                <w:sz w:val="16"/>
                <w:szCs w:val="16"/>
              </w:rPr>
              <w:t>в</w:t>
            </w:r>
            <w:proofErr w:type="gramEnd"/>
            <w:r w:rsidRPr="00CE4E94">
              <w:rPr>
                <w:rFonts w:ascii="Arial" w:hAnsi="Arial" w:cs="Arial"/>
                <w:sz w:val="16"/>
                <w:szCs w:val="16"/>
              </w:rPr>
              <w:t xml:space="preserve"> а. Эдельбай)</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2 18 04010 04 0000 180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93039A" w:rsidRPr="00CE4E94" w:rsidTr="002106D2">
        <w:tc>
          <w:tcPr>
            <w:tcW w:w="817" w:type="dxa"/>
            <w:shd w:val="clear" w:color="auto" w:fill="auto"/>
          </w:tcPr>
          <w:p w:rsidR="0093039A" w:rsidRPr="00CE4E94" w:rsidRDefault="0093039A" w:rsidP="00094517">
            <w:pPr>
              <w:spacing w:after="1" w:line="220" w:lineRule="atLeast"/>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spacing w:after="1" w:line="220" w:lineRule="atLeast"/>
              <w:ind w:left="-108"/>
              <w:jc w:val="both"/>
              <w:rPr>
                <w:rFonts w:ascii="Arial" w:hAnsi="Arial" w:cs="Arial"/>
                <w:sz w:val="16"/>
                <w:szCs w:val="16"/>
              </w:rPr>
            </w:pPr>
            <w:r w:rsidRPr="00CE4E94">
              <w:rPr>
                <w:rFonts w:ascii="Arial" w:hAnsi="Arial" w:cs="Arial"/>
                <w:sz w:val="16"/>
                <w:szCs w:val="16"/>
              </w:rPr>
              <w:t>2 18 04020 04 0000 180</w:t>
            </w:r>
          </w:p>
        </w:tc>
        <w:tc>
          <w:tcPr>
            <w:tcW w:w="2268" w:type="dxa"/>
            <w:shd w:val="clear" w:color="auto" w:fill="auto"/>
          </w:tcPr>
          <w:p w:rsidR="0093039A" w:rsidRPr="00CE4E94" w:rsidRDefault="0093039A" w:rsidP="00094517">
            <w:pPr>
              <w:spacing w:after="1" w:line="220" w:lineRule="atLeast"/>
              <w:jc w:val="both"/>
              <w:rPr>
                <w:rFonts w:ascii="Arial" w:hAnsi="Arial" w:cs="Arial"/>
                <w:sz w:val="16"/>
                <w:szCs w:val="16"/>
              </w:rPr>
            </w:pPr>
            <w:r w:rsidRPr="00CE4E94">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601</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2 19 60010 04 0000 151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1 11 05012 04 0000 120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1 11 05024 04 0000 120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proofErr w:type="gramStart"/>
            <w:r w:rsidRPr="00CE4E94">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w:t>
            </w:r>
            <w:r w:rsidRPr="00CE4E94">
              <w:rPr>
                <w:rFonts w:ascii="Arial" w:hAnsi="Arial" w:cs="Arial"/>
                <w:sz w:val="16"/>
                <w:szCs w:val="16"/>
              </w:rPr>
              <w:lastRenderedPageBreak/>
              <w:t>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1 11 05034 04 1800 120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1 11 05034 04 2800 120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r>
      <w:tr w:rsidR="0093039A" w:rsidRPr="00CE4E94" w:rsidTr="002106D2">
        <w:tc>
          <w:tcPr>
            <w:tcW w:w="817" w:type="dxa"/>
            <w:shd w:val="clear" w:color="auto" w:fill="auto"/>
          </w:tcPr>
          <w:p w:rsidR="0093039A" w:rsidRPr="00CE4E94" w:rsidRDefault="0093039A" w:rsidP="00094517">
            <w:pPr>
              <w:spacing w:after="1" w:line="220" w:lineRule="atLeast"/>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spacing w:after="1" w:line="220" w:lineRule="atLeast"/>
              <w:ind w:left="-108"/>
              <w:jc w:val="both"/>
              <w:rPr>
                <w:rFonts w:ascii="Arial" w:hAnsi="Arial" w:cs="Arial"/>
                <w:sz w:val="16"/>
                <w:szCs w:val="16"/>
              </w:rPr>
            </w:pPr>
            <w:r w:rsidRPr="00CE4E94">
              <w:rPr>
                <w:rFonts w:ascii="Arial" w:hAnsi="Arial" w:cs="Arial"/>
                <w:sz w:val="16"/>
                <w:szCs w:val="16"/>
              </w:rPr>
              <w:t>1 11 05074 04 0000 120</w:t>
            </w:r>
          </w:p>
        </w:tc>
        <w:tc>
          <w:tcPr>
            <w:tcW w:w="2268" w:type="dxa"/>
            <w:shd w:val="clear" w:color="auto" w:fill="auto"/>
          </w:tcPr>
          <w:p w:rsidR="0093039A" w:rsidRPr="00CE4E94" w:rsidRDefault="0093039A" w:rsidP="00094517">
            <w:pPr>
              <w:spacing w:after="1" w:line="220" w:lineRule="atLeast"/>
              <w:jc w:val="both"/>
              <w:rPr>
                <w:rFonts w:ascii="Arial" w:hAnsi="Arial" w:cs="Arial"/>
                <w:sz w:val="16"/>
                <w:szCs w:val="16"/>
              </w:rPr>
            </w:pPr>
            <w:r w:rsidRPr="00CE4E94">
              <w:rPr>
                <w:rFonts w:ascii="Arial" w:hAnsi="Arial" w:cs="Arial"/>
                <w:sz w:val="16"/>
                <w:szCs w:val="16"/>
              </w:rPr>
              <w:t>Доходы от сдачи в аренду имущества, составляющего казну городских округов (за исключением земельных участков)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1 11 05312 04 0000 120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93039A" w:rsidRPr="00CE4E94" w:rsidTr="002106D2">
        <w:tc>
          <w:tcPr>
            <w:tcW w:w="817" w:type="dxa"/>
            <w:shd w:val="clear" w:color="auto" w:fill="auto"/>
          </w:tcPr>
          <w:p w:rsidR="0093039A" w:rsidRPr="00CE4E94" w:rsidRDefault="0093039A" w:rsidP="00094517">
            <w:pPr>
              <w:tabs>
                <w:tab w:val="left" w:pos="735"/>
              </w:tabs>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1 11 05324 04 0000 120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w:t>
            </w:r>
            <w:r w:rsidRPr="00CE4E94">
              <w:rPr>
                <w:rFonts w:ascii="Arial" w:hAnsi="Arial" w:cs="Arial"/>
                <w:sz w:val="16"/>
                <w:szCs w:val="16"/>
              </w:rPr>
              <w:lastRenderedPageBreak/>
              <w:t>учреждениями в отношении земельных участков, находящихся в собственности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lastRenderedPageBreak/>
              <w:t>602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1 11 09044 04 0000 120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1 13 02064 04 1000 130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 органов администрации) </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836A2B">
            <w:pPr>
              <w:pStyle w:val="ConsPlusNormal"/>
              <w:ind w:left="-108" w:firstLine="0"/>
              <w:jc w:val="both"/>
              <w:rPr>
                <w:sz w:val="16"/>
                <w:szCs w:val="16"/>
              </w:rPr>
            </w:pPr>
            <w:r w:rsidRPr="00CE4E94">
              <w:rPr>
                <w:sz w:val="16"/>
                <w:szCs w:val="16"/>
              </w:rPr>
              <w:t>1 14 02042 04 0000 410</w:t>
            </w:r>
          </w:p>
        </w:tc>
        <w:tc>
          <w:tcPr>
            <w:tcW w:w="2268" w:type="dxa"/>
            <w:shd w:val="clear" w:color="auto" w:fill="auto"/>
          </w:tcPr>
          <w:p w:rsidR="0093039A" w:rsidRPr="00CE4E94" w:rsidRDefault="0093039A" w:rsidP="00094517">
            <w:pPr>
              <w:pStyle w:val="ConsPlusNormal"/>
              <w:jc w:val="both"/>
              <w:rPr>
                <w:sz w:val="16"/>
                <w:szCs w:val="16"/>
              </w:rPr>
            </w:pPr>
            <w:r w:rsidRPr="00CE4E94">
              <w:rPr>
                <w:sz w:val="16"/>
                <w:szCs w:val="16"/>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1 14 02043 04 0000 410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1 14 06012 04 0000 430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1 14 06024 04 0000 430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Доходы от продажи земельных участков, находящихся в собственности городских округов (за исключением </w:t>
            </w:r>
            <w:r w:rsidRPr="00CE4E94">
              <w:rPr>
                <w:rFonts w:ascii="Arial" w:hAnsi="Arial" w:cs="Arial"/>
                <w:sz w:val="16"/>
                <w:szCs w:val="16"/>
              </w:rPr>
              <w:lastRenderedPageBreak/>
              <w:t>земельных участков муниципальных бюджетных и автономных учреждений)</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1 16 23041 04 0000 140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1 16 23042 04 0000 140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1 16 33040 04 0000 140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1 17 01040 04 0000 180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Невыясненные поступления, зачисляемые в бюджеты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1 17 05040 04 0000 180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неналоговые доходы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 xml:space="preserve">2 07 04050 04 0000 180 </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безвозмездные поступления в бюджеты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2 19 60010 04 0000 151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Финансовое управление администрации Благодарненского городского округа Ставропольского края</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1 13 01994 04 2000 130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1 13 02064 04 1000 130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поступающие в порядке возмещения расходов, понесенных в связи с эксплуатацией имущества городских округов, в части доходов органов администрации (в части доходов органов местного самоуправления, органов администрации)</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836A2B">
            <w:pPr>
              <w:pStyle w:val="ConsPlusNormal"/>
              <w:ind w:left="-108" w:firstLine="0"/>
              <w:jc w:val="both"/>
              <w:rPr>
                <w:sz w:val="16"/>
                <w:szCs w:val="16"/>
              </w:rPr>
            </w:pPr>
            <w:r w:rsidRPr="00CE4E94">
              <w:rPr>
                <w:sz w:val="16"/>
                <w:szCs w:val="16"/>
              </w:rPr>
              <w:t>1 13 02994 04 0000 130</w:t>
            </w:r>
          </w:p>
        </w:tc>
        <w:tc>
          <w:tcPr>
            <w:tcW w:w="2268" w:type="dxa"/>
            <w:shd w:val="clear" w:color="auto" w:fill="auto"/>
          </w:tcPr>
          <w:p w:rsidR="0093039A" w:rsidRPr="00CE4E94" w:rsidRDefault="0093039A" w:rsidP="00836A2B">
            <w:pPr>
              <w:pStyle w:val="ConsPlusNormal"/>
              <w:ind w:firstLine="0"/>
              <w:jc w:val="both"/>
              <w:rPr>
                <w:sz w:val="16"/>
                <w:szCs w:val="16"/>
              </w:rPr>
            </w:pPr>
            <w:r w:rsidRPr="00CE4E94">
              <w:rPr>
                <w:sz w:val="16"/>
                <w:szCs w:val="16"/>
              </w:rPr>
              <w:t>Прочие доходы от компенсации затрат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Прочие доходы от </w:t>
            </w:r>
            <w:r w:rsidRPr="00CE4E94">
              <w:rPr>
                <w:rFonts w:ascii="Arial" w:hAnsi="Arial" w:cs="Arial"/>
                <w:sz w:val="16"/>
                <w:szCs w:val="16"/>
              </w:rPr>
              <w:lastRenderedPageBreak/>
              <w:t>компенсации затрат бюджетов городских округов (в части доходов органов местного самоуправления, органов администрации)</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lastRenderedPageBreak/>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1 13 02994 04 2000 130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1 16 18040 04 0000 140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Денежные взыскания (штрафы) за нарушение бюджетного законодательства (в части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1 16 23041 04 0000 140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1 16 23042 04 0000 140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1 16 32000 04 0000 140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1 16 33040 04 0000 140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1 16 90040 04 0000 140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Прочие поступления от денежных взысканий (штрафов) и иных сумм в возмещение ущерба, зачисляемые в бюджеты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1 17 01040 04 0000 180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Невыясненные поступления, зачисляемые в бюджеты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1 17 05040 04 0000 180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неналоговые доходы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2 02 15001 04 0000 151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Дотации бюджетам городских округов на выравнивание бюджетной обеспеченности</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2 02 15002 04 0000 151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Дотации бюджетам городских округов на поддержку мер по обеспечению сбалансированности бюджетов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lastRenderedPageBreak/>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2 02 29999 04 0008 151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2 02 49999 04 0081 151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межбюджетные трансферты, передаваемые бюджетам городских округов (поощрение муниципальных районов и городских округов, обеспечивших достижение наилучших значений и динамики оценки качества управления бюджетным процессом)</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2 07 04050 04 0000 180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Прочие безвозмездные поступления в бюджеты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2 08 04000 04 0000 180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2 18 04010 04 0000 180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93039A" w:rsidRPr="00CE4E94" w:rsidTr="002106D2">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2 18 04020 04 0000 180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2 19 60010 04 0000 151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r>
      <w:tr w:rsidR="0093039A" w:rsidRPr="00CE4E94" w:rsidTr="002106D2">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1 11 05034 04 2300 120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части доходов казенных </w:t>
            </w:r>
            <w:r w:rsidRPr="00CE4E94">
              <w:rPr>
                <w:rFonts w:ascii="Arial" w:hAnsi="Arial" w:cs="Arial"/>
                <w:sz w:val="16"/>
                <w:szCs w:val="16"/>
              </w:rPr>
              <w:lastRenderedPageBreak/>
              <w:t xml:space="preserve">учреждений) </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606</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1 13 01994 04 2000 130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pStyle w:val="ConsPlusNormal"/>
              <w:ind w:left="-108" w:firstLine="0"/>
              <w:jc w:val="both"/>
              <w:rPr>
                <w:sz w:val="16"/>
                <w:szCs w:val="16"/>
              </w:rPr>
            </w:pPr>
            <w:r w:rsidRPr="00CE4E94">
              <w:rPr>
                <w:sz w:val="16"/>
                <w:szCs w:val="16"/>
              </w:rPr>
              <w:t>1 13 02994 04 0000 130</w:t>
            </w:r>
          </w:p>
        </w:tc>
        <w:tc>
          <w:tcPr>
            <w:tcW w:w="2268" w:type="dxa"/>
            <w:shd w:val="clear" w:color="auto" w:fill="auto"/>
          </w:tcPr>
          <w:p w:rsidR="0093039A" w:rsidRPr="00CE4E94" w:rsidRDefault="0093039A" w:rsidP="00094517">
            <w:pPr>
              <w:pStyle w:val="ConsPlusNormal"/>
              <w:jc w:val="both"/>
              <w:rPr>
                <w:sz w:val="16"/>
                <w:szCs w:val="16"/>
              </w:rPr>
            </w:pPr>
            <w:r w:rsidRPr="00CE4E94">
              <w:rPr>
                <w:sz w:val="16"/>
                <w:szCs w:val="16"/>
              </w:rPr>
              <w:t>Прочие доходы от компенсации затрат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1 13 02994 04 2000 130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1 16 23041 04 0000 140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1 16 23042 04 0000 140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1 16 33040 04 0000 140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1 17 01040 04 0000 180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Невыясненные поступления, зачисляемые в бюджеты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1 17 05040 04 0000 180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неналоговые доходы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2 02 25027 04 0000 151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2 02 25097 04 0000 151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2 02 29999 04 0173 151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Прочие субсидии </w:t>
            </w:r>
            <w:r w:rsidRPr="00CE4E94">
              <w:rPr>
                <w:rFonts w:ascii="Arial" w:hAnsi="Arial" w:cs="Arial"/>
                <w:sz w:val="16"/>
                <w:szCs w:val="16"/>
              </w:rPr>
              <w:lastRenderedPageBreak/>
              <w:t xml:space="preserve">бюджетам городских округов (проведение работ по замене оконных блоков в муниципальных образовательных организациях Ставропольского края) </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2 02 29999 04 1161 151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836A2B" w:rsidP="00094517">
            <w:pPr>
              <w:ind w:left="-108"/>
              <w:jc w:val="both"/>
              <w:rPr>
                <w:rFonts w:ascii="Arial" w:hAnsi="Arial" w:cs="Arial"/>
                <w:sz w:val="16"/>
                <w:szCs w:val="16"/>
              </w:rPr>
            </w:pPr>
            <w:r>
              <w:rPr>
                <w:rFonts w:ascii="Arial" w:hAnsi="Arial" w:cs="Arial"/>
                <w:sz w:val="16"/>
                <w:szCs w:val="16"/>
              </w:rPr>
              <w:t>2 02 30024 04</w:t>
            </w:r>
            <w:r w:rsidR="0093039A" w:rsidRPr="00CE4E94">
              <w:rPr>
                <w:rFonts w:ascii="Arial" w:hAnsi="Arial" w:cs="Arial"/>
                <w:sz w:val="16"/>
                <w:szCs w:val="16"/>
              </w:rPr>
              <w:t xml:space="preserve"> 0028 151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2 02 30024 04 0090 151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proofErr w:type="gramStart"/>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2 02 30024 04 1107 151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2 02 30024 04 1108 151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proofErr w:type="gramStart"/>
            <w:r w:rsidRPr="00CE4E94">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w:t>
            </w:r>
            <w:r w:rsidRPr="00CE4E94">
              <w:rPr>
                <w:rFonts w:ascii="Arial" w:hAnsi="Arial" w:cs="Arial"/>
                <w:sz w:val="16"/>
                <w:szCs w:val="16"/>
              </w:rPr>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606</w:t>
            </w:r>
          </w:p>
        </w:tc>
        <w:tc>
          <w:tcPr>
            <w:tcW w:w="1843" w:type="dxa"/>
            <w:shd w:val="clear" w:color="auto" w:fill="auto"/>
          </w:tcPr>
          <w:p w:rsidR="0093039A" w:rsidRPr="00CE4E94" w:rsidRDefault="00836A2B" w:rsidP="00094517">
            <w:pPr>
              <w:ind w:left="-108"/>
              <w:jc w:val="both"/>
              <w:rPr>
                <w:rFonts w:ascii="Arial" w:hAnsi="Arial" w:cs="Arial"/>
                <w:sz w:val="16"/>
                <w:szCs w:val="16"/>
              </w:rPr>
            </w:pPr>
            <w:r>
              <w:rPr>
                <w:rFonts w:ascii="Arial" w:hAnsi="Arial" w:cs="Arial"/>
                <w:sz w:val="16"/>
                <w:szCs w:val="16"/>
              </w:rPr>
              <w:t>2 02 39998 04</w:t>
            </w:r>
            <w:r w:rsidR="0093039A" w:rsidRPr="00CE4E94">
              <w:rPr>
                <w:rFonts w:ascii="Arial" w:hAnsi="Arial" w:cs="Arial"/>
                <w:sz w:val="16"/>
                <w:szCs w:val="16"/>
              </w:rPr>
              <w:t xml:space="preserve"> 1158 151</w:t>
            </w:r>
          </w:p>
          <w:p w:rsidR="0093039A" w:rsidRPr="00CE4E94" w:rsidRDefault="0093039A" w:rsidP="00094517">
            <w:pPr>
              <w:ind w:left="-108"/>
              <w:jc w:val="both"/>
              <w:rPr>
                <w:rFonts w:ascii="Arial" w:hAnsi="Arial" w:cs="Arial"/>
                <w:sz w:val="16"/>
                <w:szCs w:val="16"/>
              </w:rPr>
            </w:pP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Единая субвенция местным бюджетам (осуществление отдельных государственных полномочий по социальной поддержке семьи и детей)</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2 02 30029 04 0000 151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безвозмездные поступления в бюджеты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2 18 04010 04 0000 180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бюджетов городских округов от возврата бюджетными учреждениями остатков субсидий прошлых лет</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2 18 04020 04 0000 180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Доходы бюджетов городских округов от возврата автономными учреждениями остатков субсидий прошлых лет</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606</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2 19 60010 04 0000 151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1 13 02994 04 0000 130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Прочие доходы от </w:t>
            </w:r>
            <w:r w:rsidRPr="00CE4E94">
              <w:rPr>
                <w:rFonts w:ascii="Arial" w:hAnsi="Arial" w:cs="Arial"/>
                <w:sz w:val="16"/>
                <w:szCs w:val="16"/>
              </w:rPr>
              <w:lastRenderedPageBreak/>
              <w:t>компенсации затрат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1 13 02994 04 1000 130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1 16 23041 04 0000 140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1 16 23042 04 0000 140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1 16 33040 04 0000 140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1 17 01040 04 0000 180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Невыясненные поступления, зачисляемые в бюджеты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2 02 30024 04 0040 151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2 02 30024 04 0042 151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2 02 30024 04 0066 151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2 02 30024 04 0147 151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Субвенции бюджетам городских округов (выполнение передаваемых полномочий субъектов </w:t>
            </w:r>
            <w:r w:rsidRPr="00CE4E94">
              <w:rPr>
                <w:rFonts w:ascii="Arial" w:hAnsi="Arial" w:cs="Arial"/>
                <w:sz w:val="16"/>
                <w:szCs w:val="16"/>
              </w:rPr>
              <w:lastRenderedPageBreak/>
              <w:t>Российской Федерации в области труда и социальной защиты отдельных категорий граждан)</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2 02 30024 04 1122 151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2 02 35084 04 0000 151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2 02 35220 04 0000 151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2 02 35250 04 0000 151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Субвенции бюджетам городских округов на оплату жилищно-коммунальных услуг отдельным категориям граждан </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2 02 35270 04 0000 151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2 02 35280 04 0000 151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2 02 35380 04 0000 151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Субвенции бюджетам городских округов на выплату государственных пособий лицам, не </w:t>
            </w:r>
            <w:r w:rsidRPr="00CE4E94">
              <w:rPr>
                <w:rFonts w:ascii="Arial" w:hAnsi="Arial" w:cs="Arial"/>
                <w:sz w:val="16"/>
                <w:szCs w:val="16"/>
              </w:rPr>
              <w:lastRenderedPageBreak/>
              <w:t>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2 02 35462 04 0000 151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2 02 39998 04 1157 151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Единая субвенция бюджетам городских округов на осуществление отдельных государственных полномочий по социальной защите отдельных категорий граждан</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2 02 49999 04 0063 151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безвозмездные поступления в бюджеты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609</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2 19 60010 04 0000 151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ind w:left="-108"/>
              <w:jc w:val="both"/>
              <w:rPr>
                <w:rFonts w:ascii="Arial" w:hAnsi="Arial" w:cs="Arial"/>
                <w:sz w:val="16"/>
                <w:szCs w:val="16"/>
              </w:rPr>
            </w:pP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1 13 02994 04 1000 130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органов местного самоуправления, органов администрации)</w:t>
            </w:r>
          </w:p>
        </w:tc>
      </w:tr>
      <w:tr w:rsidR="0093039A" w:rsidRPr="00CE4E94" w:rsidTr="002106D2">
        <w:trPr>
          <w:trHeight w:val="100"/>
        </w:trPr>
        <w:tc>
          <w:tcPr>
            <w:tcW w:w="817"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1 13 02994 04 2000 130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доходы от компенсации затрат бюджетов городских округов (в части доходов казенных учреждений)</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1 17 01040 04 0000 180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Невыясненные поступления, зачисляемые в бюджеты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1 17 05040 04 0000 180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неналоговые доходы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2 02 20077 04 0166 151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Субсидии бюджетам городских округов на софинансирование капитальных вложений в объекты муниципальной собственности </w:t>
            </w:r>
            <w:r w:rsidRPr="00CE4E94">
              <w:rPr>
                <w:rFonts w:ascii="Arial" w:hAnsi="Arial" w:cs="Arial"/>
                <w:sz w:val="16"/>
                <w:szCs w:val="16"/>
              </w:rPr>
              <w:lastRenderedPageBreak/>
              <w:t>(реализация мероприятий по устойчивому развитию сельских территорий)</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614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2 02 20216 04 0137 151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w:t>
            </w:r>
            <w:proofErr w:type="gramStart"/>
            <w:r w:rsidRPr="00CE4E94">
              <w:rPr>
                <w:rFonts w:ascii="Arial" w:hAnsi="Arial" w:cs="Arial"/>
                <w:sz w:val="16"/>
                <w:szCs w:val="16"/>
              </w:rPr>
              <w:t>ремонта</w:t>
            </w:r>
            <w:proofErr w:type="gramEnd"/>
            <w:r w:rsidRPr="00CE4E94">
              <w:rPr>
                <w:rFonts w:ascii="Arial" w:hAnsi="Arial" w:cs="Arial"/>
                <w:sz w:val="16"/>
                <w:szCs w:val="16"/>
              </w:rPr>
              <w:t xml:space="preserve"> автомобильных дорог общего пользования населенных пунктов) </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2 02 25555 04 0000 151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2 02 29999 04 1181 151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Прочие субсидии бюджетам городских округов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2 07 04020 04 0000 180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614</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 xml:space="preserve">2 07 04050 04 0000 180 </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безвозмездные поступления в бюджеты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1 16 23041 04 0000 140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1 16 23042 04 0000 140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Доходы от возмещения ущерба при возникновении иных страховых случаев, когда выгодоприобретателями </w:t>
            </w:r>
            <w:r w:rsidRPr="00CE4E94">
              <w:rPr>
                <w:rFonts w:ascii="Arial" w:hAnsi="Arial" w:cs="Arial"/>
                <w:sz w:val="16"/>
                <w:szCs w:val="16"/>
              </w:rPr>
              <w:lastRenderedPageBreak/>
              <w:t>выступают получатели средств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1 16 33040 04 0000 140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1 17 01040 04 0000 180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Невыясненные поступления, зачисляемые в бюджеты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1 17 05040 04 0000 180</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Прочие неналоговые доходы бюджетов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2 02 30024 04 0022 151</w:t>
            </w:r>
          </w:p>
        </w:tc>
        <w:tc>
          <w:tcPr>
            <w:tcW w:w="2268" w:type="dxa"/>
            <w:shd w:val="clear" w:color="auto" w:fill="auto"/>
          </w:tcPr>
          <w:p w:rsidR="0093039A" w:rsidRPr="00CE4E94" w:rsidRDefault="0093039A" w:rsidP="00094517">
            <w:pPr>
              <w:jc w:val="both"/>
              <w:rPr>
                <w:rFonts w:ascii="Arial" w:hAnsi="Arial" w:cs="Arial"/>
                <w:sz w:val="16"/>
                <w:szCs w:val="16"/>
              </w:rPr>
            </w:pPr>
            <w:proofErr w:type="gramStart"/>
            <w:r w:rsidRPr="00CE4E94">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roofErr w:type="gramEnd"/>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2 02 30024 04 0032 151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2 02 30024 04 0036 151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2 02 35541 04 0000 151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 xml:space="preserve">Субвенции бюджетам городских округов на оказание несвязанной поддержки сельскохозяйственным товаропроизводителям в области растениеводства </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2 02 35542 04 0000 151</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Субвенции бюджетам городских округов на повышение продуктивности в молочном скотоводстве</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2 02 35543 04 0000 151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lastRenderedPageBreak/>
              <w:t>632</w:t>
            </w:r>
          </w:p>
        </w:tc>
        <w:tc>
          <w:tcPr>
            <w:tcW w:w="1843" w:type="dxa"/>
            <w:shd w:val="clear" w:color="auto" w:fill="auto"/>
          </w:tcPr>
          <w:p w:rsidR="0093039A" w:rsidRPr="00CE4E94" w:rsidRDefault="0093039A" w:rsidP="00094517">
            <w:pPr>
              <w:ind w:left="-108"/>
              <w:jc w:val="both"/>
              <w:rPr>
                <w:rFonts w:ascii="Arial" w:hAnsi="Arial" w:cs="Arial"/>
                <w:sz w:val="16"/>
                <w:szCs w:val="16"/>
              </w:rPr>
            </w:pPr>
            <w:r w:rsidRPr="00CE4E94">
              <w:rPr>
                <w:rFonts w:ascii="Arial" w:hAnsi="Arial" w:cs="Arial"/>
                <w:sz w:val="16"/>
                <w:szCs w:val="16"/>
              </w:rPr>
              <w:t>2 07 04050 04 0000 180</w:t>
            </w:r>
          </w:p>
        </w:tc>
        <w:tc>
          <w:tcPr>
            <w:tcW w:w="2268"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Прочие безвозмездные поступления в бюджеты городских округов</w:t>
            </w:r>
          </w:p>
        </w:tc>
      </w:tr>
      <w:tr w:rsidR="0093039A" w:rsidRPr="00CE4E94" w:rsidTr="002106D2">
        <w:trPr>
          <w:trHeight w:val="100"/>
        </w:trPr>
        <w:tc>
          <w:tcPr>
            <w:tcW w:w="817" w:type="dxa"/>
            <w:shd w:val="clear" w:color="auto" w:fill="auto"/>
          </w:tcPr>
          <w:p w:rsidR="0093039A" w:rsidRPr="00CE4E94" w:rsidRDefault="0093039A" w:rsidP="00094517">
            <w:pPr>
              <w:jc w:val="both"/>
              <w:rPr>
                <w:rFonts w:ascii="Arial" w:hAnsi="Arial" w:cs="Arial"/>
                <w:sz w:val="16"/>
                <w:szCs w:val="16"/>
              </w:rPr>
            </w:pPr>
            <w:r w:rsidRPr="00CE4E94">
              <w:rPr>
                <w:rFonts w:ascii="Arial" w:hAnsi="Arial" w:cs="Arial"/>
                <w:sz w:val="16"/>
                <w:szCs w:val="16"/>
              </w:rPr>
              <w:t>632</w:t>
            </w:r>
          </w:p>
        </w:tc>
        <w:tc>
          <w:tcPr>
            <w:tcW w:w="1843" w:type="dxa"/>
            <w:shd w:val="clear" w:color="auto" w:fill="auto"/>
          </w:tcPr>
          <w:p w:rsidR="0093039A" w:rsidRPr="00CE4E94" w:rsidRDefault="0093039A" w:rsidP="00094517">
            <w:pPr>
              <w:pStyle w:val="Web"/>
              <w:spacing w:before="0" w:beforeAutospacing="0" w:after="0" w:afterAutospacing="0"/>
              <w:ind w:left="-108"/>
              <w:jc w:val="both"/>
              <w:rPr>
                <w:rFonts w:ascii="Arial" w:hAnsi="Arial" w:cs="Arial"/>
                <w:sz w:val="16"/>
                <w:szCs w:val="16"/>
              </w:rPr>
            </w:pPr>
            <w:r w:rsidRPr="00CE4E94">
              <w:rPr>
                <w:rFonts w:ascii="Arial" w:hAnsi="Arial" w:cs="Arial"/>
                <w:sz w:val="16"/>
                <w:szCs w:val="16"/>
              </w:rPr>
              <w:t>2 19 60010 04 0000 151</w:t>
            </w:r>
          </w:p>
        </w:tc>
        <w:tc>
          <w:tcPr>
            <w:tcW w:w="2268" w:type="dxa"/>
            <w:shd w:val="clear" w:color="auto" w:fill="auto"/>
          </w:tcPr>
          <w:p w:rsidR="0093039A" w:rsidRPr="00CE4E94" w:rsidRDefault="0093039A" w:rsidP="00094517">
            <w:pPr>
              <w:pStyle w:val="Web"/>
              <w:spacing w:before="0" w:beforeAutospacing="0" w:after="0" w:afterAutospacing="0"/>
              <w:jc w:val="both"/>
              <w:rPr>
                <w:rFonts w:ascii="Arial" w:hAnsi="Arial" w:cs="Arial"/>
                <w:sz w:val="16"/>
                <w:szCs w:val="16"/>
              </w:rPr>
            </w:pPr>
            <w:r w:rsidRPr="00CE4E94">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AC0ADF" w:rsidRDefault="00ED226C" w:rsidP="00ED226C">
      <w:pPr>
        <w:pStyle w:val="a3"/>
        <w:tabs>
          <w:tab w:val="clear" w:pos="4677"/>
          <w:tab w:val="clear" w:pos="9355"/>
        </w:tabs>
        <w:spacing w:line="240" w:lineRule="exact"/>
        <w:jc w:val="both"/>
        <w:rPr>
          <w:rFonts w:ascii="Arial" w:hAnsi="Arial" w:cs="Arial"/>
          <w:sz w:val="16"/>
          <w:szCs w:val="16"/>
        </w:rPr>
      </w:pPr>
      <w:r w:rsidRPr="00106EBC">
        <w:rPr>
          <w:rFonts w:ascii="Arial" w:hAnsi="Arial" w:cs="Arial"/>
          <w:sz w:val="16"/>
          <w:szCs w:val="16"/>
        </w:rPr>
        <w:t xml:space="preserve">   *</w:t>
      </w:r>
    </w:p>
    <w:p w:rsidR="00ED226C" w:rsidRPr="00106EBC" w:rsidRDefault="00ED226C" w:rsidP="00ED226C">
      <w:pPr>
        <w:pStyle w:val="a3"/>
        <w:tabs>
          <w:tab w:val="clear" w:pos="4677"/>
          <w:tab w:val="clear" w:pos="9355"/>
        </w:tabs>
        <w:spacing w:line="240" w:lineRule="exact"/>
        <w:jc w:val="both"/>
        <w:rPr>
          <w:rFonts w:ascii="Arial" w:hAnsi="Arial" w:cs="Arial"/>
          <w:sz w:val="16"/>
          <w:szCs w:val="16"/>
        </w:rPr>
      </w:pPr>
      <w:r w:rsidRPr="00106EBC">
        <w:rPr>
          <w:rFonts w:ascii="Arial" w:hAnsi="Arial" w:cs="Arial"/>
          <w:sz w:val="16"/>
          <w:szCs w:val="16"/>
        </w:rPr>
        <w:t>В части доходов, зачисляемых в местный бюджет, в пределах компетенции главных администраторов доходов местного бюджета.</w:t>
      </w:r>
    </w:p>
    <w:p w:rsidR="00BD307C" w:rsidRDefault="00BD307C" w:rsidP="00ED226C">
      <w:pPr>
        <w:widowControl w:val="0"/>
        <w:autoSpaceDE w:val="0"/>
        <w:autoSpaceDN w:val="0"/>
        <w:adjustRightInd w:val="0"/>
        <w:jc w:val="both"/>
        <w:rPr>
          <w:rFonts w:ascii="Arial" w:hAnsi="Arial" w:cs="Arial"/>
          <w:spacing w:val="-20"/>
          <w:sz w:val="16"/>
          <w:szCs w:val="16"/>
        </w:rPr>
      </w:pPr>
    </w:p>
    <w:p w:rsidR="00F52495" w:rsidRDefault="00F52495" w:rsidP="00F52495">
      <w:pPr>
        <w:spacing w:line="140" w:lineRule="exact"/>
        <w:ind w:left="1985"/>
        <w:jc w:val="center"/>
        <w:rPr>
          <w:rFonts w:ascii="Arial" w:hAnsi="Arial" w:cs="Arial"/>
          <w:sz w:val="16"/>
          <w:szCs w:val="16"/>
        </w:rPr>
      </w:pPr>
    </w:p>
    <w:p w:rsidR="00F52495" w:rsidRPr="008079CF" w:rsidRDefault="00F52495" w:rsidP="00035E0E">
      <w:pPr>
        <w:spacing w:line="160" w:lineRule="exact"/>
        <w:ind w:left="1985"/>
        <w:jc w:val="center"/>
        <w:rPr>
          <w:rFonts w:ascii="Arial" w:hAnsi="Arial" w:cs="Arial"/>
          <w:sz w:val="16"/>
          <w:szCs w:val="16"/>
        </w:rPr>
      </w:pPr>
      <w:r>
        <w:rPr>
          <w:rFonts w:ascii="Arial" w:hAnsi="Arial" w:cs="Arial"/>
          <w:sz w:val="16"/>
          <w:szCs w:val="16"/>
        </w:rPr>
        <w:t>Приложение 4</w:t>
      </w:r>
    </w:p>
    <w:p w:rsidR="00F52495" w:rsidRPr="008079CF" w:rsidRDefault="00F52495" w:rsidP="00035E0E">
      <w:pPr>
        <w:spacing w:line="160" w:lineRule="exact"/>
        <w:ind w:left="1985"/>
        <w:jc w:val="center"/>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F52495" w:rsidRPr="008079CF" w:rsidRDefault="00F52495" w:rsidP="00035E0E">
      <w:pPr>
        <w:spacing w:line="160" w:lineRule="exact"/>
        <w:ind w:left="1985"/>
        <w:jc w:val="center"/>
        <w:rPr>
          <w:rFonts w:ascii="Arial" w:hAnsi="Arial" w:cs="Arial"/>
          <w:sz w:val="16"/>
          <w:szCs w:val="16"/>
        </w:rPr>
      </w:pPr>
      <w:r w:rsidRPr="008079CF">
        <w:rPr>
          <w:rFonts w:ascii="Arial" w:hAnsi="Arial" w:cs="Arial"/>
          <w:sz w:val="16"/>
          <w:szCs w:val="16"/>
        </w:rPr>
        <w:t>Благодарненского городского округа</w:t>
      </w:r>
    </w:p>
    <w:p w:rsidR="00F52495" w:rsidRPr="008079CF" w:rsidRDefault="00F52495" w:rsidP="00035E0E">
      <w:pPr>
        <w:spacing w:line="160" w:lineRule="exact"/>
        <w:ind w:left="1985"/>
        <w:jc w:val="center"/>
        <w:rPr>
          <w:rFonts w:ascii="Arial" w:hAnsi="Arial" w:cs="Arial"/>
          <w:sz w:val="16"/>
          <w:szCs w:val="16"/>
        </w:rPr>
      </w:pPr>
      <w:r w:rsidRPr="008079CF">
        <w:rPr>
          <w:rFonts w:ascii="Arial" w:hAnsi="Arial" w:cs="Arial"/>
          <w:sz w:val="16"/>
          <w:szCs w:val="16"/>
        </w:rPr>
        <w:t>Ставропольского края</w:t>
      </w:r>
    </w:p>
    <w:p w:rsidR="00F52495" w:rsidRDefault="00F52495" w:rsidP="00035E0E">
      <w:pPr>
        <w:spacing w:line="160" w:lineRule="exact"/>
        <w:ind w:left="1985"/>
        <w:jc w:val="center"/>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F52495" w:rsidRDefault="00F52495" w:rsidP="00035E0E">
      <w:pPr>
        <w:spacing w:line="160" w:lineRule="exact"/>
        <w:ind w:left="1985"/>
        <w:jc w:val="center"/>
        <w:rPr>
          <w:rFonts w:ascii="Arial" w:hAnsi="Arial" w:cs="Arial"/>
          <w:sz w:val="16"/>
          <w:szCs w:val="16"/>
        </w:rPr>
      </w:pPr>
      <w:r w:rsidRPr="008079CF">
        <w:rPr>
          <w:rFonts w:ascii="Arial" w:hAnsi="Arial" w:cs="Arial"/>
          <w:sz w:val="16"/>
          <w:szCs w:val="16"/>
        </w:rPr>
        <w:t xml:space="preserve"> Ставропольского края на 2018 год </w:t>
      </w:r>
    </w:p>
    <w:p w:rsidR="00F52495" w:rsidRPr="008079CF" w:rsidRDefault="00F52495" w:rsidP="00035E0E">
      <w:pPr>
        <w:spacing w:line="160" w:lineRule="exact"/>
        <w:ind w:left="1985"/>
        <w:jc w:val="center"/>
        <w:rPr>
          <w:rFonts w:ascii="Arial" w:hAnsi="Arial" w:cs="Arial"/>
          <w:sz w:val="16"/>
          <w:szCs w:val="16"/>
        </w:rPr>
      </w:pPr>
      <w:r w:rsidRPr="008079CF">
        <w:rPr>
          <w:rFonts w:ascii="Arial" w:hAnsi="Arial" w:cs="Arial"/>
          <w:sz w:val="16"/>
          <w:szCs w:val="16"/>
        </w:rPr>
        <w:t xml:space="preserve">и плановый период </w:t>
      </w:r>
      <w:r>
        <w:rPr>
          <w:rFonts w:ascii="Arial" w:hAnsi="Arial" w:cs="Arial"/>
          <w:sz w:val="16"/>
          <w:szCs w:val="16"/>
        </w:rPr>
        <w:t xml:space="preserve"> </w:t>
      </w:r>
      <w:r w:rsidRPr="008079CF">
        <w:rPr>
          <w:rFonts w:ascii="Arial" w:hAnsi="Arial" w:cs="Arial"/>
          <w:sz w:val="16"/>
          <w:szCs w:val="16"/>
        </w:rPr>
        <w:t>2019 и 2020 годов»</w:t>
      </w:r>
    </w:p>
    <w:p w:rsidR="00F52495" w:rsidRDefault="00F52495" w:rsidP="00035E0E">
      <w:pPr>
        <w:spacing w:line="160" w:lineRule="exact"/>
        <w:ind w:left="1985"/>
        <w:jc w:val="center"/>
        <w:rPr>
          <w:rFonts w:ascii="Arial" w:hAnsi="Arial" w:cs="Arial"/>
          <w:sz w:val="16"/>
          <w:szCs w:val="16"/>
        </w:rPr>
      </w:pPr>
    </w:p>
    <w:p w:rsidR="00AC0ADF" w:rsidRDefault="00AC0ADF" w:rsidP="00035E0E">
      <w:pPr>
        <w:spacing w:line="160" w:lineRule="exact"/>
        <w:ind w:left="1985"/>
        <w:jc w:val="center"/>
        <w:rPr>
          <w:rFonts w:ascii="Arial" w:hAnsi="Arial" w:cs="Arial"/>
          <w:sz w:val="16"/>
          <w:szCs w:val="16"/>
        </w:rPr>
      </w:pPr>
    </w:p>
    <w:p w:rsidR="00D517B3" w:rsidRPr="00D517B3" w:rsidRDefault="00D517B3" w:rsidP="00D517B3">
      <w:pPr>
        <w:spacing w:line="200" w:lineRule="exact"/>
        <w:jc w:val="center"/>
        <w:rPr>
          <w:rFonts w:ascii="Arial" w:hAnsi="Arial" w:cs="Arial"/>
          <w:sz w:val="16"/>
          <w:szCs w:val="16"/>
        </w:rPr>
      </w:pPr>
      <w:r w:rsidRPr="00D517B3">
        <w:rPr>
          <w:rFonts w:ascii="Arial" w:hAnsi="Arial" w:cs="Arial"/>
          <w:sz w:val="16"/>
          <w:szCs w:val="16"/>
        </w:rPr>
        <w:t>ПЕРЕЧЕНЬ</w:t>
      </w:r>
    </w:p>
    <w:p w:rsidR="00D517B3" w:rsidRDefault="00D517B3" w:rsidP="00D517B3">
      <w:pPr>
        <w:spacing w:line="200" w:lineRule="exact"/>
        <w:jc w:val="center"/>
        <w:rPr>
          <w:rFonts w:ascii="Arial" w:hAnsi="Arial" w:cs="Arial"/>
          <w:sz w:val="16"/>
          <w:szCs w:val="16"/>
        </w:rPr>
      </w:pPr>
      <w:r w:rsidRPr="00D517B3">
        <w:rPr>
          <w:rFonts w:ascii="Arial" w:hAnsi="Arial" w:cs="Arial"/>
          <w:sz w:val="16"/>
          <w:szCs w:val="16"/>
        </w:rPr>
        <w:t>главных администраторов доходов бюджета Ставропольского края - органов местного самоуправления Благодарненского городского округа</w:t>
      </w:r>
      <w:r>
        <w:rPr>
          <w:rFonts w:ascii="Arial" w:hAnsi="Arial" w:cs="Arial"/>
          <w:sz w:val="16"/>
          <w:szCs w:val="16"/>
        </w:rPr>
        <w:t xml:space="preserve"> </w:t>
      </w:r>
      <w:r w:rsidRPr="00D517B3">
        <w:rPr>
          <w:rFonts w:ascii="Arial" w:hAnsi="Arial" w:cs="Arial"/>
          <w:sz w:val="16"/>
          <w:szCs w:val="16"/>
        </w:rPr>
        <w:t>Ставропольского края</w:t>
      </w:r>
    </w:p>
    <w:p w:rsidR="00AC0ADF" w:rsidRDefault="00AC0ADF" w:rsidP="00D517B3">
      <w:pPr>
        <w:spacing w:line="200" w:lineRule="exact"/>
        <w:jc w:val="center"/>
        <w:rPr>
          <w:rFonts w:ascii="Arial" w:hAnsi="Arial" w:cs="Arial"/>
          <w:sz w:val="16"/>
          <w:szCs w:val="16"/>
        </w:rPr>
      </w:pPr>
    </w:p>
    <w:p w:rsidR="00ED75BC" w:rsidRDefault="00ED75BC" w:rsidP="00D517B3">
      <w:pPr>
        <w:spacing w:line="200" w:lineRule="exact"/>
        <w:jc w:val="center"/>
        <w:rPr>
          <w:rFonts w:ascii="Arial" w:hAnsi="Arial" w:cs="Arial"/>
          <w:sz w:val="16"/>
          <w:szCs w:val="16"/>
        </w:rPr>
      </w:pPr>
    </w:p>
    <w:tbl>
      <w:tblPr>
        <w:tblW w:w="50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46"/>
        <w:gridCol w:w="2010"/>
        <w:gridCol w:w="2291"/>
      </w:tblGrid>
      <w:tr w:rsidR="00D517B3" w:rsidRPr="00D517B3" w:rsidTr="002535A9">
        <w:trPr>
          <w:trHeight w:val="412"/>
        </w:trPr>
        <w:tc>
          <w:tcPr>
            <w:tcW w:w="2756" w:type="dxa"/>
            <w:gridSpan w:val="2"/>
            <w:shd w:val="clear" w:color="auto" w:fill="auto"/>
            <w:vAlign w:val="center"/>
          </w:tcPr>
          <w:p w:rsidR="00D517B3" w:rsidRPr="00D517B3" w:rsidRDefault="00D517B3" w:rsidP="00AC0ADF">
            <w:pPr>
              <w:pStyle w:val="21"/>
              <w:spacing w:line="200" w:lineRule="exact"/>
              <w:jc w:val="center"/>
              <w:rPr>
                <w:rFonts w:ascii="Arial" w:hAnsi="Arial" w:cs="Arial"/>
                <w:sz w:val="16"/>
                <w:szCs w:val="16"/>
              </w:rPr>
            </w:pPr>
            <w:r w:rsidRPr="00D517B3">
              <w:rPr>
                <w:rFonts w:ascii="Arial" w:hAnsi="Arial" w:cs="Arial"/>
                <w:sz w:val="16"/>
                <w:szCs w:val="16"/>
              </w:rPr>
              <w:t>Код бюджетной классификации</w:t>
            </w:r>
          </w:p>
          <w:p w:rsidR="00D517B3" w:rsidRPr="00D517B3" w:rsidRDefault="00D517B3" w:rsidP="00AC0ADF">
            <w:pPr>
              <w:spacing w:line="200" w:lineRule="exact"/>
              <w:jc w:val="center"/>
              <w:rPr>
                <w:rFonts w:ascii="Arial" w:hAnsi="Arial" w:cs="Arial"/>
                <w:snapToGrid w:val="0"/>
                <w:sz w:val="16"/>
                <w:szCs w:val="16"/>
              </w:rPr>
            </w:pPr>
            <w:r w:rsidRPr="00D517B3">
              <w:rPr>
                <w:rFonts w:ascii="Arial" w:hAnsi="Arial" w:cs="Arial"/>
                <w:snapToGrid w:val="0"/>
                <w:sz w:val="16"/>
                <w:szCs w:val="16"/>
              </w:rPr>
              <w:t>Российской Федерации</w:t>
            </w:r>
          </w:p>
        </w:tc>
        <w:tc>
          <w:tcPr>
            <w:tcW w:w="2291" w:type="dxa"/>
            <w:vMerge w:val="restart"/>
            <w:shd w:val="clear" w:color="auto" w:fill="auto"/>
            <w:vAlign w:val="center"/>
          </w:tcPr>
          <w:p w:rsidR="00D517B3" w:rsidRPr="00D517B3" w:rsidRDefault="00D517B3" w:rsidP="00AC0ADF">
            <w:pPr>
              <w:pStyle w:val="ab"/>
              <w:spacing w:line="200" w:lineRule="exact"/>
              <w:jc w:val="center"/>
              <w:rPr>
                <w:rFonts w:ascii="Arial" w:hAnsi="Arial" w:cs="Arial"/>
                <w:snapToGrid w:val="0"/>
                <w:sz w:val="16"/>
                <w:szCs w:val="16"/>
              </w:rPr>
            </w:pPr>
            <w:r w:rsidRPr="00D517B3">
              <w:rPr>
                <w:rFonts w:ascii="Arial" w:hAnsi="Arial" w:cs="Arial"/>
                <w:snapToGrid w:val="0"/>
                <w:sz w:val="16"/>
                <w:szCs w:val="16"/>
              </w:rPr>
              <w:t>наименование главного администратора доходов местного бюджета</w:t>
            </w:r>
          </w:p>
        </w:tc>
      </w:tr>
      <w:tr w:rsidR="00D517B3" w:rsidRPr="00D517B3" w:rsidTr="002535A9">
        <w:trPr>
          <w:trHeight w:val="412"/>
        </w:trPr>
        <w:tc>
          <w:tcPr>
            <w:tcW w:w="746" w:type="dxa"/>
            <w:shd w:val="clear" w:color="auto" w:fill="auto"/>
            <w:vAlign w:val="center"/>
          </w:tcPr>
          <w:p w:rsidR="00D517B3" w:rsidRPr="00D517B3" w:rsidRDefault="00D517B3" w:rsidP="00AC0ADF">
            <w:pPr>
              <w:spacing w:line="200" w:lineRule="exact"/>
              <w:ind w:right="-30"/>
              <w:jc w:val="center"/>
              <w:rPr>
                <w:rFonts w:ascii="Arial" w:hAnsi="Arial" w:cs="Arial"/>
                <w:snapToGrid w:val="0"/>
                <w:spacing w:val="-6"/>
                <w:sz w:val="16"/>
                <w:szCs w:val="16"/>
              </w:rPr>
            </w:pPr>
            <w:r w:rsidRPr="00D517B3">
              <w:rPr>
                <w:rFonts w:ascii="Arial" w:hAnsi="Arial" w:cs="Arial"/>
                <w:snapToGrid w:val="0"/>
                <w:spacing w:val="-6"/>
                <w:sz w:val="16"/>
                <w:szCs w:val="16"/>
              </w:rPr>
              <w:t>главного администратора доходов</w:t>
            </w:r>
          </w:p>
        </w:tc>
        <w:tc>
          <w:tcPr>
            <w:tcW w:w="2010" w:type="dxa"/>
            <w:shd w:val="clear" w:color="auto" w:fill="auto"/>
            <w:vAlign w:val="center"/>
          </w:tcPr>
          <w:p w:rsidR="00D517B3" w:rsidRPr="00D517B3" w:rsidRDefault="00D517B3" w:rsidP="00AC0ADF">
            <w:pPr>
              <w:pStyle w:val="ab"/>
              <w:spacing w:line="200" w:lineRule="exact"/>
              <w:jc w:val="center"/>
              <w:rPr>
                <w:rFonts w:ascii="Arial" w:hAnsi="Arial" w:cs="Arial"/>
                <w:snapToGrid w:val="0"/>
                <w:sz w:val="16"/>
                <w:szCs w:val="16"/>
              </w:rPr>
            </w:pPr>
            <w:r w:rsidRPr="00D517B3">
              <w:rPr>
                <w:rFonts w:ascii="Arial" w:hAnsi="Arial" w:cs="Arial"/>
                <w:snapToGrid w:val="0"/>
                <w:sz w:val="16"/>
                <w:szCs w:val="16"/>
              </w:rPr>
              <w:t xml:space="preserve">доходов </w:t>
            </w:r>
          </w:p>
          <w:p w:rsidR="00D517B3" w:rsidRPr="00D517B3" w:rsidRDefault="00D517B3" w:rsidP="00AC0ADF">
            <w:pPr>
              <w:pStyle w:val="ab"/>
              <w:spacing w:line="200" w:lineRule="exact"/>
              <w:jc w:val="center"/>
              <w:rPr>
                <w:rFonts w:ascii="Arial" w:hAnsi="Arial" w:cs="Arial"/>
                <w:snapToGrid w:val="0"/>
                <w:sz w:val="16"/>
                <w:szCs w:val="16"/>
              </w:rPr>
            </w:pPr>
            <w:r w:rsidRPr="00D517B3">
              <w:rPr>
                <w:rFonts w:ascii="Arial" w:hAnsi="Arial" w:cs="Arial"/>
                <w:snapToGrid w:val="0"/>
                <w:sz w:val="16"/>
                <w:szCs w:val="16"/>
              </w:rPr>
              <w:t>местного бюджета</w:t>
            </w:r>
          </w:p>
        </w:tc>
        <w:tc>
          <w:tcPr>
            <w:tcW w:w="2291" w:type="dxa"/>
            <w:vMerge/>
            <w:shd w:val="clear" w:color="auto" w:fill="auto"/>
          </w:tcPr>
          <w:p w:rsidR="00D517B3" w:rsidRPr="00D517B3" w:rsidRDefault="00D517B3" w:rsidP="00AC0ADF">
            <w:pPr>
              <w:spacing w:line="200" w:lineRule="exact"/>
              <w:jc w:val="center"/>
              <w:rPr>
                <w:rFonts w:ascii="Arial" w:hAnsi="Arial" w:cs="Arial"/>
                <w:snapToGrid w:val="0"/>
                <w:sz w:val="16"/>
                <w:szCs w:val="16"/>
              </w:rPr>
            </w:pPr>
          </w:p>
        </w:tc>
      </w:tr>
      <w:tr w:rsidR="00D517B3" w:rsidRPr="00D517B3" w:rsidTr="002535A9">
        <w:trPr>
          <w:trHeight w:val="226"/>
        </w:trPr>
        <w:tc>
          <w:tcPr>
            <w:tcW w:w="746" w:type="dxa"/>
            <w:tcBorders>
              <w:bottom w:val="single" w:sz="4" w:space="0" w:color="auto"/>
            </w:tcBorders>
            <w:shd w:val="clear" w:color="auto" w:fill="auto"/>
            <w:vAlign w:val="center"/>
          </w:tcPr>
          <w:p w:rsidR="00D517B3" w:rsidRPr="00D517B3" w:rsidRDefault="00D517B3" w:rsidP="00AC0ADF">
            <w:pPr>
              <w:spacing w:line="200" w:lineRule="exact"/>
              <w:jc w:val="center"/>
              <w:rPr>
                <w:rFonts w:ascii="Arial" w:hAnsi="Arial" w:cs="Arial"/>
                <w:snapToGrid w:val="0"/>
                <w:sz w:val="16"/>
                <w:szCs w:val="16"/>
              </w:rPr>
            </w:pPr>
            <w:r w:rsidRPr="00D517B3">
              <w:rPr>
                <w:rFonts w:ascii="Arial" w:hAnsi="Arial" w:cs="Arial"/>
                <w:snapToGrid w:val="0"/>
                <w:sz w:val="16"/>
                <w:szCs w:val="16"/>
              </w:rPr>
              <w:t>1</w:t>
            </w:r>
          </w:p>
        </w:tc>
        <w:tc>
          <w:tcPr>
            <w:tcW w:w="2010" w:type="dxa"/>
            <w:tcBorders>
              <w:bottom w:val="single" w:sz="4" w:space="0" w:color="auto"/>
            </w:tcBorders>
            <w:shd w:val="clear" w:color="auto" w:fill="auto"/>
            <w:vAlign w:val="center"/>
          </w:tcPr>
          <w:p w:rsidR="00D517B3" w:rsidRPr="00D517B3" w:rsidRDefault="00D517B3" w:rsidP="00AC0ADF">
            <w:pPr>
              <w:spacing w:line="200" w:lineRule="exact"/>
              <w:jc w:val="center"/>
              <w:rPr>
                <w:rFonts w:ascii="Arial" w:hAnsi="Arial" w:cs="Arial"/>
                <w:snapToGrid w:val="0"/>
                <w:sz w:val="16"/>
                <w:szCs w:val="16"/>
              </w:rPr>
            </w:pPr>
            <w:r w:rsidRPr="00D517B3">
              <w:rPr>
                <w:rFonts w:ascii="Arial" w:hAnsi="Arial" w:cs="Arial"/>
                <w:snapToGrid w:val="0"/>
                <w:sz w:val="16"/>
                <w:szCs w:val="16"/>
              </w:rPr>
              <w:t>2</w:t>
            </w:r>
          </w:p>
        </w:tc>
        <w:tc>
          <w:tcPr>
            <w:tcW w:w="2291" w:type="dxa"/>
            <w:tcBorders>
              <w:bottom w:val="single" w:sz="4" w:space="0" w:color="auto"/>
            </w:tcBorders>
            <w:shd w:val="clear" w:color="auto" w:fill="auto"/>
          </w:tcPr>
          <w:p w:rsidR="00D517B3" w:rsidRPr="00D517B3" w:rsidRDefault="00D517B3" w:rsidP="00AC0ADF">
            <w:pPr>
              <w:spacing w:line="200" w:lineRule="exact"/>
              <w:jc w:val="center"/>
              <w:rPr>
                <w:rFonts w:ascii="Arial" w:hAnsi="Arial" w:cs="Arial"/>
                <w:snapToGrid w:val="0"/>
                <w:sz w:val="16"/>
                <w:szCs w:val="16"/>
              </w:rPr>
            </w:pPr>
            <w:r w:rsidRPr="00D517B3">
              <w:rPr>
                <w:rFonts w:ascii="Arial" w:hAnsi="Arial" w:cs="Arial"/>
                <w:snapToGrid w:val="0"/>
                <w:sz w:val="16"/>
                <w:szCs w:val="16"/>
              </w:rPr>
              <w:t>3</w:t>
            </w:r>
          </w:p>
        </w:tc>
      </w:tr>
      <w:tr w:rsidR="00D517B3" w:rsidRPr="00D517B3" w:rsidTr="00210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746" w:type="dxa"/>
            <w:tcBorders>
              <w:top w:val="single" w:sz="4" w:space="0" w:color="auto"/>
              <w:left w:val="single" w:sz="4" w:space="0" w:color="auto"/>
              <w:bottom w:val="single" w:sz="4" w:space="0" w:color="auto"/>
              <w:right w:val="single" w:sz="4" w:space="0" w:color="auto"/>
            </w:tcBorders>
            <w:shd w:val="clear" w:color="auto" w:fill="auto"/>
          </w:tcPr>
          <w:p w:rsidR="00D517B3" w:rsidRPr="00D517B3" w:rsidRDefault="00D517B3" w:rsidP="00AC0ADF">
            <w:pPr>
              <w:spacing w:line="200" w:lineRule="exact"/>
              <w:jc w:val="center"/>
              <w:rPr>
                <w:rFonts w:ascii="Arial" w:hAnsi="Arial" w:cs="Arial"/>
                <w:snapToGrid w:val="0"/>
                <w:sz w:val="16"/>
                <w:szCs w:val="16"/>
              </w:rPr>
            </w:pPr>
            <w:r w:rsidRPr="00D517B3">
              <w:rPr>
                <w:rFonts w:ascii="Arial" w:hAnsi="Arial" w:cs="Arial"/>
                <w:snapToGrid w:val="0"/>
                <w:sz w:val="16"/>
                <w:szCs w:val="16"/>
              </w:rPr>
              <w:t>601</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D517B3" w:rsidRDefault="00D517B3" w:rsidP="00AC0ADF">
            <w:pPr>
              <w:spacing w:line="200" w:lineRule="exact"/>
              <w:jc w:val="center"/>
              <w:rPr>
                <w:rFonts w:ascii="Arial" w:hAnsi="Arial" w:cs="Arial"/>
                <w:snapToGrid w:val="0"/>
                <w:sz w:val="16"/>
                <w:szCs w:val="16"/>
              </w:rPr>
            </w:pPr>
          </w:p>
          <w:p w:rsidR="00AC0ADF" w:rsidRPr="00D517B3" w:rsidRDefault="00AC0ADF" w:rsidP="00AC0ADF">
            <w:pPr>
              <w:spacing w:line="200" w:lineRule="exact"/>
              <w:jc w:val="center"/>
              <w:rPr>
                <w:rFonts w:ascii="Arial" w:hAnsi="Arial" w:cs="Arial"/>
                <w:snapToGrid w:val="0"/>
                <w:sz w:val="16"/>
                <w:szCs w:val="16"/>
              </w:rPr>
            </w:pP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rsidR="00D517B3" w:rsidRPr="00D517B3" w:rsidRDefault="00D517B3" w:rsidP="00AC0ADF">
            <w:pPr>
              <w:spacing w:line="200" w:lineRule="exact"/>
              <w:jc w:val="both"/>
              <w:rPr>
                <w:rFonts w:ascii="Arial" w:hAnsi="Arial" w:cs="Arial"/>
                <w:bCs/>
                <w:sz w:val="16"/>
                <w:szCs w:val="16"/>
              </w:rPr>
            </w:pPr>
            <w:r w:rsidRPr="00D517B3">
              <w:rPr>
                <w:rFonts w:ascii="Arial" w:hAnsi="Arial" w:cs="Arial"/>
                <w:bCs/>
                <w:snapToGrid w:val="0"/>
                <w:sz w:val="16"/>
                <w:szCs w:val="16"/>
              </w:rPr>
              <w:t>АДМИНИСТРАЦИЯ БЛАГОДАРНЕНСКОГО ГОРОДСКОГО ОКРУГА СТАВРОПОЛЬСКОГО КРАЯ</w:t>
            </w:r>
          </w:p>
        </w:tc>
      </w:tr>
      <w:tr w:rsidR="00D517B3" w:rsidRPr="00D517B3" w:rsidTr="00253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746" w:type="dxa"/>
            <w:tcBorders>
              <w:top w:val="single" w:sz="4" w:space="0" w:color="auto"/>
              <w:left w:val="single" w:sz="4" w:space="0" w:color="auto"/>
              <w:bottom w:val="single" w:sz="4" w:space="0" w:color="auto"/>
              <w:right w:val="single" w:sz="4" w:space="0" w:color="auto"/>
            </w:tcBorders>
            <w:shd w:val="clear" w:color="auto" w:fill="auto"/>
          </w:tcPr>
          <w:p w:rsidR="00D517B3" w:rsidRPr="00D517B3" w:rsidRDefault="00D517B3" w:rsidP="00AC0ADF">
            <w:pPr>
              <w:spacing w:line="200" w:lineRule="exact"/>
              <w:jc w:val="center"/>
              <w:rPr>
                <w:rFonts w:ascii="Arial" w:hAnsi="Arial" w:cs="Arial"/>
                <w:snapToGrid w:val="0"/>
                <w:sz w:val="16"/>
                <w:szCs w:val="16"/>
              </w:rPr>
            </w:pPr>
            <w:r w:rsidRPr="00D517B3">
              <w:rPr>
                <w:rFonts w:ascii="Arial" w:hAnsi="Arial" w:cs="Arial"/>
                <w:snapToGrid w:val="0"/>
                <w:sz w:val="16"/>
                <w:szCs w:val="16"/>
              </w:rPr>
              <w:t>601</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D517B3" w:rsidRPr="00D517B3" w:rsidRDefault="00D517B3" w:rsidP="00AC0ADF">
            <w:pPr>
              <w:spacing w:line="200" w:lineRule="exact"/>
              <w:rPr>
                <w:rFonts w:ascii="Arial" w:hAnsi="Arial" w:cs="Arial"/>
                <w:snapToGrid w:val="0"/>
                <w:sz w:val="16"/>
                <w:szCs w:val="16"/>
              </w:rPr>
            </w:pPr>
            <w:r w:rsidRPr="00D517B3">
              <w:rPr>
                <w:rFonts w:ascii="Arial" w:hAnsi="Arial" w:cs="Arial"/>
                <w:snapToGrid w:val="0"/>
                <w:sz w:val="16"/>
                <w:szCs w:val="16"/>
              </w:rPr>
              <w:t>1 16 90020 02 0000 140</w:t>
            </w:r>
          </w:p>
        </w:tc>
        <w:tc>
          <w:tcPr>
            <w:tcW w:w="2291" w:type="dxa"/>
            <w:tcBorders>
              <w:top w:val="single" w:sz="4" w:space="0" w:color="auto"/>
              <w:left w:val="single" w:sz="4" w:space="0" w:color="auto"/>
              <w:bottom w:val="single" w:sz="4" w:space="0" w:color="auto"/>
              <w:right w:val="single" w:sz="4" w:space="0" w:color="auto"/>
            </w:tcBorders>
            <w:shd w:val="clear" w:color="auto" w:fill="auto"/>
            <w:vAlign w:val="bottom"/>
          </w:tcPr>
          <w:p w:rsidR="00D517B3" w:rsidRPr="00D517B3" w:rsidRDefault="00D517B3" w:rsidP="002535A9">
            <w:pPr>
              <w:spacing w:line="200" w:lineRule="exact"/>
              <w:jc w:val="both"/>
              <w:rPr>
                <w:rFonts w:ascii="Arial" w:hAnsi="Arial" w:cs="Arial"/>
                <w:bCs/>
                <w:sz w:val="16"/>
                <w:szCs w:val="16"/>
              </w:rPr>
            </w:pPr>
            <w:r w:rsidRPr="00D517B3">
              <w:rPr>
                <w:rFonts w:ascii="Arial" w:hAnsi="Arial" w:cs="Arial"/>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2535A9" w:rsidRDefault="002535A9" w:rsidP="00996CB2">
      <w:pPr>
        <w:spacing w:line="140" w:lineRule="exact"/>
        <w:ind w:left="1985"/>
        <w:jc w:val="center"/>
        <w:rPr>
          <w:rFonts w:ascii="Arial" w:hAnsi="Arial" w:cs="Arial"/>
          <w:sz w:val="16"/>
          <w:szCs w:val="16"/>
        </w:rPr>
      </w:pPr>
    </w:p>
    <w:p w:rsidR="002535A9" w:rsidRDefault="002535A9" w:rsidP="00996CB2">
      <w:pPr>
        <w:spacing w:line="140" w:lineRule="exact"/>
        <w:ind w:left="1985"/>
        <w:jc w:val="center"/>
        <w:rPr>
          <w:rFonts w:ascii="Arial" w:hAnsi="Arial" w:cs="Arial"/>
          <w:sz w:val="16"/>
          <w:szCs w:val="16"/>
        </w:rPr>
      </w:pPr>
    </w:p>
    <w:p w:rsidR="002535A9" w:rsidRDefault="002535A9" w:rsidP="00996CB2">
      <w:pPr>
        <w:spacing w:line="140" w:lineRule="exact"/>
        <w:ind w:left="1985"/>
        <w:jc w:val="center"/>
        <w:rPr>
          <w:rFonts w:ascii="Arial" w:hAnsi="Arial" w:cs="Arial"/>
          <w:sz w:val="16"/>
          <w:szCs w:val="16"/>
        </w:rPr>
      </w:pPr>
    </w:p>
    <w:p w:rsidR="00996CB2" w:rsidRDefault="00996CB2" w:rsidP="00F52495">
      <w:pPr>
        <w:widowControl w:val="0"/>
        <w:autoSpaceDE w:val="0"/>
        <w:autoSpaceDN w:val="0"/>
        <w:adjustRightInd w:val="0"/>
        <w:jc w:val="both"/>
        <w:rPr>
          <w:rFonts w:ascii="Arial" w:hAnsi="Arial" w:cs="Arial"/>
          <w:sz w:val="16"/>
          <w:szCs w:val="16"/>
        </w:rPr>
      </w:pPr>
    </w:p>
    <w:p w:rsidR="00996CB2" w:rsidRPr="00996CB2" w:rsidRDefault="00996CB2" w:rsidP="00996CB2">
      <w:pPr>
        <w:spacing w:line="180" w:lineRule="exact"/>
        <w:jc w:val="center"/>
        <w:rPr>
          <w:rFonts w:ascii="Arial" w:hAnsi="Arial" w:cs="Arial"/>
          <w:sz w:val="16"/>
          <w:szCs w:val="16"/>
        </w:rPr>
      </w:pPr>
      <w:r w:rsidRPr="00996CB2">
        <w:rPr>
          <w:rFonts w:ascii="Arial" w:hAnsi="Arial" w:cs="Arial"/>
          <w:sz w:val="16"/>
          <w:szCs w:val="16"/>
        </w:rPr>
        <w:t>ПЕРЕЧЕНЬ</w:t>
      </w:r>
    </w:p>
    <w:p w:rsidR="00996CB2" w:rsidRPr="00996CB2" w:rsidRDefault="00996CB2" w:rsidP="00996CB2">
      <w:pPr>
        <w:spacing w:line="180" w:lineRule="exact"/>
        <w:jc w:val="center"/>
        <w:rPr>
          <w:rFonts w:ascii="Arial" w:hAnsi="Arial" w:cs="Arial"/>
          <w:sz w:val="16"/>
          <w:szCs w:val="16"/>
        </w:rPr>
      </w:pPr>
      <w:r w:rsidRPr="00996CB2">
        <w:rPr>
          <w:rFonts w:ascii="Arial" w:hAnsi="Arial" w:cs="Arial"/>
          <w:sz w:val="16"/>
          <w:szCs w:val="16"/>
        </w:rPr>
        <w:t>главных администраторов источников финансирования дефицита местного бюджета - органов местного самоуправления Благодарненского городского округа Ставропольского края, органов администрации</w:t>
      </w:r>
    </w:p>
    <w:p w:rsidR="00996CB2" w:rsidRDefault="00996CB2" w:rsidP="00F52495">
      <w:pPr>
        <w:widowControl w:val="0"/>
        <w:autoSpaceDE w:val="0"/>
        <w:autoSpaceDN w:val="0"/>
        <w:adjustRightInd w:val="0"/>
        <w:jc w:val="both"/>
        <w:rPr>
          <w:rFonts w:ascii="Arial" w:hAnsi="Arial" w:cs="Arial"/>
          <w:spacing w:val="-20"/>
          <w:sz w:val="16"/>
          <w:szCs w:val="16"/>
        </w:rPr>
      </w:pPr>
    </w:p>
    <w:tbl>
      <w:tblPr>
        <w:tblW w:w="491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65"/>
        <w:gridCol w:w="1843"/>
        <w:gridCol w:w="2410"/>
      </w:tblGrid>
      <w:tr w:rsidR="00996CB2" w:rsidRPr="00996CB2" w:rsidTr="009D5F66">
        <w:trPr>
          <w:trHeight w:val="298"/>
        </w:trPr>
        <w:tc>
          <w:tcPr>
            <w:tcW w:w="2508" w:type="dxa"/>
            <w:gridSpan w:val="2"/>
            <w:shd w:val="clear" w:color="auto" w:fill="auto"/>
            <w:vAlign w:val="center"/>
          </w:tcPr>
          <w:p w:rsidR="00996CB2" w:rsidRPr="00996CB2" w:rsidRDefault="00996CB2" w:rsidP="009D5F66">
            <w:pPr>
              <w:widowControl w:val="0"/>
              <w:autoSpaceDE w:val="0"/>
              <w:autoSpaceDN w:val="0"/>
              <w:adjustRightInd w:val="0"/>
              <w:spacing w:line="160" w:lineRule="exact"/>
              <w:jc w:val="center"/>
              <w:rPr>
                <w:rFonts w:ascii="Arial" w:hAnsi="Arial" w:cs="Arial"/>
                <w:sz w:val="16"/>
                <w:szCs w:val="16"/>
              </w:rPr>
            </w:pPr>
            <w:r w:rsidRPr="00996CB2">
              <w:rPr>
                <w:rFonts w:ascii="Arial" w:hAnsi="Arial" w:cs="Arial"/>
                <w:sz w:val="16"/>
                <w:szCs w:val="16"/>
              </w:rPr>
              <w:t>Код бюджетной классификации</w:t>
            </w:r>
          </w:p>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Российской Федерации</w:t>
            </w:r>
          </w:p>
        </w:tc>
        <w:tc>
          <w:tcPr>
            <w:tcW w:w="2410" w:type="dxa"/>
            <w:vMerge w:val="restart"/>
            <w:shd w:val="clear" w:color="auto" w:fill="auto"/>
            <w:vAlign w:val="center"/>
          </w:tcPr>
          <w:p w:rsidR="00996CB2" w:rsidRPr="00996CB2" w:rsidRDefault="00996CB2" w:rsidP="009D5F66">
            <w:pPr>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 xml:space="preserve">наименование главного администратора источников финансирования местного бюджета </w:t>
            </w:r>
          </w:p>
        </w:tc>
      </w:tr>
      <w:tr w:rsidR="00996CB2" w:rsidRPr="00996CB2" w:rsidTr="009D5F66">
        <w:trPr>
          <w:trHeight w:val="699"/>
        </w:trPr>
        <w:tc>
          <w:tcPr>
            <w:tcW w:w="665" w:type="dxa"/>
            <w:shd w:val="clear" w:color="auto" w:fill="auto"/>
            <w:vAlign w:val="center"/>
          </w:tcPr>
          <w:p w:rsidR="00996CB2" w:rsidRPr="00996CB2" w:rsidRDefault="00996CB2" w:rsidP="009D5F66">
            <w:pPr>
              <w:widowControl w:val="0"/>
              <w:autoSpaceDE w:val="0"/>
              <w:autoSpaceDN w:val="0"/>
              <w:adjustRightInd w:val="0"/>
              <w:spacing w:line="160" w:lineRule="exact"/>
              <w:ind w:right="-28"/>
              <w:jc w:val="center"/>
              <w:rPr>
                <w:rFonts w:ascii="Arial" w:hAnsi="Arial" w:cs="Arial"/>
                <w:snapToGrid w:val="0"/>
                <w:spacing w:val="-6"/>
                <w:sz w:val="16"/>
                <w:szCs w:val="16"/>
              </w:rPr>
            </w:pPr>
            <w:r w:rsidRPr="00996CB2">
              <w:rPr>
                <w:rFonts w:ascii="Arial" w:hAnsi="Arial" w:cs="Arial"/>
                <w:snapToGrid w:val="0"/>
                <w:spacing w:val="-6"/>
                <w:sz w:val="16"/>
                <w:szCs w:val="16"/>
              </w:rPr>
              <w:t xml:space="preserve">главного администратора </w:t>
            </w:r>
          </w:p>
        </w:tc>
        <w:tc>
          <w:tcPr>
            <w:tcW w:w="1843" w:type="dxa"/>
            <w:shd w:val="clear" w:color="auto" w:fill="auto"/>
            <w:vAlign w:val="center"/>
          </w:tcPr>
          <w:p w:rsidR="00996CB2" w:rsidRPr="00996CB2" w:rsidRDefault="00996CB2" w:rsidP="009D5F66">
            <w:pPr>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источников финансирования</w:t>
            </w:r>
          </w:p>
          <w:p w:rsidR="00996CB2" w:rsidRPr="00996CB2" w:rsidRDefault="00996CB2" w:rsidP="009D5F66">
            <w:pPr>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местного бюджета</w:t>
            </w:r>
          </w:p>
        </w:tc>
        <w:tc>
          <w:tcPr>
            <w:tcW w:w="2410" w:type="dxa"/>
            <w:vMerge/>
            <w:shd w:val="clear" w:color="auto" w:fill="auto"/>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p>
        </w:tc>
      </w:tr>
      <w:tr w:rsidR="00996CB2" w:rsidRPr="00996CB2" w:rsidTr="009D5F66">
        <w:trPr>
          <w:trHeight w:val="298"/>
        </w:trPr>
        <w:tc>
          <w:tcPr>
            <w:tcW w:w="665" w:type="dxa"/>
            <w:shd w:val="clear" w:color="auto" w:fill="auto"/>
            <w:vAlign w:val="center"/>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1</w:t>
            </w:r>
          </w:p>
        </w:tc>
        <w:tc>
          <w:tcPr>
            <w:tcW w:w="1843" w:type="dxa"/>
            <w:shd w:val="clear" w:color="auto" w:fill="auto"/>
            <w:vAlign w:val="center"/>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2</w:t>
            </w:r>
          </w:p>
        </w:tc>
        <w:tc>
          <w:tcPr>
            <w:tcW w:w="2410" w:type="dxa"/>
            <w:shd w:val="clear" w:color="auto" w:fill="auto"/>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3</w:t>
            </w:r>
          </w:p>
        </w:tc>
      </w:tr>
      <w:tr w:rsidR="00996CB2" w:rsidRPr="00996CB2" w:rsidTr="009D5F66">
        <w:trPr>
          <w:trHeight w:val="529"/>
        </w:trPr>
        <w:tc>
          <w:tcPr>
            <w:tcW w:w="665" w:type="dxa"/>
            <w:shd w:val="clear" w:color="auto" w:fill="auto"/>
          </w:tcPr>
          <w:p w:rsidR="00996CB2" w:rsidRPr="00996CB2" w:rsidRDefault="00996CB2" w:rsidP="009D5F66">
            <w:pPr>
              <w:widowControl w:val="0"/>
              <w:autoSpaceDE w:val="0"/>
              <w:autoSpaceDN w:val="0"/>
              <w:adjustRightInd w:val="0"/>
              <w:spacing w:line="160" w:lineRule="exact"/>
              <w:ind w:left="76" w:right="33"/>
              <w:jc w:val="center"/>
              <w:rPr>
                <w:rFonts w:ascii="Arial" w:hAnsi="Arial" w:cs="Arial"/>
                <w:snapToGrid w:val="0"/>
                <w:sz w:val="16"/>
                <w:szCs w:val="16"/>
              </w:rPr>
            </w:pPr>
            <w:r w:rsidRPr="00996CB2">
              <w:rPr>
                <w:rFonts w:ascii="Arial" w:hAnsi="Arial" w:cs="Arial"/>
                <w:snapToGrid w:val="0"/>
                <w:sz w:val="16"/>
                <w:szCs w:val="16"/>
              </w:rPr>
              <w:t>604</w:t>
            </w:r>
          </w:p>
        </w:tc>
        <w:tc>
          <w:tcPr>
            <w:tcW w:w="1843" w:type="dxa"/>
            <w:shd w:val="clear" w:color="auto" w:fill="auto"/>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p>
        </w:tc>
        <w:tc>
          <w:tcPr>
            <w:tcW w:w="2410" w:type="dxa"/>
            <w:shd w:val="clear" w:color="auto" w:fill="auto"/>
            <w:vAlign w:val="bottom"/>
          </w:tcPr>
          <w:p w:rsidR="00996CB2" w:rsidRPr="00996CB2" w:rsidRDefault="00996CB2" w:rsidP="009D5F66">
            <w:pPr>
              <w:widowControl w:val="0"/>
              <w:autoSpaceDE w:val="0"/>
              <w:autoSpaceDN w:val="0"/>
              <w:adjustRightInd w:val="0"/>
              <w:spacing w:line="160" w:lineRule="exact"/>
              <w:rPr>
                <w:rFonts w:ascii="Arial" w:hAnsi="Arial" w:cs="Arial"/>
                <w:bCs/>
                <w:snapToGrid w:val="0"/>
                <w:sz w:val="16"/>
                <w:szCs w:val="16"/>
              </w:rPr>
            </w:pPr>
            <w:r w:rsidRPr="00996CB2">
              <w:rPr>
                <w:rFonts w:ascii="Arial" w:hAnsi="Arial" w:cs="Arial"/>
                <w:bCs/>
                <w:snapToGrid w:val="0"/>
                <w:sz w:val="16"/>
                <w:szCs w:val="16"/>
              </w:rPr>
              <w:t>ФИНАНСОВОЕ УПРАВЛЕНИЕ АДМИНИСТРАЦИИ БЛАГОДАРНЕНСКОГО ГОРОДСКОГО ОКРУГА СТАВРОПОЛЬСКОГО КРАЯ</w:t>
            </w:r>
          </w:p>
        </w:tc>
      </w:tr>
      <w:tr w:rsidR="00996CB2" w:rsidRPr="00996CB2" w:rsidTr="009D5F66">
        <w:tc>
          <w:tcPr>
            <w:tcW w:w="665" w:type="dxa"/>
            <w:shd w:val="clear" w:color="auto" w:fill="auto"/>
          </w:tcPr>
          <w:p w:rsidR="00996CB2" w:rsidRPr="00996CB2" w:rsidRDefault="00996CB2" w:rsidP="009D5F66">
            <w:pPr>
              <w:widowControl w:val="0"/>
              <w:autoSpaceDE w:val="0"/>
              <w:autoSpaceDN w:val="0"/>
              <w:adjustRightInd w:val="0"/>
              <w:spacing w:line="160" w:lineRule="exact"/>
              <w:ind w:left="76" w:right="33"/>
              <w:jc w:val="center"/>
              <w:rPr>
                <w:rFonts w:ascii="Arial" w:hAnsi="Arial" w:cs="Arial"/>
                <w:snapToGrid w:val="0"/>
                <w:sz w:val="16"/>
                <w:szCs w:val="16"/>
              </w:rPr>
            </w:pPr>
            <w:r w:rsidRPr="00996CB2">
              <w:rPr>
                <w:rFonts w:ascii="Arial" w:hAnsi="Arial" w:cs="Arial"/>
                <w:snapToGrid w:val="0"/>
                <w:sz w:val="16"/>
                <w:szCs w:val="16"/>
              </w:rPr>
              <w:t>604</w:t>
            </w:r>
          </w:p>
        </w:tc>
        <w:tc>
          <w:tcPr>
            <w:tcW w:w="1843" w:type="dxa"/>
            <w:shd w:val="clear" w:color="auto" w:fill="auto"/>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01 03 00 00 04 0000 710</w:t>
            </w:r>
          </w:p>
        </w:tc>
        <w:tc>
          <w:tcPr>
            <w:tcW w:w="2410" w:type="dxa"/>
            <w:shd w:val="clear" w:color="auto" w:fill="auto"/>
            <w:vAlign w:val="bottom"/>
          </w:tcPr>
          <w:p w:rsidR="00996CB2" w:rsidRPr="00996CB2" w:rsidRDefault="00996CB2" w:rsidP="009D5F66">
            <w:pPr>
              <w:widowControl w:val="0"/>
              <w:autoSpaceDE w:val="0"/>
              <w:autoSpaceDN w:val="0"/>
              <w:adjustRightInd w:val="0"/>
              <w:spacing w:line="160" w:lineRule="exact"/>
              <w:rPr>
                <w:rFonts w:ascii="Arial" w:hAnsi="Arial" w:cs="Arial"/>
                <w:bCs/>
                <w:snapToGrid w:val="0"/>
                <w:sz w:val="16"/>
                <w:szCs w:val="16"/>
              </w:rPr>
            </w:pPr>
            <w:r w:rsidRPr="00996CB2">
              <w:rPr>
                <w:rFonts w:ascii="Arial" w:hAnsi="Arial" w:cs="Arial"/>
                <w:sz w:val="16"/>
                <w:szCs w:val="16"/>
              </w:rPr>
              <w:t xml:space="preserve">Получение кредитов от других бюджетов бюджетной системы Российской Федерации бюджетами городских округов </w:t>
            </w:r>
            <w:r w:rsidRPr="00996CB2">
              <w:rPr>
                <w:rFonts w:ascii="Arial" w:hAnsi="Arial" w:cs="Arial"/>
                <w:sz w:val="16"/>
                <w:szCs w:val="16"/>
              </w:rPr>
              <w:lastRenderedPageBreak/>
              <w:t>в валюте Российской Федерации</w:t>
            </w:r>
          </w:p>
        </w:tc>
      </w:tr>
      <w:tr w:rsidR="00996CB2" w:rsidRPr="00996CB2" w:rsidTr="009D5F66">
        <w:trPr>
          <w:trHeight w:val="889"/>
        </w:trPr>
        <w:tc>
          <w:tcPr>
            <w:tcW w:w="665" w:type="dxa"/>
            <w:shd w:val="clear" w:color="auto" w:fill="auto"/>
          </w:tcPr>
          <w:p w:rsidR="00996CB2" w:rsidRPr="00996CB2" w:rsidRDefault="00996CB2" w:rsidP="009D5F66">
            <w:pPr>
              <w:widowControl w:val="0"/>
              <w:autoSpaceDE w:val="0"/>
              <w:autoSpaceDN w:val="0"/>
              <w:adjustRightInd w:val="0"/>
              <w:spacing w:line="160" w:lineRule="exact"/>
              <w:ind w:left="76" w:right="33"/>
              <w:jc w:val="center"/>
              <w:rPr>
                <w:rFonts w:ascii="Arial" w:hAnsi="Arial" w:cs="Arial"/>
                <w:snapToGrid w:val="0"/>
                <w:sz w:val="16"/>
                <w:szCs w:val="16"/>
              </w:rPr>
            </w:pPr>
            <w:r w:rsidRPr="00996CB2">
              <w:rPr>
                <w:rFonts w:ascii="Arial" w:hAnsi="Arial" w:cs="Arial"/>
                <w:snapToGrid w:val="0"/>
                <w:sz w:val="16"/>
                <w:szCs w:val="16"/>
              </w:rPr>
              <w:t>604</w:t>
            </w:r>
          </w:p>
        </w:tc>
        <w:tc>
          <w:tcPr>
            <w:tcW w:w="1843" w:type="dxa"/>
            <w:shd w:val="clear" w:color="auto" w:fill="auto"/>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01 03 00 00 04 0000 810</w:t>
            </w:r>
          </w:p>
        </w:tc>
        <w:tc>
          <w:tcPr>
            <w:tcW w:w="2410" w:type="dxa"/>
            <w:shd w:val="clear" w:color="auto" w:fill="auto"/>
            <w:vAlign w:val="bottom"/>
          </w:tcPr>
          <w:p w:rsidR="00996CB2" w:rsidRPr="00996CB2" w:rsidRDefault="00996CB2" w:rsidP="009D5F66">
            <w:pPr>
              <w:widowControl w:val="0"/>
              <w:autoSpaceDE w:val="0"/>
              <w:autoSpaceDN w:val="0"/>
              <w:adjustRightInd w:val="0"/>
              <w:spacing w:line="160" w:lineRule="exact"/>
              <w:rPr>
                <w:rFonts w:ascii="Arial" w:hAnsi="Arial" w:cs="Arial"/>
                <w:bCs/>
                <w:snapToGrid w:val="0"/>
                <w:sz w:val="16"/>
                <w:szCs w:val="16"/>
              </w:rPr>
            </w:pPr>
            <w:r w:rsidRPr="00996CB2">
              <w:rPr>
                <w:rFonts w:ascii="Arial" w:hAnsi="Arial" w:cs="Arial"/>
                <w:sz w:val="16"/>
                <w:szCs w:val="16"/>
              </w:rPr>
              <w:t>Погашение бюджетами городских округов кредитов от других бюджетов бюджетной системы Российской Федерации бюджетами в валюте Российской Федерации</w:t>
            </w:r>
          </w:p>
        </w:tc>
      </w:tr>
      <w:tr w:rsidR="00996CB2" w:rsidRPr="00996CB2" w:rsidTr="009D5F66">
        <w:tc>
          <w:tcPr>
            <w:tcW w:w="665" w:type="dxa"/>
            <w:shd w:val="clear" w:color="auto" w:fill="auto"/>
          </w:tcPr>
          <w:p w:rsidR="00996CB2" w:rsidRPr="00996CB2" w:rsidRDefault="00996CB2" w:rsidP="009D5F66">
            <w:pPr>
              <w:widowControl w:val="0"/>
              <w:autoSpaceDE w:val="0"/>
              <w:autoSpaceDN w:val="0"/>
              <w:adjustRightInd w:val="0"/>
              <w:spacing w:line="160" w:lineRule="exact"/>
              <w:ind w:left="76" w:right="33"/>
              <w:jc w:val="center"/>
              <w:rPr>
                <w:rFonts w:ascii="Arial" w:hAnsi="Arial" w:cs="Arial"/>
                <w:snapToGrid w:val="0"/>
                <w:sz w:val="16"/>
                <w:szCs w:val="16"/>
              </w:rPr>
            </w:pPr>
            <w:r w:rsidRPr="00996CB2">
              <w:rPr>
                <w:rFonts w:ascii="Arial" w:hAnsi="Arial" w:cs="Arial"/>
                <w:snapToGrid w:val="0"/>
                <w:sz w:val="16"/>
                <w:szCs w:val="16"/>
              </w:rPr>
              <w:t>604</w:t>
            </w:r>
          </w:p>
        </w:tc>
        <w:tc>
          <w:tcPr>
            <w:tcW w:w="1843" w:type="dxa"/>
            <w:shd w:val="clear" w:color="auto" w:fill="auto"/>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01 05 02 01 04 0000 510</w:t>
            </w:r>
          </w:p>
        </w:tc>
        <w:tc>
          <w:tcPr>
            <w:tcW w:w="2410" w:type="dxa"/>
            <w:shd w:val="clear" w:color="auto" w:fill="auto"/>
            <w:vAlign w:val="bottom"/>
          </w:tcPr>
          <w:p w:rsidR="00996CB2" w:rsidRPr="00996CB2" w:rsidRDefault="00996CB2" w:rsidP="009D5F66">
            <w:pPr>
              <w:widowControl w:val="0"/>
              <w:autoSpaceDE w:val="0"/>
              <w:autoSpaceDN w:val="0"/>
              <w:adjustRightInd w:val="0"/>
              <w:spacing w:line="160" w:lineRule="exact"/>
              <w:rPr>
                <w:rFonts w:ascii="Arial" w:hAnsi="Arial" w:cs="Arial"/>
                <w:sz w:val="16"/>
                <w:szCs w:val="16"/>
              </w:rPr>
            </w:pPr>
            <w:r w:rsidRPr="00996CB2">
              <w:rPr>
                <w:rFonts w:ascii="Arial" w:hAnsi="Arial" w:cs="Arial"/>
                <w:sz w:val="16"/>
                <w:szCs w:val="16"/>
              </w:rPr>
              <w:t>Увеличение прочих остатков денежных средств бюджетов городских округов</w:t>
            </w:r>
          </w:p>
        </w:tc>
      </w:tr>
      <w:tr w:rsidR="00996CB2" w:rsidRPr="00996CB2" w:rsidTr="009D5F66">
        <w:tc>
          <w:tcPr>
            <w:tcW w:w="665" w:type="dxa"/>
            <w:shd w:val="clear" w:color="auto" w:fill="auto"/>
          </w:tcPr>
          <w:p w:rsidR="00996CB2" w:rsidRPr="00996CB2" w:rsidRDefault="00996CB2" w:rsidP="009D5F66">
            <w:pPr>
              <w:widowControl w:val="0"/>
              <w:autoSpaceDE w:val="0"/>
              <w:autoSpaceDN w:val="0"/>
              <w:adjustRightInd w:val="0"/>
              <w:spacing w:line="160" w:lineRule="exact"/>
              <w:ind w:left="76" w:right="33"/>
              <w:jc w:val="center"/>
              <w:rPr>
                <w:rFonts w:ascii="Arial" w:hAnsi="Arial" w:cs="Arial"/>
                <w:snapToGrid w:val="0"/>
                <w:sz w:val="16"/>
                <w:szCs w:val="16"/>
              </w:rPr>
            </w:pPr>
            <w:r w:rsidRPr="00996CB2">
              <w:rPr>
                <w:rFonts w:ascii="Arial" w:hAnsi="Arial" w:cs="Arial"/>
                <w:snapToGrid w:val="0"/>
                <w:sz w:val="16"/>
                <w:szCs w:val="16"/>
              </w:rPr>
              <w:t>604</w:t>
            </w:r>
          </w:p>
        </w:tc>
        <w:tc>
          <w:tcPr>
            <w:tcW w:w="1843" w:type="dxa"/>
            <w:shd w:val="clear" w:color="auto" w:fill="auto"/>
          </w:tcPr>
          <w:p w:rsidR="00996CB2" w:rsidRPr="00996CB2" w:rsidRDefault="00996CB2" w:rsidP="009D5F66">
            <w:pPr>
              <w:widowControl w:val="0"/>
              <w:autoSpaceDE w:val="0"/>
              <w:autoSpaceDN w:val="0"/>
              <w:adjustRightInd w:val="0"/>
              <w:spacing w:line="160" w:lineRule="exact"/>
              <w:jc w:val="center"/>
              <w:rPr>
                <w:rFonts w:ascii="Arial" w:hAnsi="Arial" w:cs="Arial"/>
                <w:snapToGrid w:val="0"/>
                <w:sz w:val="16"/>
                <w:szCs w:val="16"/>
              </w:rPr>
            </w:pPr>
            <w:r w:rsidRPr="00996CB2">
              <w:rPr>
                <w:rFonts w:ascii="Arial" w:hAnsi="Arial" w:cs="Arial"/>
                <w:snapToGrid w:val="0"/>
                <w:sz w:val="16"/>
                <w:szCs w:val="16"/>
              </w:rPr>
              <w:t>01 05 02 01 04 0000 610</w:t>
            </w:r>
          </w:p>
        </w:tc>
        <w:tc>
          <w:tcPr>
            <w:tcW w:w="2410" w:type="dxa"/>
            <w:shd w:val="clear" w:color="auto" w:fill="auto"/>
          </w:tcPr>
          <w:p w:rsidR="00996CB2" w:rsidRPr="00996CB2" w:rsidRDefault="00996CB2" w:rsidP="009D5F66">
            <w:pPr>
              <w:widowControl w:val="0"/>
              <w:autoSpaceDE w:val="0"/>
              <w:autoSpaceDN w:val="0"/>
              <w:spacing w:line="160" w:lineRule="exact"/>
              <w:rPr>
                <w:rFonts w:ascii="Arial" w:hAnsi="Arial" w:cs="Arial"/>
                <w:sz w:val="16"/>
                <w:szCs w:val="16"/>
              </w:rPr>
            </w:pPr>
            <w:r w:rsidRPr="00996CB2">
              <w:rPr>
                <w:rFonts w:ascii="Arial" w:hAnsi="Arial" w:cs="Arial"/>
                <w:sz w:val="16"/>
                <w:szCs w:val="16"/>
              </w:rPr>
              <w:t>Уменьшение прочих остатков денежных средств бюджетов городских округов</w:t>
            </w:r>
          </w:p>
        </w:tc>
      </w:tr>
    </w:tbl>
    <w:p w:rsidR="00996CB2" w:rsidRDefault="00996CB2" w:rsidP="00F52495">
      <w:pPr>
        <w:widowControl w:val="0"/>
        <w:autoSpaceDE w:val="0"/>
        <w:autoSpaceDN w:val="0"/>
        <w:adjustRightInd w:val="0"/>
        <w:jc w:val="both"/>
        <w:rPr>
          <w:rFonts w:ascii="Arial" w:hAnsi="Arial" w:cs="Arial"/>
          <w:spacing w:val="-20"/>
          <w:sz w:val="16"/>
          <w:szCs w:val="16"/>
        </w:rPr>
      </w:pPr>
    </w:p>
    <w:p w:rsidR="009D5F66" w:rsidRDefault="009D5F66" w:rsidP="00F52495">
      <w:pPr>
        <w:widowControl w:val="0"/>
        <w:autoSpaceDE w:val="0"/>
        <w:autoSpaceDN w:val="0"/>
        <w:adjustRightInd w:val="0"/>
        <w:jc w:val="both"/>
        <w:rPr>
          <w:rFonts w:ascii="Arial" w:hAnsi="Arial" w:cs="Arial"/>
          <w:spacing w:val="-20"/>
          <w:sz w:val="16"/>
          <w:szCs w:val="16"/>
        </w:rPr>
      </w:pPr>
    </w:p>
    <w:p w:rsidR="00A34E6E" w:rsidRDefault="00A34E6E" w:rsidP="00F52495">
      <w:pPr>
        <w:widowControl w:val="0"/>
        <w:autoSpaceDE w:val="0"/>
        <w:autoSpaceDN w:val="0"/>
        <w:adjustRightInd w:val="0"/>
        <w:jc w:val="both"/>
        <w:rPr>
          <w:rFonts w:ascii="Arial" w:hAnsi="Arial" w:cs="Arial"/>
          <w:spacing w:val="-20"/>
          <w:sz w:val="16"/>
          <w:szCs w:val="16"/>
        </w:rPr>
      </w:pPr>
    </w:p>
    <w:p w:rsidR="00AC0ADF" w:rsidRPr="008079CF" w:rsidRDefault="00AC0ADF" w:rsidP="00B7659C">
      <w:pPr>
        <w:spacing w:line="160" w:lineRule="exact"/>
        <w:jc w:val="right"/>
        <w:rPr>
          <w:rFonts w:ascii="Arial" w:hAnsi="Arial" w:cs="Arial"/>
          <w:sz w:val="16"/>
          <w:szCs w:val="16"/>
        </w:rPr>
      </w:pPr>
      <w:r>
        <w:rPr>
          <w:rFonts w:ascii="Arial" w:hAnsi="Arial" w:cs="Arial"/>
          <w:sz w:val="16"/>
          <w:szCs w:val="16"/>
        </w:rPr>
        <w:t>Приложение 6</w:t>
      </w:r>
    </w:p>
    <w:p w:rsidR="00AC0ADF" w:rsidRPr="008079CF" w:rsidRDefault="00AC0ADF" w:rsidP="00B7659C">
      <w:pPr>
        <w:spacing w:line="160" w:lineRule="exact"/>
        <w:jc w:val="right"/>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AC0ADF" w:rsidRPr="008079CF" w:rsidRDefault="00AC0ADF" w:rsidP="00B7659C">
      <w:pPr>
        <w:spacing w:line="160" w:lineRule="exact"/>
        <w:jc w:val="right"/>
        <w:rPr>
          <w:rFonts w:ascii="Arial" w:hAnsi="Arial" w:cs="Arial"/>
          <w:sz w:val="16"/>
          <w:szCs w:val="16"/>
        </w:rPr>
      </w:pPr>
      <w:r w:rsidRPr="008079CF">
        <w:rPr>
          <w:rFonts w:ascii="Arial" w:hAnsi="Arial" w:cs="Arial"/>
          <w:sz w:val="16"/>
          <w:szCs w:val="16"/>
        </w:rPr>
        <w:t>Благодарненского городского округа</w:t>
      </w:r>
    </w:p>
    <w:p w:rsidR="00AC0ADF" w:rsidRPr="008079CF" w:rsidRDefault="00AC0ADF" w:rsidP="00B7659C">
      <w:pPr>
        <w:spacing w:line="160" w:lineRule="exact"/>
        <w:jc w:val="right"/>
        <w:rPr>
          <w:rFonts w:ascii="Arial" w:hAnsi="Arial" w:cs="Arial"/>
          <w:sz w:val="16"/>
          <w:szCs w:val="16"/>
        </w:rPr>
      </w:pPr>
      <w:r w:rsidRPr="008079CF">
        <w:rPr>
          <w:rFonts w:ascii="Arial" w:hAnsi="Arial" w:cs="Arial"/>
          <w:sz w:val="16"/>
          <w:szCs w:val="16"/>
        </w:rPr>
        <w:t>Ставропольского края</w:t>
      </w:r>
    </w:p>
    <w:p w:rsidR="00AC0ADF" w:rsidRDefault="00AC0ADF" w:rsidP="00B7659C">
      <w:pPr>
        <w:spacing w:line="160" w:lineRule="exact"/>
        <w:jc w:val="right"/>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AC0ADF" w:rsidRDefault="00AC0ADF" w:rsidP="00B7659C">
      <w:pPr>
        <w:spacing w:line="160" w:lineRule="exact"/>
        <w:jc w:val="right"/>
        <w:rPr>
          <w:rFonts w:ascii="Arial" w:hAnsi="Arial" w:cs="Arial"/>
          <w:sz w:val="16"/>
          <w:szCs w:val="16"/>
        </w:rPr>
      </w:pPr>
      <w:r w:rsidRPr="008079CF">
        <w:rPr>
          <w:rFonts w:ascii="Arial" w:hAnsi="Arial" w:cs="Arial"/>
          <w:sz w:val="16"/>
          <w:szCs w:val="16"/>
        </w:rPr>
        <w:t xml:space="preserve"> Ставропольского края на 2018 год </w:t>
      </w:r>
    </w:p>
    <w:p w:rsidR="00AC0ADF" w:rsidRPr="008079CF" w:rsidRDefault="00AC0ADF" w:rsidP="00B7659C">
      <w:pPr>
        <w:spacing w:line="160" w:lineRule="exact"/>
        <w:jc w:val="right"/>
        <w:rPr>
          <w:rFonts w:ascii="Arial" w:hAnsi="Arial" w:cs="Arial"/>
          <w:sz w:val="16"/>
          <w:szCs w:val="16"/>
        </w:rPr>
      </w:pPr>
      <w:r w:rsidRPr="008079CF">
        <w:rPr>
          <w:rFonts w:ascii="Arial" w:hAnsi="Arial" w:cs="Arial"/>
          <w:sz w:val="16"/>
          <w:szCs w:val="16"/>
        </w:rPr>
        <w:t xml:space="preserve">и плановый период </w:t>
      </w:r>
      <w:r>
        <w:rPr>
          <w:rFonts w:ascii="Arial" w:hAnsi="Arial" w:cs="Arial"/>
          <w:sz w:val="16"/>
          <w:szCs w:val="16"/>
        </w:rPr>
        <w:t xml:space="preserve"> </w:t>
      </w:r>
      <w:r w:rsidRPr="008079CF">
        <w:rPr>
          <w:rFonts w:ascii="Arial" w:hAnsi="Arial" w:cs="Arial"/>
          <w:sz w:val="16"/>
          <w:szCs w:val="16"/>
        </w:rPr>
        <w:t>2019 и 2020 годов»</w:t>
      </w:r>
    </w:p>
    <w:p w:rsidR="00AC0ADF" w:rsidRDefault="00AC0ADF" w:rsidP="00B7659C">
      <w:pPr>
        <w:widowControl w:val="0"/>
        <w:autoSpaceDE w:val="0"/>
        <w:autoSpaceDN w:val="0"/>
        <w:adjustRightInd w:val="0"/>
        <w:jc w:val="right"/>
        <w:rPr>
          <w:rFonts w:ascii="Arial" w:hAnsi="Arial" w:cs="Arial"/>
          <w:spacing w:val="-20"/>
          <w:sz w:val="16"/>
          <w:szCs w:val="16"/>
        </w:rPr>
      </w:pPr>
    </w:p>
    <w:p w:rsidR="00AC0ADF" w:rsidRDefault="00AC0ADF" w:rsidP="00B7659C">
      <w:pPr>
        <w:widowControl w:val="0"/>
        <w:autoSpaceDE w:val="0"/>
        <w:autoSpaceDN w:val="0"/>
        <w:adjustRightInd w:val="0"/>
        <w:ind w:left="4536"/>
        <w:jc w:val="both"/>
        <w:rPr>
          <w:rFonts w:ascii="Arial" w:hAnsi="Arial" w:cs="Arial"/>
          <w:spacing w:val="-20"/>
          <w:sz w:val="16"/>
          <w:szCs w:val="16"/>
        </w:rPr>
      </w:pPr>
    </w:p>
    <w:p w:rsidR="002535A9" w:rsidRDefault="002535A9" w:rsidP="00B7659C">
      <w:pPr>
        <w:widowControl w:val="0"/>
        <w:autoSpaceDE w:val="0"/>
        <w:autoSpaceDN w:val="0"/>
        <w:adjustRightInd w:val="0"/>
        <w:ind w:left="4536"/>
        <w:jc w:val="both"/>
        <w:rPr>
          <w:rFonts w:ascii="Arial" w:hAnsi="Arial" w:cs="Arial"/>
          <w:spacing w:val="-20"/>
          <w:sz w:val="16"/>
          <w:szCs w:val="16"/>
        </w:rPr>
      </w:pPr>
    </w:p>
    <w:p w:rsidR="00AC0ADF" w:rsidRPr="009D5F66" w:rsidRDefault="00AC0ADF" w:rsidP="00B7659C">
      <w:pPr>
        <w:spacing w:line="180" w:lineRule="exact"/>
        <w:jc w:val="center"/>
        <w:rPr>
          <w:rFonts w:ascii="Arial" w:hAnsi="Arial" w:cs="Arial"/>
          <w:sz w:val="16"/>
          <w:szCs w:val="16"/>
        </w:rPr>
      </w:pPr>
      <w:r w:rsidRPr="009D5F66">
        <w:rPr>
          <w:rFonts w:ascii="Arial" w:hAnsi="Arial" w:cs="Arial"/>
          <w:sz w:val="16"/>
          <w:szCs w:val="16"/>
        </w:rPr>
        <w:t>РАСПРЕДЕЛЕНИЕ</w:t>
      </w:r>
    </w:p>
    <w:p w:rsidR="00AC0ADF" w:rsidRDefault="00AC0ADF" w:rsidP="00B7659C">
      <w:pPr>
        <w:spacing w:line="180" w:lineRule="exact"/>
        <w:jc w:val="center"/>
        <w:rPr>
          <w:rFonts w:ascii="Arial" w:hAnsi="Arial" w:cs="Arial"/>
          <w:sz w:val="16"/>
          <w:szCs w:val="16"/>
        </w:rPr>
      </w:pPr>
      <w:r>
        <w:rPr>
          <w:rFonts w:ascii="Arial" w:hAnsi="Arial" w:cs="Arial"/>
          <w:sz w:val="16"/>
          <w:szCs w:val="16"/>
        </w:rPr>
        <w:t>д</w:t>
      </w:r>
      <w:r w:rsidRPr="009D5F66">
        <w:rPr>
          <w:rFonts w:ascii="Arial" w:hAnsi="Arial" w:cs="Arial"/>
          <w:sz w:val="16"/>
          <w:szCs w:val="16"/>
        </w:rPr>
        <w:t>оходов</w:t>
      </w:r>
      <w:r>
        <w:rPr>
          <w:rFonts w:ascii="Arial" w:hAnsi="Arial" w:cs="Arial"/>
          <w:sz w:val="16"/>
          <w:szCs w:val="16"/>
        </w:rPr>
        <w:t xml:space="preserve"> </w:t>
      </w:r>
      <w:r w:rsidRPr="009D5F66">
        <w:rPr>
          <w:rFonts w:ascii="Arial" w:hAnsi="Arial" w:cs="Arial"/>
          <w:sz w:val="16"/>
          <w:szCs w:val="16"/>
        </w:rPr>
        <w:t>местного бюджета в соответствии с классификацией доходов бюджетов на 2018 год</w:t>
      </w:r>
    </w:p>
    <w:p w:rsidR="002535A9" w:rsidRDefault="002535A9" w:rsidP="002535A9">
      <w:pPr>
        <w:pBdr>
          <w:top w:val="single" w:sz="4" w:space="1" w:color="auto"/>
          <w:left w:val="single" w:sz="4" w:space="4" w:color="auto"/>
          <w:bottom w:val="single" w:sz="4" w:space="1" w:color="auto"/>
          <w:right w:val="single" w:sz="4" w:space="0" w:color="auto"/>
          <w:between w:val="single" w:sz="4" w:space="1" w:color="auto"/>
          <w:bar w:val="single" w:sz="4" w:color="auto"/>
        </w:pBdr>
        <w:spacing w:line="180" w:lineRule="exact"/>
        <w:rPr>
          <w:rFonts w:ascii="Arial" w:hAnsi="Arial" w:cs="Arial"/>
          <w:sz w:val="16"/>
          <w:szCs w:val="16"/>
        </w:rPr>
      </w:pPr>
    </w:p>
    <w:tbl>
      <w:tblPr>
        <w:tblW w:w="495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1985"/>
        <w:gridCol w:w="992"/>
      </w:tblGrid>
      <w:tr w:rsidR="00A34E6E" w:rsidRPr="002106D2" w:rsidTr="0017366F">
        <w:trPr>
          <w:trHeight w:val="600"/>
        </w:trPr>
        <w:tc>
          <w:tcPr>
            <w:tcW w:w="1976" w:type="dxa"/>
            <w:vMerge w:val="restart"/>
            <w:shd w:val="clear" w:color="000000" w:fill="FFFFFF"/>
            <w:vAlign w:val="center"/>
            <w:hideMark/>
          </w:tcPr>
          <w:p w:rsidR="00A34E6E" w:rsidRPr="002106D2" w:rsidRDefault="00A34E6E" w:rsidP="002106D2">
            <w:pPr>
              <w:spacing w:line="180" w:lineRule="exact"/>
              <w:ind w:left="-119"/>
              <w:jc w:val="center"/>
              <w:rPr>
                <w:rFonts w:ascii="Arial" w:hAnsi="Arial" w:cs="Arial"/>
                <w:sz w:val="16"/>
                <w:szCs w:val="16"/>
              </w:rPr>
            </w:pPr>
            <w:r w:rsidRPr="002106D2">
              <w:rPr>
                <w:rFonts w:ascii="Arial" w:hAnsi="Arial" w:cs="Arial"/>
                <w:sz w:val="16"/>
                <w:szCs w:val="16"/>
              </w:rPr>
              <w:t>Код бюджетной классификации Российской Федерации</w:t>
            </w:r>
          </w:p>
        </w:tc>
        <w:tc>
          <w:tcPr>
            <w:tcW w:w="1985" w:type="dxa"/>
            <w:vMerge w:val="restart"/>
            <w:shd w:val="clear" w:color="000000" w:fill="FFFFFF"/>
            <w:vAlign w:val="center"/>
            <w:hideMark/>
          </w:tcPr>
          <w:p w:rsidR="00A34E6E" w:rsidRPr="002106D2" w:rsidRDefault="00A34E6E" w:rsidP="001B47A6">
            <w:pPr>
              <w:spacing w:line="140" w:lineRule="exact"/>
              <w:ind w:left="-119"/>
              <w:jc w:val="center"/>
              <w:rPr>
                <w:rFonts w:ascii="Arial" w:hAnsi="Arial" w:cs="Arial"/>
                <w:sz w:val="16"/>
                <w:szCs w:val="16"/>
              </w:rPr>
            </w:pPr>
            <w:r w:rsidRPr="002106D2">
              <w:rPr>
                <w:rFonts w:ascii="Arial" w:hAnsi="Arial" w:cs="Arial"/>
                <w:sz w:val="16"/>
                <w:szCs w:val="16"/>
              </w:rPr>
              <w:t>наименование дохода</w:t>
            </w:r>
          </w:p>
        </w:tc>
        <w:tc>
          <w:tcPr>
            <w:tcW w:w="992" w:type="dxa"/>
            <w:vMerge w:val="restart"/>
            <w:shd w:val="clear" w:color="000000" w:fill="FFFFFF"/>
            <w:vAlign w:val="center"/>
            <w:hideMark/>
          </w:tcPr>
          <w:p w:rsidR="00A34E6E" w:rsidRPr="002106D2" w:rsidRDefault="00A34E6E" w:rsidP="001B47A6">
            <w:pPr>
              <w:spacing w:line="140" w:lineRule="exact"/>
              <w:ind w:left="-119"/>
              <w:jc w:val="center"/>
              <w:rPr>
                <w:rFonts w:ascii="Arial" w:hAnsi="Arial" w:cs="Arial"/>
                <w:sz w:val="16"/>
                <w:szCs w:val="16"/>
              </w:rPr>
            </w:pPr>
            <w:r w:rsidRPr="002106D2">
              <w:rPr>
                <w:rFonts w:ascii="Arial" w:hAnsi="Arial" w:cs="Arial"/>
                <w:sz w:val="16"/>
                <w:szCs w:val="16"/>
              </w:rPr>
              <w:t>сумма</w:t>
            </w:r>
          </w:p>
        </w:tc>
      </w:tr>
      <w:tr w:rsidR="00A34E6E" w:rsidRPr="00035E0E" w:rsidTr="0017366F">
        <w:trPr>
          <w:trHeight w:val="240"/>
        </w:trPr>
        <w:tc>
          <w:tcPr>
            <w:tcW w:w="1976" w:type="dxa"/>
            <w:vMerge/>
            <w:vAlign w:val="center"/>
            <w:hideMark/>
          </w:tcPr>
          <w:p w:rsidR="00A34E6E" w:rsidRPr="00035E0E" w:rsidRDefault="00A34E6E" w:rsidP="001B47A6">
            <w:pPr>
              <w:spacing w:line="140" w:lineRule="exact"/>
              <w:ind w:left="-117"/>
              <w:jc w:val="center"/>
              <w:rPr>
                <w:rFonts w:ascii="Arial" w:hAnsi="Arial" w:cs="Arial"/>
                <w:sz w:val="14"/>
                <w:szCs w:val="14"/>
              </w:rPr>
            </w:pPr>
          </w:p>
        </w:tc>
        <w:tc>
          <w:tcPr>
            <w:tcW w:w="1985" w:type="dxa"/>
            <w:vMerge/>
            <w:vAlign w:val="center"/>
            <w:hideMark/>
          </w:tcPr>
          <w:p w:rsidR="00A34E6E" w:rsidRPr="00035E0E" w:rsidRDefault="00A34E6E" w:rsidP="001B47A6">
            <w:pPr>
              <w:spacing w:line="140" w:lineRule="exact"/>
              <w:ind w:left="-117"/>
              <w:jc w:val="center"/>
              <w:rPr>
                <w:rFonts w:ascii="Arial" w:hAnsi="Arial" w:cs="Arial"/>
                <w:sz w:val="14"/>
                <w:szCs w:val="14"/>
              </w:rPr>
            </w:pPr>
          </w:p>
        </w:tc>
        <w:tc>
          <w:tcPr>
            <w:tcW w:w="992" w:type="dxa"/>
            <w:vMerge/>
            <w:vAlign w:val="center"/>
            <w:hideMark/>
          </w:tcPr>
          <w:p w:rsidR="00A34E6E" w:rsidRPr="00035E0E" w:rsidRDefault="00A34E6E" w:rsidP="001B47A6">
            <w:pPr>
              <w:spacing w:line="140" w:lineRule="exact"/>
              <w:ind w:left="-117"/>
              <w:jc w:val="center"/>
              <w:rPr>
                <w:rFonts w:ascii="Arial" w:hAnsi="Arial" w:cs="Arial"/>
                <w:sz w:val="14"/>
                <w:szCs w:val="14"/>
              </w:rPr>
            </w:pPr>
          </w:p>
        </w:tc>
      </w:tr>
      <w:tr w:rsidR="00A34E6E" w:rsidRPr="00035E0E" w:rsidTr="0017366F">
        <w:trPr>
          <w:trHeight w:val="70"/>
        </w:trPr>
        <w:tc>
          <w:tcPr>
            <w:tcW w:w="1976" w:type="dxa"/>
            <w:shd w:val="clear" w:color="000000" w:fill="FFFFFF"/>
            <w:vAlign w:val="center"/>
            <w:hideMark/>
          </w:tcPr>
          <w:p w:rsidR="00A34E6E" w:rsidRPr="00035E0E" w:rsidRDefault="00A34E6E" w:rsidP="001B47A6">
            <w:pPr>
              <w:spacing w:line="140" w:lineRule="exact"/>
              <w:ind w:left="-117"/>
              <w:jc w:val="center"/>
              <w:rPr>
                <w:rFonts w:ascii="Arial" w:hAnsi="Arial" w:cs="Arial"/>
                <w:sz w:val="14"/>
                <w:szCs w:val="14"/>
              </w:rPr>
            </w:pPr>
            <w:r w:rsidRPr="00035E0E">
              <w:rPr>
                <w:rFonts w:ascii="Arial" w:hAnsi="Arial" w:cs="Arial"/>
                <w:sz w:val="14"/>
                <w:szCs w:val="14"/>
              </w:rPr>
              <w:t>1</w:t>
            </w:r>
          </w:p>
        </w:tc>
        <w:tc>
          <w:tcPr>
            <w:tcW w:w="1985" w:type="dxa"/>
            <w:shd w:val="clear" w:color="000000" w:fill="FFFFFF"/>
            <w:vAlign w:val="center"/>
            <w:hideMark/>
          </w:tcPr>
          <w:p w:rsidR="00A34E6E" w:rsidRPr="00035E0E" w:rsidRDefault="00A34E6E" w:rsidP="001B47A6">
            <w:pPr>
              <w:spacing w:line="140" w:lineRule="exact"/>
              <w:ind w:left="-117"/>
              <w:jc w:val="center"/>
              <w:rPr>
                <w:rFonts w:ascii="Arial" w:hAnsi="Arial" w:cs="Arial"/>
                <w:sz w:val="14"/>
                <w:szCs w:val="14"/>
              </w:rPr>
            </w:pPr>
            <w:r w:rsidRPr="00035E0E">
              <w:rPr>
                <w:rFonts w:ascii="Arial" w:hAnsi="Arial" w:cs="Arial"/>
                <w:sz w:val="14"/>
                <w:szCs w:val="14"/>
              </w:rPr>
              <w:t>2</w:t>
            </w:r>
          </w:p>
        </w:tc>
        <w:tc>
          <w:tcPr>
            <w:tcW w:w="992" w:type="dxa"/>
            <w:shd w:val="clear" w:color="000000" w:fill="FFFFFF"/>
            <w:vAlign w:val="center"/>
            <w:hideMark/>
          </w:tcPr>
          <w:p w:rsidR="00A34E6E" w:rsidRPr="00035E0E" w:rsidRDefault="00A34E6E" w:rsidP="001B47A6">
            <w:pPr>
              <w:spacing w:line="140" w:lineRule="exact"/>
              <w:ind w:left="-117"/>
              <w:jc w:val="center"/>
              <w:rPr>
                <w:rFonts w:ascii="Arial" w:hAnsi="Arial" w:cs="Arial"/>
                <w:sz w:val="14"/>
                <w:szCs w:val="14"/>
              </w:rPr>
            </w:pPr>
            <w:r w:rsidRPr="00035E0E">
              <w:rPr>
                <w:rFonts w:ascii="Arial" w:hAnsi="Arial" w:cs="Arial"/>
                <w:sz w:val="14"/>
                <w:szCs w:val="14"/>
              </w:rPr>
              <w:t>3</w:t>
            </w:r>
          </w:p>
        </w:tc>
      </w:tr>
      <w:tr w:rsidR="00A34E6E" w:rsidRPr="00035E0E" w:rsidTr="0017366F">
        <w:trPr>
          <w:trHeight w:val="382"/>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000 10000000 00 0000 000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НАЛОГОВЫЕ И НЕНАЛОГОВЫЕ ДОХОДЫ</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409 768 960,00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000 10100000 00 0000 000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НАЛОГИ НА ПРИБЫЛЬ, ДОХОДЫ</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210 227 200,00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000 10102000 01 0000 110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Налог на доходы физических лиц</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210 227 200,00</w:t>
            </w:r>
          </w:p>
        </w:tc>
      </w:tr>
      <w:tr w:rsidR="00A34E6E" w:rsidRPr="00035E0E" w:rsidTr="0017366F">
        <w:trPr>
          <w:trHeight w:val="808"/>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000 10300000 00 0000 000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НАЛОГИ НА ТОВАРЫ (РАБОТЫ, УСЛУГИ), РЕАЛИЗУЕМЫЕ НА ТЕРРИТОРИИ РОССИЙСКОЙ ФЕДЕРАЦИИ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17 486 730,00</w:t>
            </w:r>
          </w:p>
        </w:tc>
      </w:tr>
      <w:tr w:rsidR="00A34E6E" w:rsidRPr="00035E0E" w:rsidTr="0017366F">
        <w:trPr>
          <w:trHeight w:val="67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000 1 03 02000 01 0000 110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Акцизы по подакцизным товарам (продукции), производимым на территории Российской Федерации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17 486 730,00</w:t>
            </w:r>
          </w:p>
        </w:tc>
      </w:tr>
      <w:tr w:rsidR="00A34E6E" w:rsidRPr="00035E0E" w:rsidTr="0017366F">
        <w:trPr>
          <w:trHeight w:val="248"/>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000 10500000 00 0000 000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НАЛОГИ НА СОВОКУПНЫЙ ДОХОД</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25 377 680,00</w:t>
            </w:r>
          </w:p>
        </w:tc>
      </w:tr>
      <w:tr w:rsidR="00A34E6E" w:rsidRPr="00035E0E" w:rsidTr="0017366F">
        <w:trPr>
          <w:trHeight w:val="564"/>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000 10502000 02 0000 110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Единый налог на вмененный доход для отдельных видов деятельности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17 353 000,00</w:t>
            </w:r>
          </w:p>
        </w:tc>
      </w:tr>
      <w:tr w:rsidR="00A34E6E" w:rsidRPr="00035E0E" w:rsidTr="0017366F">
        <w:trPr>
          <w:trHeight w:val="36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000 10503000 01 0000 110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Единый сельскохозяйственный налог</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7 867 680,00</w:t>
            </w:r>
          </w:p>
        </w:tc>
      </w:tr>
      <w:tr w:rsidR="00A34E6E" w:rsidRPr="00035E0E" w:rsidTr="0017366F">
        <w:trPr>
          <w:trHeight w:val="60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000 10504000 02 0000 110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proofErr w:type="gramStart"/>
            <w:r w:rsidRPr="00035E0E">
              <w:rPr>
                <w:rFonts w:ascii="Arial" w:hAnsi="Arial" w:cs="Arial"/>
                <w:sz w:val="14"/>
                <w:szCs w:val="14"/>
              </w:rPr>
              <w:t>Налог</w:t>
            </w:r>
            <w:proofErr w:type="gramEnd"/>
            <w:r w:rsidRPr="00035E0E">
              <w:rPr>
                <w:rFonts w:ascii="Arial" w:hAnsi="Arial" w:cs="Arial"/>
                <w:sz w:val="14"/>
                <w:szCs w:val="14"/>
              </w:rPr>
              <w:t xml:space="preserve"> взимаемый в связи с применением патентной системы налогообложения</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157 000,00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000 1 06 00000 00 0000 000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НАЛОГИ НА ИМУЩЕСТВО</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73 004 470,00</w:t>
            </w:r>
          </w:p>
        </w:tc>
      </w:tr>
      <w:tr w:rsidR="00A34E6E" w:rsidRPr="00035E0E" w:rsidTr="0017366F">
        <w:trPr>
          <w:trHeight w:val="321"/>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000 1 06 01000 00 0000 110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Налог на имущество физических лиц</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7 004 030,00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000 1 06 06000 00 0000 110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Земельный налог</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66 000 440,00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000 10800000 00 0000 000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ГОСУДАРСТВЕННАЯ ПОШЛИНА</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4 716 000,00</w:t>
            </w:r>
          </w:p>
        </w:tc>
      </w:tr>
      <w:tr w:rsidR="00A34E6E" w:rsidRPr="00035E0E" w:rsidTr="0017366F">
        <w:trPr>
          <w:trHeight w:val="85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000 10803010 01 0000 110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Государственная пошлина по делам, рассматриваемым в судах общей юрисдикции, мировыми судьями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4 716 000,00</w:t>
            </w:r>
          </w:p>
        </w:tc>
      </w:tr>
      <w:tr w:rsidR="00A34E6E" w:rsidRPr="00035E0E" w:rsidTr="0017366F">
        <w:trPr>
          <w:trHeight w:val="856"/>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000 11100000 00 0000 000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ДОХОДЫ ОТ ИСПОЛЬЗОВАНИЯ ИМУЩЕСТВА, НАХОДЯЩЕГОСЯ В ГОСУДАРСТВЕННОЙ И МУНИЦИПАЛЬНОЙ СОБСТВЕННОСТИ</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26 720 570,00</w:t>
            </w:r>
          </w:p>
        </w:tc>
      </w:tr>
      <w:tr w:rsidR="00A34E6E" w:rsidRPr="00035E0E" w:rsidTr="0017366F">
        <w:trPr>
          <w:trHeight w:val="2088"/>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000 11105000 00 0000 120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000000" w:fill="FFFFFF"/>
            <w:noWrap/>
            <w:vAlign w:val="bottom"/>
            <w:hideMark/>
          </w:tcPr>
          <w:p w:rsidR="00A34E6E" w:rsidRPr="00035E0E" w:rsidRDefault="00A34E6E" w:rsidP="0017366F">
            <w:pPr>
              <w:spacing w:line="140" w:lineRule="exact"/>
              <w:ind w:left="-117" w:right="-108"/>
              <w:jc w:val="center"/>
              <w:rPr>
                <w:rFonts w:ascii="Arial" w:hAnsi="Arial" w:cs="Arial"/>
                <w:sz w:val="14"/>
                <w:szCs w:val="14"/>
              </w:rPr>
            </w:pPr>
            <w:r w:rsidRPr="00035E0E">
              <w:rPr>
                <w:rFonts w:ascii="Arial" w:hAnsi="Arial" w:cs="Arial"/>
                <w:sz w:val="14"/>
                <w:szCs w:val="14"/>
              </w:rPr>
              <w:t>26 685 570,00</w:t>
            </w:r>
          </w:p>
        </w:tc>
      </w:tr>
      <w:tr w:rsidR="00A34E6E" w:rsidRPr="00035E0E" w:rsidTr="0017366F">
        <w:trPr>
          <w:trHeight w:val="58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000 1 11 07000 00 0000 120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Платежи от государственных и муниципальных унитарных предприятий</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35 000,00</w:t>
            </w:r>
          </w:p>
        </w:tc>
      </w:tr>
      <w:tr w:rsidR="00A34E6E" w:rsidRPr="00035E0E" w:rsidTr="0017366F">
        <w:trPr>
          <w:trHeight w:val="52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000 11200000 00 0000 000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ПЛАТЕЖИ ПРИ ПОЛЬЗОВАНИИ ПРИРОДНЫМИ РЕСУРСАМИ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635 290,00</w:t>
            </w:r>
          </w:p>
        </w:tc>
      </w:tr>
      <w:tr w:rsidR="00A34E6E" w:rsidRPr="00035E0E" w:rsidTr="0017366F">
        <w:trPr>
          <w:trHeight w:val="408"/>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000 11201000 01 0000 120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Плата за негативное воздействие на окружающую среду</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635 290,00</w:t>
            </w:r>
          </w:p>
        </w:tc>
      </w:tr>
      <w:tr w:rsidR="00A34E6E" w:rsidRPr="00035E0E" w:rsidTr="0017366F">
        <w:trPr>
          <w:trHeight w:val="65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000 11300000 00 0000 000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ДОХОДЫ ОТ ОКАЗАНИЯ ПЛАТНЫХ УСЛУГ (РАБОТ) И КОМПЕНСАЦИИ ЗАТРАТ ГОСУДАРСТВА</w:t>
            </w:r>
          </w:p>
        </w:tc>
        <w:tc>
          <w:tcPr>
            <w:tcW w:w="992" w:type="dxa"/>
            <w:shd w:val="clear" w:color="000000" w:fill="FFFFFF"/>
            <w:noWrap/>
            <w:vAlign w:val="bottom"/>
            <w:hideMark/>
          </w:tcPr>
          <w:p w:rsidR="00A34E6E" w:rsidRPr="00035E0E" w:rsidRDefault="00A34E6E" w:rsidP="00836A2B">
            <w:pPr>
              <w:spacing w:line="140" w:lineRule="exact"/>
              <w:ind w:left="-117" w:right="-108"/>
              <w:rPr>
                <w:rFonts w:ascii="Arial" w:hAnsi="Arial" w:cs="Arial"/>
                <w:sz w:val="14"/>
                <w:szCs w:val="14"/>
              </w:rPr>
            </w:pPr>
            <w:r w:rsidRPr="00035E0E">
              <w:rPr>
                <w:rFonts w:ascii="Arial" w:hAnsi="Arial" w:cs="Arial"/>
                <w:sz w:val="14"/>
                <w:szCs w:val="14"/>
              </w:rPr>
              <w:t>43 349 00,00</w:t>
            </w:r>
          </w:p>
        </w:tc>
      </w:tr>
      <w:tr w:rsidR="00A34E6E" w:rsidRPr="00035E0E" w:rsidTr="0017366F">
        <w:trPr>
          <w:trHeight w:val="80"/>
        </w:trPr>
        <w:tc>
          <w:tcPr>
            <w:tcW w:w="1976" w:type="dxa"/>
            <w:shd w:val="clear" w:color="000000" w:fill="FFFFFF"/>
            <w:noWrap/>
            <w:hideMark/>
          </w:tcPr>
          <w:p w:rsidR="00A34E6E" w:rsidRPr="00035E0E" w:rsidRDefault="00836A2B" w:rsidP="001B47A6">
            <w:pPr>
              <w:spacing w:line="140" w:lineRule="exact"/>
              <w:ind w:left="-117"/>
              <w:rPr>
                <w:rFonts w:ascii="Arial" w:hAnsi="Arial" w:cs="Arial"/>
                <w:sz w:val="14"/>
                <w:szCs w:val="14"/>
              </w:rPr>
            </w:pPr>
            <w:r>
              <w:rPr>
                <w:rFonts w:ascii="Arial" w:hAnsi="Arial" w:cs="Arial"/>
                <w:sz w:val="14"/>
                <w:szCs w:val="14"/>
              </w:rPr>
              <w:t>6</w:t>
            </w:r>
            <w:r w:rsidR="00A34E6E" w:rsidRPr="00035E0E">
              <w:rPr>
                <w:rFonts w:ascii="Arial" w:hAnsi="Arial" w:cs="Arial"/>
                <w:sz w:val="14"/>
                <w:szCs w:val="14"/>
              </w:rPr>
              <w:t>01 1 13 01994 04 0000 130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доходы от оказания платных услуг (работ) получателями средств </w:t>
            </w:r>
          </w:p>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бюджетов городских округов</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526 000,</w:t>
            </w:r>
            <w:r w:rsidR="00836A2B">
              <w:rPr>
                <w:rFonts w:ascii="Arial" w:hAnsi="Arial" w:cs="Arial"/>
                <w:sz w:val="14"/>
                <w:szCs w:val="14"/>
              </w:rPr>
              <w:t>3</w:t>
            </w:r>
            <w:r w:rsidRPr="00035E0E">
              <w:rPr>
                <w:rFonts w:ascii="Arial" w:hAnsi="Arial" w:cs="Arial"/>
                <w:sz w:val="14"/>
                <w:szCs w:val="14"/>
              </w:rPr>
              <w:t>00</w:t>
            </w:r>
          </w:p>
        </w:tc>
      </w:tr>
      <w:tr w:rsidR="00A34E6E" w:rsidRPr="00035E0E" w:rsidTr="0017366F">
        <w:trPr>
          <w:trHeight w:val="107"/>
        </w:trPr>
        <w:tc>
          <w:tcPr>
            <w:tcW w:w="1976" w:type="dxa"/>
            <w:shd w:val="clear" w:color="000000" w:fill="FFFFFF"/>
            <w:noWrap/>
            <w:hideMark/>
          </w:tcPr>
          <w:p w:rsidR="00A34E6E" w:rsidRPr="00035E0E" w:rsidRDefault="00836A2B" w:rsidP="001B47A6">
            <w:pPr>
              <w:spacing w:line="140" w:lineRule="exact"/>
              <w:ind w:left="-117"/>
              <w:rPr>
                <w:rFonts w:ascii="Arial" w:hAnsi="Arial" w:cs="Arial"/>
                <w:sz w:val="14"/>
                <w:szCs w:val="14"/>
              </w:rPr>
            </w:pPr>
            <w:r>
              <w:rPr>
                <w:rFonts w:ascii="Arial" w:hAnsi="Arial" w:cs="Arial"/>
                <w:sz w:val="14"/>
                <w:szCs w:val="14"/>
              </w:rPr>
              <w:t>6</w:t>
            </w:r>
            <w:r w:rsidR="00A34E6E" w:rsidRPr="00035E0E">
              <w:rPr>
                <w:rFonts w:ascii="Arial" w:hAnsi="Arial" w:cs="Arial"/>
                <w:sz w:val="14"/>
                <w:szCs w:val="14"/>
              </w:rPr>
              <w:t>06 1 13 01994 04 0000 130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доходы от оказания платных услуг (работ) получателями средств бюджетов городских округов</w:t>
            </w:r>
          </w:p>
        </w:tc>
        <w:tc>
          <w:tcPr>
            <w:tcW w:w="992" w:type="dxa"/>
            <w:shd w:val="clear" w:color="000000" w:fill="FFFFFF"/>
            <w:noWrap/>
            <w:vAlign w:val="bottom"/>
            <w:hideMark/>
          </w:tcPr>
          <w:p w:rsidR="00A34E6E" w:rsidRPr="00035E0E" w:rsidRDefault="00A34E6E" w:rsidP="0017366F">
            <w:pPr>
              <w:spacing w:line="140" w:lineRule="exact"/>
              <w:ind w:left="-117" w:right="-108"/>
              <w:rPr>
                <w:rFonts w:ascii="Arial" w:hAnsi="Arial" w:cs="Arial"/>
                <w:sz w:val="14"/>
                <w:szCs w:val="14"/>
              </w:rPr>
            </w:pPr>
            <w:r w:rsidRPr="00035E0E">
              <w:rPr>
                <w:rFonts w:ascii="Arial" w:hAnsi="Arial" w:cs="Arial"/>
                <w:sz w:val="14"/>
                <w:szCs w:val="14"/>
              </w:rPr>
              <w:t>42 823 300,00</w:t>
            </w:r>
          </w:p>
        </w:tc>
      </w:tr>
      <w:tr w:rsidR="00A34E6E" w:rsidRPr="00035E0E" w:rsidTr="0017366F">
        <w:trPr>
          <w:trHeight w:val="36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000 114 00000 00 0000 000</w:t>
            </w:r>
          </w:p>
        </w:tc>
        <w:tc>
          <w:tcPr>
            <w:tcW w:w="1985" w:type="dxa"/>
            <w:shd w:val="clear" w:color="000000" w:fill="FFFFFF"/>
            <w:hideMark/>
          </w:tcPr>
          <w:p w:rsidR="00A34E6E" w:rsidRPr="00035E0E" w:rsidRDefault="00A34E6E" w:rsidP="001B47A6">
            <w:pPr>
              <w:spacing w:line="140" w:lineRule="exact"/>
              <w:ind w:right="-108"/>
              <w:rPr>
                <w:rFonts w:ascii="Arial" w:hAnsi="Arial" w:cs="Arial"/>
                <w:sz w:val="14"/>
                <w:szCs w:val="14"/>
              </w:rPr>
            </w:pPr>
            <w:r w:rsidRPr="00035E0E">
              <w:rPr>
                <w:rFonts w:ascii="Arial" w:hAnsi="Arial" w:cs="Arial"/>
                <w:sz w:val="14"/>
                <w:szCs w:val="14"/>
              </w:rPr>
              <w:t>ДОХОДЫ ОТ ПРОДАЖИ МАТЕРИАЛЬНЫХ И НЕ МАТЕРИАЛЬНЫХ АКТИВОВ</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2 319 100,00</w:t>
            </w:r>
          </w:p>
        </w:tc>
      </w:tr>
      <w:tr w:rsidR="00A34E6E" w:rsidRPr="00035E0E" w:rsidTr="0017366F">
        <w:trPr>
          <w:trHeight w:val="176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000 114 02000 00 0000 410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1 749 100,00</w:t>
            </w:r>
          </w:p>
        </w:tc>
      </w:tr>
      <w:tr w:rsidR="00A34E6E" w:rsidRPr="00035E0E" w:rsidTr="0017366F">
        <w:trPr>
          <w:trHeight w:val="133"/>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000 114 06000 00 0000 430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Доходы от продажи земельных участков, находящихся в государственной и муниципальной собственности</w:t>
            </w:r>
          </w:p>
        </w:tc>
        <w:tc>
          <w:tcPr>
            <w:tcW w:w="992" w:type="dxa"/>
            <w:shd w:val="clear" w:color="000000" w:fill="FFFFFF"/>
            <w:noWrap/>
            <w:vAlign w:val="bottom"/>
            <w:hideMark/>
          </w:tcPr>
          <w:p w:rsidR="00B927B2" w:rsidRDefault="00B927B2" w:rsidP="001B47A6">
            <w:pPr>
              <w:spacing w:line="140" w:lineRule="exact"/>
              <w:ind w:left="-117"/>
              <w:jc w:val="right"/>
              <w:rPr>
                <w:rFonts w:ascii="Arial" w:hAnsi="Arial" w:cs="Arial"/>
                <w:sz w:val="14"/>
                <w:szCs w:val="14"/>
              </w:rPr>
            </w:pPr>
          </w:p>
          <w:p w:rsidR="00B927B2" w:rsidRDefault="00B927B2" w:rsidP="001B47A6">
            <w:pPr>
              <w:spacing w:line="140" w:lineRule="exact"/>
              <w:ind w:left="-117"/>
              <w:jc w:val="right"/>
              <w:rPr>
                <w:rFonts w:ascii="Arial" w:hAnsi="Arial" w:cs="Arial"/>
                <w:sz w:val="14"/>
                <w:szCs w:val="14"/>
              </w:rPr>
            </w:pPr>
          </w:p>
          <w:p w:rsidR="00B927B2" w:rsidRDefault="00B927B2" w:rsidP="001B47A6">
            <w:pPr>
              <w:spacing w:line="140" w:lineRule="exact"/>
              <w:ind w:left="-117"/>
              <w:jc w:val="right"/>
              <w:rPr>
                <w:rFonts w:ascii="Arial" w:hAnsi="Arial" w:cs="Arial"/>
                <w:sz w:val="14"/>
                <w:szCs w:val="14"/>
              </w:rPr>
            </w:pPr>
          </w:p>
          <w:p w:rsidR="00B927B2" w:rsidRDefault="00B927B2" w:rsidP="001B47A6">
            <w:pPr>
              <w:spacing w:line="140" w:lineRule="exact"/>
              <w:ind w:left="-117"/>
              <w:jc w:val="right"/>
              <w:rPr>
                <w:rFonts w:ascii="Arial" w:hAnsi="Arial" w:cs="Arial"/>
                <w:sz w:val="14"/>
                <w:szCs w:val="14"/>
              </w:rPr>
            </w:pPr>
          </w:p>
          <w:p w:rsidR="00B927B2" w:rsidRDefault="00B927B2"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570 000,00</w:t>
            </w:r>
          </w:p>
        </w:tc>
      </w:tr>
      <w:tr w:rsidR="00A34E6E" w:rsidRPr="00035E0E" w:rsidTr="0017366F">
        <w:trPr>
          <w:trHeight w:val="218"/>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000 11600000 00 0000 000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ШТРАФЫ, САНКЦИИ, ВОЗМЕЩЕНИЕ УЩЕРБА</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5 932 620,00</w:t>
            </w:r>
          </w:p>
        </w:tc>
      </w:tr>
      <w:tr w:rsidR="00A34E6E" w:rsidRPr="00035E0E" w:rsidTr="0017366F">
        <w:trPr>
          <w:trHeight w:val="582"/>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000 11603000 00 0000 140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Денежные взыскания (штрафы) за нарушение законодательства о налогах и сборах</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103 000,00</w:t>
            </w:r>
          </w:p>
        </w:tc>
      </w:tr>
      <w:tr w:rsidR="00A34E6E" w:rsidRPr="00035E0E" w:rsidTr="0017366F">
        <w:trPr>
          <w:trHeight w:val="7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000 11606000 00 0000 140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130 000,00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000 11608000 00 0000 140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100 000,00</w:t>
            </w:r>
          </w:p>
        </w:tc>
      </w:tr>
      <w:tr w:rsidR="00A34E6E" w:rsidRPr="00035E0E" w:rsidTr="0017366F">
        <w:trPr>
          <w:trHeight w:val="265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000 11625000 00 0000 140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2 300 000,00</w:t>
            </w:r>
          </w:p>
        </w:tc>
      </w:tr>
      <w:tr w:rsidR="00A34E6E" w:rsidRPr="00035E0E" w:rsidTr="0017366F">
        <w:trPr>
          <w:trHeight w:val="139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000 11628000 00 0000 140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900 000,00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000 11643000 00 0000 140</w:t>
            </w:r>
          </w:p>
        </w:tc>
        <w:tc>
          <w:tcPr>
            <w:tcW w:w="1985" w:type="dxa"/>
            <w:shd w:val="clear" w:color="000000" w:fill="FFFFFF"/>
            <w:hideMark/>
          </w:tcPr>
          <w:p w:rsidR="00A34E6E" w:rsidRPr="00035E0E" w:rsidRDefault="00A34E6E" w:rsidP="001B47A6">
            <w:pPr>
              <w:spacing w:line="140" w:lineRule="exact"/>
              <w:ind w:right="-108"/>
              <w:rPr>
                <w:rFonts w:ascii="Arial" w:hAnsi="Arial" w:cs="Arial"/>
                <w:sz w:val="14"/>
                <w:szCs w:val="14"/>
              </w:rPr>
            </w:pPr>
            <w:proofErr w:type="gramStart"/>
            <w:r w:rsidRPr="00035E0E">
              <w:rPr>
                <w:rFonts w:ascii="Arial" w:hAnsi="Arial" w:cs="Arial"/>
                <w:sz w:val="14"/>
                <w:szCs w:val="1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proofErr w:type="gramEnd"/>
          </w:p>
          <w:p w:rsidR="00A34E6E" w:rsidRPr="00035E0E" w:rsidRDefault="00A34E6E" w:rsidP="001B47A6">
            <w:pPr>
              <w:spacing w:line="140" w:lineRule="exact"/>
              <w:ind w:right="-108"/>
              <w:rPr>
                <w:rFonts w:ascii="Arial" w:hAnsi="Arial" w:cs="Arial"/>
                <w:sz w:val="14"/>
                <w:szCs w:val="14"/>
              </w:rPr>
            </w:pPr>
            <w:proofErr w:type="gramStart"/>
            <w:r w:rsidRPr="00035E0E">
              <w:rPr>
                <w:rFonts w:ascii="Arial" w:hAnsi="Arial" w:cs="Arial"/>
                <w:sz w:val="14"/>
                <w:szCs w:val="14"/>
              </w:rPr>
              <w:t>правонарушениях</w:t>
            </w:r>
            <w:proofErr w:type="gramEnd"/>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300 000,00</w:t>
            </w:r>
          </w:p>
        </w:tc>
      </w:tr>
      <w:tr w:rsidR="00A34E6E" w:rsidRPr="00035E0E" w:rsidTr="0017366F">
        <w:trPr>
          <w:trHeight w:val="568"/>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000 11690000 00 0000 140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поступления от денежных взысканий (штрафов) и иных сумм в возмещение ущерба</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2 099 620,00</w:t>
            </w:r>
          </w:p>
        </w:tc>
      </w:tr>
      <w:tr w:rsidR="00A34E6E" w:rsidRPr="00035E0E" w:rsidTr="0017366F">
        <w:trPr>
          <w:trHeight w:val="193"/>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000 20000000 00 0000 000</w:t>
            </w:r>
          </w:p>
        </w:tc>
        <w:tc>
          <w:tcPr>
            <w:tcW w:w="1985" w:type="dxa"/>
            <w:shd w:val="clear" w:color="000000" w:fill="FFFFFF"/>
            <w:hideMark/>
          </w:tcPr>
          <w:p w:rsidR="00A34E6E" w:rsidRPr="00035E0E" w:rsidRDefault="00A34E6E" w:rsidP="001B47A6">
            <w:pPr>
              <w:spacing w:line="140" w:lineRule="exact"/>
              <w:ind w:right="-108"/>
              <w:rPr>
                <w:rFonts w:ascii="Arial" w:hAnsi="Arial" w:cs="Arial"/>
                <w:sz w:val="14"/>
                <w:szCs w:val="14"/>
              </w:rPr>
            </w:pPr>
            <w:r w:rsidRPr="00035E0E">
              <w:rPr>
                <w:rFonts w:ascii="Arial" w:hAnsi="Arial" w:cs="Arial"/>
                <w:sz w:val="14"/>
                <w:szCs w:val="14"/>
              </w:rPr>
              <w:t>БЕЗВОЗМЕЗДНЫЕ ПОСТУПЛЕНИЯ</w:t>
            </w:r>
          </w:p>
        </w:tc>
        <w:tc>
          <w:tcPr>
            <w:tcW w:w="992" w:type="dxa"/>
            <w:shd w:val="clear" w:color="000000" w:fill="FFFFFF"/>
            <w:noWrap/>
            <w:vAlign w:val="bottom"/>
            <w:hideMark/>
          </w:tcPr>
          <w:p w:rsidR="00A34E6E" w:rsidRPr="00035E0E" w:rsidRDefault="00A34E6E" w:rsidP="00836A2B">
            <w:pPr>
              <w:spacing w:line="140" w:lineRule="exact"/>
              <w:ind w:left="-117" w:right="-108"/>
              <w:jc w:val="right"/>
              <w:rPr>
                <w:rFonts w:ascii="Arial" w:hAnsi="Arial" w:cs="Arial"/>
                <w:sz w:val="14"/>
                <w:szCs w:val="14"/>
              </w:rPr>
            </w:pPr>
            <w:r w:rsidRPr="00035E0E">
              <w:rPr>
                <w:rFonts w:ascii="Arial" w:hAnsi="Arial" w:cs="Arial"/>
                <w:sz w:val="14"/>
                <w:szCs w:val="14"/>
              </w:rPr>
              <w:t>903 356 205,59</w:t>
            </w:r>
          </w:p>
        </w:tc>
      </w:tr>
      <w:tr w:rsidR="00A34E6E" w:rsidRPr="00035E0E" w:rsidTr="0017366F">
        <w:trPr>
          <w:trHeight w:val="834"/>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000 20200000 00 0000 000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БЕЗВОЗМЕЗДНЫЕ ПОСТУПЛЕНИЯ ОТ ДРУГИХ БЮДЖЕТОВ БЮДЖЕТНОЙ СИСТЕМЫ РОССИЙСКОЙ ФЕДЕРАЦИИ</w:t>
            </w:r>
          </w:p>
        </w:tc>
        <w:tc>
          <w:tcPr>
            <w:tcW w:w="992" w:type="dxa"/>
            <w:shd w:val="clear" w:color="000000" w:fill="FFFFFF"/>
            <w:noWrap/>
            <w:vAlign w:val="bottom"/>
            <w:hideMark/>
          </w:tcPr>
          <w:p w:rsidR="00A34E6E" w:rsidRPr="00035E0E" w:rsidRDefault="00A34E6E" w:rsidP="00836A2B">
            <w:pPr>
              <w:spacing w:line="140" w:lineRule="exact"/>
              <w:ind w:left="-117" w:right="-108"/>
              <w:jc w:val="right"/>
              <w:rPr>
                <w:rFonts w:ascii="Arial" w:hAnsi="Arial" w:cs="Arial"/>
                <w:sz w:val="14"/>
                <w:szCs w:val="14"/>
              </w:rPr>
            </w:pPr>
            <w:r w:rsidRPr="00035E0E">
              <w:rPr>
                <w:rFonts w:ascii="Arial" w:hAnsi="Arial" w:cs="Arial"/>
                <w:sz w:val="14"/>
                <w:szCs w:val="14"/>
              </w:rPr>
              <w:t>899 155 083,09</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bCs/>
                <w:sz w:val="14"/>
                <w:szCs w:val="14"/>
              </w:rPr>
            </w:pPr>
            <w:r w:rsidRPr="00035E0E">
              <w:rPr>
                <w:rFonts w:ascii="Arial" w:hAnsi="Arial" w:cs="Arial"/>
                <w:bCs/>
                <w:sz w:val="14"/>
                <w:szCs w:val="14"/>
              </w:rPr>
              <w:t>000 2 02 10000 00 0000 151</w:t>
            </w:r>
          </w:p>
        </w:tc>
        <w:tc>
          <w:tcPr>
            <w:tcW w:w="1985" w:type="dxa"/>
            <w:shd w:val="clear" w:color="000000" w:fill="FFFFFF"/>
            <w:hideMark/>
          </w:tcPr>
          <w:p w:rsidR="00A34E6E" w:rsidRPr="00035E0E" w:rsidRDefault="00A34E6E" w:rsidP="001B47A6">
            <w:pPr>
              <w:spacing w:line="140" w:lineRule="exact"/>
              <w:rPr>
                <w:rFonts w:ascii="Arial" w:hAnsi="Arial" w:cs="Arial"/>
                <w:bCs/>
                <w:sz w:val="14"/>
                <w:szCs w:val="14"/>
              </w:rPr>
            </w:pPr>
            <w:r w:rsidRPr="00035E0E">
              <w:rPr>
                <w:rFonts w:ascii="Arial" w:hAnsi="Arial" w:cs="Arial"/>
                <w:bCs/>
                <w:sz w:val="14"/>
                <w:szCs w:val="14"/>
              </w:rPr>
              <w:t xml:space="preserve">Дотации бюджетам бюджетной системы Российской Федерации </w:t>
            </w:r>
          </w:p>
        </w:tc>
        <w:tc>
          <w:tcPr>
            <w:tcW w:w="992" w:type="dxa"/>
            <w:shd w:val="clear" w:color="000000" w:fill="FFFFFF"/>
            <w:noWrap/>
            <w:vAlign w:val="bottom"/>
            <w:hideMark/>
          </w:tcPr>
          <w:p w:rsidR="00A34E6E" w:rsidRPr="00035E0E" w:rsidRDefault="00A34E6E" w:rsidP="00836A2B">
            <w:pPr>
              <w:spacing w:line="140" w:lineRule="exact"/>
              <w:ind w:left="-117" w:right="-108"/>
              <w:jc w:val="right"/>
              <w:rPr>
                <w:rFonts w:ascii="Arial" w:hAnsi="Arial" w:cs="Arial"/>
                <w:sz w:val="14"/>
                <w:szCs w:val="14"/>
              </w:rPr>
            </w:pPr>
            <w:r w:rsidRPr="00035E0E">
              <w:rPr>
                <w:rFonts w:ascii="Arial" w:hAnsi="Arial" w:cs="Arial"/>
                <w:sz w:val="14"/>
                <w:szCs w:val="14"/>
              </w:rPr>
              <w:t>77 552 000,00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000 2 02 15001 00 0000 151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Дотации на выравнивание бюджетной обеспеченности</w:t>
            </w:r>
          </w:p>
        </w:tc>
        <w:tc>
          <w:tcPr>
            <w:tcW w:w="992" w:type="dxa"/>
            <w:shd w:val="clear" w:color="000000" w:fill="FFFFFF"/>
            <w:noWrap/>
            <w:vAlign w:val="bottom"/>
            <w:hideMark/>
          </w:tcPr>
          <w:p w:rsidR="00A34E6E" w:rsidRPr="00035E0E" w:rsidRDefault="00A34E6E" w:rsidP="00836A2B">
            <w:pPr>
              <w:spacing w:line="140" w:lineRule="exact"/>
              <w:ind w:left="-117" w:right="-108"/>
              <w:jc w:val="right"/>
              <w:rPr>
                <w:rFonts w:ascii="Arial" w:hAnsi="Arial" w:cs="Arial"/>
                <w:sz w:val="14"/>
                <w:szCs w:val="14"/>
              </w:rPr>
            </w:pPr>
            <w:r w:rsidRPr="00035E0E">
              <w:rPr>
                <w:rFonts w:ascii="Arial" w:hAnsi="Arial" w:cs="Arial"/>
                <w:sz w:val="14"/>
                <w:szCs w:val="14"/>
              </w:rPr>
              <w:t>77 552 000,00</w:t>
            </w:r>
          </w:p>
        </w:tc>
      </w:tr>
      <w:tr w:rsidR="00A34E6E" w:rsidRPr="00035E0E" w:rsidTr="0017366F">
        <w:trPr>
          <w:trHeight w:val="54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000 2 02 15001 04 0000 151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Дотации бюджетам городских округов на выравнивание бюджетной обеспеченности</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77 552 000,00</w:t>
            </w:r>
          </w:p>
        </w:tc>
      </w:tr>
      <w:tr w:rsidR="00A34E6E" w:rsidRPr="00035E0E" w:rsidTr="0017366F">
        <w:trPr>
          <w:trHeight w:val="539"/>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000 202 20000 00 0000 151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Субсидии бюджетам бюджетной системы Российской Федерации (межбюджетные субсидии)</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145 342 703,09</w:t>
            </w:r>
          </w:p>
        </w:tc>
      </w:tr>
      <w:tr w:rsidR="00A34E6E" w:rsidRPr="00035E0E" w:rsidTr="0017366F">
        <w:trPr>
          <w:trHeight w:val="689"/>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000 202 25027 00 0000 151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Субсидии бюджетам на реализацию мероприятий государственной программы Российской Федерации "Доступная среда" на 2011 - 2020 годы</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1 772 369,00</w:t>
            </w:r>
          </w:p>
        </w:tc>
      </w:tr>
      <w:tr w:rsidR="00A34E6E" w:rsidRPr="00035E0E" w:rsidTr="0017366F">
        <w:trPr>
          <w:trHeight w:val="829"/>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000 202 25027 04 0000 151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1 772 369,00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000 202 25097 00 0000 151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Субсидии бюджетам</w:t>
            </w:r>
            <w:r w:rsidR="00035E0E">
              <w:rPr>
                <w:rFonts w:ascii="Arial" w:hAnsi="Arial" w:cs="Arial"/>
                <w:sz w:val="14"/>
                <w:szCs w:val="14"/>
              </w:rPr>
              <w:t xml:space="preserve"> </w:t>
            </w:r>
            <w:r w:rsidRPr="00035E0E">
              <w:rPr>
                <w:rFonts w:ascii="Arial" w:hAnsi="Arial" w:cs="Arial"/>
                <w:sz w:val="14"/>
                <w:szCs w:val="14"/>
              </w:rPr>
              <w:t>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2 251 500,00</w:t>
            </w:r>
          </w:p>
        </w:tc>
      </w:tr>
      <w:tr w:rsidR="00A34E6E" w:rsidRPr="00035E0E" w:rsidTr="0017366F">
        <w:trPr>
          <w:trHeight w:val="138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000 202 25097 04 0000 151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2 251 500,00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000 20229999 00 0000 151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субсидии </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141 318 834,09</w:t>
            </w:r>
          </w:p>
        </w:tc>
      </w:tr>
      <w:tr w:rsidR="00A34E6E" w:rsidRPr="00035E0E" w:rsidTr="0017366F">
        <w:trPr>
          <w:trHeight w:val="45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000 20229999 04 0000 151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субсидии бюджетам городских округов</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141 318 834,09</w:t>
            </w:r>
          </w:p>
        </w:tc>
      </w:tr>
      <w:tr w:rsidR="00A34E6E" w:rsidRPr="00035E0E" w:rsidTr="0017366F">
        <w:trPr>
          <w:trHeight w:val="103"/>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000 20229999 04 0008 151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992" w:type="dxa"/>
            <w:shd w:val="clear" w:color="000000" w:fill="FFFFFF"/>
            <w:noWrap/>
            <w:vAlign w:val="bottom"/>
            <w:hideMark/>
          </w:tcPr>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035E0E" w:rsidRDefault="00035E0E" w:rsidP="001B47A6">
            <w:pPr>
              <w:spacing w:line="140" w:lineRule="exact"/>
              <w:ind w:left="-117"/>
              <w:jc w:val="right"/>
              <w:rPr>
                <w:rFonts w:ascii="Arial" w:hAnsi="Arial" w:cs="Arial"/>
                <w:sz w:val="14"/>
                <w:szCs w:val="14"/>
              </w:rPr>
            </w:pPr>
          </w:p>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113 944 000,00</w:t>
            </w:r>
          </w:p>
        </w:tc>
      </w:tr>
      <w:tr w:rsidR="00A34E6E" w:rsidRPr="00035E0E" w:rsidTr="0017366F">
        <w:trPr>
          <w:trHeight w:val="7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000 20229999 04 0018 151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12 626 264,09</w:t>
            </w:r>
          </w:p>
        </w:tc>
      </w:tr>
      <w:tr w:rsidR="00A34E6E" w:rsidRPr="00035E0E" w:rsidTr="0017366F">
        <w:trPr>
          <w:trHeight w:val="123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000 20229999 04 0173 151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 </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9 014 645,00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000 20229999 04 1161 151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субсидии бюджетам городских округов (проведение работ по ремонту кровель в муниципальных общеобразовательных организациях)</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5 733 925,00</w:t>
            </w:r>
          </w:p>
        </w:tc>
      </w:tr>
      <w:tr w:rsidR="00A34E6E" w:rsidRPr="00035E0E" w:rsidTr="0017366F">
        <w:trPr>
          <w:trHeight w:val="519"/>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000 20230000 00 0000 151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бюджетной системы Российской Федерации</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675 300 380,00</w:t>
            </w:r>
          </w:p>
        </w:tc>
      </w:tr>
      <w:tr w:rsidR="00A34E6E" w:rsidRPr="00035E0E" w:rsidTr="0017366F">
        <w:trPr>
          <w:trHeight w:val="852"/>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000 20230024 00 0000 151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местным бюджетам на выполнение передаваемых полномочий субъектов Российской Федерации</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359 104 180,00</w:t>
            </w:r>
          </w:p>
        </w:tc>
      </w:tr>
      <w:tr w:rsidR="00A34E6E" w:rsidRPr="00035E0E" w:rsidTr="0017366F">
        <w:trPr>
          <w:trHeight w:val="851"/>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000 20230024 04 0000 151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359 104 180,00</w:t>
            </w:r>
          </w:p>
        </w:tc>
      </w:tr>
      <w:tr w:rsidR="00A34E6E" w:rsidRPr="00035E0E" w:rsidTr="0017366F">
        <w:trPr>
          <w:trHeight w:val="1662"/>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000 20230024 04 0022 151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proofErr w:type="gramStart"/>
            <w:r w:rsidRPr="00035E0E">
              <w:rPr>
                <w:rFonts w:ascii="Arial" w:hAnsi="Arial" w:cs="Arial"/>
                <w:sz w:val="14"/>
                <w:szCs w:val="14"/>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roofErr w:type="gramEnd"/>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7 216 200,00</w:t>
            </w:r>
          </w:p>
        </w:tc>
      </w:tr>
      <w:tr w:rsidR="00A34E6E" w:rsidRPr="00035E0E" w:rsidTr="0017366F">
        <w:trPr>
          <w:trHeight w:val="1603"/>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000 20230024 04 0026 151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266 190,00</w:t>
            </w:r>
          </w:p>
        </w:tc>
      </w:tr>
      <w:tr w:rsidR="00A34E6E" w:rsidRPr="00035E0E" w:rsidTr="0017366F">
        <w:trPr>
          <w:trHeight w:val="1471"/>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000 202 30024 04 0028 151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1 408 150,00</w:t>
            </w:r>
          </w:p>
        </w:tc>
      </w:tr>
      <w:tr w:rsidR="00A34E6E" w:rsidRPr="00035E0E" w:rsidTr="0017366F">
        <w:trPr>
          <w:trHeight w:val="1946"/>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000 2 02 30024 04 0032 151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157 490,00</w:t>
            </w:r>
          </w:p>
        </w:tc>
      </w:tr>
      <w:tr w:rsidR="00A34E6E" w:rsidRPr="00035E0E" w:rsidTr="0017366F">
        <w:trPr>
          <w:trHeight w:val="1563"/>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000 20230024 04 0036 151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1 833 500,00</w:t>
            </w:r>
          </w:p>
        </w:tc>
      </w:tr>
      <w:tr w:rsidR="00A34E6E" w:rsidRPr="00035E0E" w:rsidTr="0017366F">
        <w:trPr>
          <w:trHeight w:val="1655"/>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000 20230024 04 0040 151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1 081 240,00</w:t>
            </w:r>
          </w:p>
        </w:tc>
      </w:tr>
      <w:tr w:rsidR="00A34E6E" w:rsidRPr="00035E0E" w:rsidTr="0017366F">
        <w:trPr>
          <w:trHeight w:val="1258"/>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000 20230024 04 0042 151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32 590,00</w:t>
            </w:r>
          </w:p>
        </w:tc>
      </w:tr>
      <w:tr w:rsidR="00A34E6E" w:rsidRPr="00035E0E" w:rsidTr="0017366F">
        <w:trPr>
          <w:trHeight w:val="3101"/>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000 20230024 04 0045 151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828 300,00</w:t>
            </w:r>
          </w:p>
        </w:tc>
      </w:tr>
      <w:tr w:rsidR="00A34E6E" w:rsidRPr="00035E0E" w:rsidTr="0017366F">
        <w:trPr>
          <w:trHeight w:val="151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000 20230024 04 0047 151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39 400,00</w:t>
            </w:r>
          </w:p>
        </w:tc>
      </w:tr>
      <w:tr w:rsidR="00A34E6E" w:rsidRPr="00035E0E" w:rsidTr="0017366F">
        <w:trPr>
          <w:trHeight w:val="1113"/>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000 2 02 30024 04 0066151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992" w:type="dxa"/>
            <w:shd w:val="clear" w:color="000000" w:fill="FFFFFF"/>
            <w:noWrap/>
            <w:vAlign w:val="bottom"/>
            <w:hideMark/>
          </w:tcPr>
          <w:p w:rsidR="00A34E6E" w:rsidRPr="00035E0E" w:rsidRDefault="00A34E6E" w:rsidP="00FC65E0">
            <w:pPr>
              <w:spacing w:line="140" w:lineRule="exact"/>
              <w:ind w:left="-117" w:right="-250"/>
              <w:jc w:val="center"/>
              <w:rPr>
                <w:rFonts w:ascii="Arial" w:hAnsi="Arial" w:cs="Arial"/>
                <w:sz w:val="14"/>
                <w:szCs w:val="14"/>
              </w:rPr>
            </w:pPr>
            <w:r w:rsidRPr="00035E0E">
              <w:rPr>
                <w:rFonts w:ascii="Arial" w:hAnsi="Arial" w:cs="Arial"/>
                <w:sz w:val="14"/>
                <w:szCs w:val="14"/>
              </w:rPr>
              <w:t>36 931 450,00</w:t>
            </w:r>
          </w:p>
        </w:tc>
      </w:tr>
      <w:tr w:rsidR="00A34E6E" w:rsidRPr="00035E0E" w:rsidTr="0017366F">
        <w:trPr>
          <w:trHeight w:val="80"/>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000 2 02 30024 04 0090 151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proofErr w:type="gramStart"/>
            <w:r w:rsidRPr="00035E0E">
              <w:rPr>
                <w:rFonts w:ascii="Arial" w:hAnsi="Arial" w:cs="Arial"/>
                <w:sz w:val="14"/>
                <w:szCs w:val="14"/>
              </w:rPr>
              <w:t xml:space="preserve">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w:t>
            </w:r>
            <w:r w:rsidRPr="00035E0E">
              <w:rPr>
                <w:rFonts w:ascii="Arial" w:hAnsi="Arial" w:cs="Arial"/>
                <w:sz w:val="14"/>
                <w:szCs w:val="14"/>
              </w:rPr>
              <w:lastRenderedPageBreak/>
              <w:t>проживающим и работающим в сельских населенных пунктах, рабочих поселках (поселках городского типа)</w:t>
            </w:r>
            <w:proofErr w:type="gramEnd"/>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Default="00A34E6E"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8 453 620,00</w:t>
            </w:r>
          </w:p>
        </w:tc>
      </w:tr>
      <w:tr w:rsidR="00A34E6E" w:rsidRPr="00035E0E" w:rsidTr="0017366F">
        <w:trPr>
          <w:trHeight w:val="1851"/>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000 2 02 30024 04 0147 151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992" w:type="dxa"/>
            <w:shd w:val="clear" w:color="000000" w:fill="FFFFFF"/>
            <w:noWrap/>
            <w:vAlign w:val="bottom"/>
            <w:hideMark/>
          </w:tcPr>
          <w:p w:rsidR="00A34E6E" w:rsidRPr="00035E0E" w:rsidRDefault="00A34E6E" w:rsidP="0017366F">
            <w:pPr>
              <w:spacing w:line="140" w:lineRule="exact"/>
              <w:ind w:left="-117" w:right="-108"/>
              <w:jc w:val="right"/>
              <w:rPr>
                <w:rFonts w:ascii="Arial" w:hAnsi="Arial" w:cs="Arial"/>
                <w:sz w:val="14"/>
                <w:szCs w:val="14"/>
              </w:rPr>
            </w:pPr>
            <w:r w:rsidRPr="00035E0E">
              <w:rPr>
                <w:rFonts w:ascii="Arial" w:hAnsi="Arial" w:cs="Arial"/>
                <w:sz w:val="14"/>
                <w:szCs w:val="14"/>
              </w:rPr>
              <w:t>17 409 940,00</w:t>
            </w:r>
          </w:p>
        </w:tc>
      </w:tr>
      <w:tr w:rsidR="00A34E6E" w:rsidRPr="00035E0E" w:rsidTr="0017366F">
        <w:trPr>
          <w:trHeight w:val="277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000 2 02 30024 04 0181 151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3 000,00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000 2 02 30024 04 1107 151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1B47A6" w:rsidRDefault="001B47A6" w:rsidP="001B47A6">
            <w:pPr>
              <w:spacing w:line="140" w:lineRule="exact"/>
              <w:ind w:left="-117"/>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79 486 800,00</w:t>
            </w:r>
          </w:p>
        </w:tc>
      </w:tr>
      <w:tr w:rsidR="00A34E6E" w:rsidRPr="00035E0E" w:rsidTr="00F54827">
        <w:trPr>
          <w:trHeight w:val="4281"/>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000 2 02 30024 04 1108 151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proofErr w:type="gramStart"/>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202 360 480,00</w:t>
            </w:r>
          </w:p>
        </w:tc>
      </w:tr>
      <w:tr w:rsidR="00A34E6E" w:rsidRPr="00035E0E" w:rsidTr="00467DC7">
        <w:trPr>
          <w:trHeight w:val="1662"/>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000 2 02 30024 04 1110 151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177 840,00</w:t>
            </w:r>
          </w:p>
        </w:tc>
      </w:tr>
      <w:tr w:rsidR="00A34E6E" w:rsidRPr="00035E0E" w:rsidTr="0017366F">
        <w:trPr>
          <w:trHeight w:val="283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000 2 02 30024 04 1122 151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1 417 990,00</w:t>
            </w:r>
          </w:p>
        </w:tc>
      </w:tr>
      <w:tr w:rsidR="00A34E6E" w:rsidRPr="00035E0E" w:rsidTr="0017366F">
        <w:trPr>
          <w:trHeight w:val="184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000 202 30029 00 0000 151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10 255 650,00</w:t>
            </w:r>
          </w:p>
        </w:tc>
      </w:tr>
      <w:tr w:rsidR="00A34E6E" w:rsidRPr="00035E0E" w:rsidTr="0017366F">
        <w:trPr>
          <w:trHeight w:val="196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000 20230029 04 0000 151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10 255 650,00</w:t>
            </w:r>
          </w:p>
        </w:tc>
      </w:tr>
      <w:tr w:rsidR="00A34E6E" w:rsidRPr="00035E0E" w:rsidTr="0017366F">
        <w:trPr>
          <w:trHeight w:val="80"/>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000 2 02 35084 00 0000 151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p>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57 073 350,00</w:t>
            </w:r>
          </w:p>
        </w:tc>
      </w:tr>
      <w:tr w:rsidR="00A34E6E" w:rsidRPr="00035E0E" w:rsidTr="0017366F">
        <w:trPr>
          <w:trHeight w:val="1375"/>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000 2 02 35084 04 0000 151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57 073 350,00</w:t>
            </w:r>
          </w:p>
        </w:tc>
      </w:tr>
      <w:tr w:rsidR="00A34E6E" w:rsidRPr="00035E0E" w:rsidTr="00F54827">
        <w:trPr>
          <w:trHeight w:val="1304"/>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000 2 02 35120 00 0000 151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268 270,00</w:t>
            </w:r>
          </w:p>
        </w:tc>
      </w:tr>
      <w:tr w:rsidR="00A34E6E" w:rsidRPr="00035E0E" w:rsidTr="00F54827">
        <w:trPr>
          <w:trHeight w:val="1409"/>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000 2 02 35120 04 0000 151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268 270,00</w:t>
            </w:r>
          </w:p>
        </w:tc>
      </w:tr>
      <w:tr w:rsidR="00A34E6E" w:rsidRPr="00035E0E" w:rsidTr="00F54827">
        <w:trPr>
          <w:trHeight w:val="1413"/>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000 2 02 35220 00 0000 151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3 738 900,00</w:t>
            </w:r>
          </w:p>
        </w:tc>
      </w:tr>
      <w:tr w:rsidR="00A34E6E" w:rsidRPr="00035E0E" w:rsidTr="0017366F">
        <w:trPr>
          <w:trHeight w:val="80"/>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000 2 02 35220 04 0000 151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3 738 900,00</w:t>
            </w:r>
          </w:p>
        </w:tc>
      </w:tr>
      <w:tr w:rsidR="00A34E6E" w:rsidRPr="00035E0E" w:rsidTr="0017366F">
        <w:trPr>
          <w:trHeight w:val="707"/>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000 2 02 35250 00 0000 151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на оплату жилищно-коммунальных услуг отдельным категориям граждан</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46 217 000,00</w:t>
            </w:r>
          </w:p>
        </w:tc>
      </w:tr>
      <w:tr w:rsidR="00A34E6E" w:rsidRPr="00035E0E" w:rsidTr="0017366F">
        <w:trPr>
          <w:trHeight w:val="703"/>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000 2 02 35250 04 0000 151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оплату жилищно-коммунальных услуг отдельным категориям граждан</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46 217 000,00</w:t>
            </w:r>
          </w:p>
        </w:tc>
      </w:tr>
      <w:tr w:rsidR="00A34E6E" w:rsidRPr="00035E0E" w:rsidTr="0017366F">
        <w:trPr>
          <w:trHeight w:val="133"/>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000 2 02 35280 00 0000 151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8 600,00</w:t>
            </w:r>
          </w:p>
        </w:tc>
      </w:tr>
      <w:tr w:rsidR="00A34E6E" w:rsidRPr="00035E0E" w:rsidTr="00F54827">
        <w:trPr>
          <w:trHeight w:val="1269"/>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000 2 02 35280 04 0000 151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8 600,00</w:t>
            </w:r>
          </w:p>
        </w:tc>
      </w:tr>
      <w:tr w:rsidR="00A34E6E" w:rsidRPr="00035E0E" w:rsidTr="00F54827">
        <w:trPr>
          <w:trHeight w:val="2140"/>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000 2 02 35380 00 0000 151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60 800 100,00</w:t>
            </w:r>
          </w:p>
        </w:tc>
      </w:tr>
      <w:tr w:rsidR="00A34E6E" w:rsidRPr="00035E0E" w:rsidTr="00F54827">
        <w:trPr>
          <w:trHeight w:val="2286"/>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000 2 02 35380 04 0000 151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60 800 100,00</w:t>
            </w:r>
          </w:p>
        </w:tc>
      </w:tr>
      <w:tr w:rsidR="00A34E6E" w:rsidRPr="00035E0E" w:rsidTr="0017366F">
        <w:trPr>
          <w:trHeight w:val="1282"/>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000 2 02 35462 00 0000 151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148 040,00</w:t>
            </w:r>
          </w:p>
        </w:tc>
      </w:tr>
      <w:tr w:rsidR="00A34E6E" w:rsidRPr="00035E0E" w:rsidTr="0017366F">
        <w:trPr>
          <w:trHeight w:val="1163"/>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000 2 02 35462 04 0000 151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148 040,00</w:t>
            </w:r>
          </w:p>
        </w:tc>
      </w:tr>
      <w:tr w:rsidR="00A34E6E" w:rsidRPr="00035E0E" w:rsidTr="0017366F">
        <w:trPr>
          <w:trHeight w:val="103"/>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000 2 02 35543 00 0000 151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992" w:type="dxa"/>
            <w:shd w:val="clear" w:color="000000" w:fill="FFFFFF"/>
            <w:noWrap/>
            <w:vAlign w:val="bottom"/>
            <w:hideMark/>
          </w:tcPr>
          <w:p w:rsidR="00A4115D" w:rsidRDefault="00A4115D" w:rsidP="001B47A6">
            <w:pPr>
              <w:spacing w:line="140" w:lineRule="exact"/>
              <w:ind w:left="-117"/>
              <w:jc w:val="right"/>
              <w:rPr>
                <w:rFonts w:ascii="Arial" w:hAnsi="Arial" w:cs="Arial"/>
                <w:sz w:val="14"/>
                <w:szCs w:val="14"/>
              </w:rPr>
            </w:pPr>
          </w:p>
          <w:p w:rsidR="00A4115D" w:rsidRDefault="00A4115D" w:rsidP="001B47A6">
            <w:pPr>
              <w:spacing w:line="140" w:lineRule="exact"/>
              <w:ind w:left="-117"/>
              <w:jc w:val="right"/>
              <w:rPr>
                <w:rFonts w:ascii="Arial" w:hAnsi="Arial" w:cs="Arial"/>
                <w:sz w:val="14"/>
                <w:szCs w:val="14"/>
              </w:rPr>
            </w:pPr>
          </w:p>
          <w:p w:rsidR="00A4115D" w:rsidRDefault="00A4115D" w:rsidP="001B47A6">
            <w:pPr>
              <w:spacing w:line="140" w:lineRule="exact"/>
              <w:ind w:left="-117"/>
              <w:jc w:val="right"/>
              <w:rPr>
                <w:rFonts w:ascii="Arial" w:hAnsi="Arial" w:cs="Arial"/>
                <w:sz w:val="14"/>
                <w:szCs w:val="14"/>
              </w:rPr>
            </w:pPr>
          </w:p>
          <w:p w:rsidR="00A4115D" w:rsidRDefault="00A4115D" w:rsidP="001B47A6">
            <w:pPr>
              <w:spacing w:line="140" w:lineRule="exact"/>
              <w:ind w:left="-117"/>
              <w:jc w:val="right"/>
              <w:rPr>
                <w:rFonts w:ascii="Arial" w:hAnsi="Arial" w:cs="Arial"/>
                <w:sz w:val="14"/>
                <w:szCs w:val="14"/>
              </w:rPr>
            </w:pPr>
          </w:p>
          <w:p w:rsidR="00A4115D" w:rsidRDefault="00A4115D" w:rsidP="001B47A6">
            <w:pPr>
              <w:spacing w:line="140" w:lineRule="exact"/>
              <w:ind w:left="-117"/>
              <w:jc w:val="right"/>
              <w:rPr>
                <w:rFonts w:ascii="Arial" w:hAnsi="Arial" w:cs="Arial"/>
                <w:sz w:val="14"/>
                <w:szCs w:val="14"/>
              </w:rPr>
            </w:pPr>
          </w:p>
          <w:p w:rsidR="00A4115D" w:rsidRDefault="00A4115D"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2 125 970,00</w:t>
            </w:r>
          </w:p>
        </w:tc>
      </w:tr>
      <w:tr w:rsidR="00A34E6E" w:rsidRPr="00035E0E" w:rsidTr="00F54827">
        <w:trPr>
          <w:trHeight w:val="1074"/>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000 2 02 35543 04 0000 151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2 125 970,00</w:t>
            </w:r>
          </w:p>
        </w:tc>
      </w:tr>
      <w:tr w:rsidR="00A34E6E" w:rsidRPr="00035E0E" w:rsidTr="0017366F">
        <w:trPr>
          <w:trHeight w:val="80"/>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000 2 02 39998 00 0000 151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Единая субвенция местным бюджетам</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135 560 320,00</w:t>
            </w:r>
          </w:p>
        </w:tc>
      </w:tr>
      <w:tr w:rsidR="00A34E6E" w:rsidRPr="00035E0E" w:rsidTr="0017366F">
        <w:trPr>
          <w:trHeight w:val="377"/>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000 2 02 39998 04 0000 151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Единая субвенция бюджетам городских округов</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135 560 320,00</w:t>
            </w:r>
          </w:p>
        </w:tc>
      </w:tr>
      <w:tr w:rsidR="00A34E6E" w:rsidRPr="00035E0E" w:rsidTr="0017366F">
        <w:trPr>
          <w:trHeight w:val="1220"/>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000 2 02 39998 04 1157 151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992" w:type="dxa"/>
            <w:shd w:val="clear" w:color="000000" w:fill="FFFFFF"/>
            <w:noWrap/>
            <w:vAlign w:val="bottom"/>
            <w:hideMark/>
          </w:tcPr>
          <w:p w:rsidR="00A34E6E" w:rsidRPr="00035E0E" w:rsidRDefault="00A34E6E" w:rsidP="00F54827">
            <w:pPr>
              <w:spacing w:line="140" w:lineRule="exact"/>
              <w:ind w:left="-117" w:right="-108"/>
              <w:jc w:val="right"/>
              <w:rPr>
                <w:rFonts w:ascii="Arial" w:hAnsi="Arial" w:cs="Arial"/>
                <w:sz w:val="14"/>
                <w:szCs w:val="14"/>
              </w:rPr>
            </w:pPr>
            <w:r w:rsidRPr="00035E0E">
              <w:rPr>
                <w:rFonts w:ascii="Arial" w:hAnsi="Arial" w:cs="Arial"/>
                <w:sz w:val="14"/>
                <w:szCs w:val="14"/>
              </w:rPr>
              <w:t>127 048 120,00</w:t>
            </w:r>
          </w:p>
        </w:tc>
      </w:tr>
      <w:tr w:rsidR="00A34E6E" w:rsidRPr="00035E0E" w:rsidTr="0017366F">
        <w:trPr>
          <w:trHeight w:val="1082"/>
        </w:trPr>
        <w:tc>
          <w:tcPr>
            <w:tcW w:w="1976" w:type="dxa"/>
            <w:shd w:val="clear" w:color="000000" w:fill="FFFFFF"/>
            <w:noWrap/>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000 2 02 39998 04 1158 151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Единая субвенция бюджетам городских округо</w:t>
            </w:r>
            <w:proofErr w:type="gramStart"/>
            <w:r w:rsidRPr="00035E0E">
              <w:rPr>
                <w:rFonts w:ascii="Arial" w:hAnsi="Arial" w:cs="Arial"/>
                <w:sz w:val="14"/>
                <w:szCs w:val="14"/>
              </w:rPr>
              <w:t>в(</w:t>
            </w:r>
            <w:proofErr w:type="gramEnd"/>
            <w:r w:rsidRPr="00035E0E">
              <w:rPr>
                <w:rFonts w:ascii="Arial" w:hAnsi="Arial" w:cs="Arial"/>
                <w:sz w:val="14"/>
                <w:szCs w:val="14"/>
              </w:rPr>
              <w:t>осуществление отдельных государственных полномочий по социальной поддержке семьи и детей)</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8 512 200,00</w:t>
            </w:r>
          </w:p>
        </w:tc>
      </w:tr>
      <w:tr w:rsidR="00A34E6E" w:rsidRPr="00035E0E" w:rsidTr="0017366F">
        <w:trPr>
          <w:trHeight w:val="263"/>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000 2 02 40000 00 0000 151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Иные межбюджетные трансферты</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960 000,00</w:t>
            </w:r>
          </w:p>
        </w:tc>
      </w:tr>
      <w:tr w:rsidR="00A34E6E" w:rsidRPr="00035E0E" w:rsidTr="00F54827">
        <w:trPr>
          <w:trHeight w:val="359"/>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000 2 02 49999 00 0000 151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межбюджетные трансферты, передаваемые бюджетам</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960 000,00</w:t>
            </w:r>
          </w:p>
        </w:tc>
      </w:tr>
      <w:tr w:rsidR="00A34E6E" w:rsidRPr="00035E0E" w:rsidTr="00F54827">
        <w:trPr>
          <w:trHeight w:val="50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000 2 02 49999 04 0000 151</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межбюджетные трансферты, передаваемые бюджетам городских округов</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960 000,00</w:t>
            </w:r>
          </w:p>
        </w:tc>
      </w:tr>
      <w:tr w:rsidR="00A34E6E" w:rsidRPr="00035E0E" w:rsidTr="00F54827">
        <w:trPr>
          <w:trHeight w:val="785"/>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000 2 02 49999 04 0063 151</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межбюджетные трансферты, передаваемые в бюджеты городских округов (выплата социального пособия на погребение)</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30 000,00</w:t>
            </w:r>
          </w:p>
        </w:tc>
      </w:tr>
      <w:tr w:rsidR="00A34E6E" w:rsidRPr="00035E0E" w:rsidTr="0017366F">
        <w:trPr>
          <w:trHeight w:val="119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000 2 02 49999 04 0064 151</w:t>
            </w:r>
          </w:p>
        </w:tc>
        <w:tc>
          <w:tcPr>
            <w:tcW w:w="1985" w:type="dxa"/>
            <w:shd w:val="clear" w:color="000000" w:fill="FFFFFF"/>
            <w:vAlign w:val="center"/>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930 000,00</w:t>
            </w:r>
          </w:p>
        </w:tc>
      </w:tr>
      <w:tr w:rsidR="00A34E6E" w:rsidRPr="00035E0E" w:rsidTr="0017366F">
        <w:trPr>
          <w:trHeight w:val="357"/>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000 207 00000 00 0000 180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ПРОЧИЕ БЕЗВОЗМЕЗДНЫЕ ПОСТУПЛЕНИЯ</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4 201 122,50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000 2 07 04020 04 0000 180</w:t>
            </w:r>
          </w:p>
        </w:tc>
        <w:tc>
          <w:tcPr>
            <w:tcW w:w="1985" w:type="dxa"/>
            <w:shd w:val="clear" w:color="000000" w:fill="FFFFFF"/>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Поступления от денежных пожертвований, предоставляемых физическими лицами получателям средств бюджетов городских округов</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1 860 122,50</w:t>
            </w:r>
          </w:p>
        </w:tc>
      </w:tr>
      <w:tr w:rsidR="00A34E6E" w:rsidRPr="00035E0E" w:rsidTr="00F54827">
        <w:trPr>
          <w:trHeight w:val="1834"/>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000 2 07 04020 04 0101 180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w:t>
            </w:r>
            <w:proofErr w:type="gramStart"/>
            <w:r w:rsidRPr="00035E0E">
              <w:rPr>
                <w:rFonts w:ascii="Arial" w:hAnsi="Arial" w:cs="Arial"/>
                <w:sz w:val="14"/>
                <w:szCs w:val="14"/>
              </w:rPr>
              <w:t>с</w:t>
            </w:r>
            <w:proofErr w:type="gramEnd"/>
            <w:r w:rsidRPr="00035E0E">
              <w:rPr>
                <w:rFonts w:ascii="Arial" w:hAnsi="Arial" w:cs="Arial"/>
                <w:sz w:val="14"/>
                <w:szCs w:val="14"/>
              </w:rPr>
              <w:t>. Александрия" в с. Александрия)</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25 000,00</w:t>
            </w:r>
          </w:p>
        </w:tc>
      </w:tr>
      <w:tr w:rsidR="00A34E6E" w:rsidRPr="00035E0E" w:rsidTr="0017366F">
        <w:trPr>
          <w:trHeight w:val="2295"/>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000 2 07 04020 04 0102 180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w:t>
            </w:r>
            <w:proofErr w:type="gramStart"/>
            <w:r w:rsidRPr="00035E0E">
              <w:rPr>
                <w:rFonts w:ascii="Arial" w:hAnsi="Arial" w:cs="Arial"/>
                <w:sz w:val="14"/>
                <w:szCs w:val="14"/>
              </w:rPr>
              <w:t>в</w:t>
            </w:r>
            <w:proofErr w:type="gramEnd"/>
            <w:r w:rsidRPr="00035E0E">
              <w:rPr>
                <w:rFonts w:ascii="Arial" w:hAnsi="Arial" w:cs="Arial"/>
                <w:sz w:val="14"/>
                <w:szCs w:val="14"/>
              </w:rPr>
              <w:t xml:space="preserve"> с. Алексеевское) </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82 800,00</w:t>
            </w:r>
          </w:p>
        </w:tc>
      </w:tr>
      <w:tr w:rsidR="00A34E6E" w:rsidRPr="00035E0E" w:rsidTr="0017366F">
        <w:trPr>
          <w:trHeight w:val="2295"/>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000 2 07 04020 04 0103 180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 </w:t>
            </w:r>
            <w:proofErr w:type="gramStart"/>
            <w:r w:rsidRPr="00035E0E">
              <w:rPr>
                <w:rFonts w:ascii="Arial" w:hAnsi="Arial" w:cs="Arial"/>
                <w:sz w:val="14"/>
                <w:szCs w:val="14"/>
              </w:rPr>
              <w:t>Бурлацкое</w:t>
            </w:r>
            <w:proofErr w:type="gramEnd"/>
            <w:r w:rsidRPr="00035E0E">
              <w:rPr>
                <w:rFonts w:ascii="Arial" w:hAnsi="Arial" w:cs="Arial"/>
                <w:sz w:val="14"/>
                <w:szCs w:val="14"/>
              </w:rPr>
              <w:t xml:space="preserve"> по адресу с. Бурлацкое, ул. Красная,91" в с. Бурлацкое) </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220 000,00</w:t>
            </w:r>
          </w:p>
        </w:tc>
      </w:tr>
      <w:tr w:rsidR="00A34E6E" w:rsidRPr="00035E0E" w:rsidTr="0017366F">
        <w:trPr>
          <w:trHeight w:val="670"/>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000 2 07 04020 04 0104 180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МКУК "ДК села Елизаветинское" – Замена кровли</w:t>
            </w:r>
            <w:proofErr w:type="gramStart"/>
            <w:r w:rsidRPr="00035E0E">
              <w:rPr>
                <w:rFonts w:ascii="Arial" w:hAnsi="Arial" w:cs="Arial"/>
                <w:sz w:val="14"/>
                <w:szCs w:val="14"/>
              </w:rPr>
              <w:t>"в</w:t>
            </w:r>
            <w:proofErr w:type="gramEnd"/>
            <w:r w:rsidRPr="00035E0E">
              <w:rPr>
                <w:rFonts w:ascii="Arial" w:hAnsi="Arial" w:cs="Arial"/>
                <w:sz w:val="14"/>
                <w:szCs w:val="14"/>
              </w:rPr>
              <w:t xml:space="preserve"> с. Елизаветинское)</w:t>
            </w:r>
          </w:p>
        </w:tc>
        <w:tc>
          <w:tcPr>
            <w:tcW w:w="992" w:type="dxa"/>
            <w:shd w:val="clear" w:color="000000" w:fill="FFFFFF"/>
            <w:noWrap/>
            <w:vAlign w:val="bottom"/>
          </w:tcPr>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317 000,00</w:t>
            </w:r>
          </w:p>
        </w:tc>
      </w:tr>
      <w:tr w:rsidR="00A34E6E" w:rsidRPr="00035E0E" w:rsidTr="0017366F">
        <w:trPr>
          <w:trHeight w:val="2295"/>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000 2 07 04020 04 0105 180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 </w:t>
            </w:r>
            <w:proofErr w:type="gramStart"/>
            <w:r w:rsidRPr="00035E0E">
              <w:rPr>
                <w:rFonts w:ascii="Arial" w:hAnsi="Arial" w:cs="Arial"/>
                <w:sz w:val="14"/>
                <w:szCs w:val="14"/>
              </w:rPr>
              <w:t>в</w:t>
            </w:r>
            <w:proofErr w:type="gramEnd"/>
            <w:r w:rsidRPr="00035E0E">
              <w:rPr>
                <w:rFonts w:ascii="Arial" w:hAnsi="Arial" w:cs="Arial"/>
                <w:sz w:val="14"/>
                <w:szCs w:val="14"/>
              </w:rPr>
              <w:t xml:space="preserve"> с. Мирное)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52 000,00</w:t>
            </w:r>
          </w:p>
        </w:tc>
      </w:tr>
      <w:tr w:rsidR="00A34E6E" w:rsidRPr="00035E0E" w:rsidTr="00F54827">
        <w:trPr>
          <w:trHeight w:val="1945"/>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000 2 07 04020 04 0106 180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w:t>
            </w:r>
            <w:r w:rsidR="00A4115D">
              <w:rPr>
                <w:rFonts w:ascii="Arial" w:hAnsi="Arial" w:cs="Arial"/>
                <w:sz w:val="14"/>
                <w:szCs w:val="14"/>
              </w:rPr>
              <w:t xml:space="preserve">  </w:t>
            </w:r>
            <w:r w:rsidRPr="00035E0E">
              <w:rPr>
                <w:rFonts w:ascii="Arial" w:hAnsi="Arial" w:cs="Arial"/>
                <w:sz w:val="14"/>
                <w:szCs w:val="14"/>
              </w:rPr>
              <w:t xml:space="preserve">Дворец культуры" </w:t>
            </w:r>
            <w:proofErr w:type="gramStart"/>
            <w:r w:rsidRPr="00035E0E">
              <w:rPr>
                <w:rFonts w:ascii="Arial" w:hAnsi="Arial" w:cs="Arial"/>
                <w:sz w:val="14"/>
                <w:szCs w:val="14"/>
              </w:rPr>
              <w:t>в</w:t>
            </w:r>
            <w:proofErr w:type="gramEnd"/>
            <w:r w:rsidRPr="00035E0E">
              <w:rPr>
                <w:rFonts w:ascii="Arial" w:hAnsi="Arial" w:cs="Arial"/>
                <w:sz w:val="14"/>
                <w:szCs w:val="14"/>
              </w:rPr>
              <w:t xml:space="preserve"> с. Сотниковское) </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97 000,00</w:t>
            </w:r>
          </w:p>
        </w:tc>
      </w:tr>
      <w:tr w:rsidR="00A34E6E" w:rsidRPr="00035E0E" w:rsidTr="00F54827">
        <w:trPr>
          <w:trHeight w:val="1692"/>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000 2 07 04020 04 0107 180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w:t>
            </w:r>
            <w:proofErr w:type="gramStart"/>
            <w:r w:rsidRPr="00035E0E">
              <w:rPr>
                <w:rFonts w:ascii="Arial" w:hAnsi="Arial" w:cs="Arial"/>
                <w:sz w:val="14"/>
                <w:szCs w:val="14"/>
              </w:rPr>
              <w:t>с</w:t>
            </w:r>
            <w:proofErr w:type="gramEnd"/>
            <w:r w:rsidRPr="00035E0E">
              <w:rPr>
                <w:rFonts w:ascii="Arial" w:hAnsi="Arial" w:cs="Arial"/>
                <w:sz w:val="14"/>
                <w:szCs w:val="14"/>
              </w:rPr>
              <w:t>. Спасское, замена оконных блоков" в с. Спасское)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15 000,00</w:t>
            </w:r>
          </w:p>
        </w:tc>
      </w:tr>
      <w:tr w:rsidR="00A34E6E" w:rsidRPr="00035E0E" w:rsidTr="00F54827">
        <w:trPr>
          <w:trHeight w:val="1845"/>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000 2 07 04020 04 0108 180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w:t>
            </w:r>
            <w:proofErr w:type="gramStart"/>
            <w:r w:rsidRPr="00035E0E">
              <w:rPr>
                <w:rFonts w:ascii="Arial" w:hAnsi="Arial" w:cs="Arial"/>
                <w:sz w:val="14"/>
                <w:szCs w:val="14"/>
              </w:rPr>
              <w:t>в</w:t>
            </w:r>
            <w:proofErr w:type="gramEnd"/>
            <w:r w:rsidRPr="00035E0E">
              <w:rPr>
                <w:rFonts w:ascii="Arial" w:hAnsi="Arial" w:cs="Arial"/>
                <w:sz w:val="14"/>
                <w:szCs w:val="14"/>
              </w:rPr>
              <w:t xml:space="preserve"> с. Шишкино)</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70 000,00</w:t>
            </w:r>
          </w:p>
        </w:tc>
      </w:tr>
      <w:tr w:rsidR="00A34E6E" w:rsidRPr="00035E0E" w:rsidTr="00387973">
        <w:trPr>
          <w:trHeight w:val="1813"/>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000 2 07 04020 04 0109 180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 Эдельбай" </w:t>
            </w:r>
            <w:proofErr w:type="gramStart"/>
            <w:r w:rsidRPr="00035E0E">
              <w:rPr>
                <w:rFonts w:ascii="Arial" w:hAnsi="Arial" w:cs="Arial"/>
                <w:sz w:val="14"/>
                <w:szCs w:val="14"/>
              </w:rPr>
              <w:t>в</w:t>
            </w:r>
            <w:proofErr w:type="gramEnd"/>
            <w:r w:rsidRPr="00035E0E">
              <w:rPr>
                <w:rFonts w:ascii="Arial" w:hAnsi="Arial" w:cs="Arial"/>
                <w:sz w:val="14"/>
                <w:szCs w:val="14"/>
              </w:rPr>
              <w:t xml:space="preserve"> а. Эдельбай)</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130 000,00</w:t>
            </w:r>
          </w:p>
        </w:tc>
      </w:tr>
      <w:tr w:rsidR="00A34E6E" w:rsidRPr="00035E0E" w:rsidTr="00F54827">
        <w:trPr>
          <w:trHeight w:val="2088"/>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000 2 07 04020 04 0201 180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w:t>
            </w:r>
            <w:proofErr w:type="gramStart"/>
            <w:r w:rsidRPr="00035E0E">
              <w:rPr>
                <w:rFonts w:ascii="Arial" w:hAnsi="Arial" w:cs="Arial"/>
                <w:sz w:val="14"/>
                <w:szCs w:val="14"/>
              </w:rPr>
              <w:t>с</w:t>
            </w:r>
            <w:proofErr w:type="gramEnd"/>
            <w:r w:rsidRPr="00035E0E">
              <w:rPr>
                <w:rFonts w:ascii="Arial" w:hAnsi="Arial" w:cs="Arial"/>
                <w:sz w:val="14"/>
                <w:szCs w:val="14"/>
              </w:rPr>
              <w:t>. Александрия" в с. Александрия)</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70 000,00</w:t>
            </w:r>
          </w:p>
        </w:tc>
      </w:tr>
      <w:tr w:rsidR="00A34E6E" w:rsidRPr="00035E0E" w:rsidTr="00F54827">
        <w:trPr>
          <w:trHeight w:val="2529"/>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000 2 07 04020 04 0202 180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w:t>
            </w:r>
            <w:proofErr w:type="gramStart"/>
            <w:r w:rsidRPr="00035E0E">
              <w:rPr>
                <w:rFonts w:ascii="Arial" w:hAnsi="Arial" w:cs="Arial"/>
                <w:sz w:val="14"/>
                <w:szCs w:val="14"/>
              </w:rPr>
              <w:t>в</w:t>
            </w:r>
            <w:proofErr w:type="gramEnd"/>
            <w:r w:rsidRPr="00035E0E">
              <w:rPr>
                <w:rFonts w:ascii="Arial" w:hAnsi="Arial" w:cs="Arial"/>
                <w:sz w:val="14"/>
                <w:szCs w:val="14"/>
              </w:rPr>
              <w:t xml:space="preserve"> с. Алексеевское)</w:t>
            </w:r>
          </w:p>
        </w:tc>
        <w:tc>
          <w:tcPr>
            <w:tcW w:w="992" w:type="dxa"/>
            <w:shd w:val="clear" w:color="000000" w:fill="FFFFFF"/>
            <w:noWrap/>
            <w:vAlign w:val="bottom"/>
          </w:tcPr>
          <w:p w:rsidR="005B2450" w:rsidRPr="00035E0E" w:rsidRDefault="005B2450" w:rsidP="001B47A6">
            <w:pPr>
              <w:spacing w:line="140" w:lineRule="exac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5B2450" w:rsidRPr="00035E0E" w:rsidRDefault="005B2450"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36 322,50</w:t>
            </w:r>
          </w:p>
        </w:tc>
      </w:tr>
      <w:tr w:rsidR="00A34E6E" w:rsidRPr="00035E0E" w:rsidTr="0017366F">
        <w:trPr>
          <w:trHeight w:val="2295"/>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000 2 07 04020 04 0203 180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 </w:t>
            </w:r>
            <w:proofErr w:type="gramStart"/>
            <w:r w:rsidRPr="00035E0E">
              <w:rPr>
                <w:rFonts w:ascii="Arial" w:hAnsi="Arial" w:cs="Arial"/>
                <w:sz w:val="14"/>
                <w:szCs w:val="14"/>
              </w:rPr>
              <w:t>Бурлацкое</w:t>
            </w:r>
            <w:proofErr w:type="gramEnd"/>
            <w:r w:rsidRPr="00035E0E">
              <w:rPr>
                <w:rFonts w:ascii="Arial" w:hAnsi="Arial" w:cs="Arial"/>
                <w:sz w:val="14"/>
                <w:szCs w:val="14"/>
              </w:rPr>
              <w:t xml:space="preserve"> по адресу с. Бурлацкое, ул. Красная, 91" в с. Бурлацкое)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130 000,00</w:t>
            </w:r>
          </w:p>
        </w:tc>
      </w:tr>
      <w:tr w:rsidR="00A34E6E" w:rsidRPr="00035E0E" w:rsidTr="0017366F">
        <w:trPr>
          <w:trHeight w:val="2295"/>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000 2 07 04020 04 0205 180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 </w:t>
            </w:r>
            <w:proofErr w:type="gramStart"/>
            <w:r w:rsidRPr="00035E0E">
              <w:rPr>
                <w:rFonts w:ascii="Arial" w:hAnsi="Arial" w:cs="Arial"/>
                <w:sz w:val="14"/>
                <w:szCs w:val="14"/>
              </w:rPr>
              <w:t>в</w:t>
            </w:r>
            <w:proofErr w:type="gramEnd"/>
            <w:r w:rsidRPr="00035E0E">
              <w:rPr>
                <w:rFonts w:ascii="Arial" w:hAnsi="Arial" w:cs="Arial"/>
                <w:sz w:val="14"/>
                <w:szCs w:val="14"/>
              </w:rPr>
              <w:t xml:space="preserve"> с. Мирное)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155 000,00</w:t>
            </w:r>
          </w:p>
        </w:tc>
      </w:tr>
      <w:tr w:rsidR="00A34E6E" w:rsidRPr="00035E0E" w:rsidTr="00F54827">
        <w:trPr>
          <w:trHeight w:val="2142"/>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000 2 07 04020 04 0206 180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Дворец культуры" </w:t>
            </w:r>
            <w:proofErr w:type="gramStart"/>
            <w:r w:rsidRPr="00035E0E">
              <w:rPr>
                <w:rFonts w:ascii="Arial" w:hAnsi="Arial" w:cs="Arial"/>
                <w:sz w:val="14"/>
                <w:szCs w:val="14"/>
              </w:rPr>
              <w:t>в</w:t>
            </w:r>
            <w:proofErr w:type="gramEnd"/>
            <w:r w:rsidRPr="00035E0E">
              <w:rPr>
                <w:rFonts w:ascii="Arial" w:hAnsi="Arial" w:cs="Arial"/>
                <w:sz w:val="14"/>
                <w:szCs w:val="14"/>
              </w:rPr>
              <w:t xml:space="preserve"> с. Сотниковское)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70 000,00</w:t>
            </w:r>
          </w:p>
        </w:tc>
      </w:tr>
      <w:tr w:rsidR="00A34E6E" w:rsidRPr="00035E0E" w:rsidTr="00F54827">
        <w:trPr>
          <w:trHeight w:val="1974"/>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000 2 07 04020 04 0208 180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w:t>
            </w:r>
            <w:proofErr w:type="gramStart"/>
            <w:r w:rsidRPr="00035E0E">
              <w:rPr>
                <w:rFonts w:ascii="Arial" w:hAnsi="Arial" w:cs="Arial"/>
                <w:sz w:val="14"/>
                <w:szCs w:val="14"/>
              </w:rPr>
              <w:t>в</w:t>
            </w:r>
            <w:proofErr w:type="gramEnd"/>
            <w:r w:rsidRPr="00035E0E">
              <w:rPr>
                <w:rFonts w:ascii="Arial" w:hAnsi="Arial" w:cs="Arial"/>
                <w:sz w:val="14"/>
                <w:szCs w:val="14"/>
              </w:rPr>
              <w:t xml:space="preserve"> с. Шишкино)</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60 000,00</w:t>
            </w:r>
          </w:p>
        </w:tc>
      </w:tr>
      <w:tr w:rsidR="00A34E6E" w:rsidRPr="00035E0E" w:rsidTr="00F54827">
        <w:trPr>
          <w:trHeight w:val="2130"/>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000 2 07 04020 04 0209 180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 Эдельбай" </w:t>
            </w:r>
            <w:proofErr w:type="gramStart"/>
            <w:r w:rsidRPr="00035E0E">
              <w:rPr>
                <w:rFonts w:ascii="Arial" w:hAnsi="Arial" w:cs="Arial"/>
                <w:sz w:val="14"/>
                <w:szCs w:val="14"/>
              </w:rPr>
              <w:t>в</w:t>
            </w:r>
            <w:proofErr w:type="gramEnd"/>
            <w:r w:rsidRPr="00035E0E">
              <w:rPr>
                <w:rFonts w:ascii="Arial" w:hAnsi="Arial" w:cs="Arial"/>
                <w:sz w:val="14"/>
                <w:szCs w:val="14"/>
              </w:rPr>
              <w:t xml:space="preserve"> а. Эдельбай)</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330 000,00</w:t>
            </w:r>
          </w:p>
        </w:tc>
      </w:tr>
      <w:tr w:rsidR="00A34E6E" w:rsidRPr="00035E0E" w:rsidTr="0017366F">
        <w:trPr>
          <w:trHeight w:val="80"/>
        </w:trPr>
        <w:tc>
          <w:tcPr>
            <w:tcW w:w="1976" w:type="dxa"/>
            <w:shd w:val="clear" w:color="000000" w:fill="FFFFFF"/>
            <w:hideMark/>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000 2 07 04050 04 0000 180</w:t>
            </w:r>
          </w:p>
        </w:tc>
        <w:tc>
          <w:tcPr>
            <w:tcW w:w="1985" w:type="dxa"/>
            <w:shd w:val="clear" w:color="000000" w:fill="FFFFFF"/>
            <w:vAlign w:val="bottom"/>
            <w:hideMark/>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безвозмездные поступления в бюджеты городских округов </w:t>
            </w:r>
          </w:p>
        </w:tc>
        <w:tc>
          <w:tcPr>
            <w:tcW w:w="992" w:type="dxa"/>
            <w:shd w:val="clear" w:color="000000" w:fill="FFFFFF"/>
            <w:noWrap/>
            <w:vAlign w:val="bottom"/>
            <w:hideMark/>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2 341 000,00</w:t>
            </w:r>
          </w:p>
        </w:tc>
      </w:tr>
      <w:tr w:rsidR="00A34E6E" w:rsidRPr="00035E0E" w:rsidTr="0017366F">
        <w:trPr>
          <w:trHeight w:val="1860"/>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000 2 07 04050 04 0302 180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w:t>
            </w:r>
            <w:proofErr w:type="gramStart"/>
            <w:r w:rsidRPr="00035E0E">
              <w:rPr>
                <w:rFonts w:ascii="Arial" w:hAnsi="Arial" w:cs="Arial"/>
                <w:sz w:val="14"/>
                <w:szCs w:val="14"/>
              </w:rPr>
              <w:t>в</w:t>
            </w:r>
            <w:proofErr w:type="gramEnd"/>
            <w:r w:rsidRPr="00035E0E">
              <w:rPr>
                <w:rFonts w:ascii="Arial" w:hAnsi="Arial" w:cs="Arial"/>
                <w:sz w:val="14"/>
                <w:szCs w:val="14"/>
              </w:rPr>
              <w:t xml:space="preserve"> с. Алексеевское)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231 000,00</w:t>
            </w:r>
          </w:p>
        </w:tc>
      </w:tr>
      <w:tr w:rsidR="00A34E6E" w:rsidRPr="00035E0E" w:rsidTr="0017366F">
        <w:trPr>
          <w:trHeight w:val="1237"/>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000 2 07 04050 04 0303 180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 </w:t>
            </w:r>
            <w:proofErr w:type="gramStart"/>
            <w:r w:rsidRPr="00035E0E">
              <w:rPr>
                <w:rFonts w:ascii="Arial" w:hAnsi="Arial" w:cs="Arial"/>
                <w:sz w:val="14"/>
                <w:szCs w:val="14"/>
              </w:rPr>
              <w:t>Бурлацкое</w:t>
            </w:r>
            <w:proofErr w:type="gramEnd"/>
            <w:r w:rsidRPr="00035E0E">
              <w:rPr>
                <w:rFonts w:ascii="Arial" w:hAnsi="Arial" w:cs="Arial"/>
                <w:sz w:val="14"/>
                <w:szCs w:val="14"/>
              </w:rPr>
              <w:t xml:space="preserve"> по адресу с. Бурлацкое, ул. Красная, 91" в с. Бурлацкое)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270 000,00</w:t>
            </w:r>
          </w:p>
        </w:tc>
      </w:tr>
      <w:tr w:rsidR="00A34E6E" w:rsidRPr="00035E0E" w:rsidTr="0017366F">
        <w:trPr>
          <w:trHeight w:val="981"/>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000 2 07 04050 04 0304 180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безвозмездные поступления в бюджеты городских округов (поступления средств от организаций на реализацию проекта "Ремонт МКУК "ДК села </w:t>
            </w:r>
            <w:proofErr w:type="gramStart"/>
            <w:r w:rsidRPr="00035E0E">
              <w:rPr>
                <w:rFonts w:ascii="Arial" w:hAnsi="Arial" w:cs="Arial"/>
                <w:sz w:val="14"/>
                <w:szCs w:val="14"/>
              </w:rPr>
              <w:t>Елизаветинское</w:t>
            </w:r>
            <w:proofErr w:type="gramEnd"/>
            <w:r w:rsidRPr="00035E0E">
              <w:rPr>
                <w:rFonts w:ascii="Arial" w:hAnsi="Arial" w:cs="Arial"/>
                <w:sz w:val="14"/>
                <w:szCs w:val="14"/>
              </w:rPr>
              <w:t>" – Замена кровли" в с. Елизаветинское)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p>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1 500 000,00</w:t>
            </w:r>
          </w:p>
        </w:tc>
      </w:tr>
      <w:tr w:rsidR="00A34E6E" w:rsidRPr="00035E0E" w:rsidTr="0017366F">
        <w:trPr>
          <w:trHeight w:val="1860"/>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lastRenderedPageBreak/>
              <w:t>000 2 07 04050 04 0305 180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 </w:t>
            </w:r>
            <w:proofErr w:type="gramStart"/>
            <w:r w:rsidRPr="00035E0E">
              <w:rPr>
                <w:rFonts w:ascii="Arial" w:hAnsi="Arial" w:cs="Arial"/>
                <w:sz w:val="14"/>
                <w:szCs w:val="14"/>
              </w:rPr>
              <w:t>в</w:t>
            </w:r>
            <w:proofErr w:type="gramEnd"/>
            <w:r w:rsidRPr="00035E0E">
              <w:rPr>
                <w:rFonts w:ascii="Arial" w:hAnsi="Arial" w:cs="Arial"/>
                <w:sz w:val="14"/>
                <w:szCs w:val="14"/>
              </w:rPr>
              <w:t xml:space="preserve"> с. Мирное)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50 000,00</w:t>
            </w:r>
          </w:p>
        </w:tc>
      </w:tr>
      <w:tr w:rsidR="00A34E6E" w:rsidRPr="00035E0E" w:rsidTr="0017366F">
        <w:trPr>
          <w:trHeight w:val="1437"/>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000 2 07 04050 04 0306 180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Дворец культуры" </w:t>
            </w:r>
            <w:proofErr w:type="gramStart"/>
            <w:r w:rsidRPr="00035E0E">
              <w:rPr>
                <w:rFonts w:ascii="Arial" w:hAnsi="Arial" w:cs="Arial"/>
                <w:sz w:val="14"/>
                <w:szCs w:val="14"/>
              </w:rPr>
              <w:t>в</w:t>
            </w:r>
            <w:proofErr w:type="gramEnd"/>
            <w:r w:rsidRPr="00035E0E">
              <w:rPr>
                <w:rFonts w:ascii="Arial" w:hAnsi="Arial" w:cs="Arial"/>
                <w:sz w:val="14"/>
                <w:szCs w:val="14"/>
              </w:rPr>
              <w:t xml:space="preserve"> с. Сотниковское)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100 000,00</w:t>
            </w:r>
          </w:p>
        </w:tc>
      </w:tr>
      <w:tr w:rsidR="00A34E6E" w:rsidRPr="00035E0E" w:rsidTr="00F54827">
        <w:trPr>
          <w:trHeight w:val="1415"/>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000 2 07 04050 04 0307 180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w:t>
            </w:r>
            <w:proofErr w:type="gramStart"/>
            <w:r w:rsidRPr="00035E0E">
              <w:rPr>
                <w:rFonts w:ascii="Arial" w:hAnsi="Arial" w:cs="Arial"/>
                <w:sz w:val="14"/>
                <w:szCs w:val="14"/>
              </w:rPr>
              <w:t>с</w:t>
            </w:r>
            <w:proofErr w:type="gramEnd"/>
            <w:r w:rsidRPr="00035E0E">
              <w:rPr>
                <w:rFonts w:ascii="Arial" w:hAnsi="Arial" w:cs="Arial"/>
                <w:sz w:val="14"/>
                <w:szCs w:val="14"/>
              </w:rPr>
              <w:t>. Спасское, замена оконных блоков" в с. Спасское)</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100 000,00</w:t>
            </w:r>
          </w:p>
        </w:tc>
      </w:tr>
      <w:tr w:rsidR="00A34E6E" w:rsidRPr="00035E0E" w:rsidTr="0017366F">
        <w:trPr>
          <w:trHeight w:val="1521"/>
        </w:trPr>
        <w:tc>
          <w:tcPr>
            <w:tcW w:w="1976" w:type="dxa"/>
            <w:shd w:val="clear" w:color="000000" w:fill="FFFFFF"/>
          </w:tcPr>
          <w:p w:rsidR="00A34E6E" w:rsidRPr="00035E0E" w:rsidRDefault="00A34E6E" w:rsidP="001B47A6">
            <w:pPr>
              <w:spacing w:line="140" w:lineRule="exact"/>
              <w:ind w:left="-117"/>
              <w:rPr>
                <w:rFonts w:ascii="Arial" w:hAnsi="Arial" w:cs="Arial"/>
                <w:sz w:val="14"/>
                <w:szCs w:val="14"/>
              </w:rPr>
            </w:pPr>
            <w:r w:rsidRPr="00035E0E">
              <w:rPr>
                <w:rFonts w:ascii="Arial" w:hAnsi="Arial" w:cs="Arial"/>
                <w:sz w:val="14"/>
                <w:szCs w:val="14"/>
              </w:rPr>
              <w:t>000 2 07 04050 04 0309 180</w:t>
            </w:r>
          </w:p>
        </w:tc>
        <w:tc>
          <w:tcPr>
            <w:tcW w:w="1985" w:type="dxa"/>
            <w:shd w:val="clear" w:color="000000" w:fill="FFFFFF"/>
            <w:vAlign w:val="center"/>
          </w:tcPr>
          <w:p w:rsidR="00A34E6E" w:rsidRPr="00035E0E" w:rsidRDefault="00A34E6E" w:rsidP="001B47A6">
            <w:pPr>
              <w:spacing w:line="140" w:lineRule="exact"/>
              <w:rPr>
                <w:rFonts w:ascii="Arial" w:hAnsi="Arial" w:cs="Arial"/>
                <w:sz w:val="14"/>
                <w:szCs w:val="14"/>
              </w:rPr>
            </w:pPr>
            <w:r w:rsidRPr="00035E0E">
              <w:rPr>
                <w:rFonts w:ascii="Arial" w:hAnsi="Arial" w:cs="Arial"/>
                <w:sz w:val="14"/>
                <w:szCs w:val="14"/>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 Эдельбай" </w:t>
            </w:r>
            <w:proofErr w:type="gramStart"/>
            <w:r w:rsidRPr="00035E0E">
              <w:rPr>
                <w:rFonts w:ascii="Arial" w:hAnsi="Arial" w:cs="Arial"/>
                <w:sz w:val="14"/>
                <w:szCs w:val="14"/>
              </w:rPr>
              <w:t>в</w:t>
            </w:r>
            <w:proofErr w:type="gramEnd"/>
            <w:r w:rsidRPr="00035E0E">
              <w:rPr>
                <w:rFonts w:ascii="Arial" w:hAnsi="Arial" w:cs="Arial"/>
                <w:sz w:val="14"/>
                <w:szCs w:val="14"/>
              </w:rPr>
              <w:t xml:space="preserve"> а. Эдельбай)</w:t>
            </w:r>
          </w:p>
        </w:tc>
        <w:tc>
          <w:tcPr>
            <w:tcW w:w="992" w:type="dxa"/>
            <w:shd w:val="clear" w:color="000000" w:fill="FFFFFF"/>
            <w:noWrap/>
            <w:vAlign w:val="bottom"/>
          </w:tcPr>
          <w:p w:rsidR="00A34E6E" w:rsidRPr="00035E0E" w:rsidRDefault="00A34E6E" w:rsidP="001B47A6">
            <w:pPr>
              <w:spacing w:line="140" w:lineRule="exact"/>
              <w:ind w:left="-117"/>
              <w:jc w:val="right"/>
              <w:rPr>
                <w:rFonts w:ascii="Arial" w:hAnsi="Arial" w:cs="Arial"/>
                <w:sz w:val="14"/>
                <w:szCs w:val="14"/>
              </w:rPr>
            </w:pPr>
            <w:r w:rsidRPr="00035E0E">
              <w:rPr>
                <w:rFonts w:ascii="Arial" w:hAnsi="Arial" w:cs="Arial"/>
                <w:sz w:val="14"/>
                <w:szCs w:val="14"/>
              </w:rPr>
              <w:t>90 000,00</w:t>
            </w:r>
          </w:p>
        </w:tc>
      </w:tr>
      <w:tr w:rsidR="00F54827" w:rsidRPr="00035E0E" w:rsidTr="0037638D">
        <w:trPr>
          <w:trHeight w:val="80"/>
        </w:trPr>
        <w:tc>
          <w:tcPr>
            <w:tcW w:w="1976" w:type="dxa"/>
            <w:shd w:val="clear" w:color="000000" w:fill="FFFFFF"/>
            <w:hideMark/>
          </w:tcPr>
          <w:p w:rsidR="00F54827" w:rsidRPr="00035E0E" w:rsidRDefault="00F54827" w:rsidP="001B47A6">
            <w:pPr>
              <w:spacing w:line="140" w:lineRule="exact"/>
              <w:ind w:left="-117"/>
              <w:rPr>
                <w:rFonts w:ascii="Arial" w:hAnsi="Arial" w:cs="Arial"/>
                <w:sz w:val="14"/>
                <w:szCs w:val="14"/>
              </w:rPr>
            </w:pPr>
            <w:r w:rsidRPr="00035E0E">
              <w:rPr>
                <w:rFonts w:ascii="Arial" w:hAnsi="Arial" w:cs="Arial"/>
                <w:sz w:val="14"/>
                <w:szCs w:val="14"/>
              </w:rPr>
              <w:t>00 8 50 00000 00 0000 000</w:t>
            </w:r>
          </w:p>
        </w:tc>
        <w:tc>
          <w:tcPr>
            <w:tcW w:w="2977" w:type="dxa"/>
            <w:gridSpan w:val="2"/>
            <w:shd w:val="clear" w:color="000000" w:fill="FFFFFF"/>
            <w:hideMark/>
          </w:tcPr>
          <w:p w:rsidR="00F54827" w:rsidRPr="00F54827" w:rsidRDefault="00F54827" w:rsidP="00F54827">
            <w:pPr>
              <w:rPr>
                <w:rFonts w:ascii="Arial" w:hAnsi="Arial" w:cs="Arial"/>
                <w:sz w:val="14"/>
                <w:szCs w:val="14"/>
              </w:rPr>
            </w:pPr>
            <w:r w:rsidRPr="00035E0E">
              <w:rPr>
                <w:rFonts w:ascii="Arial" w:hAnsi="Arial" w:cs="Arial"/>
                <w:sz w:val="14"/>
                <w:szCs w:val="14"/>
              </w:rPr>
              <w:t xml:space="preserve">ВСЕГО </w:t>
            </w:r>
            <w:r w:rsidRPr="0037638D">
              <w:rPr>
                <w:rFonts w:ascii="Arial" w:hAnsi="Arial" w:cs="Arial"/>
                <w:sz w:val="14"/>
                <w:szCs w:val="14"/>
              </w:rPr>
              <w:t>ДОХОДОВ</w:t>
            </w:r>
            <w:r w:rsidRPr="00F54827">
              <w:rPr>
                <w:rFonts w:ascii="Arial" w:hAnsi="Arial" w:cs="Arial"/>
                <w:sz w:val="16"/>
                <w:szCs w:val="16"/>
              </w:rPr>
              <w:t xml:space="preserve">  </w:t>
            </w:r>
            <w:r>
              <w:rPr>
                <w:rFonts w:ascii="Arial" w:hAnsi="Arial" w:cs="Arial"/>
                <w:sz w:val="16"/>
                <w:szCs w:val="16"/>
              </w:rPr>
              <w:t xml:space="preserve">    </w:t>
            </w:r>
            <w:r w:rsidRPr="00F54827">
              <w:rPr>
                <w:rFonts w:ascii="Arial" w:hAnsi="Arial" w:cs="Arial"/>
                <w:sz w:val="16"/>
                <w:szCs w:val="16"/>
              </w:rPr>
              <w:t xml:space="preserve"> </w:t>
            </w:r>
            <w:r w:rsidRPr="00F54827">
              <w:rPr>
                <w:rFonts w:ascii="Arial" w:hAnsi="Arial" w:cs="Arial"/>
                <w:sz w:val="14"/>
                <w:szCs w:val="14"/>
              </w:rPr>
              <w:t>1 313 125 165,59</w:t>
            </w:r>
          </w:p>
          <w:p w:rsidR="00F54827" w:rsidRPr="00035E0E" w:rsidRDefault="00F54827" w:rsidP="001B47A6">
            <w:pPr>
              <w:spacing w:line="140" w:lineRule="exact"/>
              <w:ind w:left="-117" w:right="-108"/>
              <w:rPr>
                <w:rFonts w:ascii="Arial" w:hAnsi="Arial" w:cs="Arial"/>
                <w:sz w:val="14"/>
                <w:szCs w:val="14"/>
              </w:rPr>
            </w:pPr>
          </w:p>
        </w:tc>
      </w:tr>
    </w:tbl>
    <w:p w:rsidR="001B47A6" w:rsidRDefault="001B47A6" w:rsidP="00F52495">
      <w:pPr>
        <w:widowControl w:val="0"/>
        <w:autoSpaceDE w:val="0"/>
        <w:autoSpaceDN w:val="0"/>
        <w:adjustRightInd w:val="0"/>
        <w:jc w:val="both"/>
        <w:rPr>
          <w:rFonts w:ascii="Arial" w:hAnsi="Arial" w:cs="Arial"/>
          <w:spacing w:val="-20"/>
          <w:sz w:val="16"/>
          <w:szCs w:val="16"/>
        </w:rPr>
      </w:pPr>
    </w:p>
    <w:p w:rsidR="001B47A6" w:rsidRDefault="001B47A6" w:rsidP="00F52495">
      <w:pPr>
        <w:widowControl w:val="0"/>
        <w:autoSpaceDE w:val="0"/>
        <w:autoSpaceDN w:val="0"/>
        <w:adjustRightInd w:val="0"/>
        <w:jc w:val="both"/>
        <w:rPr>
          <w:rFonts w:ascii="Arial" w:hAnsi="Arial" w:cs="Arial"/>
          <w:spacing w:val="-20"/>
          <w:sz w:val="16"/>
          <w:szCs w:val="16"/>
        </w:rPr>
      </w:pPr>
    </w:p>
    <w:p w:rsidR="001B47A6" w:rsidRDefault="001B47A6" w:rsidP="00F52495">
      <w:pPr>
        <w:widowControl w:val="0"/>
        <w:autoSpaceDE w:val="0"/>
        <w:autoSpaceDN w:val="0"/>
        <w:adjustRightInd w:val="0"/>
        <w:jc w:val="both"/>
        <w:rPr>
          <w:rFonts w:ascii="Arial" w:hAnsi="Arial" w:cs="Arial"/>
          <w:spacing w:val="-20"/>
          <w:sz w:val="16"/>
          <w:szCs w:val="16"/>
        </w:rPr>
      </w:pPr>
    </w:p>
    <w:p w:rsidR="001B47A6" w:rsidRDefault="001B47A6" w:rsidP="00F52495">
      <w:pPr>
        <w:widowControl w:val="0"/>
        <w:autoSpaceDE w:val="0"/>
        <w:autoSpaceDN w:val="0"/>
        <w:adjustRightInd w:val="0"/>
        <w:jc w:val="both"/>
        <w:rPr>
          <w:rFonts w:ascii="Arial" w:hAnsi="Arial" w:cs="Arial"/>
          <w:spacing w:val="-20"/>
          <w:sz w:val="16"/>
          <w:szCs w:val="16"/>
        </w:rPr>
        <w:sectPr w:rsidR="001B47A6" w:rsidSect="00A34E6E">
          <w:type w:val="continuous"/>
          <w:pgSz w:w="11905" w:h="16838"/>
          <w:pgMar w:top="1134" w:right="423" w:bottom="1134" w:left="993" w:header="720" w:footer="720" w:gutter="0"/>
          <w:cols w:num="2" w:space="851"/>
          <w:noEndnote/>
          <w:titlePg/>
          <w:docGrid w:linePitch="381"/>
        </w:sectPr>
      </w:pPr>
    </w:p>
    <w:p w:rsidR="00332078" w:rsidRPr="008079CF" w:rsidRDefault="0017366F" w:rsidP="00332078">
      <w:pPr>
        <w:spacing w:line="160" w:lineRule="exact"/>
        <w:jc w:val="right"/>
        <w:rPr>
          <w:rFonts w:ascii="Arial" w:hAnsi="Arial" w:cs="Arial"/>
          <w:sz w:val="16"/>
          <w:szCs w:val="16"/>
        </w:rPr>
      </w:pPr>
      <w:r>
        <w:rPr>
          <w:rFonts w:ascii="Arial" w:hAnsi="Arial" w:cs="Arial"/>
          <w:sz w:val="16"/>
          <w:szCs w:val="16"/>
        </w:rPr>
        <w:lastRenderedPageBreak/>
        <w:t>П</w:t>
      </w:r>
      <w:r w:rsidR="00332078">
        <w:rPr>
          <w:rFonts w:ascii="Arial" w:hAnsi="Arial" w:cs="Arial"/>
          <w:sz w:val="16"/>
          <w:szCs w:val="16"/>
        </w:rPr>
        <w:t>риложе</w:t>
      </w:r>
      <w:r w:rsidR="00343CDE">
        <w:rPr>
          <w:rFonts w:ascii="Arial" w:hAnsi="Arial" w:cs="Arial"/>
          <w:sz w:val="16"/>
          <w:szCs w:val="16"/>
        </w:rPr>
        <w:t>ние 7</w:t>
      </w:r>
    </w:p>
    <w:p w:rsidR="00332078" w:rsidRPr="008079CF" w:rsidRDefault="00332078" w:rsidP="00332078">
      <w:pPr>
        <w:spacing w:line="160" w:lineRule="exact"/>
        <w:jc w:val="right"/>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332078" w:rsidRPr="008079CF" w:rsidRDefault="00332078" w:rsidP="00332078">
      <w:pPr>
        <w:spacing w:line="160" w:lineRule="exact"/>
        <w:jc w:val="right"/>
        <w:rPr>
          <w:rFonts w:ascii="Arial" w:hAnsi="Arial" w:cs="Arial"/>
          <w:sz w:val="16"/>
          <w:szCs w:val="16"/>
        </w:rPr>
      </w:pPr>
      <w:r w:rsidRPr="008079CF">
        <w:rPr>
          <w:rFonts w:ascii="Arial" w:hAnsi="Arial" w:cs="Arial"/>
          <w:sz w:val="16"/>
          <w:szCs w:val="16"/>
        </w:rPr>
        <w:t>Благодарненского городского округа</w:t>
      </w:r>
    </w:p>
    <w:p w:rsidR="00332078" w:rsidRPr="008079CF" w:rsidRDefault="00332078" w:rsidP="00332078">
      <w:pPr>
        <w:spacing w:line="160" w:lineRule="exact"/>
        <w:jc w:val="right"/>
        <w:rPr>
          <w:rFonts w:ascii="Arial" w:hAnsi="Arial" w:cs="Arial"/>
          <w:sz w:val="16"/>
          <w:szCs w:val="16"/>
        </w:rPr>
      </w:pPr>
      <w:r w:rsidRPr="008079CF">
        <w:rPr>
          <w:rFonts w:ascii="Arial" w:hAnsi="Arial" w:cs="Arial"/>
          <w:sz w:val="16"/>
          <w:szCs w:val="16"/>
        </w:rPr>
        <w:t>Ставропольского края</w:t>
      </w:r>
    </w:p>
    <w:p w:rsidR="00332078" w:rsidRDefault="00332078" w:rsidP="00332078">
      <w:pPr>
        <w:spacing w:line="160" w:lineRule="exact"/>
        <w:jc w:val="right"/>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332078" w:rsidRDefault="00332078" w:rsidP="00332078">
      <w:pPr>
        <w:spacing w:line="160" w:lineRule="exact"/>
        <w:jc w:val="right"/>
        <w:rPr>
          <w:rFonts w:ascii="Arial" w:hAnsi="Arial" w:cs="Arial"/>
          <w:sz w:val="16"/>
          <w:szCs w:val="16"/>
        </w:rPr>
      </w:pPr>
      <w:r w:rsidRPr="008079CF">
        <w:rPr>
          <w:rFonts w:ascii="Arial" w:hAnsi="Arial" w:cs="Arial"/>
          <w:sz w:val="16"/>
          <w:szCs w:val="16"/>
        </w:rPr>
        <w:t xml:space="preserve"> Ставропольского края на 2018 год </w:t>
      </w:r>
    </w:p>
    <w:p w:rsidR="00332078" w:rsidRPr="008079CF" w:rsidRDefault="00332078" w:rsidP="00332078">
      <w:pPr>
        <w:spacing w:line="160" w:lineRule="exact"/>
        <w:jc w:val="right"/>
        <w:rPr>
          <w:rFonts w:ascii="Arial" w:hAnsi="Arial" w:cs="Arial"/>
          <w:sz w:val="16"/>
          <w:szCs w:val="16"/>
        </w:rPr>
      </w:pPr>
      <w:r w:rsidRPr="008079CF">
        <w:rPr>
          <w:rFonts w:ascii="Arial" w:hAnsi="Arial" w:cs="Arial"/>
          <w:sz w:val="16"/>
          <w:szCs w:val="16"/>
        </w:rPr>
        <w:t xml:space="preserve">и плановый период </w:t>
      </w:r>
      <w:r>
        <w:rPr>
          <w:rFonts w:ascii="Arial" w:hAnsi="Arial" w:cs="Arial"/>
          <w:sz w:val="16"/>
          <w:szCs w:val="16"/>
        </w:rPr>
        <w:t xml:space="preserve"> </w:t>
      </w:r>
      <w:r w:rsidRPr="008079CF">
        <w:rPr>
          <w:rFonts w:ascii="Arial" w:hAnsi="Arial" w:cs="Arial"/>
          <w:sz w:val="16"/>
          <w:szCs w:val="16"/>
        </w:rPr>
        <w:t>2019 и 2020 годов»</w:t>
      </w:r>
    </w:p>
    <w:p w:rsidR="00332078" w:rsidRPr="00332078" w:rsidRDefault="00332078" w:rsidP="00332078">
      <w:pPr>
        <w:spacing w:line="240" w:lineRule="exact"/>
        <w:jc w:val="center"/>
        <w:rPr>
          <w:rFonts w:ascii="Arial" w:hAnsi="Arial" w:cs="Arial"/>
          <w:sz w:val="16"/>
          <w:szCs w:val="16"/>
        </w:rPr>
      </w:pPr>
      <w:r w:rsidRPr="00332078">
        <w:rPr>
          <w:rFonts w:ascii="Arial" w:hAnsi="Arial" w:cs="Arial"/>
          <w:sz w:val="16"/>
          <w:szCs w:val="16"/>
        </w:rPr>
        <w:t>РАСПРЕДЕЛЕНИЕ</w:t>
      </w:r>
    </w:p>
    <w:p w:rsidR="00332078" w:rsidRPr="00332078" w:rsidRDefault="00332078" w:rsidP="00332078">
      <w:pPr>
        <w:spacing w:line="240" w:lineRule="exact"/>
        <w:jc w:val="center"/>
        <w:rPr>
          <w:rFonts w:ascii="Arial" w:hAnsi="Arial" w:cs="Arial"/>
          <w:sz w:val="16"/>
          <w:szCs w:val="16"/>
        </w:rPr>
      </w:pPr>
      <w:r w:rsidRPr="00332078">
        <w:rPr>
          <w:rFonts w:ascii="Arial" w:hAnsi="Arial" w:cs="Arial"/>
          <w:sz w:val="16"/>
          <w:szCs w:val="16"/>
        </w:rPr>
        <w:t>доходов местного бюджета в соответствии с классификацией доходов бюджетов на плановый период 2019 и 2020 годов</w:t>
      </w:r>
    </w:p>
    <w:tbl>
      <w:tblPr>
        <w:tblW w:w="1075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7"/>
        <w:gridCol w:w="4819"/>
        <w:gridCol w:w="1840"/>
        <w:gridCol w:w="1704"/>
      </w:tblGrid>
      <w:tr w:rsidR="00332078" w:rsidRPr="00343CDE" w:rsidTr="00343CDE">
        <w:trPr>
          <w:trHeight w:val="70"/>
        </w:trPr>
        <w:tc>
          <w:tcPr>
            <w:tcW w:w="2387" w:type="dxa"/>
            <w:vMerge w:val="restart"/>
            <w:shd w:val="clear" w:color="000000" w:fill="FFFFFF"/>
            <w:vAlign w:val="center"/>
            <w:hideMark/>
          </w:tcPr>
          <w:p w:rsidR="00332078" w:rsidRPr="00343CDE" w:rsidRDefault="00332078" w:rsidP="00467DC7">
            <w:pPr>
              <w:spacing w:line="160" w:lineRule="exact"/>
              <w:ind w:left="-113"/>
              <w:jc w:val="center"/>
              <w:rPr>
                <w:rFonts w:ascii="Arial" w:hAnsi="Arial" w:cs="Arial"/>
                <w:sz w:val="16"/>
                <w:szCs w:val="16"/>
              </w:rPr>
            </w:pPr>
            <w:r w:rsidRPr="00343CDE">
              <w:rPr>
                <w:rFonts w:ascii="Arial" w:hAnsi="Arial" w:cs="Arial"/>
                <w:sz w:val="16"/>
                <w:szCs w:val="16"/>
              </w:rPr>
              <w:t>Код бюджетной классификации Российской Федерации</w:t>
            </w:r>
          </w:p>
        </w:tc>
        <w:tc>
          <w:tcPr>
            <w:tcW w:w="4819" w:type="dxa"/>
            <w:vMerge w:val="restart"/>
            <w:shd w:val="clear" w:color="000000" w:fill="FFFFFF"/>
            <w:vAlign w:val="center"/>
            <w:hideMark/>
          </w:tcPr>
          <w:p w:rsidR="00332078" w:rsidRPr="00343CDE" w:rsidRDefault="00332078" w:rsidP="00467DC7">
            <w:pPr>
              <w:spacing w:line="160" w:lineRule="exact"/>
              <w:ind w:left="-113"/>
              <w:jc w:val="center"/>
              <w:rPr>
                <w:rFonts w:ascii="Arial" w:hAnsi="Arial" w:cs="Arial"/>
                <w:sz w:val="16"/>
                <w:szCs w:val="16"/>
              </w:rPr>
            </w:pPr>
            <w:r w:rsidRPr="00343CDE">
              <w:rPr>
                <w:rFonts w:ascii="Arial" w:hAnsi="Arial" w:cs="Arial"/>
                <w:sz w:val="16"/>
                <w:szCs w:val="16"/>
              </w:rPr>
              <w:t>наименование дохода</w:t>
            </w:r>
          </w:p>
        </w:tc>
        <w:tc>
          <w:tcPr>
            <w:tcW w:w="3544" w:type="dxa"/>
            <w:gridSpan w:val="2"/>
            <w:shd w:val="clear" w:color="000000" w:fill="FFFFFF"/>
            <w:vAlign w:val="center"/>
            <w:hideMark/>
          </w:tcPr>
          <w:p w:rsidR="00332078" w:rsidRPr="00343CDE" w:rsidRDefault="00332078" w:rsidP="00332078">
            <w:pPr>
              <w:spacing w:line="240" w:lineRule="exact"/>
              <w:ind w:left="-113"/>
              <w:jc w:val="center"/>
              <w:rPr>
                <w:rFonts w:ascii="Arial" w:hAnsi="Arial" w:cs="Arial"/>
                <w:sz w:val="16"/>
                <w:szCs w:val="16"/>
              </w:rPr>
            </w:pPr>
            <w:r w:rsidRPr="00343CDE">
              <w:rPr>
                <w:rFonts w:ascii="Arial" w:hAnsi="Arial" w:cs="Arial"/>
                <w:sz w:val="16"/>
                <w:szCs w:val="16"/>
              </w:rPr>
              <w:t>сумма на год</w:t>
            </w:r>
          </w:p>
        </w:tc>
      </w:tr>
      <w:tr w:rsidR="00332078" w:rsidRPr="00343CDE" w:rsidTr="00343CDE">
        <w:trPr>
          <w:trHeight w:val="299"/>
        </w:trPr>
        <w:tc>
          <w:tcPr>
            <w:tcW w:w="2387" w:type="dxa"/>
            <w:vMerge/>
            <w:vAlign w:val="center"/>
            <w:hideMark/>
          </w:tcPr>
          <w:p w:rsidR="00332078" w:rsidRPr="00343CDE" w:rsidRDefault="00332078" w:rsidP="00332078">
            <w:pPr>
              <w:spacing w:line="240" w:lineRule="exact"/>
              <w:ind w:left="-113"/>
              <w:jc w:val="center"/>
              <w:rPr>
                <w:rFonts w:ascii="Arial" w:hAnsi="Arial" w:cs="Arial"/>
                <w:sz w:val="16"/>
                <w:szCs w:val="16"/>
              </w:rPr>
            </w:pPr>
          </w:p>
        </w:tc>
        <w:tc>
          <w:tcPr>
            <w:tcW w:w="4819" w:type="dxa"/>
            <w:vMerge/>
            <w:vAlign w:val="center"/>
            <w:hideMark/>
          </w:tcPr>
          <w:p w:rsidR="00332078" w:rsidRPr="00343CDE" w:rsidRDefault="00332078" w:rsidP="00332078">
            <w:pPr>
              <w:spacing w:line="240" w:lineRule="exact"/>
              <w:ind w:left="-113"/>
              <w:jc w:val="center"/>
              <w:rPr>
                <w:rFonts w:ascii="Arial" w:hAnsi="Arial" w:cs="Arial"/>
                <w:sz w:val="16"/>
                <w:szCs w:val="16"/>
              </w:rPr>
            </w:pPr>
          </w:p>
        </w:tc>
        <w:tc>
          <w:tcPr>
            <w:tcW w:w="1840" w:type="dxa"/>
            <w:vMerge w:val="restart"/>
            <w:shd w:val="clear" w:color="000000" w:fill="FFFFFF"/>
            <w:vAlign w:val="center"/>
            <w:hideMark/>
          </w:tcPr>
          <w:p w:rsidR="00332078" w:rsidRPr="00343CDE" w:rsidRDefault="00332078" w:rsidP="00332078">
            <w:pPr>
              <w:spacing w:line="240" w:lineRule="exact"/>
              <w:ind w:left="-113"/>
              <w:jc w:val="center"/>
              <w:rPr>
                <w:rFonts w:ascii="Arial" w:hAnsi="Arial" w:cs="Arial"/>
                <w:sz w:val="16"/>
                <w:szCs w:val="16"/>
              </w:rPr>
            </w:pPr>
            <w:r w:rsidRPr="00343CDE">
              <w:rPr>
                <w:rFonts w:ascii="Arial" w:hAnsi="Arial" w:cs="Arial"/>
                <w:sz w:val="16"/>
                <w:szCs w:val="16"/>
              </w:rPr>
              <w:t>2019</w:t>
            </w:r>
          </w:p>
        </w:tc>
        <w:tc>
          <w:tcPr>
            <w:tcW w:w="1704" w:type="dxa"/>
            <w:vMerge w:val="restart"/>
            <w:shd w:val="clear" w:color="000000" w:fill="FFFFFF"/>
            <w:noWrap/>
            <w:vAlign w:val="center"/>
            <w:hideMark/>
          </w:tcPr>
          <w:p w:rsidR="00332078" w:rsidRPr="00343CDE" w:rsidRDefault="00332078" w:rsidP="00332078">
            <w:pPr>
              <w:spacing w:line="240" w:lineRule="exact"/>
              <w:ind w:left="-113"/>
              <w:jc w:val="center"/>
              <w:rPr>
                <w:rFonts w:ascii="Arial" w:hAnsi="Arial" w:cs="Arial"/>
                <w:sz w:val="16"/>
                <w:szCs w:val="16"/>
              </w:rPr>
            </w:pPr>
            <w:r w:rsidRPr="00343CDE">
              <w:rPr>
                <w:rFonts w:ascii="Arial" w:hAnsi="Arial" w:cs="Arial"/>
                <w:sz w:val="16"/>
                <w:szCs w:val="16"/>
              </w:rPr>
              <w:t>2020</w:t>
            </w:r>
          </w:p>
        </w:tc>
      </w:tr>
      <w:tr w:rsidR="00332078" w:rsidRPr="00343CDE" w:rsidTr="00467DC7">
        <w:trPr>
          <w:trHeight w:val="240"/>
        </w:trPr>
        <w:tc>
          <w:tcPr>
            <w:tcW w:w="2387" w:type="dxa"/>
            <w:vMerge/>
            <w:vAlign w:val="center"/>
            <w:hideMark/>
          </w:tcPr>
          <w:p w:rsidR="00332078" w:rsidRPr="00343CDE" w:rsidRDefault="00332078" w:rsidP="00332078">
            <w:pPr>
              <w:spacing w:line="240" w:lineRule="exact"/>
              <w:ind w:left="-113"/>
              <w:rPr>
                <w:rFonts w:ascii="Arial" w:hAnsi="Arial" w:cs="Arial"/>
                <w:sz w:val="16"/>
                <w:szCs w:val="16"/>
              </w:rPr>
            </w:pPr>
          </w:p>
        </w:tc>
        <w:tc>
          <w:tcPr>
            <w:tcW w:w="4819" w:type="dxa"/>
            <w:vMerge/>
            <w:vAlign w:val="center"/>
            <w:hideMark/>
          </w:tcPr>
          <w:p w:rsidR="00332078" w:rsidRPr="00343CDE" w:rsidRDefault="00332078" w:rsidP="00332078">
            <w:pPr>
              <w:spacing w:line="240" w:lineRule="exact"/>
              <w:ind w:left="-113"/>
              <w:jc w:val="center"/>
              <w:rPr>
                <w:rFonts w:ascii="Arial" w:hAnsi="Arial" w:cs="Arial"/>
                <w:sz w:val="16"/>
                <w:szCs w:val="16"/>
              </w:rPr>
            </w:pPr>
          </w:p>
        </w:tc>
        <w:tc>
          <w:tcPr>
            <w:tcW w:w="1840" w:type="dxa"/>
            <w:vMerge/>
            <w:vAlign w:val="center"/>
            <w:hideMark/>
          </w:tcPr>
          <w:p w:rsidR="00332078" w:rsidRPr="00343CDE" w:rsidRDefault="00332078" w:rsidP="00332078">
            <w:pPr>
              <w:spacing w:line="240" w:lineRule="exact"/>
              <w:ind w:left="-113"/>
              <w:rPr>
                <w:rFonts w:ascii="Arial" w:hAnsi="Arial" w:cs="Arial"/>
                <w:sz w:val="16"/>
                <w:szCs w:val="16"/>
              </w:rPr>
            </w:pPr>
          </w:p>
        </w:tc>
        <w:tc>
          <w:tcPr>
            <w:tcW w:w="1704" w:type="dxa"/>
            <w:vMerge/>
            <w:vAlign w:val="center"/>
            <w:hideMark/>
          </w:tcPr>
          <w:p w:rsidR="00332078" w:rsidRPr="00343CDE" w:rsidRDefault="00332078" w:rsidP="00332078">
            <w:pPr>
              <w:spacing w:line="240" w:lineRule="exact"/>
              <w:ind w:left="-113"/>
              <w:rPr>
                <w:rFonts w:ascii="Arial" w:hAnsi="Arial" w:cs="Arial"/>
                <w:sz w:val="16"/>
                <w:szCs w:val="16"/>
              </w:rPr>
            </w:pPr>
          </w:p>
        </w:tc>
      </w:tr>
      <w:tr w:rsidR="00332078" w:rsidRPr="00343CDE" w:rsidTr="00343CDE">
        <w:trPr>
          <w:trHeight w:val="70"/>
        </w:trPr>
        <w:tc>
          <w:tcPr>
            <w:tcW w:w="2387" w:type="dxa"/>
            <w:shd w:val="clear" w:color="000000" w:fill="FFFFFF"/>
            <w:vAlign w:val="center"/>
            <w:hideMark/>
          </w:tcPr>
          <w:p w:rsidR="00332078" w:rsidRPr="00343CDE" w:rsidRDefault="00332078" w:rsidP="00332078">
            <w:pPr>
              <w:spacing w:line="240" w:lineRule="exact"/>
              <w:ind w:left="-113"/>
              <w:jc w:val="center"/>
              <w:rPr>
                <w:rFonts w:ascii="Arial" w:hAnsi="Arial" w:cs="Arial"/>
                <w:sz w:val="16"/>
                <w:szCs w:val="16"/>
              </w:rPr>
            </w:pPr>
            <w:r w:rsidRPr="00343CDE">
              <w:rPr>
                <w:rFonts w:ascii="Arial" w:hAnsi="Arial" w:cs="Arial"/>
                <w:sz w:val="16"/>
                <w:szCs w:val="16"/>
              </w:rPr>
              <w:t>1</w:t>
            </w:r>
          </w:p>
        </w:tc>
        <w:tc>
          <w:tcPr>
            <w:tcW w:w="4819" w:type="dxa"/>
            <w:shd w:val="clear" w:color="000000" w:fill="FFFFFF"/>
            <w:vAlign w:val="center"/>
            <w:hideMark/>
          </w:tcPr>
          <w:p w:rsidR="00332078" w:rsidRPr="00343CDE" w:rsidRDefault="00332078" w:rsidP="00332078">
            <w:pPr>
              <w:spacing w:line="240" w:lineRule="exact"/>
              <w:ind w:left="-113"/>
              <w:jc w:val="center"/>
              <w:rPr>
                <w:rFonts w:ascii="Arial" w:hAnsi="Arial" w:cs="Arial"/>
                <w:sz w:val="16"/>
                <w:szCs w:val="16"/>
              </w:rPr>
            </w:pPr>
            <w:r w:rsidRPr="00343CDE">
              <w:rPr>
                <w:rFonts w:ascii="Arial" w:hAnsi="Arial" w:cs="Arial"/>
                <w:sz w:val="16"/>
                <w:szCs w:val="16"/>
              </w:rPr>
              <w:t>2</w:t>
            </w:r>
          </w:p>
        </w:tc>
        <w:tc>
          <w:tcPr>
            <w:tcW w:w="1840" w:type="dxa"/>
            <w:shd w:val="clear" w:color="000000" w:fill="FFFFFF"/>
            <w:vAlign w:val="center"/>
            <w:hideMark/>
          </w:tcPr>
          <w:p w:rsidR="00332078" w:rsidRPr="00343CDE" w:rsidRDefault="00332078" w:rsidP="00332078">
            <w:pPr>
              <w:spacing w:line="240" w:lineRule="exact"/>
              <w:ind w:left="-113"/>
              <w:jc w:val="center"/>
              <w:rPr>
                <w:rFonts w:ascii="Arial" w:hAnsi="Arial" w:cs="Arial"/>
                <w:sz w:val="16"/>
                <w:szCs w:val="16"/>
              </w:rPr>
            </w:pPr>
            <w:r w:rsidRPr="00343CDE">
              <w:rPr>
                <w:rFonts w:ascii="Arial" w:hAnsi="Arial" w:cs="Arial"/>
                <w:sz w:val="16"/>
                <w:szCs w:val="16"/>
              </w:rPr>
              <w:t>3</w:t>
            </w:r>
          </w:p>
        </w:tc>
        <w:tc>
          <w:tcPr>
            <w:tcW w:w="1704" w:type="dxa"/>
            <w:shd w:val="clear" w:color="000000" w:fill="FFFFFF"/>
            <w:noWrap/>
            <w:vAlign w:val="center"/>
            <w:hideMark/>
          </w:tcPr>
          <w:p w:rsidR="00332078" w:rsidRPr="00343CDE" w:rsidRDefault="00332078" w:rsidP="00332078">
            <w:pPr>
              <w:spacing w:line="240" w:lineRule="exact"/>
              <w:ind w:left="-113"/>
              <w:jc w:val="center"/>
              <w:rPr>
                <w:rFonts w:ascii="Arial" w:hAnsi="Arial" w:cs="Arial"/>
                <w:sz w:val="16"/>
                <w:szCs w:val="16"/>
              </w:rPr>
            </w:pPr>
            <w:r w:rsidRPr="00343CDE">
              <w:rPr>
                <w:rFonts w:ascii="Arial" w:hAnsi="Arial" w:cs="Arial"/>
                <w:sz w:val="16"/>
                <w:szCs w:val="16"/>
              </w:rPr>
              <w:t>4</w:t>
            </w:r>
          </w:p>
        </w:tc>
      </w:tr>
      <w:tr w:rsidR="00332078" w:rsidRPr="00343CDE" w:rsidTr="00343CDE">
        <w:trPr>
          <w:trHeight w:val="194"/>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000 1 00 00000 00 0000 000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НАЛОГОВЫЕ И НЕНАЛОГОВЫЕ ДОХОДЫ</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404 122 120,00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414 661 010,00</w:t>
            </w:r>
          </w:p>
        </w:tc>
      </w:tr>
      <w:tr w:rsidR="00332078" w:rsidRPr="00343CDE" w:rsidTr="00343CDE">
        <w:trPr>
          <w:trHeight w:val="139"/>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000 1 01 00000 00 0000 000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НАЛОГИ НА ПРИБЫЛЬ, ДОХОДЫ</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199 496 350,00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205 276 150,00</w:t>
            </w:r>
          </w:p>
        </w:tc>
      </w:tr>
      <w:tr w:rsidR="00332078" w:rsidRPr="00343CDE" w:rsidTr="00343CDE">
        <w:trPr>
          <w:trHeight w:val="86"/>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000 1 01 02000 01 0000 110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Налог на доходы физических лиц</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199 496 350,00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205 276 150,00</w:t>
            </w:r>
          </w:p>
        </w:tc>
      </w:tr>
      <w:tr w:rsidR="00332078" w:rsidRPr="00343CDE" w:rsidTr="00343CDE">
        <w:trPr>
          <w:trHeight w:val="315"/>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000 1 03 00000 00 0000 000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НАЛОГИ НА ТОВАРЫ (РАБОТЫ, УСЛУГИ), РЕАЛИЗУЕМЫЕ НА ТЕРРИТОРИИ РОССИЙСКОЙ ФЕДЕРАЦИИ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19 721 100,00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20 278 320,00</w:t>
            </w:r>
          </w:p>
        </w:tc>
      </w:tr>
      <w:tr w:rsidR="00332078" w:rsidRPr="00343CDE" w:rsidTr="00343CDE">
        <w:trPr>
          <w:trHeight w:val="363"/>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000 1 03 02000 01 0000 110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Акцизы по подакцизным товарам (продукции), производимым на территории Российской Федерации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19 721 100,00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20 278 320,00</w:t>
            </w:r>
          </w:p>
        </w:tc>
      </w:tr>
      <w:tr w:rsidR="00332078" w:rsidRPr="00343CDE" w:rsidTr="00343CDE">
        <w:trPr>
          <w:trHeight w:val="128"/>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000 1 05 00000 00 0000 000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НАЛОГИ НА СОВОКУПНЫЙ ДОХОД</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26 953 310,00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26 870 570,00</w:t>
            </w:r>
          </w:p>
        </w:tc>
      </w:tr>
      <w:tr w:rsidR="00332078" w:rsidRPr="00343CDE" w:rsidTr="00343CDE">
        <w:trPr>
          <w:trHeight w:val="358"/>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000 1 05 02000 02 0000 110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Единый налог на вмененный доход для отдельных видов деятельности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18 628 000,00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18 219 000,00</w:t>
            </w:r>
          </w:p>
        </w:tc>
      </w:tr>
      <w:tr w:rsidR="00332078" w:rsidRPr="00343CDE" w:rsidTr="00343CDE">
        <w:trPr>
          <w:trHeight w:val="122"/>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000 1 05 03000 01 0000 110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Единый сельскохозяйственный налог</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8 156 310,00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8 482 570,00</w:t>
            </w:r>
          </w:p>
        </w:tc>
      </w:tr>
      <w:tr w:rsidR="00332078" w:rsidRPr="00343CDE" w:rsidTr="00343CDE">
        <w:trPr>
          <w:trHeight w:val="366"/>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000 1 05 04000 02 0000 110</w:t>
            </w:r>
          </w:p>
        </w:tc>
        <w:tc>
          <w:tcPr>
            <w:tcW w:w="4819" w:type="dxa"/>
            <w:shd w:val="clear" w:color="000000" w:fill="FFFFFF"/>
            <w:hideMark/>
          </w:tcPr>
          <w:p w:rsidR="00332078" w:rsidRPr="00343CDE" w:rsidRDefault="00332078" w:rsidP="00332078">
            <w:pPr>
              <w:rPr>
                <w:rFonts w:ascii="Arial" w:hAnsi="Arial" w:cs="Arial"/>
                <w:sz w:val="16"/>
                <w:szCs w:val="16"/>
              </w:rPr>
            </w:pPr>
            <w:proofErr w:type="gramStart"/>
            <w:r w:rsidRPr="00343CDE">
              <w:rPr>
                <w:rFonts w:ascii="Arial" w:hAnsi="Arial" w:cs="Arial"/>
                <w:sz w:val="16"/>
                <w:szCs w:val="16"/>
              </w:rPr>
              <w:t>Налог</w:t>
            </w:r>
            <w:proofErr w:type="gramEnd"/>
            <w:r w:rsidRPr="00343CDE">
              <w:rPr>
                <w:rFonts w:ascii="Arial" w:hAnsi="Arial" w:cs="Arial"/>
                <w:sz w:val="16"/>
                <w:szCs w:val="16"/>
              </w:rPr>
              <w:t xml:space="preserve"> взимаемый в связи с применением патентной системы налогообложения</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169 000,00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169 000,00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000 1 06 00000 00 0000 000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НАЛОГИ НА ИМУЩЕСТВО</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75 399 390,00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79 987 130,00</w:t>
            </w:r>
          </w:p>
        </w:tc>
      </w:tr>
      <w:tr w:rsidR="00332078" w:rsidRPr="00343CDE" w:rsidTr="00343CDE">
        <w:trPr>
          <w:trHeight w:val="204"/>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000 1 06 01000 00 0000 110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Налог на имущество физических лиц</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8 173 620,00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9 343 100,00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000 1 06 06000 00 0000 110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Земельный налог</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67 225 770,00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70 644 030,00</w:t>
            </w:r>
          </w:p>
        </w:tc>
      </w:tr>
      <w:tr w:rsidR="00332078" w:rsidRPr="00343CDE" w:rsidTr="0037638D">
        <w:trPr>
          <w:trHeight w:val="117"/>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000 1 08 00000 00 0000 000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ГОСУДАРСТВЕННАЯ ПОШЛИНА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4 905 000,00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5 101 000,00</w:t>
            </w:r>
          </w:p>
        </w:tc>
      </w:tr>
      <w:tr w:rsidR="00332078" w:rsidRPr="00343CDE" w:rsidTr="00343CDE">
        <w:trPr>
          <w:trHeight w:val="283"/>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000 1 08 03010 01 0000 110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Государственная пошлина по делам, рассматриваемым в судах общей юрисдикции, мировыми судьями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4 905 000,00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5 101 000,00</w:t>
            </w:r>
          </w:p>
        </w:tc>
      </w:tr>
      <w:tr w:rsidR="00332078" w:rsidRPr="00343CDE" w:rsidTr="00467DC7">
        <w:trPr>
          <w:trHeight w:val="103"/>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000 1 11 00000 00 0000 000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26 720 570,00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26 720 570,00</w:t>
            </w:r>
          </w:p>
        </w:tc>
      </w:tr>
      <w:tr w:rsidR="00332078" w:rsidRPr="00343CDE" w:rsidTr="00343CDE">
        <w:trPr>
          <w:trHeight w:val="1034"/>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lastRenderedPageBreak/>
              <w:t>000 1 11 05000 00 0000 120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26 685 570,00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26 685 570,00</w:t>
            </w:r>
          </w:p>
        </w:tc>
      </w:tr>
      <w:tr w:rsidR="00332078" w:rsidRPr="00343CDE" w:rsidTr="00343CDE">
        <w:trPr>
          <w:trHeight w:val="356"/>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000 1 11 07000 00 0000 120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Платежи от государственных и муниципальных унитарных предприятий</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35 000,00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35 000,00</w:t>
            </w:r>
          </w:p>
        </w:tc>
      </w:tr>
      <w:tr w:rsidR="00332078" w:rsidRPr="00343CDE" w:rsidTr="00343CDE">
        <w:trPr>
          <w:trHeight w:val="261"/>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000 1 12 00000 00 0000 000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ПЛАТЕЖИ ПРИ ПОЛЬЗОВАНИИ ПРИРОДНЫМИ РЕСУРСАМИ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635 290,00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635 290,00</w:t>
            </w:r>
          </w:p>
        </w:tc>
      </w:tr>
      <w:tr w:rsidR="00332078" w:rsidRPr="00343CDE" w:rsidTr="00343CDE">
        <w:trPr>
          <w:trHeight w:val="154"/>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000 1 12 01000 01 0000 120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Плата за негативное воздействие на окружающую среду</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635 290,00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635 290,00</w:t>
            </w:r>
          </w:p>
        </w:tc>
      </w:tr>
      <w:tr w:rsidR="00332078" w:rsidRPr="00343CDE" w:rsidTr="00343CDE">
        <w:trPr>
          <w:trHeight w:val="397"/>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000 1 13 00000 00 0000 000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ДОХОДЫ ОТ ОКАЗАНИЯ ПЛАТНЫХ УСЛУГ (РАБОТ) И КОМПЕНСАЦИИ ЗАТРАТ ГОСУДАРСТВА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43 359 300,00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43 359 300,00</w:t>
            </w:r>
          </w:p>
        </w:tc>
      </w:tr>
      <w:tr w:rsidR="00332078" w:rsidRPr="00343CDE" w:rsidTr="00343CDE">
        <w:trPr>
          <w:trHeight w:val="261"/>
        </w:trPr>
        <w:tc>
          <w:tcPr>
            <w:tcW w:w="2387" w:type="dxa"/>
            <w:shd w:val="clear" w:color="000000" w:fill="FFFFFF"/>
            <w:noWrap/>
            <w:hideMark/>
          </w:tcPr>
          <w:p w:rsidR="00332078" w:rsidRPr="00343CDE" w:rsidRDefault="00356CE2" w:rsidP="00332078">
            <w:pPr>
              <w:rPr>
                <w:rFonts w:ascii="Arial" w:hAnsi="Arial" w:cs="Arial"/>
                <w:sz w:val="16"/>
                <w:szCs w:val="16"/>
              </w:rPr>
            </w:pPr>
            <w:r>
              <w:rPr>
                <w:rFonts w:ascii="Arial" w:hAnsi="Arial" w:cs="Arial"/>
                <w:sz w:val="16"/>
                <w:szCs w:val="16"/>
              </w:rPr>
              <w:t>6</w:t>
            </w:r>
            <w:r w:rsidR="00332078" w:rsidRPr="00343CDE">
              <w:rPr>
                <w:rFonts w:ascii="Arial" w:hAnsi="Arial" w:cs="Arial"/>
                <w:sz w:val="16"/>
                <w:szCs w:val="16"/>
              </w:rPr>
              <w:t>01 1 13 01994 04 0000 130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536 000,00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536 000,00</w:t>
            </w:r>
          </w:p>
        </w:tc>
      </w:tr>
      <w:tr w:rsidR="00332078" w:rsidRPr="00343CDE" w:rsidTr="00343CDE">
        <w:trPr>
          <w:trHeight w:val="80"/>
        </w:trPr>
        <w:tc>
          <w:tcPr>
            <w:tcW w:w="2387" w:type="dxa"/>
            <w:shd w:val="clear" w:color="000000" w:fill="FFFFFF"/>
            <w:noWrap/>
            <w:hideMark/>
          </w:tcPr>
          <w:p w:rsidR="00332078" w:rsidRPr="00343CDE" w:rsidRDefault="00356CE2" w:rsidP="00332078">
            <w:pPr>
              <w:rPr>
                <w:rFonts w:ascii="Arial" w:hAnsi="Arial" w:cs="Arial"/>
                <w:sz w:val="16"/>
                <w:szCs w:val="16"/>
              </w:rPr>
            </w:pPr>
            <w:r>
              <w:rPr>
                <w:rFonts w:ascii="Arial" w:hAnsi="Arial" w:cs="Arial"/>
                <w:sz w:val="16"/>
                <w:szCs w:val="16"/>
              </w:rPr>
              <w:t>6</w:t>
            </w:r>
            <w:r w:rsidR="00332078" w:rsidRPr="00343CDE">
              <w:rPr>
                <w:rFonts w:ascii="Arial" w:hAnsi="Arial" w:cs="Arial"/>
                <w:sz w:val="16"/>
                <w:szCs w:val="16"/>
              </w:rPr>
              <w:t>06 1 13 01994 04 0000 130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42 823 300,00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42 823 300,00</w:t>
            </w:r>
          </w:p>
        </w:tc>
      </w:tr>
      <w:tr w:rsidR="00332078" w:rsidRPr="00343CDE" w:rsidTr="00343CDE">
        <w:trPr>
          <w:trHeight w:val="357"/>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000 1 14 00000 00 0000 000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ДОХОДЫ ОТ ПРОДАЖИ МАТЕРИАЛЬНЫХ И НЕМАТЕРИАЛЬНЫХ АКТИВОВ</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999 130,00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500 000,00</w:t>
            </w:r>
          </w:p>
        </w:tc>
      </w:tr>
      <w:tr w:rsidR="00332078" w:rsidRPr="00343CDE" w:rsidTr="00343CDE">
        <w:trPr>
          <w:trHeight w:val="1096"/>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000 1 14 02000 00 0000 410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430 130,00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0,00</w:t>
            </w:r>
          </w:p>
        </w:tc>
      </w:tr>
      <w:tr w:rsidR="00332078" w:rsidRPr="00343CDE" w:rsidTr="00343CDE">
        <w:trPr>
          <w:trHeight w:val="26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000 1 14 06000 00 0000 430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569 000,00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500 000,00</w:t>
            </w:r>
          </w:p>
        </w:tc>
      </w:tr>
      <w:tr w:rsidR="00332078" w:rsidRPr="00343CDE" w:rsidTr="00343CDE">
        <w:trPr>
          <w:trHeight w:val="166"/>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000 1 16 00000 00 0000 000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ШТРАФЫ, САНКЦИИ, ВОЗМЕЩЕНИЕ УЩЕРБА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5 932 680,00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5 932 680,00</w:t>
            </w:r>
          </w:p>
        </w:tc>
      </w:tr>
      <w:tr w:rsidR="00332078" w:rsidRPr="00343CDE" w:rsidTr="00343CDE">
        <w:trPr>
          <w:trHeight w:val="254"/>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000 1 16 03000 00 0000 140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Денежные взыскания (штрафы) за нарушение законодательства о налогах и сборах</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103 000,00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103 000,00</w:t>
            </w:r>
          </w:p>
        </w:tc>
      </w:tr>
      <w:tr w:rsidR="00332078" w:rsidRPr="00343CDE" w:rsidTr="00343CDE">
        <w:trPr>
          <w:trHeight w:val="726"/>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000 1 16 06000 00 0000 140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130 000,00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130 000,00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000 1 16 08000 00 0000 140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100 000,00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100 000,00</w:t>
            </w:r>
          </w:p>
        </w:tc>
      </w:tr>
      <w:tr w:rsidR="00332078" w:rsidRPr="00343CDE" w:rsidTr="00343CDE">
        <w:trPr>
          <w:trHeight w:val="1499"/>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000 1 16 25000 00 0000 140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2 300 000,00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2 300 000,00</w:t>
            </w:r>
          </w:p>
        </w:tc>
      </w:tr>
      <w:tr w:rsidR="00332078" w:rsidRPr="00343CDE" w:rsidTr="00343CDE">
        <w:trPr>
          <w:trHeight w:val="712"/>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000 1 16 28000 00 0000 140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900 000,00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900 000,00</w:t>
            </w:r>
          </w:p>
        </w:tc>
      </w:tr>
      <w:tr w:rsidR="00332078" w:rsidRPr="00343CDE" w:rsidTr="00343CDE">
        <w:trPr>
          <w:trHeight w:val="95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000 1 16 43000 00 0000 140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300 000,00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300 000,00</w:t>
            </w:r>
          </w:p>
        </w:tc>
      </w:tr>
      <w:tr w:rsidR="00332078" w:rsidRPr="00343CDE" w:rsidTr="00343CDE">
        <w:trPr>
          <w:trHeight w:val="27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000 1 16 90000 00 0000 140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поступления от денежных взысканий (штрафов) и иных сумм в возмещение ущерба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2 099 680,00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2 099 680,00</w:t>
            </w:r>
          </w:p>
        </w:tc>
      </w:tr>
      <w:tr w:rsidR="00332078" w:rsidRPr="00343CDE" w:rsidTr="00343CDE">
        <w:trPr>
          <w:trHeight w:val="176"/>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000 2 00 00000 00 0000 000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БЕЗВОЗМЕЗДНЫЕ ПОСТУПЛЕНИЯ</w:t>
            </w:r>
          </w:p>
        </w:tc>
        <w:tc>
          <w:tcPr>
            <w:tcW w:w="1840"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897 030 960,49</w:t>
            </w:r>
          </w:p>
        </w:tc>
        <w:tc>
          <w:tcPr>
            <w:tcW w:w="1704"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903 891 554,43</w:t>
            </w:r>
          </w:p>
        </w:tc>
      </w:tr>
      <w:tr w:rsidR="00332078" w:rsidRPr="00343CDE" w:rsidTr="00343CDE">
        <w:trPr>
          <w:trHeight w:val="561"/>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БЕЗВОЗМЕЗДНЫЕ ПОСТУПЛЕНИЯ ОТ ДРУГИХ БЮДЖЕТОВ БЮДЖЕТНОЙ СИСТЕМЫ РОССИЙСКОЙ ФЕДЕРАЦИИ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881 222 330,00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877 045 320,00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bCs/>
                <w:sz w:val="16"/>
                <w:szCs w:val="16"/>
              </w:rPr>
            </w:pPr>
            <w:r w:rsidRPr="00343CDE">
              <w:rPr>
                <w:rFonts w:ascii="Arial" w:hAnsi="Arial" w:cs="Arial"/>
                <w:bCs/>
                <w:sz w:val="16"/>
                <w:szCs w:val="16"/>
              </w:rPr>
              <w:t>000 2 02 10000 00 0000 151</w:t>
            </w:r>
          </w:p>
        </w:tc>
        <w:tc>
          <w:tcPr>
            <w:tcW w:w="4819" w:type="dxa"/>
            <w:shd w:val="clear" w:color="000000" w:fill="FFFFFF"/>
            <w:hideMark/>
          </w:tcPr>
          <w:p w:rsidR="00332078" w:rsidRPr="00343CDE" w:rsidRDefault="00332078" w:rsidP="00332078">
            <w:pPr>
              <w:rPr>
                <w:rFonts w:ascii="Arial" w:hAnsi="Arial" w:cs="Arial"/>
                <w:bCs/>
                <w:sz w:val="16"/>
                <w:szCs w:val="16"/>
              </w:rPr>
            </w:pPr>
            <w:r w:rsidRPr="00343CDE">
              <w:rPr>
                <w:rFonts w:ascii="Arial" w:hAnsi="Arial" w:cs="Arial"/>
                <w:bCs/>
                <w:sz w:val="16"/>
                <w:szCs w:val="16"/>
              </w:rPr>
              <w:t xml:space="preserve">Дотации бюджетам бюджетной системы Российской Федерации </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67 241 600,00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68 140 800,00</w:t>
            </w:r>
          </w:p>
        </w:tc>
      </w:tr>
      <w:tr w:rsidR="00332078" w:rsidRPr="00343CDE" w:rsidTr="00343CDE">
        <w:trPr>
          <w:trHeight w:val="177"/>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000 2 02 15001 00 0000 151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Дотации на выравнивание бюджетной обеспеченности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67 241 600,00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68 140 800,00</w:t>
            </w:r>
          </w:p>
        </w:tc>
      </w:tr>
      <w:tr w:rsidR="00332078" w:rsidRPr="00343CDE" w:rsidTr="00343CDE">
        <w:trPr>
          <w:trHeight w:val="394"/>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000 2 02 15001 04 0000 151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Дотации бюджетам городских округов на выравнивание бюджетной обеспеченности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67 241 600,00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68 140 800,00</w:t>
            </w:r>
          </w:p>
        </w:tc>
      </w:tr>
      <w:tr w:rsidR="00332078" w:rsidRPr="00343CDE" w:rsidTr="00467DC7">
        <w:trPr>
          <w:trHeight w:val="224"/>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000 2 02 20000 00 0000 151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Субсидии бюджетам бюджетной системы Российской Федерации (межбюджетные субсидии)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129 649 000,00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119 405 000,00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000 2 02 29999 00 0000 151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 xml:space="preserve">Прочие субсидии </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129 649 000,00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119 405 000,00</w:t>
            </w:r>
          </w:p>
        </w:tc>
      </w:tr>
      <w:tr w:rsidR="00332078" w:rsidRPr="00343CDE" w:rsidTr="00343CDE">
        <w:trPr>
          <w:trHeight w:val="81"/>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000 2 02 29999 04 0000 151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субсидии бюджетам городских округов</w:t>
            </w:r>
          </w:p>
        </w:tc>
        <w:tc>
          <w:tcPr>
            <w:tcW w:w="1840"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129 649 000,00</w:t>
            </w:r>
          </w:p>
        </w:tc>
        <w:tc>
          <w:tcPr>
            <w:tcW w:w="1704"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119 405 000,00</w:t>
            </w:r>
          </w:p>
        </w:tc>
      </w:tr>
      <w:tr w:rsidR="00332078" w:rsidRPr="00343CDE" w:rsidTr="00343CDE">
        <w:trPr>
          <w:trHeight w:val="879"/>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000 2 02 29999 04 0008 151</w:t>
            </w:r>
          </w:p>
        </w:tc>
        <w:tc>
          <w:tcPr>
            <w:tcW w:w="4819" w:type="dxa"/>
            <w:shd w:val="clear" w:color="000000" w:fill="FFFFFF"/>
            <w:hideMark/>
          </w:tcPr>
          <w:p w:rsidR="005A21A5" w:rsidRPr="00343CDE" w:rsidRDefault="00332078" w:rsidP="005A21A5">
            <w:pPr>
              <w:rPr>
                <w:rFonts w:ascii="Arial" w:hAnsi="Arial" w:cs="Arial"/>
                <w:sz w:val="16"/>
                <w:szCs w:val="16"/>
              </w:rPr>
            </w:pPr>
            <w:r w:rsidRPr="00343CDE">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129 649 000,00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119 405 000,00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000 2 02 30000 00 0000 151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 xml:space="preserve">Субвенции бюджетам бюджетной системы Российской </w:t>
            </w:r>
            <w:r w:rsidRPr="00343CDE">
              <w:rPr>
                <w:rFonts w:ascii="Arial" w:hAnsi="Arial" w:cs="Arial"/>
                <w:sz w:val="16"/>
                <w:szCs w:val="16"/>
              </w:rPr>
              <w:lastRenderedPageBreak/>
              <w:t>Федерации</w:t>
            </w:r>
          </w:p>
        </w:tc>
        <w:tc>
          <w:tcPr>
            <w:tcW w:w="1840" w:type="dxa"/>
            <w:shd w:val="clear" w:color="000000" w:fill="FFFFFF"/>
            <w:noWrap/>
            <w:vAlign w:val="bottom"/>
            <w:hideMark/>
          </w:tcPr>
          <w:p w:rsidR="005A21A5" w:rsidRDefault="005A21A5"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lastRenderedPageBreak/>
              <w:t>683 731 730,00</w:t>
            </w:r>
          </w:p>
        </w:tc>
        <w:tc>
          <w:tcPr>
            <w:tcW w:w="1704" w:type="dxa"/>
            <w:shd w:val="clear" w:color="000000" w:fill="FFFFFF"/>
            <w:noWrap/>
            <w:vAlign w:val="bottom"/>
            <w:hideMark/>
          </w:tcPr>
          <w:p w:rsidR="005A21A5" w:rsidRDefault="005A21A5"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lastRenderedPageBreak/>
              <w:t>688 899 520,00</w:t>
            </w:r>
          </w:p>
        </w:tc>
      </w:tr>
      <w:tr w:rsidR="00332078" w:rsidRPr="00343CDE" w:rsidTr="00343CDE">
        <w:trPr>
          <w:trHeight w:val="557"/>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lastRenderedPageBreak/>
              <w:t>000 2 02 30024 00 0000 151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362 741 960,00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366 314 210,00</w:t>
            </w:r>
          </w:p>
        </w:tc>
      </w:tr>
      <w:tr w:rsidR="00332078" w:rsidRPr="00343CDE" w:rsidTr="00343CDE">
        <w:trPr>
          <w:trHeight w:val="565"/>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1840"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362 741 960,00</w:t>
            </w:r>
          </w:p>
        </w:tc>
        <w:tc>
          <w:tcPr>
            <w:tcW w:w="1704"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366 314 210,00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000 2 02 30024 04 0022 151</w:t>
            </w:r>
          </w:p>
        </w:tc>
        <w:tc>
          <w:tcPr>
            <w:tcW w:w="4819" w:type="dxa"/>
            <w:shd w:val="clear" w:color="000000" w:fill="FFFFFF"/>
            <w:hideMark/>
          </w:tcPr>
          <w:p w:rsidR="00332078" w:rsidRPr="00343CDE" w:rsidRDefault="00332078" w:rsidP="00332078">
            <w:pPr>
              <w:rPr>
                <w:rFonts w:ascii="Arial" w:hAnsi="Arial" w:cs="Arial"/>
                <w:sz w:val="16"/>
                <w:szCs w:val="16"/>
              </w:rPr>
            </w:pPr>
            <w:proofErr w:type="gramStart"/>
            <w:r w:rsidRPr="00343CDE">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roofErr w:type="gramEnd"/>
          </w:p>
        </w:tc>
        <w:tc>
          <w:tcPr>
            <w:tcW w:w="1840"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7 216 200,00</w:t>
            </w:r>
          </w:p>
        </w:tc>
        <w:tc>
          <w:tcPr>
            <w:tcW w:w="1704"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7 216 200,00</w:t>
            </w:r>
          </w:p>
        </w:tc>
      </w:tr>
      <w:tr w:rsidR="00332078" w:rsidRPr="00343CDE" w:rsidTr="00343CDE">
        <w:trPr>
          <w:trHeight w:val="67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000 2 02 30024 04 0026 151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266 190,00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266 190,00</w:t>
            </w:r>
          </w:p>
        </w:tc>
      </w:tr>
      <w:tr w:rsidR="00332078" w:rsidRPr="00343CDE" w:rsidTr="00343CDE">
        <w:trPr>
          <w:trHeight w:val="812"/>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000 2 02 30024 04 0028 151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1 408 150,00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1 408 150,00</w:t>
            </w:r>
          </w:p>
        </w:tc>
      </w:tr>
      <w:tr w:rsidR="00332078" w:rsidRPr="00343CDE" w:rsidTr="00343CDE">
        <w:trPr>
          <w:trHeight w:val="837"/>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 xml:space="preserve">000 2 02 30024 04 0032 151 </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157 490,00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157 490,00</w:t>
            </w:r>
          </w:p>
        </w:tc>
      </w:tr>
      <w:tr w:rsidR="00332078" w:rsidRPr="00343CDE" w:rsidTr="00343CDE">
        <w:trPr>
          <w:trHeight w:val="893"/>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000 2 02 30024 04 0036 151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1 833 500,00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1 833 500,00</w:t>
            </w:r>
          </w:p>
        </w:tc>
      </w:tr>
      <w:tr w:rsidR="00332078" w:rsidRPr="00343CDE" w:rsidTr="00343CDE">
        <w:trPr>
          <w:trHeight w:val="820"/>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000 2 02 30024 04 0040 151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1 081 240,00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1 081 240,00</w:t>
            </w:r>
          </w:p>
        </w:tc>
      </w:tr>
      <w:tr w:rsidR="00332078" w:rsidRPr="00343CDE" w:rsidTr="00343CDE">
        <w:trPr>
          <w:trHeight w:val="749"/>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000 2 02 30024 04 0042 151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32 590,00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32 590,00</w:t>
            </w:r>
          </w:p>
        </w:tc>
      </w:tr>
      <w:tr w:rsidR="00332078" w:rsidRPr="00343CDE" w:rsidTr="00343CDE">
        <w:trPr>
          <w:trHeight w:val="1539"/>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000 2 02 30024 04 0045 151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828 300,00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828 300,00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000 2 02 30024 04 0047 151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39 400,00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39 400,00</w:t>
            </w:r>
          </w:p>
        </w:tc>
      </w:tr>
      <w:tr w:rsidR="00332078" w:rsidRPr="00343CDE" w:rsidTr="00343CDE">
        <w:trPr>
          <w:trHeight w:val="523"/>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 xml:space="preserve">000 2 02 30024 04 0066 151 </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36 931 450,00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36 931 450,00</w:t>
            </w:r>
          </w:p>
        </w:tc>
      </w:tr>
      <w:tr w:rsidR="00332078" w:rsidRPr="00343CDE" w:rsidTr="00343CDE">
        <w:trPr>
          <w:trHeight w:val="1239"/>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000 2 02 30024 04 0090 151</w:t>
            </w:r>
          </w:p>
        </w:tc>
        <w:tc>
          <w:tcPr>
            <w:tcW w:w="4819" w:type="dxa"/>
            <w:shd w:val="clear" w:color="000000" w:fill="FFFFFF"/>
            <w:hideMark/>
          </w:tcPr>
          <w:p w:rsidR="00332078" w:rsidRPr="00343CDE" w:rsidRDefault="00332078" w:rsidP="00332078">
            <w:pPr>
              <w:rPr>
                <w:rFonts w:ascii="Arial" w:hAnsi="Arial" w:cs="Arial"/>
                <w:sz w:val="16"/>
                <w:szCs w:val="16"/>
              </w:rPr>
            </w:pPr>
            <w:proofErr w:type="gramStart"/>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8 453 620,00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8 453 620,00</w:t>
            </w:r>
          </w:p>
        </w:tc>
      </w:tr>
      <w:tr w:rsidR="00332078" w:rsidRPr="00343CDE" w:rsidTr="00343CDE">
        <w:trPr>
          <w:trHeight w:val="933"/>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000 2 02 30024 04 0147 151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17 673 550,00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17 717 040,00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000 2 02 30024 04 0181 151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3 000,00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3 000,00</w:t>
            </w:r>
          </w:p>
        </w:tc>
      </w:tr>
      <w:tr w:rsidR="00332078" w:rsidRPr="00343CDE" w:rsidTr="00343CDE">
        <w:trPr>
          <w:trHeight w:val="1663"/>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lastRenderedPageBreak/>
              <w:t>000 2 02 30024 04 1107 151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80 748 870,00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82 063 710,00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000 2 02 30024 04 1108 151</w:t>
            </w:r>
          </w:p>
        </w:tc>
        <w:tc>
          <w:tcPr>
            <w:tcW w:w="4819" w:type="dxa"/>
            <w:shd w:val="clear" w:color="000000" w:fill="FFFFFF"/>
            <w:hideMark/>
          </w:tcPr>
          <w:p w:rsidR="00332078" w:rsidRPr="00343CDE" w:rsidRDefault="00332078" w:rsidP="00332078">
            <w:pPr>
              <w:rPr>
                <w:rFonts w:ascii="Arial" w:hAnsi="Arial" w:cs="Arial"/>
                <w:sz w:val="16"/>
                <w:szCs w:val="16"/>
              </w:rPr>
            </w:pPr>
            <w:proofErr w:type="gramStart"/>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Default="00332078" w:rsidP="00332078">
            <w:pPr>
              <w:jc w:val="right"/>
              <w:rPr>
                <w:rFonts w:ascii="Arial" w:hAnsi="Arial" w:cs="Arial"/>
                <w:sz w:val="16"/>
                <w:szCs w:val="16"/>
              </w:rPr>
            </w:pPr>
          </w:p>
          <w:p w:rsidR="00343CDE" w:rsidRPr="00343CDE" w:rsidRDefault="00343CDE"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204 472 580,00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Default="00332078" w:rsidP="00332078">
            <w:pPr>
              <w:jc w:val="right"/>
              <w:rPr>
                <w:rFonts w:ascii="Arial" w:hAnsi="Arial" w:cs="Arial"/>
                <w:sz w:val="16"/>
                <w:szCs w:val="16"/>
              </w:rPr>
            </w:pPr>
          </w:p>
          <w:p w:rsidR="00343CDE" w:rsidRPr="00343CDE" w:rsidRDefault="00343CDE"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206 686 500,00</w:t>
            </w:r>
          </w:p>
        </w:tc>
      </w:tr>
      <w:tr w:rsidR="00332078" w:rsidRPr="00343CDE" w:rsidTr="00343CDE">
        <w:trPr>
          <w:trHeight w:val="962"/>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000 2 02 30024 04 1110 151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177 840,00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177 840,00</w:t>
            </w:r>
          </w:p>
        </w:tc>
      </w:tr>
      <w:tr w:rsidR="00332078" w:rsidRPr="00343CDE" w:rsidTr="00343CDE">
        <w:trPr>
          <w:trHeight w:val="1271"/>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000 2 02 30024 04 1122 151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1 417 990,00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1 417 990,00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000 2 02 30029 00 0000 151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10 255 650,00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10 255 650,00</w:t>
            </w:r>
          </w:p>
        </w:tc>
      </w:tr>
      <w:tr w:rsidR="00332078" w:rsidRPr="00343CDE" w:rsidTr="00343CDE">
        <w:trPr>
          <w:trHeight w:val="878"/>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000 2 02 30029 04 0000 151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10 255 650,00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10 255 650,00</w:t>
            </w:r>
          </w:p>
        </w:tc>
      </w:tr>
      <w:tr w:rsidR="00332078" w:rsidRPr="00343CDE" w:rsidTr="00343CDE">
        <w:trPr>
          <w:trHeight w:val="934"/>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000 2 02 35084 00 0000 151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57 073 350,00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57 073 350,00</w:t>
            </w:r>
          </w:p>
        </w:tc>
      </w:tr>
      <w:tr w:rsidR="00332078" w:rsidRPr="00343CDE" w:rsidTr="00343CDE">
        <w:trPr>
          <w:trHeight w:val="706"/>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000 2 02 35084 04 0000 151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57 073 350,00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57 073 350,00</w:t>
            </w:r>
          </w:p>
        </w:tc>
      </w:tr>
      <w:tr w:rsidR="00332078" w:rsidRPr="00343CDE" w:rsidTr="00343CDE">
        <w:trPr>
          <w:trHeight w:val="661"/>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000 2 02 35120 00 0000 151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17 970,00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29 000,00</w:t>
            </w:r>
          </w:p>
        </w:tc>
      </w:tr>
      <w:tr w:rsidR="00332078" w:rsidRPr="00343CDE" w:rsidTr="00343CDE">
        <w:trPr>
          <w:trHeight w:val="80"/>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000 2 02 35120 04 0000 151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17 970,00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29 000,00</w:t>
            </w:r>
          </w:p>
        </w:tc>
      </w:tr>
      <w:tr w:rsidR="00332078" w:rsidRPr="00343CDE" w:rsidTr="00343CDE">
        <w:trPr>
          <w:trHeight w:val="724"/>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000 2 02 35220 00 0000 151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3 888 500,00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4 044 000,00</w:t>
            </w:r>
          </w:p>
        </w:tc>
      </w:tr>
      <w:tr w:rsidR="00332078" w:rsidRPr="00343CDE" w:rsidTr="00343CDE">
        <w:trPr>
          <w:trHeight w:val="707"/>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000 2 02 35220 04 0000 151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3 888 500,00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4 044 000,00</w:t>
            </w:r>
          </w:p>
        </w:tc>
      </w:tr>
      <w:tr w:rsidR="00332078" w:rsidRPr="00343CDE" w:rsidTr="00343CDE">
        <w:trPr>
          <w:trHeight w:val="377"/>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000 2 02 35250 00 0000 151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на оплату жилищно-коммунальных услуг отдельным категориям граждан</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47 144 400,00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47 144 400,00</w:t>
            </w:r>
          </w:p>
        </w:tc>
      </w:tr>
      <w:tr w:rsidR="00332078" w:rsidRPr="00343CDE" w:rsidTr="00343CDE">
        <w:trPr>
          <w:trHeight w:val="412"/>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000 2 02 35250 04 0000 151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47 144 400,00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47 144 400,00</w:t>
            </w:r>
          </w:p>
        </w:tc>
      </w:tr>
      <w:tr w:rsidR="00332078" w:rsidRPr="00343CDE" w:rsidTr="00343CDE">
        <w:trPr>
          <w:trHeight w:val="700"/>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000 2 02 35280 00 0000 151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6 000,00</w:t>
            </w:r>
          </w:p>
        </w:tc>
      </w:tr>
      <w:tr w:rsidR="00332078" w:rsidRPr="00343CDE" w:rsidTr="00343CDE">
        <w:trPr>
          <w:trHeight w:val="669"/>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lastRenderedPageBreak/>
              <w:t>000 2 02 35280 04 0000 151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6 000,00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6 000,00</w:t>
            </w:r>
          </w:p>
        </w:tc>
      </w:tr>
      <w:tr w:rsidR="00332078" w:rsidRPr="00343CDE" w:rsidTr="00343CDE">
        <w:trPr>
          <w:trHeight w:val="1048"/>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000 2 02 35380 00 0000 151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63 239 400,00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65 728 100,00</w:t>
            </w:r>
          </w:p>
        </w:tc>
      </w:tr>
      <w:tr w:rsidR="00332078" w:rsidRPr="00343CDE" w:rsidTr="00343CDE">
        <w:trPr>
          <w:trHeight w:val="1237"/>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000 2 02 35380 04 0000 151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63 239 400,00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65 728 100,00</w:t>
            </w:r>
          </w:p>
        </w:tc>
      </w:tr>
      <w:tr w:rsidR="00332078" w:rsidRPr="00343CDE" w:rsidTr="00343CDE">
        <w:trPr>
          <w:trHeight w:val="670"/>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000 2 02 35462 00 0000 151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148 040,00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148 040,00</w:t>
            </w:r>
          </w:p>
        </w:tc>
      </w:tr>
      <w:tr w:rsidR="00332078" w:rsidRPr="00343CDE" w:rsidTr="00343CDE">
        <w:trPr>
          <w:trHeight w:val="766"/>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000 2 02 35462 04 0000 151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148 040,00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148 040,00</w:t>
            </w:r>
          </w:p>
        </w:tc>
      </w:tr>
      <w:tr w:rsidR="00332078" w:rsidRPr="00343CDE" w:rsidTr="00343CDE">
        <w:trPr>
          <w:trHeight w:val="577"/>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000 2 02 35543 00 0000 151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1 944 300,00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1 817 570,00</w:t>
            </w:r>
          </w:p>
        </w:tc>
      </w:tr>
      <w:tr w:rsidR="00332078" w:rsidRPr="00343CDE" w:rsidTr="00343CDE">
        <w:trPr>
          <w:trHeight w:val="684"/>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000 2 02 35543 04 0000 151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1 944 300,00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181 757,00</w:t>
            </w:r>
          </w:p>
        </w:tc>
      </w:tr>
      <w:tr w:rsidR="00332078" w:rsidRPr="00343CDE" w:rsidTr="00343CDE">
        <w:trPr>
          <w:trHeight w:val="228"/>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000 2 02 39998 00 0000 151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Единая субвенция местным бюджетам</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137 272 160,00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136 339 200,00</w:t>
            </w:r>
          </w:p>
        </w:tc>
      </w:tr>
      <w:tr w:rsidR="00332078" w:rsidRPr="00343CDE" w:rsidTr="00343CDE">
        <w:trPr>
          <w:trHeight w:val="132"/>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000 2 02 39998 04 0000 151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Единая субвенция бюджетам городских округов</w:t>
            </w:r>
          </w:p>
        </w:tc>
        <w:tc>
          <w:tcPr>
            <w:tcW w:w="1840"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137 272 160,00</w:t>
            </w:r>
          </w:p>
        </w:tc>
        <w:tc>
          <w:tcPr>
            <w:tcW w:w="1704"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136 339 200,00</w:t>
            </w:r>
          </w:p>
        </w:tc>
      </w:tr>
      <w:tr w:rsidR="00332078" w:rsidRPr="00343CDE" w:rsidTr="00343CDE">
        <w:trPr>
          <w:trHeight w:val="503"/>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000 2 02 39998 04 1157 151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128 759 960,00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127 827 000,00</w:t>
            </w:r>
          </w:p>
        </w:tc>
      </w:tr>
      <w:tr w:rsidR="00332078" w:rsidRPr="00343CDE" w:rsidTr="00343CDE">
        <w:trPr>
          <w:trHeight w:val="511"/>
        </w:trPr>
        <w:tc>
          <w:tcPr>
            <w:tcW w:w="2387" w:type="dxa"/>
            <w:shd w:val="clear" w:color="000000" w:fill="FFFFFF"/>
            <w:noWrap/>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000 2 02 39998 04 1158 151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Единая субвенция бюджетам городских округо</w:t>
            </w:r>
            <w:proofErr w:type="gramStart"/>
            <w:r w:rsidRPr="00343CDE">
              <w:rPr>
                <w:rFonts w:ascii="Arial" w:hAnsi="Arial" w:cs="Arial"/>
                <w:sz w:val="16"/>
                <w:szCs w:val="16"/>
              </w:rPr>
              <w:t>в(</w:t>
            </w:r>
            <w:proofErr w:type="gramEnd"/>
            <w:r w:rsidRPr="00343CDE">
              <w:rPr>
                <w:rFonts w:ascii="Arial" w:hAnsi="Arial" w:cs="Arial"/>
                <w:sz w:val="16"/>
                <w:szCs w:val="16"/>
              </w:rPr>
              <w:t>осуществление отдельных государственных полномочий по социальной поддержке семьи и детей)</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8 512 200,00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8 512 200,00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000 2 02 40000 00 0000 151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Иные межбюджетные трансферты</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600 000,00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600 000,00</w:t>
            </w:r>
          </w:p>
        </w:tc>
      </w:tr>
      <w:tr w:rsidR="00332078" w:rsidRPr="00343CDE" w:rsidTr="00343CDE">
        <w:trPr>
          <w:trHeight w:val="31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000 2 02 49999 00 0000 151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межбюджетные трансферты, передаваемые бюджетам</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600 000,00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600 000,00</w:t>
            </w:r>
          </w:p>
        </w:tc>
      </w:tr>
      <w:tr w:rsidR="00332078" w:rsidRPr="00343CDE" w:rsidTr="00343CDE">
        <w:trPr>
          <w:trHeight w:val="357"/>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000 2 02 49999 04 0000 151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межбюджетные трансферты, передаваемые бюджетам городских округов</w:t>
            </w:r>
          </w:p>
        </w:tc>
        <w:tc>
          <w:tcPr>
            <w:tcW w:w="1840"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600 000,00</w:t>
            </w:r>
          </w:p>
        </w:tc>
        <w:tc>
          <w:tcPr>
            <w:tcW w:w="1704" w:type="dxa"/>
            <w:shd w:val="clear" w:color="000000" w:fill="FFFFFF"/>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600 000,00</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000 2 02 49999 04 0063 151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1840" w:type="dxa"/>
            <w:shd w:val="clear" w:color="000000" w:fill="FFFFFF"/>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30 000,00</w:t>
            </w:r>
          </w:p>
        </w:tc>
        <w:tc>
          <w:tcPr>
            <w:tcW w:w="1704" w:type="dxa"/>
            <w:shd w:val="clear" w:color="000000" w:fill="FFFFFF"/>
            <w:vAlign w:val="bottom"/>
            <w:hideMark/>
          </w:tcPr>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p>
          <w:p w:rsidR="00332078" w:rsidRPr="00343CDE" w:rsidRDefault="00332078" w:rsidP="00332078">
            <w:pPr>
              <w:jc w:val="right"/>
              <w:rPr>
                <w:rFonts w:ascii="Arial" w:hAnsi="Arial" w:cs="Arial"/>
                <w:sz w:val="16"/>
                <w:szCs w:val="16"/>
              </w:rPr>
            </w:pPr>
            <w:r w:rsidRPr="00343CDE">
              <w:rPr>
                <w:rFonts w:ascii="Arial" w:hAnsi="Arial" w:cs="Arial"/>
                <w:sz w:val="16"/>
                <w:szCs w:val="16"/>
              </w:rPr>
              <w:t>30 000,00</w:t>
            </w:r>
          </w:p>
        </w:tc>
      </w:tr>
      <w:tr w:rsidR="00332078" w:rsidRPr="00343CDE" w:rsidTr="00343CDE">
        <w:trPr>
          <w:trHeight w:val="697"/>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000 2 02 49999 04 0064 151</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570 000,00</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570 000,00</w:t>
            </w:r>
          </w:p>
        </w:tc>
      </w:tr>
      <w:tr w:rsidR="00332078" w:rsidRPr="00343CDE" w:rsidTr="00343CDE">
        <w:trPr>
          <w:trHeight w:val="225"/>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000 2 07 00000 00 0000 180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БЕЗВОЗМЕЗДНЫЕ ПОСТУПЛЕНИЯ</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15 808 630,49</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26 846 234,43</w:t>
            </w:r>
          </w:p>
        </w:tc>
      </w:tr>
      <w:tr w:rsidR="00332078" w:rsidRPr="00343CDE" w:rsidTr="00343CDE">
        <w:trPr>
          <w:trHeight w:val="286"/>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000 2 07 04050 04 0000 180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Прочие безвозмездные поступления в бюджеты городских округов</w:t>
            </w:r>
          </w:p>
        </w:tc>
        <w:tc>
          <w:tcPr>
            <w:tcW w:w="1840"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15 808 630,49</w:t>
            </w:r>
          </w:p>
        </w:tc>
        <w:tc>
          <w:tcPr>
            <w:tcW w:w="1704" w:type="dxa"/>
            <w:shd w:val="clear" w:color="000000" w:fill="FFFFFF"/>
            <w:noWrap/>
            <w:vAlign w:val="bottom"/>
            <w:hideMark/>
          </w:tcPr>
          <w:p w:rsidR="00332078" w:rsidRPr="00343CDE" w:rsidRDefault="00332078" w:rsidP="00332078">
            <w:pPr>
              <w:jc w:val="right"/>
              <w:rPr>
                <w:rFonts w:ascii="Arial" w:hAnsi="Arial" w:cs="Arial"/>
                <w:sz w:val="16"/>
                <w:szCs w:val="16"/>
              </w:rPr>
            </w:pPr>
            <w:r w:rsidRPr="00343CDE">
              <w:rPr>
                <w:rFonts w:ascii="Arial" w:hAnsi="Arial" w:cs="Arial"/>
                <w:sz w:val="16"/>
                <w:szCs w:val="16"/>
              </w:rPr>
              <w:t>26 846 234,43</w:t>
            </w:r>
          </w:p>
        </w:tc>
      </w:tr>
      <w:tr w:rsidR="00332078" w:rsidRPr="00343CDE" w:rsidTr="00343CDE">
        <w:trPr>
          <w:trHeight w:val="80"/>
        </w:trPr>
        <w:tc>
          <w:tcPr>
            <w:tcW w:w="2387"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000 8 50 00000 00 0000 000</w:t>
            </w:r>
          </w:p>
        </w:tc>
        <w:tc>
          <w:tcPr>
            <w:tcW w:w="4819" w:type="dxa"/>
            <w:shd w:val="clear" w:color="000000" w:fill="FFFFFF"/>
            <w:hideMark/>
          </w:tcPr>
          <w:p w:rsidR="00332078" w:rsidRPr="00343CDE" w:rsidRDefault="00332078" w:rsidP="00332078">
            <w:pPr>
              <w:rPr>
                <w:rFonts w:ascii="Arial" w:hAnsi="Arial" w:cs="Arial"/>
                <w:sz w:val="16"/>
                <w:szCs w:val="16"/>
              </w:rPr>
            </w:pPr>
            <w:r w:rsidRPr="00343CDE">
              <w:rPr>
                <w:rFonts w:ascii="Arial" w:hAnsi="Arial" w:cs="Arial"/>
                <w:sz w:val="16"/>
                <w:szCs w:val="16"/>
              </w:rPr>
              <w:t>ВСЕГО ДОХОДОВ</w:t>
            </w:r>
          </w:p>
        </w:tc>
        <w:tc>
          <w:tcPr>
            <w:tcW w:w="1840" w:type="dxa"/>
            <w:shd w:val="clear" w:color="000000" w:fill="FFFFFF"/>
            <w:noWrap/>
            <w:vAlign w:val="bottom"/>
            <w:hideMark/>
          </w:tcPr>
          <w:p w:rsidR="00332078" w:rsidRPr="00343CDE" w:rsidRDefault="00332078" w:rsidP="00332078">
            <w:pPr>
              <w:ind w:left="-103"/>
              <w:jc w:val="right"/>
              <w:rPr>
                <w:rFonts w:ascii="Arial" w:hAnsi="Arial" w:cs="Arial"/>
                <w:sz w:val="16"/>
                <w:szCs w:val="16"/>
              </w:rPr>
            </w:pPr>
            <w:r w:rsidRPr="00343CDE">
              <w:rPr>
                <w:rFonts w:ascii="Arial" w:hAnsi="Arial" w:cs="Arial"/>
                <w:sz w:val="16"/>
                <w:szCs w:val="16"/>
              </w:rPr>
              <w:t>1 301 153 080,49</w:t>
            </w:r>
          </w:p>
        </w:tc>
        <w:tc>
          <w:tcPr>
            <w:tcW w:w="1704" w:type="dxa"/>
            <w:shd w:val="clear" w:color="000000" w:fill="FFFFFF"/>
            <w:noWrap/>
            <w:vAlign w:val="bottom"/>
            <w:hideMark/>
          </w:tcPr>
          <w:p w:rsidR="00332078" w:rsidRPr="00343CDE" w:rsidRDefault="00332078" w:rsidP="00332078">
            <w:pPr>
              <w:ind w:left="-100"/>
              <w:jc w:val="right"/>
              <w:rPr>
                <w:rFonts w:ascii="Arial" w:hAnsi="Arial" w:cs="Arial"/>
                <w:sz w:val="16"/>
                <w:szCs w:val="16"/>
              </w:rPr>
            </w:pPr>
            <w:r w:rsidRPr="00343CDE">
              <w:rPr>
                <w:rFonts w:ascii="Arial" w:hAnsi="Arial" w:cs="Arial"/>
                <w:sz w:val="16"/>
                <w:szCs w:val="16"/>
              </w:rPr>
              <w:t>1 318 552 564,43</w:t>
            </w:r>
          </w:p>
        </w:tc>
      </w:tr>
    </w:tbl>
    <w:p w:rsidR="00753380" w:rsidRDefault="00753380" w:rsidP="00332078">
      <w:pPr>
        <w:widowControl w:val="0"/>
        <w:autoSpaceDE w:val="0"/>
        <w:autoSpaceDN w:val="0"/>
        <w:adjustRightInd w:val="0"/>
        <w:jc w:val="center"/>
        <w:rPr>
          <w:rFonts w:ascii="Arial" w:hAnsi="Arial" w:cs="Arial"/>
          <w:spacing w:val="-20"/>
          <w:sz w:val="16"/>
          <w:szCs w:val="16"/>
        </w:rPr>
      </w:pPr>
    </w:p>
    <w:p w:rsidR="00574B71" w:rsidRDefault="00574B71" w:rsidP="00753380">
      <w:pPr>
        <w:widowControl w:val="0"/>
        <w:autoSpaceDE w:val="0"/>
        <w:autoSpaceDN w:val="0"/>
        <w:adjustRightInd w:val="0"/>
        <w:jc w:val="right"/>
        <w:rPr>
          <w:rFonts w:ascii="Arial" w:hAnsi="Arial" w:cs="Arial"/>
          <w:spacing w:val="-20"/>
          <w:sz w:val="16"/>
          <w:szCs w:val="16"/>
        </w:rPr>
        <w:sectPr w:rsidR="00574B71" w:rsidSect="00332078">
          <w:type w:val="continuous"/>
          <w:pgSz w:w="11905" w:h="16838"/>
          <w:pgMar w:top="1134" w:right="423" w:bottom="1134" w:left="993" w:header="720" w:footer="720" w:gutter="0"/>
          <w:cols w:space="851"/>
          <w:noEndnote/>
          <w:titlePg/>
          <w:docGrid w:linePitch="381"/>
        </w:sectPr>
      </w:pPr>
    </w:p>
    <w:p w:rsidR="00332078" w:rsidRDefault="00332078" w:rsidP="00F52495">
      <w:pPr>
        <w:widowControl w:val="0"/>
        <w:autoSpaceDE w:val="0"/>
        <w:autoSpaceDN w:val="0"/>
        <w:adjustRightInd w:val="0"/>
        <w:jc w:val="both"/>
        <w:rPr>
          <w:rFonts w:ascii="Arial" w:hAnsi="Arial" w:cs="Arial"/>
          <w:spacing w:val="-20"/>
          <w:sz w:val="16"/>
          <w:szCs w:val="16"/>
        </w:rPr>
        <w:sectPr w:rsidR="00332078" w:rsidSect="00574B71">
          <w:type w:val="continuous"/>
          <w:pgSz w:w="11905" w:h="16838"/>
          <w:pgMar w:top="1134" w:right="423" w:bottom="1134" w:left="993" w:header="720" w:footer="720" w:gutter="0"/>
          <w:cols w:space="851"/>
          <w:noEndnote/>
          <w:titlePg/>
          <w:docGrid w:linePitch="381"/>
        </w:sectPr>
      </w:pPr>
    </w:p>
    <w:p w:rsidR="00753380" w:rsidRPr="008079CF" w:rsidRDefault="00753380" w:rsidP="00753380">
      <w:pPr>
        <w:spacing w:line="160" w:lineRule="exact"/>
        <w:jc w:val="right"/>
        <w:rPr>
          <w:rFonts w:ascii="Arial" w:hAnsi="Arial" w:cs="Arial"/>
          <w:sz w:val="16"/>
          <w:szCs w:val="16"/>
        </w:rPr>
      </w:pPr>
      <w:r>
        <w:rPr>
          <w:rFonts w:ascii="Arial" w:hAnsi="Arial" w:cs="Arial"/>
          <w:sz w:val="16"/>
          <w:szCs w:val="16"/>
        </w:rPr>
        <w:lastRenderedPageBreak/>
        <w:t>Приложение 7</w:t>
      </w:r>
    </w:p>
    <w:p w:rsidR="00753380" w:rsidRPr="008079CF" w:rsidRDefault="00753380" w:rsidP="00753380">
      <w:pPr>
        <w:spacing w:line="160" w:lineRule="exact"/>
        <w:jc w:val="right"/>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753380" w:rsidRPr="008079CF" w:rsidRDefault="00753380" w:rsidP="00753380">
      <w:pPr>
        <w:spacing w:line="160" w:lineRule="exact"/>
        <w:jc w:val="right"/>
        <w:rPr>
          <w:rFonts w:ascii="Arial" w:hAnsi="Arial" w:cs="Arial"/>
          <w:sz w:val="16"/>
          <w:szCs w:val="16"/>
        </w:rPr>
      </w:pPr>
      <w:r w:rsidRPr="008079CF">
        <w:rPr>
          <w:rFonts w:ascii="Arial" w:hAnsi="Arial" w:cs="Arial"/>
          <w:sz w:val="16"/>
          <w:szCs w:val="16"/>
        </w:rPr>
        <w:t>Благодарненского городского округа</w:t>
      </w:r>
    </w:p>
    <w:p w:rsidR="00753380" w:rsidRPr="008079CF" w:rsidRDefault="00753380" w:rsidP="00753380">
      <w:pPr>
        <w:spacing w:line="160" w:lineRule="exact"/>
        <w:jc w:val="right"/>
        <w:rPr>
          <w:rFonts w:ascii="Arial" w:hAnsi="Arial" w:cs="Arial"/>
          <w:sz w:val="16"/>
          <w:szCs w:val="16"/>
        </w:rPr>
      </w:pPr>
      <w:r w:rsidRPr="008079CF">
        <w:rPr>
          <w:rFonts w:ascii="Arial" w:hAnsi="Arial" w:cs="Arial"/>
          <w:sz w:val="16"/>
          <w:szCs w:val="16"/>
        </w:rPr>
        <w:t>Ставропольского края</w:t>
      </w:r>
    </w:p>
    <w:p w:rsidR="00753380" w:rsidRDefault="00753380" w:rsidP="00753380">
      <w:pPr>
        <w:spacing w:line="160" w:lineRule="exact"/>
        <w:jc w:val="right"/>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753380" w:rsidRDefault="00753380" w:rsidP="00753380">
      <w:pPr>
        <w:spacing w:line="160" w:lineRule="exact"/>
        <w:jc w:val="right"/>
        <w:rPr>
          <w:rFonts w:ascii="Arial" w:hAnsi="Arial" w:cs="Arial"/>
          <w:sz w:val="16"/>
          <w:szCs w:val="16"/>
        </w:rPr>
      </w:pPr>
      <w:r w:rsidRPr="008079CF">
        <w:rPr>
          <w:rFonts w:ascii="Arial" w:hAnsi="Arial" w:cs="Arial"/>
          <w:sz w:val="16"/>
          <w:szCs w:val="16"/>
        </w:rPr>
        <w:t xml:space="preserve"> Ставропольского края на 2018 год </w:t>
      </w:r>
    </w:p>
    <w:p w:rsidR="00574B71" w:rsidRDefault="00753380" w:rsidP="00753380">
      <w:pPr>
        <w:widowControl w:val="0"/>
        <w:autoSpaceDE w:val="0"/>
        <w:autoSpaceDN w:val="0"/>
        <w:adjustRightInd w:val="0"/>
        <w:jc w:val="right"/>
        <w:rPr>
          <w:rFonts w:ascii="Arial" w:hAnsi="Arial" w:cs="Arial"/>
          <w:sz w:val="16"/>
          <w:szCs w:val="16"/>
        </w:rPr>
        <w:sectPr w:rsidR="00574B71" w:rsidSect="00574B71">
          <w:type w:val="continuous"/>
          <w:pgSz w:w="11905" w:h="16838"/>
          <w:pgMar w:top="1134" w:right="423" w:bottom="1134" w:left="993" w:header="720" w:footer="720" w:gutter="0"/>
          <w:cols w:space="851"/>
          <w:noEndnote/>
          <w:titlePg/>
          <w:docGrid w:linePitch="381"/>
        </w:sectPr>
      </w:pPr>
      <w:r w:rsidRPr="008079CF">
        <w:rPr>
          <w:rFonts w:ascii="Arial" w:hAnsi="Arial" w:cs="Arial"/>
          <w:sz w:val="16"/>
          <w:szCs w:val="16"/>
        </w:rPr>
        <w:t xml:space="preserve">и плановый период </w:t>
      </w:r>
      <w:r>
        <w:rPr>
          <w:rFonts w:ascii="Arial" w:hAnsi="Arial" w:cs="Arial"/>
          <w:sz w:val="16"/>
          <w:szCs w:val="16"/>
        </w:rPr>
        <w:t xml:space="preserve"> </w:t>
      </w:r>
      <w:r w:rsidRPr="008079CF">
        <w:rPr>
          <w:rFonts w:ascii="Arial" w:hAnsi="Arial" w:cs="Arial"/>
          <w:sz w:val="16"/>
          <w:szCs w:val="16"/>
        </w:rPr>
        <w:t>2019 и 2020 годов»</w:t>
      </w:r>
    </w:p>
    <w:p w:rsidR="005A21A5" w:rsidRDefault="005A21A5" w:rsidP="00574B71">
      <w:pPr>
        <w:spacing w:line="180" w:lineRule="exact"/>
        <w:jc w:val="center"/>
        <w:rPr>
          <w:rFonts w:ascii="Arial" w:hAnsi="Arial" w:cs="Arial"/>
          <w:sz w:val="16"/>
          <w:szCs w:val="16"/>
        </w:rPr>
      </w:pPr>
    </w:p>
    <w:p w:rsidR="00574B71" w:rsidRPr="00574B71" w:rsidRDefault="005A21A5" w:rsidP="00574B71">
      <w:pPr>
        <w:spacing w:line="180" w:lineRule="exact"/>
        <w:jc w:val="center"/>
        <w:rPr>
          <w:rFonts w:ascii="Arial" w:hAnsi="Arial" w:cs="Arial"/>
          <w:sz w:val="16"/>
          <w:szCs w:val="16"/>
        </w:rPr>
      </w:pPr>
      <w:r>
        <w:rPr>
          <w:rFonts w:ascii="Arial" w:hAnsi="Arial" w:cs="Arial"/>
          <w:sz w:val="16"/>
          <w:szCs w:val="16"/>
        </w:rPr>
        <w:t>Р</w:t>
      </w:r>
      <w:r w:rsidR="00574B71" w:rsidRPr="00574B71">
        <w:rPr>
          <w:rFonts w:ascii="Arial" w:hAnsi="Arial" w:cs="Arial"/>
          <w:sz w:val="16"/>
          <w:szCs w:val="16"/>
        </w:rPr>
        <w:t>АСПРЕДЕЛЕНИЕ</w:t>
      </w:r>
    </w:p>
    <w:p w:rsidR="00574B71" w:rsidRPr="00574B71" w:rsidRDefault="00574B71" w:rsidP="00574B71">
      <w:pPr>
        <w:spacing w:line="180" w:lineRule="exact"/>
        <w:jc w:val="center"/>
        <w:rPr>
          <w:rFonts w:ascii="Arial" w:hAnsi="Arial" w:cs="Arial"/>
          <w:sz w:val="16"/>
          <w:szCs w:val="16"/>
        </w:rPr>
      </w:pPr>
      <w:r w:rsidRPr="00574B71">
        <w:rPr>
          <w:rFonts w:ascii="Arial" w:hAnsi="Arial" w:cs="Arial"/>
          <w:sz w:val="16"/>
          <w:szCs w:val="16"/>
        </w:rPr>
        <w:t>бюджетных ассигнований по главным распорядителям средств местного бюджета, разделам (Рз), подразделам (</w:t>
      </w:r>
      <w:proofErr w:type="gramStart"/>
      <w:r w:rsidRPr="00574B71">
        <w:rPr>
          <w:rFonts w:ascii="Arial" w:hAnsi="Arial" w:cs="Arial"/>
          <w:sz w:val="16"/>
          <w:szCs w:val="16"/>
        </w:rPr>
        <w:t>ПР</w:t>
      </w:r>
      <w:proofErr w:type="gramEnd"/>
      <w:r w:rsidRPr="00574B71">
        <w:rPr>
          <w:rFonts w:ascii="Arial" w:hAnsi="Arial" w:cs="Arial"/>
          <w:sz w:val="16"/>
          <w:szCs w:val="16"/>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574B71" w:rsidRDefault="00574B71" w:rsidP="00574B71">
      <w:pPr>
        <w:spacing w:line="180" w:lineRule="exact"/>
        <w:jc w:val="center"/>
        <w:rPr>
          <w:rFonts w:ascii="Arial" w:hAnsi="Arial" w:cs="Arial"/>
          <w:sz w:val="16"/>
          <w:szCs w:val="16"/>
        </w:rPr>
      </w:pPr>
      <w:r w:rsidRPr="00574B71">
        <w:rPr>
          <w:rFonts w:ascii="Arial" w:hAnsi="Arial" w:cs="Arial"/>
          <w:sz w:val="16"/>
          <w:szCs w:val="16"/>
        </w:rPr>
        <w:t>местного бюджета (Вед) на 2018 год</w:t>
      </w:r>
    </w:p>
    <w:p w:rsidR="00574B71" w:rsidRDefault="00574B71" w:rsidP="00574B71">
      <w:pPr>
        <w:spacing w:line="180" w:lineRule="exact"/>
        <w:jc w:val="center"/>
        <w:rPr>
          <w:rFonts w:ascii="Arial" w:hAnsi="Arial" w:cs="Arial"/>
          <w:sz w:val="16"/>
          <w:szCs w:val="16"/>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0"/>
        <w:gridCol w:w="708"/>
        <w:gridCol w:w="567"/>
        <w:gridCol w:w="567"/>
        <w:gridCol w:w="1843"/>
        <w:gridCol w:w="567"/>
        <w:gridCol w:w="1843"/>
      </w:tblGrid>
      <w:tr w:rsidR="00574B71" w:rsidRPr="00574B71" w:rsidTr="00574B71">
        <w:trPr>
          <w:trHeight w:val="70"/>
        </w:trPr>
        <w:tc>
          <w:tcPr>
            <w:tcW w:w="4650" w:type="dxa"/>
            <w:shd w:val="clear" w:color="000000" w:fill="FFFFFF"/>
            <w:vAlign w:val="center"/>
            <w:hideMark/>
          </w:tcPr>
          <w:p w:rsidR="00574B71" w:rsidRPr="00574B71" w:rsidRDefault="00574B71" w:rsidP="00D6100A">
            <w:pPr>
              <w:spacing w:line="240" w:lineRule="exact"/>
              <w:jc w:val="center"/>
              <w:rPr>
                <w:rFonts w:ascii="Arial" w:hAnsi="Arial" w:cs="Arial"/>
                <w:sz w:val="16"/>
                <w:szCs w:val="16"/>
              </w:rPr>
            </w:pPr>
            <w:r w:rsidRPr="00574B71">
              <w:rPr>
                <w:rFonts w:ascii="Arial" w:hAnsi="Arial" w:cs="Arial"/>
                <w:sz w:val="16"/>
                <w:szCs w:val="16"/>
              </w:rPr>
              <w:t>Наименование</w:t>
            </w:r>
          </w:p>
        </w:tc>
        <w:tc>
          <w:tcPr>
            <w:tcW w:w="708" w:type="dxa"/>
            <w:shd w:val="clear" w:color="000000" w:fill="FFFFFF"/>
            <w:vAlign w:val="center"/>
            <w:hideMark/>
          </w:tcPr>
          <w:p w:rsidR="00574B71" w:rsidRPr="00574B71" w:rsidRDefault="00574B71" w:rsidP="00D6100A">
            <w:pPr>
              <w:spacing w:line="240" w:lineRule="exact"/>
              <w:ind w:left="-108" w:right="-108"/>
              <w:jc w:val="center"/>
              <w:rPr>
                <w:rFonts w:ascii="Arial" w:hAnsi="Arial" w:cs="Arial"/>
                <w:sz w:val="16"/>
                <w:szCs w:val="16"/>
              </w:rPr>
            </w:pPr>
            <w:r w:rsidRPr="00574B71">
              <w:rPr>
                <w:rFonts w:ascii="Arial" w:hAnsi="Arial" w:cs="Arial"/>
                <w:sz w:val="16"/>
                <w:szCs w:val="16"/>
              </w:rPr>
              <w:t>Вед</w:t>
            </w:r>
          </w:p>
        </w:tc>
        <w:tc>
          <w:tcPr>
            <w:tcW w:w="567" w:type="dxa"/>
            <w:shd w:val="clear" w:color="000000" w:fill="FFFFFF"/>
            <w:vAlign w:val="center"/>
            <w:hideMark/>
          </w:tcPr>
          <w:p w:rsidR="00574B71" w:rsidRPr="00574B71" w:rsidRDefault="00574B71" w:rsidP="00D6100A">
            <w:pPr>
              <w:spacing w:line="240" w:lineRule="exact"/>
              <w:ind w:left="-108" w:right="-108"/>
              <w:jc w:val="center"/>
              <w:rPr>
                <w:rFonts w:ascii="Arial" w:hAnsi="Arial" w:cs="Arial"/>
                <w:sz w:val="16"/>
                <w:szCs w:val="16"/>
              </w:rPr>
            </w:pPr>
            <w:r w:rsidRPr="00574B71">
              <w:rPr>
                <w:rFonts w:ascii="Arial" w:hAnsi="Arial" w:cs="Arial"/>
                <w:sz w:val="16"/>
                <w:szCs w:val="16"/>
              </w:rPr>
              <w:t>Рз</w:t>
            </w:r>
          </w:p>
        </w:tc>
        <w:tc>
          <w:tcPr>
            <w:tcW w:w="567" w:type="dxa"/>
            <w:shd w:val="clear" w:color="000000" w:fill="FFFFFF"/>
            <w:vAlign w:val="center"/>
            <w:hideMark/>
          </w:tcPr>
          <w:p w:rsidR="00574B71" w:rsidRPr="00574B71" w:rsidRDefault="00574B71" w:rsidP="00D6100A">
            <w:pPr>
              <w:spacing w:line="240" w:lineRule="exact"/>
              <w:ind w:left="-108" w:right="-108"/>
              <w:jc w:val="center"/>
              <w:rPr>
                <w:rFonts w:ascii="Arial" w:hAnsi="Arial" w:cs="Arial"/>
                <w:sz w:val="16"/>
                <w:szCs w:val="16"/>
              </w:rPr>
            </w:pPr>
            <w:proofErr w:type="gramStart"/>
            <w:r w:rsidRPr="00574B71">
              <w:rPr>
                <w:rFonts w:ascii="Arial" w:hAnsi="Arial" w:cs="Arial"/>
                <w:sz w:val="16"/>
                <w:szCs w:val="16"/>
              </w:rPr>
              <w:t>ПР</w:t>
            </w:r>
            <w:proofErr w:type="gramEnd"/>
          </w:p>
        </w:tc>
        <w:tc>
          <w:tcPr>
            <w:tcW w:w="1843" w:type="dxa"/>
            <w:shd w:val="clear" w:color="000000" w:fill="FFFFFF"/>
            <w:vAlign w:val="center"/>
            <w:hideMark/>
          </w:tcPr>
          <w:p w:rsidR="00574B71" w:rsidRPr="00574B71" w:rsidRDefault="00574B71" w:rsidP="00D6100A">
            <w:pPr>
              <w:spacing w:line="240" w:lineRule="exact"/>
              <w:ind w:left="-108" w:right="-108"/>
              <w:jc w:val="center"/>
              <w:rPr>
                <w:rFonts w:ascii="Arial" w:hAnsi="Arial" w:cs="Arial"/>
                <w:sz w:val="16"/>
                <w:szCs w:val="16"/>
              </w:rPr>
            </w:pPr>
            <w:r w:rsidRPr="00574B71">
              <w:rPr>
                <w:rFonts w:ascii="Arial" w:hAnsi="Arial" w:cs="Arial"/>
                <w:sz w:val="16"/>
                <w:szCs w:val="16"/>
              </w:rPr>
              <w:t>ЦСР</w:t>
            </w:r>
          </w:p>
        </w:tc>
        <w:tc>
          <w:tcPr>
            <w:tcW w:w="567" w:type="dxa"/>
            <w:shd w:val="clear" w:color="000000" w:fill="FFFFFF"/>
            <w:vAlign w:val="center"/>
            <w:hideMark/>
          </w:tcPr>
          <w:p w:rsidR="00574B71" w:rsidRPr="00574B71" w:rsidRDefault="00574B71" w:rsidP="00D6100A">
            <w:pPr>
              <w:spacing w:line="240" w:lineRule="exact"/>
              <w:ind w:left="-108" w:right="-108"/>
              <w:jc w:val="center"/>
              <w:rPr>
                <w:rFonts w:ascii="Arial" w:hAnsi="Arial" w:cs="Arial"/>
                <w:sz w:val="16"/>
                <w:szCs w:val="16"/>
              </w:rPr>
            </w:pPr>
            <w:r w:rsidRPr="00574B71">
              <w:rPr>
                <w:rFonts w:ascii="Arial" w:hAnsi="Arial" w:cs="Arial"/>
                <w:sz w:val="16"/>
                <w:szCs w:val="16"/>
              </w:rPr>
              <w:t>ВР</w:t>
            </w:r>
          </w:p>
        </w:tc>
        <w:tc>
          <w:tcPr>
            <w:tcW w:w="1843" w:type="dxa"/>
            <w:shd w:val="clear" w:color="000000" w:fill="FFFFFF"/>
            <w:vAlign w:val="center"/>
            <w:hideMark/>
          </w:tcPr>
          <w:p w:rsidR="00574B71" w:rsidRPr="00574B71" w:rsidRDefault="00574B71" w:rsidP="00D6100A">
            <w:pPr>
              <w:spacing w:line="240" w:lineRule="exact"/>
              <w:jc w:val="center"/>
              <w:rPr>
                <w:rFonts w:ascii="Arial" w:hAnsi="Arial" w:cs="Arial"/>
                <w:sz w:val="16"/>
                <w:szCs w:val="16"/>
              </w:rPr>
            </w:pPr>
            <w:r w:rsidRPr="00574B71">
              <w:rPr>
                <w:rFonts w:ascii="Arial" w:hAnsi="Arial" w:cs="Arial"/>
                <w:sz w:val="16"/>
                <w:szCs w:val="16"/>
              </w:rPr>
              <w:t xml:space="preserve">сумма </w:t>
            </w:r>
          </w:p>
        </w:tc>
      </w:tr>
      <w:tr w:rsidR="00574B71" w:rsidRPr="00574B71" w:rsidTr="00574B71">
        <w:trPr>
          <w:trHeight w:val="70"/>
        </w:trPr>
        <w:tc>
          <w:tcPr>
            <w:tcW w:w="4650" w:type="dxa"/>
            <w:shd w:val="clear" w:color="000000" w:fill="FFFFFF"/>
            <w:vAlign w:val="center"/>
            <w:hideMark/>
          </w:tcPr>
          <w:p w:rsidR="00574B71" w:rsidRPr="00574B71" w:rsidRDefault="00574B71" w:rsidP="00D6100A">
            <w:pPr>
              <w:spacing w:line="240" w:lineRule="exact"/>
              <w:jc w:val="center"/>
              <w:rPr>
                <w:rFonts w:ascii="Arial" w:hAnsi="Arial" w:cs="Arial"/>
                <w:sz w:val="16"/>
                <w:szCs w:val="16"/>
              </w:rPr>
            </w:pPr>
            <w:r w:rsidRPr="00574B71">
              <w:rPr>
                <w:rFonts w:ascii="Arial" w:hAnsi="Arial" w:cs="Arial"/>
                <w:sz w:val="16"/>
                <w:szCs w:val="16"/>
              </w:rPr>
              <w:t>1</w:t>
            </w:r>
          </w:p>
        </w:tc>
        <w:tc>
          <w:tcPr>
            <w:tcW w:w="708" w:type="dxa"/>
            <w:shd w:val="clear" w:color="000000" w:fill="FFFFFF"/>
            <w:vAlign w:val="center"/>
            <w:hideMark/>
          </w:tcPr>
          <w:p w:rsidR="00574B71" w:rsidRPr="00574B71" w:rsidRDefault="00574B71" w:rsidP="00D6100A">
            <w:pPr>
              <w:spacing w:line="240" w:lineRule="exact"/>
              <w:jc w:val="center"/>
              <w:rPr>
                <w:rFonts w:ascii="Arial" w:hAnsi="Arial" w:cs="Arial"/>
                <w:sz w:val="16"/>
                <w:szCs w:val="16"/>
              </w:rPr>
            </w:pPr>
            <w:r w:rsidRPr="00574B71">
              <w:rPr>
                <w:rFonts w:ascii="Arial" w:hAnsi="Arial" w:cs="Arial"/>
                <w:sz w:val="16"/>
                <w:szCs w:val="16"/>
              </w:rPr>
              <w:t>2</w:t>
            </w:r>
          </w:p>
        </w:tc>
        <w:tc>
          <w:tcPr>
            <w:tcW w:w="567" w:type="dxa"/>
            <w:shd w:val="clear" w:color="000000" w:fill="FFFFFF"/>
            <w:vAlign w:val="center"/>
            <w:hideMark/>
          </w:tcPr>
          <w:p w:rsidR="00574B71" w:rsidRPr="00574B71" w:rsidRDefault="00574B71" w:rsidP="00D6100A">
            <w:pPr>
              <w:spacing w:line="240" w:lineRule="exact"/>
              <w:jc w:val="center"/>
              <w:rPr>
                <w:rFonts w:ascii="Arial" w:hAnsi="Arial" w:cs="Arial"/>
                <w:sz w:val="16"/>
                <w:szCs w:val="16"/>
              </w:rPr>
            </w:pPr>
            <w:r w:rsidRPr="00574B71">
              <w:rPr>
                <w:rFonts w:ascii="Arial" w:hAnsi="Arial" w:cs="Arial"/>
                <w:sz w:val="16"/>
                <w:szCs w:val="16"/>
              </w:rPr>
              <w:t>3</w:t>
            </w:r>
          </w:p>
        </w:tc>
        <w:tc>
          <w:tcPr>
            <w:tcW w:w="567" w:type="dxa"/>
            <w:shd w:val="clear" w:color="000000" w:fill="FFFFFF"/>
            <w:vAlign w:val="center"/>
            <w:hideMark/>
          </w:tcPr>
          <w:p w:rsidR="00574B71" w:rsidRPr="00574B71" w:rsidRDefault="00574B71" w:rsidP="00D6100A">
            <w:pPr>
              <w:spacing w:line="240" w:lineRule="exact"/>
              <w:jc w:val="center"/>
              <w:rPr>
                <w:rFonts w:ascii="Arial" w:hAnsi="Arial" w:cs="Arial"/>
                <w:sz w:val="16"/>
                <w:szCs w:val="16"/>
              </w:rPr>
            </w:pPr>
            <w:r w:rsidRPr="00574B71">
              <w:rPr>
                <w:rFonts w:ascii="Arial" w:hAnsi="Arial" w:cs="Arial"/>
                <w:sz w:val="16"/>
                <w:szCs w:val="16"/>
              </w:rPr>
              <w:t>4</w:t>
            </w:r>
          </w:p>
        </w:tc>
        <w:tc>
          <w:tcPr>
            <w:tcW w:w="1843" w:type="dxa"/>
            <w:shd w:val="clear" w:color="000000" w:fill="FFFFFF"/>
            <w:vAlign w:val="center"/>
            <w:hideMark/>
          </w:tcPr>
          <w:p w:rsidR="00574B71" w:rsidRPr="00574B71" w:rsidRDefault="00574B71" w:rsidP="00D6100A">
            <w:pPr>
              <w:spacing w:line="240" w:lineRule="exact"/>
              <w:jc w:val="center"/>
              <w:rPr>
                <w:rFonts w:ascii="Arial" w:hAnsi="Arial" w:cs="Arial"/>
                <w:sz w:val="16"/>
                <w:szCs w:val="16"/>
              </w:rPr>
            </w:pPr>
            <w:r w:rsidRPr="00574B71">
              <w:rPr>
                <w:rFonts w:ascii="Arial" w:hAnsi="Arial" w:cs="Arial"/>
                <w:sz w:val="16"/>
                <w:szCs w:val="16"/>
              </w:rPr>
              <w:t>5</w:t>
            </w:r>
          </w:p>
        </w:tc>
        <w:tc>
          <w:tcPr>
            <w:tcW w:w="567" w:type="dxa"/>
            <w:shd w:val="clear" w:color="000000" w:fill="FFFFFF"/>
            <w:vAlign w:val="center"/>
            <w:hideMark/>
          </w:tcPr>
          <w:p w:rsidR="00574B71" w:rsidRPr="00574B71" w:rsidRDefault="00574B71" w:rsidP="00D6100A">
            <w:pPr>
              <w:spacing w:line="240" w:lineRule="exact"/>
              <w:ind w:left="-108" w:right="-108"/>
              <w:jc w:val="center"/>
              <w:rPr>
                <w:rFonts w:ascii="Arial" w:hAnsi="Arial" w:cs="Arial"/>
                <w:sz w:val="16"/>
                <w:szCs w:val="16"/>
              </w:rPr>
            </w:pPr>
            <w:r w:rsidRPr="00574B71">
              <w:rPr>
                <w:rFonts w:ascii="Arial" w:hAnsi="Arial" w:cs="Arial"/>
                <w:sz w:val="16"/>
                <w:szCs w:val="16"/>
              </w:rPr>
              <w:t>6</w:t>
            </w:r>
          </w:p>
        </w:tc>
        <w:tc>
          <w:tcPr>
            <w:tcW w:w="1843" w:type="dxa"/>
            <w:shd w:val="clear" w:color="000000" w:fill="FFFFFF"/>
            <w:vAlign w:val="center"/>
            <w:hideMark/>
          </w:tcPr>
          <w:p w:rsidR="00574B71" w:rsidRPr="00574B71" w:rsidRDefault="00574B71" w:rsidP="00D6100A">
            <w:pPr>
              <w:spacing w:line="240" w:lineRule="exact"/>
              <w:jc w:val="center"/>
              <w:rPr>
                <w:rFonts w:ascii="Arial" w:hAnsi="Arial" w:cs="Arial"/>
                <w:sz w:val="16"/>
                <w:szCs w:val="16"/>
              </w:rPr>
            </w:pPr>
            <w:r w:rsidRPr="00574B71">
              <w:rPr>
                <w:rFonts w:ascii="Arial" w:hAnsi="Arial" w:cs="Arial"/>
                <w:sz w:val="16"/>
                <w:szCs w:val="16"/>
              </w:rPr>
              <w:t>7</w:t>
            </w:r>
          </w:p>
        </w:tc>
      </w:tr>
      <w:tr w:rsidR="00574B71" w:rsidRPr="00574B71" w:rsidTr="00574B71">
        <w:trPr>
          <w:trHeight w:val="7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СОВЕТ ДЕПУТАТОВ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6 969 865,97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6 969 865,97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6 809 865,97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6 809 865,97</w:t>
            </w:r>
          </w:p>
        </w:tc>
      </w:tr>
      <w:tr w:rsidR="00574B71" w:rsidRPr="00574B71" w:rsidTr="00574B71">
        <w:trPr>
          <w:trHeight w:val="49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5 727 584,58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998 044,35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193 900,35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787 131,00</w:t>
            </w:r>
          </w:p>
        </w:tc>
      </w:tr>
      <w:tr w:rsidR="00574B71" w:rsidRPr="00574B71" w:rsidTr="00574B71">
        <w:trPr>
          <w:trHeight w:val="239"/>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17 013,00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4 729 540,23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4 729 540,23</w:t>
            </w:r>
          </w:p>
        </w:tc>
      </w:tr>
      <w:tr w:rsidR="00574B71" w:rsidRPr="00574B71" w:rsidTr="00574B71">
        <w:trPr>
          <w:trHeight w:val="30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Председатель Совета депутатов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60 2 00 00000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1 082 281,39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60 2 00 10010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41 550,08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60 2 00 10010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41 550,08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60 2 00 10020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1 040 731,31</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60 2 00 10020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1 040 731,31</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160 000,00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160 000,00</w:t>
            </w:r>
          </w:p>
        </w:tc>
      </w:tr>
      <w:tr w:rsidR="00574B71" w:rsidRPr="00574B71" w:rsidTr="00574B71">
        <w:trPr>
          <w:trHeight w:val="56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160 000,00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Представительские расходы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60 1 00 20230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60 1 00 20230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60 1 00 20370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60 1 00 20370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АДМИНИСТРАЦИЯ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222 781 351,44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103 936 973,81</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1 362 852,23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1 362 852,23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61 2 00 00000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1 362 852,23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61 2 00 10010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41 550,08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61 2 00 10010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41 550,08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61 2 00 10020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1 321 302,15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61 2 00 10020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1 321 302,15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65 457 575,86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39 400,00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"Профилактика правонарушений, обеспечение общественного порядка"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04 5 00 00000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39 400,00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04 5 01 00000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39 400,00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Создание и организация деятельности комиссий по делам несовершеннолетних и защите их прав</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04 5 01 76360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39 400,00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04 5 01 76360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39 400,00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65 418 175,86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65 418 175,86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9 611 773,58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1 930 693,49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7 681 080,09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54 711 912,28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54 711 912,28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61 1 00 76100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266 190,00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61 1 00 76100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226 987,00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61 1 00 76100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39 203,00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Формирование, содержание и использование Архивного фонда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61 1 00 76630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828 300,00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61 1 00 76630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828 300,00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Судебная система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268 270,00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268 270,00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268 270,00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61 1 00 51200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268 270,00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61 1 00 51200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268 270,00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36 848 275,72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w:t>
            </w:r>
            <w:r w:rsidRPr="00574B71">
              <w:rPr>
                <w:rFonts w:ascii="Arial" w:hAnsi="Arial" w:cs="Arial"/>
                <w:sz w:val="16"/>
                <w:szCs w:val="16"/>
              </w:rPr>
              <w:lastRenderedPageBreak/>
              <w:t>самоуправления в Благодарненском городском округе Ставропольского края"</w:t>
            </w:r>
          </w:p>
        </w:tc>
        <w:tc>
          <w:tcPr>
            <w:tcW w:w="708" w:type="dxa"/>
            <w:shd w:val="clear" w:color="000000" w:fill="FFFFFF"/>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A21A5" w:rsidRDefault="005A21A5" w:rsidP="0037638D">
            <w:pPr>
              <w:jc w:val="center"/>
              <w:rPr>
                <w:rFonts w:ascii="Arial" w:hAnsi="Arial" w:cs="Arial"/>
                <w:bCs/>
                <w:sz w:val="16"/>
                <w:szCs w:val="16"/>
              </w:rPr>
            </w:pPr>
          </w:p>
          <w:p w:rsidR="005A21A5" w:rsidRDefault="005A21A5" w:rsidP="0037638D">
            <w:pPr>
              <w:jc w:val="center"/>
              <w:rPr>
                <w:rFonts w:ascii="Arial" w:hAnsi="Arial" w:cs="Arial"/>
                <w:bCs/>
                <w:sz w:val="16"/>
                <w:szCs w:val="16"/>
              </w:rPr>
            </w:pPr>
          </w:p>
          <w:p w:rsidR="005A21A5" w:rsidRDefault="005A21A5"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34 350 698,72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04 2 00 00000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11 968 152,27</w:t>
            </w:r>
          </w:p>
        </w:tc>
      </w:tr>
      <w:tr w:rsidR="00574B71" w:rsidRPr="00574B71" w:rsidTr="00574B71">
        <w:trPr>
          <w:trHeight w:val="48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"Повышение доступностигосударственных и муниципальных услуг, предоставляемыхпо принципу "одного окна" в многофункциональных центрах"</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04 2 01 00000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11 968 152,27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04 2 01 11010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11 968 152,27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DC0579" w:rsidP="0037638D">
            <w:pPr>
              <w:jc w:val="center"/>
              <w:rPr>
                <w:rFonts w:ascii="Arial" w:hAnsi="Arial" w:cs="Arial"/>
                <w:sz w:val="16"/>
                <w:szCs w:val="16"/>
              </w:rPr>
            </w:pPr>
            <w:r>
              <w:rPr>
                <w:rFonts w:ascii="Arial" w:hAnsi="Arial" w:cs="Arial"/>
                <w:sz w:val="16"/>
                <w:szCs w:val="16"/>
              </w:rPr>
              <w:t>0</w:t>
            </w:r>
            <w:r w:rsidR="00574B71" w:rsidRPr="00574B71">
              <w:rPr>
                <w:rFonts w:ascii="Arial" w:hAnsi="Arial" w:cs="Arial"/>
                <w:sz w:val="16"/>
                <w:szCs w:val="16"/>
              </w:rPr>
              <w:t>4 2 01 11010</w:t>
            </w:r>
          </w:p>
        </w:tc>
        <w:tc>
          <w:tcPr>
            <w:tcW w:w="567" w:type="dxa"/>
            <w:shd w:val="clear" w:color="000000" w:fill="FFFFFF"/>
            <w:vAlign w:val="bottom"/>
            <w:hideMark/>
          </w:tcPr>
          <w:p w:rsidR="00574B71" w:rsidRDefault="00574B71" w:rsidP="0037638D">
            <w:pPr>
              <w:ind w:left="-108" w:right="-108"/>
              <w:jc w:val="center"/>
              <w:rPr>
                <w:rFonts w:ascii="Arial" w:hAnsi="Arial" w:cs="Arial"/>
                <w:sz w:val="16"/>
                <w:szCs w:val="16"/>
              </w:rPr>
            </w:pPr>
          </w:p>
          <w:p w:rsidR="00574B71" w:rsidRDefault="00574B71" w:rsidP="0037638D">
            <w:pPr>
              <w:ind w:left="-108" w:right="-108"/>
              <w:jc w:val="center"/>
              <w:rPr>
                <w:rFonts w:ascii="Arial" w:hAnsi="Arial" w:cs="Arial"/>
                <w:sz w:val="16"/>
                <w:szCs w:val="16"/>
              </w:rPr>
            </w:pPr>
          </w:p>
          <w:p w:rsidR="00574B71" w:rsidRDefault="00574B71" w:rsidP="0037638D">
            <w:pPr>
              <w:ind w:left="-108" w:right="-108"/>
              <w:jc w:val="center"/>
              <w:rPr>
                <w:rFonts w:ascii="Arial" w:hAnsi="Arial" w:cs="Arial"/>
                <w:sz w:val="16"/>
                <w:szCs w:val="16"/>
              </w:rPr>
            </w:pPr>
          </w:p>
          <w:p w:rsid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9 247 496,93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04 2 01 11010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2 471 019,34</w:t>
            </w:r>
          </w:p>
        </w:tc>
      </w:tr>
      <w:tr w:rsidR="00574B71" w:rsidRPr="00574B71" w:rsidTr="00574B71">
        <w:trPr>
          <w:trHeight w:val="10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04 2 01 11010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249 636,00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2 131 972,00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1 882 089,00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1 882 089,00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1 882 089,00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249 883,00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249 883,00</w:t>
            </w:r>
          </w:p>
        </w:tc>
      </w:tr>
      <w:tr w:rsidR="00574B71" w:rsidRPr="00574B71" w:rsidTr="00574B71">
        <w:trPr>
          <w:trHeight w:val="32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249 883,00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20 250 574,45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20 250 574,45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19 463 092,45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9 749 915,00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Закупка товаров, работ и услуг для обеспечения государственных </w:t>
            </w:r>
          </w:p>
          <w:p w:rsidR="00574B71" w:rsidRPr="00574B71" w:rsidRDefault="00574B71" w:rsidP="00D6100A">
            <w:pPr>
              <w:rPr>
                <w:rFonts w:ascii="Arial" w:hAnsi="Arial" w:cs="Arial"/>
                <w:sz w:val="16"/>
                <w:szCs w:val="16"/>
              </w:rPr>
            </w:pPr>
            <w:r w:rsidRPr="00574B71">
              <w:rPr>
                <w:rFonts w:ascii="Arial" w:hAnsi="Arial" w:cs="Arial"/>
                <w:sz w:val="16"/>
                <w:szCs w:val="16"/>
              </w:rPr>
              <w:t>(муниципальных)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9 120 591,45</w:t>
            </w:r>
          </w:p>
        </w:tc>
      </w:tr>
      <w:tr w:rsidR="00574B71" w:rsidRPr="00574B71" w:rsidTr="00574B71">
        <w:trPr>
          <w:trHeight w:val="78"/>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592 586,00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20130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787 482,00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20130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702 890,00</w:t>
            </w:r>
          </w:p>
        </w:tc>
      </w:tr>
      <w:tr w:rsidR="00574B71" w:rsidRPr="00574B71" w:rsidTr="00574B71">
        <w:trPr>
          <w:trHeight w:val="222"/>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20130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84 592,00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2 497 577,00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2 497 577,00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Ежегодный целевой (вступительный) взнос в Ассоциацию муниципальных образований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61 1 00 20210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88 367,00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61 1 00 20210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88 367,00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Представительские расходы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61 1 00 20230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Закупка товаров, работ и услуг для обеспечения </w:t>
            </w:r>
            <w:r w:rsidRPr="00574B71">
              <w:rPr>
                <w:rFonts w:ascii="Arial" w:hAnsi="Arial" w:cs="Arial"/>
                <w:sz w:val="16"/>
                <w:szCs w:val="16"/>
              </w:rPr>
              <w:lastRenderedPageBreak/>
              <w:t>государственных (муниципальных) нужд</w:t>
            </w:r>
          </w:p>
        </w:tc>
        <w:tc>
          <w:tcPr>
            <w:tcW w:w="708" w:type="dxa"/>
            <w:shd w:val="clear" w:color="000000" w:fill="FFFFFF"/>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601</w:t>
            </w:r>
          </w:p>
        </w:tc>
        <w:tc>
          <w:tcPr>
            <w:tcW w:w="567" w:type="dxa"/>
            <w:shd w:val="clear" w:color="000000" w:fill="FFFFFF"/>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01</w:t>
            </w:r>
          </w:p>
        </w:tc>
        <w:tc>
          <w:tcPr>
            <w:tcW w:w="567" w:type="dxa"/>
            <w:shd w:val="clear" w:color="000000" w:fill="FFFFFF"/>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13</w:t>
            </w:r>
          </w:p>
        </w:tc>
        <w:tc>
          <w:tcPr>
            <w:tcW w:w="1843" w:type="dxa"/>
            <w:shd w:val="clear" w:color="000000" w:fill="FFFFFF"/>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61 1 00 20230</w:t>
            </w:r>
          </w:p>
        </w:tc>
        <w:tc>
          <w:tcPr>
            <w:tcW w:w="567" w:type="dxa"/>
            <w:shd w:val="clear" w:color="000000" w:fill="FFFFFF"/>
            <w:vAlign w:val="bottom"/>
            <w:hideMark/>
          </w:tcPr>
          <w:p w:rsidR="00783BB4" w:rsidRDefault="00783BB4"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lastRenderedPageBreak/>
              <w:t>200</w:t>
            </w:r>
          </w:p>
        </w:tc>
        <w:tc>
          <w:tcPr>
            <w:tcW w:w="1843" w:type="dxa"/>
            <w:shd w:val="clear" w:color="000000" w:fill="FFFFFF"/>
            <w:noWrap/>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100 000,00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61 1 00 20370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1 376 210,00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61 1 00 20370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1 376 210,00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61 1 00 76610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61 1 00 76610</w:t>
            </w:r>
          </w:p>
        </w:tc>
        <w:tc>
          <w:tcPr>
            <w:tcW w:w="567" w:type="dxa"/>
            <w:shd w:val="clear" w:color="000000" w:fill="FFFFFF"/>
            <w:vAlign w:val="bottom"/>
            <w:hideMark/>
          </w:tcPr>
          <w:p w:rsidR="00574B71" w:rsidRDefault="00574B71" w:rsidP="0037638D">
            <w:pPr>
              <w:ind w:left="-108" w:right="-108"/>
              <w:jc w:val="center"/>
              <w:rPr>
                <w:rFonts w:ascii="Arial" w:hAnsi="Arial" w:cs="Arial"/>
                <w:sz w:val="16"/>
                <w:szCs w:val="16"/>
              </w:rPr>
            </w:pPr>
          </w:p>
          <w:p w:rsidR="00574B71" w:rsidRDefault="00574B71" w:rsidP="0037638D">
            <w:pPr>
              <w:ind w:left="-108" w:right="-108"/>
              <w:jc w:val="center"/>
              <w:rPr>
                <w:rFonts w:ascii="Arial" w:hAnsi="Arial" w:cs="Arial"/>
                <w:sz w:val="16"/>
                <w:szCs w:val="16"/>
              </w:rPr>
            </w:pPr>
          </w:p>
          <w:p w:rsidR="00574B71" w:rsidRDefault="00574B71" w:rsidP="0037638D">
            <w:pPr>
              <w:ind w:left="-108" w:right="-108"/>
              <w:jc w:val="center"/>
              <w:rPr>
                <w:rFonts w:ascii="Arial" w:hAnsi="Arial" w:cs="Arial"/>
                <w:sz w:val="16"/>
                <w:szCs w:val="16"/>
              </w:rPr>
            </w:pPr>
          </w:p>
          <w:p w:rsid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812 448,00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61 1 00 76610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117 552,00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61 1 00 76930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61 1 00 76930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Национальная безопасность и правоохранительная деятельность</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7 967 521,88</w:t>
            </w:r>
          </w:p>
        </w:tc>
      </w:tr>
      <w:tr w:rsidR="00574B71" w:rsidRPr="00574B71" w:rsidTr="00574B71">
        <w:trPr>
          <w:trHeight w:val="19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7 967 521,88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7 967 521,88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7 967 521,88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350 660,00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335 660,00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335 660,00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S7310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S7310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7 616 861,88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6 833 301,88</w:t>
            </w:r>
          </w:p>
        </w:tc>
      </w:tr>
      <w:tr w:rsidR="00574B71" w:rsidRPr="00574B71" w:rsidTr="00574B71">
        <w:trPr>
          <w:trHeight w:val="9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5 698 167,00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1 125 619,88</w:t>
            </w:r>
          </w:p>
        </w:tc>
      </w:tr>
      <w:tr w:rsidR="00574B71" w:rsidRPr="00574B71" w:rsidTr="00574B71">
        <w:trPr>
          <w:trHeight w:val="31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9 515,00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04 4 02 20120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783 560,00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04 4 02 20120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783 560,00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Национальная экономика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814 978,00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вопросы в области национальной экономики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814 978,00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814 978,00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04 1 01 00000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Оказание мер муниципальной (финансовой) поддержки</w:t>
            </w:r>
            <w:r w:rsidR="00517333">
              <w:rPr>
                <w:rFonts w:ascii="Arial" w:hAnsi="Arial" w:cs="Arial"/>
                <w:sz w:val="16"/>
                <w:szCs w:val="16"/>
              </w:rPr>
              <w:t xml:space="preserve"> </w:t>
            </w:r>
            <w:r w:rsidRPr="00574B71">
              <w:rPr>
                <w:rFonts w:ascii="Arial" w:hAnsi="Arial" w:cs="Arial"/>
                <w:sz w:val="16"/>
                <w:szCs w:val="16"/>
              </w:rPr>
              <w:t>субъектам малого и среднего предпринимательства в</w:t>
            </w:r>
            <w:r w:rsidR="00517333">
              <w:rPr>
                <w:rFonts w:ascii="Arial" w:hAnsi="Arial" w:cs="Arial"/>
                <w:sz w:val="16"/>
                <w:szCs w:val="16"/>
              </w:rPr>
              <w:t xml:space="preserve"> </w:t>
            </w:r>
            <w:r w:rsidRPr="00574B71">
              <w:rPr>
                <w:rFonts w:ascii="Arial" w:hAnsi="Arial" w:cs="Arial"/>
                <w:sz w:val="16"/>
                <w:szCs w:val="16"/>
              </w:rPr>
              <w:t xml:space="preserve">Благодарненском городском округе Ставропольского края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04 1 01 60010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90 000,00</w:t>
            </w:r>
          </w:p>
        </w:tc>
      </w:tr>
      <w:tr w:rsidR="00574B71" w:rsidRPr="00574B71" w:rsidTr="00574B71">
        <w:trPr>
          <w:trHeight w:val="31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04 1 01 60010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"Профилактика правонарушений, обеспечение общественного порядка"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04 5 00 00000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724 978,00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04 5 01 00000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724 978,00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Создание условий для деятельности народных дружин и казачьих обществ</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04 5 01 20140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724 978,00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04 5 01 20140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724 978,00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Жилищно-коммунальное хозяйство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8 349 428,59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Благоустройство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8 349 428,59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8 349 428,59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8 349 428,59</w:t>
            </w:r>
          </w:p>
        </w:tc>
      </w:tr>
      <w:tr w:rsidR="00574B71" w:rsidRPr="00574B71" w:rsidTr="00574B71">
        <w:trPr>
          <w:trHeight w:val="61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w:t>
            </w:r>
            <w:proofErr w:type="gramStart"/>
            <w:r w:rsidRPr="00574B71">
              <w:rPr>
                <w:rFonts w:ascii="Arial" w:hAnsi="Arial" w:cs="Arial"/>
                <w:sz w:val="16"/>
                <w:szCs w:val="16"/>
              </w:rPr>
              <w:t>дств кр</w:t>
            </w:r>
            <w:proofErr w:type="gramEnd"/>
            <w:r w:rsidRPr="00574B71">
              <w:rPr>
                <w:rFonts w:ascii="Arial" w:hAnsi="Arial" w:cs="Arial"/>
                <w:sz w:val="16"/>
                <w:szCs w:val="16"/>
              </w:rPr>
              <w:t>аевого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97 1 00 76420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4 492 306,09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97 1 00 76420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4 492 306,09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S6420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lang w:val="en-US"/>
              </w:rPr>
            </w:pPr>
            <w:r w:rsidRPr="00574B71">
              <w:rPr>
                <w:rFonts w:ascii="Arial" w:hAnsi="Arial" w:cs="Arial"/>
                <w:bCs/>
                <w:sz w:val="16"/>
                <w:szCs w:val="16"/>
                <w:lang w:val="en-US"/>
              </w:rPr>
              <w:t>2700000</w:t>
            </w:r>
            <w:r w:rsidRPr="00574B71">
              <w:rPr>
                <w:rFonts w:ascii="Arial" w:hAnsi="Arial" w:cs="Arial"/>
                <w:bCs/>
                <w:sz w:val="16"/>
                <w:szCs w:val="16"/>
              </w:rPr>
              <w:t>,</w:t>
            </w:r>
            <w:r w:rsidRPr="00574B71">
              <w:rPr>
                <w:rFonts w:ascii="Arial" w:hAnsi="Arial" w:cs="Arial"/>
                <w:bCs/>
                <w:sz w:val="16"/>
                <w:szCs w:val="16"/>
                <w:lang w:val="en-US"/>
              </w:rPr>
              <w:t>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S6420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2700000,00</w:t>
            </w:r>
          </w:p>
        </w:tc>
      </w:tr>
      <w:tr w:rsidR="00574B71" w:rsidRPr="00574B71" w:rsidTr="00574B71">
        <w:trPr>
          <w:trHeight w:val="80"/>
        </w:trPr>
        <w:tc>
          <w:tcPr>
            <w:tcW w:w="4650" w:type="dxa"/>
            <w:shd w:val="clear" w:color="000000" w:fill="FFFFFF"/>
            <w:vAlign w:val="bottom"/>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8"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 xml:space="preserve">97 1 00 </w:t>
            </w:r>
            <w:r w:rsidRPr="00574B71">
              <w:rPr>
                <w:rFonts w:ascii="Arial" w:hAnsi="Arial" w:cs="Arial"/>
                <w:sz w:val="16"/>
                <w:szCs w:val="16"/>
                <w:lang w:val="en-US"/>
              </w:rPr>
              <w:t>G</w:t>
            </w:r>
            <w:r w:rsidRPr="00574B71">
              <w:rPr>
                <w:rFonts w:ascii="Arial" w:hAnsi="Arial" w:cs="Arial"/>
                <w:sz w:val="16"/>
                <w:szCs w:val="16"/>
              </w:rPr>
              <w:t>6420</w:t>
            </w:r>
          </w:p>
        </w:tc>
        <w:tc>
          <w:tcPr>
            <w:tcW w:w="567" w:type="dxa"/>
            <w:shd w:val="clear" w:color="000000" w:fill="FFFFFF"/>
            <w:vAlign w:val="bottom"/>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1 157 122,50</w:t>
            </w:r>
          </w:p>
        </w:tc>
      </w:tr>
      <w:tr w:rsidR="00574B71" w:rsidRPr="00574B71" w:rsidTr="00574B71">
        <w:trPr>
          <w:trHeight w:val="80"/>
        </w:trPr>
        <w:tc>
          <w:tcPr>
            <w:tcW w:w="4650" w:type="dxa"/>
            <w:shd w:val="clear" w:color="000000" w:fill="FFFFFF"/>
            <w:vAlign w:val="bottom"/>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G6420</w:t>
            </w:r>
          </w:p>
        </w:tc>
        <w:tc>
          <w:tcPr>
            <w:tcW w:w="567" w:type="dxa"/>
            <w:shd w:val="clear" w:color="000000" w:fill="FFFFFF"/>
            <w:vAlign w:val="bottom"/>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1 157 122,50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Образование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11 772 104,56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Дополнительное образование детей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11 772 104,56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45 481,00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45 481,00</w:t>
            </w:r>
          </w:p>
        </w:tc>
      </w:tr>
      <w:tr w:rsidR="00574B71" w:rsidRPr="00574B71" w:rsidTr="00CB4E0F">
        <w:trPr>
          <w:trHeight w:val="349"/>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45 481,00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45 481,00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45 481,00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11 726 623,56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"Сохранение и развитие культуры"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04 3 00 00000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11 726 623,56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04 3 04 00000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11 726 623,56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04 3 04 11010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11 726 623,56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04 3 04 11010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11 726 623,56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Культура, кинематография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84 148 023,74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Культура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84 148 023,74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2 521 583,56</w:t>
            </w:r>
          </w:p>
        </w:tc>
      </w:tr>
      <w:tr w:rsidR="00574B71" w:rsidRPr="00574B71" w:rsidTr="00574B71">
        <w:trPr>
          <w:trHeight w:val="80"/>
        </w:trPr>
        <w:tc>
          <w:tcPr>
            <w:tcW w:w="4650" w:type="dxa"/>
            <w:shd w:val="clear" w:color="000000" w:fill="FFFFFF"/>
            <w:vAlign w:val="bottom"/>
            <w:hideMark/>
          </w:tcPr>
          <w:p w:rsidR="007C2980" w:rsidRDefault="007C2980" w:rsidP="00D6100A">
            <w:pPr>
              <w:rPr>
                <w:rFonts w:ascii="Arial" w:hAnsi="Arial" w:cs="Arial"/>
                <w:sz w:val="16"/>
                <w:szCs w:val="16"/>
              </w:rPr>
            </w:pPr>
          </w:p>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461 410,56</w:t>
            </w:r>
          </w:p>
        </w:tc>
      </w:tr>
      <w:tr w:rsidR="00574B71" w:rsidRPr="00574B71" w:rsidTr="00CB4E0F">
        <w:trPr>
          <w:trHeight w:val="427"/>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lastRenderedPageBreak/>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01 1 02 00000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461 410,56</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01 1 02 80010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461 410,56</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01 1 02 80010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p w:rsidR="00574B71" w:rsidRPr="00574B71" w:rsidRDefault="00574B71" w:rsidP="004B63B4">
            <w:pPr>
              <w:spacing w:line="180" w:lineRule="exact"/>
              <w:ind w:left="-108" w:right="-108"/>
              <w:jc w:val="center"/>
              <w:rPr>
                <w:rFonts w:ascii="Arial" w:hAnsi="Arial" w:cs="Arial"/>
                <w:sz w:val="16"/>
                <w:szCs w:val="16"/>
              </w:rPr>
            </w:pPr>
          </w:p>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337 184,64</w:t>
            </w:r>
          </w:p>
        </w:tc>
      </w:tr>
      <w:tr w:rsidR="00574B71" w:rsidRPr="00574B71" w:rsidTr="00CB4E0F">
        <w:trPr>
          <w:trHeight w:val="368"/>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01 1 02 80010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124 225,92</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Подпрограмма "Доступная среда"</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01 2 00 00000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2 060 173,00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w:t>
            </w:r>
            <w:r w:rsidR="007C2980">
              <w:rPr>
                <w:rFonts w:ascii="Arial" w:hAnsi="Arial" w:cs="Arial"/>
                <w:sz w:val="16"/>
                <w:szCs w:val="16"/>
              </w:rPr>
              <w:t xml:space="preserve"> </w:t>
            </w:r>
            <w:r w:rsidRPr="00574B71">
              <w:rPr>
                <w:rFonts w:ascii="Arial" w:hAnsi="Arial" w:cs="Arial"/>
                <w:sz w:val="16"/>
                <w:szCs w:val="16"/>
              </w:rPr>
              <w:t>жизнедеятельности"</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01 2 01 00000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2 060 173,00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w:t>
            </w:r>
            <w:proofErr w:type="gramStart"/>
            <w:r w:rsidRPr="00574B71">
              <w:rPr>
                <w:rFonts w:ascii="Arial" w:hAnsi="Arial" w:cs="Arial"/>
                <w:sz w:val="16"/>
                <w:szCs w:val="16"/>
              </w:rPr>
              <w:t>дств кр</w:t>
            </w:r>
            <w:proofErr w:type="gramEnd"/>
            <w:r w:rsidRPr="00574B71">
              <w:rPr>
                <w:rFonts w:ascii="Arial" w:hAnsi="Arial" w:cs="Arial"/>
                <w:sz w:val="16"/>
                <w:szCs w:val="16"/>
              </w:rPr>
              <w:t>аевого бюджета</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01 2 01 70270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1 442 121,00</w:t>
            </w:r>
          </w:p>
        </w:tc>
      </w:tr>
      <w:tr w:rsidR="00574B71" w:rsidRPr="00574B71" w:rsidTr="004B63B4">
        <w:trPr>
          <w:trHeight w:val="387"/>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01 2 01 70270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1 442 121,00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2 01 S0270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618 052,00</w:t>
            </w:r>
          </w:p>
        </w:tc>
      </w:tr>
      <w:tr w:rsidR="00574B71" w:rsidRPr="00574B71" w:rsidTr="00CB4E0F">
        <w:trPr>
          <w:trHeight w:val="367"/>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 2 01 S0270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618 052,00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p>
          <w:p w:rsidR="00574B71" w:rsidRPr="00574B71" w:rsidRDefault="00574B71" w:rsidP="004B63B4">
            <w:pPr>
              <w:spacing w:line="180" w:lineRule="exact"/>
              <w:jc w:val="center"/>
              <w:rPr>
                <w:rFonts w:ascii="Arial" w:hAnsi="Arial" w:cs="Arial"/>
                <w:bCs/>
                <w:sz w:val="16"/>
                <w:szCs w:val="16"/>
              </w:rPr>
            </w:pPr>
          </w:p>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64 470 418,40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Подпрограмма "Сохранение и развитие культуры"</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04 3 00 00000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64 312 460,40</w:t>
            </w:r>
          </w:p>
        </w:tc>
      </w:tr>
      <w:tr w:rsidR="00574B71" w:rsidRPr="00574B71" w:rsidTr="00CB4E0F">
        <w:trPr>
          <w:trHeight w:val="599"/>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04 3 01 00000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2 044 710,47</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04 3 01 11010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2 044 710,47</w:t>
            </w:r>
          </w:p>
        </w:tc>
      </w:tr>
      <w:tr w:rsidR="00574B71" w:rsidRPr="00574B71" w:rsidTr="002E2739">
        <w:trPr>
          <w:trHeight w:val="266"/>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04 3 01 11010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2 044 710,47</w:t>
            </w:r>
          </w:p>
        </w:tc>
      </w:tr>
      <w:tr w:rsidR="00574B71" w:rsidRPr="00574B71" w:rsidTr="004B63B4">
        <w:trPr>
          <w:trHeight w:val="61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04 3 02 00000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11 762 881,13</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04 3 02 11010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11 762 881,13</w:t>
            </w:r>
          </w:p>
        </w:tc>
      </w:tr>
      <w:tr w:rsidR="00574B71" w:rsidRPr="00574B71" w:rsidTr="00CB4E0F">
        <w:trPr>
          <w:trHeight w:val="463"/>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04 3 02 11010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11 762 881,13</w:t>
            </w:r>
          </w:p>
        </w:tc>
      </w:tr>
      <w:tr w:rsidR="00574B71" w:rsidRPr="00574B71" w:rsidTr="004B63B4">
        <w:trPr>
          <w:trHeight w:val="419"/>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Основное мероприятие</w:t>
            </w:r>
            <w:proofErr w:type="gramStart"/>
            <w:r w:rsidRPr="00574B71">
              <w:rPr>
                <w:rFonts w:ascii="Arial" w:hAnsi="Arial" w:cs="Arial"/>
                <w:sz w:val="16"/>
                <w:szCs w:val="16"/>
              </w:rPr>
              <w:t>"О</w:t>
            </w:r>
            <w:proofErr w:type="gramEnd"/>
            <w:r w:rsidRPr="00574B71">
              <w:rPr>
                <w:rFonts w:ascii="Arial" w:hAnsi="Arial" w:cs="Arial"/>
                <w:sz w:val="16"/>
                <w:szCs w:val="16"/>
              </w:rPr>
              <w:t>рганизация и проведение культурно-массовых мероприятий"</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50 504 868,80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Расходы на обеспечение деятельности (выполнение работ) муниципальных учреждений</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48 547 868,80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31 688 303,00</w:t>
            </w:r>
          </w:p>
        </w:tc>
      </w:tr>
      <w:tr w:rsidR="00574B71" w:rsidRPr="00574B71" w:rsidTr="004B63B4">
        <w:trPr>
          <w:trHeight w:val="471"/>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7 359 879,00</w:t>
            </w:r>
          </w:p>
        </w:tc>
      </w:tr>
      <w:tr w:rsidR="00574B71" w:rsidRPr="00574B71" w:rsidTr="00CB4E0F">
        <w:trPr>
          <w:trHeight w:val="343"/>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9 347 486,80</w:t>
            </w:r>
          </w:p>
        </w:tc>
      </w:tr>
      <w:tr w:rsidR="00574B71" w:rsidRPr="00574B71" w:rsidTr="004B63B4">
        <w:trPr>
          <w:trHeight w:val="285"/>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04 3 03 11010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152 200,00</w:t>
            </w:r>
          </w:p>
        </w:tc>
      </w:tr>
      <w:tr w:rsidR="00574B71" w:rsidRPr="00574B71" w:rsidTr="00CB4E0F">
        <w:trPr>
          <w:trHeight w:val="606"/>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04 3 03 20240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200 000,00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04 3 03 20240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200 000,00</w:t>
            </w:r>
          </w:p>
        </w:tc>
      </w:tr>
      <w:tr w:rsidR="00574B71" w:rsidRPr="00574B71" w:rsidTr="004B63B4">
        <w:trPr>
          <w:trHeight w:val="176"/>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Мероприятия в области культуры</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04 3 03 20270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1 757 000,00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04 3 03 20270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764 000,00</w:t>
            </w:r>
          </w:p>
        </w:tc>
      </w:tr>
      <w:tr w:rsidR="00574B71" w:rsidRPr="00574B71" w:rsidTr="00CB4E0F">
        <w:trPr>
          <w:trHeight w:val="333"/>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04 3 03 20270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993 000,00</w:t>
            </w:r>
          </w:p>
        </w:tc>
      </w:tr>
      <w:tr w:rsidR="00574B71" w:rsidRPr="00574B71" w:rsidTr="00574B71">
        <w:trPr>
          <w:trHeight w:val="80"/>
        </w:trPr>
        <w:tc>
          <w:tcPr>
            <w:tcW w:w="4650" w:type="dxa"/>
            <w:shd w:val="clear" w:color="000000" w:fill="FFFFFF"/>
            <w:vAlign w:val="bottom"/>
            <w:hideMark/>
          </w:tcPr>
          <w:p w:rsidR="00574B71" w:rsidRPr="00574B71" w:rsidRDefault="00574B71" w:rsidP="004B63B4">
            <w:pPr>
              <w:spacing w:line="180" w:lineRule="exact"/>
              <w:rPr>
                <w:rFonts w:ascii="Arial" w:hAnsi="Arial" w:cs="Arial"/>
                <w:sz w:val="16"/>
                <w:szCs w:val="16"/>
              </w:rPr>
            </w:pPr>
            <w:r w:rsidRPr="00574B71">
              <w:rPr>
                <w:rFonts w:ascii="Arial" w:hAnsi="Arial" w:cs="Arial"/>
                <w:sz w:val="16"/>
                <w:szCs w:val="16"/>
              </w:rPr>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p>
          <w:p w:rsidR="00574B71" w:rsidRPr="00574B71" w:rsidRDefault="00574B71" w:rsidP="004B63B4">
            <w:pPr>
              <w:spacing w:line="180" w:lineRule="exact"/>
              <w:jc w:val="center"/>
              <w:rPr>
                <w:rFonts w:ascii="Arial" w:hAnsi="Arial" w:cs="Arial"/>
                <w:sz w:val="16"/>
                <w:szCs w:val="16"/>
              </w:rPr>
            </w:pPr>
            <w:r w:rsidRPr="00574B71">
              <w:rPr>
                <w:rFonts w:ascii="Arial" w:hAnsi="Arial" w:cs="Arial"/>
                <w:sz w:val="16"/>
                <w:szCs w:val="16"/>
              </w:rPr>
              <w:t>04 4 00 00000</w:t>
            </w:r>
          </w:p>
        </w:tc>
        <w:tc>
          <w:tcPr>
            <w:tcW w:w="567" w:type="dxa"/>
            <w:shd w:val="clear" w:color="000000" w:fill="FFFFFF"/>
            <w:vAlign w:val="bottom"/>
            <w:hideMark/>
          </w:tcPr>
          <w:p w:rsidR="00574B71" w:rsidRPr="00574B71" w:rsidRDefault="00574B71" w:rsidP="004B63B4">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4B63B4">
            <w:pPr>
              <w:spacing w:line="180" w:lineRule="exact"/>
              <w:jc w:val="center"/>
              <w:rPr>
                <w:rFonts w:ascii="Arial" w:hAnsi="Arial" w:cs="Arial"/>
                <w:bCs/>
                <w:sz w:val="16"/>
                <w:szCs w:val="16"/>
              </w:rPr>
            </w:pPr>
          </w:p>
          <w:p w:rsidR="00574B71" w:rsidRPr="00574B71" w:rsidRDefault="00574B71" w:rsidP="004B63B4">
            <w:pPr>
              <w:spacing w:line="180" w:lineRule="exact"/>
              <w:jc w:val="center"/>
              <w:rPr>
                <w:rFonts w:ascii="Arial" w:hAnsi="Arial" w:cs="Arial"/>
                <w:bCs/>
                <w:sz w:val="16"/>
                <w:szCs w:val="16"/>
              </w:rPr>
            </w:pPr>
          </w:p>
          <w:p w:rsidR="00574B71" w:rsidRPr="00574B71" w:rsidRDefault="00574B71" w:rsidP="004B63B4">
            <w:pPr>
              <w:spacing w:line="180" w:lineRule="exact"/>
              <w:jc w:val="center"/>
              <w:rPr>
                <w:rFonts w:ascii="Arial" w:hAnsi="Arial" w:cs="Arial"/>
                <w:bCs/>
                <w:sz w:val="16"/>
                <w:szCs w:val="16"/>
              </w:rPr>
            </w:pPr>
          </w:p>
          <w:p w:rsidR="00574B71" w:rsidRPr="00574B71" w:rsidRDefault="00574B71" w:rsidP="004B63B4">
            <w:pPr>
              <w:spacing w:line="180" w:lineRule="exact"/>
              <w:jc w:val="center"/>
              <w:rPr>
                <w:rFonts w:ascii="Arial" w:hAnsi="Arial" w:cs="Arial"/>
                <w:bCs/>
                <w:sz w:val="16"/>
                <w:szCs w:val="16"/>
              </w:rPr>
            </w:pPr>
          </w:p>
          <w:p w:rsidR="00574B71" w:rsidRPr="00574B71" w:rsidRDefault="00574B71" w:rsidP="004B63B4">
            <w:pPr>
              <w:spacing w:line="180" w:lineRule="exact"/>
              <w:jc w:val="center"/>
              <w:rPr>
                <w:rFonts w:ascii="Arial" w:hAnsi="Arial" w:cs="Arial"/>
                <w:bCs/>
                <w:sz w:val="16"/>
                <w:szCs w:val="16"/>
              </w:rPr>
            </w:pPr>
            <w:r w:rsidRPr="00574B71">
              <w:rPr>
                <w:rFonts w:ascii="Arial" w:hAnsi="Arial" w:cs="Arial"/>
                <w:bCs/>
                <w:sz w:val="16"/>
                <w:szCs w:val="16"/>
              </w:rPr>
              <w:t>157 958,00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145 960,00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145 960,00</w:t>
            </w:r>
          </w:p>
        </w:tc>
      </w:tr>
      <w:tr w:rsidR="00574B71" w:rsidRPr="00574B71" w:rsidTr="00CB4E0F">
        <w:trPr>
          <w:trHeight w:val="45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145 960,00</w:t>
            </w:r>
          </w:p>
        </w:tc>
      </w:tr>
      <w:tr w:rsidR="00574B71" w:rsidRPr="00574B71" w:rsidTr="00CB4E0F">
        <w:trPr>
          <w:trHeight w:val="558"/>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11 998,00</w:t>
            </w:r>
          </w:p>
        </w:tc>
      </w:tr>
      <w:tr w:rsidR="00574B71" w:rsidRPr="00574B71" w:rsidTr="00CB4E0F">
        <w:trPr>
          <w:trHeight w:val="38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11 998,00</w:t>
            </w:r>
          </w:p>
        </w:tc>
      </w:tr>
      <w:tr w:rsidR="00574B71" w:rsidRPr="00574B71" w:rsidTr="00CB4E0F">
        <w:trPr>
          <w:trHeight w:val="40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11 998,00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17 156 021,78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17 156 021,78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w:t>
            </w:r>
            <w:proofErr w:type="gramStart"/>
            <w:r w:rsidRPr="00574B71">
              <w:rPr>
                <w:rFonts w:ascii="Arial" w:hAnsi="Arial" w:cs="Arial"/>
                <w:sz w:val="16"/>
                <w:szCs w:val="16"/>
              </w:rPr>
              <w:t>дств кр</w:t>
            </w:r>
            <w:proofErr w:type="gramEnd"/>
            <w:r w:rsidRPr="00574B71">
              <w:rPr>
                <w:rFonts w:ascii="Arial" w:hAnsi="Arial" w:cs="Arial"/>
                <w:sz w:val="16"/>
                <w:szCs w:val="16"/>
              </w:rPr>
              <w:t>аевого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97 1 00 76420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8 133 958,00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97 1 00 76420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8 133 958,00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S6420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5 978 063,78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97 1 00 S6420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5 978 063,78</w:t>
            </w:r>
          </w:p>
        </w:tc>
      </w:tr>
      <w:tr w:rsidR="00574B71" w:rsidRPr="00574B71" w:rsidTr="00574B71">
        <w:trPr>
          <w:trHeight w:val="80"/>
        </w:trPr>
        <w:tc>
          <w:tcPr>
            <w:tcW w:w="4650" w:type="dxa"/>
            <w:shd w:val="clear" w:color="000000" w:fill="FFFFFF"/>
            <w:vAlign w:val="bottom"/>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8"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G6420</w:t>
            </w:r>
          </w:p>
        </w:tc>
        <w:tc>
          <w:tcPr>
            <w:tcW w:w="567" w:type="dxa"/>
            <w:shd w:val="clear" w:color="000000" w:fill="FFFFFF"/>
            <w:vAlign w:val="bottom"/>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3 044 000,00</w:t>
            </w:r>
          </w:p>
        </w:tc>
      </w:tr>
      <w:tr w:rsidR="00574B71" w:rsidRPr="00574B71" w:rsidTr="00574B71">
        <w:trPr>
          <w:trHeight w:val="80"/>
        </w:trPr>
        <w:tc>
          <w:tcPr>
            <w:tcW w:w="4650" w:type="dxa"/>
            <w:shd w:val="clear" w:color="000000" w:fill="FFFFFF"/>
            <w:vAlign w:val="bottom"/>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08</w:t>
            </w:r>
          </w:p>
        </w:tc>
        <w:tc>
          <w:tcPr>
            <w:tcW w:w="567"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 xml:space="preserve">97 1 00 </w:t>
            </w:r>
            <w:r w:rsidRPr="00574B71">
              <w:rPr>
                <w:rFonts w:ascii="Arial" w:hAnsi="Arial" w:cs="Arial"/>
                <w:sz w:val="16"/>
                <w:szCs w:val="16"/>
                <w:lang w:val="en-US"/>
              </w:rPr>
              <w:t>G</w:t>
            </w:r>
            <w:r w:rsidRPr="00574B71">
              <w:rPr>
                <w:rFonts w:ascii="Arial" w:hAnsi="Arial" w:cs="Arial"/>
                <w:sz w:val="16"/>
                <w:szCs w:val="16"/>
              </w:rPr>
              <w:t>6420</w:t>
            </w:r>
          </w:p>
        </w:tc>
        <w:tc>
          <w:tcPr>
            <w:tcW w:w="567" w:type="dxa"/>
            <w:shd w:val="clear" w:color="000000" w:fill="FFFFFF"/>
            <w:vAlign w:val="bottom"/>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tcPr>
          <w:p w:rsidR="00574B71" w:rsidRPr="00574B71" w:rsidRDefault="00574B71" w:rsidP="0037638D">
            <w:pPr>
              <w:jc w:val="center"/>
              <w:rPr>
                <w:rFonts w:ascii="Arial" w:hAnsi="Arial" w:cs="Arial"/>
                <w:sz w:val="16"/>
                <w:szCs w:val="16"/>
              </w:rPr>
            </w:pPr>
            <w:r w:rsidRPr="00574B71">
              <w:rPr>
                <w:rFonts w:ascii="Arial" w:hAnsi="Arial" w:cs="Arial"/>
                <w:sz w:val="16"/>
                <w:szCs w:val="16"/>
              </w:rPr>
              <w:t>3 044 000,00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Физическая культура и спорт</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5 792 320,86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Физическая культура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1 740 413,00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1 740 413,00</w:t>
            </w:r>
          </w:p>
        </w:tc>
      </w:tr>
      <w:tr w:rsidR="00574B71" w:rsidRPr="00574B71" w:rsidTr="00CB4E0F">
        <w:trPr>
          <w:trHeight w:val="201"/>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физической культуры и спорта"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1 740 413,00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1 740 413,00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04 7 02 20070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1 740 413,00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04 7 02 20070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04 7 02 20070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1 375 713,00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04 7 02 20070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279 700,00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Массовый спорт</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4 051 907,86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471 783,00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"Доступная среда"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01 2 00 00000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471 783,00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w:t>
            </w:r>
            <w:r w:rsidR="00387973">
              <w:rPr>
                <w:rFonts w:ascii="Arial" w:hAnsi="Arial" w:cs="Arial"/>
                <w:sz w:val="16"/>
                <w:szCs w:val="16"/>
              </w:rPr>
              <w:t xml:space="preserve"> </w:t>
            </w:r>
            <w:r w:rsidRPr="00574B71">
              <w:rPr>
                <w:rFonts w:ascii="Arial" w:hAnsi="Arial" w:cs="Arial"/>
                <w:sz w:val="16"/>
                <w:szCs w:val="16"/>
              </w:rPr>
              <w:t>жизнедеятельности"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01 2 01 00000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471 783,00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w:t>
            </w:r>
            <w:proofErr w:type="gramStart"/>
            <w:r w:rsidRPr="00574B71">
              <w:rPr>
                <w:rFonts w:ascii="Arial" w:hAnsi="Arial" w:cs="Arial"/>
                <w:sz w:val="16"/>
                <w:szCs w:val="16"/>
              </w:rPr>
              <w:t>дств кр</w:t>
            </w:r>
            <w:proofErr w:type="gramEnd"/>
            <w:r w:rsidRPr="00574B71">
              <w:rPr>
                <w:rFonts w:ascii="Arial" w:hAnsi="Arial" w:cs="Arial"/>
                <w:sz w:val="16"/>
                <w:szCs w:val="16"/>
              </w:rPr>
              <w:t>аевого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01 2 01 70270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330 248,00</w:t>
            </w:r>
          </w:p>
        </w:tc>
      </w:tr>
      <w:tr w:rsidR="00574B71" w:rsidRPr="00574B71" w:rsidTr="00CB4E0F">
        <w:trPr>
          <w:trHeight w:val="39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01 2 01 70270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330 248,00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2 01 S0270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141 535,00</w:t>
            </w:r>
          </w:p>
        </w:tc>
      </w:tr>
      <w:tr w:rsidR="00574B71" w:rsidRPr="00574B71" w:rsidTr="00CB4E0F">
        <w:trPr>
          <w:trHeight w:val="396"/>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2 01 S0270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141 535,00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3 580 124,86</w:t>
            </w:r>
          </w:p>
        </w:tc>
      </w:tr>
      <w:tr w:rsidR="00574B71" w:rsidRPr="00574B71" w:rsidTr="00CB4E0F">
        <w:trPr>
          <w:trHeight w:val="228"/>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физической культуры и спорта"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3 580 124,86</w:t>
            </w:r>
          </w:p>
        </w:tc>
      </w:tr>
      <w:tr w:rsidR="00574B71" w:rsidRPr="00574B71" w:rsidTr="00CB4E0F">
        <w:trPr>
          <w:trHeight w:val="558"/>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3 580 124,86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3 580 124,86</w:t>
            </w:r>
          </w:p>
        </w:tc>
      </w:tr>
      <w:tr w:rsidR="00574B71" w:rsidRPr="00574B71" w:rsidTr="00CB4E0F">
        <w:trPr>
          <w:trHeight w:val="33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04 7 01 11010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3 580 124,86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9 048 038,58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7 789 528,58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7 789 528,58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7 789 528,58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1 225 000,00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"Оформление права муниципальной собственности</w:t>
            </w:r>
            <w:r w:rsidR="00FF45DE">
              <w:rPr>
                <w:rFonts w:ascii="Arial" w:hAnsi="Arial" w:cs="Arial"/>
                <w:sz w:val="16"/>
                <w:szCs w:val="16"/>
              </w:rPr>
              <w:t xml:space="preserve"> </w:t>
            </w:r>
            <w:r w:rsidRPr="00574B71">
              <w:rPr>
                <w:rFonts w:ascii="Arial" w:hAnsi="Arial" w:cs="Arial"/>
                <w:sz w:val="16"/>
                <w:szCs w:val="16"/>
              </w:rPr>
              <w:t>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1 225 000,00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04 6 01 20150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1 225 000,00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04 6 01 20150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1 225 000,00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A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6 564 528,58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6 564 528,58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791 598,38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210 520,38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572 595,00</w:t>
            </w:r>
          </w:p>
        </w:tc>
      </w:tr>
      <w:tr w:rsidR="00574B71" w:rsidRPr="00574B71" w:rsidTr="00CB4E0F">
        <w:trPr>
          <w:trHeight w:val="25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8 483,00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5 754 970,20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5 754 970,20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A 01 20130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17 960,00</w:t>
            </w:r>
          </w:p>
        </w:tc>
      </w:tr>
      <w:tr w:rsidR="00574B71" w:rsidRPr="00574B71" w:rsidTr="00CB4E0F">
        <w:trPr>
          <w:trHeight w:val="176"/>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20130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17 960,00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Национальная экономика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1 258 510,00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вопросы в области национальной экономики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1 258 510,00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574B71">
              <w:rPr>
                <w:rFonts w:ascii="Arial" w:hAnsi="Arial" w:cs="Arial"/>
                <w:sz w:val="16"/>
                <w:szCs w:val="16"/>
              </w:rPr>
              <w:lastRenderedPageBreak/>
              <w:t>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1 258 510,00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1 258 510,00</w:t>
            </w:r>
          </w:p>
        </w:tc>
      </w:tr>
      <w:tr w:rsidR="00574B71" w:rsidRPr="00574B71" w:rsidTr="00CB4E0F">
        <w:trPr>
          <w:trHeight w:val="27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"Оформление права муниципальной собственности</w:t>
            </w:r>
            <w:r w:rsidR="00024E35">
              <w:rPr>
                <w:rFonts w:ascii="Arial" w:hAnsi="Arial" w:cs="Arial"/>
                <w:sz w:val="16"/>
                <w:szCs w:val="16"/>
              </w:rPr>
              <w:t xml:space="preserve"> </w:t>
            </w:r>
            <w:r w:rsidRPr="00574B71">
              <w:rPr>
                <w:rFonts w:ascii="Arial" w:hAnsi="Arial" w:cs="Arial"/>
                <w:sz w:val="16"/>
                <w:szCs w:val="16"/>
              </w:rPr>
              <w:t>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1 258 510,00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04 6 01 20160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68 510,00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04 6 01 20160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68 510,00</w:t>
            </w:r>
          </w:p>
        </w:tc>
      </w:tr>
      <w:tr w:rsidR="00574B71" w:rsidRPr="00574B71" w:rsidTr="00CB4E0F">
        <w:trPr>
          <w:trHeight w:val="47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04 6 01 20170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1 190 000,00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04 6 01 20170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1 190 000,00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36 701 686,94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36 701 686,94</w:t>
            </w:r>
          </w:p>
        </w:tc>
      </w:tr>
      <w:tr w:rsidR="00574B71" w:rsidRPr="00574B71" w:rsidTr="00CB4E0F">
        <w:trPr>
          <w:trHeight w:val="61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13 221 118,64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13 221 118,64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13 221 118,64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1 955 064,74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407 190,74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1 529 474,00</w:t>
            </w:r>
          </w:p>
        </w:tc>
      </w:tr>
      <w:tr w:rsidR="00574B71" w:rsidRPr="00574B71" w:rsidTr="00CB4E0F">
        <w:trPr>
          <w:trHeight w:val="166"/>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18 400,00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11 266 053,90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63 1 00 10020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11 266 053,90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Резервные фонды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510 000,00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510 000,00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510 000,00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Резервный фонд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97 1 00 20180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510 000,00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97 1 00 20180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510 000,00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22 970 568,30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380 000,00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380 000,00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350 000,00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350 000,00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350 000,00</w:t>
            </w:r>
          </w:p>
        </w:tc>
      </w:tr>
      <w:tr w:rsidR="00574B71" w:rsidRPr="00574B71" w:rsidTr="00574B71">
        <w:trPr>
          <w:trHeight w:val="81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04 4 02 00000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30 000,00</w:t>
            </w:r>
          </w:p>
        </w:tc>
      </w:tr>
      <w:tr w:rsidR="00574B71" w:rsidRPr="00574B71" w:rsidTr="00CB4E0F">
        <w:trPr>
          <w:trHeight w:val="40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63 0 00 00000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13 665 716,97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13 665 716,97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13 665 716,97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11 490 935,53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2 054 781,44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63 1 00 11010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8 924 851,33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8 924 851,33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97 1 00 10050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2 102 430,00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97 1 00 10050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2 102 430,00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97 1 00 10080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2 353 696,12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97 1 00 10080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2 353 696,12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proofErr w:type="gramStart"/>
            <w:r w:rsidRPr="00574B71">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w:t>
            </w:r>
            <w:proofErr w:type="gramEnd"/>
            <w:r w:rsidRPr="00574B71">
              <w:rPr>
                <w:rFonts w:ascii="Arial" w:hAnsi="Arial" w:cs="Arial"/>
                <w:sz w:val="16"/>
                <w:szCs w:val="16"/>
              </w:rPr>
              <w:t xml:space="preserve"> попечения родителей"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97 1 00 10100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1 912 000,00</w:t>
            </w:r>
          </w:p>
        </w:tc>
      </w:tr>
      <w:tr w:rsidR="00574B71" w:rsidRPr="00574B71" w:rsidTr="00440060">
        <w:trPr>
          <w:trHeight w:val="266"/>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97 1 00 10100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1 912 000,00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2 256 725,21</w:t>
            </w:r>
          </w:p>
        </w:tc>
      </w:tr>
      <w:tr w:rsidR="00574B71" w:rsidRPr="00574B71" w:rsidTr="00440060">
        <w:trPr>
          <w:trHeight w:val="15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2 256 725,21</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97 1 00 20250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97 1 00 20250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608 439 457,67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Образование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589 671 607,67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Дошкольное образование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202 631 842,85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3 183 694,00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3 183 694,00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3 183 694,00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3 183 694,00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74B71">
              <w:rPr>
                <w:rFonts w:ascii="Arial" w:hAnsi="Arial" w:cs="Arial"/>
                <w:sz w:val="16"/>
                <w:szCs w:val="16"/>
              </w:rPr>
              <w:lastRenderedPageBreak/>
              <w:t>органами управления государственными внебюджетными фондами</w:t>
            </w:r>
          </w:p>
        </w:tc>
        <w:tc>
          <w:tcPr>
            <w:tcW w:w="708" w:type="dxa"/>
            <w:shd w:val="clear" w:color="000000" w:fill="FFFFFF"/>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A21A5" w:rsidRDefault="005A21A5" w:rsidP="0037638D">
            <w:pPr>
              <w:ind w:left="-108" w:right="-108"/>
              <w:jc w:val="center"/>
              <w:rPr>
                <w:rFonts w:ascii="Arial" w:hAnsi="Arial" w:cs="Arial"/>
                <w:sz w:val="16"/>
                <w:szCs w:val="16"/>
              </w:rPr>
            </w:pPr>
          </w:p>
          <w:p w:rsidR="005A21A5" w:rsidRDefault="005A21A5" w:rsidP="0037638D">
            <w:pPr>
              <w:ind w:left="-108" w:right="-108"/>
              <w:jc w:val="center"/>
              <w:rPr>
                <w:rFonts w:ascii="Arial" w:hAnsi="Arial" w:cs="Arial"/>
                <w:sz w:val="16"/>
                <w:szCs w:val="16"/>
              </w:rPr>
            </w:pPr>
          </w:p>
          <w:p w:rsidR="005A21A5" w:rsidRDefault="005A21A5" w:rsidP="0037638D">
            <w:pPr>
              <w:ind w:left="-108" w:right="-108"/>
              <w:jc w:val="center"/>
              <w:rPr>
                <w:rFonts w:ascii="Arial" w:hAnsi="Arial" w:cs="Arial"/>
                <w:sz w:val="16"/>
                <w:szCs w:val="16"/>
              </w:rPr>
            </w:pPr>
          </w:p>
          <w:p w:rsidR="005A21A5" w:rsidRDefault="005A21A5"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A21A5" w:rsidRDefault="005A21A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2 751 621,00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181 925,00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250 148,00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197 827 121,85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Подпрограмма "Развитие дошкольного, общего и дополнительного </w:t>
            </w:r>
          </w:p>
          <w:p w:rsidR="00574B71" w:rsidRPr="00574B71" w:rsidRDefault="00574B71" w:rsidP="00D6100A">
            <w:pPr>
              <w:rPr>
                <w:rFonts w:ascii="Arial" w:hAnsi="Arial" w:cs="Arial"/>
                <w:sz w:val="16"/>
                <w:szCs w:val="16"/>
              </w:rPr>
            </w:pPr>
            <w:r w:rsidRPr="00574B71">
              <w:rPr>
                <w:rFonts w:ascii="Arial" w:hAnsi="Arial" w:cs="Arial"/>
                <w:sz w:val="16"/>
                <w:szCs w:val="16"/>
              </w:rPr>
              <w:t>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197 827 121,85</w:t>
            </w:r>
          </w:p>
        </w:tc>
      </w:tr>
      <w:tr w:rsidR="00574B71" w:rsidRPr="00574B71" w:rsidTr="00440060">
        <w:trPr>
          <w:trHeight w:val="46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79 611 792,00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02 1 01 20020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124 992,00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02 1 01 20020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62 496,00</w:t>
            </w:r>
          </w:p>
        </w:tc>
      </w:tr>
      <w:tr w:rsidR="00574B71" w:rsidRPr="00574B71" w:rsidTr="00440060">
        <w:trPr>
          <w:trHeight w:val="43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02 1 01 20020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62 496,00</w:t>
            </w:r>
          </w:p>
        </w:tc>
      </w:tr>
      <w:tr w:rsidR="00574B71" w:rsidRPr="00574B71" w:rsidTr="00574B71">
        <w:trPr>
          <w:trHeight w:val="361"/>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02 1 01 77170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79 486 800,00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02 1 01 77170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70 059 618,00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02 1 01 77170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587 880,00</w:t>
            </w:r>
          </w:p>
        </w:tc>
      </w:tr>
      <w:tr w:rsidR="00574B71" w:rsidRPr="00574B71" w:rsidTr="00440060">
        <w:trPr>
          <w:trHeight w:val="36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02 1 01 77170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8 839 302,00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"Присмотр и уход"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118 215 329,85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96 606 639,85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46 532 037,42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37 298 197,07</w:t>
            </w:r>
          </w:p>
        </w:tc>
      </w:tr>
      <w:tr w:rsidR="00574B71" w:rsidRPr="00574B71" w:rsidTr="00440060">
        <w:trPr>
          <w:trHeight w:val="381"/>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8 627 812,77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4 148 592,59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питания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02 1 02 20260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15 555 132,00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02 1 02 20260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13 424 069,00</w:t>
            </w:r>
          </w:p>
        </w:tc>
      </w:tr>
      <w:tr w:rsidR="00574B71" w:rsidRPr="00574B71" w:rsidTr="00574B71">
        <w:trPr>
          <w:trHeight w:val="30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02 1 02 20260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2 131 063,00</w:t>
            </w:r>
          </w:p>
        </w:tc>
      </w:tr>
      <w:tr w:rsidR="00574B71" w:rsidRPr="00574B71" w:rsidTr="00440060">
        <w:trPr>
          <w:trHeight w:val="531"/>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02 1 02 76690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5 607 229,00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02 1 02 76690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5 607 229,00</w:t>
            </w:r>
          </w:p>
        </w:tc>
      </w:tr>
      <w:tr w:rsidR="00574B71" w:rsidRPr="00574B71" w:rsidTr="00440060">
        <w:trPr>
          <w:trHeight w:val="44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S6690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446 329,00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S6690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446 329,00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1 621 027,00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w:t>
            </w:r>
            <w:r w:rsidRPr="00574B71">
              <w:rPr>
                <w:rFonts w:ascii="Arial" w:hAnsi="Arial" w:cs="Arial"/>
                <w:sz w:val="16"/>
                <w:szCs w:val="16"/>
              </w:rPr>
              <w:lastRenderedPageBreak/>
              <w:t xml:space="preserve">гражданской обороны" </w:t>
            </w:r>
          </w:p>
        </w:tc>
        <w:tc>
          <w:tcPr>
            <w:tcW w:w="708" w:type="dxa"/>
            <w:shd w:val="clear" w:color="000000" w:fill="FFFFFF"/>
            <w:vAlign w:val="bottom"/>
            <w:hideMark/>
          </w:tcPr>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606</w:t>
            </w:r>
          </w:p>
        </w:tc>
        <w:tc>
          <w:tcPr>
            <w:tcW w:w="567" w:type="dxa"/>
            <w:shd w:val="clear" w:color="000000" w:fill="FFFFFF"/>
            <w:vAlign w:val="bottom"/>
            <w:hideMark/>
          </w:tcPr>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07</w:t>
            </w:r>
          </w:p>
        </w:tc>
        <w:tc>
          <w:tcPr>
            <w:tcW w:w="567" w:type="dxa"/>
            <w:shd w:val="clear" w:color="000000" w:fill="FFFFFF"/>
            <w:vAlign w:val="bottom"/>
            <w:hideMark/>
          </w:tcPr>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01</w:t>
            </w:r>
          </w:p>
        </w:tc>
        <w:tc>
          <w:tcPr>
            <w:tcW w:w="1843" w:type="dxa"/>
            <w:shd w:val="clear" w:color="000000" w:fill="FFFFFF"/>
            <w:vAlign w:val="bottom"/>
            <w:hideMark/>
          </w:tcPr>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04 4 00 00000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783BB4" w:rsidRDefault="00783BB4" w:rsidP="0037638D">
            <w:pPr>
              <w:jc w:val="center"/>
              <w:rPr>
                <w:rFonts w:ascii="Arial" w:hAnsi="Arial" w:cs="Arial"/>
                <w:bCs/>
                <w:sz w:val="16"/>
                <w:szCs w:val="16"/>
              </w:rPr>
            </w:pPr>
          </w:p>
          <w:p w:rsidR="00783BB4" w:rsidRDefault="00783BB4" w:rsidP="0037638D">
            <w:pPr>
              <w:jc w:val="center"/>
              <w:rPr>
                <w:rFonts w:ascii="Arial" w:hAnsi="Arial" w:cs="Arial"/>
                <w:bCs/>
                <w:sz w:val="16"/>
                <w:szCs w:val="16"/>
              </w:rPr>
            </w:pPr>
          </w:p>
          <w:p w:rsidR="00783BB4" w:rsidRDefault="00783BB4" w:rsidP="0037638D">
            <w:pPr>
              <w:jc w:val="center"/>
              <w:rPr>
                <w:rFonts w:ascii="Arial" w:hAnsi="Arial" w:cs="Arial"/>
                <w:bCs/>
                <w:sz w:val="16"/>
                <w:szCs w:val="16"/>
              </w:rPr>
            </w:pPr>
          </w:p>
          <w:p w:rsidR="00783BB4" w:rsidRDefault="00783BB4" w:rsidP="0037638D">
            <w:pPr>
              <w:jc w:val="center"/>
              <w:rPr>
                <w:rFonts w:ascii="Arial" w:hAnsi="Arial" w:cs="Arial"/>
                <w:bCs/>
                <w:sz w:val="16"/>
                <w:szCs w:val="16"/>
              </w:rPr>
            </w:pPr>
          </w:p>
          <w:p w:rsidR="00783BB4" w:rsidRDefault="00783BB4"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lastRenderedPageBreak/>
              <w:t>1 621 027,00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716 013,00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716 013,00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677 619,00</w:t>
            </w:r>
          </w:p>
        </w:tc>
      </w:tr>
      <w:tr w:rsidR="00574B71" w:rsidRPr="00574B71" w:rsidTr="00440060">
        <w:trPr>
          <w:trHeight w:val="27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38 394,00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04 4 02 00000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905 014,00</w:t>
            </w:r>
          </w:p>
        </w:tc>
      </w:tr>
      <w:tr w:rsidR="00574B71" w:rsidRPr="00574B71" w:rsidTr="00440060">
        <w:trPr>
          <w:trHeight w:val="29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905 014,00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793 897,00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111 117,00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Общее образование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338 595 415,47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5 065 261,00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5 065 261,00</w:t>
            </w:r>
          </w:p>
        </w:tc>
      </w:tr>
      <w:tr w:rsidR="00574B71" w:rsidRPr="00574B71" w:rsidTr="00574B71">
        <w:trPr>
          <w:trHeight w:val="23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5 065 261,00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5 065 261,00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2 646 334,00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272 886,00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2 146 041,00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331 696 055,47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327 689 091,47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327 689 091,47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101 409 614,47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30 974 170,27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BA07F5" w:rsidRDefault="00BA07F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BA07F5" w:rsidRPr="00574B71" w:rsidRDefault="00024E35" w:rsidP="0037638D">
            <w:pPr>
              <w:jc w:val="center"/>
              <w:rPr>
                <w:rFonts w:ascii="Arial" w:hAnsi="Arial" w:cs="Arial"/>
                <w:sz w:val="16"/>
                <w:szCs w:val="16"/>
              </w:rPr>
            </w:pPr>
            <w:r>
              <w:rPr>
                <w:rFonts w:ascii="Arial" w:hAnsi="Arial" w:cs="Arial"/>
                <w:sz w:val="16"/>
                <w:szCs w:val="16"/>
              </w:rPr>
              <w:t>07</w:t>
            </w:r>
          </w:p>
        </w:tc>
        <w:tc>
          <w:tcPr>
            <w:tcW w:w="567" w:type="dxa"/>
            <w:shd w:val="clear" w:color="000000" w:fill="FFFFFF"/>
            <w:vAlign w:val="bottom"/>
            <w:hideMark/>
          </w:tcPr>
          <w:p w:rsidR="00BA07F5" w:rsidRDefault="00BA07F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BA07F5" w:rsidRDefault="00BA07F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BA07F5" w:rsidRDefault="00BA07F5"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BA07F5" w:rsidRDefault="00BA07F5"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48 182 512,75</w:t>
            </w:r>
          </w:p>
        </w:tc>
      </w:tr>
      <w:tr w:rsidR="00574B71" w:rsidRPr="00574B71" w:rsidTr="00440060">
        <w:trPr>
          <w:trHeight w:val="39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19 135 991,52</w:t>
            </w:r>
          </w:p>
        </w:tc>
      </w:tr>
      <w:tr w:rsidR="00574B71" w:rsidRPr="00574B71" w:rsidTr="00BA07F5">
        <w:trPr>
          <w:trHeight w:val="11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3 116 939,93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02 1 03 20020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468 720,00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02 1 03 20020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374 976,00</w:t>
            </w:r>
          </w:p>
        </w:tc>
      </w:tr>
      <w:tr w:rsidR="00574B71" w:rsidRPr="00574B71" w:rsidTr="00440060">
        <w:trPr>
          <w:trHeight w:val="338"/>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02 1 03 20020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93 744,00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питания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02 1 03 20260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11 090 733,00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02 1 03 20260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8 756 558,00</w:t>
            </w:r>
          </w:p>
        </w:tc>
      </w:tr>
      <w:tr w:rsidR="00574B71" w:rsidRPr="00574B71" w:rsidTr="00440060">
        <w:trPr>
          <w:trHeight w:val="3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02 1 03 20260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2 334 175,00</w:t>
            </w:r>
          </w:p>
        </w:tc>
      </w:tr>
      <w:tr w:rsidR="00574B71" w:rsidRPr="00574B71" w:rsidTr="00440060">
        <w:trPr>
          <w:trHeight w:val="41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02 1 03 76690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3 407 416,00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02 1 03 76690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3 076 046,00</w:t>
            </w:r>
          </w:p>
        </w:tc>
      </w:tr>
      <w:tr w:rsidR="00574B71" w:rsidRPr="00574B71" w:rsidTr="00440060">
        <w:trPr>
          <w:trHeight w:val="41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02 1 03 76690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331 370,00</w:t>
            </w:r>
          </w:p>
        </w:tc>
      </w:tr>
      <w:tr w:rsidR="00574B71" w:rsidRPr="00574B71" w:rsidTr="00574B71">
        <w:trPr>
          <w:trHeight w:val="30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02 1 03 77160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202 360 480,00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574B71" w:rsidRPr="00574B71" w:rsidRDefault="00574B71" w:rsidP="00D6100A">
            <w:pPr>
              <w:rPr>
                <w:rFonts w:ascii="Arial" w:hAnsi="Arial" w:cs="Arial"/>
                <w:sz w:val="16"/>
                <w:szCs w:val="16"/>
              </w:rPr>
            </w:pPr>
            <w:r w:rsidRPr="00574B71">
              <w:rPr>
                <w:rFonts w:ascii="Arial" w:hAnsi="Arial" w:cs="Arial"/>
                <w:sz w:val="16"/>
                <w:szCs w:val="16"/>
              </w:rPr>
              <w:t>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02 1 03 77160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147 400 900,00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02 1 03 77160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1 298 653,00</w:t>
            </w:r>
          </w:p>
        </w:tc>
      </w:tr>
      <w:tr w:rsidR="00574B71" w:rsidRPr="00574B71" w:rsidTr="00440060">
        <w:trPr>
          <w:trHeight w:val="429"/>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02 1 03 77160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53 660 927,00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Проведение работ по капитальному ремонту кровель в муниципальных общеобразовательных организациях за счет сре</w:t>
            </w:r>
            <w:proofErr w:type="gramStart"/>
            <w:r w:rsidRPr="00574B71">
              <w:rPr>
                <w:rFonts w:ascii="Arial" w:hAnsi="Arial" w:cs="Arial"/>
                <w:sz w:val="16"/>
                <w:szCs w:val="16"/>
              </w:rPr>
              <w:t>дств кр</w:t>
            </w:r>
            <w:proofErr w:type="gramEnd"/>
            <w:r w:rsidRPr="00574B71">
              <w:rPr>
                <w:rFonts w:ascii="Arial" w:hAnsi="Arial" w:cs="Arial"/>
                <w:sz w:val="16"/>
                <w:szCs w:val="16"/>
              </w:rPr>
              <w:t>аевого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02 1 03 77300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5 733 925,00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02 1 03 77300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5 733 925,00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L0970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2 370 000,00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L0970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2 370 000,00</w:t>
            </w:r>
          </w:p>
        </w:tc>
      </w:tr>
      <w:tr w:rsidR="00574B71" w:rsidRPr="00574B71" w:rsidTr="00440060">
        <w:trPr>
          <w:trHeight w:val="519"/>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S6690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274 811,00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03 S6690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28 630,00</w:t>
            </w:r>
          </w:p>
        </w:tc>
      </w:tr>
      <w:tr w:rsidR="00574B71" w:rsidRPr="00574B71" w:rsidTr="00440060">
        <w:trPr>
          <w:trHeight w:val="43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S6690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246 181,00</w:t>
            </w:r>
          </w:p>
        </w:tc>
      </w:tr>
      <w:tr w:rsidR="00574B71" w:rsidRPr="00574B71" w:rsidTr="00574B71">
        <w:trPr>
          <w:trHeight w:val="80"/>
        </w:trPr>
        <w:tc>
          <w:tcPr>
            <w:tcW w:w="4650" w:type="dxa"/>
            <w:shd w:val="clear" w:color="000000" w:fill="FFFFFF"/>
            <w:vAlign w:val="bottom"/>
            <w:hideMark/>
          </w:tcPr>
          <w:p w:rsidR="00574B71" w:rsidRPr="00574B71" w:rsidRDefault="00574B71" w:rsidP="00387973">
            <w:pPr>
              <w:rPr>
                <w:rFonts w:ascii="Arial" w:hAnsi="Arial" w:cs="Arial"/>
                <w:sz w:val="16"/>
                <w:szCs w:val="16"/>
              </w:rPr>
            </w:pPr>
            <w:r w:rsidRPr="00574B71">
              <w:rPr>
                <w:rFonts w:ascii="Arial" w:hAnsi="Arial" w:cs="Arial"/>
                <w:sz w:val="16"/>
                <w:szCs w:val="16"/>
              </w:rPr>
              <w:t>Проведение работ по капитальному ремонту кровель в муниципальных общеобразовательных организациях за счет средств местного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S7300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573 392,00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S7300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573 392,00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"Молодежная политика"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4 006 964,00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"Организация досуга детей, подростков и молодежи"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4 006 964,00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02 3 01 20030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3 635 760,00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02 3 01 20030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2 994 767,00</w:t>
            </w:r>
          </w:p>
        </w:tc>
      </w:tr>
      <w:tr w:rsidR="00574B71" w:rsidRPr="00574B71" w:rsidTr="00574B71">
        <w:trPr>
          <w:trHeight w:val="27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02 3 01 20030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640 993,00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организацию и обеспечение занятости детей в период летних каникул</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02 3 01 20040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371 204,00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02 3 01 20040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279 733,00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02 3 01 20040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91 471,00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1 834 099,00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w:t>
            </w:r>
            <w:r w:rsidRPr="00574B71">
              <w:rPr>
                <w:rFonts w:ascii="Arial" w:hAnsi="Arial" w:cs="Arial"/>
                <w:sz w:val="16"/>
                <w:szCs w:val="16"/>
              </w:rPr>
              <w:lastRenderedPageBreak/>
              <w:t xml:space="preserve">гражданской обороны" </w:t>
            </w:r>
          </w:p>
        </w:tc>
        <w:tc>
          <w:tcPr>
            <w:tcW w:w="708" w:type="dxa"/>
            <w:shd w:val="clear" w:color="000000" w:fill="FFFFFF"/>
            <w:vAlign w:val="bottom"/>
            <w:hideMark/>
          </w:tcPr>
          <w:p w:rsidR="00574B71" w:rsidRDefault="00574B71"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Pr="00574B71"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606</w:t>
            </w: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07</w:t>
            </w: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Pr="00574B71"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Default="00783BB4" w:rsidP="0037638D">
            <w:pPr>
              <w:jc w:val="center"/>
              <w:rPr>
                <w:rFonts w:ascii="Arial" w:hAnsi="Arial" w:cs="Arial"/>
                <w:sz w:val="16"/>
                <w:szCs w:val="16"/>
              </w:rPr>
            </w:pPr>
          </w:p>
          <w:p w:rsidR="00783BB4" w:rsidRPr="00574B71"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04 4 00 00000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Default="00574B71" w:rsidP="0037638D">
            <w:pPr>
              <w:jc w:val="center"/>
              <w:rPr>
                <w:rFonts w:ascii="Arial" w:hAnsi="Arial" w:cs="Arial"/>
                <w:bCs/>
                <w:sz w:val="16"/>
                <w:szCs w:val="16"/>
              </w:rPr>
            </w:pPr>
          </w:p>
          <w:p w:rsidR="00783BB4" w:rsidRDefault="00783BB4" w:rsidP="0037638D">
            <w:pPr>
              <w:jc w:val="center"/>
              <w:rPr>
                <w:rFonts w:ascii="Arial" w:hAnsi="Arial" w:cs="Arial"/>
                <w:bCs/>
                <w:sz w:val="16"/>
                <w:szCs w:val="16"/>
              </w:rPr>
            </w:pPr>
          </w:p>
          <w:p w:rsidR="00783BB4" w:rsidRDefault="00783BB4" w:rsidP="0037638D">
            <w:pPr>
              <w:jc w:val="center"/>
              <w:rPr>
                <w:rFonts w:ascii="Arial" w:hAnsi="Arial" w:cs="Arial"/>
                <w:bCs/>
                <w:sz w:val="16"/>
                <w:szCs w:val="16"/>
              </w:rPr>
            </w:pPr>
          </w:p>
          <w:p w:rsidR="00783BB4" w:rsidRPr="00574B71" w:rsidRDefault="00783BB4"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lastRenderedPageBreak/>
              <w:t>1 834 099,00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649 429,00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649 429,00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529 428,00</w:t>
            </w:r>
          </w:p>
        </w:tc>
      </w:tr>
      <w:tr w:rsidR="00574B71" w:rsidRPr="00574B71" w:rsidTr="00440060">
        <w:trPr>
          <w:trHeight w:val="322"/>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120 001,00</w:t>
            </w:r>
          </w:p>
        </w:tc>
      </w:tr>
      <w:tr w:rsidR="00574B71" w:rsidRPr="00574B71" w:rsidTr="00440060">
        <w:trPr>
          <w:trHeight w:val="65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1 184 670,00</w:t>
            </w:r>
          </w:p>
        </w:tc>
      </w:tr>
      <w:tr w:rsidR="00574B71" w:rsidRPr="00574B71" w:rsidTr="00440060">
        <w:trPr>
          <w:trHeight w:val="32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1 184 670,00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861 966,00</w:t>
            </w:r>
          </w:p>
        </w:tc>
      </w:tr>
      <w:tr w:rsidR="00574B71" w:rsidRPr="00574B71" w:rsidTr="0080455C">
        <w:trPr>
          <w:trHeight w:val="43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04 4 02 20200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322 704,00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Дополнительное образование детей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29 653 730,75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159 184,00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159 184,00</w:t>
            </w:r>
          </w:p>
        </w:tc>
      </w:tr>
      <w:tr w:rsidR="00574B71" w:rsidRPr="00574B71" w:rsidTr="0080455C">
        <w:trPr>
          <w:trHeight w:val="311"/>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159 184,00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159 184,00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01 1 02 76890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159 184,00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29 284 758,75</w:t>
            </w:r>
          </w:p>
        </w:tc>
      </w:tr>
      <w:tr w:rsidR="00574B71" w:rsidRPr="00574B71" w:rsidTr="0080455C">
        <w:trPr>
          <w:trHeight w:val="311"/>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27 073 215,20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02 1 03 00000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27 073 215,20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27 073 215,20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25 470 796,20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1 468 386,85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02 1 03 11010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134 032,15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"Молодежная политика"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2 211 543,55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"Организация досуга детей, подростков и молодежи"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2 211 543,55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2 211 543,55</w:t>
            </w:r>
          </w:p>
        </w:tc>
      </w:tr>
      <w:tr w:rsidR="00574B71" w:rsidRPr="00574B71" w:rsidTr="0080455C">
        <w:trPr>
          <w:trHeight w:val="351"/>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2 211 543,55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209 788,00</w:t>
            </w:r>
          </w:p>
        </w:tc>
      </w:tr>
      <w:tr w:rsidR="00574B71" w:rsidRPr="00574B71" w:rsidTr="00574B71">
        <w:trPr>
          <w:trHeight w:val="80"/>
        </w:trPr>
        <w:tc>
          <w:tcPr>
            <w:tcW w:w="4650" w:type="dxa"/>
            <w:shd w:val="clear" w:color="000000" w:fill="FFFFFF"/>
            <w:vAlign w:val="bottom"/>
            <w:hideMark/>
          </w:tcPr>
          <w:p w:rsidR="00574B71" w:rsidRPr="00574B71" w:rsidRDefault="00574B71" w:rsidP="00BA07F5">
            <w:pPr>
              <w:spacing w:line="140" w:lineRule="exact"/>
              <w:rPr>
                <w:rFonts w:ascii="Arial" w:hAnsi="Arial" w:cs="Arial"/>
                <w:sz w:val="16"/>
                <w:szCs w:val="16"/>
              </w:rPr>
            </w:pPr>
            <w:r w:rsidRPr="00574B7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209 788,00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209 788,00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Обеспечение антитеррористической защиты и охраны </w:t>
            </w:r>
            <w:r w:rsidRPr="00574B71">
              <w:rPr>
                <w:rFonts w:ascii="Arial" w:hAnsi="Arial" w:cs="Arial"/>
                <w:sz w:val="16"/>
                <w:szCs w:val="16"/>
              </w:rPr>
              <w:lastRenderedPageBreak/>
              <w:t>объектов муниципальной собственности</w:t>
            </w:r>
          </w:p>
        </w:tc>
        <w:tc>
          <w:tcPr>
            <w:tcW w:w="708" w:type="dxa"/>
            <w:shd w:val="clear" w:color="000000" w:fill="FFFFFF"/>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606</w:t>
            </w:r>
          </w:p>
        </w:tc>
        <w:tc>
          <w:tcPr>
            <w:tcW w:w="567" w:type="dxa"/>
            <w:shd w:val="clear" w:color="000000" w:fill="FFFFFF"/>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07</w:t>
            </w:r>
          </w:p>
        </w:tc>
        <w:tc>
          <w:tcPr>
            <w:tcW w:w="567" w:type="dxa"/>
            <w:shd w:val="clear" w:color="000000" w:fill="FFFFFF"/>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03</w:t>
            </w:r>
          </w:p>
        </w:tc>
        <w:tc>
          <w:tcPr>
            <w:tcW w:w="1843" w:type="dxa"/>
            <w:shd w:val="clear" w:color="000000" w:fill="FFFFFF"/>
            <w:vAlign w:val="bottom"/>
            <w:hideMark/>
          </w:tcPr>
          <w:p w:rsidR="00783BB4" w:rsidRDefault="00783BB4"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lastRenderedPageBreak/>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783BB4" w:rsidRDefault="00783BB4"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lastRenderedPageBreak/>
              <w:t>209 788,00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209 788,00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Молодежная политика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4 991 665,38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4 991 665,38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"Молодежная политика"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4 891 665,38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"Организация досуга детей, подростков и молодежи"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4 891 665,38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4 151 735,38</w:t>
            </w:r>
          </w:p>
        </w:tc>
      </w:tr>
      <w:tr w:rsidR="00574B71" w:rsidRPr="00574B71" w:rsidTr="0080455C">
        <w:trPr>
          <w:trHeight w:val="32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4 151 735,38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Мероприятия в области молодежной политики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02 3 01 20190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739 930,00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02 3 01 20190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739 930,00</w:t>
            </w:r>
          </w:p>
        </w:tc>
      </w:tr>
      <w:tr w:rsidR="00574B71" w:rsidRPr="00574B71" w:rsidTr="00574B71">
        <w:trPr>
          <w:trHeight w:val="61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02 4 01 20130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02 4 01 20130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600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вопросы в области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13 798 953,22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13 600 438,22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1 408 150,00</w:t>
            </w:r>
          </w:p>
        </w:tc>
      </w:tr>
      <w:tr w:rsidR="00574B71" w:rsidRPr="00574B71" w:rsidTr="0080455C">
        <w:trPr>
          <w:trHeight w:val="48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1 408 150,00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02 2 01 76200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1 408 150,00</w:t>
            </w:r>
          </w:p>
        </w:tc>
      </w:tr>
      <w:tr w:rsidR="00574B71" w:rsidRPr="00574B71" w:rsidTr="00574B71">
        <w:trPr>
          <w:trHeight w:val="80"/>
        </w:trPr>
        <w:tc>
          <w:tcPr>
            <w:tcW w:w="4650" w:type="dxa"/>
            <w:shd w:val="clear" w:color="000000" w:fill="FFFFFF"/>
            <w:vAlign w:val="bottom"/>
            <w:hideMark/>
          </w:tcPr>
          <w:p w:rsidR="00574B71" w:rsidRPr="00574B71" w:rsidRDefault="00574B71" w:rsidP="00BA07F5">
            <w:pPr>
              <w:spacing w:line="14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02 2 01 76200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1 244 647,00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02 2 01 76200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163 503,00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12 192 288,22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12 192 288,22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135 332,20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02 4 01 10010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110 800,20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24 532,00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2 909 428,37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2 909 428,37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9 147 527,65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7 152 730,56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1 968 475,09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02 4 01 11010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26 322,00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198 515,00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04 4 00 00000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198 515,00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198 515,00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198 515,00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198 515,00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Социальная политика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18 767 850,00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Охрана семьи и детства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18 767 850,00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18 767 850,00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10 255 650,00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"Присмотр и уход"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10 255 650,00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02 1 02 76140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10 255 650,00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02 1 02 76140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168 192,00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02 1 02 76140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10 087 458,00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02 2 00 00000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8 512 200,00</w:t>
            </w:r>
          </w:p>
        </w:tc>
      </w:tr>
      <w:tr w:rsidR="00574B71" w:rsidRPr="00574B71" w:rsidTr="0080455C">
        <w:trPr>
          <w:trHeight w:val="455"/>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8 512 200,00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Выплата денежных средств на содержание ребенка опекуну (попечителю)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02 2 01 78110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6 561 880,00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02 2 01 78110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6 561 880,00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02 2 01 78130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1 807 820,00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02 2 01 78130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1 807 820,00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Выплата единовременного пособия усыновителям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02 2 01 78140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142 500,00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02 2 01 78140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142 500,00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352 027 989,00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Социальная политика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352 027 989,00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населения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240 522 580,00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w:t>
            </w:r>
          </w:p>
          <w:p w:rsidR="00574B71" w:rsidRPr="00574B71" w:rsidRDefault="00574B71" w:rsidP="00D6100A">
            <w:pPr>
              <w:rPr>
                <w:rFonts w:ascii="Arial" w:hAnsi="Arial" w:cs="Arial"/>
                <w:sz w:val="16"/>
                <w:szCs w:val="16"/>
              </w:rPr>
            </w:pPr>
            <w:r w:rsidRPr="00574B71">
              <w:rPr>
                <w:rFonts w:ascii="Arial" w:hAnsi="Arial" w:cs="Arial"/>
                <w:sz w:val="16"/>
                <w:szCs w:val="16"/>
              </w:rPr>
              <w:t xml:space="preserve">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240 522 580,00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240 522 580,00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"Предоставление мер социальной поддержки семьям и детям"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80 604 850,00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01 1 01 53800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60 800 100,00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01 1 01 53800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60 800 100,00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Выплата ежегодного социального пособия на проезд учащимся (студентам)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01 1 01 76260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32 590,00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01 1 01 76260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425,00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01 1 01 76260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32 165,00</w:t>
            </w:r>
          </w:p>
        </w:tc>
      </w:tr>
      <w:tr w:rsidR="00574B71" w:rsidRPr="00574B71" w:rsidTr="00574B71">
        <w:trPr>
          <w:trHeight w:val="186"/>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01 1 01 77190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1 417 990,00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Закупка товаров, работ и услуг для обеспечения государственных </w:t>
            </w:r>
          </w:p>
          <w:p w:rsidR="00574B71" w:rsidRPr="00574B71" w:rsidRDefault="00574B71" w:rsidP="00D6100A">
            <w:pPr>
              <w:rPr>
                <w:rFonts w:ascii="Arial" w:hAnsi="Arial" w:cs="Arial"/>
                <w:sz w:val="16"/>
                <w:szCs w:val="16"/>
              </w:rPr>
            </w:pPr>
            <w:r w:rsidRPr="00574B71">
              <w:rPr>
                <w:rFonts w:ascii="Arial" w:hAnsi="Arial" w:cs="Arial"/>
                <w:sz w:val="16"/>
                <w:szCs w:val="16"/>
              </w:rPr>
              <w:t>(муниципальных)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01 1 01 77190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13 700,00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01 1 01 77190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1 404 290,00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01 1 01 78280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18 354 170,00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01 1 01 78280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224 000,00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01 1 01 78280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18 130 170,00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159 917 730,00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3 738 900,00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55 200,00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3 683 700,00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Оплата жилищно-коммунальных услуг отдельным категориям граждан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01 1 02 52500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46 217 000,00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01 1 02 52500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665 000,00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01 1 02 52500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45 552 000,00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574B71">
              <w:rPr>
                <w:rFonts w:ascii="Arial" w:hAnsi="Arial" w:cs="Arial"/>
                <w:sz w:val="16"/>
                <w:szCs w:val="16"/>
              </w:rPr>
              <w:t>дств в с</w:t>
            </w:r>
            <w:proofErr w:type="gramEnd"/>
            <w:r w:rsidRPr="00574B71">
              <w:rPr>
                <w:rFonts w:ascii="Arial" w:hAnsi="Arial" w:cs="Arial"/>
                <w:sz w:val="16"/>
                <w:szCs w:val="16"/>
              </w:rPr>
              <w:t xml:space="preserve">оответствии с Федеральным законом от 25 апреля 2002 года № 40-ФЗ "Об обязательном страховании гражданской ответственности владельцев транспортных </w:t>
            </w:r>
          </w:p>
          <w:p w:rsidR="00574B71" w:rsidRPr="00574B71" w:rsidRDefault="00574B71" w:rsidP="00D6100A">
            <w:pPr>
              <w:rPr>
                <w:rFonts w:ascii="Arial" w:hAnsi="Arial" w:cs="Arial"/>
                <w:sz w:val="16"/>
                <w:szCs w:val="16"/>
              </w:rPr>
            </w:pPr>
            <w:r w:rsidRPr="00574B71">
              <w:rPr>
                <w:rFonts w:ascii="Arial" w:hAnsi="Arial" w:cs="Arial"/>
                <w:sz w:val="16"/>
                <w:szCs w:val="16"/>
              </w:rPr>
              <w:t>средств"</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01 1 02 52800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8 600,00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01 1 02 52800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01 1 02 52800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8 480,00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Предоставление государственной социальной помощи малоимущим семьям, малоимущим одиноко </w:t>
            </w:r>
          </w:p>
          <w:p w:rsidR="00574B71" w:rsidRPr="00574B71" w:rsidRDefault="00574B71" w:rsidP="00D6100A">
            <w:pPr>
              <w:rPr>
                <w:rFonts w:ascii="Arial" w:hAnsi="Arial" w:cs="Arial"/>
                <w:sz w:val="16"/>
                <w:szCs w:val="16"/>
              </w:rPr>
            </w:pPr>
            <w:r w:rsidRPr="00574B71">
              <w:rPr>
                <w:rFonts w:ascii="Arial" w:hAnsi="Arial" w:cs="Arial"/>
                <w:sz w:val="16"/>
                <w:szCs w:val="16"/>
              </w:rPr>
              <w:t>проживающим гражданам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01 1 02 76240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1 081 240,00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01 1 02 76240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1 081 240,00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Выплата социального пособия на погребение</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01 1 02 76250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01 1 02 76250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30 000,00</w:t>
            </w:r>
          </w:p>
        </w:tc>
      </w:tr>
      <w:tr w:rsidR="00574B71" w:rsidRPr="00574B71" w:rsidTr="00574B71">
        <w:trPr>
          <w:trHeight w:val="32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574B71">
              <w:rPr>
                <w:rFonts w:ascii="Arial" w:hAnsi="Arial" w:cs="Arial"/>
                <w:sz w:val="16"/>
                <w:szCs w:val="16"/>
              </w:rPr>
              <w:t>дств кр</w:t>
            </w:r>
            <w:proofErr w:type="gramEnd"/>
            <w:r w:rsidRPr="00574B71">
              <w:rPr>
                <w:rFonts w:ascii="Arial" w:hAnsi="Arial" w:cs="Arial"/>
                <w:sz w:val="16"/>
                <w:szCs w:val="16"/>
              </w:rPr>
              <w:t>аевого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01 1 02 77220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69 600,00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01 1 02 77220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823,00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01 1 02 77220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68 777,00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мер социальной поддержки ветеранов труда и тружеников тыла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39 892 310,00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570 000,00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39 322 310,00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Обеспечение </w:t>
            </w:r>
            <w:proofErr w:type="gramStart"/>
            <w:r w:rsidRPr="00574B71">
              <w:rPr>
                <w:rFonts w:ascii="Arial" w:hAnsi="Arial" w:cs="Arial"/>
                <w:sz w:val="16"/>
                <w:szCs w:val="16"/>
              </w:rPr>
              <w:t>мер социальной поддержки ветеранов труда Ставропольского края</w:t>
            </w:r>
            <w:proofErr w:type="gramEnd"/>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43 237 460,00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42 607 460,00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644 940,00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635 940,00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53 410,00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280,00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53 130,00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Ежемесячная денежная выплата семьям погибших ветеранов боевых действий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106 830,00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1 400,00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105 430,00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гражданам субсидий на оплату жилого помещения и коммунальных услуг</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24 759 000,00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350 000,00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01 1 02 78260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24 409 000,00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R4620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78 440,00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R4620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02 R4620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77 490,00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Охрана семьи и детства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94 004 800,00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94 004 800,00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94 004 800,00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Основное мероприятие "Предоставление мер социальной поддержки семьям </w:t>
            </w:r>
          </w:p>
          <w:p w:rsidR="00574B71" w:rsidRPr="00574B71" w:rsidRDefault="00574B71" w:rsidP="00D6100A">
            <w:pPr>
              <w:rPr>
                <w:rFonts w:ascii="Arial" w:hAnsi="Arial" w:cs="Arial"/>
                <w:sz w:val="16"/>
                <w:szCs w:val="16"/>
              </w:rPr>
            </w:pPr>
            <w:r w:rsidRPr="00574B71">
              <w:rPr>
                <w:rFonts w:ascii="Arial" w:hAnsi="Arial" w:cs="Arial"/>
                <w:sz w:val="16"/>
                <w:szCs w:val="16"/>
              </w:rPr>
              <w:t>и детям"</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01 1 01 00000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94 004 800,00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Выплата пособия на ребенка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01 1 01 76270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36 931 450,00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01 1 01 76270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01 1 01 76270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36 921 450,00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R0840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57 073 350,00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1 01 R0840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300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57 073 350,00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вопросы в области социальной политики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17 500 609,00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17 500 609,00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01 3 00 00000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17 500 609,00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01 3 01 00000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17 500 609,00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01 3 01 10010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90 669,00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Закупка товаров, работ и услуг для обеспечения государственных </w:t>
            </w:r>
          </w:p>
          <w:p w:rsidR="00574B71" w:rsidRPr="00574B71" w:rsidRDefault="00574B71" w:rsidP="00D6100A">
            <w:pPr>
              <w:rPr>
                <w:rFonts w:ascii="Arial" w:hAnsi="Arial" w:cs="Arial"/>
                <w:sz w:val="16"/>
                <w:szCs w:val="16"/>
              </w:rPr>
            </w:pPr>
            <w:r w:rsidRPr="00574B71">
              <w:rPr>
                <w:rFonts w:ascii="Arial" w:hAnsi="Arial" w:cs="Arial"/>
                <w:sz w:val="16"/>
                <w:szCs w:val="16"/>
              </w:rPr>
              <w:t>(муниципальных)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01 3 01 10010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90 669,00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01 3 01 76210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17 409 940,00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01 3 01 76210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16 392 209,00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01 3 01 76210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1 012 000,00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609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06</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01 3 01 76210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5 731,00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УПРАВЛЕНИЕ МУНИЦИПАЛЬНОГО ХОЗЯЙСТВА</w:t>
            </w:r>
            <w:r w:rsidR="000B55A6">
              <w:rPr>
                <w:rFonts w:ascii="Arial" w:hAnsi="Arial" w:cs="Arial"/>
                <w:sz w:val="16"/>
                <w:szCs w:val="16"/>
              </w:rPr>
              <w:t xml:space="preserve"> </w:t>
            </w:r>
            <w:r w:rsidRPr="00574B71">
              <w:rPr>
                <w:rFonts w:ascii="Arial" w:hAnsi="Arial" w:cs="Arial"/>
                <w:sz w:val="16"/>
                <w:szCs w:val="16"/>
              </w:rPr>
              <w:t>АДМИНИСТРАЦИИ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61 368 476,98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Национальная экономика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31 749 764,80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Дорожное хозяйство (дорожные фонды)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31 749 764,80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31 749 764,80</w:t>
            </w:r>
          </w:p>
        </w:tc>
      </w:tr>
      <w:tr w:rsidR="00574B71" w:rsidRPr="00574B71" w:rsidTr="00574B71">
        <w:trPr>
          <w:trHeight w:val="474"/>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04 8 00 00000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31 749 764,80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04 8 01 00000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31 749 764,80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Содержание и ремонт </w:t>
            </w:r>
          </w:p>
          <w:p w:rsidR="00574B71" w:rsidRPr="00574B71" w:rsidRDefault="00574B71" w:rsidP="00D6100A">
            <w:pPr>
              <w:rPr>
                <w:rFonts w:ascii="Arial" w:hAnsi="Arial" w:cs="Arial"/>
                <w:sz w:val="16"/>
                <w:szCs w:val="16"/>
              </w:rPr>
            </w:pPr>
            <w:r w:rsidRPr="00574B71">
              <w:rPr>
                <w:rFonts w:ascii="Arial" w:hAnsi="Arial" w:cs="Arial"/>
                <w:sz w:val="16"/>
                <w:szCs w:val="16"/>
              </w:rPr>
              <w:t>автомобильных дорог общего пользования местного значения Благодарненского городского округа Ставропольского края</w:t>
            </w:r>
          </w:p>
        </w:tc>
        <w:tc>
          <w:tcPr>
            <w:tcW w:w="708" w:type="dxa"/>
            <w:shd w:val="clear" w:color="000000" w:fill="FFFFFF"/>
            <w:vAlign w:val="bottom"/>
            <w:hideMark/>
          </w:tcPr>
          <w:p w:rsidR="00574B71" w:rsidRDefault="00574B71" w:rsidP="0037638D">
            <w:pPr>
              <w:jc w:val="center"/>
              <w:rPr>
                <w:rFonts w:ascii="Arial" w:hAnsi="Arial" w:cs="Arial"/>
                <w:sz w:val="16"/>
                <w:szCs w:val="16"/>
              </w:rPr>
            </w:pPr>
          </w:p>
          <w:p w:rsidR="00417743" w:rsidRPr="00574B71" w:rsidRDefault="00417743"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417743" w:rsidRDefault="00417743" w:rsidP="0037638D">
            <w:pPr>
              <w:jc w:val="center"/>
              <w:rPr>
                <w:rFonts w:ascii="Arial" w:hAnsi="Arial" w:cs="Arial"/>
                <w:sz w:val="16"/>
                <w:szCs w:val="16"/>
              </w:rPr>
            </w:pPr>
          </w:p>
          <w:p w:rsidR="00417743" w:rsidRPr="00574B71" w:rsidRDefault="00417743"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Default="00574B71" w:rsidP="0037638D">
            <w:pPr>
              <w:jc w:val="center"/>
              <w:rPr>
                <w:rFonts w:ascii="Arial" w:hAnsi="Arial" w:cs="Arial"/>
                <w:sz w:val="16"/>
                <w:szCs w:val="16"/>
              </w:rPr>
            </w:pPr>
          </w:p>
          <w:p w:rsidR="00417743" w:rsidRDefault="00417743" w:rsidP="0037638D">
            <w:pPr>
              <w:jc w:val="center"/>
              <w:rPr>
                <w:rFonts w:ascii="Arial" w:hAnsi="Arial" w:cs="Arial"/>
                <w:sz w:val="16"/>
                <w:szCs w:val="16"/>
              </w:rPr>
            </w:pPr>
          </w:p>
          <w:p w:rsidR="00417743" w:rsidRPr="00574B71" w:rsidRDefault="00417743"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Default="00574B71" w:rsidP="0037638D">
            <w:pPr>
              <w:jc w:val="center"/>
              <w:rPr>
                <w:rFonts w:ascii="Arial" w:hAnsi="Arial" w:cs="Arial"/>
                <w:sz w:val="16"/>
                <w:szCs w:val="16"/>
              </w:rPr>
            </w:pPr>
          </w:p>
          <w:p w:rsidR="00417743" w:rsidRPr="00574B71" w:rsidRDefault="00417743"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04 8 01 20090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Default="00574B71" w:rsidP="0037638D">
            <w:pPr>
              <w:jc w:val="center"/>
              <w:rPr>
                <w:rFonts w:ascii="Arial" w:hAnsi="Arial" w:cs="Arial"/>
                <w:bCs/>
                <w:sz w:val="16"/>
                <w:szCs w:val="16"/>
              </w:rPr>
            </w:pPr>
          </w:p>
          <w:p w:rsidR="00417743" w:rsidRPr="00574B71" w:rsidRDefault="00417743"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29 751 259,75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04 8 01 20090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29 751 259,75</w:t>
            </w:r>
          </w:p>
        </w:tc>
      </w:tr>
      <w:tr w:rsidR="00574B71" w:rsidRPr="00574B71" w:rsidTr="00574B71">
        <w:trPr>
          <w:trHeight w:val="80"/>
        </w:trPr>
        <w:tc>
          <w:tcPr>
            <w:tcW w:w="4650" w:type="dxa"/>
            <w:shd w:val="clear" w:color="auto" w:fill="auto"/>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Капитальный ремонт и ремонт автомобильных дорог общего пользования населенных пунктов за счет средств местного бюджета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8 01 S6460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1 998 505,05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09</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8 01 S6460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1 998 505,05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Жилищно-коммунальное хозяйство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29 618 712,18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Жилищное хозяйство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915 000,00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915 000,00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915 000,00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"Жилищный фонд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915 000,00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Ремонт и содержание</w:t>
            </w:r>
            <w:r w:rsidR="00D303DC">
              <w:rPr>
                <w:rFonts w:ascii="Arial" w:hAnsi="Arial" w:cs="Arial"/>
                <w:sz w:val="16"/>
                <w:szCs w:val="16"/>
              </w:rPr>
              <w:t xml:space="preserve"> </w:t>
            </w:r>
            <w:r w:rsidRPr="00574B71">
              <w:rPr>
                <w:rFonts w:ascii="Arial" w:hAnsi="Arial" w:cs="Arial"/>
                <w:sz w:val="16"/>
                <w:szCs w:val="16"/>
              </w:rPr>
              <w:t>муниципального жилищного фонда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04 9 02 20380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760 000,00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04 9 02 20380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760 000,00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Взнос на капитальный ремонт общего имущества</w:t>
            </w:r>
            <w:r w:rsidR="00D303DC">
              <w:rPr>
                <w:rFonts w:ascii="Arial" w:hAnsi="Arial" w:cs="Arial"/>
                <w:sz w:val="16"/>
                <w:szCs w:val="16"/>
              </w:rPr>
              <w:t xml:space="preserve"> </w:t>
            </w:r>
            <w:r w:rsidRPr="00574B71">
              <w:rPr>
                <w:rFonts w:ascii="Arial" w:hAnsi="Arial" w:cs="Arial"/>
                <w:sz w:val="16"/>
                <w:szCs w:val="16"/>
              </w:rPr>
              <w:t>многоквартирных жилых домов муниципального жилищного фонда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04 9 02 20400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04 9 02 20400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155 000,00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Коммунальное хозяйство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Основное мероприятие </w:t>
            </w:r>
          </w:p>
          <w:p w:rsidR="00574B71" w:rsidRPr="00574B71" w:rsidRDefault="00574B71" w:rsidP="00D6100A">
            <w:pPr>
              <w:rPr>
                <w:rFonts w:ascii="Arial" w:hAnsi="Arial" w:cs="Arial"/>
                <w:sz w:val="16"/>
                <w:szCs w:val="16"/>
              </w:rPr>
            </w:pPr>
            <w:r w:rsidRPr="00574B71">
              <w:rPr>
                <w:rFonts w:ascii="Arial" w:hAnsi="Arial" w:cs="Arial"/>
                <w:sz w:val="16"/>
                <w:szCs w:val="16"/>
              </w:rPr>
              <w:t>"Развитие коммунального хозяйства"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04 9 03 00000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830 000,00</w:t>
            </w:r>
          </w:p>
        </w:tc>
      </w:tr>
      <w:tr w:rsidR="00574B71" w:rsidRPr="00574B71" w:rsidTr="0080455C">
        <w:trPr>
          <w:trHeight w:val="331"/>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Ремонт, строительство и содержание объектов коммунальной инфраструктуры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04 9 03 20580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02</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04 9 03 20580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Благоустройство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10 601 073,79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10 601 073,79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10 601 073,79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2 509 426,34</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Озеленение территории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397 238,00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04 9 01 20330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397 238,00</w:t>
            </w:r>
          </w:p>
        </w:tc>
      </w:tr>
      <w:tr w:rsidR="00574B71" w:rsidRPr="00574B71" w:rsidTr="0080455C">
        <w:trPr>
          <w:trHeight w:val="148"/>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Сбор и транспортировка твердых коммунальных отходов</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1 076 333,00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1 076 333,00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Организация и содержание мест захоронения (кладбищ)</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846 052,86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843 052,86</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Прочие расходы на благоустройство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179 802,48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04 9 01 20360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179 802,48</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Ремонт и благоустройство памятников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04 9 01 20950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04 9 01 20950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"Развитие коммунального хозяйства"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04 9 03 00000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8 091 647,45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Ремонт и содержание уличного освещения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04 9 03 20320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8 091 647,45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04 9 03 20320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8 091 647,45</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вопросы в области жилищно-коммунального хозяйства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17 272 638,39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17 272 638,39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12 374 911,37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12 374 911,37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lastRenderedPageBreak/>
              <w:t>Расходы на обеспечение деятельности (оказание услуг) муниципальных учреждений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12 197 071,37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04 9 01 11010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10 120 555,37</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2 046 516,00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04 9 01 11010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30 000,00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Организация проведения мероприятий по отлову и содержанию безнадзорных животных</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04 9 01 77150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177 840,00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04 9 01 77150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177 840,00</w:t>
            </w:r>
          </w:p>
        </w:tc>
      </w:tr>
      <w:tr w:rsidR="00574B71" w:rsidRPr="00574B71" w:rsidTr="00574B71">
        <w:trPr>
          <w:trHeight w:val="302"/>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4 897 727,02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 A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4 897 727,02</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604 650,23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124 650,23</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01 10010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480 000,00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4 293 076,79</w:t>
            </w:r>
          </w:p>
        </w:tc>
      </w:tr>
      <w:tr w:rsidR="00574B71" w:rsidRPr="00574B71" w:rsidTr="00574B71">
        <w:trPr>
          <w:trHeight w:val="378"/>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614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roofErr w:type="gramStart"/>
            <w:r w:rsidRPr="00574B71">
              <w:rPr>
                <w:rFonts w:ascii="Arial" w:hAnsi="Arial" w:cs="Arial"/>
                <w:sz w:val="16"/>
                <w:szCs w:val="16"/>
              </w:rPr>
              <w:t xml:space="preserve"> А</w:t>
            </w:r>
            <w:proofErr w:type="gramEnd"/>
            <w:r w:rsidRPr="00574B71">
              <w:rPr>
                <w:rFonts w:ascii="Arial" w:hAnsi="Arial" w:cs="Arial"/>
                <w:sz w:val="16"/>
                <w:szCs w:val="16"/>
              </w:rPr>
              <w:t xml:space="preserve"> 01 10020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4 293 076,79</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УПРАВЛЕНИЕ СЕЛЬСКОГО ХОЗЯЙСТВА АДМИНСТРАЦИИ БЛАГОДАРНЕНСКОГО ГОРОДСКОГО ОКРУГА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15 743 299,01</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Национальная экономика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15 743 299,01</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Сельское хозяйство и рыболовство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15 743 299,01</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15 641 734,01</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растениеводства"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1 529 410,00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"Развитие зернопроизводства и овощеводства"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03 1 01 00000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1 529 410,00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03 1 01 76540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157 490,00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03 1 01 76540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157 490,00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1 01 R5431</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1 371 920,00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1 01 R5431</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1 371 920,00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Подпрограмма "Развитие животноводства"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03 2 00 00000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7 970 250,00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"Развитие мясного скотоводства, свиноводства и птицеводства"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03 2 01 00000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7 618 650,00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03 2 01 76520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7 216 200,00</w:t>
            </w:r>
          </w:p>
        </w:tc>
      </w:tr>
      <w:tr w:rsidR="00574B71" w:rsidRPr="00574B71" w:rsidTr="00783BB4">
        <w:trPr>
          <w:trHeight w:val="15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03 2 01 76520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7 216 200,00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2 01 R543В</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402 450,00</w:t>
            </w:r>
          </w:p>
        </w:tc>
      </w:tr>
      <w:tr w:rsidR="00574B71" w:rsidRPr="00574B71" w:rsidTr="00B53F5D">
        <w:trPr>
          <w:trHeight w:val="126"/>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2 01 R543В</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402 450,00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Основное мероприятие "Развитие овцеводства"</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03 2 02 00000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351 600,00</w:t>
            </w:r>
          </w:p>
        </w:tc>
      </w:tr>
      <w:tr w:rsidR="00574B71" w:rsidRPr="00574B71" w:rsidTr="00783BB4">
        <w:trPr>
          <w:trHeight w:val="245"/>
        </w:trPr>
        <w:tc>
          <w:tcPr>
            <w:tcW w:w="4650" w:type="dxa"/>
            <w:shd w:val="clear" w:color="000000" w:fill="FFFFFF"/>
            <w:vAlign w:val="bottom"/>
            <w:hideMark/>
          </w:tcPr>
          <w:p w:rsidR="00574B71" w:rsidRPr="00574B71" w:rsidRDefault="00574B71" w:rsidP="00D1286A">
            <w:pPr>
              <w:spacing w:line="160" w:lineRule="exact"/>
              <w:rPr>
                <w:rFonts w:ascii="Arial" w:hAnsi="Arial" w:cs="Arial"/>
                <w:sz w:val="16"/>
                <w:szCs w:val="16"/>
              </w:rPr>
            </w:pPr>
            <w:r w:rsidRPr="00574B71">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708" w:type="dxa"/>
            <w:shd w:val="clear" w:color="000000" w:fill="FFFFFF"/>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03 2 02 R5438</w:t>
            </w:r>
          </w:p>
        </w:tc>
        <w:tc>
          <w:tcPr>
            <w:tcW w:w="567" w:type="dxa"/>
            <w:shd w:val="clear" w:color="000000" w:fill="FFFFFF"/>
            <w:vAlign w:val="bottom"/>
            <w:hideMark/>
          </w:tcPr>
          <w:p w:rsidR="00574B71" w:rsidRPr="00574B71" w:rsidRDefault="00574B71" w:rsidP="00D1286A">
            <w:pPr>
              <w:spacing w:line="16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D1286A">
            <w:pPr>
              <w:spacing w:line="160" w:lineRule="exact"/>
              <w:jc w:val="center"/>
              <w:rPr>
                <w:rFonts w:ascii="Arial" w:hAnsi="Arial" w:cs="Arial"/>
                <w:bCs/>
                <w:sz w:val="16"/>
                <w:szCs w:val="16"/>
              </w:rPr>
            </w:pPr>
            <w:r w:rsidRPr="00574B71">
              <w:rPr>
                <w:rFonts w:ascii="Arial" w:hAnsi="Arial" w:cs="Arial"/>
                <w:bCs/>
                <w:sz w:val="16"/>
                <w:szCs w:val="16"/>
              </w:rPr>
              <w:t>351 600,00</w:t>
            </w:r>
          </w:p>
        </w:tc>
      </w:tr>
      <w:tr w:rsidR="00574B71" w:rsidRPr="00574B71" w:rsidTr="00F05229">
        <w:trPr>
          <w:trHeight w:val="387"/>
        </w:trPr>
        <w:tc>
          <w:tcPr>
            <w:tcW w:w="4650" w:type="dxa"/>
            <w:shd w:val="clear" w:color="000000" w:fill="FFFFFF"/>
            <w:vAlign w:val="bottom"/>
            <w:hideMark/>
          </w:tcPr>
          <w:p w:rsidR="00574B71" w:rsidRPr="00574B71" w:rsidRDefault="00574B71" w:rsidP="00D1286A">
            <w:pPr>
              <w:spacing w:line="160" w:lineRule="exact"/>
              <w:rPr>
                <w:rFonts w:ascii="Arial" w:hAnsi="Arial" w:cs="Arial"/>
                <w:sz w:val="16"/>
                <w:szCs w:val="16"/>
              </w:rPr>
            </w:pPr>
            <w:r w:rsidRPr="00574B71">
              <w:rPr>
                <w:rFonts w:ascii="Arial" w:hAnsi="Arial" w:cs="Arial"/>
                <w:sz w:val="16"/>
                <w:szCs w:val="16"/>
              </w:rPr>
              <w:lastRenderedPageBreak/>
              <w:t>Иные бюджетные ассигнования</w:t>
            </w:r>
          </w:p>
        </w:tc>
        <w:tc>
          <w:tcPr>
            <w:tcW w:w="708" w:type="dxa"/>
            <w:shd w:val="clear" w:color="000000" w:fill="FFFFFF"/>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03 2 02 R5438</w:t>
            </w:r>
          </w:p>
        </w:tc>
        <w:tc>
          <w:tcPr>
            <w:tcW w:w="567" w:type="dxa"/>
            <w:shd w:val="clear" w:color="000000" w:fill="FFFFFF"/>
            <w:vAlign w:val="bottom"/>
            <w:hideMark/>
          </w:tcPr>
          <w:p w:rsidR="00574B71" w:rsidRPr="00574B71" w:rsidRDefault="00574B71" w:rsidP="00D1286A">
            <w:pPr>
              <w:spacing w:line="16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D1286A">
            <w:pPr>
              <w:spacing w:line="160" w:lineRule="exact"/>
              <w:jc w:val="center"/>
              <w:rPr>
                <w:rFonts w:ascii="Arial" w:hAnsi="Arial" w:cs="Arial"/>
                <w:sz w:val="16"/>
                <w:szCs w:val="16"/>
              </w:rPr>
            </w:pPr>
            <w:r w:rsidRPr="00574B71">
              <w:rPr>
                <w:rFonts w:ascii="Arial" w:hAnsi="Arial" w:cs="Arial"/>
                <w:sz w:val="16"/>
                <w:szCs w:val="16"/>
              </w:rPr>
              <w:t>351 600,00</w:t>
            </w:r>
          </w:p>
        </w:tc>
      </w:tr>
      <w:tr w:rsidR="00574B71" w:rsidRPr="00574B71" w:rsidTr="00B53F5D">
        <w:trPr>
          <w:trHeight w:val="699"/>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6 142 074,01</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6 142 074,01</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03 3 01 10010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641 546,76</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03 3 01 10010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141 270,26</w:t>
            </w:r>
          </w:p>
        </w:tc>
      </w:tr>
      <w:tr w:rsidR="00574B71" w:rsidRPr="00574B71" w:rsidTr="00F05229">
        <w:trPr>
          <w:trHeight w:val="451"/>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03 3 01 10010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451 327,50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03 3 01 10010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48 949,00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03 3 01 10020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3 667 027,25</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03 3 01 10020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3 667 027,25</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03 3 01 76530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1 833 500,00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03 3 01 76530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1 674 719,00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03 3 01 76530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158 781,00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101 565,00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04 4 00 00000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101 565,00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04 4 01 00000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101 565,00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101 565,00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05</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04 4 01 20110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101 565,00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АДМИНИСТРАЦИЯ АЛЕКСАНДРИЙСКОГО СЕЛЬСОВЕТА БЛАГОДАРНЕНСКОГО РАЙОНА 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8D02CD">
        <w:trPr>
          <w:trHeight w:val="984"/>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783BB4">
        <w:trPr>
          <w:trHeight w:val="193"/>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АДМИНИСТРАЦИЯ МУНИЦИПАЛЬНОГО ОБРАЗОВАНИЯ СЕЛО АЛЕКСЕЕВСКОЕ БЛАГОДАРНЕНСКОГО РАЙОНА 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F05229">
        <w:trPr>
          <w:trHeight w:val="245"/>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lastRenderedPageBreak/>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F05229">
        <w:trPr>
          <w:trHeight w:val="276"/>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F05229">
        <w:trPr>
          <w:trHeight w:val="267"/>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DD31BB">
        <w:trPr>
          <w:trHeight w:val="387"/>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F05229">
        <w:trPr>
          <w:trHeight w:val="264"/>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 xml:space="preserve">АДМИНИСТРАЦИЯ ГОРОДА БЛАГОДАРНОГО </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379D8">
        <w:trPr>
          <w:trHeight w:val="126"/>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БЛАГОДАРНЕНСКАЯ ГОРОДСКАЯ ДУМА</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F05229">
        <w:trPr>
          <w:trHeight w:val="248"/>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636</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АДМИНИСТРАЦИЯ МУНИЦИПАЛЬНОГО ОБРАЗОВАНИЯ ХУТОРА БОЛЬШЕВИК БЛАГОДАРНЕНСКОГО РАЙОНА 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lastRenderedPageBreak/>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637</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 xml:space="preserve">АДМИНИСТРАЦИЯ СЕЛА </w:t>
            </w:r>
            <w:proofErr w:type="gramStart"/>
            <w:r w:rsidRPr="00574B71">
              <w:rPr>
                <w:rFonts w:ascii="Arial" w:hAnsi="Arial" w:cs="Arial"/>
                <w:sz w:val="16"/>
                <w:szCs w:val="16"/>
              </w:rPr>
              <w:t>БУРЛАЦКОЕ</w:t>
            </w:r>
            <w:proofErr w:type="gramEnd"/>
            <w:r w:rsidRPr="00574B71">
              <w:rPr>
                <w:rFonts w:ascii="Arial" w:hAnsi="Arial" w:cs="Arial"/>
                <w:sz w:val="16"/>
                <w:szCs w:val="16"/>
              </w:rPr>
              <w:t xml:space="preserve"> БЛАГОДАРНЕНСКОГО РАЙОНА 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443"/>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638</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АДМИНИСТРАЦИЯ СЕЛА </w:t>
            </w:r>
            <w:proofErr w:type="gramStart"/>
            <w:r w:rsidRPr="00574B71">
              <w:rPr>
                <w:rFonts w:ascii="Arial" w:hAnsi="Arial" w:cs="Arial"/>
                <w:sz w:val="16"/>
                <w:szCs w:val="16"/>
              </w:rPr>
              <w:t>ЕЛИЗАВЕТИНСКОЕ</w:t>
            </w:r>
            <w:proofErr w:type="gramEnd"/>
            <w:r w:rsidRPr="00574B71">
              <w:rPr>
                <w:rFonts w:ascii="Arial" w:hAnsi="Arial" w:cs="Arial"/>
                <w:sz w:val="16"/>
                <w:szCs w:val="16"/>
              </w:rPr>
              <w:t xml:space="preserve"> БЛАГОДАРНЕНСКОГО РАЙОНА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417743">
        <w:trPr>
          <w:trHeight w:val="217"/>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1286A">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D1286A">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D1286A">
            <w:pPr>
              <w:spacing w:line="180" w:lineRule="exact"/>
              <w:jc w:val="center"/>
              <w:rPr>
                <w:rFonts w:ascii="Arial" w:hAnsi="Arial" w:cs="Arial"/>
                <w:bCs/>
                <w:sz w:val="16"/>
                <w:szCs w:val="16"/>
              </w:rPr>
            </w:pPr>
          </w:p>
          <w:p w:rsidR="00574B71" w:rsidRPr="00574B71" w:rsidRDefault="00574B71" w:rsidP="00D1286A">
            <w:pPr>
              <w:spacing w:line="180" w:lineRule="exact"/>
              <w:jc w:val="center"/>
              <w:rPr>
                <w:rFonts w:ascii="Arial" w:hAnsi="Arial" w:cs="Arial"/>
                <w:bCs/>
                <w:sz w:val="16"/>
                <w:szCs w:val="16"/>
              </w:rPr>
            </w:pPr>
          </w:p>
          <w:p w:rsidR="00574B71" w:rsidRPr="00574B71" w:rsidRDefault="00574B71" w:rsidP="00D1286A">
            <w:pPr>
              <w:spacing w:line="180" w:lineRule="exact"/>
              <w:jc w:val="center"/>
              <w:rPr>
                <w:rFonts w:ascii="Arial" w:hAnsi="Arial" w:cs="Arial"/>
                <w:bCs/>
                <w:sz w:val="16"/>
                <w:szCs w:val="16"/>
              </w:rPr>
            </w:pPr>
          </w:p>
          <w:p w:rsidR="00574B71" w:rsidRPr="00574B71" w:rsidRDefault="00574B71" w:rsidP="00D1286A">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2764AB">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2764AB">
            <w:pPr>
              <w:spacing w:line="180" w:lineRule="exact"/>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2764AB">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2764AB">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2764AB">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2764AB">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2764AB">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639</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АДМИНИСТРАЦИЯ КАМЕННОБАЛКОВСКОГО СЕЛЬСОВЕТА БЛАГОДАРНЕНСКОГО РАЙОНА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362"/>
        </w:trPr>
        <w:tc>
          <w:tcPr>
            <w:tcW w:w="4650" w:type="dxa"/>
            <w:shd w:val="clear" w:color="000000" w:fill="FFFFFF"/>
            <w:vAlign w:val="bottom"/>
            <w:hideMark/>
          </w:tcPr>
          <w:p w:rsidR="00574B71" w:rsidRPr="00574B71" w:rsidRDefault="00574B71" w:rsidP="00D1286A">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D1286A">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D1286A">
            <w:pPr>
              <w:spacing w:line="180" w:lineRule="exact"/>
              <w:jc w:val="center"/>
              <w:rPr>
                <w:rFonts w:ascii="Arial" w:hAnsi="Arial" w:cs="Arial"/>
                <w:bCs/>
                <w:sz w:val="16"/>
                <w:szCs w:val="16"/>
              </w:rPr>
            </w:pPr>
          </w:p>
          <w:p w:rsidR="00574B71" w:rsidRPr="00574B71" w:rsidRDefault="00574B71" w:rsidP="00D1286A">
            <w:pPr>
              <w:spacing w:line="180" w:lineRule="exact"/>
              <w:jc w:val="center"/>
              <w:rPr>
                <w:rFonts w:ascii="Arial" w:hAnsi="Arial" w:cs="Arial"/>
                <w:bCs/>
                <w:sz w:val="16"/>
                <w:szCs w:val="16"/>
              </w:rPr>
            </w:pPr>
          </w:p>
          <w:p w:rsidR="00574B71" w:rsidRPr="00574B71" w:rsidRDefault="00574B71" w:rsidP="00D1286A">
            <w:pPr>
              <w:spacing w:line="180" w:lineRule="exact"/>
              <w:jc w:val="center"/>
              <w:rPr>
                <w:rFonts w:ascii="Arial" w:hAnsi="Arial" w:cs="Arial"/>
                <w:bCs/>
                <w:sz w:val="16"/>
                <w:szCs w:val="16"/>
              </w:rPr>
            </w:pPr>
          </w:p>
          <w:p w:rsidR="00574B71" w:rsidRPr="00574B71" w:rsidRDefault="00574B71" w:rsidP="00D1286A">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1286A">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D1286A">
            <w:pPr>
              <w:spacing w:line="180" w:lineRule="exact"/>
              <w:ind w:left="-108" w:right="-108"/>
              <w:jc w:val="center"/>
              <w:rPr>
                <w:rFonts w:ascii="Arial" w:hAnsi="Arial" w:cs="Arial"/>
                <w:sz w:val="16"/>
                <w:szCs w:val="16"/>
              </w:rPr>
            </w:pPr>
          </w:p>
          <w:p w:rsidR="00574B71" w:rsidRPr="00574B71" w:rsidRDefault="00574B71" w:rsidP="00D1286A">
            <w:pPr>
              <w:spacing w:line="180" w:lineRule="exact"/>
              <w:ind w:left="-108" w:right="-108"/>
              <w:jc w:val="center"/>
              <w:rPr>
                <w:rFonts w:ascii="Arial" w:hAnsi="Arial" w:cs="Arial"/>
                <w:sz w:val="16"/>
                <w:szCs w:val="16"/>
              </w:rPr>
            </w:pPr>
          </w:p>
          <w:p w:rsidR="00574B71" w:rsidRPr="00574B71" w:rsidRDefault="00574B71" w:rsidP="00D1286A">
            <w:pPr>
              <w:spacing w:line="180" w:lineRule="exact"/>
              <w:ind w:left="-108" w:right="-108"/>
              <w:jc w:val="center"/>
              <w:rPr>
                <w:rFonts w:ascii="Arial" w:hAnsi="Arial" w:cs="Arial"/>
                <w:sz w:val="16"/>
                <w:szCs w:val="16"/>
              </w:rPr>
            </w:pPr>
          </w:p>
          <w:p w:rsidR="00574B71" w:rsidRPr="00574B71" w:rsidRDefault="00574B71" w:rsidP="00D1286A">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p>
          <w:p w:rsidR="00574B71" w:rsidRPr="00574B71" w:rsidRDefault="00574B71" w:rsidP="00D1286A">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640</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F05229">
        <w:trPr>
          <w:trHeight w:val="741"/>
        </w:trPr>
        <w:tc>
          <w:tcPr>
            <w:tcW w:w="4650" w:type="dxa"/>
            <w:shd w:val="clear" w:color="000000" w:fill="FFFFFF"/>
            <w:vAlign w:val="bottom"/>
            <w:hideMark/>
          </w:tcPr>
          <w:p w:rsidR="00574B71" w:rsidRPr="00574B71" w:rsidRDefault="00574B71" w:rsidP="00836221">
            <w:pPr>
              <w:spacing w:line="200" w:lineRule="exact"/>
              <w:rPr>
                <w:rFonts w:ascii="Arial" w:hAnsi="Arial" w:cs="Arial"/>
                <w:sz w:val="16"/>
                <w:szCs w:val="16"/>
              </w:rPr>
            </w:pPr>
            <w:r w:rsidRPr="00574B71">
              <w:rPr>
                <w:rFonts w:ascii="Arial" w:hAnsi="Arial" w:cs="Arial"/>
                <w:sz w:val="16"/>
                <w:szCs w:val="16"/>
              </w:rPr>
              <w:t>АДМИНИСТРАЦИЯ КРАСНОКЛЮЧЕВСКОГО СЕЛЬСОВЕТА БЛАГОДАРНЕНСКОГО РАЙОНА СТАВРОПОЛЬСКОГО КРАЯ</w:t>
            </w:r>
          </w:p>
        </w:tc>
        <w:tc>
          <w:tcPr>
            <w:tcW w:w="708" w:type="dxa"/>
            <w:shd w:val="clear" w:color="000000" w:fill="FFFFFF"/>
            <w:vAlign w:val="bottom"/>
            <w:hideMark/>
          </w:tcPr>
          <w:p w:rsidR="00574B71" w:rsidRPr="00574B71" w:rsidRDefault="00574B71" w:rsidP="00836221">
            <w:pPr>
              <w:spacing w:line="200" w:lineRule="exact"/>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574B71" w:rsidRPr="00574B71" w:rsidRDefault="00574B71" w:rsidP="00836221">
            <w:pPr>
              <w:spacing w:line="20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836221">
            <w:pPr>
              <w:spacing w:line="20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836221">
            <w:pPr>
              <w:spacing w:line="20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836221">
            <w:pPr>
              <w:spacing w:line="20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836221">
            <w:pPr>
              <w:spacing w:line="20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F05229">
        <w:trPr>
          <w:trHeight w:val="248"/>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F05229">
        <w:trPr>
          <w:trHeight w:val="245"/>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 xml:space="preserve">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w:t>
            </w:r>
            <w:r w:rsidRPr="00574B71">
              <w:rPr>
                <w:rFonts w:ascii="Arial" w:hAnsi="Arial" w:cs="Arial"/>
                <w:sz w:val="16"/>
                <w:szCs w:val="16"/>
              </w:rPr>
              <w:lastRenderedPageBreak/>
              <w:t>соответствии с объемом закрепляемых полномочий (объемом закрепляемых функций)</w:t>
            </w:r>
          </w:p>
        </w:tc>
        <w:tc>
          <w:tcPr>
            <w:tcW w:w="708" w:type="dxa"/>
            <w:shd w:val="clear" w:color="000000" w:fill="FFFFFF"/>
            <w:vAlign w:val="bottom"/>
            <w:hideMark/>
          </w:tcPr>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4A023B" w:rsidRDefault="004A023B"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4A023B" w:rsidRDefault="004A023B" w:rsidP="00F05229">
            <w:pPr>
              <w:spacing w:line="180" w:lineRule="exact"/>
              <w:jc w:val="center"/>
              <w:rPr>
                <w:rFonts w:ascii="Arial" w:hAnsi="Arial" w:cs="Arial"/>
                <w:bCs/>
                <w:sz w:val="16"/>
                <w:szCs w:val="16"/>
              </w:rPr>
            </w:pPr>
          </w:p>
          <w:p w:rsidR="004A023B" w:rsidRDefault="004A023B" w:rsidP="00F05229">
            <w:pPr>
              <w:spacing w:line="180" w:lineRule="exact"/>
              <w:jc w:val="center"/>
              <w:rPr>
                <w:rFonts w:ascii="Arial" w:hAnsi="Arial" w:cs="Arial"/>
                <w:bCs/>
                <w:sz w:val="16"/>
                <w:szCs w:val="16"/>
              </w:rPr>
            </w:pPr>
          </w:p>
          <w:p w:rsidR="004A023B" w:rsidRDefault="004A023B" w:rsidP="00F05229">
            <w:pPr>
              <w:spacing w:line="180" w:lineRule="exact"/>
              <w:jc w:val="center"/>
              <w:rPr>
                <w:rFonts w:ascii="Arial" w:hAnsi="Arial" w:cs="Arial"/>
                <w:bCs/>
                <w:sz w:val="16"/>
                <w:szCs w:val="16"/>
              </w:rPr>
            </w:pPr>
          </w:p>
          <w:p w:rsidR="004A023B" w:rsidRDefault="004A023B" w:rsidP="00F05229">
            <w:pPr>
              <w:spacing w:line="180" w:lineRule="exact"/>
              <w:jc w:val="center"/>
              <w:rPr>
                <w:rFonts w:ascii="Arial" w:hAnsi="Arial" w:cs="Arial"/>
                <w:bCs/>
                <w:sz w:val="16"/>
                <w:szCs w:val="16"/>
              </w:rPr>
            </w:pPr>
          </w:p>
          <w:p w:rsidR="004A023B" w:rsidRDefault="004A023B"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 xml:space="preserve">АДМИНИСТРАЦИЯ МУНИЦИПАЛЬНОГО ОБРАЗОВАНИЯ СЕЛА </w:t>
            </w:r>
            <w:proofErr w:type="gramStart"/>
            <w:r w:rsidRPr="00574B71">
              <w:rPr>
                <w:rFonts w:ascii="Arial" w:hAnsi="Arial" w:cs="Arial"/>
                <w:sz w:val="16"/>
                <w:szCs w:val="16"/>
              </w:rPr>
              <w:t>МИРНОЕ</w:t>
            </w:r>
            <w:proofErr w:type="gramEnd"/>
            <w:r w:rsidRPr="00574B71">
              <w:rPr>
                <w:rFonts w:ascii="Arial" w:hAnsi="Arial" w:cs="Arial"/>
                <w:sz w:val="16"/>
                <w:szCs w:val="16"/>
              </w:rPr>
              <w:t xml:space="preserve"> БЛАГОДАРНЕНСКОГО РАЙОНА 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DD31BB">
        <w:trPr>
          <w:trHeight w:val="839"/>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642</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F05229">
        <w:trPr>
          <w:trHeight w:val="623"/>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 xml:space="preserve">АДМИНИСТРАЦИЯ СЕЛА СОТНИКОВСКОЕ БЛАГОДАРНЕНСКОГО РАЙОНА </w:t>
            </w:r>
          </w:p>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643</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F05229">
        <w:trPr>
          <w:trHeight w:val="592"/>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 xml:space="preserve">АДМИНИСТРАЦИЯ СЕЛА </w:t>
            </w:r>
            <w:proofErr w:type="gramStart"/>
            <w:r w:rsidRPr="00574B71">
              <w:rPr>
                <w:rFonts w:ascii="Arial" w:hAnsi="Arial" w:cs="Arial"/>
                <w:sz w:val="16"/>
                <w:szCs w:val="16"/>
              </w:rPr>
              <w:t>СПАССКОЕ</w:t>
            </w:r>
            <w:proofErr w:type="gramEnd"/>
            <w:r w:rsidRPr="00574B71">
              <w:rPr>
                <w:rFonts w:ascii="Arial" w:hAnsi="Arial" w:cs="Arial"/>
                <w:sz w:val="16"/>
                <w:szCs w:val="16"/>
              </w:rPr>
              <w:t xml:space="preserve"> БЛАГОДАРНЕНСКОГО РАЙОНА 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DD31BB">
        <w:trPr>
          <w:trHeight w:val="1008"/>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p>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B53F5D" w:rsidRDefault="00B53F5D"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p>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p>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644</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1 000,00</w:t>
            </w:r>
          </w:p>
        </w:tc>
      </w:tr>
      <w:tr w:rsidR="00574B71" w:rsidRPr="00574B71" w:rsidTr="00F05229">
        <w:trPr>
          <w:trHeight w:val="635"/>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АДМИНИСТРАЦИЯ СТАВРОПОЛЬСКОГО СЕЛЬСОВЕТА БЛАГОДАРНЕНСКОГО РАЙОНА СТАВРОПОЛЬСКОГО КРАЯ</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lastRenderedPageBreak/>
              <w:t>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8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8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8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8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D31BB">
            <w:pPr>
              <w:spacing w:line="16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DD31BB">
            <w:pPr>
              <w:spacing w:line="160" w:lineRule="exact"/>
              <w:ind w:left="-108" w:right="-108"/>
              <w:jc w:val="center"/>
              <w:rPr>
                <w:rFonts w:ascii="Arial" w:hAnsi="Arial" w:cs="Arial"/>
                <w:sz w:val="16"/>
                <w:szCs w:val="16"/>
              </w:rPr>
            </w:pPr>
          </w:p>
          <w:p w:rsidR="00574B71" w:rsidRPr="00574B71" w:rsidRDefault="00574B71" w:rsidP="00DD31BB">
            <w:pPr>
              <w:spacing w:line="160" w:lineRule="exact"/>
              <w:ind w:left="-108" w:right="-108"/>
              <w:jc w:val="center"/>
              <w:rPr>
                <w:rFonts w:ascii="Arial" w:hAnsi="Arial" w:cs="Arial"/>
                <w:sz w:val="16"/>
                <w:szCs w:val="16"/>
              </w:rPr>
            </w:pPr>
          </w:p>
          <w:p w:rsidR="00574B71" w:rsidRPr="00574B71" w:rsidRDefault="00574B71" w:rsidP="00DD31BB">
            <w:pPr>
              <w:spacing w:line="16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p>
          <w:p w:rsidR="00574B71" w:rsidRPr="00574B71" w:rsidRDefault="00574B71" w:rsidP="00DD31BB">
            <w:pPr>
              <w:spacing w:line="16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645</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ШИШКИНСКАЯ СЕЛЬСКАЯ АДМИНИСТРАЦИЯ БЛАГОДАРНЕНСКОГО РАЙОНА 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4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4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F05229">
            <w:pPr>
              <w:spacing w:line="14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8D02CD">
            <w:pPr>
              <w:spacing w:line="16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8D02CD">
            <w:pPr>
              <w:spacing w:line="160" w:lineRule="exact"/>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8D02CD">
            <w:pPr>
              <w:spacing w:line="16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8D02CD">
            <w:pPr>
              <w:spacing w:line="16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8D02CD">
            <w:pPr>
              <w:spacing w:line="16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8D02CD">
            <w:pPr>
              <w:spacing w:line="16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8D02CD">
            <w:pPr>
              <w:spacing w:line="16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646</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 xml:space="preserve">АДМИНИСТРАЦИЯ АУЛА ЭДЕЛЬБАЙ БЛАГОДАРНЕНСКОГО РАЙОНА </w:t>
            </w:r>
          </w:p>
          <w:p w:rsidR="00574B71" w:rsidRPr="00574B71" w:rsidRDefault="00574B71" w:rsidP="00D6100A">
            <w:pPr>
              <w:rPr>
                <w:rFonts w:ascii="Arial" w:hAnsi="Arial" w:cs="Arial"/>
                <w:sz w:val="16"/>
                <w:szCs w:val="16"/>
              </w:rPr>
            </w:pPr>
            <w:r w:rsidRPr="00574B71">
              <w:rPr>
                <w:rFonts w:ascii="Arial" w:hAnsi="Arial" w:cs="Arial"/>
                <w:sz w:val="16"/>
                <w:szCs w:val="16"/>
              </w:rPr>
              <w:t>СТАВРОПОЛЬСКОГО КРАЯ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p>
          <w:p w:rsidR="00574B71" w:rsidRPr="00574B71" w:rsidRDefault="00574B71" w:rsidP="0037638D">
            <w:pPr>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p>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Другие общегосударственные вопросы</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Реализация иных функций</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97 0 00 00000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Непрограммные мероприятия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97 1 00 00000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8D02CD">
            <w:pPr>
              <w:spacing w:line="140" w:lineRule="exact"/>
              <w:rPr>
                <w:rFonts w:ascii="Arial" w:hAnsi="Arial" w:cs="Arial"/>
                <w:sz w:val="16"/>
                <w:szCs w:val="16"/>
              </w:rPr>
            </w:pPr>
            <w:r w:rsidRPr="00574B71">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p>
          <w:p w:rsidR="00574B71" w:rsidRPr="00574B71" w:rsidRDefault="00574B71" w:rsidP="008D02CD">
            <w:pPr>
              <w:spacing w:line="14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8D02CD">
            <w:pPr>
              <w:spacing w:line="140" w:lineRule="exact"/>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8D02CD">
            <w:pPr>
              <w:spacing w:line="140" w:lineRule="exact"/>
              <w:jc w:val="center"/>
              <w:rPr>
                <w:rFonts w:ascii="Arial" w:hAnsi="Arial" w:cs="Arial"/>
                <w:bCs/>
                <w:sz w:val="16"/>
                <w:szCs w:val="16"/>
              </w:rPr>
            </w:pPr>
          </w:p>
          <w:p w:rsidR="00574B71" w:rsidRPr="00574B71" w:rsidRDefault="00574B71" w:rsidP="008D02CD">
            <w:pPr>
              <w:spacing w:line="140" w:lineRule="exact"/>
              <w:jc w:val="center"/>
              <w:rPr>
                <w:rFonts w:ascii="Arial" w:hAnsi="Arial" w:cs="Arial"/>
                <w:bCs/>
                <w:sz w:val="16"/>
                <w:szCs w:val="16"/>
              </w:rPr>
            </w:pPr>
          </w:p>
          <w:p w:rsidR="00574B71" w:rsidRPr="00574B71" w:rsidRDefault="00574B71" w:rsidP="008D02CD">
            <w:pPr>
              <w:spacing w:line="140" w:lineRule="exact"/>
              <w:jc w:val="center"/>
              <w:rPr>
                <w:rFonts w:ascii="Arial" w:hAnsi="Arial" w:cs="Arial"/>
                <w:bCs/>
                <w:sz w:val="16"/>
                <w:szCs w:val="16"/>
              </w:rPr>
            </w:pPr>
          </w:p>
          <w:p w:rsidR="00574B71" w:rsidRPr="00574B71" w:rsidRDefault="00574B71" w:rsidP="008D02CD">
            <w:pPr>
              <w:spacing w:line="140" w:lineRule="exact"/>
              <w:jc w:val="center"/>
              <w:rPr>
                <w:rFonts w:ascii="Arial" w:hAnsi="Arial" w:cs="Arial"/>
                <w:bCs/>
                <w:sz w:val="16"/>
                <w:szCs w:val="16"/>
              </w:rPr>
            </w:pPr>
          </w:p>
          <w:p w:rsidR="00574B71" w:rsidRPr="00574B71" w:rsidRDefault="00574B71" w:rsidP="008D02CD">
            <w:pPr>
              <w:spacing w:line="140" w:lineRule="exact"/>
              <w:jc w:val="center"/>
              <w:rPr>
                <w:rFonts w:ascii="Arial" w:hAnsi="Arial" w:cs="Arial"/>
                <w:bCs/>
                <w:sz w:val="16"/>
                <w:szCs w:val="16"/>
              </w:rPr>
            </w:pPr>
          </w:p>
          <w:p w:rsidR="00574B71" w:rsidRPr="00574B71" w:rsidRDefault="00574B71" w:rsidP="008D02CD">
            <w:pPr>
              <w:spacing w:line="140" w:lineRule="exact"/>
              <w:jc w:val="center"/>
              <w:rPr>
                <w:rFonts w:ascii="Arial" w:hAnsi="Arial" w:cs="Arial"/>
                <w:bCs/>
                <w:sz w:val="16"/>
                <w:szCs w:val="16"/>
              </w:rPr>
            </w:pPr>
            <w:r w:rsidRPr="00574B71">
              <w:rPr>
                <w:rFonts w:ascii="Arial" w:hAnsi="Arial" w:cs="Arial"/>
                <w:bCs/>
                <w:sz w:val="16"/>
                <w:szCs w:val="16"/>
              </w:rPr>
              <w:t>3 000,00</w:t>
            </w:r>
          </w:p>
        </w:tc>
      </w:tr>
      <w:tr w:rsidR="00574B71" w:rsidRPr="00574B71" w:rsidTr="00574B71">
        <w:trPr>
          <w:trHeight w:val="80"/>
        </w:trPr>
        <w:tc>
          <w:tcPr>
            <w:tcW w:w="4650" w:type="dxa"/>
            <w:shd w:val="clear" w:color="000000" w:fill="FFFFFF"/>
            <w:vAlign w:val="bottom"/>
            <w:hideMark/>
          </w:tcPr>
          <w:p w:rsidR="00574B71" w:rsidRPr="00574B71" w:rsidRDefault="00574B71" w:rsidP="00F05229">
            <w:pPr>
              <w:spacing w:line="140" w:lineRule="exact"/>
              <w:rPr>
                <w:rFonts w:ascii="Arial" w:hAnsi="Arial" w:cs="Arial"/>
                <w:sz w:val="16"/>
                <w:szCs w:val="16"/>
              </w:rPr>
            </w:pPr>
            <w:r w:rsidRPr="00574B7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F05229">
            <w:pPr>
              <w:spacing w:line="140" w:lineRule="exact"/>
              <w:ind w:left="-108" w:right="-108"/>
              <w:jc w:val="center"/>
              <w:rPr>
                <w:rFonts w:ascii="Arial" w:hAnsi="Arial" w:cs="Arial"/>
                <w:sz w:val="16"/>
                <w:szCs w:val="16"/>
              </w:rPr>
            </w:pPr>
            <w:r w:rsidRPr="00574B71">
              <w:rPr>
                <w:rFonts w:ascii="Arial" w:hAnsi="Arial" w:cs="Arial"/>
                <w:sz w:val="16"/>
                <w:szCs w:val="16"/>
              </w:rPr>
              <w:t>100</w:t>
            </w:r>
          </w:p>
        </w:tc>
        <w:tc>
          <w:tcPr>
            <w:tcW w:w="1843" w:type="dxa"/>
            <w:shd w:val="clear" w:color="000000" w:fill="FFFFFF"/>
            <w:noWrap/>
            <w:vAlign w:val="bottom"/>
            <w:hideMark/>
          </w:tcPr>
          <w:p w:rsidR="00574B71" w:rsidRPr="00574B71" w:rsidRDefault="00574B71" w:rsidP="00F05229">
            <w:pPr>
              <w:spacing w:line="140" w:lineRule="exact"/>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200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sz w:val="16"/>
                <w:szCs w:val="16"/>
              </w:rPr>
            </w:pPr>
            <w:r w:rsidRPr="00574B71">
              <w:rPr>
                <w:rFonts w:ascii="Arial" w:hAnsi="Arial" w:cs="Arial"/>
                <w:sz w:val="16"/>
                <w:szCs w:val="16"/>
              </w:rPr>
              <w:t>Иные бюджетные ассигнования</w:t>
            </w:r>
          </w:p>
        </w:tc>
        <w:tc>
          <w:tcPr>
            <w:tcW w:w="708"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647</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01</w:t>
            </w:r>
          </w:p>
        </w:tc>
        <w:tc>
          <w:tcPr>
            <w:tcW w:w="567"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13</w:t>
            </w:r>
          </w:p>
        </w:tc>
        <w:tc>
          <w:tcPr>
            <w:tcW w:w="1843" w:type="dxa"/>
            <w:shd w:val="clear" w:color="000000" w:fill="FFFFFF"/>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97 1 00 10200</w:t>
            </w:r>
          </w:p>
        </w:tc>
        <w:tc>
          <w:tcPr>
            <w:tcW w:w="567" w:type="dxa"/>
            <w:shd w:val="clear" w:color="000000" w:fill="FFFFFF"/>
            <w:vAlign w:val="bottom"/>
            <w:hideMark/>
          </w:tcPr>
          <w:p w:rsidR="00574B71" w:rsidRPr="00574B71" w:rsidRDefault="00574B71" w:rsidP="0037638D">
            <w:pPr>
              <w:ind w:left="-108" w:right="-108"/>
              <w:jc w:val="center"/>
              <w:rPr>
                <w:rFonts w:ascii="Arial" w:hAnsi="Arial" w:cs="Arial"/>
                <w:sz w:val="16"/>
                <w:szCs w:val="16"/>
              </w:rPr>
            </w:pPr>
            <w:r w:rsidRPr="00574B71">
              <w:rPr>
                <w:rFonts w:ascii="Arial" w:hAnsi="Arial" w:cs="Arial"/>
                <w:sz w:val="16"/>
                <w:szCs w:val="16"/>
              </w:rPr>
              <w:t>800</w:t>
            </w: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r w:rsidRPr="00574B71">
              <w:rPr>
                <w:rFonts w:ascii="Arial" w:hAnsi="Arial" w:cs="Arial"/>
                <w:sz w:val="16"/>
                <w:szCs w:val="16"/>
              </w:rPr>
              <w:t>1 000,00</w:t>
            </w:r>
          </w:p>
        </w:tc>
      </w:tr>
      <w:tr w:rsidR="00574B71" w:rsidRPr="00574B71" w:rsidTr="00574B71">
        <w:trPr>
          <w:trHeight w:val="80"/>
        </w:trPr>
        <w:tc>
          <w:tcPr>
            <w:tcW w:w="4650" w:type="dxa"/>
            <w:shd w:val="clear" w:color="000000" w:fill="FFFFFF"/>
            <w:vAlign w:val="bottom"/>
            <w:hideMark/>
          </w:tcPr>
          <w:p w:rsidR="00574B71" w:rsidRPr="00574B71" w:rsidRDefault="00574B71" w:rsidP="00D6100A">
            <w:pPr>
              <w:rPr>
                <w:rFonts w:ascii="Arial" w:hAnsi="Arial" w:cs="Arial"/>
                <w:bCs/>
                <w:sz w:val="16"/>
                <w:szCs w:val="16"/>
              </w:rPr>
            </w:pPr>
            <w:r w:rsidRPr="00574B71">
              <w:rPr>
                <w:rFonts w:ascii="Arial" w:hAnsi="Arial" w:cs="Arial"/>
                <w:bCs/>
                <w:sz w:val="16"/>
                <w:szCs w:val="16"/>
              </w:rPr>
              <w:t>ВСЕГО:</w:t>
            </w:r>
          </w:p>
        </w:tc>
        <w:tc>
          <w:tcPr>
            <w:tcW w:w="708" w:type="dxa"/>
            <w:shd w:val="clear" w:color="000000" w:fill="FFFFFF"/>
            <w:noWrap/>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noWrap/>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noWrap/>
            <w:vAlign w:val="bottom"/>
            <w:hideMark/>
          </w:tcPr>
          <w:p w:rsidR="00574B71" w:rsidRPr="00574B71" w:rsidRDefault="00574B71" w:rsidP="0037638D">
            <w:pPr>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jc w:val="center"/>
              <w:rPr>
                <w:rFonts w:ascii="Arial" w:hAnsi="Arial" w:cs="Arial"/>
                <w:sz w:val="16"/>
                <w:szCs w:val="16"/>
              </w:rPr>
            </w:pPr>
          </w:p>
        </w:tc>
        <w:tc>
          <w:tcPr>
            <w:tcW w:w="567" w:type="dxa"/>
            <w:shd w:val="clear" w:color="000000" w:fill="FFFFFF"/>
            <w:noWrap/>
            <w:vAlign w:val="bottom"/>
            <w:hideMark/>
          </w:tcPr>
          <w:p w:rsidR="00574B71" w:rsidRPr="00574B71" w:rsidRDefault="00574B71" w:rsidP="0037638D">
            <w:pPr>
              <w:ind w:left="-108" w:right="-108"/>
              <w:jc w:val="center"/>
              <w:rPr>
                <w:rFonts w:ascii="Arial" w:hAnsi="Arial" w:cs="Arial"/>
                <w:sz w:val="16"/>
                <w:szCs w:val="16"/>
              </w:rPr>
            </w:pPr>
          </w:p>
        </w:tc>
        <w:tc>
          <w:tcPr>
            <w:tcW w:w="1843" w:type="dxa"/>
            <w:shd w:val="clear" w:color="000000" w:fill="FFFFFF"/>
            <w:noWrap/>
            <w:vAlign w:val="bottom"/>
            <w:hideMark/>
          </w:tcPr>
          <w:p w:rsidR="00574B71" w:rsidRPr="00574B71" w:rsidRDefault="00574B71" w:rsidP="0037638D">
            <w:pPr>
              <w:ind w:left="-103"/>
              <w:jc w:val="center"/>
              <w:rPr>
                <w:rFonts w:ascii="Arial" w:hAnsi="Arial" w:cs="Arial"/>
                <w:bCs/>
                <w:sz w:val="16"/>
                <w:szCs w:val="16"/>
              </w:rPr>
            </w:pPr>
            <w:r w:rsidRPr="00574B71">
              <w:rPr>
                <w:rFonts w:ascii="Arial" w:hAnsi="Arial" w:cs="Arial"/>
                <w:bCs/>
                <w:sz w:val="16"/>
                <w:szCs w:val="16"/>
              </w:rPr>
              <w:t>1 313 125 165,59</w:t>
            </w:r>
          </w:p>
        </w:tc>
      </w:tr>
    </w:tbl>
    <w:p w:rsidR="008D02CD" w:rsidRDefault="008D02CD" w:rsidP="008F663D">
      <w:pPr>
        <w:spacing w:line="160" w:lineRule="exact"/>
        <w:jc w:val="right"/>
        <w:rPr>
          <w:rFonts w:ascii="Arial" w:hAnsi="Arial" w:cs="Arial"/>
          <w:sz w:val="16"/>
          <w:szCs w:val="16"/>
        </w:rPr>
      </w:pPr>
    </w:p>
    <w:p w:rsidR="008F663D" w:rsidRPr="008079CF" w:rsidRDefault="008F663D" w:rsidP="008F663D">
      <w:pPr>
        <w:spacing w:line="160" w:lineRule="exact"/>
        <w:jc w:val="right"/>
        <w:rPr>
          <w:rFonts w:ascii="Arial" w:hAnsi="Arial" w:cs="Arial"/>
          <w:sz w:val="16"/>
          <w:szCs w:val="16"/>
        </w:rPr>
      </w:pPr>
      <w:r>
        <w:rPr>
          <w:rFonts w:ascii="Arial" w:hAnsi="Arial" w:cs="Arial"/>
          <w:sz w:val="16"/>
          <w:szCs w:val="16"/>
        </w:rPr>
        <w:t>Приложение 7</w:t>
      </w:r>
    </w:p>
    <w:p w:rsidR="008F663D" w:rsidRPr="008079CF" w:rsidRDefault="008F663D" w:rsidP="008F663D">
      <w:pPr>
        <w:spacing w:line="160" w:lineRule="exact"/>
        <w:jc w:val="right"/>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8F663D" w:rsidRPr="008079CF" w:rsidRDefault="008F663D" w:rsidP="008F663D">
      <w:pPr>
        <w:spacing w:line="160" w:lineRule="exact"/>
        <w:jc w:val="right"/>
        <w:rPr>
          <w:rFonts w:ascii="Arial" w:hAnsi="Arial" w:cs="Arial"/>
          <w:sz w:val="16"/>
          <w:szCs w:val="16"/>
        </w:rPr>
      </w:pPr>
      <w:r w:rsidRPr="008079CF">
        <w:rPr>
          <w:rFonts w:ascii="Arial" w:hAnsi="Arial" w:cs="Arial"/>
          <w:sz w:val="16"/>
          <w:szCs w:val="16"/>
        </w:rPr>
        <w:t>Благодарненского городского округа</w:t>
      </w:r>
    </w:p>
    <w:p w:rsidR="008F663D" w:rsidRPr="008079CF" w:rsidRDefault="008F663D" w:rsidP="008F663D">
      <w:pPr>
        <w:spacing w:line="160" w:lineRule="exact"/>
        <w:jc w:val="right"/>
        <w:rPr>
          <w:rFonts w:ascii="Arial" w:hAnsi="Arial" w:cs="Arial"/>
          <w:sz w:val="16"/>
          <w:szCs w:val="16"/>
        </w:rPr>
      </w:pPr>
      <w:r w:rsidRPr="008079CF">
        <w:rPr>
          <w:rFonts w:ascii="Arial" w:hAnsi="Arial" w:cs="Arial"/>
          <w:sz w:val="16"/>
          <w:szCs w:val="16"/>
        </w:rPr>
        <w:t>Ставропольского края</w:t>
      </w:r>
    </w:p>
    <w:p w:rsidR="008F663D" w:rsidRDefault="008F663D" w:rsidP="008F663D">
      <w:pPr>
        <w:spacing w:line="160" w:lineRule="exact"/>
        <w:jc w:val="right"/>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8F663D" w:rsidRDefault="008F663D" w:rsidP="008F663D">
      <w:pPr>
        <w:spacing w:line="160" w:lineRule="exact"/>
        <w:jc w:val="right"/>
        <w:rPr>
          <w:rFonts w:ascii="Arial" w:hAnsi="Arial" w:cs="Arial"/>
          <w:sz w:val="16"/>
          <w:szCs w:val="16"/>
        </w:rPr>
      </w:pPr>
      <w:r w:rsidRPr="008079CF">
        <w:rPr>
          <w:rFonts w:ascii="Arial" w:hAnsi="Arial" w:cs="Arial"/>
          <w:sz w:val="16"/>
          <w:szCs w:val="16"/>
        </w:rPr>
        <w:t xml:space="preserve"> Ставропольского края на 2018 год </w:t>
      </w:r>
    </w:p>
    <w:p w:rsidR="00302535" w:rsidRDefault="00302535" w:rsidP="00753380">
      <w:pPr>
        <w:widowControl w:val="0"/>
        <w:autoSpaceDE w:val="0"/>
        <w:autoSpaceDN w:val="0"/>
        <w:adjustRightInd w:val="0"/>
        <w:jc w:val="right"/>
        <w:rPr>
          <w:rFonts w:ascii="Arial" w:hAnsi="Arial" w:cs="Arial"/>
          <w:spacing w:val="-20"/>
          <w:sz w:val="16"/>
          <w:szCs w:val="16"/>
        </w:rPr>
      </w:pPr>
    </w:p>
    <w:p w:rsidR="00302535" w:rsidRPr="00302535" w:rsidRDefault="00302535" w:rsidP="00337FCF">
      <w:pPr>
        <w:spacing w:line="180" w:lineRule="exact"/>
        <w:jc w:val="center"/>
        <w:rPr>
          <w:rFonts w:ascii="Arial" w:hAnsi="Arial" w:cs="Arial"/>
          <w:sz w:val="16"/>
          <w:szCs w:val="16"/>
        </w:rPr>
      </w:pPr>
      <w:r w:rsidRPr="00302535">
        <w:rPr>
          <w:rFonts w:ascii="Arial" w:hAnsi="Arial" w:cs="Arial"/>
          <w:sz w:val="16"/>
          <w:szCs w:val="16"/>
        </w:rPr>
        <w:t>РАСПРЕДЕЛЕНИЕ</w:t>
      </w:r>
    </w:p>
    <w:p w:rsidR="00302535" w:rsidRPr="00302535" w:rsidRDefault="00302535" w:rsidP="00337FCF">
      <w:pPr>
        <w:spacing w:line="180" w:lineRule="exact"/>
        <w:jc w:val="center"/>
        <w:rPr>
          <w:rFonts w:ascii="Arial" w:hAnsi="Arial" w:cs="Arial"/>
          <w:sz w:val="16"/>
          <w:szCs w:val="16"/>
        </w:rPr>
      </w:pPr>
      <w:r w:rsidRPr="00302535">
        <w:rPr>
          <w:rFonts w:ascii="Arial" w:hAnsi="Arial" w:cs="Arial"/>
          <w:sz w:val="16"/>
          <w:szCs w:val="16"/>
        </w:rPr>
        <w:t>бюджетных ассигнований по главным распорядителям средств местного бюджета, разделам (Рз), подразделам (</w:t>
      </w:r>
      <w:proofErr w:type="gramStart"/>
      <w:r w:rsidRPr="00302535">
        <w:rPr>
          <w:rFonts w:ascii="Arial" w:hAnsi="Arial" w:cs="Arial"/>
          <w:sz w:val="16"/>
          <w:szCs w:val="16"/>
        </w:rPr>
        <w:t>ПР</w:t>
      </w:r>
      <w:proofErr w:type="gramEnd"/>
      <w:r w:rsidRPr="00302535">
        <w:rPr>
          <w:rFonts w:ascii="Arial" w:hAnsi="Arial" w:cs="Arial"/>
          <w:sz w:val="16"/>
          <w:szCs w:val="16"/>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2018 год</w:t>
      </w:r>
    </w:p>
    <w:p w:rsidR="00302535" w:rsidRDefault="00302535" w:rsidP="00337FCF">
      <w:pPr>
        <w:widowControl w:val="0"/>
        <w:autoSpaceDE w:val="0"/>
        <w:autoSpaceDN w:val="0"/>
        <w:adjustRightInd w:val="0"/>
        <w:jc w:val="right"/>
        <w:rPr>
          <w:rFonts w:ascii="Arial" w:hAnsi="Arial" w:cs="Arial"/>
          <w:spacing w:val="-20"/>
          <w:sz w:val="16"/>
          <w:szCs w:val="16"/>
        </w:rPr>
      </w:pPr>
    </w:p>
    <w:tbl>
      <w:tblPr>
        <w:tblW w:w="10745" w:type="dxa"/>
        <w:tblInd w:w="-147" w:type="dxa"/>
        <w:tblLayout w:type="fixed"/>
        <w:tblLook w:val="04A0"/>
      </w:tblPr>
      <w:tblGrid>
        <w:gridCol w:w="5784"/>
        <w:gridCol w:w="708"/>
        <w:gridCol w:w="567"/>
        <w:gridCol w:w="567"/>
        <w:gridCol w:w="1275"/>
        <w:gridCol w:w="567"/>
        <w:gridCol w:w="1277"/>
      </w:tblGrid>
      <w:tr w:rsidR="00F55848" w:rsidRPr="005379D8" w:rsidTr="005379D8">
        <w:trPr>
          <w:trHeight w:val="70"/>
        </w:trPr>
        <w:tc>
          <w:tcPr>
            <w:tcW w:w="5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F55848">
            <w:pPr>
              <w:spacing w:line="240" w:lineRule="exact"/>
              <w:ind w:right="-108"/>
              <w:jc w:val="center"/>
              <w:rPr>
                <w:rFonts w:ascii="Arial" w:hAnsi="Arial" w:cs="Arial"/>
                <w:sz w:val="16"/>
                <w:szCs w:val="16"/>
              </w:rPr>
            </w:pPr>
            <w:r w:rsidRPr="005379D8">
              <w:rPr>
                <w:rFonts w:ascii="Arial" w:hAnsi="Arial" w:cs="Arial"/>
                <w:sz w:val="16"/>
                <w:szCs w:val="16"/>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ind w:left="-108" w:right="-108"/>
              <w:jc w:val="center"/>
              <w:rPr>
                <w:rFonts w:ascii="Arial" w:hAnsi="Arial" w:cs="Arial"/>
                <w:sz w:val="16"/>
                <w:szCs w:val="16"/>
              </w:rPr>
            </w:pPr>
            <w:r w:rsidRPr="005379D8">
              <w:rPr>
                <w:rFonts w:ascii="Arial" w:hAnsi="Arial" w:cs="Arial"/>
                <w:sz w:val="16"/>
                <w:szCs w:val="16"/>
              </w:rPr>
              <w:t>Вед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ind w:left="-108" w:right="-108"/>
              <w:jc w:val="center"/>
              <w:rPr>
                <w:rFonts w:ascii="Arial" w:hAnsi="Arial" w:cs="Arial"/>
                <w:sz w:val="16"/>
                <w:szCs w:val="16"/>
              </w:rPr>
            </w:pPr>
            <w:r w:rsidRPr="005379D8">
              <w:rPr>
                <w:rFonts w:ascii="Arial" w:hAnsi="Arial" w:cs="Arial"/>
                <w:sz w:val="16"/>
                <w:szCs w:val="16"/>
              </w:rPr>
              <w:t>Рз</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ind w:left="-108" w:right="-108"/>
              <w:jc w:val="center"/>
              <w:rPr>
                <w:rFonts w:ascii="Arial" w:hAnsi="Arial" w:cs="Arial"/>
                <w:sz w:val="16"/>
                <w:szCs w:val="16"/>
              </w:rPr>
            </w:pPr>
            <w:proofErr w:type="gramStart"/>
            <w:r w:rsidRPr="005379D8">
              <w:rPr>
                <w:rFonts w:ascii="Arial" w:hAnsi="Arial" w:cs="Arial"/>
                <w:sz w:val="16"/>
                <w:szCs w:val="16"/>
              </w:rPr>
              <w:t>ПР</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ind w:left="-108" w:right="-108"/>
              <w:jc w:val="center"/>
              <w:rPr>
                <w:rFonts w:ascii="Arial" w:hAnsi="Arial" w:cs="Arial"/>
                <w:sz w:val="16"/>
                <w:szCs w:val="16"/>
              </w:rPr>
            </w:pPr>
            <w:r w:rsidRPr="005379D8">
              <w:rPr>
                <w:rFonts w:ascii="Arial" w:hAnsi="Arial" w:cs="Arial"/>
                <w:sz w:val="16"/>
                <w:szCs w:val="16"/>
              </w:rPr>
              <w:t>ЦСР</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ind w:left="-108" w:right="-108"/>
              <w:jc w:val="center"/>
              <w:rPr>
                <w:rFonts w:ascii="Arial" w:hAnsi="Arial" w:cs="Arial"/>
                <w:sz w:val="16"/>
                <w:szCs w:val="16"/>
              </w:rPr>
            </w:pPr>
            <w:r w:rsidRPr="005379D8">
              <w:rPr>
                <w:rFonts w:ascii="Arial" w:hAnsi="Arial" w:cs="Arial"/>
                <w:sz w:val="16"/>
                <w:szCs w:val="16"/>
              </w:rPr>
              <w:t>ВР</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jc w:val="center"/>
              <w:rPr>
                <w:rFonts w:ascii="Arial" w:hAnsi="Arial" w:cs="Arial"/>
                <w:sz w:val="16"/>
                <w:szCs w:val="16"/>
              </w:rPr>
            </w:pPr>
            <w:r w:rsidRPr="005379D8">
              <w:rPr>
                <w:rFonts w:ascii="Arial" w:hAnsi="Arial" w:cs="Arial"/>
                <w:sz w:val="16"/>
                <w:szCs w:val="16"/>
              </w:rPr>
              <w:t xml:space="preserve">сумма </w:t>
            </w:r>
          </w:p>
        </w:tc>
      </w:tr>
      <w:tr w:rsidR="00F55848" w:rsidRPr="005379D8" w:rsidTr="005379D8">
        <w:trPr>
          <w:trHeight w:val="70"/>
        </w:trPr>
        <w:tc>
          <w:tcPr>
            <w:tcW w:w="57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jc w:val="center"/>
              <w:rPr>
                <w:rFonts w:ascii="Arial" w:hAnsi="Arial" w:cs="Arial"/>
                <w:sz w:val="16"/>
                <w:szCs w:val="16"/>
              </w:rPr>
            </w:pPr>
            <w:r w:rsidRPr="005379D8">
              <w:rPr>
                <w:rFonts w:ascii="Arial" w:hAnsi="Arial" w:cs="Arial"/>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jc w:val="center"/>
              <w:rPr>
                <w:rFonts w:ascii="Arial" w:hAnsi="Arial" w:cs="Arial"/>
                <w:sz w:val="16"/>
                <w:szCs w:val="16"/>
              </w:rPr>
            </w:pPr>
            <w:r w:rsidRPr="005379D8">
              <w:rPr>
                <w:rFonts w:ascii="Arial" w:hAnsi="Arial" w:cs="Arial"/>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jc w:val="center"/>
              <w:rPr>
                <w:rFonts w:ascii="Arial" w:hAnsi="Arial" w:cs="Arial"/>
                <w:sz w:val="16"/>
                <w:szCs w:val="16"/>
              </w:rPr>
            </w:pPr>
            <w:r w:rsidRPr="005379D8">
              <w:rPr>
                <w:rFonts w:ascii="Arial" w:hAnsi="Arial" w:cs="Arial"/>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jc w:val="center"/>
              <w:rPr>
                <w:rFonts w:ascii="Arial" w:hAnsi="Arial" w:cs="Arial"/>
                <w:sz w:val="16"/>
                <w:szCs w:val="16"/>
              </w:rPr>
            </w:pPr>
            <w:r w:rsidRPr="005379D8">
              <w:rPr>
                <w:rFonts w:ascii="Arial" w:hAnsi="Arial" w:cs="Arial"/>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jc w:val="center"/>
              <w:rPr>
                <w:rFonts w:ascii="Arial" w:hAnsi="Arial" w:cs="Arial"/>
                <w:sz w:val="16"/>
                <w:szCs w:val="16"/>
              </w:rPr>
            </w:pPr>
            <w:r w:rsidRPr="005379D8">
              <w:rPr>
                <w:rFonts w:ascii="Arial" w:hAnsi="Arial" w:cs="Arial"/>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ind w:left="-108" w:right="-108"/>
              <w:jc w:val="center"/>
              <w:rPr>
                <w:rFonts w:ascii="Arial" w:hAnsi="Arial" w:cs="Arial"/>
                <w:sz w:val="16"/>
                <w:szCs w:val="16"/>
              </w:rPr>
            </w:pPr>
            <w:r w:rsidRPr="005379D8">
              <w:rPr>
                <w:rFonts w:ascii="Arial" w:hAnsi="Arial" w:cs="Arial"/>
                <w:sz w:val="16"/>
                <w:szCs w:val="16"/>
              </w:rPr>
              <w:t>6</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FCF" w:rsidRPr="005379D8" w:rsidRDefault="00337FCF" w:rsidP="008F663D">
            <w:pPr>
              <w:spacing w:line="240" w:lineRule="exact"/>
              <w:jc w:val="center"/>
              <w:rPr>
                <w:rFonts w:ascii="Arial" w:hAnsi="Arial" w:cs="Arial"/>
                <w:sz w:val="16"/>
                <w:szCs w:val="16"/>
              </w:rPr>
            </w:pPr>
            <w:r w:rsidRPr="005379D8">
              <w:rPr>
                <w:rFonts w:ascii="Arial" w:hAnsi="Arial" w:cs="Arial"/>
                <w:sz w:val="16"/>
                <w:szCs w:val="16"/>
              </w:rPr>
              <w:t>7</w:t>
            </w:r>
          </w:p>
        </w:tc>
      </w:tr>
      <w:tr w:rsidR="008F663D" w:rsidRPr="00AA30B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784" w:type="dxa"/>
            <w:shd w:val="clear" w:color="000000" w:fill="FFFFFF"/>
            <w:vAlign w:val="bottom"/>
            <w:hideMark/>
          </w:tcPr>
          <w:p w:rsidR="008F663D" w:rsidRPr="00AA30B7" w:rsidRDefault="008F663D" w:rsidP="005379D8">
            <w:pPr>
              <w:ind w:right="-108"/>
              <w:rPr>
                <w:rFonts w:ascii="Arial" w:hAnsi="Arial" w:cs="Arial"/>
                <w:color w:val="auto"/>
                <w:sz w:val="16"/>
                <w:szCs w:val="16"/>
              </w:rPr>
            </w:pPr>
            <w:r w:rsidRPr="00AA30B7">
              <w:rPr>
                <w:rFonts w:ascii="Arial" w:hAnsi="Arial" w:cs="Arial"/>
                <w:color w:val="auto"/>
                <w:sz w:val="16"/>
                <w:szCs w:val="16"/>
              </w:rPr>
              <w:t>СОВЕТ ДЕПУТАТОВ БЛАГОДАРНЕНСКОГО ГОРОДСКОГО ОКРУГА СТАВРОПОЛЬСКОГО КРАЯ</w:t>
            </w:r>
          </w:p>
        </w:tc>
        <w:tc>
          <w:tcPr>
            <w:tcW w:w="708" w:type="dxa"/>
            <w:shd w:val="clear" w:color="000000" w:fill="FFFFFF"/>
            <w:vAlign w:val="bottom"/>
            <w:hideMark/>
          </w:tcPr>
          <w:p w:rsidR="008F663D" w:rsidRPr="00AA30B7" w:rsidRDefault="008F663D" w:rsidP="005379D8">
            <w:pPr>
              <w:ind w:left="-108"/>
              <w:jc w:val="center"/>
              <w:rPr>
                <w:rFonts w:ascii="Arial" w:hAnsi="Arial" w:cs="Arial"/>
                <w:color w:val="auto"/>
                <w:sz w:val="16"/>
                <w:szCs w:val="16"/>
              </w:rPr>
            </w:pPr>
            <w:r w:rsidRPr="00AA30B7">
              <w:rPr>
                <w:rFonts w:ascii="Arial" w:hAnsi="Arial" w:cs="Arial"/>
                <w:color w:val="auto"/>
                <w:sz w:val="16"/>
                <w:szCs w:val="16"/>
              </w:rPr>
              <w:t>600</w:t>
            </w:r>
          </w:p>
        </w:tc>
        <w:tc>
          <w:tcPr>
            <w:tcW w:w="567" w:type="dxa"/>
            <w:shd w:val="clear" w:color="000000" w:fill="FFFFFF"/>
            <w:vAlign w:val="bottom"/>
            <w:hideMark/>
          </w:tcPr>
          <w:p w:rsidR="008F663D" w:rsidRPr="00AA30B7" w:rsidRDefault="008F663D" w:rsidP="005379D8">
            <w:pPr>
              <w:rPr>
                <w:rFonts w:ascii="Arial" w:hAnsi="Arial" w:cs="Arial"/>
                <w:color w:val="auto"/>
                <w:sz w:val="16"/>
                <w:szCs w:val="16"/>
              </w:rPr>
            </w:pPr>
            <w:r w:rsidRPr="00AA30B7">
              <w:rPr>
                <w:rFonts w:ascii="Arial" w:hAnsi="Arial" w:cs="Arial"/>
                <w:color w:val="auto"/>
                <w:sz w:val="16"/>
                <w:szCs w:val="16"/>
              </w:rPr>
              <w:t> </w:t>
            </w:r>
          </w:p>
        </w:tc>
        <w:tc>
          <w:tcPr>
            <w:tcW w:w="567" w:type="dxa"/>
            <w:shd w:val="clear" w:color="000000" w:fill="FFFFFF"/>
            <w:vAlign w:val="bottom"/>
            <w:hideMark/>
          </w:tcPr>
          <w:p w:rsidR="008F663D" w:rsidRPr="00AA30B7" w:rsidRDefault="008F663D" w:rsidP="005379D8">
            <w:pPr>
              <w:rPr>
                <w:rFonts w:ascii="Arial" w:hAnsi="Arial" w:cs="Arial"/>
                <w:color w:val="auto"/>
                <w:sz w:val="16"/>
                <w:szCs w:val="16"/>
              </w:rPr>
            </w:pPr>
            <w:r w:rsidRPr="00AA30B7">
              <w:rPr>
                <w:rFonts w:ascii="Arial" w:hAnsi="Arial" w:cs="Arial"/>
                <w:color w:val="auto"/>
                <w:sz w:val="16"/>
                <w:szCs w:val="16"/>
              </w:rPr>
              <w:t> </w:t>
            </w:r>
          </w:p>
        </w:tc>
        <w:tc>
          <w:tcPr>
            <w:tcW w:w="1275" w:type="dxa"/>
            <w:shd w:val="clear" w:color="000000" w:fill="FFFFFF"/>
            <w:vAlign w:val="bottom"/>
            <w:hideMark/>
          </w:tcPr>
          <w:p w:rsidR="008F663D" w:rsidRPr="00AA30B7" w:rsidRDefault="008F663D" w:rsidP="00AA30B7">
            <w:pPr>
              <w:ind w:hanging="108"/>
              <w:rPr>
                <w:rFonts w:ascii="Arial" w:hAnsi="Arial" w:cs="Arial"/>
                <w:color w:val="auto"/>
                <w:sz w:val="16"/>
                <w:szCs w:val="16"/>
              </w:rPr>
            </w:pPr>
            <w:r w:rsidRPr="00AA30B7">
              <w:rPr>
                <w:rFonts w:ascii="Arial" w:hAnsi="Arial" w:cs="Arial"/>
                <w:color w:val="auto"/>
                <w:sz w:val="16"/>
                <w:szCs w:val="16"/>
              </w:rPr>
              <w:t> </w:t>
            </w:r>
          </w:p>
        </w:tc>
        <w:tc>
          <w:tcPr>
            <w:tcW w:w="567" w:type="dxa"/>
            <w:shd w:val="clear" w:color="000000" w:fill="FFFFFF"/>
            <w:vAlign w:val="bottom"/>
            <w:hideMark/>
          </w:tcPr>
          <w:p w:rsidR="008F663D" w:rsidRPr="00AA30B7" w:rsidRDefault="008F663D" w:rsidP="005379D8">
            <w:pPr>
              <w:ind w:left="-108" w:right="-108"/>
              <w:rPr>
                <w:rFonts w:ascii="Arial" w:hAnsi="Arial" w:cs="Arial"/>
                <w:color w:val="auto"/>
                <w:sz w:val="16"/>
                <w:szCs w:val="16"/>
              </w:rPr>
            </w:pPr>
            <w:r w:rsidRPr="00AA30B7">
              <w:rPr>
                <w:rFonts w:ascii="Arial" w:hAnsi="Arial" w:cs="Arial"/>
                <w:color w:val="auto"/>
                <w:sz w:val="16"/>
                <w:szCs w:val="16"/>
              </w:rPr>
              <w:t> </w:t>
            </w:r>
          </w:p>
        </w:tc>
        <w:tc>
          <w:tcPr>
            <w:tcW w:w="1277" w:type="dxa"/>
            <w:shd w:val="clear" w:color="000000" w:fill="FFFFFF"/>
            <w:noWrap/>
            <w:vAlign w:val="bottom"/>
            <w:hideMark/>
          </w:tcPr>
          <w:p w:rsidR="008F663D" w:rsidRPr="00AA30B7" w:rsidRDefault="008F663D" w:rsidP="005379D8">
            <w:pPr>
              <w:ind w:left="-108" w:right="-108"/>
              <w:jc w:val="right"/>
              <w:rPr>
                <w:rFonts w:ascii="Arial" w:hAnsi="Arial" w:cs="Arial"/>
                <w:bCs/>
                <w:color w:val="auto"/>
                <w:sz w:val="16"/>
                <w:szCs w:val="16"/>
              </w:rPr>
            </w:pPr>
            <w:r w:rsidRPr="00AA30B7">
              <w:rPr>
                <w:rFonts w:ascii="Arial" w:hAnsi="Arial" w:cs="Arial"/>
                <w:bCs/>
                <w:color w:val="auto"/>
                <w:sz w:val="16"/>
                <w:szCs w:val="16"/>
              </w:rPr>
              <w:t>6 969 865,97</w:t>
            </w:r>
          </w:p>
        </w:tc>
      </w:tr>
      <w:tr w:rsidR="008F663D" w:rsidRPr="00AA30B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A30B7" w:rsidRDefault="008F663D" w:rsidP="008F663D">
            <w:pPr>
              <w:rPr>
                <w:rFonts w:ascii="Arial" w:hAnsi="Arial" w:cs="Arial"/>
                <w:color w:val="auto"/>
                <w:sz w:val="16"/>
                <w:szCs w:val="16"/>
              </w:rPr>
            </w:pPr>
            <w:r w:rsidRPr="00AA30B7">
              <w:rPr>
                <w:rFonts w:ascii="Arial" w:hAnsi="Arial" w:cs="Arial"/>
                <w:color w:val="auto"/>
                <w:sz w:val="16"/>
                <w:szCs w:val="16"/>
              </w:rPr>
              <w:t>Общегосударственные вопросы</w:t>
            </w:r>
          </w:p>
        </w:tc>
        <w:tc>
          <w:tcPr>
            <w:tcW w:w="708" w:type="dxa"/>
            <w:shd w:val="clear" w:color="000000" w:fill="FFFFFF"/>
            <w:vAlign w:val="bottom"/>
            <w:hideMark/>
          </w:tcPr>
          <w:p w:rsidR="008F663D" w:rsidRPr="00AA30B7" w:rsidRDefault="008F663D" w:rsidP="005379D8">
            <w:pPr>
              <w:ind w:left="-108"/>
              <w:jc w:val="center"/>
              <w:rPr>
                <w:rFonts w:ascii="Arial" w:hAnsi="Arial" w:cs="Arial"/>
                <w:color w:val="auto"/>
                <w:sz w:val="16"/>
                <w:szCs w:val="16"/>
              </w:rPr>
            </w:pPr>
            <w:r w:rsidRPr="00AA30B7">
              <w:rPr>
                <w:rFonts w:ascii="Arial" w:hAnsi="Arial" w:cs="Arial"/>
                <w:color w:val="auto"/>
                <w:sz w:val="16"/>
                <w:szCs w:val="16"/>
              </w:rPr>
              <w:t>600</w:t>
            </w:r>
          </w:p>
        </w:tc>
        <w:tc>
          <w:tcPr>
            <w:tcW w:w="567" w:type="dxa"/>
            <w:shd w:val="clear" w:color="000000" w:fill="FFFFFF"/>
            <w:vAlign w:val="bottom"/>
            <w:hideMark/>
          </w:tcPr>
          <w:p w:rsidR="008F663D" w:rsidRPr="00AA30B7" w:rsidRDefault="008F663D" w:rsidP="008F663D">
            <w:pPr>
              <w:rPr>
                <w:rFonts w:ascii="Arial" w:hAnsi="Arial" w:cs="Arial"/>
                <w:color w:val="auto"/>
                <w:sz w:val="16"/>
                <w:szCs w:val="16"/>
              </w:rPr>
            </w:pPr>
            <w:r w:rsidRPr="00AA30B7">
              <w:rPr>
                <w:rFonts w:ascii="Arial" w:hAnsi="Arial" w:cs="Arial"/>
                <w:color w:val="auto"/>
                <w:sz w:val="16"/>
                <w:szCs w:val="16"/>
              </w:rPr>
              <w:t>01</w:t>
            </w:r>
          </w:p>
        </w:tc>
        <w:tc>
          <w:tcPr>
            <w:tcW w:w="567" w:type="dxa"/>
            <w:shd w:val="clear" w:color="000000" w:fill="FFFFFF"/>
            <w:vAlign w:val="bottom"/>
            <w:hideMark/>
          </w:tcPr>
          <w:p w:rsidR="008F663D" w:rsidRPr="00AA30B7" w:rsidRDefault="008F663D" w:rsidP="008F663D">
            <w:pPr>
              <w:rPr>
                <w:rFonts w:ascii="Arial" w:hAnsi="Arial" w:cs="Arial"/>
                <w:color w:val="auto"/>
                <w:sz w:val="16"/>
                <w:szCs w:val="16"/>
              </w:rPr>
            </w:pPr>
            <w:r w:rsidRPr="00AA30B7">
              <w:rPr>
                <w:rFonts w:ascii="Arial" w:hAnsi="Arial" w:cs="Arial"/>
                <w:color w:val="auto"/>
                <w:sz w:val="16"/>
                <w:szCs w:val="16"/>
              </w:rPr>
              <w:t> </w:t>
            </w:r>
          </w:p>
        </w:tc>
        <w:tc>
          <w:tcPr>
            <w:tcW w:w="1275" w:type="dxa"/>
            <w:shd w:val="clear" w:color="000000" w:fill="FFFFFF"/>
            <w:vAlign w:val="bottom"/>
            <w:hideMark/>
          </w:tcPr>
          <w:p w:rsidR="008F663D" w:rsidRPr="00AA30B7" w:rsidRDefault="008F663D" w:rsidP="00AA30B7">
            <w:pPr>
              <w:ind w:hanging="108"/>
              <w:rPr>
                <w:rFonts w:ascii="Arial" w:hAnsi="Arial" w:cs="Arial"/>
                <w:color w:val="auto"/>
                <w:sz w:val="16"/>
                <w:szCs w:val="16"/>
              </w:rPr>
            </w:pPr>
            <w:r w:rsidRPr="00AA30B7">
              <w:rPr>
                <w:rFonts w:ascii="Arial" w:hAnsi="Arial" w:cs="Arial"/>
                <w:color w:val="auto"/>
                <w:sz w:val="16"/>
                <w:szCs w:val="16"/>
              </w:rPr>
              <w:t> </w:t>
            </w:r>
          </w:p>
        </w:tc>
        <w:tc>
          <w:tcPr>
            <w:tcW w:w="567" w:type="dxa"/>
            <w:shd w:val="clear" w:color="000000" w:fill="FFFFFF"/>
            <w:vAlign w:val="bottom"/>
            <w:hideMark/>
          </w:tcPr>
          <w:p w:rsidR="008F663D" w:rsidRPr="00AA30B7" w:rsidRDefault="008F663D" w:rsidP="008F663D">
            <w:pPr>
              <w:ind w:left="-108" w:right="-108"/>
              <w:rPr>
                <w:rFonts w:ascii="Arial" w:hAnsi="Arial" w:cs="Arial"/>
                <w:color w:val="auto"/>
                <w:sz w:val="16"/>
                <w:szCs w:val="16"/>
              </w:rPr>
            </w:pPr>
            <w:r w:rsidRPr="00AA30B7">
              <w:rPr>
                <w:rFonts w:ascii="Arial" w:hAnsi="Arial" w:cs="Arial"/>
                <w:color w:val="auto"/>
                <w:sz w:val="16"/>
                <w:szCs w:val="16"/>
              </w:rPr>
              <w:t> </w:t>
            </w:r>
          </w:p>
        </w:tc>
        <w:tc>
          <w:tcPr>
            <w:tcW w:w="1277" w:type="dxa"/>
            <w:shd w:val="clear" w:color="000000" w:fill="FFFFFF"/>
            <w:noWrap/>
            <w:vAlign w:val="bottom"/>
            <w:hideMark/>
          </w:tcPr>
          <w:p w:rsidR="008F663D" w:rsidRPr="00AA30B7" w:rsidRDefault="008F663D" w:rsidP="008F663D">
            <w:pPr>
              <w:ind w:left="-108" w:right="-108"/>
              <w:jc w:val="right"/>
              <w:rPr>
                <w:rFonts w:ascii="Arial" w:hAnsi="Arial" w:cs="Arial"/>
                <w:bCs/>
                <w:color w:val="auto"/>
                <w:sz w:val="16"/>
                <w:szCs w:val="16"/>
              </w:rPr>
            </w:pPr>
            <w:r w:rsidRPr="00AA30B7">
              <w:rPr>
                <w:rFonts w:ascii="Arial" w:hAnsi="Arial" w:cs="Arial"/>
                <w:bCs/>
                <w:color w:val="auto"/>
                <w:sz w:val="16"/>
                <w:szCs w:val="16"/>
              </w:rPr>
              <w:t>6 969 865,97</w:t>
            </w:r>
          </w:p>
        </w:tc>
      </w:tr>
      <w:tr w:rsidR="008F663D" w:rsidRPr="00AA30B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A30B7" w:rsidRDefault="008F663D" w:rsidP="008F663D">
            <w:pPr>
              <w:rPr>
                <w:rFonts w:ascii="Arial" w:hAnsi="Arial" w:cs="Arial"/>
                <w:color w:val="auto"/>
                <w:sz w:val="16"/>
                <w:szCs w:val="16"/>
              </w:rPr>
            </w:pPr>
            <w:r w:rsidRPr="00AA30B7">
              <w:rPr>
                <w:rFonts w:ascii="Arial" w:hAnsi="Arial" w:cs="Arial"/>
                <w:color w:val="auto"/>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vAlign w:val="bottom"/>
            <w:hideMark/>
          </w:tcPr>
          <w:p w:rsidR="008F663D" w:rsidRPr="00AA30B7" w:rsidRDefault="008F663D" w:rsidP="005379D8">
            <w:pPr>
              <w:ind w:left="-108"/>
              <w:jc w:val="center"/>
              <w:rPr>
                <w:rFonts w:ascii="Arial" w:hAnsi="Arial" w:cs="Arial"/>
                <w:color w:val="auto"/>
                <w:sz w:val="16"/>
                <w:szCs w:val="16"/>
              </w:rPr>
            </w:pPr>
            <w:r w:rsidRPr="00AA30B7">
              <w:rPr>
                <w:rFonts w:ascii="Arial" w:hAnsi="Arial" w:cs="Arial"/>
                <w:color w:val="auto"/>
                <w:sz w:val="16"/>
                <w:szCs w:val="16"/>
              </w:rPr>
              <w:t>600</w:t>
            </w:r>
          </w:p>
        </w:tc>
        <w:tc>
          <w:tcPr>
            <w:tcW w:w="567" w:type="dxa"/>
            <w:shd w:val="clear" w:color="000000" w:fill="FFFFFF"/>
            <w:vAlign w:val="bottom"/>
            <w:hideMark/>
          </w:tcPr>
          <w:p w:rsidR="008F663D" w:rsidRPr="00AA30B7" w:rsidRDefault="008F663D" w:rsidP="008F663D">
            <w:pPr>
              <w:rPr>
                <w:rFonts w:ascii="Arial" w:hAnsi="Arial" w:cs="Arial"/>
                <w:color w:val="auto"/>
                <w:sz w:val="16"/>
                <w:szCs w:val="16"/>
              </w:rPr>
            </w:pPr>
            <w:r w:rsidRPr="00AA30B7">
              <w:rPr>
                <w:rFonts w:ascii="Arial" w:hAnsi="Arial" w:cs="Arial"/>
                <w:color w:val="auto"/>
                <w:sz w:val="16"/>
                <w:szCs w:val="16"/>
              </w:rPr>
              <w:t>01</w:t>
            </w:r>
          </w:p>
        </w:tc>
        <w:tc>
          <w:tcPr>
            <w:tcW w:w="567" w:type="dxa"/>
            <w:shd w:val="clear" w:color="000000" w:fill="FFFFFF"/>
            <w:vAlign w:val="bottom"/>
            <w:hideMark/>
          </w:tcPr>
          <w:p w:rsidR="008F663D" w:rsidRPr="00AA30B7" w:rsidRDefault="008F663D" w:rsidP="008F663D">
            <w:pPr>
              <w:rPr>
                <w:rFonts w:ascii="Arial" w:hAnsi="Arial" w:cs="Arial"/>
                <w:color w:val="auto"/>
                <w:sz w:val="16"/>
                <w:szCs w:val="16"/>
              </w:rPr>
            </w:pPr>
            <w:r w:rsidRPr="00AA30B7">
              <w:rPr>
                <w:rFonts w:ascii="Arial" w:hAnsi="Arial" w:cs="Arial"/>
                <w:color w:val="auto"/>
                <w:sz w:val="16"/>
                <w:szCs w:val="16"/>
              </w:rPr>
              <w:t>03</w:t>
            </w:r>
          </w:p>
        </w:tc>
        <w:tc>
          <w:tcPr>
            <w:tcW w:w="1275" w:type="dxa"/>
            <w:shd w:val="clear" w:color="000000" w:fill="FFFFFF"/>
            <w:vAlign w:val="bottom"/>
            <w:hideMark/>
          </w:tcPr>
          <w:p w:rsidR="008F663D" w:rsidRPr="00AA30B7" w:rsidRDefault="008F663D" w:rsidP="00AA30B7">
            <w:pPr>
              <w:ind w:hanging="108"/>
              <w:rPr>
                <w:rFonts w:ascii="Arial" w:hAnsi="Arial" w:cs="Arial"/>
                <w:color w:val="auto"/>
                <w:sz w:val="16"/>
                <w:szCs w:val="16"/>
              </w:rPr>
            </w:pPr>
            <w:r w:rsidRPr="00AA30B7">
              <w:rPr>
                <w:rFonts w:ascii="Arial" w:hAnsi="Arial" w:cs="Arial"/>
                <w:color w:val="auto"/>
                <w:sz w:val="16"/>
                <w:szCs w:val="16"/>
              </w:rPr>
              <w:t> </w:t>
            </w:r>
          </w:p>
        </w:tc>
        <w:tc>
          <w:tcPr>
            <w:tcW w:w="567" w:type="dxa"/>
            <w:shd w:val="clear" w:color="000000" w:fill="FFFFFF"/>
            <w:vAlign w:val="bottom"/>
            <w:hideMark/>
          </w:tcPr>
          <w:p w:rsidR="008F663D" w:rsidRPr="00AA30B7" w:rsidRDefault="008F663D" w:rsidP="008F663D">
            <w:pPr>
              <w:ind w:left="-108" w:right="-108"/>
              <w:rPr>
                <w:rFonts w:ascii="Arial" w:hAnsi="Arial" w:cs="Arial"/>
                <w:color w:val="auto"/>
                <w:sz w:val="16"/>
                <w:szCs w:val="16"/>
              </w:rPr>
            </w:pPr>
            <w:r w:rsidRPr="00AA30B7">
              <w:rPr>
                <w:rFonts w:ascii="Arial" w:hAnsi="Arial" w:cs="Arial"/>
                <w:color w:val="auto"/>
                <w:sz w:val="16"/>
                <w:szCs w:val="16"/>
              </w:rPr>
              <w:t> </w:t>
            </w:r>
          </w:p>
        </w:tc>
        <w:tc>
          <w:tcPr>
            <w:tcW w:w="1277" w:type="dxa"/>
            <w:shd w:val="clear" w:color="000000" w:fill="FFFFFF"/>
            <w:noWrap/>
            <w:vAlign w:val="bottom"/>
            <w:hideMark/>
          </w:tcPr>
          <w:p w:rsidR="008F663D" w:rsidRPr="00AA30B7" w:rsidRDefault="008F663D" w:rsidP="008F663D">
            <w:pPr>
              <w:ind w:left="-108" w:right="-108"/>
              <w:jc w:val="right"/>
              <w:rPr>
                <w:rFonts w:ascii="Arial" w:hAnsi="Arial" w:cs="Arial"/>
                <w:bCs/>
                <w:color w:val="auto"/>
                <w:sz w:val="16"/>
                <w:szCs w:val="16"/>
              </w:rPr>
            </w:pPr>
            <w:r w:rsidRPr="00AA30B7">
              <w:rPr>
                <w:rFonts w:ascii="Arial" w:hAnsi="Arial" w:cs="Arial"/>
                <w:bCs/>
                <w:color w:val="auto"/>
                <w:sz w:val="16"/>
                <w:szCs w:val="16"/>
              </w:rPr>
              <w:t>6 809 865,97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lastRenderedPageBreak/>
              <w:t>Обеспечение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60 0 00 00000</w:t>
            </w:r>
          </w:p>
        </w:tc>
        <w:tc>
          <w:tcPr>
            <w:tcW w:w="567" w:type="dxa"/>
            <w:shd w:val="clear" w:color="000000" w:fill="FFFFFF"/>
            <w:vAlign w:val="bottom"/>
            <w:hideMark/>
          </w:tcPr>
          <w:p w:rsidR="008F663D" w:rsidRPr="005379D8" w:rsidRDefault="008F663D" w:rsidP="00E87ADE">
            <w:pPr>
              <w:spacing w:line="16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6 809 865,97</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60 1 00 00000</w:t>
            </w:r>
          </w:p>
        </w:tc>
        <w:tc>
          <w:tcPr>
            <w:tcW w:w="567" w:type="dxa"/>
            <w:shd w:val="clear" w:color="000000" w:fill="FFFFFF"/>
            <w:vAlign w:val="bottom"/>
            <w:hideMark/>
          </w:tcPr>
          <w:p w:rsidR="008F663D" w:rsidRPr="005379D8" w:rsidRDefault="008F663D" w:rsidP="00E87ADE">
            <w:pPr>
              <w:spacing w:line="16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5 727 584,58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ind w:right="-108"/>
              <w:rPr>
                <w:rFonts w:ascii="Arial" w:hAnsi="Arial" w:cs="Arial"/>
                <w:sz w:val="16"/>
                <w:szCs w:val="16"/>
              </w:rPr>
            </w:pPr>
            <w:r w:rsidRPr="005379D8">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 xml:space="preserve">60 1 00 10010 </w:t>
            </w:r>
          </w:p>
        </w:tc>
        <w:tc>
          <w:tcPr>
            <w:tcW w:w="567" w:type="dxa"/>
            <w:shd w:val="clear" w:color="000000" w:fill="FFFFFF"/>
            <w:vAlign w:val="bottom"/>
            <w:hideMark/>
          </w:tcPr>
          <w:p w:rsidR="008F663D" w:rsidRPr="005379D8" w:rsidRDefault="008F663D" w:rsidP="00E87ADE">
            <w:pPr>
              <w:spacing w:line="16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998 044,35</w:t>
            </w:r>
          </w:p>
        </w:tc>
      </w:tr>
      <w:tr w:rsidR="008F663D" w:rsidRPr="00836221"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784"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600</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03</w:t>
            </w:r>
          </w:p>
        </w:tc>
        <w:tc>
          <w:tcPr>
            <w:tcW w:w="1275"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 xml:space="preserve">60 1 00 10010 </w:t>
            </w:r>
          </w:p>
        </w:tc>
        <w:tc>
          <w:tcPr>
            <w:tcW w:w="567" w:type="dxa"/>
            <w:shd w:val="clear" w:color="000000" w:fill="FFFFFF"/>
            <w:vAlign w:val="bottom"/>
            <w:hideMark/>
          </w:tcPr>
          <w:p w:rsidR="008F663D" w:rsidRPr="00836221" w:rsidRDefault="008F663D" w:rsidP="00EA70CA">
            <w:pPr>
              <w:spacing w:line="180" w:lineRule="exact"/>
              <w:ind w:left="-107" w:right="-109"/>
              <w:jc w:val="center"/>
              <w:rPr>
                <w:rFonts w:ascii="Arial" w:hAnsi="Arial" w:cs="Arial"/>
                <w:sz w:val="16"/>
                <w:szCs w:val="16"/>
              </w:rPr>
            </w:pPr>
          </w:p>
          <w:p w:rsidR="008F663D" w:rsidRPr="00836221" w:rsidRDefault="008F663D" w:rsidP="00EA70CA">
            <w:pPr>
              <w:spacing w:line="180" w:lineRule="exact"/>
              <w:ind w:left="-107" w:right="-109"/>
              <w:jc w:val="center"/>
              <w:rPr>
                <w:rFonts w:ascii="Arial" w:hAnsi="Arial" w:cs="Arial"/>
                <w:sz w:val="16"/>
                <w:szCs w:val="16"/>
              </w:rPr>
            </w:pPr>
          </w:p>
          <w:p w:rsidR="008F663D" w:rsidRPr="00836221" w:rsidRDefault="008F663D" w:rsidP="00EA70CA">
            <w:pPr>
              <w:spacing w:line="180" w:lineRule="exact"/>
              <w:ind w:left="-107" w:right="-109"/>
              <w:jc w:val="center"/>
              <w:rPr>
                <w:rFonts w:ascii="Arial" w:hAnsi="Arial" w:cs="Arial"/>
                <w:sz w:val="16"/>
                <w:szCs w:val="16"/>
              </w:rPr>
            </w:pPr>
            <w:r w:rsidRPr="00836221">
              <w:rPr>
                <w:rFonts w:ascii="Arial" w:hAnsi="Arial" w:cs="Arial"/>
                <w:sz w:val="16"/>
                <w:szCs w:val="16"/>
              </w:rPr>
              <w:t>100</w:t>
            </w:r>
          </w:p>
        </w:tc>
        <w:tc>
          <w:tcPr>
            <w:tcW w:w="1277" w:type="dxa"/>
            <w:shd w:val="clear" w:color="000000" w:fill="FFFFFF"/>
            <w:noWrap/>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ind w:right="-108"/>
              <w:jc w:val="right"/>
              <w:rPr>
                <w:rFonts w:ascii="Arial" w:hAnsi="Arial" w:cs="Arial"/>
                <w:sz w:val="16"/>
                <w:szCs w:val="16"/>
              </w:rPr>
            </w:pPr>
            <w:r w:rsidRPr="00836221">
              <w:rPr>
                <w:rFonts w:ascii="Arial" w:hAnsi="Arial" w:cs="Arial"/>
                <w:sz w:val="16"/>
                <w:szCs w:val="16"/>
              </w:rPr>
              <w:t>193 900,35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 xml:space="preserve">60 1 00 10010 </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787 131,00</w:t>
            </w:r>
          </w:p>
        </w:tc>
      </w:tr>
      <w:tr w:rsidR="008F663D" w:rsidRPr="005379D8"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 xml:space="preserve">60 1 00 10010 </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17 013,00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60 1 00 10020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4 729 540,23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60 1 00 10020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4 729 540,23</w:t>
            </w:r>
          </w:p>
        </w:tc>
      </w:tr>
      <w:tr w:rsidR="008F663D" w:rsidRPr="00836221" w:rsidTr="00E87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5784" w:type="dxa"/>
            <w:shd w:val="clear" w:color="000000" w:fill="FFFFFF"/>
            <w:vAlign w:val="bottom"/>
            <w:hideMark/>
          </w:tcPr>
          <w:p w:rsidR="008F663D" w:rsidRPr="00836221" w:rsidRDefault="008F663D" w:rsidP="00E87ADE">
            <w:pPr>
              <w:spacing w:line="160" w:lineRule="exact"/>
              <w:rPr>
                <w:rFonts w:ascii="Arial" w:hAnsi="Arial" w:cs="Arial"/>
                <w:sz w:val="16"/>
                <w:szCs w:val="16"/>
              </w:rPr>
            </w:pPr>
            <w:r w:rsidRPr="00836221">
              <w:rPr>
                <w:rFonts w:ascii="Arial" w:hAnsi="Arial" w:cs="Arial"/>
                <w:sz w:val="16"/>
                <w:szCs w:val="16"/>
              </w:rPr>
              <w:t>Председатель Совета депутатов Благодарненского городского округа Ставропольского края</w:t>
            </w:r>
          </w:p>
        </w:tc>
        <w:tc>
          <w:tcPr>
            <w:tcW w:w="708" w:type="dxa"/>
            <w:shd w:val="clear" w:color="000000" w:fill="FFFFFF"/>
            <w:vAlign w:val="bottom"/>
            <w:hideMark/>
          </w:tcPr>
          <w:p w:rsidR="008F663D" w:rsidRPr="00836221" w:rsidRDefault="008F663D" w:rsidP="00E87ADE">
            <w:pPr>
              <w:spacing w:line="160" w:lineRule="exact"/>
              <w:rPr>
                <w:rFonts w:ascii="Arial" w:hAnsi="Arial" w:cs="Arial"/>
                <w:sz w:val="16"/>
                <w:szCs w:val="16"/>
              </w:rPr>
            </w:pPr>
            <w:r w:rsidRPr="00836221">
              <w:rPr>
                <w:rFonts w:ascii="Arial" w:hAnsi="Arial" w:cs="Arial"/>
                <w:sz w:val="16"/>
                <w:szCs w:val="16"/>
              </w:rPr>
              <w:t>600</w:t>
            </w:r>
          </w:p>
        </w:tc>
        <w:tc>
          <w:tcPr>
            <w:tcW w:w="567" w:type="dxa"/>
            <w:shd w:val="clear" w:color="000000" w:fill="FFFFFF"/>
            <w:vAlign w:val="bottom"/>
            <w:hideMark/>
          </w:tcPr>
          <w:p w:rsidR="008F663D" w:rsidRPr="00836221" w:rsidRDefault="008F663D" w:rsidP="00E87ADE">
            <w:pPr>
              <w:spacing w:line="160" w:lineRule="exact"/>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E87ADE">
            <w:pPr>
              <w:spacing w:line="160" w:lineRule="exact"/>
              <w:rPr>
                <w:rFonts w:ascii="Arial" w:hAnsi="Arial" w:cs="Arial"/>
                <w:sz w:val="16"/>
                <w:szCs w:val="16"/>
              </w:rPr>
            </w:pPr>
            <w:r w:rsidRPr="00836221">
              <w:rPr>
                <w:rFonts w:ascii="Arial" w:hAnsi="Arial" w:cs="Arial"/>
                <w:sz w:val="16"/>
                <w:szCs w:val="16"/>
              </w:rPr>
              <w:t>03</w:t>
            </w:r>
          </w:p>
        </w:tc>
        <w:tc>
          <w:tcPr>
            <w:tcW w:w="1275" w:type="dxa"/>
            <w:shd w:val="clear" w:color="000000" w:fill="FFFFFF"/>
            <w:vAlign w:val="bottom"/>
            <w:hideMark/>
          </w:tcPr>
          <w:p w:rsidR="008F663D" w:rsidRPr="00836221" w:rsidRDefault="008F663D" w:rsidP="00E87ADE">
            <w:pPr>
              <w:spacing w:line="160" w:lineRule="exact"/>
              <w:ind w:left="-108"/>
              <w:rPr>
                <w:rFonts w:ascii="Arial" w:hAnsi="Arial" w:cs="Arial"/>
                <w:sz w:val="16"/>
                <w:szCs w:val="16"/>
              </w:rPr>
            </w:pPr>
            <w:r w:rsidRPr="00836221">
              <w:rPr>
                <w:rFonts w:ascii="Arial" w:hAnsi="Arial" w:cs="Arial"/>
                <w:sz w:val="16"/>
                <w:szCs w:val="16"/>
              </w:rPr>
              <w:t>60 2 00 00000</w:t>
            </w:r>
          </w:p>
        </w:tc>
        <w:tc>
          <w:tcPr>
            <w:tcW w:w="567" w:type="dxa"/>
            <w:shd w:val="clear" w:color="000000" w:fill="FFFFFF"/>
            <w:vAlign w:val="bottom"/>
            <w:hideMark/>
          </w:tcPr>
          <w:p w:rsidR="008F663D" w:rsidRPr="00836221"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836221" w:rsidRDefault="008F663D" w:rsidP="00E87ADE">
            <w:pPr>
              <w:spacing w:line="160" w:lineRule="exact"/>
              <w:ind w:right="-108"/>
              <w:jc w:val="right"/>
              <w:rPr>
                <w:rFonts w:ascii="Arial" w:hAnsi="Arial" w:cs="Arial"/>
                <w:sz w:val="16"/>
                <w:szCs w:val="16"/>
              </w:rPr>
            </w:pPr>
            <w:r w:rsidRPr="00836221">
              <w:rPr>
                <w:rFonts w:ascii="Arial" w:hAnsi="Arial" w:cs="Arial"/>
                <w:sz w:val="16"/>
                <w:szCs w:val="16"/>
              </w:rPr>
              <w:t>1 082 281,39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60 2 00 10010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41 550,08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60 2 00 10010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41 550,08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60 2 00 10020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1 040 731,31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60 2 00 10020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1 040 731,31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160 000,00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60 0 00 00000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160 000,00</w:t>
            </w:r>
          </w:p>
        </w:tc>
      </w:tr>
      <w:tr w:rsidR="008F663D" w:rsidRPr="005379D8"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60 1 00 00000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160 000,00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Представительские расходы</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60 1 00 20230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60 1 00 20230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100 000,00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60 1 00 20370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60 000,00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600</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60 1 00 20370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60 000,00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АДМИНИСТРАЦИЯ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222 781 351,44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103 936 973,81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1 362 852,23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61 0 00 00000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1 362 852,23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61 2 00 00000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1 362 852,23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61 2 00 10010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41 550,08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61 2 00 10010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41 550,08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61 2 00 10020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1 321 302,15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61 2 00 10020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1 321 302,15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65 457 575,86</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60" w:lineRule="exact"/>
              <w:ind w:left="-108"/>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39 400,00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ind w:right="-108"/>
              <w:rPr>
                <w:rFonts w:ascii="Arial" w:hAnsi="Arial" w:cs="Arial"/>
                <w:sz w:val="16"/>
                <w:szCs w:val="16"/>
              </w:rPr>
            </w:pPr>
            <w:r w:rsidRPr="005379D8">
              <w:rPr>
                <w:rFonts w:ascii="Arial" w:hAnsi="Arial" w:cs="Arial"/>
                <w:sz w:val="16"/>
                <w:szCs w:val="16"/>
              </w:rPr>
              <w:t>Подпрограмма "Профилактика правонарушений, обеспечение общественного порядка"</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60" w:lineRule="exact"/>
              <w:ind w:right="-108"/>
              <w:rPr>
                <w:rFonts w:ascii="Arial" w:hAnsi="Arial" w:cs="Arial"/>
                <w:sz w:val="16"/>
                <w:szCs w:val="16"/>
              </w:rPr>
            </w:pPr>
            <w:r w:rsidRPr="005379D8">
              <w:rPr>
                <w:rFonts w:ascii="Arial" w:hAnsi="Arial" w:cs="Arial"/>
                <w:sz w:val="16"/>
                <w:szCs w:val="16"/>
              </w:rPr>
              <w:t>04 5 00 00000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39 400,00</w:t>
            </w:r>
          </w:p>
        </w:tc>
      </w:tr>
      <w:tr w:rsidR="008F663D" w:rsidRPr="005379D8" w:rsidTr="00D20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60" w:lineRule="exact"/>
              <w:ind w:right="-108"/>
              <w:rPr>
                <w:rFonts w:ascii="Arial" w:hAnsi="Arial" w:cs="Arial"/>
                <w:sz w:val="16"/>
                <w:szCs w:val="16"/>
              </w:rPr>
            </w:pPr>
            <w:r w:rsidRPr="005379D8">
              <w:rPr>
                <w:rFonts w:ascii="Arial" w:hAnsi="Arial" w:cs="Arial"/>
                <w:sz w:val="16"/>
                <w:szCs w:val="16"/>
              </w:rPr>
              <w:t>04 5 01 00000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39 400,00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Создание и организация деятельности комиссий по делам несовершеннолетних и защите их прав</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60" w:lineRule="exact"/>
              <w:ind w:right="-108"/>
              <w:rPr>
                <w:rFonts w:ascii="Arial" w:hAnsi="Arial" w:cs="Arial"/>
                <w:sz w:val="16"/>
                <w:szCs w:val="16"/>
              </w:rPr>
            </w:pPr>
            <w:r w:rsidRPr="005379D8">
              <w:rPr>
                <w:rFonts w:ascii="Arial" w:hAnsi="Arial" w:cs="Arial"/>
                <w:sz w:val="16"/>
                <w:szCs w:val="16"/>
              </w:rPr>
              <w:t>04 5 01 76360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39 400,00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60" w:lineRule="exact"/>
              <w:ind w:right="-108"/>
              <w:rPr>
                <w:rFonts w:ascii="Arial" w:hAnsi="Arial" w:cs="Arial"/>
                <w:sz w:val="16"/>
                <w:szCs w:val="16"/>
              </w:rPr>
            </w:pPr>
            <w:r w:rsidRPr="005379D8">
              <w:rPr>
                <w:rFonts w:ascii="Arial" w:hAnsi="Arial" w:cs="Arial"/>
                <w:sz w:val="16"/>
                <w:szCs w:val="16"/>
              </w:rPr>
              <w:t>04 5 01 76360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sz w:val="16"/>
                <w:szCs w:val="16"/>
              </w:rPr>
            </w:pPr>
            <w:r w:rsidRPr="005379D8">
              <w:rPr>
                <w:rFonts w:ascii="Arial" w:hAnsi="Arial" w:cs="Arial"/>
                <w:sz w:val="16"/>
                <w:szCs w:val="16"/>
              </w:rPr>
              <w:t>39 400,00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60" w:lineRule="exact"/>
              <w:ind w:right="-108"/>
              <w:rPr>
                <w:rFonts w:ascii="Arial" w:hAnsi="Arial" w:cs="Arial"/>
                <w:sz w:val="16"/>
                <w:szCs w:val="16"/>
              </w:rPr>
            </w:pPr>
            <w:r w:rsidRPr="005379D8">
              <w:rPr>
                <w:rFonts w:ascii="Arial" w:hAnsi="Arial" w:cs="Arial"/>
                <w:sz w:val="16"/>
                <w:szCs w:val="16"/>
              </w:rPr>
              <w:t>61 0 00 00000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65 418 175,86</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87ADE">
            <w:pPr>
              <w:spacing w:line="160" w:lineRule="exact"/>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60" w:lineRule="exact"/>
              <w:ind w:right="-108"/>
              <w:rPr>
                <w:rFonts w:ascii="Arial" w:hAnsi="Arial" w:cs="Arial"/>
                <w:sz w:val="16"/>
                <w:szCs w:val="16"/>
              </w:rPr>
            </w:pPr>
            <w:r w:rsidRPr="005379D8">
              <w:rPr>
                <w:rFonts w:ascii="Arial" w:hAnsi="Arial" w:cs="Arial"/>
                <w:sz w:val="16"/>
                <w:szCs w:val="16"/>
              </w:rPr>
              <w:t>61 1 00 00000</w:t>
            </w:r>
          </w:p>
        </w:tc>
        <w:tc>
          <w:tcPr>
            <w:tcW w:w="567" w:type="dxa"/>
            <w:shd w:val="clear" w:color="000000" w:fill="FFFFFF"/>
            <w:vAlign w:val="bottom"/>
            <w:hideMark/>
          </w:tcPr>
          <w:p w:rsidR="008F663D" w:rsidRPr="005379D8" w:rsidRDefault="008F663D" w:rsidP="00EA70CA">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87ADE">
            <w:pPr>
              <w:spacing w:line="160" w:lineRule="exact"/>
              <w:ind w:left="-108" w:right="-108"/>
              <w:jc w:val="right"/>
              <w:rPr>
                <w:rFonts w:ascii="Arial" w:hAnsi="Arial" w:cs="Arial"/>
                <w:bCs/>
                <w:sz w:val="16"/>
                <w:szCs w:val="16"/>
              </w:rPr>
            </w:pPr>
            <w:r w:rsidRPr="005379D8">
              <w:rPr>
                <w:rFonts w:ascii="Arial" w:hAnsi="Arial" w:cs="Arial"/>
                <w:bCs/>
                <w:sz w:val="16"/>
                <w:szCs w:val="16"/>
              </w:rPr>
              <w:t>65 418 175,86</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8F663D" w:rsidRPr="005379D8" w:rsidRDefault="008F663D" w:rsidP="005379D8">
            <w:pPr>
              <w:ind w:lef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2B5F3C">
            <w:pPr>
              <w:ind w:right="-108"/>
              <w:rPr>
                <w:rFonts w:ascii="Arial" w:hAnsi="Arial" w:cs="Arial"/>
                <w:sz w:val="16"/>
                <w:szCs w:val="16"/>
              </w:rPr>
            </w:pPr>
            <w:r w:rsidRPr="005379D8">
              <w:rPr>
                <w:rFonts w:ascii="Arial" w:hAnsi="Arial" w:cs="Arial"/>
                <w:sz w:val="16"/>
                <w:szCs w:val="16"/>
              </w:rPr>
              <w:t>61 1 00 10010</w:t>
            </w:r>
          </w:p>
        </w:tc>
        <w:tc>
          <w:tcPr>
            <w:tcW w:w="567" w:type="dxa"/>
            <w:shd w:val="clear" w:color="000000" w:fill="FFFFFF"/>
            <w:vAlign w:val="bottom"/>
            <w:hideMark/>
          </w:tcPr>
          <w:p w:rsidR="008F663D" w:rsidRPr="005379D8" w:rsidRDefault="008F663D" w:rsidP="00EA70CA">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8F663D">
            <w:pPr>
              <w:ind w:left="-108" w:right="-108"/>
              <w:jc w:val="right"/>
              <w:rPr>
                <w:rFonts w:ascii="Arial" w:hAnsi="Arial" w:cs="Arial"/>
                <w:bCs/>
                <w:sz w:val="16"/>
                <w:szCs w:val="16"/>
              </w:rPr>
            </w:pPr>
            <w:r w:rsidRPr="005379D8">
              <w:rPr>
                <w:rFonts w:ascii="Arial" w:hAnsi="Arial" w:cs="Arial"/>
                <w:bCs/>
                <w:sz w:val="16"/>
                <w:szCs w:val="16"/>
              </w:rPr>
              <w:t>9 611 773,58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80" w:lineRule="exact"/>
              <w:ind w:right="-108"/>
              <w:rPr>
                <w:rFonts w:ascii="Arial" w:hAnsi="Arial" w:cs="Arial"/>
                <w:sz w:val="16"/>
                <w:szCs w:val="16"/>
              </w:rPr>
            </w:pPr>
            <w:r w:rsidRPr="005379D8">
              <w:rPr>
                <w:rFonts w:ascii="Arial" w:hAnsi="Arial" w:cs="Arial"/>
                <w:sz w:val="16"/>
                <w:szCs w:val="16"/>
              </w:rPr>
              <w:t>61 1 00 10010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1 930 693,49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80" w:lineRule="exact"/>
              <w:ind w:right="-108"/>
              <w:rPr>
                <w:rFonts w:ascii="Arial" w:hAnsi="Arial" w:cs="Arial"/>
                <w:sz w:val="16"/>
                <w:szCs w:val="16"/>
              </w:rPr>
            </w:pPr>
            <w:r w:rsidRPr="005379D8">
              <w:rPr>
                <w:rFonts w:ascii="Arial" w:hAnsi="Arial" w:cs="Arial"/>
                <w:sz w:val="16"/>
                <w:szCs w:val="16"/>
              </w:rPr>
              <w:t>61 1 00 10010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7 681 080,09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80" w:lineRule="exact"/>
              <w:ind w:right="-108"/>
              <w:rPr>
                <w:rFonts w:ascii="Arial" w:hAnsi="Arial" w:cs="Arial"/>
                <w:sz w:val="16"/>
                <w:szCs w:val="16"/>
              </w:rPr>
            </w:pPr>
            <w:r w:rsidRPr="005379D8">
              <w:rPr>
                <w:rFonts w:ascii="Arial" w:hAnsi="Arial" w:cs="Arial"/>
                <w:sz w:val="16"/>
                <w:szCs w:val="16"/>
              </w:rPr>
              <w:t>61 1 00 10020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54 711 912,28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80" w:lineRule="exact"/>
              <w:ind w:right="-108"/>
              <w:rPr>
                <w:rFonts w:ascii="Arial" w:hAnsi="Arial" w:cs="Arial"/>
                <w:sz w:val="16"/>
                <w:szCs w:val="16"/>
              </w:rPr>
            </w:pPr>
            <w:r w:rsidRPr="005379D8">
              <w:rPr>
                <w:rFonts w:ascii="Arial" w:hAnsi="Arial" w:cs="Arial"/>
                <w:sz w:val="16"/>
                <w:szCs w:val="16"/>
              </w:rPr>
              <w:t>61 1 00 10020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54 711 912,28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80" w:lineRule="exact"/>
              <w:ind w:right="-108"/>
              <w:rPr>
                <w:rFonts w:ascii="Arial" w:hAnsi="Arial" w:cs="Arial"/>
                <w:sz w:val="16"/>
                <w:szCs w:val="16"/>
              </w:rPr>
            </w:pPr>
            <w:r w:rsidRPr="005379D8">
              <w:rPr>
                <w:rFonts w:ascii="Arial" w:hAnsi="Arial" w:cs="Arial"/>
                <w:sz w:val="16"/>
                <w:szCs w:val="16"/>
              </w:rPr>
              <w:t>61 1 00 76100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266 190,00</w:t>
            </w:r>
          </w:p>
        </w:tc>
      </w:tr>
      <w:tr w:rsidR="008F663D" w:rsidRPr="00836221"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5784" w:type="dxa"/>
            <w:shd w:val="clear" w:color="000000" w:fill="FFFFFF"/>
            <w:vAlign w:val="bottom"/>
            <w:hideMark/>
          </w:tcPr>
          <w:p w:rsidR="008F663D" w:rsidRPr="00836221" w:rsidRDefault="008F663D" w:rsidP="00E87ADE">
            <w:pPr>
              <w:spacing w:line="160" w:lineRule="exact"/>
              <w:rPr>
                <w:rFonts w:ascii="Arial" w:hAnsi="Arial" w:cs="Arial"/>
                <w:sz w:val="16"/>
                <w:szCs w:val="16"/>
              </w:rPr>
            </w:pPr>
            <w:r w:rsidRPr="008362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836221" w:rsidRDefault="008F663D" w:rsidP="00EA70CA">
            <w:pPr>
              <w:spacing w:line="160" w:lineRule="exact"/>
              <w:ind w:left="-108" w:right="-108"/>
              <w:jc w:val="center"/>
              <w:rPr>
                <w:rFonts w:ascii="Arial" w:hAnsi="Arial" w:cs="Arial"/>
                <w:sz w:val="16"/>
                <w:szCs w:val="16"/>
              </w:rPr>
            </w:pPr>
          </w:p>
          <w:p w:rsidR="008F663D" w:rsidRPr="00836221" w:rsidRDefault="008F663D" w:rsidP="00EA70CA">
            <w:pPr>
              <w:spacing w:line="160" w:lineRule="exact"/>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E87ADE">
            <w:pPr>
              <w:spacing w:line="160" w:lineRule="exact"/>
              <w:rPr>
                <w:rFonts w:ascii="Arial" w:hAnsi="Arial" w:cs="Arial"/>
                <w:sz w:val="16"/>
                <w:szCs w:val="16"/>
              </w:rPr>
            </w:pPr>
          </w:p>
          <w:p w:rsidR="008F663D" w:rsidRPr="00836221" w:rsidRDefault="008F663D" w:rsidP="00E87ADE">
            <w:pPr>
              <w:spacing w:line="160" w:lineRule="exact"/>
              <w:rPr>
                <w:rFonts w:ascii="Arial" w:hAnsi="Arial" w:cs="Arial"/>
                <w:sz w:val="16"/>
                <w:szCs w:val="16"/>
              </w:rPr>
            </w:pPr>
          </w:p>
          <w:p w:rsidR="008F663D" w:rsidRPr="00836221" w:rsidRDefault="008F663D" w:rsidP="00E87ADE">
            <w:pPr>
              <w:spacing w:line="160" w:lineRule="exact"/>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E87ADE">
            <w:pPr>
              <w:spacing w:line="160" w:lineRule="exact"/>
              <w:rPr>
                <w:rFonts w:ascii="Arial" w:hAnsi="Arial" w:cs="Arial"/>
                <w:sz w:val="16"/>
                <w:szCs w:val="16"/>
              </w:rPr>
            </w:pPr>
          </w:p>
          <w:p w:rsidR="008F663D" w:rsidRPr="00836221" w:rsidRDefault="008F663D" w:rsidP="00E87ADE">
            <w:pPr>
              <w:spacing w:line="160" w:lineRule="exact"/>
              <w:rPr>
                <w:rFonts w:ascii="Arial" w:hAnsi="Arial" w:cs="Arial"/>
                <w:sz w:val="16"/>
                <w:szCs w:val="16"/>
              </w:rPr>
            </w:pPr>
          </w:p>
          <w:p w:rsidR="008F663D" w:rsidRPr="00836221" w:rsidRDefault="008F663D" w:rsidP="00E87ADE">
            <w:pPr>
              <w:spacing w:line="160" w:lineRule="exact"/>
              <w:rPr>
                <w:rFonts w:ascii="Arial" w:hAnsi="Arial" w:cs="Arial"/>
                <w:sz w:val="16"/>
                <w:szCs w:val="16"/>
              </w:rPr>
            </w:pPr>
            <w:r w:rsidRPr="00836221">
              <w:rPr>
                <w:rFonts w:ascii="Arial" w:hAnsi="Arial" w:cs="Arial"/>
                <w:sz w:val="16"/>
                <w:szCs w:val="16"/>
              </w:rPr>
              <w:t>04</w:t>
            </w:r>
          </w:p>
        </w:tc>
        <w:tc>
          <w:tcPr>
            <w:tcW w:w="1275" w:type="dxa"/>
            <w:shd w:val="clear" w:color="000000" w:fill="FFFFFF"/>
            <w:vAlign w:val="bottom"/>
            <w:hideMark/>
          </w:tcPr>
          <w:p w:rsidR="008F663D" w:rsidRPr="00836221" w:rsidRDefault="008F663D" w:rsidP="00E87ADE">
            <w:pPr>
              <w:spacing w:line="160" w:lineRule="exact"/>
              <w:rPr>
                <w:rFonts w:ascii="Arial" w:hAnsi="Arial" w:cs="Arial"/>
                <w:sz w:val="16"/>
                <w:szCs w:val="16"/>
              </w:rPr>
            </w:pPr>
          </w:p>
          <w:p w:rsidR="008F663D" w:rsidRPr="00836221" w:rsidRDefault="008F663D" w:rsidP="00E87ADE">
            <w:pPr>
              <w:spacing w:line="160" w:lineRule="exact"/>
              <w:rPr>
                <w:rFonts w:ascii="Arial" w:hAnsi="Arial" w:cs="Arial"/>
                <w:sz w:val="16"/>
                <w:szCs w:val="16"/>
              </w:rPr>
            </w:pPr>
            <w:r w:rsidRPr="00836221">
              <w:rPr>
                <w:rFonts w:ascii="Arial" w:hAnsi="Arial" w:cs="Arial"/>
                <w:sz w:val="16"/>
                <w:szCs w:val="16"/>
              </w:rPr>
              <w:t>61 1 00 76100</w:t>
            </w:r>
          </w:p>
        </w:tc>
        <w:tc>
          <w:tcPr>
            <w:tcW w:w="567" w:type="dxa"/>
            <w:shd w:val="clear" w:color="000000" w:fill="FFFFFF"/>
            <w:vAlign w:val="bottom"/>
            <w:hideMark/>
          </w:tcPr>
          <w:p w:rsidR="008F663D" w:rsidRPr="00836221" w:rsidRDefault="008F663D" w:rsidP="00E87ADE">
            <w:pPr>
              <w:spacing w:line="160" w:lineRule="exact"/>
              <w:rPr>
                <w:rFonts w:ascii="Arial" w:hAnsi="Arial" w:cs="Arial"/>
                <w:sz w:val="16"/>
                <w:szCs w:val="16"/>
              </w:rPr>
            </w:pPr>
          </w:p>
          <w:p w:rsidR="008F663D" w:rsidRPr="00836221" w:rsidRDefault="008F663D" w:rsidP="00E87ADE">
            <w:pPr>
              <w:spacing w:line="160" w:lineRule="exact"/>
              <w:rPr>
                <w:rFonts w:ascii="Arial" w:hAnsi="Arial" w:cs="Arial"/>
                <w:sz w:val="16"/>
                <w:szCs w:val="16"/>
              </w:rPr>
            </w:pPr>
          </w:p>
          <w:p w:rsidR="008F663D" w:rsidRPr="00836221" w:rsidRDefault="008F663D" w:rsidP="0087086B">
            <w:pPr>
              <w:spacing w:line="160" w:lineRule="exact"/>
              <w:ind w:left="-107"/>
              <w:jc w:val="both"/>
              <w:rPr>
                <w:rFonts w:ascii="Arial" w:hAnsi="Arial" w:cs="Arial"/>
                <w:sz w:val="16"/>
                <w:szCs w:val="16"/>
              </w:rPr>
            </w:pPr>
            <w:r w:rsidRPr="00836221">
              <w:rPr>
                <w:rFonts w:ascii="Arial" w:hAnsi="Arial" w:cs="Arial"/>
                <w:sz w:val="16"/>
                <w:szCs w:val="16"/>
              </w:rPr>
              <w:t>100</w:t>
            </w:r>
          </w:p>
        </w:tc>
        <w:tc>
          <w:tcPr>
            <w:tcW w:w="1277" w:type="dxa"/>
            <w:shd w:val="clear" w:color="000000" w:fill="FFFFFF"/>
            <w:noWrap/>
            <w:vAlign w:val="bottom"/>
            <w:hideMark/>
          </w:tcPr>
          <w:p w:rsidR="008F663D" w:rsidRPr="00836221" w:rsidRDefault="008F663D" w:rsidP="00246FDF">
            <w:pPr>
              <w:spacing w:line="160" w:lineRule="exact"/>
              <w:jc w:val="right"/>
              <w:rPr>
                <w:rFonts w:ascii="Arial" w:hAnsi="Arial" w:cs="Arial"/>
                <w:sz w:val="16"/>
                <w:szCs w:val="16"/>
              </w:rPr>
            </w:pPr>
          </w:p>
          <w:p w:rsidR="008F663D" w:rsidRPr="00836221" w:rsidRDefault="008F663D" w:rsidP="00246FDF">
            <w:pPr>
              <w:spacing w:line="160" w:lineRule="exact"/>
              <w:ind w:right="-108"/>
              <w:jc w:val="right"/>
              <w:rPr>
                <w:rFonts w:ascii="Arial" w:hAnsi="Arial" w:cs="Arial"/>
                <w:sz w:val="16"/>
                <w:szCs w:val="16"/>
              </w:rPr>
            </w:pPr>
            <w:r w:rsidRPr="00836221">
              <w:rPr>
                <w:rFonts w:ascii="Arial" w:hAnsi="Arial" w:cs="Arial"/>
                <w:sz w:val="16"/>
                <w:szCs w:val="16"/>
              </w:rPr>
              <w:t>226 987,00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80" w:lineRule="exact"/>
              <w:ind w:right="-108"/>
              <w:rPr>
                <w:rFonts w:ascii="Arial" w:hAnsi="Arial" w:cs="Arial"/>
                <w:sz w:val="16"/>
                <w:szCs w:val="16"/>
              </w:rPr>
            </w:pPr>
            <w:r w:rsidRPr="005379D8">
              <w:rPr>
                <w:rFonts w:ascii="Arial" w:hAnsi="Arial" w:cs="Arial"/>
                <w:sz w:val="16"/>
                <w:szCs w:val="16"/>
              </w:rPr>
              <w:t>61 1 00 76100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39 203,00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Формирование, содержание и использование Архивного фонда Ставропольского края</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80" w:lineRule="exact"/>
              <w:ind w:right="-108"/>
              <w:rPr>
                <w:rFonts w:ascii="Arial" w:hAnsi="Arial" w:cs="Arial"/>
                <w:sz w:val="16"/>
                <w:szCs w:val="16"/>
              </w:rPr>
            </w:pPr>
            <w:r w:rsidRPr="005379D8">
              <w:rPr>
                <w:rFonts w:ascii="Arial" w:hAnsi="Arial" w:cs="Arial"/>
                <w:sz w:val="16"/>
                <w:szCs w:val="16"/>
              </w:rPr>
              <w:t>61 1 00 76630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828 300,00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E87ADE">
            <w:pPr>
              <w:spacing w:line="180" w:lineRule="exact"/>
              <w:ind w:right="-108"/>
              <w:rPr>
                <w:rFonts w:ascii="Arial" w:hAnsi="Arial" w:cs="Arial"/>
                <w:sz w:val="16"/>
                <w:szCs w:val="16"/>
              </w:rPr>
            </w:pPr>
            <w:r w:rsidRPr="005379D8">
              <w:rPr>
                <w:rFonts w:ascii="Arial" w:hAnsi="Arial" w:cs="Arial"/>
                <w:sz w:val="16"/>
                <w:szCs w:val="16"/>
              </w:rPr>
              <w:t>61 1 00 76630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828 300,00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Судебная система</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268 270,00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61 0 00 00000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268 270,00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61 1 00 00000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268 270,00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61 1 00 51200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268 270,00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61 1 00 51200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268 270,00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36 848 275,72</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34 350 698,72</w:t>
            </w:r>
          </w:p>
        </w:tc>
      </w:tr>
      <w:tr w:rsidR="008F663D" w:rsidRPr="00836221"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8" w:type="dxa"/>
            <w:shd w:val="clear" w:color="000000" w:fill="FFFFFF"/>
            <w:vAlign w:val="bottom"/>
            <w:hideMark/>
          </w:tcPr>
          <w:p w:rsidR="008F663D" w:rsidRPr="00836221" w:rsidRDefault="008F663D" w:rsidP="00EA70CA">
            <w:pPr>
              <w:spacing w:line="180" w:lineRule="exact"/>
              <w:ind w:left="-108" w:right="-108"/>
              <w:jc w:val="center"/>
              <w:rPr>
                <w:rFonts w:ascii="Arial" w:hAnsi="Arial" w:cs="Arial"/>
                <w:sz w:val="16"/>
                <w:szCs w:val="16"/>
              </w:rPr>
            </w:pPr>
          </w:p>
          <w:p w:rsidR="008F663D" w:rsidRPr="00836221" w:rsidRDefault="008F663D" w:rsidP="00EA70CA">
            <w:pPr>
              <w:spacing w:line="180" w:lineRule="exact"/>
              <w:ind w:left="-108" w:right="-108"/>
              <w:jc w:val="center"/>
              <w:rPr>
                <w:rFonts w:ascii="Arial" w:hAnsi="Arial" w:cs="Arial"/>
                <w:sz w:val="16"/>
                <w:szCs w:val="16"/>
              </w:rPr>
            </w:pPr>
          </w:p>
          <w:p w:rsidR="008F663D" w:rsidRPr="00836221" w:rsidRDefault="008F663D" w:rsidP="00EA70CA">
            <w:pPr>
              <w:spacing w:line="180" w:lineRule="exact"/>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13</w:t>
            </w:r>
          </w:p>
        </w:tc>
        <w:tc>
          <w:tcPr>
            <w:tcW w:w="1275"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04 2 00 00000</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 </w:t>
            </w:r>
          </w:p>
        </w:tc>
        <w:tc>
          <w:tcPr>
            <w:tcW w:w="1277" w:type="dxa"/>
            <w:shd w:val="clear" w:color="000000" w:fill="FFFFFF"/>
            <w:noWrap/>
            <w:vAlign w:val="bottom"/>
            <w:hideMark/>
          </w:tcPr>
          <w:p w:rsidR="008F663D" w:rsidRPr="00836221" w:rsidRDefault="008F663D" w:rsidP="00246FDF">
            <w:pPr>
              <w:spacing w:line="180" w:lineRule="exact"/>
              <w:jc w:val="right"/>
              <w:rPr>
                <w:rFonts w:ascii="Arial" w:hAnsi="Arial" w:cs="Arial"/>
                <w:sz w:val="16"/>
                <w:szCs w:val="16"/>
              </w:rPr>
            </w:pPr>
          </w:p>
          <w:p w:rsidR="008F663D" w:rsidRPr="00836221" w:rsidRDefault="008F663D" w:rsidP="00246FDF">
            <w:pPr>
              <w:spacing w:line="180" w:lineRule="exact"/>
              <w:jc w:val="right"/>
              <w:rPr>
                <w:rFonts w:ascii="Arial" w:hAnsi="Arial" w:cs="Arial"/>
                <w:sz w:val="16"/>
                <w:szCs w:val="16"/>
              </w:rPr>
            </w:pPr>
          </w:p>
          <w:p w:rsidR="008F663D" w:rsidRPr="00836221" w:rsidRDefault="008F663D" w:rsidP="00246FDF">
            <w:pPr>
              <w:spacing w:line="180" w:lineRule="exact"/>
              <w:jc w:val="right"/>
              <w:rPr>
                <w:rFonts w:ascii="Arial" w:hAnsi="Arial" w:cs="Arial"/>
                <w:sz w:val="16"/>
                <w:szCs w:val="16"/>
              </w:rPr>
            </w:pPr>
          </w:p>
          <w:p w:rsidR="008F663D" w:rsidRPr="00836221" w:rsidRDefault="008F663D" w:rsidP="00246FDF">
            <w:pPr>
              <w:spacing w:line="180" w:lineRule="exact"/>
              <w:ind w:right="-108"/>
              <w:jc w:val="right"/>
              <w:rPr>
                <w:rFonts w:ascii="Arial" w:hAnsi="Arial" w:cs="Arial"/>
                <w:sz w:val="16"/>
                <w:szCs w:val="16"/>
              </w:rPr>
            </w:pPr>
            <w:r w:rsidRPr="00836221">
              <w:rPr>
                <w:rFonts w:ascii="Arial" w:hAnsi="Arial" w:cs="Arial"/>
                <w:sz w:val="16"/>
                <w:szCs w:val="16"/>
              </w:rPr>
              <w:t>11 968 152,27</w:t>
            </w:r>
          </w:p>
        </w:tc>
      </w:tr>
      <w:tr w:rsidR="008F663D" w:rsidRPr="00836221"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5784"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Основное мероприятие "Повышение доступности</w:t>
            </w:r>
            <w:r w:rsidR="000715E0">
              <w:rPr>
                <w:rFonts w:ascii="Arial" w:hAnsi="Arial" w:cs="Arial"/>
                <w:sz w:val="16"/>
                <w:szCs w:val="16"/>
              </w:rPr>
              <w:t xml:space="preserve"> </w:t>
            </w:r>
            <w:r w:rsidRPr="00836221">
              <w:rPr>
                <w:rFonts w:ascii="Arial" w:hAnsi="Arial" w:cs="Arial"/>
                <w:sz w:val="16"/>
                <w:szCs w:val="16"/>
              </w:rPr>
              <w:t>государственных и муниципальных услуг, предоставляемых</w:t>
            </w:r>
            <w:r w:rsidR="000715E0">
              <w:rPr>
                <w:rFonts w:ascii="Arial" w:hAnsi="Arial" w:cs="Arial"/>
                <w:sz w:val="16"/>
                <w:szCs w:val="16"/>
              </w:rPr>
              <w:t xml:space="preserve"> </w:t>
            </w:r>
            <w:r w:rsidRPr="00836221">
              <w:rPr>
                <w:rFonts w:ascii="Arial" w:hAnsi="Arial" w:cs="Arial"/>
                <w:sz w:val="16"/>
                <w:szCs w:val="16"/>
              </w:rPr>
              <w:t>по принципу "одного окна" в многофункциональных центрах"</w:t>
            </w:r>
          </w:p>
        </w:tc>
        <w:tc>
          <w:tcPr>
            <w:tcW w:w="708" w:type="dxa"/>
            <w:shd w:val="clear" w:color="000000" w:fill="FFFFFF"/>
            <w:vAlign w:val="bottom"/>
            <w:hideMark/>
          </w:tcPr>
          <w:p w:rsidR="008F663D" w:rsidRPr="00836221" w:rsidRDefault="008F663D" w:rsidP="00EA70CA">
            <w:pPr>
              <w:spacing w:line="180" w:lineRule="exact"/>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13</w:t>
            </w:r>
          </w:p>
        </w:tc>
        <w:tc>
          <w:tcPr>
            <w:tcW w:w="1275"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04 2 01 00000</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 </w:t>
            </w:r>
          </w:p>
        </w:tc>
        <w:tc>
          <w:tcPr>
            <w:tcW w:w="1277" w:type="dxa"/>
            <w:shd w:val="clear" w:color="000000" w:fill="FFFFFF"/>
            <w:noWrap/>
            <w:vAlign w:val="bottom"/>
            <w:hideMark/>
          </w:tcPr>
          <w:p w:rsidR="008F663D" w:rsidRPr="00836221" w:rsidRDefault="008F663D" w:rsidP="00246FDF">
            <w:pPr>
              <w:spacing w:line="180" w:lineRule="exact"/>
              <w:jc w:val="right"/>
              <w:rPr>
                <w:rFonts w:ascii="Arial" w:hAnsi="Arial" w:cs="Arial"/>
                <w:sz w:val="16"/>
                <w:szCs w:val="16"/>
              </w:rPr>
            </w:pPr>
            <w:r w:rsidRPr="00836221">
              <w:rPr>
                <w:rFonts w:ascii="Arial" w:hAnsi="Arial" w:cs="Arial"/>
                <w:sz w:val="16"/>
                <w:szCs w:val="16"/>
              </w:rPr>
              <w:t>11 968 152,27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04 2 01 11010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11 968 152,27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EA70CA">
            <w:pPr>
              <w:spacing w:line="16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04 2 01 11010</w:t>
            </w:r>
          </w:p>
        </w:tc>
        <w:tc>
          <w:tcPr>
            <w:tcW w:w="567" w:type="dxa"/>
            <w:shd w:val="clear" w:color="000000" w:fill="FFFFFF"/>
            <w:vAlign w:val="bottom"/>
            <w:hideMark/>
          </w:tcPr>
          <w:p w:rsidR="008F663D" w:rsidRPr="005379D8" w:rsidRDefault="008F663D" w:rsidP="00E87ADE">
            <w:pPr>
              <w:spacing w:line="160" w:lineRule="exact"/>
              <w:ind w:left="-108" w:right="-108"/>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46FDF">
            <w:pPr>
              <w:spacing w:line="160" w:lineRule="exact"/>
              <w:ind w:left="-108" w:right="-108"/>
              <w:jc w:val="right"/>
              <w:rPr>
                <w:rFonts w:ascii="Arial" w:hAnsi="Arial" w:cs="Arial"/>
                <w:sz w:val="16"/>
                <w:szCs w:val="16"/>
              </w:rPr>
            </w:pPr>
            <w:r w:rsidRPr="005379D8">
              <w:rPr>
                <w:rFonts w:ascii="Arial" w:hAnsi="Arial" w:cs="Arial"/>
                <w:sz w:val="16"/>
                <w:szCs w:val="16"/>
              </w:rPr>
              <w:t>9 247 496,93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04 2 01 11010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2 471 019,34</w:t>
            </w:r>
          </w:p>
        </w:tc>
      </w:tr>
      <w:tr w:rsidR="008F663D" w:rsidRPr="005379D8"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04 2 01 11010</w:t>
            </w:r>
          </w:p>
        </w:tc>
        <w:tc>
          <w:tcPr>
            <w:tcW w:w="567" w:type="dxa"/>
            <w:shd w:val="clear" w:color="000000" w:fill="FFFFFF"/>
            <w:vAlign w:val="bottom"/>
            <w:hideMark/>
          </w:tcPr>
          <w:p w:rsidR="008F663D" w:rsidRPr="005379D8" w:rsidRDefault="008F663D" w:rsidP="00E87ADE">
            <w:pPr>
              <w:spacing w:line="180" w:lineRule="exact"/>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249 636,00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8" w:type="dxa"/>
            <w:shd w:val="clear" w:color="000000" w:fill="FFFFFF"/>
            <w:vAlign w:val="bottom"/>
            <w:hideMark/>
          </w:tcPr>
          <w:p w:rsidR="008F663D" w:rsidRPr="005379D8" w:rsidRDefault="008F663D" w:rsidP="00EA70CA">
            <w:pPr>
              <w:spacing w:line="16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60" w:lineRule="exact"/>
              <w:rPr>
                <w:rFonts w:ascii="Arial" w:hAnsi="Arial" w:cs="Arial"/>
                <w:sz w:val="16"/>
                <w:szCs w:val="16"/>
              </w:rPr>
            </w:pPr>
            <w:r w:rsidRPr="005379D8">
              <w:rPr>
                <w:rFonts w:ascii="Arial" w:hAnsi="Arial" w:cs="Arial"/>
                <w:sz w:val="16"/>
                <w:szCs w:val="16"/>
              </w:rPr>
              <w:t>04 4 00 00000</w:t>
            </w:r>
          </w:p>
        </w:tc>
        <w:tc>
          <w:tcPr>
            <w:tcW w:w="567" w:type="dxa"/>
            <w:shd w:val="clear" w:color="000000" w:fill="FFFFFF"/>
            <w:vAlign w:val="bottom"/>
            <w:hideMark/>
          </w:tcPr>
          <w:p w:rsidR="008F663D" w:rsidRPr="005379D8" w:rsidRDefault="008F663D" w:rsidP="00E87ADE">
            <w:pPr>
              <w:spacing w:line="160" w:lineRule="exact"/>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46FDF">
            <w:pPr>
              <w:spacing w:line="160" w:lineRule="exact"/>
              <w:ind w:left="-108" w:right="-108"/>
              <w:jc w:val="right"/>
              <w:rPr>
                <w:rFonts w:ascii="Arial" w:hAnsi="Arial" w:cs="Arial"/>
                <w:bCs/>
                <w:sz w:val="16"/>
                <w:szCs w:val="16"/>
              </w:rPr>
            </w:pPr>
            <w:r w:rsidRPr="005379D8">
              <w:rPr>
                <w:rFonts w:ascii="Arial" w:hAnsi="Arial" w:cs="Arial"/>
                <w:bCs/>
                <w:sz w:val="16"/>
                <w:szCs w:val="16"/>
              </w:rPr>
              <w:t>2 131 972,00</w:t>
            </w:r>
          </w:p>
        </w:tc>
      </w:tr>
      <w:tr w:rsidR="008F663D" w:rsidRPr="00836221"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784"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836221" w:rsidRDefault="008F663D" w:rsidP="00EA70CA">
            <w:pPr>
              <w:spacing w:line="180" w:lineRule="exact"/>
              <w:ind w:left="-108" w:right="-108"/>
              <w:jc w:val="center"/>
              <w:rPr>
                <w:rFonts w:ascii="Arial" w:hAnsi="Arial" w:cs="Arial"/>
                <w:sz w:val="16"/>
                <w:szCs w:val="16"/>
              </w:rPr>
            </w:pPr>
          </w:p>
          <w:p w:rsidR="008F663D" w:rsidRPr="00836221" w:rsidRDefault="008F663D" w:rsidP="00EA70CA">
            <w:pPr>
              <w:spacing w:line="180" w:lineRule="exact"/>
              <w:ind w:left="-108" w:right="-108"/>
              <w:jc w:val="center"/>
              <w:rPr>
                <w:rFonts w:ascii="Arial" w:hAnsi="Arial" w:cs="Arial"/>
                <w:sz w:val="16"/>
                <w:szCs w:val="16"/>
              </w:rPr>
            </w:pPr>
          </w:p>
          <w:p w:rsidR="008F663D" w:rsidRPr="00836221" w:rsidRDefault="008F663D" w:rsidP="00EA70CA">
            <w:pPr>
              <w:spacing w:line="180" w:lineRule="exact"/>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13</w:t>
            </w:r>
          </w:p>
        </w:tc>
        <w:tc>
          <w:tcPr>
            <w:tcW w:w="1275" w:type="dxa"/>
            <w:shd w:val="clear" w:color="000000" w:fill="FFFFFF"/>
            <w:vAlign w:val="bottom"/>
            <w:hideMark/>
          </w:tcPr>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p>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04 4 01 00000</w:t>
            </w:r>
          </w:p>
        </w:tc>
        <w:tc>
          <w:tcPr>
            <w:tcW w:w="567" w:type="dxa"/>
            <w:shd w:val="clear" w:color="000000" w:fill="FFFFFF"/>
            <w:vAlign w:val="bottom"/>
            <w:hideMark/>
          </w:tcPr>
          <w:p w:rsidR="008F663D" w:rsidRPr="00836221" w:rsidRDefault="008F663D" w:rsidP="00E87ADE">
            <w:pPr>
              <w:spacing w:line="180" w:lineRule="exact"/>
              <w:jc w:val="center"/>
              <w:rPr>
                <w:rFonts w:ascii="Arial" w:hAnsi="Arial" w:cs="Arial"/>
                <w:sz w:val="16"/>
                <w:szCs w:val="16"/>
              </w:rPr>
            </w:pPr>
          </w:p>
        </w:tc>
        <w:tc>
          <w:tcPr>
            <w:tcW w:w="1277" w:type="dxa"/>
            <w:shd w:val="clear" w:color="000000" w:fill="FFFFFF"/>
            <w:noWrap/>
            <w:vAlign w:val="bottom"/>
            <w:hideMark/>
          </w:tcPr>
          <w:p w:rsidR="008F663D" w:rsidRPr="00836221" w:rsidRDefault="008F663D" w:rsidP="00246FDF">
            <w:pPr>
              <w:spacing w:line="180" w:lineRule="exact"/>
              <w:jc w:val="right"/>
              <w:rPr>
                <w:rFonts w:ascii="Arial" w:hAnsi="Arial" w:cs="Arial"/>
                <w:sz w:val="16"/>
                <w:szCs w:val="16"/>
              </w:rPr>
            </w:pPr>
          </w:p>
          <w:p w:rsidR="008F663D" w:rsidRPr="00836221" w:rsidRDefault="008F663D" w:rsidP="00246FDF">
            <w:pPr>
              <w:spacing w:line="180" w:lineRule="exact"/>
              <w:ind w:right="-108"/>
              <w:jc w:val="right"/>
              <w:rPr>
                <w:rFonts w:ascii="Arial" w:hAnsi="Arial" w:cs="Arial"/>
                <w:sz w:val="16"/>
                <w:szCs w:val="16"/>
              </w:rPr>
            </w:pPr>
            <w:r w:rsidRPr="00836221">
              <w:rPr>
                <w:rFonts w:ascii="Arial" w:hAnsi="Arial" w:cs="Arial"/>
                <w:sz w:val="16"/>
                <w:szCs w:val="16"/>
              </w:rPr>
              <w:t>1 882 089,00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E87ADE">
            <w:pPr>
              <w:spacing w:line="180" w:lineRule="exact"/>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1 882 089,00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246FDF">
            <w:pPr>
              <w:spacing w:line="180" w:lineRule="exact"/>
              <w:ind w:left="-107"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sz w:val="16"/>
                <w:szCs w:val="16"/>
              </w:rPr>
            </w:pPr>
            <w:r w:rsidRPr="005379D8">
              <w:rPr>
                <w:rFonts w:ascii="Arial" w:hAnsi="Arial" w:cs="Arial"/>
                <w:sz w:val="16"/>
                <w:szCs w:val="16"/>
              </w:rPr>
              <w:t>1 882 089,00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04 4 02 00000</w:t>
            </w:r>
          </w:p>
        </w:tc>
        <w:tc>
          <w:tcPr>
            <w:tcW w:w="567" w:type="dxa"/>
            <w:shd w:val="clear" w:color="000000" w:fill="FFFFFF"/>
            <w:vAlign w:val="bottom"/>
            <w:hideMark/>
          </w:tcPr>
          <w:p w:rsidR="008F663D" w:rsidRPr="005379D8" w:rsidRDefault="008F663D" w:rsidP="00246FDF">
            <w:pPr>
              <w:spacing w:line="180" w:lineRule="exact"/>
              <w:ind w:left="-107" w:right="-108"/>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249 883,00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246FDF">
            <w:pPr>
              <w:spacing w:line="180" w:lineRule="exact"/>
              <w:ind w:left="-107" w:right="-108"/>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249 883,00</w:t>
            </w:r>
          </w:p>
        </w:tc>
      </w:tr>
      <w:tr w:rsidR="008F663D" w:rsidRPr="00836221"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5784"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836221" w:rsidRDefault="008F663D" w:rsidP="00EA70CA">
            <w:pPr>
              <w:spacing w:line="180" w:lineRule="exact"/>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13</w:t>
            </w:r>
          </w:p>
        </w:tc>
        <w:tc>
          <w:tcPr>
            <w:tcW w:w="1275" w:type="dxa"/>
            <w:shd w:val="clear" w:color="000000" w:fill="FFFFFF"/>
            <w:vAlign w:val="bottom"/>
            <w:hideMark/>
          </w:tcPr>
          <w:p w:rsidR="008F663D" w:rsidRPr="00836221" w:rsidRDefault="008F663D" w:rsidP="00E87ADE">
            <w:pPr>
              <w:spacing w:line="180" w:lineRule="exact"/>
              <w:rPr>
                <w:rFonts w:ascii="Arial" w:hAnsi="Arial" w:cs="Arial"/>
                <w:sz w:val="16"/>
                <w:szCs w:val="16"/>
              </w:rPr>
            </w:pPr>
            <w:r w:rsidRPr="00836221">
              <w:rPr>
                <w:rFonts w:ascii="Arial" w:hAnsi="Arial" w:cs="Arial"/>
                <w:sz w:val="16"/>
                <w:szCs w:val="16"/>
              </w:rPr>
              <w:t>04 4 02 20200</w:t>
            </w:r>
          </w:p>
        </w:tc>
        <w:tc>
          <w:tcPr>
            <w:tcW w:w="567" w:type="dxa"/>
            <w:shd w:val="clear" w:color="000000" w:fill="FFFFFF"/>
            <w:vAlign w:val="bottom"/>
            <w:hideMark/>
          </w:tcPr>
          <w:p w:rsidR="008F663D" w:rsidRPr="00836221" w:rsidRDefault="008F663D" w:rsidP="00246FDF">
            <w:pPr>
              <w:spacing w:line="180" w:lineRule="exact"/>
              <w:ind w:left="-107"/>
              <w:rPr>
                <w:rFonts w:ascii="Arial" w:hAnsi="Arial" w:cs="Arial"/>
                <w:sz w:val="16"/>
                <w:szCs w:val="16"/>
              </w:rPr>
            </w:pPr>
            <w:r w:rsidRPr="00836221">
              <w:rPr>
                <w:rFonts w:ascii="Arial" w:hAnsi="Arial" w:cs="Arial"/>
                <w:sz w:val="16"/>
                <w:szCs w:val="16"/>
              </w:rPr>
              <w:t>200</w:t>
            </w:r>
          </w:p>
        </w:tc>
        <w:tc>
          <w:tcPr>
            <w:tcW w:w="1277" w:type="dxa"/>
            <w:shd w:val="clear" w:color="000000" w:fill="FFFFFF"/>
            <w:noWrap/>
            <w:vAlign w:val="bottom"/>
            <w:hideMark/>
          </w:tcPr>
          <w:p w:rsidR="008F663D" w:rsidRPr="00836221" w:rsidRDefault="008F663D" w:rsidP="00246FDF">
            <w:pPr>
              <w:spacing w:line="180" w:lineRule="exact"/>
              <w:jc w:val="right"/>
              <w:rPr>
                <w:rFonts w:ascii="Arial" w:hAnsi="Arial" w:cs="Arial"/>
                <w:sz w:val="16"/>
                <w:szCs w:val="16"/>
              </w:rPr>
            </w:pPr>
            <w:r w:rsidRPr="00836221">
              <w:rPr>
                <w:rFonts w:ascii="Arial" w:hAnsi="Arial" w:cs="Arial"/>
                <w:sz w:val="16"/>
                <w:szCs w:val="16"/>
              </w:rPr>
              <w:t>249 883,00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8F663D" w:rsidRPr="005379D8" w:rsidRDefault="008F663D" w:rsidP="00EA70CA">
            <w:pPr>
              <w:spacing w:line="180" w:lineRule="exact"/>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E87ADE">
            <w:pPr>
              <w:spacing w:line="180" w:lineRule="exact"/>
              <w:rPr>
                <w:rFonts w:ascii="Arial" w:hAnsi="Arial" w:cs="Arial"/>
                <w:sz w:val="16"/>
                <w:szCs w:val="16"/>
              </w:rPr>
            </w:pPr>
            <w:r w:rsidRPr="005379D8">
              <w:rPr>
                <w:rFonts w:ascii="Arial" w:hAnsi="Arial" w:cs="Arial"/>
                <w:sz w:val="16"/>
                <w:szCs w:val="16"/>
              </w:rPr>
              <w:t>04 A 00 00000</w:t>
            </w:r>
          </w:p>
        </w:tc>
        <w:tc>
          <w:tcPr>
            <w:tcW w:w="567" w:type="dxa"/>
            <w:shd w:val="clear" w:color="000000" w:fill="FFFFFF"/>
            <w:vAlign w:val="bottom"/>
            <w:hideMark/>
          </w:tcPr>
          <w:p w:rsidR="008F663D" w:rsidRPr="005379D8" w:rsidRDefault="008F663D" w:rsidP="00246FDF">
            <w:pPr>
              <w:spacing w:line="180" w:lineRule="exact"/>
              <w:ind w:left="-107" w:right="-108"/>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spacing w:line="180" w:lineRule="exact"/>
              <w:ind w:left="-108" w:right="-108"/>
              <w:jc w:val="right"/>
              <w:rPr>
                <w:rFonts w:ascii="Arial" w:hAnsi="Arial" w:cs="Arial"/>
                <w:bCs/>
                <w:sz w:val="16"/>
                <w:szCs w:val="16"/>
              </w:rPr>
            </w:pPr>
            <w:r w:rsidRPr="005379D8">
              <w:rPr>
                <w:rFonts w:ascii="Arial" w:hAnsi="Arial" w:cs="Arial"/>
                <w:bCs/>
                <w:sz w:val="16"/>
                <w:szCs w:val="16"/>
              </w:rPr>
              <w:t>20 250 574,45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00000</w:t>
            </w:r>
          </w:p>
        </w:tc>
        <w:tc>
          <w:tcPr>
            <w:tcW w:w="567" w:type="dxa"/>
            <w:shd w:val="clear" w:color="000000" w:fill="FFFFFF"/>
            <w:vAlign w:val="bottom"/>
            <w:hideMark/>
          </w:tcPr>
          <w:p w:rsidR="008F663D" w:rsidRPr="005379D8" w:rsidRDefault="008F663D" w:rsidP="00836221">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20 250 574,45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11010</w:t>
            </w:r>
          </w:p>
        </w:tc>
        <w:tc>
          <w:tcPr>
            <w:tcW w:w="567" w:type="dxa"/>
            <w:shd w:val="clear" w:color="000000" w:fill="FFFFFF"/>
            <w:vAlign w:val="bottom"/>
            <w:hideMark/>
          </w:tcPr>
          <w:p w:rsidR="008F663D" w:rsidRPr="005379D8" w:rsidRDefault="008F663D" w:rsidP="00836221">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19 463 092,45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11010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9 749 915,00</w:t>
            </w:r>
          </w:p>
        </w:tc>
      </w:tr>
      <w:tr w:rsidR="008F663D" w:rsidRPr="00836221"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784" w:type="dxa"/>
            <w:shd w:val="clear" w:color="000000" w:fill="FFFFFF"/>
            <w:vAlign w:val="bottom"/>
            <w:hideMark/>
          </w:tcPr>
          <w:p w:rsidR="008F663D" w:rsidRPr="00836221" w:rsidRDefault="008F663D" w:rsidP="00836221">
            <w:pPr>
              <w:rPr>
                <w:rFonts w:ascii="Arial" w:hAnsi="Arial" w:cs="Arial"/>
                <w:sz w:val="16"/>
                <w:szCs w:val="16"/>
              </w:rPr>
            </w:pPr>
            <w:r w:rsidRPr="00836221">
              <w:rPr>
                <w:rFonts w:ascii="Arial" w:hAnsi="Arial" w:cs="Arial"/>
                <w:sz w:val="16"/>
                <w:szCs w:val="16"/>
              </w:rPr>
              <w:t xml:space="preserve">Закупка товаров, работ и услуг для обеспечения государственных </w:t>
            </w:r>
          </w:p>
          <w:p w:rsidR="008F663D" w:rsidRPr="00836221" w:rsidRDefault="008F663D" w:rsidP="00836221">
            <w:pPr>
              <w:rPr>
                <w:rFonts w:ascii="Arial" w:hAnsi="Arial" w:cs="Arial"/>
                <w:sz w:val="16"/>
                <w:szCs w:val="16"/>
              </w:rPr>
            </w:pPr>
            <w:r w:rsidRPr="00836221">
              <w:rPr>
                <w:rFonts w:ascii="Arial" w:hAnsi="Arial" w:cs="Arial"/>
                <w:sz w:val="16"/>
                <w:szCs w:val="16"/>
              </w:rPr>
              <w:t>(муниципальных) нужд</w:t>
            </w:r>
          </w:p>
        </w:tc>
        <w:tc>
          <w:tcPr>
            <w:tcW w:w="708" w:type="dxa"/>
            <w:shd w:val="clear" w:color="000000" w:fill="FFFFFF"/>
            <w:vAlign w:val="bottom"/>
            <w:hideMark/>
          </w:tcPr>
          <w:p w:rsidR="008F663D" w:rsidRPr="00836221" w:rsidRDefault="008F663D" w:rsidP="00246FDF">
            <w:pPr>
              <w:ind w:right="-108"/>
              <w:jc w:val="center"/>
              <w:rPr>
                <w:rFonts w:ascii="Arial" w:hAnsi="Arial" w:cs="Arial"/>
                <w:sz w:val="16"/>
                <w:szCs w:val="16"/>
              </w:rPr>
            </w:pPr>
          </w:p>
          <w:p w:rsidR="008F663D" w:rsidRPr="00836221" w:rsidRDefault="008F663D" w:rsidP="00246FDF">
            <w:pPr>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13</w:t>
            </w:r>
          </w:p>
        </w:tc>
        <w:tc>
          <w:tcPr>
            <w:tcW w:w="1275"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04 A 01 11010</w:t>
            </w:r>
          </w:p>
        </w:tc>
        <w:tc>
          <w:tcPr>
            <w:tcW w:w="567" w:type="dxa"/>
            <w:shd w:val="clear" w:color="000000" w:fill="FFFFFF"/>
            <w:vAlign w:val="bottom"/>
            <w:hideMark/>
          </w:tcPr>
          <w:p w:rsidR="008F663D" w:rsidRPr="00836221" w:rsidRDefault="008F663D" w:rsidP="00EA70CA">
            <w:pPr>
              <w:ind w:left="-108" w:right="-108"/>
              <w:jc w:val="center"/>
              <w:rPr>
                <w:rFonts w:ascii="Arial" w:hAnsi="Arial" w:cs="Arial"/>
                <w:sz w:val="16"/>
                <w:szCs w:val="16"/>
              </w:rPr>
            </w:pPr>
          </w:p>
          <w:p w:rsidR="008F663D" w:rsidRPr="00836221" w:rsidRDefault="008F663D" w:rsidP="00EA70CA">
            <w:pPr>
              <w:ind w:left="-108" w:right="-108"/>
              <w:jc w:val="center"/>
              <w:rPr>
                <w:rFonts w:ascii="Arial" w:hAnsi="Arial" w:cs="Arial"/>
                <w:sz w:val="16"/>
                <w:szCs w:val="16"/>
              </w:rPr>
            </w:pPr>
            <w:r w:rsidRPr="00836221">
              <w:rPr>
                <w:rFonts w:ascii="Arial" w:hAnsi="Arial" w:cs="Arial"/>
                <w:sz w:val="16"/>
                <w:szCs w:val="16"/>
              </w:rPr>
              <w:t>200</w:t>
            </w:r>
          </w:p>
        </w:tc>
        <w:tc>
          <w:tcPr>
            <w:tcW w:w="1277" w:type="dxa"/>
            <w:shd w:val="clear" w:color="000000" w:fill="FFFFFF"/>
            <w:noWrap/>
            <w:vAlign w:val="bottom"/>
            <w:hideMark/>
          </w:tcPr>
          <w:p w:rsidR="008F663D" w:rsidRPr="00836221" w:rsidRDefault="008F663D" w:rsidP="00246FDF">
            <w:pPr>
              <w:ind w:left="-108" w:right="-108"/>
              <w:jc w:val="right"/>
              <w:rPr>
                <w:rFonts w:ascii="Arial" w:hAnsi="Arial" w:cs="Arial"/>
                <w:sz w:val="16"/>
                <w:szCs w:val="16"/>
              </w:rPr>
            </w:pPr>
            <w:r w:rsidRPr="00836221">
              <w:rPr>
                <w:rFonts w:ascii="Arial" w:hAnsi="Arial" w:cs="Arial"/>
                <w:sz w:val="16"/>
                <w:szCs w:val="16"/>
              </w:rPr>
              <w:t>9 120 591,45</w:t>
            </w:r>
          </w:p>
        </w:tc>
      </w:tr>
      <w:tr w:rsidR="008F663D" w:rsidRPr="005379D8"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11010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592 586,00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20130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787 482,00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20130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702 890,00</w:t>
            </w:r>
          </w:p>
        </w:tc>
      </w:tr>
      <w:tr w:rsidR="008F663D" w:rsidRPr="005379D8" w:rsidTr="00836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20130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84 592,00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61 0 00 00000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2 497 577,00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61 1 00 00000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2 497 577,00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Ежегодный целевой (вступительный) взнос в Ассоциацию муниципальных образований</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61 1 00 20210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88 367,00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61 1 00 20210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88 367,00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Представительские расходы</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61 1 00 20230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100 000,00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61 1 00 20230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100 000,00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61 1 00 20370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1 376 210,00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61 1 00 20370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1 376 210,00</w:t>
            </w:r>
          </w:p>
        </w:tc>
      </w:tr>
      <w:tr w:rsidR="008F663D" w:rsidRPr="00836221"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836221" w:rsidRDefault="008F663D" w:rsidP="00836221">
            <w:pPr>
              <w:rPr>
                <w:rFonts w:ascii="Arial" w:hAnsi="Arial" w:cs="Arial"/>
                <w:sz w:val="16"/>
                <w:szCs w:val="16"/>
              </w:rPr>
            </w:pPr>
            <w:r w:rsidRPr="00836221">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08" w:type="dxa"/>
            <w:shd w:val="clear" w:color="000000" w:fill="FFFFFF"/>
            <w:vAlign w:val="bottom"/>
            <w:hideMark/>
          </w:tcPr>
          <w:p w:rsidR="008F663D" w:rsidRPr="00836221" w:rsidRDefault="008F663D" w:rsidP="00246FDF">
            <w:pPr>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836221">
            <w:pPr>
              <w:rPr>
                <w:rFonts w:ascii="Arial" w:hAnsi="Arial" w:cs="Arial"/>
                <w:sz w:val="16"/>
                <w:szCs w:val="16"/>
              </w:rPr>
            </w:pPr>
            <w:r w:rsidRPr="00836221">
              <w:rPr>
                <w:rFonts w:ascii="Arial" w:hAnsi="Arial" w:cs="Arial"/>
                <w:sz w:val="16"/>
                <w:szCs w:val="16"/>
              </w:rPr>
              <w:t>01</w:t>
            </w:r>
          </w:p>
        </w:tc>
        <w:tc>
          <w:tcPr>
            <w:tcW w:w="567" w:type="dxa"/>
            <w:shd w:val="clear" w:color="000000" w:fill="FFFFFF"/>
            <w:vAlign w:val="bottom"/>
            <w:hideMark/>
          </w:tcPr>
          <w:p w:rsidR="008F663D" w:rsidRPr="00836221" w:rsidRDefault="008F663D" w:rsidP="00836221">
            <w:pPr>
              <w:rPr>
                <w:rFonts w:ascii="Arial" w:hAnsi="Arial" w:cs="Arial"/>
                <w:sz w:val="16"/>
                <w:szCs w:val="16"/>
              </w:rPr>
            </w:pPr>
            <w:r w:rsidRPr="00836221">
              <w:rPr>
                <w:rFonts w:ascii="Arial" w:hAnsi="Arial" w:cs="Arial"/>
                <w:sz w:val="16"/>
                <w:szCs w:val="16"/>
              </w:rPr>
              <w:t>13</w:t>
            </w:r>
          </w:p>
        </w:tc>
        <w:tc>
          <w:tcPr>
            <w:tcW w:w="1275"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61 1 00 76610</w:t>
            </w:r>
          </w:p>
        </w:tc>
        <w:tc>
          <w:tcPr>
            <w:tcW w:w="567" w:type="dxa"/>
            <w:shd w:val="clear" w:color="000000" w:fill="FFFFFF"/>
            <w:vAlign w:val="bottom"/>
            <w:hideMark/>
          </w:tcPr>
          <w:p w:rsidR="008F663D" w:rsidRPr="00836221"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836221" w:rsidRDefault="008F663D" w:rsidP="00246FDF">
            <w:pPr>
              <w:ind w:left="-108" w:right="-108"/>
              <w:jc w:val="right"/>
              <w:rPr>
                <w:rFonts w:ascii="Arial" w:hAnsi="Arial" w:cs="Arial"/>
                <w:sz w:val="16"/>
                <w:szCs w:val="16"/>
              </w:rPr>
            </w:pPr>
            <w:r w:rsidRPr="00836221">
              <w:rPr>
                <w:rFonts w:ascii="Arial" w:hAnsi="Arial" w:cs="Arial"/>
                <w:sz w:val="16"/>
                <w:szCs w:val="16"/>
              </w:rPr>
              <w:t>930 000,00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61 1 00 76610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812 448,00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61 1 00 76610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117 552,00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61 1 00 76930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61 1 00 76930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Национальная безопасность и правоохранительная деятельность</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7 967 521,88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7 967 521,88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7 967 521,88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04 4 00 00000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7 967 521,88</w:t>
            </w:r>
          </w:p>
        </w:tc>
      </w:tr>
      <w:tr w:rsidR="008F663D" w:rsidRPr="00836221"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836221" w:rsidRDefault="008F663D" w:rsidP="00836221">
            <w:pPr>
              <w:rPr>
                <w:rFonts w:ascii="Arial" w:hAnsi="Arial" w:cs="Arial"/>
                <w:sz w:val="16"/>
                <w:szCs w:val="16"/>
              </w:rPr>
            </w:pPr>
            <w:r w:rsidRPr="00836221">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836221" w:rsidRDefault="008F663D" w:rsidP="00246FDF">
            <w:pPr>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836221">
            <w:pPr>
              <w:rPr>
                <w:rFonts w:ascii="Arial" w:hAnsi="Arial" w:cs="Arial"/>
                <w:sz w:val="16"/>
                <w:szCs w:val="16"/>
              </w:rPr>
            </w:pPr>
            <w:r w:rsidRPr="00836221">
              <w:rPr>
                <w:rFonts w:ascii="Arial" w:hAnsi="Arial" w:cs="Arial"/>
                <w:sz w:val="16"/>
                <w:szCs w:val="16"/>
              </w:rPr>
              <w:t>03</w:t>
            </w:r>
          </w:p>
        </w:tc>
        <w:tc>
          <w:tcPr>
            <w:tcW w:w="567"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09</w:t>
            </w:r>
          </w:p>
        </w:tc>
        <w:tc>
          <w:tcPr>
            <w:tcW w:w="1275"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04 4 01 00000</w:t>
            </w:r>
          </w:p>
        </w:tc>
        <w:tc>
          <w:tcPr>
            <w:tcW w:w="567" w:type="dxa"/>
            <w:shd w:val="clear" w:color="000000" w:fill="FFFFFF"/>
            <w:vAlign w:val="bottom"/>
            <w:hideMark/>
          </w:tcPr>
          <w:p w:rsidR="008F663D" w:rsidRPr="00836221"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836221" w:rsidRDefault="008F663D" w:rsidP="00246FDF">
            <w:pPr>
              <w:ind w:left="-108" w:right="-108"/>
              <w:jc w:val="right"/>
              <w:rPr>
                <w:rFonts w:ascii="Arial" w:hAnsi="Arial" w:cs="Arial"/>
                <w:sz w:val="16"/>
                <w:szCs w:val="16"/>
              </w:rPr>
            </w:pPr>
          </w:p>
          <w:p w:rsidR="008F663D" w:rsidRPr="00836221" w:rsidRDefault="008F663D" w:rsidP="00246FDF">
            <w:pPr>
              <w:ind w:left="-108" w:right="-108"/>
              <w:jc w:val="right"/>
              <w:rPr>
                <w:rFonts w:ascii="Arial" w:hAnsi="Arial" w:cs="Arial"/>
                <w:sz w:val="16"/>
                <w:szCs w:val="16"/>
              </w:rPr>
            </w:pPr>
          </w:p>
          <w:p w:rsidR="008F663D" w:rsidRPr="00836221" w:rsidRDefault="008F663D" w:rsidP="00246FDF">
            <w:pPr>
              <w:ind w:left="-108" w:right="-108"/>
              <w:jc w:val="right"/>
              <w:rPr>
                <w:rFonts w:ascii="Arial" w:hAnsi="Arial" w:cs="Arial"/>
                <w:sz w:val="16"/>
                <w:szCs w:val="16"/>
              </w:rPr>
            </w:pPr>
            <w:r w:rsidRPr="00836221">
              <w:rPr>
                <w:rFonts w:ascii="Arial" w:hAnsi="Arial" w:cs="Arial"/>
                <w:sz w:val="16"/>
                <w:szCs w:val="16"/>
              </w:rPr>
              <w:t>350 660,00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335 660,00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335 660,00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S7310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15 000,00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S7310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15 000,00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04 4 02 00000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7 616 861,88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04 4 02 11010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bCs/>
                <w:sz w:val="16"/>
                <w:szCs w:val="16"/>
              </w:rPr>
            </w:pPr>
            <w:r w:rsidRPr="005379D8">
              <w:rPr>
                <w:rFonts w:ascii="Arial" w:hAnsi="Arial" w:cs="Arial"/>
                <w:bCs/>
                <w:sz w:val="16"/>
                <w:szCs w:val="16"/>
              </w:rPr>
              <w:t>6 833 301,88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04 4 02 11010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5 698 167,00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Закупка товаров, работ и услуг для обеспечения государственных </w:t>
            </w:r>
            <w:r w:rsidRPr="005379D8">
              <w:rPr>
                <w:rFonts w:ascii="Arial" w:hAnsi="Arial" w:cs="Arial"/>
                <w:sz w:val="16"/>
                <w:szCs w:val="16"/>
              </w:rPr>
              <w:lastRenderedPageBreak/>
              <w:t>(муниципальных) нужд</w:t>
            </w:r>
          </w:p>
        </w:tc>
        <w:tc>
          <w:tcPr>
            <w:tcW w:w="708" w:type="dxa"/>
            <w:shd w:val="clear" w:color="000000" w:fill="FFFFFF"/>
            <w:vAlign w:val="bottom"/>
            <w:hideMark/>
          </w:tcPr>
          <w:p w:rsidR="008F663D" w:rsidRPr="005379D8" w:rsidRDefault="008F663D" w:rsidP="00246FDF">
            <w:pPr>
              <w:ind w:left="-108" w:right="-108"/>
              <w:jc w:val="center"/>
              <w:rPr>
                <w:rFonts w:ascii="Arial" w:hAnsi="Arial" w:cs="Arial"/>
                <w:sz w:val="16"/>
                <w:szCs w:val="16"/>
              </w:rPr>
            </w:pPr>
            <w:r w:rsidRPr="005379D8">
              <w:rPr>
                <w:rFonts w:ascii="Arial" w:hAnsi="Arial" w:cs="Arial"/>
                <w:sz w:val="16"/>
                <w:szCs w:val="16"/>
              </w:rPr>
              <w:lastRenderedPageBreak/>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04 4 02 11010</w:t>
            </w:r>
          </w:p>
        </w:tc>
        <w:tc>
          <w:tcPr>
            <w:tcW w:w="567" w:type="dxa"/>
            <w:shd w:val="clear" w:color="000000" w:fill="FFFFFF"/>
            <w:vAlign w:val="bottom"/>
            <w:hideMark/>
          </w:tcPr>
          <w:p w:rsidR="008F663D" w:rsidRPr="005379D8" w:rsidRDefault="008F663D" w:rsidP="00EA70CA">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46FDF">
            <w:pPr>
              <w:ind w:left="-108" w:right="-108"/>
              <w:jc w:val="right"/>
              <w:rPr>
                <w:rFonts w:ascii="Arial" w:hAnsi="Arial" w:cs="Arial"/>
                <w:sz w:val="16"/>
                <w:szCs w:val="16"/>
              </w:rPr>
            </w:pPr>
            <w:r w:rsidRPr="005379D8">
              <w:rPr>
                <w:rFonts w:ascii="Arial" w:hAnsi="Arial" w:cs="Arial"/>
                <w:sz w:val="16"/>
                <w:szCs w:val="16"/>
              </w:rPr>
              <w:t>1 125 619,88</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Иные бюджетные ассигнования</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04 4 02 11010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9 515,00</w:t>
            </w:r>
          </w:p>
        </w:tc>
      </w:tr>
      <w:tr w:rsidR="008F663D" w:rsidRPr="00836221"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5784" w:type="dxa"/>
            <w:shd w:val="clear" w:color="000000" w:fill="FFFFFF"/>
            <w:vAlign w:val="bottom"/>
            <w:hideMark/>
          </w:tcPr>
          <w:p w:rsidR="008F663D" w:rsidRPr="00836221" w:rsidRDefault="008F663D" w:rsidP="00836221">
            <w:pPr>
              <w:rPr>
                <w:rFonts w:ascii="Arial" w:hAnsi="Arial" w:cs="Arial"/>
                <w:sz w:val="16"/>
                <w:szCs w:val="16"/>
              </w:rPr>
            </w:pPr>
            <w:r w:rsidRPr="00836221">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08" w:type="dxa"/>
            <w:shd w:val="clear" w:color="000000" w:fill="FFFFFF"/>
            <w:vAlign w:val="bottom"/>
            <w:hideMark/>
          </w:tcPr>
          <w:p w:rsidR="008F663D" w:rsidRPr="00836221" w:rsidRDefault="008F663D" w:rsidP="00E3507C">
            <w:pPr>
              <w:ind w:left="-108" w:right="-108"/>
              <w:jc w:val="center"/>
              <w:rPr>
                <w:rFonts w:ascii="Arial" w:hAnsi="Arial" w:cs="Arial"/>
                <w:sz w:val="16"/>
                <w:szCs w:val="16"/>
              </w:rPr>
            </w:pPr>
          </w:p>
          <w:p w:rsidR="008F663D" w:rsidRPr="00836221" w:rsidRDefault="008F663D" w:rsidP="00E3507C">
            <w:pPr>
              <w:ind w:left="-108" w:right="-108"/>
              <w:jc w:val="center"/>
              <w:rPr>
                <w:rFonts w:ascii="Arial" w:hAnsi="Arial" w:cs="Arial"/>
                <w:sz w:val="16"/>
                <w:szCs w:val="16"/>
              </w:rPr>
            </w:pPr>
            <w:r w:rsidRPr="00836221">
              <w:rPr>
                <w:rFonts w:ascii="Arial" w:hAnsi="Arial" w:cs="Arial"/>
                <w:sz w:val="16"/>
                <w:szCs w:val="16"/>
              </w:rPr>
              <w:t>601</w:t>
            </w:r>
          </w:p>
        </w:tc>
        <w:tc>
          <w:tcPr>
            <w:tcW w:w="567"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03</w:t>
            </w:r>
          </w:p>
        </w:tc>
        <w:tc>
          <w:tcPr>
            <w:tcW w:w="567"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09</w:t>
            </w:r>
          </w:p>
        </w:tc>
        <w:tc>
          <w:tcPr>
            <w:tcW w:w="1275" w:type="dxa"/>
            <w:shd w:val="clear" w:color="000000" w:fill="FFFFFF"/>
            <w:vAlign w:val="bottom"/>
            <w:hideMark/>
          </w:tcPr>
          <w:p w:rsidR="008F663D" w:rsidRPr="00836221" w:rsidRDefault="008F663D" w:rsidP="00836221">
            <w:pPr>
              <w:rPr>
                <w:rFonts w:ascii="Arial" w:hAnsi="Arial" w:cs="Arial"/>
                <w:sz w:val="16"/>
                <w:szCs w:val="16"/>
              </w:rPr>
            </w:pPr>
          </w:p>
          <w:p w:rsidR="008F663D" w:rsidRPr="00836221" w:rsidRDefault="008F663D" w:rsidP="00836221">
            <w:pPr>
              <w:rPr>
                <w:rFonts w:ascii="Arial" w:hAnsi="Arial" w:cs="Arial"/>
                <w:sz w:val="16"/>
                <w:szCs w:val="16"/>
              </w:rPr>
            </w:pPr>
            <w:r w:rsidRPr="00836221">
              <w:rPr>
                <w:rFonts w:ascii="Arial" w:hAnsi="Arial" w:cs="Arial"/>
                <w:sz w:val="16"/>
                <w:szCs w:val="16"/>
              </w:rPr>
              <w:t>04 4 02 20120</w:t>
            </w:r>
          </w:p>
        </w:tc>
        <w:tc>
          <w:tcPr>
            <w:tcW w:w="567" w:type="dxa"/>
            <w:shd w:val="clear" w:color="000000" w:fill="FFFFFF"/>
            <w:vAlign w:val="bottom"/>
            <w:hideMark/>
          </w:tcPr>
          <w:p w:rsidR="008F663D" w:rsidRPr="00836221"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836221" w:rsidRDefault="008F663D" w:rsidP="00E3507C">
            <w:pPr>
              <w:ind w:left="-108" w:right="-108"/>
              <w:jc w:val="right"/>
              <w:rPr>
                <w:rFonts w:ascii="Arial" w:hAnsi="Arial" w:cs="Arial"/>
                <w:sz w:val="16"/>
                <w:szCs w:val="16"/>
              </w:rPr>
            </w:pPr>
          </w:p>
          <w:p w:rsidR="008F663D" w:rsidRPr="00836221" w:rsidRDefault="008F663D" w:rsidP="00E3507C">
            <w:pPr>
              <w:ind w:left="-108" w:right="-108"/>
              <w:jc w:val="right"/>
              <w:rPr>
                <w:rFonts w:ascii="Arial" w:hAnsi="Arial" w:cs="Arial"/>
                <w:sz w:val="16"/>
                <w:szCs w:val="16"/>
              </w:rPr>
            </w:pPr>
            <w:r w:rsidRPr="00836221">
              <w:rPr>
                <w:rFonts w:ascii="Arial" w:hAnsi="Arial" w:cs="Arial"/>
                <w:sz w:val="16"/>
                <w:szCs w:val="16"/>
              </w:rPr>
              <w:t>783 560,00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04 4 02 20120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783 560,00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Национальная экономика</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814 978,00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вопросы в области национальной экономики</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814 978,00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814 978,00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04 1 00 00000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90 000,00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04 1 01 00000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90 000,00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Оказание мер муниципальной (финансовой) поддержки</w:t>
            </w:r>
            <w:r w:rsidR="000715E0">
              <w:rPr>
                <w:rFonts w:ascii="Arial" w:hAnsi="Arial" w:cs="Arial"/>
                <w:sz w:val="16"/>
                <w:szCs w:val="16"/>
              </w:rPr>
              <w:t xml:space="preserve"> </w:t>
            </w:r>
            <w:r w:rsidRPr="005379D8">
              <w:rPr>
                <w:rFonts w:ascii="Arial" w:hAnsi="Arial" w:cs="Arial"/>
                <w:sz w:val="16"/>
                <w:szCs w:val="16"/>
              </w:rPr>
              <w:t>субъектам малого и среднего предпринимательства в</w:t>
            </w:r>
            <w:r w:rsidR="000715E0">
              <w:rPr>
                <w:rFonts w:ascii="Arial" w:hAnsi="Arial" w:cs="Arial"/>
                <w:sz w:val="16"/>
                <w:szCs w:val="16"/>
              </w:rPr>
              <w:t xml:space="preserve"> </w:t>
            </w:r>
            <w:r w:rsidRPr="005379D8">
              <w:rPr>
                <w:rFonts w:ascii="Arial" w:hAnsi="Arial" w:cs="Arial"/>
                <w:sz w:val="16"/>
                <w:szCs w:val="16"/>
              </w:rPr>
              <w:t xml:space="preserve">Благодарненском городском округе Ставропольского края </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04 1 01 60010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90 000,00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04 1 01 60010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90 000,00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"Профилактика правонарушений, обеспечение общественного порядка"</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04 5 00 00000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724 978,00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04 5 01 00000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724 978,00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Создание условий для деятельности народных дружин и казачьих обществ</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04 5 01 20140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724 978,00</w:t>
            </w:r>
          </w:p>
        </w:tc>
      </w:tr>
      <w:tr w:rsidR="008F663D" w:rsidRPr="00E81F0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5784"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E81F08" w:rsidRDefault="008F663D" w:rsidP="00E3507C">
            <w:pPr>
              <w:ind w:left="-108" w:right="-108"/>
              <w:jc w:val="center"/>
              <w:rPr>
                <w:rFonts w:ascii="Arial" w:hAnsi="Arial" w:cs="Arial"/>
                <w:sz w:val="16"/>
                <w:szCs w:val="16"/>
              </w:rPr>
            </w:pPr>
            <w:r w:rsidRPr="00E81F08">
              <w:rPr>
                <w:rFonts w:ascii="Arial" w:hAnsi="Arial" w:cs="Arial"/>
                <w:sz w:val="16"/>
                <w:szCs w:val="16"/>
              </w:rPr>
              <w:t>601</w:t>
            </w:r>
          </w:p>
        </w:tc>
        <w:tc>
          <w:tcPr>
            <w:tcW w:w="567"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04</w:t>
            </w:r>
          </w:p>
        </w:tc>
        <w:tc>
          <w:tcPr>
            <w:tcW w:w="567"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12</w:t>
            </w:r>
          </w:p>
        </w:tc>
        <w:tc>
          <w:tcPr>
            <w:tcW w:w="1275"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04 5 01 20140</w:t>
            </w:r>
          </w:p>
        </w:tc>
        <w:tc>
          <w:tcPr>
            <w:tcW w:w="567" w:type="dxa"/>
            <w:shd w:val="clear" w:color="000000" w:fill="FFFFFF"/>
            <w:vAlign w:val="bottom"/>
            <w:hideMark/>
          </w:tcPr>
          <w:p w:rsidR="008F663D" w:rsidRPr="00E81F08" w:rsidRDefault="008F663D" w:rsidP="00E3507C">
            <w:pPr>
              <w:ind w:left="-108" w:right="-108"/>
              <w:jc w:val="center"/>
              <w:rPr>
                <w:rFonts w:ascii="Arial" w:hAnsi="Arial" w:cs="Arial"/>
                <w:sz w:val="16"/>
                <w:szCs w:val="16"/>
              </w:rPr>
            </w:pPr>
            <w:r w:rsidRPr="00E81F08">
              <w:rPr>
                <w:rFonts w:ascii="Arial" w:hAnsi="Arial" w:cs="Arial"/>
                <w:sz w:val="16"/>
                <w:szCs w:val="16"/>
              </w:rPr>
              <w:t>200</w:t>
            </w:r>
          </w:p>
        </w:tc>
        <w:tc>
          <w:tcPr>
            <w:tcW w:w="1277" w:type="dxa"/>
            <w:shd w:val="clear" w:color="000000" w:fill="FFFFFF"/>
            <w:noWrap/>
            <w:vAlign w:val="bottom"/>
            <w:hideMark/>
          </w:tcPr>
          <w:p w:rsidR="008F663D" w:rsidRPr="00E81F08" w:rsidRDefault="008F663D" w:rsidP="00E3507C">
            <w:pPr>
              <w:ind w:left="-108" w:right="-108"/>
              <w:jc w:val="right"/>
              <w:rPr>
                <w:rFonts w:ascii="Arial" w:hAnsi="Arial" w:cs="Arial"/>
                <w:sz w:val="16"/>
                <w:szCs w:val="16"/>
              </w:rPr>
            </w:pPr>
            <w:r w:rsidRPr="00E81F08">
              <w:rPr>
                <w:rFonts w:ascii="Arial" w:hAnsi="Arial" w:cs="Arial"/>
                <w:sz w:val="16"/>
                <w:szCs w:val="16"/>
              </w:rPr>
              <w:t>724 978,00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Жилищно-коммунальное хозяйство</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8 349 428,59</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Благоустройство</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8 349 428,59</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8 349 428,59</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8 349 428,59</w:t>
            </w:r>
          </w:p>
        </w:tc>
      </w:tr>
      <w:tr w:rsidR="008F663D" w:rsidRPr="00E81F0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784"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w:t>
            </w:r>
            <w:proofErr w:type="gramStart"/>
            <w:r w:rsidRPr="00E81F08">
              <w:rPr>
                <w:rFonts w:ascii="Arial" w:hAnsi="Arial" w:cs="Arial"/>
                <w:sz w:val="16"/>
                <w:szCs w:val="16"/>
              </w:rPr>
              <w:t>дств кр</w:t>
            </w:r>
            <w:proofErr w:type="gramEnd"/>
            <w:r w:rsidRPr="00E81F08">
              <w:rPr>
                <w:rFonts w:ascii="Arial" w:hAnsi="Arial" w:cs="Arial"/>
                <w:sz w:val="16"/>
                <w:szCs w:val="16"/>
              </w:rPr>
              <w:t>аевого бюджета</w:t>
            </w:r>
          </w:p>
        </w:tc>
        <w:tc>
          <w:tcPr>
            <w:tcW w:w="708" w:type="dxa"/>
            <w:shd w:val="clear" w:color="000000" w:fill="FFFFFF"/>
            <w:vAlign w:val="bottom"/>
            <w:hideMark/>
          </w:tcPr>
          <w:p w:rsidR="008F663D" w:rsidRPr="00E81F08" w:rsidRDefault="008F663D" w:rsidP="00E3507C">
            <w:pPr>
              <w:ind w:left="-108" w:right="-108"/>
              <w:jc w:val="center"/>
              <w:rPr>
                <w:rFonts w:ascii="Arial" w:hAnsi="Arial" w:cs="Arial"/>
                <w:sz w:val="16"/>
                <w:szCs w:val="16"/>
              </w:rPr>
            </w:pPr>
            <w:r w:rsidRPr="00E81F08">
              <w:rPr>
                <w:rFonts w:ascii="Arial" w:hAnsi="Arial" w:cs="Arial"/>
                <w:sz w:val="16"/>
                <w:szCs w:val="16"/>
              </w:rPr>
              <w:t>601</w:t>
            </w:r>
          </w:p>
        </w:tc>
        <w:tc>
          <w:tcPr>
            <w:tcW w:w="567"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05</w:t>
            </w:r>
          </w:p>
        </w:tc>
        <w:tc>
          <w:tcPr>
            <w:tcW w:w="567"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03</w:t>
            </w:r>
          </w:p>
        </w:tc>
        <w:tc>
          <w:tcPr>
            <w:tcW w:w="1275"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97 1 00 76420</w:t>
            </w:r>
          </w:p>
        </w:tc>
        <w:tc>
          <w:tcPr>
            <w:tcW w:w="567" w:type="dxa"/>
            <w:shd w:val="clear" w:color="000000" w:fill="FFFFFF"/>
            <w:vAlign w:val="bottom"/>
            <w:hideMark/>
          </w:tcPr>
          <w:p w:rsidR="008F663D" w:rsidRPr="00E81F0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E81F08" w:rsidRDefault="008F663D" w:rsidP="00E3507C">
            <w:pPr>
              <w:ind w:left="-108" w:right="-108"/>
              <w:jc w:val="right"/>
              <w:rPr>
                <w:rFonts w:ascii="Arial" w:hAnsi="Arial" w:cs="Arial"/>
                <w:sz w:val="16"/>
                <w:szCs w:val="16"/>
              </w:rPr>
            </w:pPr>
            <w:r w:rsidRPr="00E81F08">
              <w:rPr>
                <w:rFonts w:ascii="Arial" w:hAnsi="Arial" w:cs="Arial"/>
                <w:sz w:val="16"/>
                <w:szCs w:val="16"/>
              </w:rPr>
              <w:t>4 492 306,09</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97 1 00 76420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4 492 306,09</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S6420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lang w:val="en-US"/>
              </w:rPr>
            </w:pPr>
            <w:r w:rsidRPr="005379D8">
              <w:rPr>
                <w:rFonts w:ascii="Arial" w:hAnsi="Arial" w:cs="Arial"/>
                <w:bCs/>
                <w:sz w:val="16"/>
                <w:szCs w:val="16"/>
                <w:lang w:val="en-US"/>
              </w:rPr>
              <w:t>2700000</w:t>
            </w:r>
            <w:r w:rsidRPr="005379D8">
              <w:rPr>
                <w:rFonts w:ascii="Arial" w:hAnsi="Arial" w:cs="Arial"/>
                <w:bCs/>
                <w:sz w:val="16"/>
                <w:szCs w:val="16"/>
              </w:rPr>
              <w:t>,</w:t>
            </w:r>
            <w:r w:rsidRPr="005379D8">
              <w:rPr>
                <w:rFonts w:ascii="Arial" w:hAnsi="Arial" w:cs="Arial"/>
                <w:bCs/>
                <w:sz w:val="16"/>
                <w:szCs w:val="16"/>
                <w:lang w:val="en-US"/>
              </w:rPr>
              <w:t>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S6420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2700000,00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8" w:type="dxa"/>
            <w:shd w:val="clear" w:color="000000" w:fill="FFFFFF"/>
            <w:vAlign w:val="bottom"/>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 xml:space="preserve">97 1 00 </w:t>
            </w:r>
            <w:r w:rsidRPr="005379D8">
              <w:rPr>
                <w:rFonts w:ascii="Arial" w:hAnsi="Arial" w:cs="Arial"/>
                <w:sz w:val="16"/>
                <w:szCs w:val="16"/>
                <w:lang w:val="en-US"/>
              </w:rPr>
              <w:t>G</w:t>
            </w:r>
            <w:r w:rsidRPr="005379D8">
              <w:rPr>
                <w:rFonts w:ascii="Arial" w:hAnsi="Arial" w:cs="Arial"/>
                <w:sz w:val="16"/>
                <w:szCs w:val="16"/>
              </w:rPr>
              <w:t>6420</w:t>
            </w:r>
          </w:p>
        </w:tc>
        <w:tc>
          <w:tcPr>
            <w:tcW w:w="567" w:type="dxa"/>
            <w:shd w:val="clear" w:color="000000" w:fill="FFFFFF"/>
            <w:vAlign w:val="bottom"/>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1 157 122,50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97 1 00 G6420</w:t>
            </w:r>
          </w:p>
        </w:tc>
        <w:tc>
          <w:tcPr>
            <w:tcW w:w="567" w:type="dxa"/>
            <w:shd w:val="clear" w:color="000000" w:fill="FFFFFF"/>
            <w:vAlign w:val="bottom"/>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1 157 122,50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Образование</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11 772 104,56</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Дополнительное образование детей</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11 772 104,56</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01 0 00 00000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45 481,00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45 481,00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45 481,00</w:t>
            </w:r>
          </w:p>
        </w:tc>
      </w:tr>
      <w:tr w:rsidR="008F663D" w:rsidRPr="00E81F0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5784"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8F663D" w:rsidRPr="00E81F08" w:rsidRDefault="008F663D" w:rsidP="00E3507C">
            <w:pPr>
              <w:ind w:right="-108"/>
              <w:jc w:val="center"/>
              <w:rPr>
                <w:rFonts w:ascii="Arial" w:hAnsi="Arial" w:cs="Arial"/>
                <w:sz w:val="16"/>
                <w:szCs w:val="16"/>
              </w:rPr>
            </w:pPr>
          </w:p>
          <w:p w:rsidR="008F663D" w:rsidRPr="00E81F08" w:rsidRDefault="008F663D" w:rsidP="00E3507C">
            <w:pPr>
              <w:ind w:left="-108" w:right="-108"/>
              <w:jc w:val="center"/>
              <w:rPr>
                <w:rFonts w:ascii="Arial" w:hAnsi="Arial" w:cs="Arial"/>
                <w:sz w:val="16"/>
                <w:szCs w:val="16"/>
              </w:rPr>
            </w:pPr>
            <w:r w:rsidRPr="00E81F08">
              <w:rPr>
                <w:rFonts w:ascii="Arial" w:hAnsi="Arial" w:cs="Arial"/>
                <w:sz w:val="16"/>
                <w:szCs w:val="16"/>
              </w:rPr>
              <w:t>601</w:t>
            </w:r>
          </w:p>
        </w:tc>
        <w:tc>
          <w:tcPr>
            <w:tcW w:w="567" w:type="dxa"/>
            <w:shd w:val="clear" w:color="000000" w:fill="FFFFFF"/>
            <w:vAlign w:val="bottom"/>
            <w:hideMark/>
          </w:tcPr>
          <w:p w:rsidR="008F663D" w:rsidRPr="00E81F08" w:rsidRDefault="008F663D" w:rsidP="00E81F08">
            <w:pPr>
              <w:rPr>
                <w:rFonts w:ascii="Arial" w:hAnsi="Arial" w:cs="Arial"/>
                <w:sz w:val="16"/>
                <w:szCs w:val="16"/>
              </w:rPr>
            </w:pPr>
          </w:p>
          <w:p w:rsidR="008F663D" w:rsidRPr="00E81F08" w:rsidRDefault="008F663D" w:rsidP="00E81F08">
            <w:pPr>
              <w:rPr>
                <w:rFonts w:ascii="Arial" w:hAnsi="Arial" w:cs="Arial"/>
                <w:sz w:val="16"/>
                <w:szCs w:val="16"/>
              </w:rPr>
            </w:pPr>
            <w:r w:rsidRPr="00E81F08">
              <w:rPr>
                <w:rFonts w:ascii="Arial" w:hAnsi="Arial" w:cs="Arial"/>
                <w:sz w:val="16"/>
                <w:szCs w:val="16"/>
              </w:rPr>
              <w:t>07</w:t>
            </w:r>
          </w:p>
        </w:tc>
        <w:tc>
          <w:tcPr>
            <w:tcW w:w="567" w:type="dxa"/>
            <w:shd w:val="clear" w:color="000000" w:fill="FFFFFF"/>
            <w:vAlign w:val="bottom"/>
            <w:hideMark/>
          </w:tcPr>
          <w:p w:rsidR="008F663D" w:rsidRPr="00E81F08" w:rsidRDefault="008F663D" w:rsidP="00E81F08">
            <w:pPr>
              <w:rPr>
                <w:rFonts w:ascii="Arial" w:hAnsi="Arial" w:cs="Arial"/>
                <w:sz w:val="16"/>
                <w:szCs w:val="16"/>
              </w:rPr>
            </w:pPr>
            <w:r w:rsidRPr="00E81F08">
              <w:rPr>
                <w:rFonts w:ascii="Arial" w:hAnsi="Arial" w:cs="Arial"/>
                <w:sz w:val="16"/>
                <w:szCs w:val="16"/>
              </w:rPr>
              <w:t>03</w:t>
            </w:r>
          </w:p>
        </w:tc>
        <w:tc>
          <w:tcPr>
            <w:tcW w:w="1275" w:type="dxa"/>
            <w:shd w:val="clear" w:color="000000" w:fill="FFFFFF"/>
            <w:vAlign w:val="bottom"/>
            <w:hideMark/>
          </w:tcPr>
          <w:p w:rsidR="008F663D" w:rsidRPr="00E81F08" w:rsidRDefault="008F663D" w:rsidP="00E81F08">
            <w:pPr>
              <w:rPr>
                <w:rFonts w:ascii="Arial" w:hAnsi="Arial" w:cs="Arial"/>
                <w:sz w:val="16"/>
                <w:szCs w:val="16"/>
              </w:rPr>
            </w:pPr>
          </w:p>
          <w:p w:rsidR="008F663D" w:rsidRPr="00E81F08" w:rsidRDefault="008F663D" w:rsidP="00E81F08">
            <w:pPr>
              <w:rPr>
                <w:rFonts w:ascii="Arial" w:hAnsi="Arial" w:cs="Arial"/>
                <w:sz w:val="16"/>
                <w:szCs w:val="16"/>
              </w:rPr>
            </w:pPr>
          </w:p>
          <w:p w:rsidR="008F663D" w:rsidRPr="00E81F08" w:rsidRDefault="008F663D" w:rsidP="00E81F08">
            <w:pPr>
              <w:rPr>
                <w:rFonts w:ascii="Arial" w:hAnsi="Arial" w:cs="Arial"/>
                <w:sz w:val="16"/>
                <w:szCs w:val="16"/>
              </w:rPr>
            </w:pPr>
            <w:r w:rsidRPr="00E81F08">
              <w:rPr>
                <w:rFonts w:ascii="Arial" w:hAnsi="Arial" w:cs="Arial"/>
                <w:sz w:val="16"/>
                <w:szCs w:val="16"/>
              </w:rPr>
              <w:t>01 1 02 76890</w:t>
            </w:r>
          </w:p>
        </w:tc>
        <w:tc>
          <w:tcPr>
            <w:tcW w:w="567" w:type="dxa"/>
            <w:shd w:val="clear" w:color="000000" w:fill="FFFFFF"/>
            <w:vAlign w:val="bottom"/>
            <w:hideMark/>
          </w:tcPr>
          <w:p w:rsidR="008F663D" w:rsidRPr="00E81F08" w:rsidRDefault="008F663D" w:rsidP="00E3507C">
            <w:pPr>
              <w:ind w:left="-108" w:right="-108"/>
              <w:jc w:val="center"/>
              <w:rPr>
                <w:rFonts w:ascii="Arial" w:hAnsi="Arial" w:cs="Arial"/>
                <w:sz w:val="16"/>
                <w:szCs w:val="16"/>
              </w:rPr>
            </w:pPr>
          </w:p>
        </w:tc>
        <w:tc>
          <w:tcPr>
            <w:tcW w:w="1277" w:type="dxa"/>
            <w:shd w:val="clear" w:color="000000" w:fill="FFFFFF"/>
            <w:vAlign w:val="bottom"/>
            <w:hideMark/>
          </w:tcPr>
          <w:p w:rsidR="008F663D" w:rsidRPr="00E81F08" w:rsidRDefault="008F663D" w:rsidP="00E3507C">
            <w:pPr>
              <w:ind w:left="-108" w:right="-108"/>
              <w:jc w:val="right"/>
              <w:rPr>
                <w:rFonts w:ascii="Arial" w:hAnsi="Arial" w:cs="Arial"/>
                <w:sz w:val="16"/>
                <w:szCs w:val="16"/>
              </w:rPr>
            </w:pPr>
          </w:p>
          <w:p w:rsidR="008F663D" w:rsidRPr="00E81F08" w:rsidRDefault="008F663D" w:rsidP="00E3507C">
            <w:pPr>
              <w:ind w:left="-108" w:right="-108"/>
              <w:jc w:val="right"/>
              <w:rPr>
                <w:rFonts w:ascii="Arial" w:hAnsi="Arial" w:cs="Arial"/>
                <w:sz w:val="16"/>
                <w:szCs w:val="16"/>
              </w:rPr>
            </w:pPr>
          </w:p>
          <w:p w:rsidR="008F663D" w:rsidRPr="00E81F08" w:rsidRDefault="008F663D" w:rsidP="00E3507C">
            <w:pPr>
              <w:ind w:left="-108" w:right="-108"/>
              <w:jc w:val="right"/>
              <w:rPr>
                <w:rFonts w:ascii="Arial" w:hAnsi="Arial" w:cs="Arial"/>
                <w:sz w:val="16"/>
                <w:szCs w:val="16"/>
              </w:rPr>
            </w:pPr>
          </w:p>
          <w:p w:rsidR="008F663D" w:rsidRPr="00E81F08" w:rsidRDefault="008F663D" w:rsidP="00E3507C">
            <w:pPr>
              <w:ind w:left="-108" w:right="-108"/>
              <w:jc w:val="right"/>
              <w:rPr>
                <w:rFonts w:ascii="Arial" w:hAnsi="Arial" w:cs="Arial"/>
                <w:sz w:val="16"/>
                <w:szCs w:val="16"/>
              </w:rPr>
            </w:pPr>
            <w:r w:rsidRPr="00E81F08">
              <w:rPr>
                <w:rFonts w:ascii="Arial" w:hAnsi="Arial" w:cs="Arial"/>
                <w:sz w:val="16"/>
                <w:szCs w:val="16"/>
              </w:rPr>
              <w:t>45 481,00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45 481,00</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11 726 623,56</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"Сохранение и развитие культуры"</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11 726 623,56</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04 3 04 00000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11 726 623,56</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04 3 04 11010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11 726 623,56</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04 3 04 11010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sz w:val="16"/>
                <w:szCs w:val="16"/>
              </w:rPr>
            </w:pPr>
            <w:r w:rsidRPr="005379D8">
              <w:rPr>
                <w:rFonts w:ascii="Arial" w:hAnsi="Arial" w:cs="Arial"/>
                <w:sz w:val="16"/>
                <w:szCs w:val="16"/>
              </w:rPr>
              <w:t>11 726 623,56</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Культура, кинематография</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84 148 023,74</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Культура</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84 148 023,74</w:t>
            </w:r>
          </w:p>
        </w:tc>
      </w:tr>
      <w:tr w:rsidR="008F663D" w:rsidRPr="005379D8" w:rsidTr="00E35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01 0 00 00000</w:t>
            </w:r>
          </w:p>
        </w:tc>
        <w:tc>
          <w:tcPr>
            <w:tcW w:w="567" w:type="dxa"/>
            <w:shd w:val="clear" w:color="000000" w:fill="FFFFFF"/>
            <w:vAlign w:val="bottom"/>
            <w:hideMark/>
          </w:tcPr>
          <w:p w:rsidR="008F663D" w:rsidRPr="005379D8" w:rsidRDefault="008F663D" w:rsidP="00E3507C">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E3507C">
            <w:pPr>
              <w:ind w:left="-108" w:right="-108"/>
              <w:jc w:val="right"/>
              <w:rPr>
                <w:rFonts w:ascii="Arial" w:hAnsi="Arial" w:cs="Arial"/>
                <w:bCs/>
                <w:sz w:val="16"/>
                <w:szCs w:val="16"/>
              </w:rPr>
            </w:pPr>
            <w:r w:rsidRPr="005379D8">
              <w:rPr>
                <w:rFonts w:ascii="Arial" w:hAnsi="Arial" w:cs="Arial"/>
                <w:bCs/>
                <w:sz w:val="16"/>
                <w:szCs w:val="16"/>
              </w:rPr>
              <w:t>2 521 583,56</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Подпрограмма "Социальное обеспечение населения"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461 410,56</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461 410,56</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01 1 02 80010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461 410,56</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01 1 02 80010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p>
          <w:p w:rsidR="008F663D" w:rsidRPr="005379D8" w:rsidRDefault="008F663D" w:rsidP="00353132">
            <w:pPr>
              <w:ind w:left="-108" w:right="-108"/>
              <w:jc w:val="right"/>
              <w:rPr>
                <w:rFonts w:ascii="Arial" w:hAnsi="Arial" w:cs="Arial"/>
                <w:sz w:val="16"/>
                <w:szCs w:val="16"/>
              </w:rPr>
            </w:pPr>
          </w:p>
          <w:p w:rsidR="008F663D" w:rsidRPr="005379D8" w:rsidRDefault="008F663D" w:rsidP="00353132">
            <w:pPr>
              <w:ind w:left="-108" w:right="-108"/>
              <w:jc w:val="right"/>
              <w:rPr>
                <w:rFonts w:ascii="Arial" w:hAnsi="Arial" w:cs="Arial"/>
                <w:sz w:val="16"/>
                <w:szCs w:val="16"/>
              </w:rPr>
            </w:pPr>
          </w:p>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337 184,64</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01 1 02 80010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E81F08" w:rsidP="00353132">
            <w:pPr>
              <w:ind w:left="-108" w:right="-108"/>
              <w:jc w:val="right"/>
              <w:rPr>
                <w:rFonts w:ascii="Arial" w:hAnsi="Arial" w:cs="Arial"/>
                <w:sz w:val="16"/>
                <w:szCs w:val="16"/>
              </w:rPr>
            </w:pPr>
            <w:r>
              <w:rPr>
                <w:rFonts w:ascii="Arial" w:hAnsi="Arial" w:cs="Arial"/>
                <w:sz w:val="16"/>
                <w:szCs w:val="16"/>
              </w:rPr>
              <w:t>1</w:t>
            </w:r>
            <w:r w:rsidR="008F663D" w:rsidRPr="005379D8">
              <w:rPr>
                <w:rFonts w:ascii="Arial" w:hAnsi="Arial" w:cs="Arial"/>
                <w:sz w:val="16"/>
                <w:szCs w:val="16"/>
              </w:rPr>
              <w:t>24 225,92</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"Доступная среда"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2 060 173,00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w:t>
            </w:r>
            <w:r w:rsidR="00353132">
              <w:rPr>
                <w:rFonts w:ascii="Arial" w:hAnsi="Arial" w:cs="Arial"/>
                <w:sz w:val="16"/>
                <w:szCs w:val="16"/>
              </w:rPr>
              <w:t xml:space="preserve"> </w:t>
            </w:r>
            <w:r w:rsidRPr="005379D8">
              <w:rPr>
                <w:rFonts w:ascii="Arial" w:hAnsi="Arial" w:cs="Arial"/>
                <w:sz w:val="16"/>
                <w:szCs w:val="16"/>
              </w:rPr>
              <w:t>жизнедеятельности"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01 2 01 00000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2 060 173,00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w:t>
            </w:r>
            <w:proofErr w:type="gramStart"/>
            <w:r w:rsidRPr="005379D8">
              <w:rPr>
                <w:rFonts w:ascii="Arial" w:hAnsi="Arial" w:cs="Arial"/>
                <w:sz w:val="16"/>
                <w:szCs w:val="16"/>
              </w:rPr>
              <w:t>дств кр</w:t>
            </w:r>
            <w:proofErr w:type="gramEnd"/>
            <w:r w:rsidRPr="005379D8">
              <w:rPr>
                <w:rFonts w:ascii="Arial" w:hAnsi="Arial" w:cs="Arial"/>
                <w:sz w:val="16"/>
                <w:szCs w:val="16"/>
              </w:rPr>
              <w:t>аевого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01 2 01 70270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1 442 121,00</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01 2 01 70270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1 442 121,00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01 S0270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618 052,00</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01 S0270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618 052,00</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p>
          <w:p w:rsidR="008F663D" w:rsidRPr="005379D8" w:rsidRDefault="008F663D" w:rsidP="00353132">
            <w:pPr>
              <w:ind w:left="-108" w:right="-108"/>
              <w:jc w:val="right"/>
              <w:rPr>
                <w:rFonts w:ascii="Arial" w:hAnsi="Arial" w:cs="Arial"/>
                <w:bCs/>
                <w:sz w:val="16"/>
                <w:szCs w:val="16"/>
              </w:rPr>
            </w:pPr>
          </w:p>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64 470 418,40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"Сохранение и развитие культуры"</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64 312 460,40</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04 3 01 00000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2 044 710,47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04 3 01 11010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2 044 710,47</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04 3 01 11010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2 044 710,47</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04 3 02 00000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11 762 881,13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04 3 02 11010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11 762 881,13</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04 3 02 11010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11 762 881,13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w:t>
            </w:r>
            <w:proofErr w:type="gramStart"/>
            <w:r w:rsidRPr="005379D8">
              <w:rPr>
                <w:rFonts w:ascii="Arial" w:hAnsi="Arial" w:cs="Arial"/>
                <w:sz w:val="16"/>
                <w:szCs w:val="16"/>
              </w:rPr>
              <w:t>"О</w:t>
            </w:r>
            <w:proofErr w:type="gramEnd"/>
            <w:r w:rsidRPr="005379D8">
              <w:rPr>
                <w:rFonts w:ascii="Arial" w:hAnsi="Arial" w:cs="Arial"/>
                <w:sz w:val="16"/>
                <w:szCs w:val="16"/>
              </w:rPr>
              <w:t>рганизация и проведение культурно-массовых мероприятий"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50 504 868,80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(выполнение работ)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48 547 868,80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31 688 303,00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7 359 879,00</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9 347 486,80</w:t>
            </w:r>
          </w:p>
        </w:tc>
      </w:tr>
      <w:tr w:rsidR="008F663D" w:rsidRPr="005379D8" w:rsidTr="00E81F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152 200,00</w:t>
            </w:r>
          </w:p>
        </w:tc>
      </w:tr>
      <w:tr w:rsidR="008F663D" w:rsidRPr="005379D8" w:rsidTr="0007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04 3 03 20240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04 3 03 20240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в области культуры</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04 3 03 20270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1 757 000,00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04 3 03 20270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764 000,00</w:t>
            </w:r>
          </w:p>
        </w:tc>
      </w:tr>
      <w:tr w:rsidR="008F663D" w:rsidRPr="005379D8" w:rsidTr="0007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04 3 03 20270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993 000,00</w:t>
            </w:r>
          </w:p>
        </w:tc>
      </w:tr>
      <w:tr w:rsidR="008F663D" w:rsidRPr="000715E0" w:rsidTr="0007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5"/>
        </w:trPr>
        <w:tc>
          <w:tcPr>
            <w:tcW w:w="5784" w:type="dxa"/>
            <w:shd w:val="clear" w:color="000000" w:fill="FFFFFF"/>
            <w:vAlign w:val="bottom"/>
            <w:hideMark/>
          </w:tcPr>
          <w:p w:rsidR="008F663D" w:rsidRPr="000715E0" w:rsidRDefault="008F663D" w:rsidP="000715E0">
            <w:pPr>
              <w:rPr>
                <w:rFonts w:ascii="Arial" w:hAnsi="Arial" w:cs="Arial"/>
                <w:sz w:val="16"/>
                <w:szCs w:val="16"/>
              </w:rPr>
            </w:pPr>
            <w:r w:rsidRPr="000715E0">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8F663D" w:rsidRPr="000715E0" w:rsidRDefault="008F663D" w:rsidP="00353132">
            <w:pPr>
              <w:ind w:left="-108" w:right="-108"/>
              <w:jc w:val="center"/>
              <w:rPr>
                <w:rFonts w:ascii="Arial" w:hAnsi="Arial" w:cs="Arial"/>
                <w:sz w:val="16"/>
                <w:szCs w:val="16"/>
              </w:rPr>
            </w:pPr>
          </w:p>
          <w:p w:rsidR="008F663D" w:rsidRPr="000715E0" w:rsidRDefault="008F663D" w:rsidP="00353132">
            <w:pPr>
              <w:ind w:left="-108" w:right="-108"/>
              <w:jc w:val="center"/>
              <w:rPr>
                <w:rFonts w:ascii="Arial" w:hAnsi="Arial" w:cs="Arial"/>
                <w:sz w:val="16"/>
                <w:szCs w:val="16"/>
              </w:rPr>
            </w:pPr>
            <w:r w:rsidRPr="000715E0">
              <w:rPr>
                <w:rFonts w:ascii="Arial" w:hAnsi="Arial" w:cs="Arial"/>
                <w:sz w:val="16"/>
                <w:szCs w:val="16"/>
              </w:rPr>
              <w:t>601</w:t>
            </w:r>
          </w:p>
        </w:tc>
        <w:tc>
          <w:tcPr>
            <w:tcW w:w="567" w:type="dxa"/>
            <w:shd w:val="clear" w:color="000000" w:fill="FFFFFF"/>
            <w:vAlign w:val="bottom"/>
            <w:hideMark/>
          </w:tcPr>
          <w:p w:rsidR="008F663D" w:rsidRPr="000715E0" w:rsidRDefault="008F663D" w:rsidP="000715E0">
            <w:pPr>
              <w:rPr>
                <w:rFonts w:ascii="Arial" w:hAnsi="Arial" w:cs="Arial"/>
                <w:sz w:val="16"/>
                <w:szCs w:val="16"/>
              </w:rPr>
            </w:pPr>
          </w:p>
          <w:p w:rsidR="008F663D" w:rsidRPr="000715E0" w:rsidRDefault="008F663D" w:rsidP="000715E0">
            <w:pPr>
              <w:rPr>
                <w:rFonts w:ascii="Arial" w:hAnsi="Arial" w:cs="Arial"/>
                <w:sz w:val="16"/>
                <w:szCs w:val="16"/>
              </w:rPr>
            </w:pPr>
          </w:p>
          <w:p w:rsidR="008F663D" w:rsidRPr="000715E0" w:rsidRDefault="008F663D" w:rsidP="000715E0">
            <w:pPr>
              <w:rPr>
                <w:rFonts w:ascii="Arial" w:hAnsi="Arial" w:cs="Arial"/>
                <w:sz w:val="16"/>
                <w:szCs w:val="16"/>
              </w:rPr>
            </w:pPr>
            <w:r w:rsidRPr="000715E0">
              <w:rPr>
                <w:rFonts w:ascii="Arial" w:hAnsi="Arial" w:cs="Arial"/>
                <w:sz w:val="16"/>
                <w:szCs w:val="16"/>
              </w:rPr>
              <w:t>08</w:t>
            </w:r>
          </w:p>
        </w:tc>
        <w:tc>
          <w:tcPr>
            <w:tcW w:w="567" w:type="dxa"/>
            <w:shd w:val="clear" w:color="000000" w:fill="FFFFFF"/>
            <w:vAlign w:val="bottom"/>
            <w:hideMark/>
          </w:tcPr>
          <w:p w:rsidR="008F663D" w:rsidRPr="000715E0" w:rsidRDefault="008F663D" w:rsidP="000715E0">
            <w:pPr>
              <w:rPr>
                <w:rFonts w:ascii="Arial" w:hAnsi="Arial" w:cs="Arial"/>
                <w:sz w:val="16"/>
                <w:szCs w:val="16"/>
              </w:rPr>
            </w:pPr>
          </w:p>
          <w:p w:rsidR="008F663D" w:rsidRPr="000715E0" w:rsidRDefault="008F663D" w:rsidP="000715E0">
            <w:pPr>
              <w:rPr>
                <w:rFonts w:ascii="Arial" w:hAnsi="Arial" w:cs="Arial"/>
                <w:sz w:val="16"/>
                <w:szCs w:val="16"/>
              </w:rPr>
            </w:pPr>
            <w:r w:rsidRPr="000715E0">
              <w:rPr>
                <w:rFonts w:ascii="Arial" w:hAnsi="Arial" w:cs="Arial"/>
                <w:sz w:val="16"/>
                <w:szCs w:val="16"/>
              </w:rPr>
              <w:t>01</w:t>
            </w:r>
          </w:p>
        </w:tc>
        <w:tc>
          <w:tcPr>
            <w:tcW w:w="1275" w:type="dxa"/>
            <w:shd w:val="clear" w:color="000000" w:fill="FFFFFF"/>
            <w:vAlign w:val="bottom"/>
            <w:hideMark/>
          </w:tcPr>
          <w:p w:rsidR="008F663D" w:rsidRPr="000715E0" w:rsidRDefault="008F663D" w:rsidP="000715E0">
            <w:pPr>
              <w:rPr>
                <w:rFonts w:ascii="Arial" w:hAnsi="Arial" w:cs="Arial"/>
                <w:sz w:val="16"/>
                <w:szCs w:val="16"/>
              </w:rPr>
            </w:pPr>
          </w:p>
          <w:p w:rsidR="008F663D" w:rsidRPr="000715E0" w:rsidRDefault="008F663D" w:rsidP="000715E0">
            <w:pPr>
              <w:rPr>
                <w:rFonts w:ascii="Arial" w:hAnsi="Arial" w:cs="Arial"/>
                <w:sz w:val="16"/>
                <w:szCs w:val="16"/>
              </w:rPr>
            </w:pPr>
          </w:p>
          <w:p w:rsidR="008F663D" w:rsidRPr="000715E0" w:rsidRDefault="008F663D" w:rsidP="000715E0">
            <w:pPr>
              <w:rPr>
                <w:rFonts w:ascii="Arial" w:hAnsi="Arial" w:cs="Arial"/>
                <w:sz w:val="16"/>
                <w:szCs w:val="16"/>
              </w:rPr>
            </w:pPr>
            <w:r w:rsidRPr="000715E0">
              <w:rPr>
                <w:rFonts w:ascii="Arial" w:hAnsi="Arial" w:cs="Arial"/>
                <w:sz w:val="16"/>
                <w:szCs w:val="16"/>
              </w:rPr>
              <w:t>04 4 00 00000</w:t>
            </w:r>
          </w:p>
        </w:tc>
        <w:tc>
          <w:tcPr>
            <w:tcW w:w="567" w:type="dxa"/>
            <w:shd w:val="clear" w:color="000000" w:fill="FFFFFF"/>
            <w:vAlign w:val="bottom"/>
            <w:hideMark/>
          </w:tcPr>
          <w:p w:rsidR="008F663D" w:rsidRPr="000715E0" w:rsidRDefault="008F663D" w:rsidP="00353132">
            <w:pPr>
              <w:jc w:val="center"/>
              <w:rPr>
                <w:rFonts w:ascii="Arial" w:hAnsi="Arial" w:cs="Arial"/>
                <w:sz w:val="16"/>
                <w:szCs w:val="16"/>
              </w:rPr>
            </w:pPr>
          </w:p>
        </w:tc>
        <w:tc>
          <w:tcPr>
            <w:tcW w:w="1277" w:type="dxa"/>
            <w:shd w:val="clear" w:color="000000" w:fill="FFFFFF"/>
            <w:noWrap/>
            <w:vAlign w:val="bottom"/>
            <w:hideMark/>
          </w:tcPr>
          <w:p w:rsidR="008F663D" w:rsidRPr="000715E0" w:rsidRDefault="008F663D" w:rsidP="00353132">
            <w:pPr>
              <w:ind w:right="-108"/>
              <w:jc w:val="right"/>
              <w:rPr>
                <w:rFonts w:ascii="Arial" w:hAnsi="Arial" w:cs="Arial"/>
                <w:sz w:val="16"/>
                <w:szCs w:val="16"/>
              </w:rPr>
            </w:pPr>
          </w:p>
          <w:p w:rsidR="008F663D" w:rsidRPr="000715E0" w:rsidRDefault="008F663D" w:rsidP="00353132">
            <w:pPr>
              <w:ind w:right="-108"/>
              <w:jc w:val="right"/>
              <w:rPr>
                <w:rFonts w:ascii="Arial" w:hAnsi="Arial" w:cs="Arial"/>
                <w:sz w:val="16"/>
                <w:szCs w:val="16"/>
              </w:rPr>
            </w:pPr>
            <w:r w:rsidRPr="000715E0">
              <w:rPr>
                <w:rFonts w:ascii="Arial" w:hAnsi="Arial" w:cs="Arial"/>
                <w:sz w:val="16"/>
                <w:szCs w:val="16"/>
              </w:rPr>
              <w:t>157 958,00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145 960,00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145 960,00</w:t>
            </w:r>
          </w:p>
        </w:tc>
      </w:tr>
      <w:tr w:rsidR="008F663D" w:rsidRPr="005379D8" w:rsidTr="0007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145 960,00</w:t>
            </w:r>
          </w:p>
        </w:tc>
      </w:tr>
      <w:tr w:rsidR="008F663D" w:rsidRPr="005379D8" w:rsidTr="0007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11 998,00</w:t>
            </w:r>
          </w:p>
        </w:tc>
      </w:tr>
      <w:tr w:rsidR="008F663D" w:rsidRPr="005379D8" w:rsidTr="00071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11 998,00</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11 998,00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17 156 021,78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17 156 021,78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w:t>
            </w:r>
            <w:proofErr w:type="gramStart"/>
            <w:r w:rsidRPr="005379D8">
              <w:rPr>
                <w:rFonts w:ascii="Arial" w:hAnsi="Arial" w:cs="Arial"/>
                <w:sz w:val="16"/>
                <w:szCs w:val="16"/>
              </w:rPr>
              <w:t>дств кр</w:t>
            </w:r>
            <w:proofErr w:type="gramEnd"/>
            <w:r w:rsidRPr="005379D8">
              <w:rPr>
                <w:rFonts w:ascii="Arial" w:hAnsi="Arial" w:cs="Arial"/>
                <w:sz w:val="16"/>
                <w:szCs w:val="16"/>
              </w:rPr>
              <w:t>аевого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97 1 00 76420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8 133 958,00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97 1 00 76420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8 133 958,00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средств местного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S6420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5 978 063,78</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08</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01</w:t>
            </w:r>
          </w:p>
        </w:tc>
        <w:tc>
          <w:tcPr>
            <w:tcW w:w="1275"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97 1 00 S6420</w:t>
            </w:r>
          </w:p>
        </w:tc>
        <w:tc>
          <w:tcPr>
            <w:tcW w:w="567"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200</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5 978 063,78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8" w:type="dxa"/>
            <w:shd w:val="clear" w:color="000000" w:fill="FFFFFF"/>
            <w:vAlign w:val="bottom"/>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97 1 00 G6420</w:t>
            </w:r>
          </w:p>
        </w:tc>
        <w:tc>
          <w:tcPr>
            <w:tcW w:w="567" w:type="dxa"/>
            <w:shd w:val="clear" w:color="000000" w:fill="FFFFFF"/>
            <w:vAlign w:val="bottom"/>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3 044 000,00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08</w:t>
            </w:r>
          </w:p>
        </w:tc>
        <w:tc>
          <w:tcPr>
            <w:tcW w:w="567"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tcPr>
          <w:p w:rsidR="008F663D" w:rsidRPr="005379D8" w:rsidRDefault="008F663D" w:rsidP="008F663D">
            <w:pPr>
              <w:rPr>
                <w:rFonts w:ascii="Arial" w:hAnsi="Arial" w:cs="Arial"/>
                <w:sz w:val="16"/>
                <w:szCs w:val="16"/>
              </w:rPr>
            </w:pPr>
            <w:r w:rsidRPr="005379D8">
              <w:rPr>
                <w:rFonts w:ascii="Arial" w:hAnsi="Arial" w:cs="Arial"/>
                <w:sz w:val="16"/>
                <w:szCs w:val="16"/>
              </w:rPr>
              <w:t xml:space="preserve">97 1 00 </w:t>
            </w:r>
            <w:r w:rsidRPr="005379D8">
              <w:rPr>
                <w:rFonts w:ascii="Arial" w:hAnsi="Arial" w:cs="Arial"/>
                <w:sz w:val="16"/>
                <w:szCs w:val="16"/>
                <w:lang w:val="en-US"/>
              </w:rPr>
              <w:t>G</w:t>
            </w:r>
            <w:r w:rsidRPr="005379D8">
              <w:rPr>
                <w:rFonts w:ascii="Arial" w:hAnsi="Arial" w:cs="Arial"/>
                <w:sz w:val="16"/>
                <w:szCs w:val="16"/>
              </w:rPr>
              <w:t>6420</w:t>
            </w:r>
          </w:p>
        </w:tc>
        <w:tc>
          <w:tcPr>
            <w:tcW w:w="567" w:type="dxa"/>
            <w:shd w:val="clear" w:color="000000" w:fill="FFFFFF"/>
            <w:vAlign w:val="bottom"/>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3 044 000,00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Физическая культура и спорт</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5 792 320,86</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Физическая культура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1 740 413,00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11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01</w:t>
            </w:r>
          </w:p>
        </w:tc>
        <w:tc>
          <w:tcPr>
            <w:tcW w:w="1275"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04 0 00 00000</w:t>
            </w:r>
          </w:p>
        </w:tc>
        <w:tc>
          <w:tcPr>
            <w:tcW w:w="567"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p>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1 740 413,00</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физической культуры и спорта"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1 740 413,00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04 7 02 00000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1 740 413,00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04 7 02 20070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1 740 413,00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04 7 02 20070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85 000,00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04 7 02 20070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1 375 713,00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04 7 02 20070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279 700,00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Массовый спорт</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4 051 907,86</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11</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02</w:t>
            </w:r>
          </w:p>
        </w:tc>
        <w:tc>
          <w:tcPr>
            <w:tcW w:w="1275"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01 0 00 00000</w:t>
            </w:r>
          </w:p>
        </w:tc>
        <w:tc>
          <w:tcPr>
            <w:tcW w:w="567"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471 783,00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"Доступная среда"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471 783,00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w:t>
            </w:r>
            <w:r w:rsidR="00353132">
              <w:rPr>
                <w:rFonts w:ascii="Arial" w:hAnsi="Arial" w:cs="Arial"/>
                <w:sz w:val="16"/>
                <w:szCs w:val="16"/>
              </w:rPr>
              <w:t xml:space="preserve"> </w:t>
            </w:r>
            <w:r w:rsidRPr="005379D8">
              <w:rPr>
                <w:rFonts w:ascii="Arial" w:hAnsi="Arial" w:cs="Arial"/>
                <w:sz w:val="16"/>
                <w:szCs w:val="16"/>
              </w:rPr>
              <w:t>жизнедеятельности"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01 2 01 00000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471 783,00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w:t>
            </w:r>
            <w:proofErr w:type="gramStart"/>
            <w:r w:rsidRPr="00DE6959">
              <w:rPr>
                <w:rFonts w:ascii="Arial" w:hAnsi="Arial" w:cs="Arial"/>
                <w:sz w:val="16"/>
                <w:szCs w:val="16"/>
              </w:rPr>
              <w:t>дств кр</w:t>
            </w:r>
            <w:proofErr w:type="gramEnd"/>
            <w:r w:rsidRPr="00DE6959">
              <w:rPr>
                <w:rFonts w:ascii="Arial" w:hAnsi="Arial" w:cs="Arial"/>
                <w:sz w:val="16"/>
                <w:szCs w:val="16"/>
              </w:rPr>
              <w:t>аевого бюджета</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11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02</w:t>
            </w:r>
          </w:p>
        </w:tc>
        <w:tc>
          <w:tcPr>
            <w:tcW w:w="1275"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01 2 01 70270</w:t>
            </w:r>
          </w:p>
        </w:tc>
        <w:tc>
          <w:tcPr>
            <w:tcW w:w="567"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p>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330 248,00</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01 2 01 70270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330 248,00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2 01 S0270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141 535,00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601</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11</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02</w:t>
            </w:r>
          </w:p>
        </w:tc>
        <w:tc>
          <w:tcPr>
            <w:tcW w:w="1275"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01 2 01 S0270</w:t>
            </w:r>
          </w:p>
        </w:tc>
        <w:tc>
          <w:tcPr>
            <w:tcW w:w="567"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600</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141 535,00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3 580 124,86</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физической культуры и спорта"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3 580 124,86</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04 7 01 00000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3 580 124,86</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04 7 01 11010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3 580 124,86</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04 7 01 11010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3 580 124,86</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602</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1275"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567"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9 048 038,58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7 789 528,58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7 789 528,58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7 789 528,58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1 225 000,00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"Оформление права муниципальной собственностина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04 6 01 00000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1 225 000,00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04 6 01 20150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1 225 000,00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04 6 01 20150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1 225 000,00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602</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13</w:t>
            </w:r>
          </w:p>
        </w:tc>
        <w:tc>
          <w:tcPr>
            <w:tcW w:w="1275"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04 A 00 00000</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p>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6 564 528,58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6 564 528,58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791 598,38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210 520,38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572 595,00</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8 483,00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01 10020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5 754 970,20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01 10020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5 754 970,20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602</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01</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13</w:t>
            </w:r>
          </w:p>
        </w:tc>
        <w:tc>
          <w:tcPr>
            <w:tcW w:w="1275"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04 A 01 20130</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p>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17 960,00</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20130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17 960,00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Национальная экономика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1 258 510,00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вопросы в области национальной экономики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jc w:val="cente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1 258 510,00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602</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04</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12</w:t>
            </w:r>
          </w:p>
        </w:tc>
        <w:tc>
          <w:tcPr>
            <w:tcW w:w="1275"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04 0 00 00000</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p>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1 258 510,00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jc w:val="cente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1 258 510,00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"Оформление права муниципальной собственностина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jc w:val="cente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04 6 01 00000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1 258 510,00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jc w:val="cente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04 6 01 20160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68 510,00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jc w:val="cente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04 6 01 20160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68 510,00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602</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04</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12</w:t>
            </w:r>
          </w:p>
        </w:tc>
        <w:tc>
          <w:tcPr>
            <w:tcW w:w="1275"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04 6 01 20170</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1 190 000,00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jc w:val="center"/>
              <w:rPr>
                <w:rFonts w:ascii="Arial" w:hAnsi="Arial" w:cs="Arial"/>
                <w:sz w:val="16"/>
                <w:szCs w:val="16"/>
              </w:rPr>
            </w:pPr>
            <w:r w:rsidRPr="005379D8">
              <w:rPr>
                <w:rFonts w:ascii="Arial" w:hAnsi="Arial" w:cs="Arial"/>
                <w:sz w:val="16"/>
                <w:szCs w:val="16"/>
              </w:rPr>
              <w:t>12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04 6 01 20170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1 190 000,00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36 701 686,94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36 701 686,94</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13 221 118,64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63 0 00 00000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13 221 118,64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13 221 118,64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1 955 064,74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407 190,74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1 529 474,00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18 400,00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Расходы на выплаты по оплате труда работников органов местного самоуправления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63 1 00 10020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11 266 053,90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604</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06</w:t>
            </w:r>
          </w:p>
        </w:tc>
        <w:tc>
          <w:tcPr>
            <w:tcW w:w="1275"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63 1 00 10020</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100</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p>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11 266 053,90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Резервные фонды</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510 000,00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510 000,00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510 000,00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Резервный фонд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97 1 00 20180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510 000,00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97 1 00 20180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510 000,00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22 970 568,30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380 000,00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380 000,00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350 000,00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350 000,00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350 000,00</w:t>
            </w:r>
          </w:p>
        </w:tc>
      </w:tr>
      <w:tr w:rsidR="008F663D" w:rsidRPr="00DE6959"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p>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604</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01</w:t>
            </w:r>
          </w:p>
        </w:tc>
        <w:tc>
          <w:tcPr>
            <w:tcW w:w="567"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13</w:t>
            </w:r>
          </w:p>
        </w:tc>
        <w:tc>
          <w:tcPr>
            <w:tcW w:w="1275"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04 4 02 00000</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30 000,00</w:t>
            </w:r>
          </w:p>
        </w:tc>
      </w:tr>
      <w:tr w:rsidR="008F663D" w:rsidRPr="005379D8" w:rsidTr="00DE6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30 000,00</w:t>
            </w:r>
          </w:p>
        </w:tc>
      </w:tr>
      <w:tr w:rsidR="008F663D" w:rsidRPr="00DE6959"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DE6959" w:rsidRDefault="008F663D" w:rsidP="00353132">
            <w:pPr>
              <w:ind w:left="-108" w:right="-108"/>
              <w:jc w:val="center"/>
              <w:rPr>
                <w:rFonts w:ascii="Arial" w:hAnsi="Arial" w:cs="Arial"/>
                <w:sz w:val="16"/>
                <w:szCs w:val="16"/>
              </w:rPr>
            </w:pPr>
            <w:r w:rsidRPr="00DE6959">
              <w:rPr>
                <w:rFonts w:ascii="Arial" w:hAnsi="Arial" w:cs="Arial"/>
                <w:sz w:val="16"/>
                <w:szCs w:val="16"/>
              </w:rPr>
              <w:t>604</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01</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13</w:t>
            </w:r>
          </w:p>
        </w:tc>
        <w:tc>
          <w:tcPr>
            <w:tcW w:w="1275" w:type="dxa"/>
            <w:shd w:val="clear" w:color="000000" w:fill="FFFFFF"/>
            <w:vAlign w:val="bottom"/>
            <w:hideMark/>
          </w:tcPr>
          <w:p w:rsidR="008F663D" w:rsidRPr="00DE6959" w:rsidRDefault="008F663D" w:rsidP="00DE6959">
            <w:pPr>
              <w:rPr>
                <w:rFonts w:ascii="Arial" w:hAnsi="Arial" w:cs="Arial"/>
                <w:sz w:val="16"/>
                <w:szCs w:val="16"/>
              </w:rPr>
            </w:pPr>
          </w:p>
          <w:p w:rsidR="008F663D" w:rsidRPr="00DE6959" w:rsidRDefault="008F663D" w:rsidP="00DE6959">
            <w:pPr>
              <w:rPr>
                <w:rFonts w:ascii="Arial" w:hAnsi="Arial" w:cs="Arial"/>
                <w:sz w:val="16"/>
                <w:szCs w:val="16"/>
              </w:rPr>
            </w:pPr>
            <w:r w:rsidRPr="00DE6959">
              <w:rPr>
                <w:rFonts w:ascii="Arial" w:hAnsi="Arial" w:cs="Arial"/>
                <w:sz w:val="16"/>
                <w:szCs w:val="16"/>
              </w:rPr>
              <w:t>63 0 00 00000</w:t>
            </w:r>
          </w:p>
        </w:tc>
        <w:tc>
          <w:tcPr>
            <w:tcW w:w="567" w:type="dxa"/>
            <w:shd w:val="clear" w:color="000000" w:fill="FFFFFF"/>
            <w:vAlign w:val="bottom"/>
            <w:hideMark/>
          </w:tcPr>
          <w:p w:rsidR="008F663D" w:rsidRPr="00DE6959" w:rsidRDefault="008F663D" w:rsidP="00DE6959">
            <w:pPr>
              <w:rPr>
                <w:rFonts w:ascii="Arial" w:hAnsi="Arial" w:cs="Arial"/>
                <w:sz w:val="16"/>
                <w:szCs w:val="16"/>
              </w:rPr>
            </w:pPr>
            <w:r w:rsidRPr="00DE6959">
              <w:rPr>
                <w:rFonts w:ascii="Arial" w:hAnsi="Arial" w:cs="Arial"/>
                <w:sz w:val="16"/>
                <w:szCs w:val="16"/>
              </w:rPr>
              <w:t> </w:t>
            </w:r>
          </w:p>
        </w:tc>
        <w:tc>
          <w:tcPr>
            <w:tcW w:w="1277" w:type="dxa"/>
            <w:shd w:val="clear" w:color="000000" w:fill="FFFFFF"/>
            <w:noWrap/>
            <w:vAlign w:val="bottom"/>
            <w:hideMark/>
          </w:tcPr>
          <w:p w:rsidR="008F663D" w:rsidRPr="00DE6959" w:rsidRDefault="008F663D" w:rsidP="00353132">
            <w:pPr>
              <w:ind w:right="-108"/>
              <w:jc w:val="right"/>
              <w:rPr>
                <w:rFonts w:ascii="Arial" w:hAnsi="Arial" w:cs="Arial"/>
                <w:sz w:val="16"/>
                <w:szCs w:val="16"/>
              </w:rPr>
            </w:pPr>
            <w:r w:rsidRPr="00DE6959">
              <w:rPr>
                <w:rFonts w:ascii="Arial" w:hAnsi="Arial" w:cs="Arial"/>
                <w:sz w:val="16"/>
                <w:szCs w:val="16"/>
              </w:rPr>
              <w:t>13 665 716,97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13 665 716,97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63 1 00 11010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13 665 716,97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63 1 00 11010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11 490 935,53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63 1 00 11010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2 054 781,44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63 1 00 11010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120 000,00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8 924 851,33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8 924 851,33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97 1 00 10050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2 102 430,00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97 1 00 10050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2 102 430,00</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97 1 00 10080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BA42FE" w:rsidRDefault="008F663D" w:rsidP="00353132">
            <w:pPr>
              <w:ind w:right="-108"/>
              <w:jc w:val="right"/>
              <w:rPr>
                <w:rFonts w:ascii="Arial" w:hAnsi="Arial" w:cs="Arial"/>
                <w:sz w:val="16"/>
                <w:szCs w:val="16"/>
              </w:rPr>
            </w:pPr>
            <w:r w:rsidRPr="00BA42FE">
              <w:rPr>
                <w:rFonts w:ascii="Arial" w:hAnsi="Arial" w:cs="Arial"/>
                <w:sz w:val="16"/>
                <w:szCs w:val="16"/>
              </w:rPr>
              <w:t>2 353 696,12</w:t>
            </w:r>
          </w:p>
        </w:tc>
      </w:tr>
      <w:tr w:rsidR="008F663D" w:rsidRPr="00BA42FE"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BA42FE" w:rsidRDefault="008F663D" w:rsidP="008F663D">
            <w:pPr>
              <w:rPr>
                <w:rFonts w:ascii="Arial" w:hAnsi="Arial" w:cs="Arial"/>
                <w:sz w:val="16"/>
                <w:szCs w:val="16"/>
              </w:rPr>
            </w:pPr>
            <w:r w:rsidRPr="00BA42FE">
              <w:rPr>
                <w:rFonts w:ascii="Arial" w:hAnsi="Arial" w:cs="Arial"/>
                <w:sz w:val="16"/>
                <w:szCs w:val="16"/>
              </w:rPr>
              <w:t>Иные бюджетные ассигнования</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604</w:t>
            </w:r>
          </w:p>
        </w:tc>
        <w:tc>
          <w:tcPr>
            <w:tcW w:w="567" w:type="dxa"/>
            <w:shd w:val="clear" w:color="000000" w:fill="FFFFFF"/>
            <w:vAlign w:val="bottom"/>
            <w:hideMark/>
          </w:tcPr>
          <w:p w:rsidR="008F663D" w:rsidRPr="00BA42FE" w:rsidRDefault="008F663D" w:rsidP="008F663D">
            <w:pPr>
              <w:rPr>
                <w:rFonts w:ascii="Arial" w:hAnsi="Arial" w:cs="Arial"/>
                <w:sz w:val="16"/>
                <w:szCs w:val="16"/>
              </w:rPr>
            </w:pPr>
            <w:r w:rsidRPr="00BA42FE">
              <w:rPr>
                <w:rFonts w:ascii="Arial" w:hAnsi="Arial" w:cs="Arial"/>
                <w:sz w:val="16"/>
                <w:szCs w:val="16"/>
              </w:rPr>
              <w:t>01</w:t>
            </w:r>
          </w:p>
        </w:tc>
        <w:tc>
          <w:tcPr>
            <w:tcW w:w="567" w:type="dxa"/>
            <w:shd w:val="clear" w:color="000000" w:fill="FFFFFF"/>
            <w:vAlign w:val="bottom"/>
            <w:hideMark/>
          </w:tcPr>
          <w:p w:rsidR="008F663D" w:rsidRPr="00BA42FE" w:rsidRDefault="008F663D" w:rsidP="008F663D">
            <w:pPr>
              <w:rPr>
                <w:rFonts w:ascii="Arial" w:hAnsi="Arial" w:cs="Arial"/>
                <w:sz w:val="16"/>
                <w:szCs w:val="16"/>
              </w:rPr>
            </w:pPr>
            <w:r w:rsidRPr="00BA42FE">
              <w:rPr>
                <w:rFonts w:ascii="Arial" w:hAnsi="Arial" w:cs="Arial"/>
                <w:sz w:val="16"/>
                <w:szCs w:val="16"/>
              </w:rPr>
              <w:t>13</w:t>
            </w:r>
          </w:p>
        </w:tc>
        <w:tc>
          <w:tcPr>
            <w:tcW w:w="1275" w:type="dxa"/>
            <w:shd w:val="clear" w:color="000000" w:fill="FFFFFF"/>
            <w:vAlign w:val="bottom"/>
            <w:hideMark/>
          </w:tcPr>
          <w:p w:rsidR="008F663D" w:rsidRPr="00BA42FE" w:rsidRDefault="008F663D" w:rsidP="008F663D">
            <w:pPr>
              <w:rPr>
                <w:rFonts w:ascii="Arial" w:hAnsi="Arial" w:cs="Arial"/>
                <w:sz w:val="16"/>
                <w:szCs w:val="16"/>
              </w:rPr>
            </w:pPr>
            <w:r w:rsidRPr="00BA42FE">
              <w:rPr>
                <w:rFonts w:ascii="Arial" w:hAnsi="Arial" w:cs="Arial"/>
                <w:sz w:val="16"/>
                <w:szCs w:val="16"/>
              </w:rPr>
              <w:t>97 1 00 10080</w:t>
            </w:r>
          </w:p>
        </w:tc>
        <w:tc>
          <w:tcPr>
            <w:tcW w:w="567" w:type="dxa"/>
            <w:shd w:val="clear" w:color="000000" w:fill="FFFFFF"/>
            <w:vAlign w:val="bottom"/>
            <w:hideMark/>
          </w:tcPr>
          <w:p w:rsidR="008F663D" w:rsidRPr="00BA42FE" w:rsidRDefault="008F663D" w:rsidP="008F663D">
            <w:pPr>
              <w:ind w:left="-108" w:right="-108"/>
              <w:rPr>
                <w:rFonts w:ascii="Arial" w:hAnsi="Arial" w:cs="Arial"/>
                <w:sz w:val="16"/>
                <w:szCs w:val="16"/>
              </w:rPr>
            </w:pPr>
            <w:r w:rsidRPr="00BA42FE">
              <w:rPr>
                <w:rFonts w:ascii="Arial" w:hAnsi="Arial" w:cs="Arial"/>
                <w:sz w:val="16"/>
                <w:szCs w:val="16"/>
              </w:rPr>
              <w:t>800</w:t>
            </w:r>
          </w:p>
        </w:tc>
        <w:tc>
          <w:tcPr>
            <w:tcW w:w="1277" w:type="dxa"/>
            <w:shd w:val="clear" w:color="000000" w:fill="FFFFFF"/>
            <w:noWrap/>
            <w:vAlign w:val="bottom"/>
            <w:hideMark/>
          </w:tcPr>
          <w:p w:rsidR="008F663D" w:rsidRPr="00BA42FE" w:rsidRDefault="008F663D" w:rsidP="00353132">
            <w:pPr>
              <w:ind w:right="-108"/>
              <w:jc w:val="right"/>
              <w:rPr>
                <w:rFonts w:ascii="Arial" w:hAnsi="Arial" w:cs="Arial"/>
                <w:sz w:val="16"/>
                <w:szCs w:val="16"/>
              </w:rPr>
            </w:pPr>
            <w:r w:rsidRPr="00BA42FE">
              <w:rPr>
                <w:rFonts w:ascii="Arial" w:hAnsi="Arial" w:cs="Arial"/>
                <w:sz w:val="16"/>
                <w:szCs w:val="16"/>
              </w:rPr>
              <w:t>2 353 696,12</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5784" w:type="dxa"/>
            <w:shd w:val="clear" w:color="000000" w:fill="FFFFFF"/>
            <w:vAlign w:val="bottom"/>
            <w:hideMark/>
          </w:tcPr>
          <w:p w:rsidR="008F663D" w:rsidRPr="00BA42FE" w:rsidRDefault="008F663D" w:rsidP="00BA42FE">
            <w:pPr>
              <w:rPr>
                <w:rFonts w:ascii="Arial" w:hAnsi="Arial" w:cs="Arial"/>
                <w:sz w:val="16"/>
                <w:szCs w:val="16"/>
              </w:rPr>
            </w:pPr>
            <w:proofErr w:type="gramStart"/>
            <w:r w:rsidRPr="00BA42FE">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w:t>
            </w:r>
            <w:proofErr w:type="gramEnd"/>
            <w:r w:rsidRPr="00BA42FE">
              <w:rPr>
                <w:rFonts w:ascii="Arial" w:hAnsi="Arial" w:cs="Arial"/>
                <w:sz w:val="16"/>
                <w:szCs w:val="16"/>
              </w:rPr>
              <w:t xml:space="preserve"> попечения родителей"</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604</w:t>
            </w:r>
          </w:p>
        </w:tc>
        <w:tc>
          <w:tcPr>
            <w:tcW w:w="567"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01</w:t>
            </w:r>
          </w:p>
        </w:tc>
        <w:tc>
          <w:tcPr>
            <w:tcW w:w="567"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13</w:t>
            </w:r>
          </w:p>
        </w:tc>
        <w:tc>
          <w:tcPr>
            <w:tcW w:w="1275"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97 1 00 10100</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 </w:t>
            </w:r>
          </w:p>
        </w:tc>
        <w:tc>
          <w:tcPr>
            <w:tcW w:w="1277" w:type="dxa"/>
            <w:shd w:val="clear" w:color="000000" w:fill="FFFFFF"/>
            <w:noWrap/>
            <w:vAlign w:val="bottom"/>
            <w:hideMark/>
          </w:tcPr>
          <w:p w:rsidR="008F663D" w:rsidRPr="00BA42FE" w:rsidRDefault="008F663D" w:rsidP="00353132">
            <w:pPr>
              <w:ind w:right="-108"/>
              <w:jc w:val="right"/>
              <w:rPr>
                <w:rFonts w:ascii="Arial" w:hAnsi="Arial" w:cs="Arial"/>
                <w:sz w:val="16"/>
                <w:szCs w:val="16"/>
              </w:rPr>
            </w:pPr>
          </w:p>
          <w:p w:rsidR="008F663D" w:rsidRPr="00BA42FE" w:rsidRDefault="008F663D" w:rsidP="00353132">
            <w:pPr>
              <w:ind w:right="-108"/>
              <w:jc w:val="right"/>
              <w:rPr>
                <w:rFonts w:ascii="Arial" w:hAnsi="Arial" w:cs="Arial"/>
                <w:sz w:val="16"/>
                <w:szCs w:val="16"/>
              </w:rPr>
            </w:pPr>
            <w:r w:rsidRPr="00BA42FE">
              <w:rPr>
                <w:rFonts w:ascii="Arial" w:hAnsi="Arial" w:cs="Arial"/>
                <w:sz w:val="16"/>
                <w:szCs w:val="16"/>
              </w:rPr>
              <w:t>1 912 000,00</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97 1 00 10100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1 912 000,00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2 256 725,21</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2 256 725,21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97 1 00 20250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97 1 00 20250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300 000,00</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5784"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606</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 </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 </w:t>
            </w:r>
          </w:p>
        </w:tc>
        <w:tc>
          <w:tcPr>
            <w:tcW w:w="1275"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 </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 </w:t>
            </w:r>
          </w:p>
        </w:tc>
        <w:tc>
          <w:tcPr>
            <w:tcW w:w="1277" w:type="dxa"/>
            <w:shd w:val="clear" w:color="000000" w:fill="FFFFFF"/>
            <w:noWrap/>
            <w:vAlign w:val="bottom"/>
            <w:hideMark/>
          </w:tcPr>
          <w:p w:rsidR="008F663D" w:rsidRPr="00BA42FE" w:rsidRDefault="008F663D" w:rsidP="00353132">
            <w:pPr>
              <w:ind w:left="-107" w:right="-108"/>
              <w:jc w:val="right"/>
              <w:rPr>
                <w:rFonts w:ascii="Arial" w:hAnsi="Arial" w:cs="Arial"/>
                <w:sz w:val="16"/>
                <w:szCs w:val="16"/>
              </w:rPr>
            </w:pPr>
            <w:r w:rsidRPr="00BA42FE">
              <w:rPr>
                <w:rFonts w:ascii="Arial" w:hAnsi="Arial" w:cs="Arial"/>
                <w:sz w:val="16"/>
                <w:szCs w:val="16"/>
              </w:rPr>
              <w:t>608 439 457,67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Образование</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589 671 607,67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Дошкольное образование</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202 631 842,85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3 183 694,00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3 183 694,00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3 183 694,00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3 183 694,00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2 751 621,00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181 925,00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250 148,00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197 827 121,85</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5784"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 xml:space="preserve">Подпрограмма "Развитие дошкольного, общего и дополнительного </w:t>
            </w:r>
          </w:p>
          <w:p w:rsidR="008F663D" w:rsidRPr="00BA42FE" w:rsidRDefault="008F663D" w:rsidP="00BA42FE">
            <w:pPr>
              <w:rPr>
                <w:rFonts w:ascii="Arial" w:hAnsi="Arial" w:cs="Arial"/>
                <w:sz w:val="16"/>
                <w:szCs w:val="16"/>
              </w:rPr>
            </w:pPr>
            <w:r w:rsidRPr="00BA42FE">
              <w:rPr>
                <w:rFonts w:ascii="Arial" w:hAnsi="Arial" w:cs="Arial"/>
                <w:sz w:val="16"/>
                <w:szCs w:val="16"/>
              </w:rPr>
              <w:t>образования"</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606</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07</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01</w:t>
            </w:r>
          </w:p>
        </w:tc>
        <w:tc>
          <w:tcPr>
            <w:tcW w:w="1275"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02 1 00 00000</w:t>
            </w:r>
          </w:p>
        </w:tc>
        <w:tc>
          <w:tcPr>
            <w:tcW w:w="567"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BA42FE" w:rsidRDefault="008F663D" w:rsidP="00353132">
            <w:pPr>
              <w:ind w:right="-108"/>
              <w:jc w:val="right"/>
              <w:rPr>
                <w:rFonts w:ascii="Arial" w:hAnsi="Arial" w:cs="Arial"/>
                <w:sz w:val="16"/>
                <w:szCs w:val="16"/>
              </w:rPr>
            </w:pPr>
            <w:r w:rsidRPr="00BA42FE">
              <w:rPr>
                <w:rFonts w:ascii="Arial" w:hAnsi="Arial" w:cs="Arial"/>
                <w:sz w:val="16"/>
                <w:szCs w:val="16"/>
              </w:rPr>
              <w:t>197 827 121,85</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02 1 01 00000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79 611 792,00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02 1 01 20020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124 992,00</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5784"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606</w:t>
            </w:r>
          </w:p>
        </w:tc>
        <w:tc>
          <w:tcPr>
            <w:tcW w:w="567"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07</w:t>
            </w:r>
          </w:p>
        </w:tc>
        <w:tc>
          <w:tcPr>
            <w:tcW w:w="567"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01</w:t>
            </w:r>
          </w:p>
        </w:tc>
        <w:tc>
          <w:tcPr>
            <w:tcW w:w="1275"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02 1 01 20020</w:t>
            </w:r>
          </w:p>
        </w:tc>
        <w:tc>
          <w:tcPr>
            <w:tcW w:w="567"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100</w:t>
            </w:r>
          </w:p>
        </w:tc>
        <w:tc>
          <w:tcPr>
            <w:tcW w:w="1277" w:type="dxa"/>
            <w:shd w:val="clear" w:color="000000" w:fill="FFFFFF"/>
            <w:noWrap/>
            <w:vAlign w:val="bottom"/>
            <w:hideMark/>
          </w:tcPr>
          <w:p w:rsidR="008F663D" w:rsidRPr="00BA42FE" w:rsidRDefault="008F663D" w:rsidP="00353132">
            <w:pPr>
              <w:ind w:right="-108"/>
              <w:jc w:val="right"/>
              <w:rPr>
                <w:rFonts w:ascii="Arial" w:hAnsi="Arial" w:cs="Arial"/>
                <w:sz w:val="16"/>
                <w:szCs w:val="16"/>
              </w:rPr>
            </w:pPr>
          </w:p>
          <w:p w:rsidR="008F663D" w:rsidRPr="00BA42FE" w:rsidRDefault="008F663D" w:rsidP="00353132">
            <w:pPr>
              <w:ind w:right="-108"/>
              <w:jc w:val="right"/>
              <w:rPr>
                <w:rFonts w:ascii="Arial" w:hAnsi="Arial" w:cs="Arial"/>
                <w:sz w:val="16"/>
                <w:szCs w:val="16"/>
              </w:rPr>
            </w:pPr>
            <w:r w:rsidRPr="00BA42FE">
              <w:rPr>
                <w:rFonts w:ascii="Arial" w:hAnsi="Arial" w:cs="Arial"/>
                <w:sz w:val="16"/>
                <w:szCs w:val="16"/>
              </w:rPr>
              <w:t>62 496,00</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02 1 01 20020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62 496,00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02 1 01 77170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79 486 800,00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02 1 01 77170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70 059 618,00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02 1 01 77170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587 880,00</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02 1 01 77170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8 839 302,00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"Присмотр и уход"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118 215 329,85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96 606 639,85</w:t>
            </w:r>
          </w:p>
        </w:tc>
      </w:tr>
      <w:tr w:rsidR="008F663D" w:rsidRPr="00BA42FE"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606</w:t>
            </w:r>
          </w:p>
        </w:tc>
        <w:tc>
          <w:tcPr>
            <w:tcW w:w="567"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07</w:t>
            </w:r>
          </w:p>
        </w:tc>
        <w:tc>
          <w:tcPr>
            <w:tcW w:w="567"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01</w:t>
            </w:r>
          </w:p>
        </w:tc>
        <w:tc>
          <w:tcPr>
            <w:tcW w:w="1275"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02 1 02 11010</w:t>
            </w:r>
          </w:p>
        </w:tc>
        <w:tc>
          <w:tcPr>
            <w:tcW w:w="567"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100</w:t>
            </w:r>
          </w:p>
        </w:tc>
        <w:tc>
          <w:tcPr>
            <w:tcW w:w="1277" w:type="dxa"/>
            <w:shd w:val="clear" w:color="000000" w:fill="FFFFFF"/>
            <w:noWrap/>
            <w:vAlign w:val="bottom"/>
            <w:hideMark/>
          </w:tcPr>
          <w:p w:rsidR="008F663D" w:rsidRPr="00BA42FE" w:rsidRDefault="008F663D" w:rsidP="00353132">
            <w:pPr>
              <w:ind w:right="-108"/>
              <w:jc w:val="right"/>
              <w:rPr>
                <w:rFonts w:ascii="Arial" w:hAnsi="Arial" w:cs="Arial"/>
                <w:sz w:val="16"/>
                <w:szCs w:val="16"/>
              </w:rPr>
            </w:pPr>
            <w:r w:rsidRPr="00BA42FE">
              <w:rPr>
                <w:rFonts w:ascii="Arial" w:hAnsi="Arial" w:cs="Arial"/>
                <w:sz w:val="16"/>
                <w:szCs w:val="16"/>
              </w:rPr>
              <w:t>46 532 037,42</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37 298 197,07</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8 627 812,77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4 148 592,59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питания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02 1 02 20260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15 555 132,00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02 1 02 20260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13 424 069,00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02 1 02 20260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2 131 063,00</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02 1 02 76690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5 607 229,00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02 1 02 76690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5 607 229,00</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S6690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446 329,00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S6690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446 329,00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1 621 027,00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Подпрограмма "Профилактика терроризма и его идеологии, экстремизма, </w:t>
            </w:r>
            <w:r w:rsidRPr="005379D8">
              <w:rPr>
                <w:rFonts w:ascii="Arial" w:hAnsi="Arial" w:cs="Arial"/>
                <w:sz w:val="16"/>
                <w:szCs w:val="16"/>
              </w:rPr>
              <w:lastRenderedPageBreak/>
              <w:t xml:space="preserve">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lastRenderedPageBreak/>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1 621 027,00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716 013,00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716 013,00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677 619,00</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38 394,00</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5784"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606</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07</w:t>
            </w:r>
          </w:p>
        </w:tc>
        <w:tc>
          <w:tcPr>
            <w:tcW w:w="567"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01</w:t>
            </w:r>
          </w:p>
        </w:tc>
        <w:tc>
          <w:tcPr>
            <w:tcW w:w="1275" w:type="dxa"/>
            <w:shd w:val="clear" w:color="000000" w:fill="FFFFFF"/>
            <w:noWrap/>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04 4 02 00000</w:t>
            </w:r>
          </w:p>
        </w:tc>
        <w:tc>
          <w:tcPr>
            <w:tcW w:w="567"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BA42FE" w:rsidRDefault="008F663D" w:rsidP="00353132">
            <w:pPr>
              <w:ind w:left="-108" w:right="-108"/>
              <w:jc w:val="right"/>
              <w:rPr>
                <w:rFonts w:ascii="Arial" w:hAnsi="Arial" w:cs="Arial"/>
                <w:sz w:val="16"/>
                <w:szCs w:val="16"/>
              </w:rPr>
            </w:pPr>
            <w:r w:rsidRPr="00BA42FE">
              <w:rPr>
                <w:rFonts w:ascii="Arial" w:hAnsi="Arial" w:cs="Arial"/>
                <w:sz w:val="16"/>
                <w:szCs w:val="16"/>
              </w:rPr>
              <w:t>905 014,00</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905 014,00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793 897,00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111 117,00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Общее образование</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338 595 415,47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5 065 261,00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5 065 261,00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5 065 261,00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5 065 261,00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2 646 334,00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272 886,00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2 146 041,00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02 0 00 00000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331 696 055,47</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5784"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606</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07</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02</w:t>
            </w:r>
          </w:p>
        </w:tc>
        <w:tc>
          <w:tcPr>
            <w:tcW w:w="1275"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02 1 00 00000</w:t>
            </w:r>
          </w:p>
        </w:tc>
        <w:tc>
          <w:tcPr>
            <w:tcW w:w="567"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BA42FE" w:rsidRDefault="008F663D" w:rsidP="00353132">
            <w:pPr>
              <w:ind w:left="-108" w:right="-108"/>
              <w:jc w:val="right"/>
              <w:rPr>
                <w:rFonts w:ascii="Arial" w:hAnsi="Arial" w:cs="Arial"/>
                <w:sz w:val="16"/>
                <w:szCs w:val="16"/>
              </w:rPr>
            </w:pPr>
            <w:r w:rsidRPr="00BA42FE">
              <w:rPr>
                <w:rFonts w:ascii="Arial" w:hAnsi="Arial" w:cs="Arial"/>
                <w:sz w:val="16"/>
                <w:szCs w:val="16"/>
              </w:rPr>
              <w:t>327 689 091,47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02 1 03 00000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327 689 091,47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101 409 614,47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30 974 170,27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48 182 512,75</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19 135 991,52</w:t>
            </w:r>
          </w:p>
        </w:tc>
      </w:tr>
      <w:tr w:rsidR="008F663D" w:rsidRPr="005379D8"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02 1 03 11010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3 116 939,93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02 1 03 20020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468 720,00</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784"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606</w:t>
            </w:r>
          </w:p>
        </w:tc>
        <w:tc>
          <w:tcPr>
            <w:tcW w:w="567"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07</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02</w:t>
            </w:r>
          </w:p>
        </w:tc>
        <w:tc>
          <w:tcPr>
            <w:tcW w:w="1275" w:type="dxa"/>
            <w:shd w:val="clear" w:color="000000" w:fill="FFFFFF"/>
            <w:vAlign w:val="bottom"/>
            <w:hideMark/>
          </w:tcPr>
          <w:p w:rsidR="008F663D" w:rsidRPr="00BA42FE" w:rsidRDefault="008F663D" w:rsidP="00BA42FE">
            <w:pPr>
              <w:rPr>
                <w:rFonts w:ascii="Arial" w:hAnsi="Arial" w:cs="Arial"/>
                <w:sz w:val="16"/>
                <w:szCs w:val="16"/>
              </w:rPr>
            </w:pPr>
          </w:p>
          <w:p w:rsidR="008F663D" w:rsidRPr="00BA42FE" w:rsidRDefault="008F663D" w:rsidP="00BA42FE">
            <w:pPr>
              <w:rPr>
                <w:rFonts w:ascii="Arial" w:hAnsi="Arial" w:cs="Arial"/>
                <w:sz w:val="16"/>
                <w:szCs w:val="16"/>
              </w:rPr>
            </w:pPr>
            <w:r w:rsidRPr="00BA42FE">
              <w:rPr>
                <w:rFonts w:ascii="Arial" w:hAnsi="Arial" w:cs="Arial"/>
                <w:sz w:val="16"/>
                <w:szCs w:val="16"/>
              </w:rPr>
              <w:t>02 1 03 20020</w:t>
            </w:r>
          </w:p>
        </w:tc>
        <w:tc>
          <w:tcPr>
            <w:tcW w:w="567"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p>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100</w:t>
            </w:r>
          </w:p>
        </w:tc>
        <w:tc>
          <w:tcPr>
            <w:tcW w:w="1277" w:type="dxa"/>
            <w:shd w:val="clear" w:color="000000" w:fill="FFFFFF"/>
            <w:noWrap/>
            <w:vAlign w:val="bottom"/>
            <w:hideMark/>
          </w:tcPr>
          <w:p w:rsidR="008F663D" w:rsidRPr="00BA42FE" w:rsidRDefault="008F663D" w:rsidP="00353132">
            <w:pPr>
              <w:ind w:left="-108" w:right="-108"/>
              <w:jc w:val="right"/>
              <w:rPr>
                <w:rFonts w:ascii="Arial" w:hAnsi="Arial" w:cs="Arial"/>
                <w:sz w:val="16"/>
                <w:szCs w:val="16"/>
              </w:rPr>
            </w:pPr>
            <w:r w:rsidRPr="00BA42FE">
              <w:rPr>
                <w:rFonts w:ascii="Arial" w:hAnsi="Arial" w:cs="Arial"/>
                <w:sz w:val="16"/>
                <w:szCs w:val="16"/>
              </w:rPr>
              <w:t>374 976,00</w:t>
            </w:r>
          </w:p>
        </w:tc>
      </w:tr>
      <w:tr w:rsidR="008F663D" w:rsidRPr="00BA42FE" w:rsidTr="00BA4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784"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606</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07</w:t>
            </w:r>
          </w:p>
        </w:tc>
        <w:tc>
          <w:tcPr>
            <w:tcW w:w="567"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02</w:t>
            </w:r>
          </w:p>
        </w:tc>
        <w:tc>
          <w:tcPr>
            <w:tcW w:w="1275" w:type="dxa"/>
            <w:shd w:val="clear" w:color="000000" w:fill="FFFFFF"/>
            <w:vAlign w:val="bottom"/>
            <w:hideMark/>
          </w:tcPr>
          <w:p w:rsidR="008F663D" w:rsidRPr="00BA42FE" w:rsidRDefault="008F663D" w:rsidP="00BA42FE">
            <w:pPr>
              <w:rPr>
                <w:rFonts w:ascii="Arial" w:hAnsi="Arial" w:cs="Arial"/>
                <w:sz w:val="16"/>
                <w:szCs w:val="16"/>
              </w:rPr>
            </w:pPr>
            <w:r w:rsidRPr="00BA42FE">
              <w:rPr>
                <w:rFonts w:ascii="Arial" w:hAnsi="Arial" w:cs="Arial"/>
                <w:sz w:val="16"/>
                <w:szCs w:val="16"/>
              </w:rPr>
              <w:t>02 1 03 20020</w:t>
            </w:r>
          </w:p>
        </w:tc>
        <w:tc>
          <w:tcPr>
            <w:tcW w:w="567" w:type="dxa"/>
            <w:shd w:val="clear" w:color="000000" w:fill="FFFFFF"/>
            <w:vAlign w:val="bottom"/>
            <w:hideMark/>
          </w:tcPr>
          <w:p w:rsidR="008F663D" w:rsidRPr="00BA42FE" w:rsidRDefault="008F663D" w:rsidP="00353132">
            <w:pPr>
              <w:ind w:left="-108" w:right="-108"/>
              <w:jc w:val="center"/>
              <w:rPr>
                <w:rFonts w:ascii="Arial" w:hAnsi="Arial" w:cs="Arial"/>
                <w:sz w:val="16"/>
                <w:szCs w:val="16"/>
              </w:rPr>
            </w:pPr>
            <w:r w:rsidRPr="00BA42FE">
              <w:rPr>
                <w:rFonts w:ascii="Arial" w:hAnsi="Arial" w:cs="Arial"/>
                <w:sz w:val="16"/>
                <w:szCs w:val="16"/>
              </w:rPr>
              <w:t>600</w:t>
            </w:r>
          </w:p>
        </w:tc>
        <w:tc>
          <w:tcPr>
            <w:tcW w:w="1277" w:type="dxa"/>
            <w:shd w:val="clear" w:color="000000" w:fill="FFFFFF"/>
            <w:noWrap/>
            <w:vAlign w:val="bottom"/>
            <w:hideMark/>
          </w:tcPr>
          <w:p w:rsidR="008F663D" w:rsidRPr="00BA42FE" w:rsidRDefault="008F663D" w:rsidP="00353132">
            <w:pPr>
              <w:ind w:left="-108" w:right="-108"/>
              <w:jc w:val="right"/>
              <w:rPr>
                <w:rFonts w:ascii="Arial" w:hAnsi="Arial" w:cs="Arial"/>
                <w:sz w:val="16"/>
                <w:szCs w:val="16"/>
              </w:rPr>
            </w:pPr>
            <w:r w:rsidRPr="00BA42FE">
              <w:rPr>
                <w:rFonts w:ascii="Arial" w:hAnsi="Arial" w:cs="Arial"/>
                <w:sz w:val="16"/>
                <w:szCs w:val="16"/>
              </w:rPr>
              <w:t>93 744,00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питания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02 1 03 20260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bCs/>
                <w:sz w:val="16"/>
                <w:szCs w:val="16"/>
              </w:rPr>
            </w:pPr>
            <w:r w:rsidRPr="005379D8">
              <w:rPr>
                <w:rFonts w:ascii="Arial" w:hAnsi="Arial" w:cs="Arial"/>
                <w:bCs/>
                <w:sz w:val="16"/>
                <w:szCs w:val="16"/>
              </w:rPr>
              <w:t>11 090 733,00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02 1 03 20260</w:t>
            </w:r>
          </w:p>
        </w:tc>
        <w:tc>
          <w:tcPr>
            <w:tcW w:w="567"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200</w:t>
            </w:r>
          </w:p>
        </w:tc>
        <w:tc>
          <w:tcPr>
            <w:tcW w:w="1277" w:type="dxa"/>
            <w:shd w:val="clear" w:color="000000" w:fill="FFFFFF"/>
            <w:noWrap/>
            <w:vAlign w:val="bottom"/>
            <w:hideMark/>
          </w:tcPr>
          <w:p w:rsidR="008F663D" w:rsidRPr="00162DDB" w:rsidRDefault="008F663D" w:rsidP="00353132">
            <w:pPr>
              <w:ind w:left="-108" w:right="-108"/>
              <w:jc w:val="right"/>
              <w:rPr>
                <w:rFonts w:ascii="Arial" w:hAnsi="Arial" w:cs="Arial"/>
                <w:sz w:val="16"/>
                <w:szCs w:val="16"/>
              </w:rPr>
            </w:pPr>
            <w:r w:rsidRPr="00162DDB">
              <w:rPr>
                <w:rFonts w:ascii="Arial" w:hAnsi="Arial" w:cs="Arial"/>
                <w:sz w:val="16"/>
                <w:szCs w:val="16"/>
              </w:rPr>
              <w:t>8 756 558,00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02 1 03 20260</w:t>
            </w:r>
          </w:p>
        </w:tc>
        <w:tc>
          <w:tcPr>
            <w:tcW w:w="567"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600</w:t>
            </w:r>
          </w:p>
        </w:tc>
        <w:tc>
          <w:tcPr>
            <w:tcW w:w="1277" w:type="dxa"/>
            <w:shd w:val="clear" w:color="000000" w:fill="FFFFFF"/>
            <w:noWrap/>
            <w:vAlign w:val="bottom"/>
            <w:hideMark/>
          </w:tcPr>
          <w:p w:rsidR="008F663D" w:rsidRPr="00162DDB" w:rsidRDefault="008F663D" w:rsidP="00353132">
            <w:pPr>
              <w:ind w:left="-108" w:right="-108"/>
              <w:jc w:val="right"/>
              <w:rPr>
                <w:rFonts w:ascii="Arial" w:hAnsi="Arial" w:cs="Arial"/>
                <w:sz w:val="16"/>
                <w:szCs w:val="16"/>
              </w:rPr>
            </w:pPr>
            <w:r w:rsidRPr="00162DDB">
              <w:rPr>
                <w:rFonts w:ascii="Arial" w:hAnsi="Arial" w:cs="Arial"/>
                <w:sz w:val="16"/>
                <w:szCs w:val="16"/>
              </w:rPr>
              <w:t>2 334 175,00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02 1 03 76690</w:t>
            </w:r>
          </w:p>
        </w:tc>
        <w:tc>
          <w:tcPr>
            <w:tcW w:w="567"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p>
        </w:tc>
        <w:tc>
          <w:tcPr>
            <w:tcW w:w="1277" w:type="dxa"/>
            <w:shd w:val="clear" w:color="000000" w:fill="FFFFFF"/>
            <w:noWrap/>
            <w:vAlign w:val="bottom"/>
            <w:hideMark/>
          </w:tcPr>
          <w:p w:rsidR="008F663D" w:rsidRPr="00162DDB" w:rsidRDefault="008F663D" w:rsidP="00353132">
            <w:pPr>
              <w:ind w:left="-108" w:right="-108"/>
              <w:jc w:val="right"/>
              <w:rPr>
                <w:rFonts w:ascii="Arial" w:hAnsi="Arial" w:cs="Arial"/>
                <w:sz w:val="16"/>
                <w:szCs w:val="16"/>
              </w:rPr>
            </w:pPr>
            <w:r w:rsidRPr="00162DDB">
              <w:rPr>
                <w:rFonts w:ascii="Arial" w:hAnsi="Arial" w:cs="Arial"/>
                <w:sz w:val="16"/>
                <w:szCs w:val="16"/>
              </w:rPr>
              <w:t>3 407 416,00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02 1 03 76690</w:t>
            </w:r>
          </w:p>
        </w:tc>
        <w:tc>
          <w:tcPr>
            <w:tcW w:w="567"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8" w:right="-108"/>
              <w:jc w:val="right"/>
              <w:rPr>
                <w:rFonts w:ascii="Arial" w:hAnsi="Arial" w:cs="Arial"/>
                <w:sz w:val="16"/>
                <w:szCs w:val="16"/>
              </w:rPr>
            </w:pPr>
            <w:r w:rsidRPr="005379D8">
              <w:rPr>
                <w:rFonts w:ascii="Arial" w:hAnsi="Arial" w:cs="Arial"/>
                <w:sz w:val="16"/>
                <w:szCs w:val="16"/>
              </w:rPr>
              <w:t>3 076 046,00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02 1 03 76690</w:t>
            </w:r>
          </w:p>
        </w:tc>
        <w:tc>
          <w:tcPr>
            <w:tcW w:w="567"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600</w:t>
            </w:r>
          </w:p>
        </w:tc>
        <w:tc>
          <w:tcPr>
            <w:tcW w:w="1277" w:type="dxa"/>
            <w:shd w:val="clear" w:color="000000" w:fill="FFFFFF"/>
            <w:noWrap/>
            <w:vAlign w:val="bottom"/>
            <w:hideMark/>
          </w:tcPr>
          <w:p w:rsidR="008F663D" w:rsidRPr="00162DDB" w:rsidRDefault="008F663D" w:rsidP="00353132">
            <w:pPr>
              <w:ind w:left="-108" w:right="-108"/>
              <w:jc w:val="right"/>
              <w:rPr>
                <w:rFonts w:ascii="Arial" w:hAnsi="Arial" w:cs="Arial"/>
                <w:sz w:val="16"/>
                <w:szCs w:val="16"/>
              </w:rPr>
            </w:pPr>
            <w:r w:rsidRPr="00162DDB">
              <w:rPr>
                <w:rFonts w:ascii="Arial" w:hAnsi="Arial" w:cs="Arial"/>
                <w:sz w:val="16"/>
                <w:szCs w:val="16"/>
              </w:rPr>
              <w:t>331 370,00</w:t>
            </w:r>
          </w:p>
        </w:tc>
      </w:tr>
      <w:tr w:rsidR="008F663D" w:rsidRPr="00162DDB"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p>
          <w:p w:rsidR="008F663D" w:rsidRPr="00162DDB" w:rsidRDefault="008F663D" w:rsidP="00353132">
            <w:pPr>
              <w:ind w:left="-108" w:right="-108"/>
              <w:jc w:val="center"/>
              <w:rPr>
                <w:rFonts w:ascii="Arial" w:hAnsi="Arial" w:cs="Arial"/>
                <w:sz w:val="16"/>
                <w:szCs w:val="16"/>
              </w:rPr>
            </w:pPr>
          </w:p>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02 1 03 77160</w:t>
            </w:r>
          </w:p>
        </w:tc>
        <w:tc>
          <w:tcPr>
            <w:tcW w:w="567" w:type="dxa"/>
            <w:shd w:val="clear" w:color="000000" w:fill="FFFFFF"/>
            <w:vAlign w:val="bottom"/>
            <w:hideMark/>
          </w:tcPr>
          <w:p w:rsidR="008F663D" w:rsidRPr="00162DDB"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162DDB" w:rsidRDefault="008F663D" w:rsidP="00353132">
            <w:pPr>
              <w:ind w:left="-107" w:right="-108"/>
              <w:jc w:val="right"/>
              <w:rPr>
                <w:rFonts w:ascii="Arial" w:hAnsi="Arial" w:cs="Arial"/>
                <w:sz w:val="16"/>
                <w:szCs w:val="16"/>
              </w:rPr>
            </w:pPr>
          </w:p>
          <w:p w:rsidR="008F663D" w:rsidRPr="00162DDB" w:rsidRDefault="008F663D" w:rsidP="00353132">
            <w:pPr>
              <w:ind w:left="-107" w:right="-108"/>
              <w:jc w:val="right"/>
              <w:rPr>
                <w:rFonts w:ascii="Arial" w:hAnsi="Arial" w:cs="Arial"/>
                <w:sz w:val="16"/>
                <w:szCs w:val="16"/>
              </w:rPr>
            </w:pPr>
          </w:p>
          <w:p w:rsidR="008F663D" w:rsidRPr="00162DDB" w:rsidRDefault="008F663D" w:rsidP="00353132">
            <w:pPr>
              <w:ind w:left="-107" w:right="-108"/>
              <w:jc w:val="right"/>
              <w:rPr>
                <w:rFonts w:ascii="Arial" w:hAnsi="Arial" w:cs="Arial"/>
                <w:sz w:val="16"/>
                <w:szCs w:val="16"/>
              </w:rPr>
            </w:pPr>
            <w:r w:rsidRPr="00162DDB">
              <w:rPr>
                <w:rFonts w:ascii="Arial" w:hAnsi="Arial" w:cs="Arial"/>
                <w:sz w:val="16"/>
                <w:szCs w:val="16"/>
              </w:rPr>
              <w:t>202 360 480,00</w:t>
            </w:r>
          </w:p>
        </w:tc>
      </w:tr>
      <w:tr w:rsidR="008F663D" w:rsidRPr="00162DDB"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8F663D" w:rsidRPr="00162DDB" w:rsidRDefault="008F663D" w:rsidP="00162DDB">
            <w:pPr>
              <w:rPr>
                <w:rFonts w:ascii="Arial" w:hAnsi="Arial" w:cs="Arial"/>
                <w:sz w:val="16"/>
                <w:szCs w:val="16"/>
              </w:rPr>
            </w:pPr>
            <w:r w:rsidRPr="00162DDB">
              <w:rPr>
                <w:rFonts w:ascii="Arial" w:hAnsi="Arial" w:cs="Arial"/>
                <w:sz w:val="16"/>
                <w:szCs w:val="16"/>
              </w:rPr>
              <w:t>внебюджетными фондами</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p>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02 1 03 77160</w:t>
            </w:r>
          </w:p>
        </w:tc>
        <w:tc>
          <w:tcPr>
            <w:tcW w:w="567" w:type="dxa"/>
            <w:shd w:val="clear" w:color="000000" w:fill="FFFFFF"/>
            <w:vAlign w:val="bottom"/>
            <w:hideMark/>
          </w:tcPr>
          <w:p w:rsidR="008F663D" w:rsidRPr="00162DDB" w:rsidRDefault="008F663D" w:rsidP="00353132">
            <w:pPr>
              <w:ind w:left="-107" w:right="-109"/>
              <w:jc w:val="center"/>
              <w:rPr>
                <w:rFonts w:ascii="Arial" w:hAnsi="Arial" w:cs="Arial"/>
                <w:sz w:val="16"/>
                <w:szCs w:val="16"/>
              </w:rPr>
            </w:pPr>
          </w:p>
          <w:p w:rsidR="008F663D" w:rsidRPr="00162DDB" w:rsidRDefault="008F663D" w:rsidP="00353132">
            <w:pPr>
              <w:ind w:left="-107" w:right="-109"/>
              <w:jc w:val="center"/>
              <w:rPr>
                <w:rFonts w:ascii="Arial" w:hAnsi="Arial" w:cs="Arial"/>
                <w:sz w:val="16"/>
                <w:szCs w:val="16"/>
              </w:rPr>
            </w:pPr>
            <w:r w:rsidRPr="00162DDB">
              <w:rPr>
                <w:rFonts w:ascii="Arial" w:hAnsi="Arial" w:cs="Arial"/>
                <w:sz w:val="16"/>
                <w:szCs w:val="16"/>
              </w:rPr>
              <w:t>100</w:t>
            </w:r>
          </w:p>
        </w:tc>
        <w:tc>
          <w:tcPr>
            <w:tcW w:w="1277" w:type="dxa"/>
            <w:shd w:val="clear" w:color="000000" w:fill="FFFFFF"/>
            <w:noWrap/>
            <w:vAlign w:val="bottom"/>
            <w:hideMark/>
          </w:tcPr>
          <w:p w:rsidR="008F663D" w:rsidRPr="00162DDB" w:rsidRDefault="008F663D" w:rsidP="00353132">
            <w:pPr>
              <w:ind w:left="-107" w:right="-108"/>
              <w:jc w:val="right"/>
              <w:rPr>
                <w:rFonts w:ascii="Arial" w:hAnsi="Arial" w:cs="Arial"/>
                <w:sz w:val="16"/>
                <w:szCs w:val="16"/>
              </w:rPr>
            </w:pPr>
          </w:p>
          <w:p w:rsidR="008F663D" w:rsidRPr="00162DDB" w:rsidRDefault="008F663D" w:rsidP="00353132">
            <w:pPr>
              <w:ind w:left="-107" w:right="-108"/>
              <w:jc w:val="right"/>
              <w:rPr>
                <w:rFonts w:ascii="Arial" w:hAnsi="Arial" w:cs="Arial"/>
                <w:sz w:val="16"/>
                <w:szCs w:val="16"/>
              </w:rPr>
            </w:pPr>
            <w:r w:rsidRPr="00162DDB">
              <w:rPr>
                <w:rFonts w:ascii="Arial" w:hAnsi="Arial" w:cs="Arial"/>
                <w:sz w:val="16"/>
                <w:szCs w:val="16"/>
              </w:rPr>
              <w:t>147 400 900,00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02 1 03 77160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1 298 653,00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02 1 03 77160</w:t>
            </w:r>
          </w:p>
        </w:tc>
        <w:tc>
          <w:tcPr>
            <w:tcW w:w="567" w:type="dxa"/>
            <w:shd w:val="clear" w:color="000000" w:fill="FFFFFF"/>
            <w:vAlign w:val="bottom"/>
            <w:hideMark/>
          </w:tcPr>
          <w:p w:rsidR="008F663D" w:rsidRPr="00162DDB" w:rsidRDefault="008F663D" w:rsidP="00353132">
            <w:pPr>
              <w:ind w:left="-107" w:right="-109"/>
              <w:jc w:val="center"/>
              <w:rPr>
                <w:rFonts w:ascii="Arial" w:hAnsi="Arial" w:cs="Arial"/>
                <w:sz w:val="16"/>
                <w:szCs w:val="16"/>
              </w:rPr>
            </w:pPr>
            <w:r w:rsidRPr="00162DDB">
              <w:rPr>
                <w:rFonts w:ascii="Arial" w:hAnsi="Arial" w:cs="Arial"/>
                <w:sz w:val="16"/>
                <w:szCs w:val="16"/>
              </w:rPr>
              <w:t>600</w:t>
            </w:r>
          </w:p>
        </w:tc>
        <w:tc>
          <w:tcPr>
            <w:tcW w:w="1277" w:type="dxa"/>
            <w:shd w:val="clear" w:color="000000" w:fill="FFFFFF"/>
            <w:noWrap/>
            <w:vAlign w:val="bottom"/>
            <w:hideMark/>
          </w:tcPr>
          <w:p w:rsidR="008F663D" w:rsidRPr="00162DDB" w:rsidRDefault="008F663D" w:rsidP="00353132">
            <w:pPr>
              <w:ind w:left="-107" w:right="-108"/>
              <w:jc w:val="right"/>
              <w:rPr>
                <w:rFonts w:ascii="Arial" w:hAnsi="Arial" w:cs="Arial"/>
                <w:sz w:val="16"/>
                <w:szCs w:val="16"/>
              </w:rPr>
            </w:pPr>
            <w:r w:rsidRPr="00162DDB">
              <w:rPr>
                <w:rFonts w:ascii="Arial" w:hAnsi="Arial" w:cs="Arial"/>
                <w:sz w:val="16"/>
                <w:szCs w:val="16"/>
              </w:rPr>
              <w:t>53 660 927,00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Проведение работ по капитальному ремонту кровель в муниципальных общеобразовательных организациях за счет сре</w:t>
            </w:r>
            <w:proofErr w:type="gramStart"/>
            <w:r w:rsidRPr="005379D8">
              <w:rPr>
                <w:rFonts w:ascii="Arial" w:hAnsi="Arial" w:cs="Arial"/>
                <w:sz w:val="16"/>
                <w:szCs w:val="16"/>
              </w:rPr>
              <w:t>дств кр</w:t>
            </w:r>
            <w:proofErr w:type="gramEnd"/>
            <w:r w:rsidRPr="005379D8">
              <w:rPr>
                <w:rFonts w:ascii="Arial" w:hAnsi="Arial" w:cs="Arial"/>
                <w:sz w:val="16"/>
                <w:szCs w:val="16"/>
              </w:rPr>
              <w:t>аевого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02 1 03 77300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5 733 925,00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02 1 03 77300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5 733 925,00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L0970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2 370 000,00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L0970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2 370 000,00</w:t>
            </w:r>
          </w:p>
        </w:tc>
      </w:tr>
      <w:tr w:rsidR="008F663D" w:rsidRPr="005379D8"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S6690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274 811,00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03 S6690</w:t>
            </w:r>
          </w:p>
        </w:tc>
        <w:tc>
          <w:tcPr>
            <w:tcW w:w="567" w:type="dxa"/>
            <w:shd w:val="clear" w:color="000000" w:fill="FFFFFF"/>
            <w:vAlign w:val="bottom"/>
            <w:hideMark/>
          </w:tcPr>
          <w:p w:rsidR="008F663D" w:rsidRPr="00162DDB" w:rsidRDefault="008F663D" w:rsidP="00353132">
            <w:pPr>
              <w:ind w:left="-107" w:right="-109"/>
              <w:jc w:val="center"/>
              <w:rPr>
                <w:rFonts w:ascii="Arial" w:hAnsi="Arial" w:cs="Arial"/>
                <w:sz w:val="16"/>
                <w:szCs w:val="16"/>
              </w:rPr>
            </w:pPr>
            <w:r w:rsidRPr="00162DDB">
              <w:rPr>
                <w:rFonts w:ascii="Arial" w:hAnsi="Arial" w:cs="Arial"/>
                <w:sz w:val="16"/>
                <w:szCs w:val="16"/>
              </w:rPr>
              <w:t>200</w:t>
            </w:r>
          </w:p>
        </w:tc>
        <w:tc>
          <w:tcPr>
            <w:tcW w:w="1277" w:type="dxa"/>
            <w:shd w:val="clear" w:color="000000" w:fill="FFFFFF"/>
            <w:noWrap/>
            <w:vAlign w:val="bottom"/>
            <w:hideMark/>
          </w:tcPr>
          <w:p w:rsidR="008F663D" w:rsidRPr="00162DDB" w:rsidRDefault="008F663D" w:rsidP="00353132">
            <w:pPr>
              <w:ind w:left="-107" w:right="-108"/>
              <w:jc w:val="right"/>
              <w:rPr>
                <w:rFonts w:ascii="Arial" w:hAnsi="Arial" w:cs="Arial"/>
                <w:sz w:val="16"/>
                <w:szCs w:val="16"/>
              </w:rPr>
            </w:pPr>
            <w:r w:rsidRPr="00162DDB">
              <w:rPr>
                <w:rFonts w:ascii="Arial" w:hAnsi="Arial" w:cs="Arial"/>
                <w:sz w:val="16"/>
                <w:szCs w:val="16"/>
              </w:rPr>
              <w:t>28 630,00</w:t>
            </w:r>
          </w:p>
        </w:tc>
      </w:tr>
      <w:tr w:rsidR="008F663D" w:rsidRPr="005379D8"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S6690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246 181,00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за счет средств </w:t>
            </w:r>
          </w:p>
          <w:p w:rsidR="008F663D" w:rsidRPr="00162DDB" w:rsidRDefault="008F663D" w:rsidP="00162DDB">
            <w:pPr>
              <w:rPr>
                <w:rFonts w:ascii="Arial" w:hAnsi="Arial" w:cs="Arial"/>
                <w:sz w:val="16"/>
                <w:szCs w:val="16"/>
              </w:rPr>
            </w:pPr>
            <w:r w:rsidRPr="00162DDB">
              <w:rPr>
                <w:rFonts w:ascii="Arial" w:hAnsi="Arial" w:cs="Arial"/>
                <w:sz w:val="16"/>
                <w:szCs w:val="16"/>
              </w:rPr>
              <w:t>местного бюджета</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p>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03 S7300</w:t>
            </w:r>
          </w:p>
        </w:tc>
        <w:tc>
          <w:tcPr>
            <w:tcW w:w="567" w:type="dxa"/>
            <w:shd w:val="clear" w:color="000000" w:fill="FFFFFF"/>
            <w:vAlign w:val="bottom"/>
            <w:hideMark/>
          </w:tcPr>
          <w:p w:rsidR="008F663D" w:rsidRPr="00162DDB"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162DDB" w:rsidRDefault="008F663D" w:rsidP="00353132">
            <w:pPr>
              <w:ind w:left="-107" w:right="-108"/>
              <w:jc w:val="right"/>
              <w:rPr>
                <w:rFonts w:ascii="Arial" w:hAnsi="Arial" w:cs="Arial"/>
                <w:sz w:val="16"/>
                <w:szCs w:val="16"/>
              </w:rPr>
            </w:pPr>
            <w:r w:rsidRPr="00162DDB">
              <w:rPr>
                <w:rFonts w:ascii="Arial" w:hAnsi="Arial" w:cs="Arial"/>
                <w:sz w:val="16"/>
                <w:szCs w:val="16"/>
              </w:rPr>
              <w:t>573 392,00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S7300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573 392,00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"Молодежная политика"</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02 3 00 00000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4 006 964,00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"Организация досуга детей, подростков и молодежи"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02 3 01 00000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4 006 964,00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02 3 01 20030 </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3 635 760,00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02 3 01 20030 </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2 994 767,00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02 3 01 20030 </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640 993,00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организацию и обеспечение занятости детей в период летних каникул</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02 3 01 20040 </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371 204,00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02 3 01 20040 </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279 733,00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5784" w:type="dxa"/>
            <w:shd w:val="clear" w:color="000000" w:fill="FFFFFF"/>
            <w:vAlign w:val="bottom"/>
            <w:hideMark/>
          </w:tcPr>
          <w:p w:rsidR="008F663D" w:rsidRPr="00162DDB" w:rsidRDefault="008F663D" w:rsidP="00162DDB">
            <w:pPr>
              <w:rPr>
                <w:sz w:val="16"/>
                <w:szCs w:val="16"/>
              </w:rPr>
            </w:pPr>
            <w:r w:rsidRPr="00162DDB">
              <w:rPr>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162DDB" w:rsidRDefault="008F663D" w:rsidP="00353132">
            <w:pPr>
              <w:ind w:left="-108" w:right="-108"/>
              <w:jc w:val="center"/>
              <w:rPr>
                <w:sz w:val="16"/>
                <w:szCs w:val="16"/>
              </w:rPr>
            </w:pPr>
            <w:r w:rsidRPr="00162DDB">
              <w:rPr>
                <w:sz w:val="16"/>
                <w:szCs w:val="16"/>
              </w:rPr>
              <w:t>606</w:t>
            </w:r>
          </w:p>
        </w:tc>
        <w:tc>
          <w:tcPr>
            <w:tcW w:w="567" w:type="dxa"/>
            <w:shd w:val="clear" w:color="000000" w:fill="FFFFFF"/>
            <w:vAlign w:val="bottom"/>
            <w:hideMark/>
          </w:tcPr>
          <w:p w:rsidR="008F663D" w:rsidRPr="00162DDB" w:rsidRDefault="008F663D" w:rsidP="00162DDB">
            <w:pPr>
              <w:rPr>
                <w:sz w:val="16"/>
                <w:szCs w:val="16"/>
              </w:rPr>
            </w:pPr>
            <w:r w:rsidRPr="00162DDB">
              <w:rPr>
                <w:sz w:val="16"/>
                <w:szCs w:val="16"/>
              </w:rPr>
              <w:t>07</w:t>
            </w:r>
          </w:p>
        </w:tc>
        <w:tc>
          <w:tcPr>
            <w:tcW w:w="567" w:type="dxa"/>
            <w:shd w:val="clear" w:color="000000" w:fill="FFFFFF"/>
            <w:vAlign w:val="bottom"/>
            <w:hideMark/>
          </w:tcPr>
          <w:p w:rsidR="008F663D" w:rsidRPr="00162DDB" w:rsidRDefault="008F663D" w:rsidP="00162DDB">
            <w:pPr>
              <w:rPr>
                <w:sz w:val="16"/>
                <w:szCs w:val="16"/>
              </w:rPr>
            </w:pPr>
            <w:r w:rsidRPr="00162DDB">
              <w:rPr>
                <w:sz w:val="16"/>
                <w:szCs w:val="16"/>
              </w:rPr>
              <w:t>02</w:t>
            </w:r>
          </w:p>
        </w:tc>
        <w:tc>
          <w:tcPr>
            <w:tcW w:w="1275" w:type="dxa"/>
            <w:shd w:val="clear" w:color="000000" w:fill="FFFFFF"/>
            <w:vAlign w:val="bottom"/>
            <w:hideMark/>
          </w:tcPr>
          <w:p w:rsidR="008F663D" w:rsidRPr="00162DDB" w:rsidRDefault="008F663D" w:rsidP="00162DDB">
            <w:pPr>
              <w:rPr>
                <w:sz w:val="16"/>
                <w:szCs w:val="16"/>
              </w:rPr>
            </w:pPr>
            <w:r w:rsidRPr="00162DDB">
              <w:rPr>
                <w:sz w:val="16"/>
                <w:szCs w:val="16"/>
              </w:rPr>
              <w:t xml:space="preserve">02 3 01 20040 </w:t>
            </w:r>
          </w:p>
        </w:tc>
        <w:tc>
          <w:tcPr>
            <w:tcW w:w="567" w:type="dxa"/>
            <w:shd w:val="clear" w:color="000000" w:fill="FFFFFF"/>
            <w:vAlign w:val="bottom"/>
            <w:hideMark/>
          </w:tcPr>
          <w:p w:rsidR="008F663D" w:rsidRPr="00162DDB" w:rsidRDefault="008F663D" w:rsidP="00353132">
            <w:pPr>
              <w:ind w:left="-107" w:right="-109"/>
              <w:jc w:val="center"/>
              <w:rPr>
                <w:sz w:val="16"/>
                <w:szCs w:val="16"/>
              </w:rPr>
            </w:pPr>
            <w:r w:rsidRPr="00162DDB">
              <w:rPr>
                <w:sz w:val="16"/>
                <w:szCs w:val="16"/>
              </w:rPr>
              <w:t>600</w:t>
            </w:r>
          </w:p>
        </w:tc>
        <w:tc>
          <w:tcPr>
            <w:tcW w:w="1277" w:type="dxa"/>
            <w:shd w:val="clear" w:color="000000" w:fill="FFFFFF"/>
            <w:noWrap/>
            <w:vAlign w:val="bottom"/>
            <w:hideMark/>
          </w:tcPr>
          <w:p w:rsidR="008F663D" w:rsidRPr="00162DDB" w:rsidRDefault="008F663D" w:rsidP="00353132">
            <w:pPr>
              <w:ind w:left="-107" w:right="-108"/>
              <w:jc w:val="right"/>
              <w:rPr>
                <w:sz w:val="16"/>
                <w:szCs w:val="16"/>
              </w:rPr>
            </w:pPr>
            <w:r w:rsidRPr="00162DDB">
              <w:rPr>
                <w:sz w:val="16"/>
                <w:szCs w:val="16"/>
              </w:rPr>
              <w:t>91 471,00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1 834 099,00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784" w:type="dxa"/>
            <w:shd w:val="clear" w:color="000000" w:fill="FFFFFF"/>
            <w:vAlign w:val="bottom"/>
            <w:hideMark/>
          </w:tcPr>
          <w:p w:rsidR="008F663D" w:rsidRPr="00162DDB" w:rsidRDefault="008F663D" w:rsidP="00226D57">
            <w:pPr>
              <w:spacing w:line="180" w:lineRule="exact"/>
              <w:rPr>
                <w:rFonts w:ascii="Arial" w:hAnsi="Arial" w:cs="Arial"/>
                <w:sz w:val="16"/>
                <w:szCs w:val="16"/>
              </w:rPr>
            </w:pPr>
            <w:r w:rsidRPr="00162DDB">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8F663D" w:rsidRPr="00162DDB" w:rsidRDefault="008F663D" w:rsidP="00226D57">
            <w:pPr>
              <w:spacing w:line="180" w:lineRule="exact"/>
              <w:ind w:left="-108" w:right="-108"/>
              <w:jc w:val="center"/>
              <w:rPr>
                <w:rFonts w:ascii="Arial" w:hAnsi="Arial" w:cs="Arial"/>
                <w:sz w:val="16"/>
                <w:szCs w:val="16"/>
              </w:rPr>
            </w:pPr>
          </w:p>
          <w:p w:rsidR="008F663D" w:rsidRPr="00162DDB" w:rsidRDefault="008F663D" w:rsidP="00226D57">
            <w:pPr>
              <w:spacing w:line="180" w:lineRule="exact"/>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226D57">
            <w:pPr>
              <w:spacing w:line="180" w:lineRule="exact"/>
              <w:rPr>
                <w:rFonts w:ascii="Arial" w:hAnsi="Arial" w:cs="Arial"/>
                <w:sz w:val="16"/>
                <w:szCs w:val="16"/>
              </w:rPr>
            </w:pPr>
          </w:p>
          <w:p w:rsidR="008F663D" w:rsidRPr="00162DDB" w:rsidRDefault="008F663D" w:rsidP="00226D57">
            <w:pPr>
              <w:spacing w:line="180" w:lineRule="exact"/>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226D57">
            <w:pPr>
              <w:spacing w:line="180" w:lineRule="exact"/>
              <w:rPr>
                <w:rFonts w:ascii="Arial" w:hAnsi="Arial" w:cs="Arial"/>
                <w:sz w:val="16"/>
                <w:szCs w:val="16"/>
              </w:rPr>
            </w:pPr>
          </w:p>
          <w:p w:rsidR="008F663D" w:rsidRPr="00162DDB" w:rsidRDefault="008F663D" w:rsidP="00226D57">
            <w:pPr>
              <w:spacing w:line="180" w:lineRule="exact"/>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226D57">
            <w:pPr>
              <w:spacing w:line="180" w:lineRule="exact"/>
              <w:rPr>
                <w:rFonts w:ascii="Arial" w:hAnsi="Arial" w:cs="Arial"/>
                <w:sz w:val="16"/>
                <w:szCs w:val="16"/>
              </w:rPr>
            </w:pPr>
          </w:p>
          <w:p w:rsidR="008F663D" w:rsidRPr="00162DDB" w:rsidRDefault="008F663D" w:rsidP="00226D57">
            <w:pPr>
              <w:spacing w:line="180" w:lineRule="exact"/>
              <w:rPr>
                <w:rFonts w:ascii="Arial" w:hAnsi="Arial" w:cs="Arial"/>
                <w:sz w:val="16"/>
                <w:szCs w:val="16"/>
              </w:rPr>
            </w:pPr>
            <w:r w:rsidRPr="00162DDB">
              <w:rPr>
                <w:rFonts w:ascii="Arial" w:hAnsi="Arial" w:cs="Arial"/>
                <w:sz w:val="16"/>
                <w:szCs w:val="16"/>
              </w:rPr>
              <w:t>04 4 00 00000</w:t>
            </w:r>
          </w:p>
        </w:tc>
        <w:tc>
          <w:tcPr>
            <w:tcW w:w="567" w:type="dxa"/>
            <w:shd w:val="clear" w:color="000000" w:fill="FFFFFF"/>
            <w:vAlign w:val="bottom"/>
            <w:hideMark/>
          </w:tcPr>
          <w:p w:rsidR="008F663D" w:rsidRPr="00162DDB" w:rsidRDefault="008F663D" w:rsidP="00226D57">
            <w:pPr>
              <w:spacing w:line="18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162DDB" w:rsidRDefault="008F663D" w:rsidP="00226D57">
            <w:pPr>
              <w:spacing w:line="180" w:lineRule="exact"/>
              <w:ind w:left="-107" w:right="-108"/>
              <w:jc w:val="right"/>
              <w:rPr>
                <w:rFonts w:ascii="Arial" w:hAnsi="Arial" w:cs="Arial"/>
                <w:sz w:val="16"/>
                <w:szCs w:val="16"/>
              </w:rPr>
            </w:pPr>
            <w:r w:rsidRPr="00162DDB">
              <w:rPr>
                <w:rFonts w:ascii="Arial" w:hAnsi="Arial" w:cs="Arial"/>
                <w:sz w:val="16"/>
                <w:szCs w:val="16"/>
              </w:rPr>
              <w:t>1 834 099,00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5379D8" w:rsidRDefault="008F663D" w:rsidP="00226D57">
            <w:pPr>
              <w:spacing w:line="180" w:lineRule="exact"/>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04 4 01 00000</w:t>
            </w:r>
          </w:p>
        </w:tc>
        <w:tc>
          <w:tcPr>
            <w:tcW w:w="567" w:type="dxa"/>
            <w:shd w:val="clear" w:color="000000" w:fill="FFFFFF"/>
            <w:vAlign w:val="bottom"/>
            <w:hideMark/>
          </w:tcPr>
          <w:p w:rsidR="008F663D" w:rsidRPr="005379D8" w:rsidRDefault="008F663D" w:rsidP="00226D57">
            <w:pPr>
              <w:spacing w:line="18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spacing w:line="180" w:lineRule="exact"/>
              <w:ind w:left="-107" w:right="-108"/>
              <w:jc w:val="right"/>
              <w:rPr>
                <w:rFonts w:ascii="Arial" w:hAnsi="Arial" w:cs="Arial"/>
                <w:bCs/>
                <w:sz w:val="16"/>
                <w:szCs w:val="16"/>
              </w:rPr>
            </w:pPr>
            <w:r w:rsidRPr="005379D8">
              <w:rPr>
                <w:rFonts w:ascii="Arial" w:hAnsi="Arial" w:cs="Arial"/>
                <w:bCs/>
                <w:sz w:val="16"/>
                <w:szCs w:val="16"/>
              </w:rPr>
              <w:t>649 429,00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649 429,00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529 428,00</w:t>
            </w:r>
          </w:p>
        </w:tc>
      </w:tr>
      <w:tr w:rsidR="008F663D" w:rsidRPr="005379D8"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sz w:val="16"/>
                <w:szCs w:val="16"/>
              </w:rPr>
            </w:pPr>
            <w:r w:rsidRPr="005379D8">
              <w:rPr>
                <w:rFonts w:ascii="Arial" w:hAnsi="Arial" w:cs="Arial"/>
                <w:sz w:val="16"/>
                <w:szCs w:val="16"/>
              </w:rPr>
              <w:t>120 001,00</w:t>
            </w:r>
          </w:p>
        </w:tc>
      </w:tr>
      <w:tr w:rsidR="008F663D" w:rsidRPr="005379D8"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04 4 02 00000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1 184 670,00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по повышению уровня пожарной безопасности</w:t>
            </w:r>
          </w:p>
        </w:tc>
        <w:tc>
          <w:tcPr>
            <w:tcW w:w="708" w:type="dxa"/>
            <w:shd w:val="clear" w:color="000000" w:fill="FFFFFF"/>
            <w:vAlign w:val="bottom"/>
            <w:hideMark/>
          </w:tcPr>
          <w:p w:rsidR="008F663D" w:rsidRPr="005379D8" w:rsidRDefault="008F663D" w:rsidP="00353132">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04 4 02 20200</w:t>
            </w:r>
          </w:p>
        </w:tc>
        <w:tc>
          <w:tcPr>
            <w:tcW w:w="567" w:type="dxa"/>
            <w:shd w:val="clear" w:color="000000" w:fill="FFFFFF"/>
            <w:vAlign w:val="bottom"/>
            <w:hideMark/>
          </w:tcPr>
          <w:p w:rsidR="008F663D" w:rsidRPr="005379D8" w:rsidRDefault="008F663D" w:rsidP="00353132">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53132">
            <w:pPr>
              <w:ind w:left="-107" w:right="-108"/>
              <w:jc w:val="right"/>
              <w:rPr>
                <w:rFonts w:ascii="Arial" w:hAnsi="Arial" w:cs="Arial"/>
                <w:bCs/>
                <w:sz w:val="16"/>
                <w:szCs w:val="16"/>
              </w:rPr>
            </w:pPr>
            <w:r w:rsidRPr="005379D8">
              <w:rPr>
                <w:rFonts w:ascii="Arial" w:hAnsi="Arial" w:cs="Arial"/>
                <w:bCs/>
                <w:sz w:val="16"/>
                <w:szCs w:val="16"/>
              </w:rPr>
              <w:t>1 184 670,00</w:t>
            </w:r>
          </w:p>
        </w:tc>
      </w:tr>
      <w:tr w:rsidR="008F663D" w:rsidRPr="00162DDB"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162DDB" w:rsidRDefault="008F663D" w:rsidP="00353132">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04 4 02 20200</w:t>
            </w:r>
          </w:p>
        </w:tc>
        <w:tc>
          <w:tcPr>
            <w:tcW w:w="567" w:type="dxa"/>
            <w:shd w:val="clear" w:color="000000" w:fill="FFFFFF"/>
            <w:vAlign w:val="bottom"/>
            <w:hideMark/>
          </w:tcPr>
          <w:p w:rsidR="008F663D" w:rsidRPr="00162DDB" w:rsidRDefault="008F663D" w:rsidP="00353132">
            <w:pPr>
              <w:ind w:left="-107" w:right="-109"/>
              <w:jc w:val="center"/>
              <w:rPr>
                <w:rFonts w:ascii="Arial" w:hAnsi="Arial" w:cs="Arial"/>
                <w:sz w:val="16"/>
                <w:szCs w:val="16"/>
              </w:rPr>
            </w:pPr>
          </w:p>
          <w:p w:rsidR="008F663D" w:rsidRPr="00162DDB" w:rsidRDefault="008F663D" w:rsidP="00353132">
            <w:pPr>
              <w:ind w:left="-107" w:right="-109"/>
              <w:jc w:val="center"/>
              <w:rPr>
                <w:rFonts w:ascii="Arial" w:hAnsi="Arial" w:cs="Arial"/>
                <w:sz w:val="16"/>
                <w:szCs w:val="16"/>
              </w:rPr>
            </w:pPr>
            <w:r w:rsidRPr="00162DDB">
              <w:rPr>
                <w:rFonts w:ascii="Arial" w:hAnsi="Arial" w:cs="Arial"/>
                <w:sz w:val="16"/>
                <w:szCs w:val="16"/>
              </w:rPr>
              <w:t>200</w:t>
            </w:r>
          </w:p>
        </w:tc>
        <w:tc>
          <w:tcPr>
            <w:tcW w:w="1277" w:type="dxa"/>
            <w:shd w:val="clear" w:color="000000" w:fill="FFFFFF"/>
            <w:noWrap/>
            <w:vAlign w:val="bottom"/>
            <w:hideMark/>
          </w:tcPr>
          <w:p w:rsidR="008F663D" w:rsidRPr="00162DDB" w:rsidRDefault="008F663D" w:rsidP="00353132">
            <w:pPr>
              <w:ind w:left="-107" w:right="-108"/>
              <w:jc w:val="right"/>
              <w:rPr>
                <w:rFonts w:ascii="Arial" w:hAnsi="Arial" w:cs="Arial"/>
                <w:sz w:val="16"/>
                <w:szCs w:val="16"/>
              </w:rPr>
            </w:pPr>
            <w:r w:rsidRPr="00162DDB">
              <w:rPr>
                <w:rFonts w:ascii="Arial" w:hAnsi="Arial" w:cs="Arial"/>
                <w:sz w:val="16"/>
                <w:szCs w:val="16"/>
              </w:rPr>
              <w:t>861 966,00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162DDB" w:rsidRDefault="008F663D" w:rsidP="00226D57">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04 4 02 20200</w:t>
            </w:r>
          </w:p>
        </w:tc>
        <w:tc>
          <w:tcPr>
            <w:tcW w:w="567" w:type="dxa"/>
            <w:shd w:val="clear" w:color="000000" w:fill="FFFFFF"/>
            <w:vAlign w:val="bottom"/>
            <w:hideMark/>
          </w:tcPr>
          <w:p w:rsidR="008F663D" w:rsidRPr="00162DDB" w:rsidRDefault="008F663D" w:rsidP="00226D57">
            <w:pPr>
              <w:ind w:left="-107" w:right="-109"/>
              <w:jc w:val="center"/>
              <w:rPr>
                <w:rFonts w:ascii="Arial" w:hAnsi="Arial" w:cs="Arial"/>
                <w:sz w:val="16"/>
                <w:szCs w:val="16"/>
              </w:rPr>
            </w:pPr>
            <w:r w:rsidRPr="00162DDB">
              <w:rPr>
                <w:rFonts w:ascii="Arial" w:hAnsi="Arial" w:cs="Arial"/>
                <w:sz w:val="16"/>
                <w:szCs w:val="16"/>
              </w:rPr>
              <w:t>600</w:t>
            </w:r>
          </w:p>
        </w:tc>
        <w:tc>
          <w:tcPr>
            <w:tcW w:w="1277" w:type="dxa"/>
            <w:shd w:val="clear" w:color="000000" w:fill="FFFFFF"/>
            <w:noWrap/>
            <w:vAlign w:val="bottom"/>
            <w:hideMark/>
          </w:tcPr>
          <w:p w:rsidR="008F663D" w:rsidRPr="00162DDB" w:rsidRDefault="008F663D" w:rsidP="00226D57">
            <w:pPr>
              <w:ind w:right="-108"/>
              <w:jc w:val="right"/>
              <w:rPr>
                <w:rFonts w:ascii="Arial" w:hAnsi="Arial" w:cs="Arial"/>
                <w:sz w:val="16"/>
                <w:szCs w:val="16"/>
              </w:rPr>
            </w:pPr>
            <w:r w:rsidRPr="00162DDB">
              <w:rPr>
                <w:rFonts w:ascii="Arial" w:hAnsi="Arial" w:cs="Arial"/>
                <w:sz w:val="16"/>
                <w:szCs w:val="16"/>
              </w:rPr>
              <w:t>322 704,00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Дополнительное образование детей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29 653 730,75</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162DDB" w:rsidRDefault="008F663D" w:rsidP="00226D57">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p>
          <w:p w:rsidR="008F663D" w:rsidRPr="00162DDB" w:rsidRDefault="008F663D" w:rsidP="00162DDB">
            <w:pPr>
              <w:rPr>
                <w:rFonts w:ascii="Arial" w:hAnsi="Arial" w:cs="Arial"/>
                <w:sz w:val="16"/>
                <w:szCs w:val="16"/>
              </w:rPr>
            </w:pPr>
            <w:r w:rsidRPr="00162DDB">
              <w:rPr>
                <w:rFonts w:ascii="Arial" w:hAnsi="Arial" w:cs="Arial"/>
                <w:sz w:val="16"/>
                <w:szCs w:val="16"/>
              </w:rPr>
              <w:t>03</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01 0 00 00000</w:t>
            </w:r>
          </w:p>
        </w:tc>
        <w:tc>
          <w:tcPr>
            <w:tcW w:w="567" w:type="dxa"/>
            <w:shd w:val="clear" w:color="000000" w:fill="FFFFFF"/>
            <w:vAlign w:val="bottom"/>
            <w:hideMark/>
          </w:tcPr>
          <w:p w:rsidR="008F663D" w:rsidRPr="00162DDB" w:rsidRDefault="008F663D" w:rsidP="00226D57">
            <w:pPr>
              <w:ind w:left="-107" w:right="-109"/>
              <w:jc w:val="center"/>
              <w:rPr>
                <w:rFonts w:ascii="Arial" w:hAnsi="Arial" w:cs="Arial"/>
                <w:color w:val="FF0000"/>
                <w:sz w:val="16"/>
                <w:szCs w:val="16"/>
              </w:rPr>
            </w:pPr>
          </w:p>
        </w:tc>
        <w:tc>
          <w:tcPr>
            <w:tcW w:w="1277" w:type="dxa"/>
            <w:shd w:val="clear" w:color="000000" w:fill="FFFFFF"/>
            <w:noWrap/>
            <w:vAlign w:val="bottom"/>
            <w:hideMark/>
          </w:tcPr>
          <w:p w:rsidR="008F663D" w:rsidRPr="00162DDB" w:rsidRDefault="008F663D" w:rsidP="00226D57">
            <w:pPr>
              <w:ind w:right="-108"/>
              <w:jc w:val="right"/>
              <w:rPr>
                <w:rFonts w:ascii="Arial" w:hAnsi="Arial" w:cs="Arial"/>
                <w:sz w:val="16"/>
                <w:szCs w:val="16"/>
              </w:rPr>
            </w:pPr>
            <w:r w:rsidRPr="00162DDB">
              <w:rPr>
                <w:rFonts w:ascii="Arial" w:hAnsi="Arial" w:cs="Arial"/>
                <w:sz w:val="16"/>
                <w:szCs w:val="16"/>
              </w:rPr>
              <w:t>159 184,00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01 1 00 00000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159 184,00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8F663D" w:rsidRPr="00162DDB" w:rsidRDefault="008F663D" w:rsidP="00226D57">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03</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01 1 02 00000</w:t>
            </w:r>
          </w:p>
        </w:tc>
        <w:tc>
          <w:tcPr>
            <w:tcW w:w="567" w:type="dxa"/>
            <w:shd w:val="clear" w:color="000000" w:fill="FFFFFF"/>
            <w:vAlign w:val="bottom"/>
            <w:hideMark/>
          </w:tcPr>
          <w:p w:rsidR="008F663D" w:rsidRPr="00162DDB"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162DDB" w:rsidRDefault="008F663D" w:rsidP="00226D57">
            <w:pPr>
              <w:ind w:right="-108"/>
              <w:jc w:val="right"/>
              <w:rPr>
                <w:rFonts w:ascii="Arial" w:hAnsi="Arial" w:cs="Arial"/>
                <w:sz w:val="16"/>
                <w:szCs w:val="16"/>
              </w:rPr>
            </w:pPr>
            <w:r w:rsidRPr="00162DDB">
              <w:rPr>
                <w:rFonts w:ascii="Arial" w:hAnsi="Arial" w:cs="Arial"/>
                <w:sz w:val="16"/>
                <w:szCs w:val="16"/>
              </w:rPr>
              <w:t>159 184,00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159 184,00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01 1 02 76890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159 184,00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02 0 00 00000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29 284 758,75</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8F663D" w:rsidRPr="00162DDB" w:rsidRDefault="008F663D" w:rsidP="00226D57">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03</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02 1 00 00000</w:t>
            </w:r>
          </w:p>
        </w:tc>
        <w:tc>
          <w:tcPr>
            <w:tcW w:w="567" w:type="dxa"/>
            <w:shd w:val="clear" w:color="000000" w:fill="FFFFFF"/>
            <w:vAlign w:val="bottom"/>
            <w:hideMark/>
          </w:tcPr>
          <w:p w:rsidR="008F663D" w:rsidRPr="00162DDB"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162DDB" w:rsidRDefault="008F663D" w:rsidP="00226D57">
            <w:pPr>
              <w:ind w:right="-108"/>
              <w:jc w:val="right"/>
              <w:rPr>
                <w:rFonts w:ascii="Arial" w:hAnsi="Arial" w:cs="Arial"/>
                <w:sz w:val="16"/>
                <w:szCs w:val="16"/>
              </w:rPr>
            </w:pPr>
            <w:r w:rsidRPr="00162DDB">
              <w:rPr>
                <w:rFonts w:ascii="Arial" w:hAnsi="Arial" w:cs="Arial"/>
                <w:sz w:val="16"/>
                <w:szCs w:val="16"/>
              </w:rPr>
              <w:t>27 073 215,20</w:t>
            </w:r>
          </w:p>
        </w:tc>
      </w:tr>
      <w:tr w:rsidR="008F663D" w:rsidRPr="00162DDB" w:rsidTr="00162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784"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08" w:type="dxa"/>
            <w:shd w:val="clear" w:color="000000" w:fill="FFFFFF"/>
            <w:vAlign w:val="bottom"/>
            <w:hideMark/>
          </w:tcPr>
          <w:p w:rsidR="008F663D" w:rsidRPr="00162DDB" w:rsidRDefault="008F663D" w:rsidP="00226D57">
            <w:pPr>
              <w:ind w:left="-108" w:right="-108"/>
              <w:jc w:val="center"/>
              <w:rPr>
                <w:rFonts w:ascii="Arial" w:hAnsi="Arial" w:cs="Arial"/>
                <w:sz w:val="16"/>
                <w:szCs w:val="16"/>
              </w:rPr>
            </w:pPr>
            <w:r w:rsidRPr="00162DDB">
              <w:rPr>
                <w:rFonts w:ascii="Arial" w:hAnsi="Arial" w:cs="Arial"/>
                <w:sz w:val="16"/>
                <w:szCs w:val="16"/>
              </w:rPr>
              <w:t>606</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07</w:t>
            </w:r>
          </w:p>
        </w:tc>
        <w:tc>
          <w:tcPr>
            <w:tcW w:w="567"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03</w:t>
            </w:r>
          </w:p>
        </w:tc>
        <w:tc>
          <w:tcPr>
            <w:tcW w:w="1275" w:type="dxa"/>
            <w:shd w:val="clear" w:color="000000" w:fill="FFFFFF"/>
            <w:vAlign w:val="bottom"/>
            <w:hideMark/>
          </w:tcPr>
          <w:p w:rsidR="008F663D" w:rsidRPr="00162DDB" w:rsidRDefault="008F663D" w:rsidP="00162DDB">
            <w:pPr>
              <w:rPr>
                <w:rFonts w:ascii="Arial" w:hAnsi="Arial" w:cs="Arial"/>
                <w:sz w:val="16"/>
                <w:szCs w:val="16"/>
              </w:rPr>
            </w:pPr>
            <w:r w:rsidRPr="00162DDB">
              <w:rPr>
                <w:rFonts w:ascii="Arial" w:hAnsi="Arial" w:cs="Arial"/>
                <w:sz w:val="16"/>
                <w:szCs w:val="16"/>
              </w:rPr>
              <w:t>02 1 03 00000</w:t>
            </w:r>
          </w:p>
        </w:tc>
        <w:tc>
          <w:tcPr>
            <w:tcW w:w="567" w:type="dxa"/>
            <w:shd w:val="clear" w:color="000000" w:fill="FFFFFF"/>
            <w:vAlign w:val="bottom"/>
            <w:hideMark/>
          </w:tcPr>
          <w:p w:rsidR="008F663D" w:rsidRPr="00162DDB"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162DDB" w:rsidRDefault="008F663D" w:rsidP="00226D57">
            <w:pPr>
              <w:ind w:right="-108"/>
              <w:jc w:val="right"/>
              <w:rPr>
                <w:rFonts w:ascii="Arial" w:hAnsi="Arial" w:cs="Arial"/>
                <w:sz w:val="16"/>
                <w:szCs w:val="16"/>
              </w:rPr>
            </w:pPr>
            <w:r w:rsidRPr="00162DDB">
              <w:rPr>
                <w:rFonts w:ascii="Arial" w:hAnsi="Arial" w:cs="Arial"/>
                <w:sz w:val="16"/>
                <w:szCs w:val="16"/>
              </w:rPr>
              <w:t>27 073 215,20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02 1 03 11010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27 073 215,20</w:t>
            </w:r>
          </w:p>
        </w:tc>
      </w:tr>
      <w:tr w:rsidR="008F663D" w:rsidRPr="00004A47" w:rsidTr="00004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07</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03</w:t>
            </w:r>
          </w:p>
        </w:tc>
        <w:tc>
          <w:tcPr>
            <w:tcW w:w="1275"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02 1 03 11010</w:t>
            </w:r>
          </w:p>
        </w:tc>
        <w:tc>
          <w:tcPr>
            <w:tcW w:w="567" w:type="dxa"/>
            <w:shd w:val="clear" w:color="000000" w:fill="FFFFFF"/>
            <w:vAlign w:val="bottom"/>
            <w:hideMark/>
          </w:tcPr>
          <w:p w:rsidR="008F663D" w:rsidRPr="00004A47" w:rsidRDefault="008F663D" w:rsidP="00226D57">
            <w:pPr>
              <w:ind w:left="-107" w:right="-109"/>
              <w:jc w:val="center"/>
              <w:rPr>
                <w:rFonts w:ascii="Arial" w:hAnsi="Arial" w:cs="Arial"/>
                <w:sz w:val="16"/>
                <w:szCs w:val="16"/>
              </w:rPr>
            </w:pPr>
            <w:r w:rsidRPr="00004A47">
              <w:rPr>
                <w:rFonts w:ascii="Arial" w:hAnsi="Arial" w:cs="Arial"/>
                <w:sz w:val="16"/>
                <w:szCs w:val="16"/>
              </w:rPr>
              <w:t>100</w:t>
            </w: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p>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25 470 796,20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02 1 03 11010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1 468 386,85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02 1 03 11010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134 032,15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"Молодежная политика"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02 3 00 00000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2 211 543,55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"Организация досуга детей, подростков и молодежи"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02 3 01 00000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2 211 543,55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02 3 01 11010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2 211 543,55</w:t>
            </w:r>
          </w:p>
        </w:tc>
      </w:tr>
      <w:tr w:rsidR="008F663D" w:rsidRPr="00004A47" w:rsidTr="00004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07</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03</w:t>
            </w:r>
          </w:p>
        </w:tc>
        <w:tc>
          <w:tcPr>
            <w:tcW w:w="1275"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02 3 01 11010</w:t>
            </w:r>
          </w:p>
        </w:tc>
        <w:tc>
          <w:tcPr>
            <w:tcW w:w="567" w:type="dxa"/>
            <w:shd w:val="clear" w:color="000000" w:fill="FFFFFF"/>
            <w:vAlign w:val="bottom"/>
            <w:hideMark/>
          </w:tcPr>
          <w:p w:rsidR="008F663D" w:rsidRPr="00004A47" w:rsidRDefault="008F663D" w:rsidP="00226D57">
            <w:pPr>
              <w:ind w:left="-107" w:right="-109"/>
              <w:jc w:val="center"/>
              <w:rPr>
                <w:rFonts w:ascii="Arial" w:hAnsi="Arial" w:cs="Arial"/>
                <w:sz w:val="16"/>
                <w:szCs w:val="16"/>
              </w:rPr>
            </w:pPr>
            <w:r w:rsidRPr="00004A47">
              <w:rPr>
                <w:rFonts w:ascii="Arial" w:hAnsi="Arial" w:cs="Arial"/>
                <w:sz w:val="16"/>
                <w:szCs w:val="16"/>
              </w:rPr>
              <w:t>600</w:t>
            </w: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2 211 543,55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209 788,00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226D57">
            <w:pPr>
              <w:spacing w:line="160" w:lineRule="exact"/>
              <w:rPr>
                <w:rFonts w:ascii="Arial" w:hAnsi="Arial" w:cs="Arial"/>
                <w:sz w:val="16"/>
                <w:szCs w:val="16"/>
              </w:rPr>
            </w:pPr>
            <w:r w:rsidRPr="005379D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8F663D" w:rsidRPr="005379D8" w:rsidRDefault="008F663D" w:rsidP="00226D57">
            <w:pPr>
              <w:spacing w:line="160" w:lineRule="exact"/>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226D57">
            <w:pPr>
              <w:spacing w:line="160" w:lineRule="exact"/>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226D57">
            <w:pPr>
              <w:spacing w:line="160" w:lineRule="exact"/>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226D57">
            <w:pPr>
              <w:spacing w:line="160" w:lineRule="exact"/>
              <w:rPr>
                <w:rFonts w:ascii="Arial" w:hAnsi="Arial" w:cs="Arial"/>
                <w:sz w:val="16"/>
                <w:szCs w:val="16"/>
              </w:rPr>
            </w:pPr>
            <w:r w:rsidRPr="005379D8">
              <w:rPr>
                <w:rFonts w:ascii="Arial" w:hAnsi="Arial" w:cs="Arial"/>
                <w:sz w:val="16"/>
                <w:szCs w:val="16"/>
              </w:rPr>
              <w:t>04 4 00 00000</w:t>
            </w:r>
          </w:p>
        </w:tc>
        <w:tc>
          <w:tcPr>
            <w:tcW w:w="567" w:type="dxa"/>
            <w:shd w:val="clear" w:color="000000" w:fill="FFFFFF"/>
            <w:vAlign w:val="bottom"/>
            <w:hideMark/>
          </w:tcPr>
          <w:p w:rsidR="008F663D" w:rsidRPr="005379D8" w:rsidRDefault="008F663D" w:rsidP="00226D57">
            <w:pPr>
              <w:spacing w:line="16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spacing w:line="160" w:lineRule="exact"/>
              <w:ind w:left="-108" w:right="-108"/>
              <w:jc w:val="right"/>
              <w:rPr>
                <w:rFonts w:ascii="Arial" w:hAnsi="Arial" w:cs="Arial"/>
                <w:bCs/>
                <w:sz w:val="16"/>
                <w:szCs w:val="16"/>
              </w:rPr>
            </w:pPr>
            <w:r w:rsidRPr="005379D8">
              <w:rPr>
                <w:rFonts w:ascii="Arial" w:hAnsi="Arial" w:cs="Arial"/>
                <w:bCs/>
                <w:sz w:val="16"/>
                <w:szCs w:val="16"/>
              </w:rPr>
              <w:t>209 788,00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04 4 01 00000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209 788,00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209 788,00</w:t>
            </w:r>
          </w:p>
        </w:tc>
      </w:tr>
      <w:tr w:rsidR="008F663D" w:rsidRPr="00004A4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07</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03</w:t>
            </w:r>
          </w:p>
        </w:tc>
        <w:tc>
          <w:tcPr>
            <w:tcW w:w="1275"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04 4 01 20110</w:t>
            </w:r>
          </w:p>
        </w:tc>
        <w:tc>
          <w:tcPr>
            <w:tcW w:w="567" w:type="dxa"/>
            <w:shd w:val="clear" w:color="000000" w:fill="FFFFFF"/>
            <w:vAlign w:val="bottom"/>
            <w:hideMark/>
          </w:tcPr>
          <w:p w:rsidR="008F663D" w:rsidRPr="00004A47" w:rsidRDefault="008F663D" w:rsidP="00226D57">
            <w:pPr>
              <w:ind w:left="-107" w:right="-109"/>
              <w:jc w:val="center"/>
              <w:rPr>
                <w:rFonts w:ascii="Arial" w:hAnsi="Arial" w:cs="Arial"/>
                <w:sz w:val="16"/>
                <w:szCs w:val="16"/>
              </w:rPr>
            </w:pPr>
            <w:r w:rsidRPr="00004A47">
              <w:rPr>
                <w:rFonts w:ascii="Arial" w:hAnsi="Arial" w:cs="Arial"/>
                <w:sz w:val="16"/>
                <w:szCs w:val="16"/>
              </w:rPr>
              <w:t>200</w:t>
            </w: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209 788,00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Молодежная политика </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4 991 665,38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02 0 00 00000 </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4 991 665,38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"Молодежная политика"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02 3 00 00000 </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4 891 665,38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"Организация досуга детей, подростков и молодежи"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02 3 01 00000 </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4 891 665,38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02 3 01 11010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4 151 735,38</w:t>
            </w:r>
          </w:p>
        </w:tc>
      </w:tr>
      <w:tr w:rsidR="008F663D" w:rsidRPr="00004A47" w:rsidTr="00004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07</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07</w:t>
            </w:r>
          </w:p>
        </w:tc>
        <w:tc>
          <w:tcPr>
            <w:tcW w:w="1275"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02 3 01 11010</w:t>
            </w:r>
          </w:p>
        </w:tc>
        <w:tc>
          <w:tcPr>
            <w:tcW w:w="567" w:type="dxa"/>
            <w:shd w:val="clear" w:color="000000" w:fill="FFFFFF"/>
            <w:vAlign w:val="bottom"/>
            <w:hideMark/>
          </w:tcPr>
          <w:p w:rsidR="008F663D" w:rsidRPr="00004A47" w:rsidRDefault="008F663D" w:rsidP="00226D57">
            <w:pPr>
              <w:ind w:left="-107" w:right="-109"/>
              <w:jc w:val="center"/>
              <w:rPr>
                <w:rFonts w:ascii="Arial" w:hAnsi="Arial" w:cs="Arial"/>
                <w:sz w:val="16"/>
                <w:szCs w:val="16"/>
              </w:rPr>
            </w:pPr>
            <w:r w:rsidRPr="00004A47">
              <w:rPr>
                <w:rFonts w:ascii="Arial" w:hAnsi="Arial" w:cs="Arial"/>
                <w:sz w:val="16"/>
                <w:szCs w:val="16"/>
              </w:rPr>
              <w:t>600</w:t>
            </w: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4 151 735,38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Мероприятия в области молодежной политики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02 3 01 20190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739 930,00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02 3 01 20190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739 930,00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784"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8" w:type="dxa"/>
            <w:shd w:val="clear" w:color="000000" w:fill="FFFFFF"/>
            <w:vAlign w:val="bottom"/>
            <w:hideMark/>
          </w:tcPr>
          <w:p w:rsidR="008F663D" w:rsidRPr="005379D8" w:rsidRDefault="008F663D" w:rsidP="00226D57">
            <w:pPr>
              <w:spacing w:line="180" w:lineRule="exact"/>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02 4 00 00000</w:t>
            </w:r>
          </w:p>
        </w:tc>
        <w:tc>
          <w:tcPr>
            <w:tcW w:w="567" w:type="dxa"/>
            <w:shd w:val="clear" w:color="000000" w:fill="FFFFFF"/>
            <w:vAlign w:val="bottom"/>
            <w:hideMark/>
          </w:tcPr>
          <w:p w:rsidR="008F663D" w:rsidRPr="005379D8" w:rsidRDefault="008F663D" w:rsidP="00226D57">
            <w:pPr>
              <w:spacing w:line="18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spacing w:line="180" w:lineRule="exact"/>
              <w:ind w:left="-108" w:right="-108"/>
              <w:jc w:val="right"/>
              <w:rPr>
                <w:rFonts w:ascii="Arial" w:hAnsi="Arial" w:cs="Arial"/>
                <w:bCs/>
                <w:sz w:val="16"/>
                <w:szCs w:val="16"/>
              </w:rPr>
            </w:pPr>
            <w:r w:rsidRPr="005379D8">
              <w:rPr>
                <w:rFonts w:ascii="Arial" w:hAnsi="Arial" w:cs="Arial"/>
                <w:bCs/>
                <w:sz w:val="16"/>
                <w:szCs w:val="16"/>
              </w:rPr>
              <w:t>100 000,00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02 4 01 00000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02 4 01 20130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08" w:type="dxa"/>
            <w:shd w:val="clear" w:color="000000" w:fill="FFFFFF"/>
            <w:vAlign w:val="bottom"/>
            <w:hideMark/>
          </w:tcPr>
          <w:p w:rsidR="008F663D" w:rsidRPr="005379D8" w:rsidRDefault="008F663D" w:rsidP="00226D57">
            <w:pPr>
              <w:spacing w:line="180" w:lineRule="exact"/>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07</w:t>
            </w:r>
          </w:p>
        </w:tc>
        <w:tc>
          <w:tcPr>
            <w:tcW w:w="1275" w:type="dxa"/>
            <w:shd w:val="clear" w:color="000000" w:fill="FFFFFF"/>
            <w:vAlign w:val="bottom"/>
            <w:hideMark/>
          </w:tcPr>
          <w:p w:rsidR="008F663D" w:rsidRPr="005379D8" w:rsidRDefault="008F663D" w:rsidP="00226D57">
            <w:pPr>
              <w:spacing w:line="180" w:lineRule="exact"/>
              <w:rPr>
                <w:rFonts w:ascii="Arial" w:hAnsi="Arial" w:cs="Arial"/>
                <w:sz w:val="16"/>
                <w:szCs w:val="16"/>
              </w:rPr>
            </w:pPr>
            <w:r w:rsidRPr="005379D8">
              <w:rPr>
                <w:rFonts w:ascii="Arial" w:hAnsi="Arial" w:cs="Arial"/>
                <w:sz w:val="16"/>
                <w:szCs w:val="16"/>
              </w:rPr>
              <w:t>02 4 01 20130</w:t>
            </w:r>
          </w:p>
        </w:tc>
        <w:tc>
          <w:tcPr>
            <w:tcW w:w="567" w:type="dxa"/>
            <w:shd w:val="clear" w:color="000000" w:fill="FFFFFF"/>
            <w:vAlign w:val="bottom"/>
            <w:hideMark/>
          </w:tcPr>
          <w:p w:rsidR="008F663D" w:rsidRPr="005379D8" w:rsidRDefault="008F663D" w:rsidP="00226D57">
            <w:pPr>
              <w:spacing w:line="180" w:lineRule="exact"/>
              <w:ind w:left="-107" w:right="-109"/>
              <w:jc w:val="center"/>
              <w:rPr>
                <w:rFonts w:ascii="Arial" w:hAnsi="Arial" w:cs="Arial"/>
                <w:sz w:val="16"/>
                <w:szCs w:val="16"/>
              </w:rPr>
            </w:pPr>
            <w:r w:rsidRPr="005379D8">
              <w:rPr>
                <w:rFonts w:ascii="Arial" w:hAnsi="Arial" w:cs="Arial"/>
                <w:sz w:val="16"/>
                <w:szCs w:val="16"/>
              </w:rPr>
              <w:t>600</w:t>
            </w:r>
          </w:p>
        </w:tc>
        <w:tc>
          <w:tcPr>
            <w:tcW w:w="1277" w:type="dxa"/>
            <w:shd w:val="clear" w:color="000000" w:fill="FFFFFF"/>
            <w:noWrap/>
            <w:vAlign w:val="bottom"/>
            <w:hideMark/>
          </w:tcPr>
          <w:p w:rsidR="008F663D" w:rsidRPr="005379D8" w:rsidRDefault="008F663D" w:rsidP="00226D57">
            <w:pPr>
              <w:spacing w:line="180" w:lineRule="exact"/>
              <w:ind w:left="-108" w:right="-108"/>
              <w:jc w:val="right"/>
              <w:rPr>
                <w:rFonts w:ascii="Arial" w:hAnsi="Arial" w:cs="Arial"/>
                <w:sz w:val="16"/>
                <w:szCs w:val="16"/>
              </w:rPr>
            </w:pPr>
            <w:r w:rsidRPr="005379D8">
              <w:rPr>
                <w:rFonts w:ascii="Arial" w:hAnsi="Arial" w:cs="Arial"/>
                <w:sz w:val="16"/>
                <w:szCs w:val="16"/>
              </w:rPr>
              <w:t>100 000,00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вопросы в области образования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13 798 953,22</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02 0 00 00000</w:t>
            </w:r>
          </w:p>
        </w:tc>
        <w:tc>
          <w:tcPr>
            <w:tcW w:w="567" w:type="dxa"/>
            <w:shd w:val="clear" w:color="000000" w:fill="FFFFFF"/>
            <w:vAlign w:val="bottom"/>
            <w:hideMark/>
          </w:tcPr>
          <w:p w:rsidR="008F663D" w:rsidRPr="005379D8" w:rsidRDefault="008F663D" w:rsidP="00226D57">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13 600 438,22</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1 408 150,00</w:t>
            </w:r>
          </w:p>
        </w:tc>
      </w:tr>
      <w:tr w:rsidR="008F663D" w:rsidRPr="00004A47"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07</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09</w:t>
            </w:r>
          </w:p>
        </w:tc>
        <w:tc>
          <w:tcPr>
            <w:tcW w:w="1275" w:type="dxa"/>
            <w:shd w:val="clear" w:color="000000" w:fill="FFFFFF"/>
            <w:noWrap/>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02 2 01 00000</w:t>
            </w:r>
          </w:p>
        </w:tc>
        <w:tc>
          <w:tcPr>
            <w:tcW w:w="567"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1 408 150,00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02 2 01 76200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1 408 150,00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02 2 01 76200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1 244 647,00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02 2 01 76200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163 503,00</w:t>
            </w:r>
          </w:p>
        </w:tc>
      </w:tr>
      <w:tr w:rsidR="008F663D" w:rsidRPr="00004A47"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004A47" w:rsidRDefault="008F663D" w:rsidP="00004A47">
            <w:pPr>
              <w:rPr>
                <w:rFonts w:ascii="Arial" w:hAnsi="Arial" w:cs="Arial"/>
                <w:sz w:val="18"/>
                <w:szCs w:val="18"/>
              </w:rPr>
            </w:pPr>
            <w:r w:rsidRPr="00004A47">
              <w:rPr>
                <w:rFonts w:ascii="Arial" w:hAnsi="Arial" w:cs="Arial"/>
                <w:sz w:val="18"/>
                <w:szCs w:val="18"/>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8"/>
                <w:szCs w:val="18"/>
              </w:rPr>
            </w:pPr>
            <w:r w:rsidRPr="00004A47">
              <w:rPr>
                <w:rFonts w:ascii="Arial" w:hAnsi="Arial" w:cs="Arial"/>
                <w:sz w:val="18"/>
                <w:szCs w:val="18"/>
              </w:rPr>
              <w:t>606</w:t>
            </w:r>
          </w:p>
        </w:tc>
        <w:tc>
          <w:tcPr>
            <w:tcW w:w="567" w:type="dxa"/>
            <w:shd w:val="clear" w:color="000000" w:fill="FFFFFF"/>
            <w:vAlign w:val="bottom"/>
            <w:hideMark/>
          </w:tcPr>
          <w:p w:rsidR="008F663D" w:rsidRPr="00004A47" w:rsidRDefault="008F663D" w:rsidP="00004A47">
            <w:pPr>
              <w:rPr>
                <w:rFonts w:ascii="Arial" w:hAnsi="Arial" w:cs="Arial"/>
                <w:sz w:val="18"/>
                <w:szCs w:val="18"/>
              </w:rPr>
            </w:pPr>
            <w:r w:rsidRPr="00004A47">
              <w:rPr>
                <w:rFonts w:ascii="Arial" w:hAnsi="Arial" w:cs="Arial"/>
                <w:sz w:val="18"/>
                <w:szCs w:val="18"/>
              </w:rPr>
              <w:t>07</w:t>
            </w:r>
          </w:p>
        </w:tc>
        <w:tc>
          <w:tcPr>
            <w:tcW w:w="567" w:type="dxa"/>
            <w:shd w:val="clear" w:color="000000" w:fill="FFFFFF"/>
            <w:vAlign w:val="bottom"/>
            <w:hideMark/>
          </w:tcPr>
          <w:p w:rsidR="008F663D" w:rsidRPr="00004A47" w:rsidRDefault="008F663D" w:rsidP="00004A47">
            <w:pPr>
              <w:rPr>
                <w:rFonts w:ascii="Arial" w:hAnsi="Arial" w:cs="Arial"/>
                <w:sz w:val="18"/>
                <w:szCs w:val="18"/>
              </w:rPr>
            </w:pPr>
          </w:p>
          <w:p w:rsidR="008F663D" w:rsidRPr="00004A47" w:rsidRDefault="008F663D" w:rsidP="00004A47">
            <w:pPr>
              <w:rPr>
                <w:rFonts w:ascii="Arial" w:hAnsi="Arial" w:cs="Arial"/>
                <w:sz w:val="18"/>
                <w:szCs w:val="18"/>
              </w:rPr>
            </w:pPr>
            <w:r w:rsidRPr="00004A47">
              <w:rPr>
                <w:rFonts w:ascii="Arial" w:hAnsi="Arial" w:cs="Arial"/>
                <w:sz w:val="18"/>
                <w:szCs w:val="18"/>
              </w:rPr>
              <w:t>09</w:t>
            </w:r>
          </w:p>
        </w:tc>
        <w:tc>
          <w:tcPr>
            <w:tcW w:w="1275" w:type="dxa"/>
            <w:shd w:val="clear" w:color="000000" w:fill="FFFFFF"/>
            <w:vAlign w:val="bottom"/>
            <w:hideMark/>
          </w:tcPr>
          <w:p w:rsidR="008F663D" w:rsidRPr="00004A47" w:rsidRDefault="008F663D" w:rsidP="00004A47">
            <w:pPr>
              <w:rPr>
                <w:rFonts w:ascii="Arial" w:hAnsi="Arial" w:cs="Arial"/>
                <w:sz w:val="18"/>
                <w:szCs w:val="18"/>
              </w:rPr>
            </w:pPr>
          </w:p>
          <w:p w:rsidR="008F663D" w:rsidRPr="00004A47" w:rsidRDefault="008F663D" w:rsidP="00004A47">
            <w:pPr>
              <w:ind w:right="-109"/>
              <w:rPr>
                <w:rFonts w:ascii="Arial" w:hAnsi="Arial" w:cs="Arial"/>
                <w:sz w:val="18"/>
                <w:szCs w:val="18"/>
              </w:rPr>
            </w:pPr>
            <w:r w:rsidRPr="00004A47">
              <w:rPr>
                <w:rFonts w:ascii="Arial" w:hAnsi="Arial" w:cs="Arial"/>
                <w:sz w:val="18"/>
                <w:szCs w:val="18"/>
              </w:rPr>
              <w:t>02 4 00 00000</w:t>
            </w:r>
          </w:p>
        </w:tc>
        <w:tc>
          <w:tcPr>
            <w:tcW w:w="567" w:type="dxa"/>
            <w:shd w:val="clear" w:color="000000" w:fill="FFFFFF"/>
            <w:vAlign w:val="bottom"/>
            <w:hideMark/>
          </w:tcPr>
          <w:p w:rsidR="008F663D" w:rsidRPr="00004A47" w:rsidRDefault="008F663D" w:rsidP="00226D57">
            <w:pPr>
              <w:ind w:left="-108" w:right="-108"/>
              <w:jc w:val="center"/>
              <w:rPr>
                <w:rFonts w:ascii="Arial" w:hAnsi="Arial" w:cs="Arial"/>
                <w:sz w:val="18"/>
                <w:szCs w:val="18"/>
              </w:rPr>
            </w:pP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8"/>
                <w:szCs w:val="18"/>
              </w:rPr>
            </w:pPr>
            <w:r w:rsidRPr="00004A47">
              <w:rPr>
                <w:rFonts w:ascii="Arial" w:hAnsi="Arial" w:cs="Arial"/>
                <w:sz w:val="18"/>
                <w:szCs w:val="18"/>
              </w:rPr>
              <w:t>12 192 288,22</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12 192 288,22</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02 4 01 10010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135 332,20</w:t>
            </w:r>
          </w:p>
        </w:tc>
      </w:tr>
      <w:tr w:rsidR="008F663D" w:rsidRPr="00004A47"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07</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09</w:t>
            </w:r>
          </w:p>
        </w:tc>
        <w:tc>
          <w:tcPr>
            <w:tcW w:w="1275"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02 4 01 10010</w:t>
            </w:r>
          </w:p>
        </w:tc>
        <w:tc>
          <w:tcPr>
            <w:tcW w:w="567"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100</w:t>
            </w: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110 800,20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02 4 01 10010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24 532,00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02 4 01 10020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2 909 428,37</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02 4 01 10020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2 909 428,37</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02 4 01 11010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9 147 527,65</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02 4 01 11010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7 152 730,56</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02 4 01 11010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1 968 475,09</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02 4 01 11010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26 322,00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198 515,00</w:t>
            </w:r>
          </w:p>
        </w:tc>
      </w:tr>
      <w:tr w:rsidR="008F663D" w:rsidRPr="00004A47"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004A47" w:rsidRDefault="008F663D" w:rsidP="00004A47">
            <w:pPr>
              <w:spacing w:line="240" w:lineRule="exact"/>
              <w:rPr>
                <w:rFonts w:ascii="Arial" w:hAnsi="Arial" w:cs="Arial"/>
                <w:sz w:val="16"/>
                <w:szCs w:val="16"/>
              </w:rPr>
            </w:pPr>
            <w:r w:rsidRPr="00004A4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8F663D" w:rsidRPr="00004A47" w:rsidRDefault="008F663D" w:rsidP="00226D57">
            <w:pPr>
              <w:spacing w:line="240" w:lineRule="exact"/>
              <w:ind w:left="-108" w:right="-108"/>
              <w:jc w:val="center"/>
              <w:rPr>
                <w:rFonts w:ascii="Arial" w:hAnsi="Arial" w:cs="Arial"/>
                <w:sz w:val="16"/>
                <w:szCs w:val="16"/>
              </w:rPr>
            </w:pPr>
          </w:p>
          <w:p w:rsidR="008F663D" w:rsidRPr="00004A47" w:rsidRDefault="008F663D" w:rsidP="00226D57">
            <w:pPr>
              <w:spacing w:line="240" w:lineRule="exact"/>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spacing w:line="240" w:lineRule="exact"/>
              <w:rPr>
                <w:rFonts w:ascii="Arial" w:hAnsi="Arial" w:cs="Arial"/>
                <w:sz w:val="16"/>
                <w:szCs w:val="16"/>
              </w:rPr>
            </w:pPr>
          </w:p>
          <w:p w:rsidR="008F663D" w:rsidRPr="00004A47" w:rsidRDefault="008F663D" w:rsidP="00004A47">
            <w:pPr>
              <w:spacing w:line="240" w:lineRule="exact"/>
              <w:rPr>
                <w:rFonts w:ascii="Arial" w:hAnsi="Arial" w:cs="Arial"/>
                <w:sz w:val="16"/>
                <w:szCs w:val="16"/>
              </w:rPr>
            </w:pPr>
            <w:r w:rsidRPr="00004A47">
              <w:rPr>
                <w:rFonts w:ascii="Arial" w:hAnsi="Arial" w:cs="Arial"/>
                <w:sz w:val="16"/>
                <w:szCs w:val="16"/>
              </w:rPr>
              <w:t>07</w:t>
            </w:r>
          </w:p>
        </w:tc>
        <w:tc>
          <w:tcPr>
            <w:tcW w:w="567" w:type="dxa"/>
            <w:shd w:val="clear" w:color="000000" w:fill="FFFFFF"/>
            <w:vAlign w:val="bottom"/>
            <w:hideMark/>
          </w:tcPr>
          <w:p w:rsidR="008F663D" w:rsidRPr="00004A47" w:rsidRDefault="008F663D" w:rsidP="00004A47">
            <w:pPr>
              <w:spacing w:line="240" w:lineRule="exact"/>
              <w:rPr>
                <w:rFonts w:ascii="Arial" w:hAnsi="Arial" w:cs="Arial"/>
                <w:sz w:val="16"/>
                <w:szCs w:val="16"/>
              </w:rPr>
            </w:pPr>
          </w:p>
          <w:p w:rsidR="008F663D" w:rsidRPr="00004A47" w:rsidRDefault="008F663D" w:rsidP="00004A47">
            <w:pPr>
              <w:spacing w:line="240" w:lineRule="exact"/>
              <w:rPr>
                <w:rFonts w:ascii="Arial" w:hAnsi="Arial" w:cs="Arial"/>
                <w:sz w:val="16"/>
                <w:szCs w:val="16"/>
              </w:rPr>
            </w:pPr>
            <w:r w:rsidRPr="00004A47">
              <w:rPr>
                <w:rFonts w:ascii="Arial" w:hAnsi="Arial" w:cs="Arial"/>
                <w:sz w:val="16"/>
                <w:szCs w:val="16"/>
              </w:rPr>
              <w:t>09</w:t>
            </w:r>
          </w:p>
        </w:tc>
        <w:tc>
          <w:tcPr>
            <w:tcW w:w="1275" w:type="dxa"/>
            <w:shd w:val="clear" w:color="000000" w:fill="FFFFFF"/>
            <w:noWrap/>
            <w:vAlign w:val="bottom"/>
            <w:hideMark/>
          </w:tcPr>
          <w:p w:rsidR="008F663D" w:rsidRPr="00004A47" w:rsidRDefault="008F663D" w:rsidP="00004A47">
            <w:pPr>
              <w:spacing w:line="240" w:lineRule="exact"/>
              <w:rPr>
                <w:rFonts w:ascii="Arial" w:hAnsi="Arial" w:cs="Arial"/>
                <w:sz w:val="16"/>
                <w:szCs w:val="16"/>
              </w:rPr>
            </w:pPr>
          </w:p>
          <w:p w:rsidR="008F663D" w:rsidRPr="00004A47" w:rsidRDefault="008F663D" w:rsidP="00004A47">
            <w:pPr>
              <w:spacing w:line="240" w:lineRule="exact"/>
              <w:rPr>
                <w:rFonts w:ascii="Arial" w:hAnsi="Arial" w:cs="Arial"/>
                <w:sz w:val="16"/>
                <w:szCs w:val="16"/>
              </w:rPr>
            </w:pPr>
          </w:p>
          <w:p w:rsidR="008F663D" w:rsidRPr="00004A47" w:rsidRDefault="008F663D" w:rsidP="00004A47">
            <w:pPr>
              <w:spacing w:line="240" w:lineRule="exact"/>
              <w:rPr>
                <w:rFonts w:ascii="Arial" w:hAnsi="Arial" w:cs="Arial"/>
                <w:sz w:val="16"/>
                <w:szCs w:val="16"/>
              </w:rPr>
            </w:pPr>
            <w:r w:rsidRPr="00004A47">
              <w:rPr>
                <w:rFonts w:ascii="Arial" w:hAnsi="Arial" w:cs="Arial"/>
                <w:sz w:val="16"/>
                <w:szCs w:val="16"/>
              </w:rPr>
              <w:t>04 4 00 00000</w:t>
            </w:r>
          </w:p>
        </w:tc>
        <w:tc>
          <w:tcPr>
            <w:tcW w:w="567" w:type="dxa"/>
            <w:shd w:val="clear" w:color="000000" w:fill="FFFFFF"/>
            <w:vAlign w:val="bottom"/>
            <w:hideMark/>
          </w:tcPr>
          <w:p w:rsidR="008F663D" w:rsidRPr="00004A47" w:rsidRDefault="008F663D" w:rsidP="00226D57">
            <w:pPr>
              <w:spacing w:line="240" w:lineRule="exact"/>
              <w:ind w:left="-108" w:right="-108"/>
              <w:jc w:val="center"/>
              <w:rPr>
                <w:rFonts w:ascii="Arial" w:hAnsi="Arial" w:cs="Arial"/>
                <w:sz w:val="16"/>
                <w:szCs w:val="16"/>
              </w:rPr>
            </w:pPr>
          </w:p>
        </w:tc>
        <w:tc>
          <w:tcPr>
            <w:tcW w:w="1277" w:type="dxa"/>
            <w:shd w:val="clear" w:color="000000" w:fill="FFFFFF"/>
            <w:noWrap/>
            <w:vAlign w:val="bottom"/>
            <w:hideMark/>
          </w:tcPr>
          <w:p w:rsidR="008F663D" w:rsidRPr="00004A47" w:rsidRDefault="008F663D" w:rsidP="00226D57">
            <w:pPr>
              <w:spacing w:line="240" w:lineRule="exact"/>
              <w:ind w:right="-108"/>
              <w:jc w:val="right"/>
              <w:rPr>
                <w:rFonts w:ascii="Arial" w:hAnsi="Arial" w:cs="Arial"/>
                <w:sz w:val="16"/>
                <w:szCs w:val="16"/>
              </w:rPr>
            </w:pPr>
            <w:r w:rsidRPr="00004A47">
              <w:rPr>
                <w:rFonts w:ascii="Arial" w:hAnsi="Arial" w:cs="Arial"/>
                <w:sz w:val="16"/>
                <w:szCs w:val="16"/>
              </w:rPr>
              <w:t>198 515,00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198 515,00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198 515,00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198 515,00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Социальная политика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18 767 850,00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Охрана семьи и детства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18 767 850,00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02 0 00 00000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18 767 850,00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дошкольного, общего и дополнительного образования"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10 255 650,00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"Присмотр и уход"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10 255 650,00</w:t>
            </w:r>
          </w:p>
        </w:tc>
      </w:tr>
      <w:tr w:rsidR="008F663D" w:rsidRPr="00004A47"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10</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04</w:t>
            </w:r>
          </w:p>
        </w:tc>
        <w:tc>
          <w:tcPr>
            <w:tcW w:w="1275"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02 1 02 76140</w:t>
            </w:r>
          </w:p>
        </w:tc>
        <w:tc>
          <w:tcPr>
            <w:tcW w:w="567"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p>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10 255 650,00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02 1 02 76140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168 192,00</w:t>
            </w:r>
          </w:p>
        </w:tc>
      </w:tr>
      <w:tr w:rsidR="008F663D" w:rsidRPr="005379D8"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02 1 02 76140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10 087 458,00</w:t>
            </w:r>
          </w:p>
        </w:tc>
      </w:tr>
      <w:tr w:rsidR="008F663D" w:rsidRPr="00004A47"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10</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04</w:t>
            </w:r>
          </w:p>
        </w:tc>
        <w:tc>
          <w:tcPr>
            <w:tcW w:w="1275"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02 2 00 00000</w:t>
            </w:r>
          </w:p>
        </w:tc>
        <w:tc>
          <w:tcPr>
            <w:tcW w:w="567"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8 512 200,00</w:t>
            </w:r>
          </w:p>
        </w:tc>
      </w:tr>
      <w:tr w:rsidR="008F663D" w:rsidRPr="00004A47" w:rsidTr="00226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606</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10</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04</w:t>
            </w:r>
          </w:p>
        </w:tc>
        <w:tc>
          <w:tcPr>
            <w:tcW w:w="1275"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02 2 01 00000</w:t>
            </w:r>
          </w:p>
        </w:tc>
        <w:tc>
          <w:tcPr>
            <w:tcW w:w="567"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 </w:t>
            </w: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8 512 200,00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Выплата денежных средств на содержание ребенка опекуну </w:t>
            </w:r>
            <w:r w:rsidRPr="005379D8">
              <w:rPr>
                <w:rFonts w:ascii="Arial" w:hAnsi="Arial" w:cs="Arial"/>
                <w:sz w:val="16"/>
                <w:szCs w:val="16"/>
              </w:rPr>
              <w:lastRenderedPageBreak/>
              <w:t>(попечителю)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lastRenderedPageBreak/>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02 2 01 78110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6 561 880,00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02 2 01 78110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6 561 880,00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02 2 01 78130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1 807 820,00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02 2 01 78130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1 807 820,00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Выплата единовременного пособия усыновителям</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02 2 01 78140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142 500,00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02 2 01 78140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142 500,00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352 027 989,00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Социальная политика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352 027 989,00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населения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240 522 580,00</w:t>
            </w:r>
          </w:p>
        </w:tc>
      </w:tr>
      <w:tr w:rsidR="008F663D" w:rsidRPr="00004A47" w:rsidTr="00004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 xml:space="preserve">Муниципальная программа </w:t>
            </w:r>
          </w:p>
          <w:p w:rsidR="008F663D" w:rsidRPr="00004A47" w:rsidRDefault="008F663D" w:rsidP="00004A47">
            <w:pPr>
              <w:rPr>
                <w:rFonts w:ascii="Arial" w:hAnsi="Arial" w:cs="Arial"/>
                <w:sz w:val="16"/>
                <w:szCs w:val="16"/>
              </w:rPr>
            </w:pPr>
            <w:r w:rsidRPr="00004A47">
              <w:rPr>
                <w:rFonts w:ascii="Arial" w:hAnsi="Arial" w:cs="Arial"/>
                <w:sz w:val="16"/>
                <w:szCs w:val="16"/>
              </w:rPr>
              <w:t xml:space="preserve">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609</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10</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03</w:t>
            </w:r>
          </w:p>
        </w:tc>
        <w:tc>
          <w:tcPr>
            <w:tcW w:w="1275"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01 0 00 00000</w:t>
            </w:r>
          </w:p>
        </w:tc>
        <w:tc>
          <w:tcPr>
            <w:tcW w:w="567"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240 522 580,00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240 522 580,00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"Предоставление мер социальной поддержки семьям и детям"</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80 604 850,00</w:t>
            </w:r>
          </w:p>
        </w:tc>
      </w:tr>
      <w:tr w:rsidR="008F663D" w:rsidRPr="00004A47" w:rsidTr="00004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4"/>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609</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10</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03</w:t>
            </w:r>
          </w:p>
        </w:tc>
        <w:tc>
          <w:tcPr>
            <w:tcW w:w="1275"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01 1 01 53800</w:t>
            </w:r>
          </w:p>
        </w:tc>
        <w:tc>
          <w:tcPr>
            <w:tcW w:w="567"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p>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60 800 100,00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01 1 01 53800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60 800 100,00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Выплата ежегодного социального пособия на проезд учащимся (студентам)</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01 1 01 76260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32 590,00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01 1 01 76260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425,00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01 1 01 76260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32 165,00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01 1 01 77190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1 417 990,00</w:t>
            </w:r>
          </w:p>
        </w:tc>
      </w:tr>
      <w:tr w:rsidR="008F663D" w:rsidRPr="00004A4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004A47" w:rsidRDefault="008F663D" w:rsidP="00004A47">
            <w:pPr>
              <w:rPr>
                <w:rFonts w:ascii="Arial" w:hAnsi="Arial" w:cs="Arial"/>
                <w:sz w:val="16"/>
                <w:szCs w:val="16"/>
              </w:rPr>
            </w:pPr>
            <w:r w:rsidRPr="00004A47">
              <w:rPr>
                <w:rFonts w:ascii="Arial" w:hAnsi="Arial" w:cs="Arial"/>
                <w:sz w:val="16"/>
                <w:szCs w:val="16"/>
              </w:rPr>
              <w:t xml:space="preserve">Закупка товаров, работ и услуг для обеспечения государственных </w:t>
            </w:r>
          </w:p>
          <w:p w:rsidR="008F663D" w:rsidRPr="00004A47" w:rsidRDefault="008F663D" w:rsidP="00004A47">
            <w:pPr>
              <w:rPr>
                <w:rFonts w:ascii="Arial" w:hAnsi="Arial" w:cs="Arial"/>
                <w:sz w:val="16"/>
                <w:szCs w:val="16"/>
              </w:rPr>
            </w:pPr>
            <w:r w:rsidRPr="00004A47">
              <w:rPr>
                <w:rFonts w:ascii="Arial" w:hAnsi="Arial" w:cs="Arial"/>
                <w:sz w:val="16"/>
                <w:szCs w:val="16"/>
              </w:rPr>
              <w:t>(муниципальных) нужд</w:t>
            </w:r>
          </w:p>
        </w:tc>
        <w:tc>
          <w:tcPr>
            <w:tcW w:w="708"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609</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10</w:t>
            </w:r>
          </w:p>
        </w:tc>
        <w:tc>
          <w:tcPr>
            <w:tcW w:w="567"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03</w:t>
            </w:r>
          </w:p>
        </w:tc>
        <w:tc>
          <w:tcPr>
            <w:tcW w:w="1275" w:type="dxa"/>
            <w:shd w:val="clear" w:color="000000" w:fill="FFFFFF"/>
            <w:vAlign w:val="bottom"/>
            <w:hideMark/>
          </w:tcPr>
          <w:p w:rsidR="008F663D" w:rsidRPr="00004A47" w:rsidRDefault="008F663D" w:rsidP="00004A47">
            <w:pPr>
              <w:rPr>
                <w:rFonts w:ascii="Arial" w:hAnsi="Arial" w:cs="Arial"/>
                <w:sz w:val="16"/>
                <w:szCs w:val="16"/>
              </w:rPr>
            </w:pPr>
          </w:p>
          <w:p w:rsidR="008F663D" w:rsidRPr="00004A47" w:rsidRDefault="008F663D" w:rsidP="00004A47">
            <w:pPr>
              <w:rPr>
                <w:rFonts w:ascii="Arial" w:hAnsi="Arial" w:cs="Arial"/>
                <w:sz w:val="16"/>
                <w:szCs w:val="16"/>
              </w:rPr>
            </w:pPr>
            <w:r w:rsidRPr="00004A47">
              <w:rPr>
                <w:rFonts w:ascii="Arial" w:hAnsi="Arial" w:cs="Arial"/>
                <w:sz w:val="16"/>
                <w:szCs w:val="16"/>
              </w:rPr>
              <w:t>01 1 01 77190</w:t>
            </w:r>
          </w:p>
        </w:tc>
        <w:tc>
          <w:tcPr>
            <w:tcW w:w="567" w:type="dxa"/>
            <w:shd w:val="clear" w:color="000000" w:fill="FFFFFF"/>
            <w:vAlign w:val="bottom"/>
            <w:hideMark/>
          </w:tcPr>
          <w:p w:rsidR="008F663D" w:rsidRPr="00004A47" w:rsidRDefault="008F663D" w:rsidP="00226D57">
            <w:pPr>
              <w:ind w:left="-108" w:right="-108"/>
              <w:jc w:val="center"/>
              <w:rPr>
                <w:rFonts w:ascii="Arial" w:hAnsi="Arial" w:cs="Arial"/>
                <w:sz w:val="16"/>
                <w:szCs w:val="16"/>
              </w:rPr>
            </w:pPr>
          </w:p>
          <w:p w:rsidR="008F663D" w:rsidRPr="00004A47" w:rsidRDefault="008F663D" w:rsidP="00226D57">
            <w:pPr>
              <w:ind w:left="-108" w:right="-108"/>
              <w:jc w:val="center"/>
              <w:rPr>
                <w:rFonts w:ascii="Arial" w:hAnsi="Arial" w:cs="Arial"/>
                <w:sz w:val="16"/>
                <w:szCs w:val="16"/>
              </w:rPr>
            </w:pPr>
            <w:r w:rsidRPr="00004A47">
              <w:rPr>
                <w:rFonts w:ascii="Arial" w:hAnsi="Arial" w:cs="Arial"/>
                <w:sz w:val="16"/>
                <w:szCs w:val="16"/>
              </w:rPr>
              <w:t>200</w:t>
            </w:r>
          </w:p>
        </w:tc>
        <w:tc>
          <w:tcPr>
            <w:tcW w:w="1277" w:type="dxa"/>
            <w:shd w:val="clear" w:color="000000" w:fill="FFFFFF"/>
            <w:noWrap/>
            <w:vAlign w:val="bottom"/>
            <w:hideMark/>
          </w:tcPr>
          <w:p w:rsidR="008F663D" w:rsidRPr="00004A47" w:rsidRDefault="008F663D" w:rsidP="00226D57">
            <w:pPr>
              <w:ind w:right="-108"/>
              <w:jc w:val="right"/>
              <w:rPr>
                <w:rFonts w:ascii="Arial" w:hAnsi="Arial" w:cs="Arial"/>
                <w:sz w:val="16"/>
                <w:szCs w:val="16"/>
              </w:rPr>
            </w:pPr>
            <w:r w:rsidRPr="00004A47">
              <w:rPr>
                <w:rFonts w:ascii="Arial" w:hAnsi="Arial" w:cs="Arial"/>
                <w:sz w:val="16"/>
                <w:szCs w:val="16"/>
              </w:rPr>
              <w:t>13 700,00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01 1 01 77190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1 404 290,00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01 1 01 78280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18 354 170,00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01 1 01 78280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224 000,00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01 1 01 78280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18 130 170,00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"Предоставление мер социальной поддержки отдельным категориям граждан"</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159 917 730,00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08" w:type="dxa"/>
            <w:shd w:val="clear" w:color="000000" w:fill="FFFFFF"/>
            <w:vAlign w:val="bottom"/>
            <w:hideMark/>
          </w:tcPr>
          <w:p w:rsidR="00A938E8" w:rsidRDefault="00A938E8" w:rsidP="00226D57">
            <w:pPr>
              <w:ind w:left="-108" w:right="-108"/>
              <w:jc w:val="center"/>
              <w:rPr>
                <w:rFonts w:ascii="Arial" w:hAnsi="Arial" w:cs="Arial"/>
                <w:sz w:val="16"/>
                <w:szCs w:val="16"/>
              </w:rPr>
            </w:pPr>
          </w:p>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A938E8" w:rsidRDefault="00A938E8"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A938E8" w:rsidRDefault="00A938E8"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A938E8" w:rsidRDefault="00A938E8"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01 1 02 52200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A938E8" w:rsidRDefault="00A938E8" w:rsidP="00226D57">
            <w:pPr>
              <w:ind w:left="-108" w:right="-108"/>
              <w:jc w:val="right"/>
              <w:rPr>
                <w:rFonts w:ascii="Arial" w:hAnsi="Arial" w:cs="Arial"/>
                <w:bCs/>
                <w:sz w:val="16"/>
                <w:szCs w:val="16"/>
              </w:rPr>
            </w:pPr>
          </w:p>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3 738 900,00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01 1 02 52200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55 200,00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01 1 02 52200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3 683 700,00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Оплата жилищно-коммунальных услуг отдельным категориям граждан</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01 1 02 52500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46 217 000,00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01 1 02 52500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665 000,00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01 1 02 52500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45 552 000,00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A938E8">
              <w:rPr>
                <w:rFonts w:ascii="Arial" w:hAnsi="Arial" w:cs="Arial"/>
                <w:sz w:val="16"/>
                <w:szCs w:val="16"/>
              </w:rPr>
              <w:t>дств в с</w:t>
            </w:r>
            <w:proofErr w:type="gramEnd"/>
            <w:r w:rsidRPr="00A938E8">
              <w:rPr>
                <w:rFonts w:ascii="Arial" w:hAnsi="Arial" w:cs="Arial"/>
                <w:sz w:val="16"/>
                <w:szCs w:val="16"/>
              </w:rPr>
              <w:t xml:space="preserve">оответствии с Федеральным законом от 25 апреля 2002 года № 40-ФЗ "Об обязательном страховании гражданской ответственности владельцев транспортных </w:t>
            </w:r>
          </w:p>
          <w:p w:rsidR="008F663D" w:rsidRPr="00A938E8" w:rsidRDefault="008F663D" w:rsidP="00A938E8">
            <w:pPr>
              <w:rPr>
                <w:rFonts w:ascii="Arial" w:hAnsi="Arial" w:cs="Arial"/>
                <w:sz w:val="16"/>
                <w:szCs w:val="16"/>
              </w:rPr>
            </w:pPr>
            <w:r w:rsidRPr="00A938E8">
              <w:rPr>
                <w:rFonts w:ascii="Arial" w:hAnsi="Arial" w:cs="Arial"/>
                <w:sz w:val="16"/>
                <w:szCs w:val="16"/>
              </w:rPr>
              <w:t>средств"</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p w:rsidR="00A938E8" w:rsidRPr="00A938E8" w:rsidRDefault="00A938E8"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609</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A938E8" w:rsidRPr="00A938E8" w:rsidRDefault="00A938E8"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10</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A938E8" w:rsidRPr="00A938E8" w:rsidRDefault="00A938E8"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03</w:t>
            </w:r>
          </w:p>
        </w:tc>
        <w:tc>
          <w:tcPr>
            <w:tcW w:w="1275"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p>
          <w:p w:rsidR="00A938E8" w:rsidRPr="00A938E8" w:rsidRDefault="00A938E8"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01 1 02 52800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226D57">
            <w:pPr>
              <w:ind w:right="-108"/>
              <w:jc w:val="right"/>
              <w:rPr>
                <w:rFonts w:ascii="Arial" w:hAnsi="Arial" w:cs="Arial"/>
                <w:sz w:val="16"/>
                <w:szCs w:val="16"/>
              </w:rPr>
            </w:pPr>
          </w:p>
          <w:p w:rsidR="008F663D" w:rsidRPr="00A938E8" w:rsidRDefault="008F663D" w:rsidP="00226D57">
            <w:pPr>
              <w:ind w:right="-108"/>
              <w:jc w:val="right"/>
              <w:rPr>
                <w:rFonts w:ascii="Arial" w:hAnsi="Arial" w:cs="Arial"/>
                <w:sz w:val="16"/>
                <w:szCs w:val="16"/>
              </w:rPr>
            </w:pPr>
            <w:r w:rsidRPr="00A938E8">
              <w:rPr>
                <w:rFonts w:ascii="Arial" w:hAnsi="Arial" w:cs="Arial"/>
                <w:sz w:val="16"/>
                <w:szCs w:val="16"/>
              </w:rPr>
              <w:t>8 600,00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01 1 02 52800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120,00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01 1 02 52800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8 480,00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 xml:space="preserve">Предоставление государственной социальной помощи малоимущим семьям, малоимущим одиноко </w:t>
            </w:r>
          </w:p>
          <w:p w:rsidR="008F663D" w:rsidRPr="00A938E8" w:rsidRDefault="008F663D" w:rsidP="00A938E8">
            <w:pPr>
              <w:rPr>
                <w:rFonts w:ascii="Arial" w:hAnsi="Arial" w:cs="Arial"/>
                <w:sz w:val="16"/>
                <w:szCs w:val="16"/>
              </w:rPr>
            </w:pPr>
            <w:r w:rsidRPr="00A938E8">
              <w:rPr>
                <w:rFonts w:ascii="Arial" w:hAnsi="Arial" w:cs="Arial"/>
                <w:sz w:val="16"/>
                <w:szCs w:val="16"/>
              </w:rPr>
              <w:t>проживающим гражданам</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609</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10</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03</w:t>
            </w:r>
          </w:p>
        </w:tc>
        <w:tc>
          <w:tcPr>
            <w:tcW w:w="1275"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01 1 02 76240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226D57">
            <w:pPr>
              <w:ind w:right="-108"/>
              <w:jc w:val="right"/>
              <w:rPr>
                <w:rFonts w:ascii="Arial" w:hAnsi="Arial" w:cs="Arial"/>
                <w:sz w:val="16"/>
                <w:szCs w:val="16"/>
              </w:rPr>
            </w:pPr>
            <w:r w:rsidRPr="00A938E8">
              <w:rPr>
                <w:rFonts w:ascii="Arial" w:hAnsi="Arial" w:cs="Arial"/>
                <w:sz w:val="16"/>
                <w:szCs w:val="16"/>
              </w:rPr>
              <w:t>1 081 240,00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01 1 02 76240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1 081 240,00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Выплата социального пособия на погребение</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01 1 02 76250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01 1 02 76250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5379D8">
              <w:rPr>
                <w:rFonts w:ascii="Arial" w:hAnsi="Arial" w:cs="Arial"/>
                <w:sz w:val="16"/>
                <w:szCs w:val="16"/>
              </w:rPr>
              <w:t>дств кр</w:t>
            </w:r>
            <w:proofErr w:type="gramEnd"/>
            <w:r w:rsidRPr="005379D8">
              <w:rPr>
                <w:rFonts w:ascii="Arial" w:hAnsi="Arial" w:cs="Arial"/>
                <w:sz w:val="16"/>
                <w:szCs w:val="16"/>
              </w:rPr>
              <w:t>аевого бюджета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01 1 02 77220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69 600,00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Закупка товаров, работ и услуг для обеспечения государственных </w:t>
            </w:r>
            <w:r w:rsidRPr="005379D8">
              <w:rPr>
                <w:rFonts w:ascii="Arial" w:hAnsi="Arial" w:cs="Arial"/>
                <w:sz w:val="16"/>
                <w:szCs w:val="16"/>
              </w:rPr>
              <w:lastRenderedPageBreak/>
              <w:t>(муниципальных)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lastRenderedPageBreak/>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01 1 02 77220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823,00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01 1 02 77220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68 777,00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мер социальной поддержки ветеранов труда и тружеников тыла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39 892 310,00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570 000,00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39 322 310,00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Обеспечение </w:t>
            </w:r>
            <w:proofErr w:type="gramStart"/>
            <w:r w:rsidRPr="005379D8">
              <w:rPr>
                <w:rFonts w:ascii="Arial" w:hAnsi="Arial" w:cs="Arial"/>
                <w:sz w:val="16"/>
                <w:szCs w:val="16"/>
              </w:rPr>
              <w:t>мер социальной поддержки ветеранов труда Ставропольского края</w:t>
            </w:r>
            <w:proofErr w:type="gramEnd"/>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43 237 460,00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630 000,00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42 607 460,00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609</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10</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03</w:t>
            </w:r>
          </w:p>
        </w:tc>
        <w:tc>
          <w:tcPr>
            <w:tcW w:w="1275"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01 1 02 78230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226D57">
            <w:pPr>
              <w:ind w:right="-108"/>
              <w:jc w:val="right"/>
              <w:rPr>
                <w:rFonts w:ascii="Arial" w:hAnsi="Arial" w:cs="Arial"/>
                <w:sz w:val="16"/>
                <w:szCs w:val="16"/>
              </w:rPr>
            </w:pPr>
            <w:r w:rsidRPr="00A938E8">
              <w:rPr>
                <w:rFonts w:ascii="Arial" w:hAnsi="Arial" w:cs="Arial"/>
                <w:sz w:val="16"/>
                <w:szCs w:val="16"/>
              </w:rPr>
              <w:t>644 940,00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01 1 02 78230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9 000,00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01 1 02 78230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635 940,00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609</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10</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03</w:t>
            </w:r>
          </w:p>
        </w:tc>
        <w:tc>
          <w:tcPr>
            <w:tcW w:w="1275"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01 1 02 78240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226D57">
            <w:pPr>
              <w:ind w:right="-108"/>
              <w:jc w:val="right"/>
              <w:rPr>
                <w:rFonts w:ascii="Arial" w:hAnsi="Arial" w:cs="Arial"/>
                <w:sz w:val="16"/>
                <w:szCs w:val="16"/>
              </w:rPr>
            </w:pPr>
            <w:r w:rsidRPr="00A938E8">
              <w:rPr>
                <w:rFonts w:ascii="Arial" w:hAnsi="Arial" w:cs="Arial"/>
                <w:sz w:val="16"/>
                <w:szCs w:val="16"/>
              </w:rPr>
              <w:t>53 410,00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280,00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53 130,00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Ежемесячная денежная выплата семьям погибших ветеранов боевых действий</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106 830,00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1 400,00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105 430,00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гражданам субсидий на оплату жилого помещения и коммунальных услуг</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01 1 02 78260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24 759 000,00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01 1 02 78260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350 000,00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01 1 02 78260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24 409 000,00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R4620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78 440,00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R4620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950,00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02 R4620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77 490,00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Охрана семьи и детства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94 004 800,00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01 0 00 00000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94 004 800,00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"Социальное обеспечение населения"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94 004 800,00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 xml:space="preserve">Основное мероприятие "Предоставление мер социальной поддержки семьям </w:t>
            </w:r>
          </w:p>
          <w:p w:rsidR="008F663D" w:rsidRPr="00A938E8" w:rsidRDefault="008F663D" w:rsidP="00A938E8">
            <w:pPr>
              <w:rPr>
                <w:rFonts w:ascii="Arial" w:hAnsi="Arial" w:cs="Arial"/>
                <w:sz w:val="16"/>
                <w:szCs w:val="16"/>
              </w:rPr>
            </w:pPr>
            <w:r w:rsidRPr="00A938E8">
              <w:rPr>
                <w:rFonts w:ascii="Arial" w:hAnsi="Arial" w:cs="Arial"/>
                <w:sz w:val="16"/>
                <w:szCs w:val="16"/>
              </w:rPr>
              <w:t>и детям"</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609</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10</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04</w:t>
            </w:r>
          </w:p>
        </w:tc>
        <w:tc>
          <w:tcPr>
            <w:tcW w:w="1275"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01 1 01 00000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tc>
        <w:tc>
          <w:tcPr>
            <w:tcW w:w="1277" w:type="dxa"/>
            <w:shd w:val="clear" w:color="000000" w:fill="FFFFFF"/>
            <w:vAlign w:val="bottom"/>
            <w:hideMark/>
          </w:tcPr>
          <w:p w:rsidR="008F663D" w:rsidRPr="00A938E8" w:rsidRDefault="008F663D" w:rsidP="00226D57">
            <w:pPr>
              <w:ind w:right="-108"/>
              <w:jc w:val="right"/>
              <w:rPr>
                <w:rFonts w:ascii="Arial" w:hAnsi="Arial" w:cs="Arial"/>
                <w:sz w:val="16"/>
                <w:szCs w:val="16"/>
              </w:rPr>
            </w:pPr>
            <w:r w:rsidRPr="00A938E8">
              <w:rPr>
                <w:rFonts w:ascii="Arial" w:hAnsi="Arial" w:cs="Arial"/>
                <w:sz w:val="16"/>
                <w:szCs w:val="16"/>
              </w:rPr>
              <w:t>94 004 800,00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Выплата пособия на ребенка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01 1 01 76270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36 931 450,00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01 1 01 76270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01 1 01 76270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36 921 450,00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R0840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57 073 350,00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Социальное обеспечение и иные выплаты населению</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1 01 R0840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300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57 073 350,00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вопросы в области социальной политики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17 500 609,00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01 0 00 00000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17 500 609,00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01 3 00 00000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17 500 609,00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01 3 01 00000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17 500 609,00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01 3 01 10010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90 669,00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 xml:space="preserve">Закупка товаров, работ и услуг для обеспечения государственных </w:t>
            </w:r>
          </w:p>
          <w:p w:rsidR="008F663D" w:rsidRPr="00A938E8" w:rsidRDefault="008F663D" w:rsidP="00A938E8">
            <w:pPr>
              <w:rPr>
                <w:rFonts w:ascii="Arial" w:hAnsi="Arial" w:cs="Arial"/>
                <w:sz w:val="16"/>
                <w:szCs w:val="16"/>
              </w:rPr>
            </w:pPr>
            <w:r w:rsidRPr="00A938E8">
              <w:rPr>
                <w:rFonts w:ascii="Arial" w:hAnsi="Arial" w:cs="Arial"/>
                <w:sz w:val="16"/>
                <w:szCs w:val="16"/>
              </w:rPr>
              <w:t>(муниципальных) нужд</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609</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10</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06</w:t>
            </w:r>
          </w:p>
        </w:tc>
        <w:tc>
          <w:tcPr>
            <w:tcW w:w="1275"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01 3 01 10010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200</w:t>
            </w:r>
          </w:p>
        </w:tc>
        <w:tc>
          <w:tcPr>
            <w:tcW w:w="1277" w:type="dxa"/>
            <w:shd w:val="clear" w:color="000000" w:fill="FFFFFF"/>
            <w:noWrap/>
            <w:vAlign w:val="bottom"/>
            <w:hideMark/>
          </w:tcPr>
          <w:p w:rsidR="008F663D" w:rsidRPr="00A938E8" w:rsidRDefault="008F663D" w:rsidP="00226D57">
            <w:pPr>
              <w:ind w:right="-108"/>
              <w:jc w:val="right"/>
              <w:rPr>
                <w:rFonts w:ascii="Arial" w:hAnsi="Arial" w:cs="Arial"/>
                <w:sz w:val="16"/>
                <w:szCs w:val="16"/>
              </w:rPr>
            </w:pPr>
            <w:r w:rsidRPr="00A938E8">
              <w:rPr>
                <w:rFonts w:ascii="Arial" w:hAnsi="Arial" w:cs="Arial"/>
                <w:sz w:val="16"/>
                <w:szCs w:val="16"/>
              </w:rPr>
              <w:t>90 669,00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01 3 01 76210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17 409 940,00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609</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10</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06</w:t>
            </w:r>
          </w:p>
        </w:tc>
        <w:tc>
          <w:tcPr>
            <w:tcW w:w="1275"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01 3 01 76210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100</w:t>
            </w:r>
          </w:p>
        </w:tc>
        <w:tc>
          <w:tcPr>
            <w:tcW w:w="1277" w:type="dxa"/>
            <w:shd w:val="clear" w:color="000000" w:fill="FFFFFF"/>
            <w:noWrap/>
            <w:vAlign w:val="bottom"/>
            <w:hideMark/>
          </w:tcPr>
          <w:p w:rsidR="008F663D" w:rsidRPr="00A938E8" w:rsidRDefault="008F663D" w:rsidP="00226D57">
            <w:pPr>
              <w:ind w:right="-108"/>
              <w:jc w:val="right"/>
              <w:rPr>
                <w:rFonts w:ascii="Arial" w:hAnsi="Arial" w:cs="Arial"/>
                <w:sz w:val="16"/>
                <w:szCs w:val="16"/>
              </w:rPr>
            </w:pPr>
            <w:r w:rsidRPr="00A938E8">
              <w:rPr>
                <w:rFonts w:ascii="Arial" w:hAnsi="Arial" w:cs="Arial"/>
                <w:sz w:val="16"/>
                <w:szCs w:val="16"/>
              </w:rPr>
              <w:t>16 392 209,00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01 3 01 76210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1 012 000,00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609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06</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01 3 01 76210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5 731,00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УПРАВЛЕНИЕ МУНИЦИПАЛЬНОГО ХОЗЯЙСТВА</w:t>
            </w:r>
            <w:r w:rsidR="00226D57">
              <w:rPr>
                <w:rFonts w:ascii="Arial" w:hAnsi="Arial" w:cs="Arial"/>
                <w:sz w:val="16"/>
                <w:szCs w:val="16"/>
              </w:rPr>
              <w:t xml:space="preserve">  </w:t>
            </w:r>
            <w:r w:rsidRPr="005379D8">
              <w:rPr>
                <w:rFonts w:ascii="Arial" w:hAnsi="Arial" w:cs="Arial"/>
                <w:sz w:val="16"/>
                <w:szCs w:val="16"/>
              </w:rPr>
              <w:t>АДМИНИСТРАЦИИ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61 368 476,98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Национальная экономика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31 749 764,80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Дорожное хозяйство (дорожные фонды)</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31 749 764,80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31 749 764,80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04 8 00 00000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31 749 764,80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04 8 01 00000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31 749 764,80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 xml:space="preserve">Содержание и ремонт </w:t>
            </w:r>
          </w:p>
          <w:p w:rsidR="008F663D" w:rsidRPr="00A938E8" w:rsidRDefault="008F663D" w:rsidP="00A938E8">
            <w:pPr>
              <w:rPr>
                <w:rFonts w:ascii="Arial" w:hAnsi="Arial" w:cs="Arial"/>
                <w:sz w:val="16"/>
                <w:szCs w:val="16"/>
              </w:rPr>
            </w:pPr>
            <w:r w:rsidRPr="00A938E8">
              <w:rPr>
                <w:rFonts w:ascii="Arial" w:hAnsi="Arial" w:cs="Arial"/>
                <w:sz w:val="16"/>
                <w:szCs w:val="16"/>
              </w:rPr>
              <w:t>автомобильных дорог общего пользования местного значения Благодарненского городского округа Ставропольского края</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614</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04</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09</w:t>
            </w:r>
          </w:p>
        </w:tc>
        <w:tc>
          <w:tcPr>
            <w:tcW w:w="1275" w:type="dxa"/>
            <w:shd w:val="clear" w:color="000000" w:fill="FFFFFF"/>
            <w:noWrap/>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 xml:space="preserve">04 8 01 20090 </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226D57">
            <w:pPr>
              <w:ind w:left="-108" w:right="-108"/>
              <w:jc w:val="right"/>
              <w:rPr>
                <w:rFonts w:ascii="Arial" w:hAnsi="Arial" w:cs="Arial"/>
                <w:sz w:val="16"/>
                <w:szCs w:val="16"/>
              </w:rPr>
            </w:pPr>
            <w:r w:rsidRPr="00A938E8">
              <w:rPr>
                <w:rFonts w:ascii="Arial" w:hAnsi="Arial" w:cs="Arial"/>
                <w:sz w:val="16"/>
                <w:szCs w:val="16"/>
              </w:rPr>
              <w:t>29 751 259,75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04 8 01 20090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29 751 259,75</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auto" w:fill="auto"/>
            <w:hideMark/>
          </w:tcPr>
          <w:p w:rsidR="008F663D" w:rsidRPr="00A938E8" w:rsidRDefault="008F663D" w:rsidP="00A938E8">
            <w:pPr>
              <w:rPr>
                <w:rFonts w:ascii="Arial" w:hAnsi="Arial" w:cs="Arial"/>
                <w:sz w:val="16"/>
                <w:szCs w:val="16"/>
              </w:rPr>
            </w:pPr>
            <w:r w:rsidRPr="00A938E8">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614</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04</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09</w:t>
            </w:r>
          </w:p>
        </w:tc>
        <w:tc>
          <w:tcPr>
            <w:tcW w:w="1275" w:type="dxa"/>
            <w:shd w:val="clear" w:color="000000" w:fill="FFFFFF"/>
            <w:noWrap/>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 xml:space="preserve">04 8 01 S6460 </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226D57">
            <w:pPr>
              <w:ind w:left="-108" w:right="-108"/>
              <w:jc w:val="right"/>
              <w:rPr>
                <w:rFonts w:ascii="Arial" w:hAnsi="Arial" w:cs="Arial"/>
                <w:sz w:val="16"/>
                <w:szCs w:val="16"/>
              </w:rPr>
            </w:pPr>
            <w:r w:rsidRPr="00A938E8">
              <w:rPr>
                <w:rFonts w:ascii="Arial" w:hAnsi="Arial" w:cs="Arial"/>
                <w:sz w:val="16"/>
                <w:szCs w:val="16"/>
              </w:rPr>
              <w:t>1 998 505,05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09</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04 8 01 S6460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1 998 505,05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Жилищно-коммунальное хозяйство</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29 618 712,18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Жилищное хозяйство</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915 000,00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915 000,00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915 000,00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"Жилищный фонд муниципального образования"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04 9 02 00000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915 000,00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Ремонт и содержание</w:t>
            </w:r>
            <w:r w:rsidR="00226D57">
              <w:rPr>
                <w:rFonts w:ascii="Arial" w:hAnsi="Arial" w:cs="Arial"/>
                <w:sz w:val="16"/>
                <w:szCs w:val="16"/>
              </w:rPr>
              <w:t xml:space="preserve"> </w:t>
            </w:r>
            <w:r w:rsidRPr="005379D8">
              <w:rPr>
                <w:rFonts w:ascii="Arial" w:hAnsi="Arial" w:cs="Arial"/>
                <w:sz w:val="16"/>
                <w:szCs w:val="16"/>
              </w:rPr>
              <w:t>муниципального жилищного фонда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04 9 02 20380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760 000,00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04 9 02 20380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760 000,00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Взнос на капитальный ремонт общего имущества</w:t>
            </w:r>
            <w:r w:rsidR="00226D57">
              <w:rPr>
                <w:rFonts w:ascii="Arial" w:hAnsi="Arial" w:cs="Arial"/>
                <w:sz w:val="16"/>
                <w:szCs w:val="16"/>
              </w:rPr>
              <w:t xml:space="preserve"> </w:t>
            </w:r>
            <w:r w:rsidRPr="005379D8">
              <w:rPr>
                <w:rFonts w:ascii="Arial" w:hAnsi="Arial" w:cs="Arial"/>
                <w:sz w:val="16"/>
                <w:szCs w:val="16"/>
              </w:rPr>
              <w:t>многоквартирных жилых домов муниципального жилищного фонда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04 9 02 20400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155 000,00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04 9 02 20400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155 000,00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Коммунальное хозяйство</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830 000,00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830 000,00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830 000,00</w:t>
            </w:r>
          </w:p>
        </w:tc>
      </w:tr>
      <w:tr w:rsidR="008F663D" w:rsidRPr="00A938E8" w:rsidTr="00A9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 xml:space="preserve">Основное мероприятие </w:t>
            </w:r>
          </w:p>
          <w:p w:rsidR="008F663D" w:rsidRPr="00A938E8" w:rsidRDefault="008F663D" w:rsidP="00A938E8">
            <w:pPr>
              <w:rPr>
                <w:rFonts w:ascii="Arial" w:hAnsi="Arial" w:cs="Arial"/>
                <w:sz w:val="16"/>
                <w:szCs w:val="16"/>
              </w:rPr>
            </w:pPr>
            <w:r w:rsidRPr="00A938E8">
              <w:rPr>
                <w:rFonts w:ascii="Arial" w:hAnsi="Arial" w:cs="Arial"/>
                <w:sz w:val="16"/>
                <w:szCs w:val="16"/>
              </w:rPr>
              <w:t>"Развитие коммунального хозяйства"</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614</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02</w:t>
            </w:r>
          </w:p>
        </w:tc>
        <w:tc>
          <w:tcPr>
            <w:tcW w:w="1275"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04 9 03 00000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226D57">
            <w:pPr>
              <w:ind w:left="-108" w:right="-108"/>
              <w:jc w:val="right"/>
              <w:rPr>
                <w:rFonts w:ascii="Arial" w:hAnsi="Arial" w:cs="Arial"/>
                <w:sz w:val="16"/>
                <w:szCs w:val="16"/>
              </w:rPr>
            </w:pPr>
            <w:r w:rsidRPr="00A938E8">
              <w:rPr>
                <w:rFonts w:ascii="Arial" w:hAnsi="Arial" w:cs="Arial"/>
                <w:sz w:val="16"/>
                <w:szCs w:val="16"/>
              </w:rPr>
              <w:t>830 000,00</w:t>
            </w:r>
          </w:p>
        </w:tc>
      </w:tr>
      <w:tr w:rsidR="008F663D" w:rsidRPr="005379D8" w:rsidTr="00A9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Ремонт, строительство и содержание объектов коммунальной инфраструктуры</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04 9 03 20580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830 000,00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02</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04 9 03 20580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830 000,00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Благоустройство</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10 601 073,79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10 601 073,79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жилищно-коммунального хозяйства"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04 9 00 00000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10 601 073,79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2 509 426,34</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Озеленение территории</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04 9 01 20330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397 238,00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04 9 01 20330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397 238,00</w:t>
            </w:r>
          </w:p>
        </w:tc>
      </w:tr>
      <w:tr w:rsidR="008F663D" w:rsidRPr="005379D8" w:rsidTr="00A9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Сбор и транспортировка твердых коммунальных отходов</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04 9 01 20340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1 076 333,00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04 9 01 20340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1 076 333,00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Организация и содержание мест захоронения (кладбищ)</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04 9 01 20350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846 052,86</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614</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03</w:t>
            </w:r>
          </w:p>
        </w:tc>
        <w:tc>
          <w:tcPr>
            <w:tcW w:w="1275"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04 9 01 20350</w:t>
            </w:r>
          </w:p>
        </w:tc>
        <w:tc>
          <w:tcPr>
            <w:tcW w:w="567" w:type="dxa"/>
            <w:shd w:val="clear" w:color="000000" w:fill="FFFFFF"/>
            <w:vAlign w:val="bottom"/>
            <w:hideMark/>
          </w:tcPr>
          <w:p w:rsidR="008F663D" w:rsidRPr="00A938E8" w:rsidRDefault="008F663D" w:rsidP="00226D57">
            <w:pPr>
              <w:ind w:left="-108" w:right="-108"/>
              <w:jc w:val="center"/>
              <w:rPr>
                <w:rFonts w:ascii="Arial" w:hAnsi="Arial" w:cs="Arial"/>
                <w:sz w:val="16"/>
                <w:szCs w:val="16"/>
              </w:rPr>
            </w:pPr>
            <w:r w:rsidRPr="00A938E8">
              <w:rPr>
                <w:rFonts w:ascii="Arial" w:hAnsi="Arial" w:cs="Arial"/>
                <w:sz w:val="16"/>
                <w:szCs w:val="16"/>
              </w:rPr>
              <w:t>200</w:t>
            </w:r>
          </w:p>
        </w:tc>
        <w:tc>
          <w:tcPr>
            <w:tcW w:w="1277" w:type="dxa"/>
            <w:shd w:val="clear" w:color="000000" w:fill="FFFFFF"/>
            <w:noWrap/>
            <w:vAlign w:val="bottom"/>
            <w:hideMark/>
          </w:tcPr>
          <w:p w:rsidR="008F663D" w:rsidRPr="00A938E8" w:rsidRDefault="008F663D" w:rsidP="00226D57">
            <w:pPr>
              <w:ind w:left="-108" w:right="-108"/>
              <w:jc w:val="right"/>
              <w:rPr>
                <w:rFonts w:ascii="Arial" w:hAnsi="Arial" w:cs="Arial"/>
                <w:sz w:val="16"/>
                <w:szCs w:val="16"/>
              </w:rPr>
            </w:pPr>
            <w:r w:rsidRPr="00A938E8">
              <w:rPr>
                <w:rFonts w:ascii="Arial" w:hAnsi="Arial" w:cs="Arial"/>
                <w:sz w:val="16"/>
                <w:szCs w:val="16"/>
              </w:rPr>
              <w:t>843 052,86</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04 9 01 20350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Прочие расходы на благоустройство</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04 9 01 20360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179 802,48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04 9 01 20360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179 802,48</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Ремонт и благоустройство памятников </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04 9 01 20950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04 9 01 20950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10 000,00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"Развитие коммунального хозяйства"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04 9 03 00000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8 091 647,45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Ремонт и содержание уличного освещения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04 9 03 20320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8 091 647,45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04 9 03 20320</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sz w:val="16"/>
                <w:szCs w:val="16"/>
              </w:rPr>
            </w:pPr>
            <w:r w:rsidRPr="005379D8">
              <w:rPr>
                <w:rFonts w:ascii="Arial" w:hAnsi="Arial" w:cs="Arial"/>
                <w:sz w:val="16"/>
                <w:szCs w:val="16"/>
              </w:rPr>
              <w:t>8 091 647,45</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вопросы в области жилищно-коммунального хозяйства</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17 272 638,39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r w:rsidRPr="005379D8">
              <w:rPr>
                <w:rFonts w:ascii="Arial" w:hAnsi="Arial" w:cs="Arial"/>
                <w:sz w:val="16"/>
                <w:szCs w:val="16"/>
              </w:rPr>
              <w:lastRenderedPageBreak/>
              <w:t>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226D57">
            <w:pPr>
              <w:ind w:left="-108" w:right="-108"/>
              <w:jc w:val="center"/>
              <w:rPr>
                <w:rFonts w:ascii="Arial" w:hAnsi="Arial" w:cs="Arial"/>
                <w:sz w:val="16"/>
                <w:szCs w:val="16"/>
              </w:rPr>
            </w:pPr>
            <w:r w:rsidRPr="005379D8">
              <w:rPr>
                <w:rFonts w:ascii="Arial" w:hAnsi="Arial" w:cs="Arial"/>
                <w:sz w:val="16"/>
                <w:szCs w:val="16"/>
              </w:rPr>
              <w:lastRenderedPageBreak/>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226D57">
            <w:pPr>
              <w:ind w:left="-108" w:right="-108"/>
              <w:jc w:val="right"/>
              <w:rPr>
                <w:rFonts w:ascii="Arial" w:hAnsi="Arial" w:cs="Arial"/>
                <w:bCs/>
                <w:sz w:val="16"/>
                <w:szCs w:val="16"/>
              </w:rPr>
            </w:pPr>
            <w:r w:rsidRPr="005379D8">
              <w:rPr>
                <w:rFonts w:ascii="Arial" w:hAnsi="Arial" w:cs="Arial"/>
                <w:bCs/>
                <w:sz w:val="16"/>
                <w:szCs w:val="16"/>
              </w:rPr>
              <w:t>17 272 638,39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Подпрограмма "Развитие жилищно-коммунального хозяйства"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12 374 911,37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"Благоустройство территорий муниципального образования"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04 9 01 00000 </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12 374 911,37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деятельности (оказание услуг) муниципальных учреждений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04 9 01 11010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12 197 071,37</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A938E8" w:rsidRDefault="008F663D" w:rsidP="00415D75">
            <w:pPr>
              <w:ind w:left="-108" w:right="-108"/>
              <w:jc w:val="center"/>
              <w:rPr>
                <w:rFonts w:ascii="Arial" w:hAnsi="Arial" w:cs="Arial"/>
                <w:sz w:val="16"/>
                <w:szCs w:val="16"/>
              </w:rPr>
            </w:pPr>
          </w:p>
          <w:p w:rsidR="008F663D" w:rsidRPr="00A938E8" w:rsidRDefault="008F663D" w:rsidP="00415D75">
            <w:pPr>
              <w:ind w:left="-108" w:right="-108"/>
              <w:jc w:val="center"/>
              <w:rPr>
                <w:rFonts w:ascii="Arial" w:hAnsi="Arial" w:cs="Arial"/>
                <w:sz w:val="16"/>
                <w:szCs w:val="16"/>
              </w:rPr>
            </w:pPr>
            <w:r w:rsidRPr="00A938E8">
              <w:rPr>
                <w:rFonts w:ascii="Arial" w:hAnsi="Arial" w:cs="Arial"/>
                <w:sz w:val="16"/>
                <w:szCs w:val="16"/>
              </w:rPr>
              <w:t>614</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1275"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04 9 01 11010</w:t>
            </w:r>
          </w:p>
        </w:tc>
        <w:tc>
          <w:tcPr>
            <w:tcW w:w="567" w:type="dxa"/>
            <w:shd w:val="clear" w:color="000000" w:fill="FFFFFF"/>
            <w:vAlign w:val="bottom"/>
            <w:hideMark/>
          </w:tcPr>
          <w:p w:rsidR="008F663D" w:rsidRPr="00A938E8" w:rsidRDefault="008F663D" w:rsidP="00415D75">
            <w:pPr>
              <w:ind w:left="-107" w:right="-109"/>
              <w:jc w:val="center"/>
              <w:rPr>
                <w:rFonts w:ascii="Arial" w:hAnsi="Arial" w:cs="Arial"/>
                <w:sz w:val="16"/>
                <w:szCs w:val="16"/>
              </w:rPr>
            </w:pPr>
          </w:p>
          <w:p w:rsidR="008F663D" w:rsidRPr="00A938E8" w:rsidRDefault="008F663D" w:rsidP="00415D75">
            <w:pPr>
              <w:ind w:left="-107" w:right="-109"/>
              <w:jc w:val="center"/>
              <w:rPr>
                <w:rFonts w:ascii="Arial" w:hAnsi="Arial" w:cs="Arial"/>
                <w:sz w:val="16"/>
                <w:szCs w:val="16"/>
              </w:rPr>
            </w:pPr>
            <w:r w:rsidRPr="00A938E8">
              <w:rPr>
                <w:rFonts w:ascii="Arial" w:hAnsi="Arial" w:cs="Arial"/>
                <w:sz w:val="16"/>
                <w:szCs w:val="16"/>
              </w:rPr>
              <w:t>100</w:t>
            </w:r>
          </w:p>
        </w:tc>
        <w:tc>
          <w:tcPr>
            <w:tcW w:w="1277" w:type="dxa"/>
            <w:shd w:val="clear" w:color="000000" w:fill="FFFFFF"/>
            <w:noWrap/>
            <w:vAlign w:val="bottom"/>
            <w:hideMark/>
          </w:tcPr>
          <w:p w:rsidR="008F663D" w:rsidRPr="00A938E8" w:rsidRDefault="008F663D" w:rsidP="00415D75">
            <w:pPr>
              <w:ind w:right="-108"/>
              <w:jc w:val="right"/>
              <w:rPr>
                <w:rFonts w:ascii="Arial" w:hAnsi="Arial" w:cs="Arial"/>
                <w:sz w:val="16"/>
                <w:szCs w:val="16"/>
              </w:rPr>
            </w:pPr>
          </w:p>
          <w:p w:rsidR="008F663D" w:rsidRPr="00A938E8" w:rsidRDefault="008F663D" w:rsidP="00415D75">
            <w:pPr>
              <w:ind w:right="-108"/>
              <w:jc w:val="right"/>
              <w:rPr>
                <w:rFonts w:ascii="Arial" w:hAnsi="Arial" w:cs="Arial"/>
                <w:sz w:val="16"/>
                <w:szCs w:val="16"/>
              </w:rPr>
            </w:pPr>
            <w:r w:rsidRPr="00A938E8">
              <w:rPr>
                <w:rFonts w:ascii="Arial" w:hAnsi="Arial" w:cs="Arial"/>
                <w:sz w:val="16"/>
                <w:szCs w:val="16"/>
              </w:rPr>
              <w:t>10 120 555,37</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04 9 01 11010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2 046 516,00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04 9 01 11010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30 000,00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Организация проведения мероприятий по отлову и содержанию безнадзорных животных</w:t>
            </w:r>
          </w:p>
        </w:tc>
        <w:tc>
          <w:tcPr>
            <w:tcW w:w="708" w:type="dxa"/>
            <w:shd w:val="clear" w:color="000000" w:fill="FFFFFF"/>
            <w:vAlign w:val="bottom"/>
            <w:hideMark/>
          </w:tcPr>
          <w:p w:rsidR="008F663D" w:rsidRPr="00A938E8" w:rsidRDefault="008F663D" w:rsidP="00415D75">
            <w:pPr>
              <w:ind w:left="-108" w:right="-108"/>
              <w:jc w:val="center"/>
              <w:rPr>
                <w:rFonts w:ascii="Arial" w:hAnsi="Arial" w:cs="Arial"/>
                <w:sz w:val="16"/>
                <w:szCs w:val="16"/>
              </w:rPr>
            </w:pPr>
          </w:p>
          <w:p w:rsidR="008F663D" w:rsidRPr="00A938E8" w:rsidRDefault="008F663D" w:rsidP="00415D75">
            <w:pPr>
              <w:ind w:left="-108" w:right="-108"/>
              <w:jc w:val="center"/>
              <w:rPr>
                <w:rFonts w:ascii="Arial" w:hAnsi="Arial" w:cs="Arial"/>
                <w:sz w:val="16"/>
                <w:szCs w:val="16"/>
              </w:rPr>
            </w:pPr>
            <w:r w:rsidRPr="00A938E8">
              <w:rPr>
                <w:rFonts w:ascii="Arial" w:hAnsi="Arial" w:cs="Arial"/>
                <w:sz w:val="16"/>
                <w:szCs w:val="16"/>
              </w:rPr>
              <w:t>614</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1275"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 xml:space="preserve">04 9 01 77150 </w:t>
            </w:r>
          </w:p>
        </w:tc>
        <w:tc>
          <w:tcPr>
            <w:tcW w:w="567" w:type="dxa"/>
            <w:shd w:val="clear" w:color="000000" w:fill="FFFFFF"/>
            <w:vAlign w:val="bottom"/>
            <w:hideMark/>
          </w:tcPr>
          <w:p w:rsidR="008F663D" w:rsidRPr="00A938E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415D75">
            <w:pPr>
              <w:ind w:right="-108"/>
              <w:jc w:val="right"/>
              <w:rPr>
                <w:rFonts w:ascii="Arial" w:hAnsi="Arial" w:cs="Arial"/>
                <w:sz w:val="16"/>
                <w:szCs w:val="16"/>
              </w:rPr>
            </w:pPr>
            <w:r w:rsidRPr="00A938E8">
              <w:rPr>
                <w:rFonts w:ascii="Arial" w:hAnsi="Arial" w:cs="Arial"/>
                <w:sz w:val="16"/>
                <w:szCs w:val="16"/>
              </w:rPr>
              <w:t>177 840,00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04 9 01 77150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177 840,00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4 897 727,02</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A 01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4 897 727,02</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Расходы на обеспечение функций органов местного самоуправления </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604 650,23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124 650,23</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480 000,00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614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roofErr w:type="gramStart"/>
            <w:r w:rsidRPr="005379D8">
              <w:rPr>
                <w:rFonts w:ascii="Arial" w:hAnsi="Arial" w:cs="Arial"/>
                <w:sz w:val="16"/>
                <w:szCs w:val="16"/>
              </w:rPr>
              <w:t xml:space="preserve"> А</w:t>
            </w:r>
            <w:proofErr w:type="gramEnd"/>
            <w:r w:rsidRPr="005379D8">
              <w:rPr>
                <w:rFonts w:ascii="Arial" w:hAnsi="Arial" w:cs="Arial"/>
                <w:sz w:val="16"/>
                <w:szCs w:val="16"/>
              </w:rPr>
              <w:t xml:space="preserve"> 01 10020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4 293 076,79</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A938E8" w:rsidRDefault="008F663D" w:rsidP="00415D75">
            <w:pPr>
              <w:ind w:left="-108" w:right="-108"/>
              <w:jc w:val="center"/>
              <w:rPr>
                <w:rFonts w:ascii="Arial" w:hAnsi="Arial" w:cs="Arial"/>
                <w:sz w:val="16"/>
                <w:szCs w:val="16"/>
              </w:rPr>
            </w:pPr>
          </w:p>
          <w:p w:rsidR="008F663D" w:rsidRPr="00A938E8" w:rsidRDefault="008F663D" w:rsidP="00415D75">
            <w:pPr>
              <w:ind w:left="-108" w:right="-108"/>
              <w:jc w:val="center"/>
              <w:rPr>
                <w:rFonts w:ascii="Arial" w:hAnsi="Arial" w:cs="Arial"/>
                <w:sz w:val="16"/>
                <w:szCs w:val="16"/>
              </w:rPr>
            </w:pPr>
            <w:r w:rsidRPr="00A938E8">
              <w:rPr>
                <w:rFonts w:ascii="Arial" w:hAnsi="Arial" w:cs="Arial"/>
                <w:sz w:val="16"/>
                <w:szCs w:val="16"/>
              </w:rPr>
              <w:t>614</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1275"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04</w:t>
            </w:r>
            <w:proofErr w:type="gramStart"/>
            <w:r w:rsidRPr="00A938E8">
              <w:rPr>
                <w:rFonts w:ascii="Arial" w:hAnsi="Arial" w:cs="Arial"/>
                <w:sz w:val="16"/>
                <w:szCs w:val="16"/>
              </w:rPr>
              <w:t xml:space="preserve"> А</w:t>
            </w:r>
            <w:proofErr w:type="gramEnd"/>
            <w:r w:rsidRPr="00A938E8">
              <w:rPr>
                <w:rFonts w:ascii="Arial" w:hAnsi="Arial" w:cs="Arial"/>
                <w:sz w:val="16"/>
                <w:szCs w:val="16"/>
              </w:rPr>
              <w:t xml:space="preserve"> 01 10020</w:t>
            </w:r>
          </w:p>
        </w:tc>
        <w:tc>
          <w:tcPr>
            <w:tcW w:w="567" w:type="dxa"/>
            <w:shd w:val="clear" w:color="000000" w:fill="FFFFFF"/>
            <w:vAlign w:val="bottom"/>
            <w:hideMark/>
          </w:tcPr>
          <w:p w:rsidR="008F663D" w:rsidRPr="00A938E8" w:rsidRDefault="008F663D" w:rsidP="00415D75">
            <w:pPr>
              <w:ind w:left="-107" w:right="-109"/>
              <w:jc w:val="center"/>
              <w:rPr>
                <w:rFonts w:ascii="Arial" w:hAnsi="Arial" w:cs="Arial"/>
                <w:sz w:val="16"/>
                <w:szCs w:val="16"/>
              </w:rPr>
            </w:pPr>
          </w:p>
          <w:p w:rsidR="008F663D" w:rsidRPr="00A938E8" w:rsidRDefault="008F663D" w:rsidP="00415D75">
            <w:pPr>
              <w:ind w:left="-107" w:right="-109"/>
              <w:jc w:val="center"/>
              <w:rPr>
                <w:rFonts w:ascii="Arial" w:hAnsi="Arial" w:cs="Arial"/>
                <w:sz w:val="16"/>
                <w:szCs w:val="16"/>
              </w:rPr>
            </w:pPr>
            <w:r w:rsidRPr="00A938E8">
              <w:rPr>
                <w:rFonts w:ascii="Arial" w:hAnsi="Arial" w:cs="Arial"/>
                <w:sz w:val="16"/>
                <w:szCs w:val="16"/>
              </w:rPr>
              <w:t>100</w:t>
            </w:r>
          </w:p>
        </w:tc>
        <w:tc>
          <w:tcPr>
            <w:tcW w:w="1277" w:type="dxa"/>
            <w:shd w:val="clear" w:color="000000" w:fill="FFFFFF"/>
            <w:noWrap/>
            <w:vAlign w:val="bottom"/>
            <w:hideMark/>
          </w:tcPr>
          <w:p w:rsidR="008F663D" w:rsidRPr="00A938E8" w:rsidRDefault="008F663D" w:rsidP="00415D75">
            <w:pPr>
              <w:ind w:right="-108"/>
              <w:jc w:val="right"/>
              <w:rPr>
                <w:rFonts w:ascii="Arial" w:hAnsi="Arial" w:cs="Arial"/>
                <w:sz w:val="16"/>
                <w:szCs w:val="16"/>
              </w:rPr>
            </w:pPr>
            <w:r w:rsidRPr="00A938E8">
              <w:rPr>
                <w:rFonts w:ascii="Arial" w:hAnsi="Arial" w:cs="Arial"/>
                <w:sz w:val="16"/>
                <w:szCs w:val="16"/>
              </w:rPr>
              <w:t>4 293 076,79</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УПРАВЛЕНИЕ СЕЛЬСКОГО ХОЗЯЙСТВА АДМИН</w:t>
            </w:r>
            <w:r w:rsidR="00415D75">
              <w:rPr>
                <w:rFonts w:ascii="Arial" w:hAnsi="Arial" w:cs="Arial"/>
                <w:sz w:val="16"/>
                <w:szCs w:val="16"/>
              </w:rPr>
              <w:t>И</w:t>
            </w:r>
            <w:r w:rsidRPr="005379D8">
              <w:rPr>
                <w:rFonts w:ascii="Arial" w:hAnsi="Arial" w:cs="Arial"/>
                <w:sz w:val="16"/>
                <w:szCs w:val="16"/>
              </w:rPr>
              <w:t>СТРАЦИИ БЛАГОДАРНЕНСКОГО ГОРОДСКОГО ОКРУГА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15 743 299,01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Национальная экономика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15 743 299,01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Сельское хозяйство и рыболовство</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15 743 299,01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03 0 00 00000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15 641 734,01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растениеводства"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03 1 00 00000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1 529 410,00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"Развитие зернопроизводства и овощеводства"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03 1 01 00000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1 529 410,00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03 1 01 76540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157 490,00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03 1 01 76540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157 490,00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1 01 R5431</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1 371 920,00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1 01 R5431</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1 371 920,00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"Развитие животноводства"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03 2 00 00000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7 970 250,00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"Развитие мясного скотоводства, свиноводства и птицеводства"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03 2 01 00000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7 618 650,00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708" w:type="dxa"/>
            <w:shd w:val="clear" w:color="000000" w:fill="FFFFFF"/>
            <w:vAlign w:val="bottom"/>
            <w:hideMark/>
          </w:tcPr>
          <w:p w:rsidR="008F663D" w:rsidRPr="00A938E8" w:rsidRDefault="008F663D" w:rsidP="00415D75">
            <w:pPr>
              <w:ind w:left="-108" w:right="-108"/>
              <w:jc w:val="center"/>
              <w:rPr>
                <w:rFonts w:ascii="Arial" w:hAnsi="Arial" w:cs="Arial"/>
                <w:sz w:val="16"/>
                <w:szCs w:val="16"/>
              </w:rPr>
            </w:pPr>
            <w:r w:rsidRPr="00A938E8">
              <w:rPr>
                <w:rFonts w:ascii="Arial" w:hAnsi="Arial" w:cs="Arial"/>
                <w:sz w:val="16"/>
                <w:szCs w:val="16"/>
              </w:rPr>
              <w:t>632</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04</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1275"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03 2 01 76520</w:t>
            </w:r>
          </w:p>
        </w:tc>
        <w:tc>
          <w:tcPr>
            <w:tcW w:w="567" w:type="dxa"/>
            <w:shd w:val="clear" w:color="000000" w:fill="FFFFFF"/>
            <w:vAlign w:val="bottom"/>
            <w:hideMark/>
          </w:tcPr>
          <w:p w:rsidR="008F663D" w:rsidRPr="00A938E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415D75">
            <w:pPr>
              <w:ind w:right="-108"/>
              <w:jc w:val="right"/>
              <w:rPr>
                <w:rFonts w:ascii="Arial" w:hAnsi="Arial" w:cs="Arial"/>
                <w:sz w:val="16"/>
                <w:szCs w:val="16"/>
              </w:rPr>
            </w:pPr>
            <w:r w:rsidRPr="00A938E8">
              <w:rPr>
                <w:rFonts w:ascii="Arial" w:hAnsi="Arial" w:cs="Arial"/>
                <w:sz w:val="16"/>
                <w:szCs w:val="16"/>
              </w:rPr>
              <w:t>7 216 200,00</w:t>
            </w:r>
          </w:p>
        </w:tc>
      </w:tr>
      <w:tr w:rsidR="008F663D" w:rsidRPr="005379D8" w:rsidTr="00A9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03 2 01 76520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7 216 200,00</w:t>
            </w:r>
          </w:p>
        </w:tc>
      </w:tr>
      <w:tr w:rsidR="008F663D" w:rsidRPr="00A938E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8" w:type="dxa"/>
            <w:shd w:val="clear" w:color="000000" w:fill="FFFFFF"/>
            <w:vAlign w:val="bottom"/>
            <w:hideMark/>
          </w:tcPr>
          <w:p w:rsidR="008F663D" w:rsidRPr="00A938E8" w:rsidRDefault="008F663D" w:rsidP="00415D75">
            <w:pPr>
              <w:ind w:left="-108" w:right="-108"/>
              <w:jc w:val="center"/>
              <w:rPr>
                <w:rFonts w:ascii="Arial" w:hAnsi="Arial" w:cs="Arial"/>
                <w:sz w:val="16"/>
                <w:szCs w:val="16"/>
              </w:rPr>
            </w:pPr>
            <w:r w:rsidRPr="00A938E8">
              <w:rPr>
                <w:rFonts w:ascii="Arial" w:hAnsi="Arial" w:cs="Arial"/>
                <w:sz w:val="16"/>
                <w:szCs w:val="16"/>
              </w:rPr>
              <w:t>632</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04</w:t>
            </w:r>
          </w:p>
        </w:tc>
        <w:tc>
          <w:tcPr>
            <w:tcW w:w="567" w:type="dxa"/>
            <w:shd w:val="clear" w:color="000000" w:fill="FFFFFF"/>
            <w:vAlign w:val="bottom"/>
            <w:hideMark/>
          </w:tcPr>
          <w:p w:rsidR="008F663D" w:rsidRPr="00A938E8" w:rsidRDefault="008F663D" w:rsidP="00A938E8">
            <w:pPr>
              <w:rPr>
                <w:rFonts w:ascii="Arial" w:hAnsi="Arial" w:cs="Arial"/>
                <w:sz w:val="16"/>
                <w:szCs w:val="16"/>
              </w:rPr>
            </w:pPr>
          </w:p>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1275" w:type="dxa"/>
            <w:shd w:val="clear" w:color="000000" w:fill="FFFFFF"/>
            <w:vAlign w:val="bottom"/>
            <w:hideMark/>
          </w:tcPr>
          <w:p w:rsidR="008F663D" w:rsidRPr="00A938E8" w:rsidRDefault="008F663D" w:rsidP="003619A6">
            <w:pPr>
              <w:ind w:right="-109"/>
              <w:rPr>
                <w:rFonts w:ascii="Arial" w:hAnsi="Arial" w:cs="Arial"/>
                <w:sz w:val="16"/>
                <w:szCs w:val="16"/>
              </w:rPr>
            </w:pPr>
            <w:r w:rsidRPr="00A938E8">
              <w:rPr>
                <w:rFonts w:ascii="Arial" w:hAnsi="Arial" w:cs="Arial"/>
                <w:sz w:val="16"/>
                <w:szCs w:val="16"/>
              </w:rPr>
              <w:t>03 2 01 R543В</w:t>
            </w:r>
          </w:p>
        </w:tc>
        <w:tc>
          <w:tcPr>
            <w:tcW w:w="567" w:type="dxa"/>
            <w:shd w:val="clear" w:color="000000" w:fill="FFFFFF"/>
            <w:vAlign w:val="bottom"/>
            <w:hideMark/>
          </w:tcPr>
          <w:p w:rsidR="008F663D" w:rsidRPr="00A938E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A938E8" w:rsidRDefault="008F663D" w:rsidP="00415D75">
            <w:pPr>
              <w:ind w:right="-108"/>
              <w:jc w:val="right"/>
              <w:rPr>
                <w:rFonts w:ascii="Arial" w:hAnsi="Arial" w:cs="Arial"/>
                <w:sz w:val="16"/>
                <w:szCs w:val="16"/>
              </w:rPr>
            </w:pPr>
            <w:r w:rsidRPr="00A938E8">
              <w:rPr>
                <w:rFonts w:ascii="Arial" w:hAnsi="Arial" w:cs="Arial"/>
                <w:sz w:val="16"/>
                <w:szCs w:val="16"/>
              </w:rPr>
              <w:t>402 450,00</w:t>
            </w:r>
          </w:p>
        </w:tc>
      </w:tr>
      <w:tr w:rsidR="008F663D" w:rsidRPr="00A938E8" w:rsidTr="00A938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5784"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Иные бюджетные ассигнования</w:t>
            </w:r>
          </w:p>
        </w:tc>
        <w:tc>
          <w:tcPr>
            <w:tcW w:w="708" w:type="dxa"/>
            <w:shd w:val="clear" w:color="000000" w:fill="FFFFFF"/>
            <w:vAlign w:val="bottom"/>
            <w:hideMark/>
          </w:tcPr>
          <w:p w:rsidR="008F663D" w:rsidRPr="00A938E8" w:rsidRDefault="008F663D" w:rsidP="00415D75">
            <w:pPr>
              <w:ind w:left="-108" w:right="-108"/>
              <w:jc w:val="center"/>
              <w:rPr>
                <w:rFonts w:ascii="Arial" w:hAnsi="Arial" w:cs="Arial"/>
                <w:sz w:val="16"/>
                <w:szCs w:val="16"/>
              </w:rPr>
            </w:pPr>
            <w:r w:rsidRPr="00A938E8">
              <w:rPr>
                <w:rFonts w:ascii="Arial" w:hAnsi="Arial" w:cs="Arial"/>
                <w:sz w:val="16"/>
                <w:szCs w:val="16"/>
              </w:rPr>
              <w:t>632</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04</w:t>
            </w:r>
          </w:p>
        </w:tc>
        <w:tc>
          <w:tcPr>
            <w:tcW w:w="567" w:type="dxa"/>
            <w:shd w:val="clear" w:color="000000" w:fill="FFFFFF"/>
            <w:vAlign w:val="bottom"/>
            <w:hideMark/>
          </w:tcPr>
          <w:p w:rsidR="008F663D" w:rsidRPr="00A938E8" w:rsidRDefault="008F663D" w:rsidP="00A938E8">
            <w:pPr>
              <w:rPr>
                <w:rFonts w:ascii="Arial" w:hAnsi="Arial" w:cs="Arial"/>
                <w:sz w:val="16"/>
                <w:szCs w:val="16"/>
              </w:rPr>
            </w:pPr>
            <w:r w:rsidRPr="00A938E8">
              <w:rPr>
                <w:rFonts w:ascii="Arial" w:hAnsi="Arial" w:cs="Arial"/>
                <w:sz w:val="16"/>
                <w:szCs w:val="16"/>
              </w:rPr>
              <w:t>05</w:t>
            </w:r>
          </w:p>
        </w:tc>
        <w:tc>
          <w:tcPr>
            <w:tcW w:w="1275" w:type="dxa"/>
            <w:shd w:val="clear" w:color="000000" w:fill="FFFFFF"/>
            <w:vAlign w:val="bottom"/>
            <w:hideMark/>
          </w:tcPr>
          <w:p w:rsidR="008F663D" w:rsidRPr="00A938E8" w:rsidRDefault="008F663D" w:rsidP="003619A6">
            <w:pPr>
              <w:ind w:right="-109"/>
              <w:rPr>
                <w:rFonts w:ascii="Arial" w:hAnsi="Arial" w:cs="Arial"/>
                <w:sz w:val="16"/>
                <w:szCs w:val="16"/>
              </w:rPr>
            </w:pPr>
            <w:r w:rsidRPr="00A938E8">
              <w:rPr>
                <w:rFonts w:ascii="Arial" w:hAnsi="Arial" w:cs="Arial"/>
                <w:sz w:val="16"/>
                <w:szCs w:val="16"/>
              </w:rPr>
              <w:t>03 2 01 R543В</w:t>
            </w:r>
          </w:p>
        </w:tc>
        <w:tc>
          <w:tcPr>
            <w:tcW w:w="567" w:type="dxa"/>
            <w:shd w:val="clear" w:color="000000" w:fill="FFFFFF"/>
            <w:vAlign w:val="bottom"/>
            <w:hideMark/>
          </w:tcPr>
          <w:p w:rsidR="008F663D" w:rsidRPr="00A938E8" w:rsidRDefault="008F663D" w:rsidP="00415D75">
            <w:pPr>
              <w:ind w:left="-107" w:right="-109"/>
              <w:jc w:val="center"/>
              <w:rPr>
                <w:rFonts w:ascii="Arial" w:hAnsi="Arial" w:cs="Arial"/>
                <w:sz w:val="16"/>
                <w:szCs w:val="16"/>
              </w:rPr>
            </w:pPr>
            <w:r w:rsidRPr="00A938E8">
              <w:rPr>
                <w:rFonts w:ascii="Arial" w:hAnsi="Arial" w:cs="Arial"/>
                <w:sz w:val="16"/>
                <w:szCs w:val="16"/>
              </w:rPr>
              <w:t>800</w:t>
            </w:r>
          </w:p>
        </w:tc>
        <w:tc>
          <w:tcPr>
            <w:tcW w:w="1277" w:type="dxa"/>
            <w:shd w:val="clear" w:color="000000" w:fill="FFFFFF"/>
            <w:noWrap/>
            <w:vAlign w:val="bottom"/>
            <w:hideMark/>
          </w:tcPr>
          <w:p w:rsidR="008F663D" w:rsidRPr="00A938E8" w:rsidRDefault="008F663D" w:rsidP="00415D75">
            <w:pPr>
              <w:ind w:right="-108"/>
              <w:jc w:val="right"/>
              <w:rPr>
                <w:rFonts w:ascii="Arial" w:hAnsi="Arial" w:cs="Arial"/>
                <w:sz w:val="16"/>
                <w:szCs w:val="16"/>
              </w:rPr>
            </w:pPr>
            <w:r w:rsidRPr="00A938E8">
              <w:rPr>
                <w:rFonts w:ascii="Arial" w:hAnsi="Arial" w:cs="Arial"/>
                <w:sz w:val="16"/>
                <w:szCs w:val="16"/>
              </w:rPr>
              <w:t>402 450,00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"Развитие овцеводства"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03 2 02 00000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351 600,00</w:t>
            </w:r>
          </w:p>
        </w:tc>
      </w:tr>
      <w:tr w:rsidR="008F663D" w:rsidRPr="003619A6" w:rsidTr="0036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632</w:t>
            </w:r>
          </w:p>
        </w:tc>
        <w:tc>
          <w:tcPr>
            <w:tcW w:w="567"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04</w:t>
            </w:r>
          </w:p>
        </w:tc>
        <w:tc>
          <w:tcPr>
            <w:tcW w:w="567"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05</w:t>
            </w:r>
          </w:p>
        </w:tc>
        <w:tc>
          <w:tcPr>
            <w:tcW w:w="1275"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03 2 02 R5438</w:t>
            </w:r>
          </w:p>
        </w:tc>
        <w:tc>
          <w:tcPr>
            <w:tcW w:w="567" w:type="dxa"/>
            <w:shd w:val="clear" w:color="000000" w:fill="FFFFFF"/>
            <w:vAlign w:val="bottom"/>
            <w:hideMark/>
          </w:tcPr>
          <w:p w:rsidR="008F663D" w:rsidRPr="003619A6"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3619A6" w:rsidRDefault="008F663D" w:rsidP="00415D75">
            <w:pPr>
              <w:ind w:right="-108"/>
              <w:jc w:val="right"/>
              <w:rPr>
                <w:rFonts w:ascii="Arial" w:hAnsi="Arial" w:cs="Arial"/>
                <w:sz w:val="16"/>
                <w:szCs w:val="16"/>
              </w:rPr>
            </w:pPr>
            <w:r w:rsidRPr="003619A6">
              <w:rPr>
                <w:rFonts w:ascii="Arial" w:hAnsi="Arial" w:cs="Arial"/>
                <w:sz w:val="16"/>
                <w:szCs w:val="16"/>
              </w:rPr>
              <w:t>351 600,00</w:t>
            </w:r>
          </w:p>
        </w:tc>
      </w:tr>
      <w:tr w:rsidR="008F663D" w:rsidRPr="005379D8" w:rsidTr="0036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2 02 R5438</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351 600,00</w:t>
            </w:r>
          </w:p>
        </w:tc>
      </w:tr>
      <w:tr w:rsidR="008F663D" w:rsidRPr="005379D8" w:rsidTr="00361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6 142 074,01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Основное мероприятие "Обеспечение реализации Программы"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03 3 01 00000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6 142 074,01</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обеспечение функций органов местного самоуправления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03 3 01 10010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641 546,76</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p>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632</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04</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05</w:t>
            </w:r>
          </w:p>
        </w:tc>
        <w:tc>
          <w:tcPr>
            <w:tcW w:w="1275"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03 3 01 10010</w:t>
            </w:r>
          </w:p>
        </w:tc>
        <w:tc>
          <w:tcPr>
            <w:tcW w:w="567" w:type="dxa"/>
            <w:shd w:val="clear" w:color="000000" w:fill="FFFFFF"/>
            <w:vAlign w:val="bottom"/>
            <w:hideMark/>
          </w:tcPr>
          <w:p w:rsidR="008F663D" w:rsidRPr="003619A6" w:rsidRDefault="008F663D" w:rsidP="00415D75">
            <w:pPr>
              <w:ind w:left="-107" w:right="-109"/>
              <w:jc w:val="center"/>
              <w:rPr>
                <w:rFonts w:ascii="Arial" w:hAnsi="Arial" w:cs="Arial"/>
                <w:sz w:val="16"/>
                <w:szCs w:val="16"/>
              </w:rPr>
            </w:pPr>
          </w:p>
          <w:p w:rsidR="008F663D" w:rsidRPr="003619A6" w:rsidRDefault="008F663D" w:rsidP="00415D75">
            <w:pPr>
              <w:ind w:left="-107" w:right="-109"/>
              <w:jc w:val="center"/>
              <w:rPr>
                <w:rFonts w:ascii="Arial" w:hAnsi="Arial" w:cs="Arial"/>
                <w:sz w:val="16"/>
                <w:szCs w:val="16"/>
              </w:rPr>
            </w:pPr>
            <w:r w:rsidRPr="003619A6">
              <w:rPr>
                <w:rFonts w:ascii="Arial" w:hAnsi="Arial" w:cs="Arial"/>
                <w:sz w:val="16"/>
                <w:szCs w:val="16"/>
              </w:rPr>
              <w:t>100</w:t>
            </w:r>
          </w:p>
        </w:tc>
        <w:tc>
          <w:tcPr>
            <w:tcW w:w="1277" w:type="dxa"/>
            <w:shd w:val="clear" w:color="000000" w:fill="FFFFFF"/>
            <w:noWrap/>
            <w:vAlign w:val="bottom"/>
            <w:hideMark/>
          </w:tcPr>
          <w:p w:rsidR="008F663D" w:rsidRPr="003619A6" w:rsidRDefault="008F663D" w:rsidP="00415D75">
            <w:pPr>
              <w:ind w:right="-108"/>
              <w:jc w:val="right"/>
              <w:rPr>
                <w:rFonts w:ascii="Arial" w:hAnsi="Arial" w:cs="Arial"/>
                <w:sz w:val="16"/>
                <w:szCs w:val="16"/>
              </w:rPr>
            </w:pPr>
            <w:r w:rsidRPr="003619A6">
              <w:rPr>
                <w:rFonts w:ascii="Arial" w:hAnsi="Arial" w:cs="Arial"/>
                <w:sz w:val="16"/>
                <w:szCs w:val="16"/>
              </w:rPr>
              <w:t>141 270,26</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03 3 01 10010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451 327,50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03 3 01 10010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48 949,00</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Расходы на выплаты по оплате труда работников органов местного самоуправления</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p>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632</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04</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05</w:t>
            </w:r>
          </w:p>
        </w:tc>
        <w:tc>
          <w:tcPr>
            <w:tcW w:w="1275"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03 3 01 10020</w:t>
            </w:r>
          </w:p>
        </w:tc>
        <w:tc>
          <w:tcPr>
            <w:tcW w:w="567" w:type="dxa"/>
            <w:shd w:val="clear" w:color="000000" w:fill="FFFFFF"/>
            <w:vAlign w:val="bottom"/>
            <w:hideMark/>
          </w:tcPr>
          <w:p w:rsidR="008F663D" w:rsidRPr="003619A6"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3619A6" w:rsidRDefault="008F663D" w:rsidP="00415D75">
            <w:pPr>
              <w:ind w:right="-108"/>
              <w:jc w:val="right"/>
              <w:rPr>
                <w:rFonts w:ascii="Arial" w:hAnsi="Arial" w:cs="Arial"/>
                <w:sz w:val="16"/>
                <w:szCs w:val="16"/>
              </w:rPr>
            </w:pPr>
            <w:r w:rsidRPr="003619A6">
              <w:rPr>
                <w:rFonts w:ascii="Arial" w:hAnsi="Arial" w:cs="Arial"/>
                <w:sz w:val="16"/>
                <w:szCs w:val="16"/>
              </w:rPr>
              <w:t>3 667 027,25</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03 3 01 10020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3 667 027,25</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03 3 01 76530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1 833 500,00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03 3 01 76530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1 674 719,00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03 3 01 76530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158 781,00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04 0 00 00000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101 565,00</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p>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632</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04</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05</w:t>
            </w:r>
          </w:p>
        </w:tc>
        <w:tc>
          <w:tcPr>
            <w:tcW w:w="1275"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04 4 00 00000</w:t>
            </w:r>
          </w:p>
        </w:tc>
        <w:tc>
          <w:tcPr>
            <w:tcW w:w="567" w:type="dxa"/>
            <w:shd w:val="clear" w:color="000000" w:fill="FFFFFF"/>
            <w:vAlign w:val="bottom"/>
            <w:hideMark/>
          </w:tcPr>
          <w:p w:rsidR="008F663D" w:rsidRPr="003619A6" w:rsidRDefault="008F663D" w:rsidP="00415D75">
            <w:pPr>
              <w:ind w:left="-107" w:right="-109"/>
              <w:jc w:val="center"/>
              <w:rPr>
                <w:rFonts w:ascii="Arial" w:hAnsi="Arial" w:cs="Arial"/>
                <w:sz w:val="16"/>
                <w:szCs w:val="16"/>
              </w:rPr>
            </w:pPr>
          </w:p>
        </w:tc>
        <w:tc>
          <w:tcPr>
            <w:tcW w:w="1277" w:type="dxa"/>
            <w:shd w:val="clear" w:color="000000" w:fill="FFFFFF"/>
            <w:vAlign w:val="bottom"/>
            <w:hideMark/>
          </w:tcPr>
          <w:p w:rsidR="008F663D" w:rsidRPr="003619A6" w:rsidRDefault="008F663D" w:rsidP="00415D75">
            <w:pPr>
              <w:ind w:right="-108"/>
              <w:jc w:val="right"/>
              <w:rPr>
                <w:rFonts w:ascii="Arial" w:hAnsi="Arial" w:cs="Arial"/>
                <w:sz w:val="16"/>
                <w:szCs w:val="16"/>
              </w:rPr>
            </w:pPr>
          </w:p>
          <w:p w:rsidR="008F663D" w:rsidRPr="003619A6" w:rsidRDefault="008F663D" w:rsidP="00415D75">
            <w:pPr>
              <w:ind w:right="-108"/>
              <w:jc w:val="right"/>
              <w:rPr>
                <w:rFonts w:ascii="Arial" w:hAnsi="Arial" w:cs="Arial"/>
                <w:sz w:val="16"/>
                <w:szCs w:val="16"/>
              </w:rPr>
            </w:pPr>
            <w:r w:rsidRPr="003619A6">
              <w:rPr>
                <w:rFonts w:ascii="Arial" w:hAnsi="Arial" w:cs="Arial"/>
                <w:sz w:val="16"/>
                <w:szCs w:val="16"/>
              </w:rPr>
              <w:t>101 565,00</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632</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04</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05</w:t>
            </w:r>
          </w:p>
        </w:tc>
        <w:tc>
          <w:tcPr>
            <w:tcW w:w="1275"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04 4 01 00000</w:t>
            </w:r>
          </w:p>
        </w:tc>
        <w:tc>
          <w:tcPr>
            <w:tcW w:w="567" w:type="dxa"/>
            <w:shd w:val="clear" w:color="000000" w:fill="FFFFFF"/>
            <w:vAlign w:val="bottom"/>
            <w:hideMark/>
          </w:tcPr>
          <w:p w:rsidR="008F663D" w:rsidRPr="003619A6" w:rsidRDefault="008F663D" w:rsidP="00415D75">
            <w:pPr>
              <w:ind w:left="-107" w:right="-109"/>
              <w:jc w:val="center"/>
              <w:rPr>
                <w:rFonts w:ascii="Arial" w:hAnsi="Arial" w:cs="Arial"/>
                <w:sz w:val="16"/>
                <w:szCs w:val="16"/>
              </w:rPr>
            </w:pPr>
          </w:p>
        </w:tc>
        <w:tc>
          <w:tcPr>
            <w:tcW w:w="1277" w:type="dxa"/>
            <w:shd w:val="clear" w:color="000000" w:fill="FFFFFF"/>
            <w:vAlign w:val="bottom"/>
            <w:hideMark/>
          </w:tcPr>
          <w:p w:rsidR="008F663D" w:rsidRPr="003619A6" w:rsidRDefault="008F663D" w:rsidP="00415D75">
            <w:pPr>
              <w:ind w:right="-108"/>
              <w:jc w:val="right"/>
              <w:rPr>
                <w:rFonts w:ascii="Arial" w:hAnsi="Arial" w:cs="Arial"/>
                <w:sz w:val="16"/>
                <w:szCs w:val="16"/>
              </w:rPr>
            </w:pPr>
          </w:p>
          <w:p w:rsidR="008F663D" w:rsidRPr="003619A6" w:rsidRDefault="008F663D" w:rsidP="00415D75">
            <w:pPr>
              <w:ind w:right="-108"/>
              <w:jc w:val="right"/>
              <w:rPr>
                <w:rFonts w:ascii="Arial" w:hAnsi="Arial" w:cs="Arial"/>
                <w:sz w:val="16"/>
                <w:szCs w:val="16"/>
              </w:rPr>
            </w:pPr>
            <w:r w:rsidRPr="003619A6">
              <w:rPr>
                <w:rFonts w:ascii="Arial" w:hAnsi="Arial" w:cs="Arial"/>
                <w:sz w:val="16"/>
                <w:szCs w:val="16"/>
              </w:rPr>
              <w:t>101 565,00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антитеррористической защиты и охраны объектов муниципальной собственности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101 565,00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05</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04 4 01 20110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101 565,00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АДМИНИСТРАЦИЯ АЛЕКСАНДРИЙСКОГО СЕЛЬСОВЕТА БЛАГОДАРНЕНСКОГО РАЙОНА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5784" w:type="dxa"/>
            <w:shd w:val="clear" w:color="000000" w:fill="FFFFFF"/>
            <w:vAlign w:val="bottom"/>
            <w:hideMark/>
          </w:tcPr>
          <w:p w:rsidR="008F663D" w:rsidRPr="005379D8" w:rsidRDefault="008F663D" w:rsidP="003B2C99">
            <w:pPr>
              <w:spacing w:line="200" w:lineRule="exact"/>
              <w:rPr>
                <w:rFonts w:ascii="Arial" w:hAnsi="Arial" w:cs="Arial"/>
                <w:sz w:val="16"/>
                <w:szCs w:val="16"/>
              </w:rPr>
            </w:pPr>
            <w:r w:rsidRPr="005379D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5379D8" w:rsidRDefault="008F663D" w:rsidP="003B2C99">
            <w:pPr>
              <w:spacing w:line="200" w:lineRule="exact"/>
              <w:ind w:left="-108" w:right="-108"/>
              <w:jc w:val="center"/>
              <w:rPr>
                <w:rFonts w:ascii="Arial" w:hAnsi="Arial" w:cs="Arial"/>
                <w:sz w:val="16"/>
                <w:szCs w:val="16"/>
              </w:rPr>
            </w:pPr>
            <w:r w:rsidRPr="005379D8">
              <w:rPr>
                <w:rFonts w:ascii="Arial" w:hAnsi="Arial" w:cs="Arial"/>
                <w:sz w:val="16"/>
                <w:szCs w:val="16"/>
              </w:rPr>
              <w:t>633</w:t>
            </w:r>
          </w:p>
        </w:tc>
        <w:tc>
          <w:tcPr>
            <w:tcW w:w="567" w:type="dxa"/>
            <w:shd w:val="clear" w:color="000000" w:fill="FFFFFF"/>
            <w:vAlign w:val="bottom"/>
            <w:hideMark/>
          </w:tcPr>
          <w:p w:rsidR="008F663D" w:rsidRPr="005379D8" w:rsidRDefault="008F663D" w:rsidP="003B2C99">
            <w:pPr>
              <w:spacing w:line="20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3B2C99">
            <w:pPr>
              <w:spacing w:line="20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3B2C99">
            <w:pPr>
              <w:spacing w:line="200" w:lineRule="exact"/>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3B2C99">
            <w:pPr>
              <w:spacing w:line="20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3B2C99">
            <w:pPr>
              <w:spacing w:line="200" w:lineRule="exact"/>
              <w:ind w:left="-108" w:right="-108"/>
              <w:jc w:val="right"/>
              <w:rPr>
                <w:rFonts w:ascii="Arial" w:hAnsi="Arial" w:cs="Arial"/>
                <w:bCs/>
                <w:sz w:val="16"/>
                <w:szCs w:val="16"/>
              </w:rPr>
            </w:pPr>
            <w:r w:rsidRPr="005379D8">
              <w:rPr>
                <w:rFonts w:ascii="Arial" w:hAnsi="Arial" w:cs="Arial"/>
                <w:bCs/>
                <w:sz w:val="16"/>
                <w:szCs w:val="16"/>
              </w:rPr>
              <w:t>3 000,00</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Default="008F663D" w:rsidP="00415D75">
            <w:pPr>
              <w:ind w:left="-108" w:right="-108"/>
              <w:jc w:val="center"/>
              <w:rPr>
                <w:rFonts w:ascii="Arial" w:hAnsi="Arial" w:cs="Arial"/>
                <w:sz w:val="16"/>
                <w:szCs w:val="16"/>
              </w:rPr>
            </w:pPr>
          </w:p>
          <w:p w:rsidR="003619A6" w:rsidRDefault="003619A6" w:rsidP="00415D75">
            <w:pPr>
              <w:ind w:left="-108" w:right="-108"/>
              <w:jc w:val="center"/>
              <w:rPr>
                <w:rFonts w:ascii="Arial" w:hAnsi="Arial" w:cs="Arial"/>
                <w:sz w:val="16"/>
                <w:szCs w:val="16"/>
              </w:rPr>
            </w:pPr>
          </w:p>
          <w:p w:rsidR="003619A6" w:rsidRPr="003619A6" w:rsidRDefault="003619A6" w:rsidP="00415D75">
            <w:pPr>
              <w:ind w:left="-108" w:right="-108"/>
              <w:jc w:val="center"/>
              <w:rPr>
                <w:rFonts w:ascii="Arial" w:hAnsi="Arial" w:cs="Arial"/>
                <w:sz w:val="16"/>
                <w:szCs w:val="16"/>
              </w:rPr>
            </w:pPr>
          </w:p>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633</w:t>
            </w:r>
          </w:p>
        </w:tc>
        <w:tc>
          <w:tcPr>
            <w:tcW w:w="567" w:type="dxa"/>
            <w:shd w:val="clear" w:color="000000" w:fill="FFFFFF"/>
            <w:vAlign w:val="bottom"/>
            <w:hideMark/>
          </w:tcPr>
          <w:p w:rsidR="008F663D" w:rsidRDefault="008F663D" w:rsidP="003619A6">
            <w:pPr>
              <w:rPr>
                <w:rFonts w:ascii="Arial" w:hAnsi="Arial" w:cs="Arial"/>
                <w:sz w:val="16"/>
                <w:szCs w:val="16"/>
              </w:rPr>
            </w:pPr>
          </w:p>
          <w:p w:rsidR="003619A6" w:rsidRDefault="003619A6" w:rsidP="003619A6">
            <w:pPr>
              <w:rPr>
                <w:rFonts w:ascii="Arial" w:hAnsi="Arial" w:cs="Arial"/>
                <w:sz w:val="16"/>
                <w:szCs w:val="16"/>
              </w:rPr>
            </w:pPr>
          </w:p>
          <w:p w:rsidR="003619A6" w:rsidRPr="003619A6" w:rsidRDefault="003619A6"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01</w:t>
            </w:r>
          </w:p>
        </w:tc>
        <w:tc>
          <w:tcPr>
            <w:tcW w:w="567" w:type="dxa"/>
            <w:shd w:val="clear" w:color="000000" w:fill="FFFFFF"/>
            <w:vAlign w:val="bottom"/>
            <w:hideMark/>
          </w:tcPr>
          <w:p w:rsidR="008F663D" w:rsidRDefault="008F663D" w:rsidP="003619A6">
            <w:pPr>
              <w:rPr>
                <w:rFonts w:ascii="Arial" w:hAnsi="Arial" w:cs="Arial"/>
                <w:sz w:val="16"/>
                <w:szCs w:val="16"/>
              </w:rPr>
            </w:pPr>
          </w:p>
          <w:p w:rsidR="003619A6" w:rsidRDefault="003619A6" w:rsidP="003619A6">
            <w:pPr>
              <w:rPr>
                <w:rFonts w:ascii="Arial" w:hAnsi="Arial" w:cs="Arial"/>
                <w:sz w:val="16"/>
                <w:szCs w:val="16"/>
              </w:rPr>
            </w:pPr>
          </w:p>
          <w:p w:rsidR="003619A6" w:rsidRPr="003619A6" w:rsidRDefault="003619A6"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13</w:t>
            </w:r>
          </w:p>
        </w:tc>
        <w:tc>
          <w:tcPr>
            <w:tcW w:w="1275" w:type="dxa"/>
            <w:shd w:val="clear" w:color="000000" w:fill="FFFFFF"/>
            <w:vAlign w:val="bottom"/>
            <w:hideMark/>
          </w:tcPr>
          <w:p w:rsidR="008F663D" w:rsidRDefault="008F663D" w:rsidP="003619A6">
            <w:pPr>
              <w:rPr>
                <w:rFonts w:ascii="Arial" w:hAnsi="Arial" w:cs="Arial"/>
                <w:sz w:val="16"/>
                <w:szCs w:val="16"/>
              </w:rPr>
            </w:pPr>
          </w:p>
          <w:p w:rsidR="003619A6" w:rsidRDefault="003619A6" w:rsidP="003619A6">
            <w:pPr>
              <w:rPr>
                <w:rFonts w:ascii="Arial" w:hAnsi="Arial" w:cs="Arial"/>
                <w:sz w:val="16"/>
                <w:szCs w:val="16"/>
              </w:rPr>
            </w:pPr>
          </w:p>
          <w:p w:rsidR="003619A6" w:rsidRPr="003619A6" w:rsidRDefault="003619A6"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97 1 00 10200</w:t>
            </w:r>
          </w:p>
        </w:tc>
        <w:tc>
          <w:tcPr>
            <w:tcW w:w="567" w:type="dxa"/>
            <w:shd w:val="clear" w:color="000000" w:fill="FFFFFF"/>
            <w:vAlign w:val="bottom"/>
            <w:hideMark/>
          </w:tcPr>
          <w:p w:rsidR="003619A6" w:rsidRDefault="003619A6" w:rsidP="00415D75">
            <w:pPr>
              <w:ind w:left="-107" w:right="-109"/>
              <w:jc w:val="center"/>
              <w:rPr>
                <w:rFonts w:ascii="Arial" w:hAnsi="Arial" w:cs="Arial"/>
                <w:sz w:val="16"/>
                <w:szCs w:val="16"/>
              </w:rPr>
            </w:pPr>
          </w:p>
          <w:p w:rsidR="003619A6" w:rsidRDefault="003619A6" w:rsidP="00415D75">
            <w:pPr>
              <w:ind w:left="-107" w:right="-109"/>
              <w:jc w:val="center"/>
              <w:rPr>
                <w:rFonts w:ascii="Arial" w:hAnsi="Arial" w:cs="Arial"/>
                <w:sz w:val="16"/>
                <w:szCs w:val="16"/>
              </w:rPr>
            </w:pPr>
          </w:p>
          <w:p w:rsidR="003619A6" w:rsidRDefault="003619A6" w:rsidP="00415D75">
            <w:pPr>
              <w:ind w:left="-107" w:right="-109"/>
              <w:jc w:val="center"/>
              <w:rPr>
                <w:rFonts w:ascii="Arial" w:hAnsi="Arial" w:cs="Arial"/>
                <w:sz w:val="16"/>
                <w:szCs w:val="16"/>
              </w:rPr>
            </w:pPr>
          </w:p>
          <w:p w:rsidR="008F663D" w:rsidRPr="003619A6" w:rsidRDefault="008F663D" w:rsidP="00415D75">
            <w:pPr>
              <w:ind w:left="-107" w:right="-109"/>
              <w:jc w:val="center"/>
              <w:rPr>
                <w:rFonts w:ascii="Arial" w:hAnsi="Arial" w:cs="Arial"/>
                <w:sz w:val="16"/>
                <w:szCs w:val="16"/>
              </w:rPr>
            </w:pPr>
            <w:r w:rsidRPr="003619A6">
              <w:rPr>
                <w:rFonts w:ascii="Arial" w:hAnsi="Arial" w:cs="Arial"/>
                <w:sz w:val="16"/>
                <w:szCs w:val="16"/>
              </w:rPr>
              <w:t>100</w:t>
            </w:r>
          </w:p>
        </w:tc>
        <w:tc>
          <w:tcPr>
            <w:tcW w:w="1277" w:type="dxa"/>
            <w:shd w:val="clear" w:color="000000" w:fill="FFFFFF"/>
            <w:noWrap/>
            <w:vAlign w:val="bottom"/>
            <w:hideMark/>
          </w:tcPr>
          <w:p w:rsidR="003619A6" w:rsidRDefault="003619A6" w:rsidP="00415D75">
            <w:pPr>
              <w:ind w:right="-108"/>
              <w:jc w:val="right"/>
              <w:rPr>
                <w:rFonts w:ascii="Arial" w:hAnsi="Arial" w:cs="Arial"/>
                <w:sz w:val="16"/>
                <w:szCs w:val="16"/>
              </w:rPr>
            </w:pPr>
          </w:p>
          <w:p w:rsidR="003619A6" w:rsidRDefault="003619A6" w:rsidP="00415D75">
            <w:pPr>
              <w:ind w:right="-108"/>
              <w:jc w:val="right"/>
              <w:rPr>
                <w:rFonts w:ascii="Arial" w:hAnsi="Arial" w:cs="Arial"/>
                <w:sz w:val="16"/>
                <w:szCs w:val="16"/>
              </w:rPr>
            </w:pPr>
          </w:p>
          <w:p w:rsidR="003619A6" w:rsidRDefault="003619A6" w:rsidP="00415D75">
            <w:pPr>
              <w:ind w:right="-108"/>
              <w:jc w:val="right"/>
              <w:rPr>
                <w:rFonts w:ascii="Arial" w:hAnsi="Arial" w:cs="Arial"/>
                <w:sz w:val="16"/>
                <w:szCs w:val="16"/>
              </w:rPr>
            </w:pPr>
          </w:p>
          <w:p w:rsidR="008F663D" w:rsidRPr="003619A6" w:rsidRDefault="008F663D" w:rsidP="00415D75">
            <w:pPr>
              <w:ind w:right="-108"/>
              <w:jc w:val="right"/>
              <w:rPr>
                <w:rFonts w:ascii="Arial" w:hAnsi="Arial" w:cs="Arial"/>
                <w:sz w:val="16"/>
                <w:szCs w:val="16"/>
              </w:rPr>
            </w:pPr>
            <w:r w:rsidRPr="003619A6">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АДМИНИСТРАЦИЯ МУНИЦИПАЛЬНОГО ОБРАЗОВАНИЯ СЕЛО АЛЕКСЕЕВСКОЕ БЛАГОДАРНЕНСКОГО РАЙОНА СТАВРОПОЛЬСКОГО КРАЯ</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634</w:t>
            </w:r>
          </w:p>
        </w:tc>
        <w:tc>
          <w:tcPr>
            <w:tcW w:w="567"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 </w:t>
            </w:r>
          </w:p>
        </w:tc>
        <w:tc>
          <w:tcPr>
            <w:tcW w:w="567"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 </w:t>
            </w:r>
          </w:p>
        </w:tc>
        <w:tc>
          <w:tcPr>
            <w:tcW w:w="1275"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 </w:t>
            </w:r>
          </w:p>
        </w:tc>
        <w:tc>
          <w:tcPr>
            <w:tcW w:w="567" w:type="dxa"/>
            <w:shd w:val="clear" w:color="000000" w:fill="FFFFFF"/>
            <w:vAlign w:val="bottom"/>
            <w:hideMark/>
          </w:tcPr>
          <w:p w:rsidR="008F663D" w:rsidRPr="003619A6"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3619A6" w:rsidRDefault="008F663D" w:rsidP="00415D75">
            <w:pPr>
              <w:ind w:right="-108"/>
              <w:jc w:val="right"/>
              <w:rPr>
                <w:rFonts w:ascii="Arial" w:hAnsi="Arial" w:cs="Arial"/>
                <w:sz w:val="16"/>
                <w:szCs w:val="16"/>
              </w:rPr>
            </w:pPr>
            <w:r w:rsidRPr="003619A6">
              <w:rPr>
                <w:rFonts w:ascii="Arial" w:hAnsi="Arial" w:cs="Arial"/>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5784" w:type="dxa"/>
            <w:shd w:val="clear" w:color="000000" w:fill="FFFFFF"/>
            <w:vAlign w:val="bottom"/>
            <w:hideMark/>
          </w:tcPr>
          <w:p w:rsidR="008F663D" w:rsidRPr="005379D8" w:rsidRDefault="008F663D" w:rsidP="00415D75">
            <w:pPr>
              <w:spacing w:line="180" w:lineRule="exact"/>
              <w:rPr>
                <w:rFonts w:ascii="Arial" w:hAnsi="Arial" w:cs="Arial"/>
                <w:sz w:val="16"/>
                <w:szCs w:val="16"/>
              </w:rPr>
            </w:pPr>
            <w:r w:rsidRPr="005379D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5379D8" w:rsidRDefault="008F663D" w:rsidP="00415D75">
            <w:pPr>
              <w:spacing w:line="180" w:lineRule="exact"/>
              <w:ind w:left="-108" w:right="-108"/>
              <w:jc w:val="center"/>
              <w:rPr>
                <w:rFonts w:ascii="Arial" w:hAnsi="Arial" w:cs="Arial"/>
                <w:sz w:val="16"/>
                <w:szCs w:val="16"/>
              </w:rPr>
            </w:pPr>
            <w:r w:rsidRPr="005379D8">
              <w:rPr>
                <w:rFonts w:ascii="Arial" w:hAnsi="Arial" w:cs="Arial"/>
                <w:sz w:val="16"/>
                <w:szCs w:val="16"/>
              </w:rPr>
              <w:t>634</w:t>
            </w:r>
          </w:p>
        </w:tc>
        <w:tc>
          <w:tcPr>
            <w:tcW w:w="567" w:type="dxa"/>
            <w:shd w:val="clear" w:color="000000" w:fill="FFFFFF"/>
            <w:vAlign w:val="bottom"/>
            <w:hideMark/>
          </w:tcPr>
          <w:p w:rsidR="008F663D" w:rsidRPr="005379D8" w:rsidRDefault="008F663D" w:rsidP="00415D75">
            <w:pPr>
              <w:spacing w:line="18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415D75">
            <w:pPr>
              <w:spacing w:line="18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415D75">
            <w:pPr>
              <w:spacing w:line="180" w:lineRule="exact"/>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spacing w:line="180" w:lineRule="exact"/>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spacing w:line="180" w:lineRule="exact"/>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3B2C99">
            <w:pPr>
              <w:spacing w:line="200" w:lineRule="exact"/>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3B2C99">
            <w:pPr>
              <w:spacing w:line="200" w:lineRule="exact"/>
              <w:ind w:left="-108" w:right="-108"/>
              <w:jc w:val="center"/>
              <w:rPr>
                <w:rFonts w:ascii="Arial" w:hAnsi="Arial" w:cs="Arial"/>
                <w:sz w:val="16"/>
                <w:szCs w:val="16"/>
              </w:rPr>
            </w:pPr>
            <w:r w:rsidRPr="005379D8">
              <w:rPr>
                <w:rFonts w:ascii="Arial" w:hAnsi="Arial" w:cs="Arial"/>
                <w:sz w:val="16"/>
                <w:szCs w:val="16"/>
              </w:rPr>
              <w:t>634</w:t>
            </w:r>
          </w:p>
        </w:tc>
        <w:tc>
          <w:tcPr>
            <w:tcW w:w="567" w:type="dxa"/>
            <w:shd w:val="clear" w:color="000000" w:fill="FFFFFF"/>
            <w:vAlign w:val="bottom"/>
            <w:hideMark/>
          </w:tcPr>
          <w:p w:rsidR="008F663D" w:rsidRPr="005379D8" w:rsidRDefault="008F663D" w:rsidP="003B2C99">
            <w:pPr>
              <w:spacing w:line="200" w:lineRule="exact"/>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3B2C99">
            <w:pPr>
              <w:spacing w:line="200" w:lineRule="exact"/>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3B2C99">
            <w:pPr>
              <w:spacing w:line="200" w:lineRule="exact"/>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3B2C99">
            <w:pPr>
              <w:spacing w:line="200" w:lineRule="exact"/>
              <w:ind w:left="-107"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3B2C99">
            <w:pPr>
              <w:spacing w:line="200" w:lineRule="exact"/>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АДМИНИСТРАЦИЯ ГОРОДА БЛАГОДАРНОГО </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7"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3619A6" w:rsidTr="003B2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5784" w:type="dxa"/>
            <w:shd w:val="clear" w:color="000000" w:fill="FFFFFF"/>
            <w:vAlign w:val="bottom"/>
            <w:hideMark/>
          </w:tcPr>
          <w:p w:rsidR="008F663D" w:rsidRPr="003619A6" w:rsidRDefault="008F663D" w:rsidP="003B2C99">
            <w:pPr>
              <w:spacing w:line="160" w:lineRule="exact"/>
              <w:rPr>
                <w:rFonts w:ascii="Arial" w:hAnsi="Arial" w:cs="Arial"/>
                <w:sz w:val="16"/>
                <w:szCs w:val="16"/>
              </w:rPr>
            </w:pPr>
            <w:r w:rsidRPr="003619A6">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635</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01</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13</w:t>
            </w:r>
          </w:p>
        </w:tc>
        <w:tc>
          <w:tcPr>
            <w:tcW w:w="1275"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97 1 00 10200</w:t>
            </w:r>
          </w:p>
        </w:tc>
        <w:tc>
          <w:tcPr>
            <w:tcW w:w="567"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 </w:t>
            </w:r>
          </w:p>
        </w:tc>
        <w:tc>
          <w:tcPr>
            <w:tcW w:w="1277" w:type="dxa"/>
            <w:shd w:val="clear" w:color="000000" w:fill="FFFFFF"/>
            <w:noWrap/>
            <w:vAlign w:val="bottom"/>
            <w:hideMark/>
          </w:tcPr>
          <w:p w:rsidR="008F663D" w:rsidRPr="003619A6" w:rsidRDefault="008F663D" w:rsidP="00415D75">
            <w:pPr>
              <w:ind w:left="-108" w:right="-108"/>
              <w:jc w:val="right"/>
              <w:rPr>
                <w:rFonts w:ascii="Arial" w:hAnsi="Arial" w:cs="Arial"/>
                <w:sz w:val="16"/>
                <w:szCs w:val="16"/>
              </w:rPr>
            </w:pPr>
            <w:r w:rsidRPr="003619A6">
              <w:rPr>
                <w:rFonts w:ascii="Arial" w:hAnsi="Arial" w:cs="Arial"/>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БЛАГОДАРНЕНСКАЯ ГОРОДСКАЯ ДУМА</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p>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636</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01</w:t>
            </w:r>
          </w:p>
        </w:tc>
        <w:tc>
          <w:tcPr>
            <w:tcW w:w="567"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13</w:t>
            </w:r>
          </w:p>
        </w:tc>
        <w:tc>
          <w:tcPr>
            <w:tcW w:w="1275"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97 1 00 10200</w:t>
            </w:r>
          </w:p>
        </w:tc>
        <w:tc>
          <w:tcPr>
            <w:tcW w:w="567"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3619A6" w:rsidRDefault="008F663D" w:rsidP="00415D75">
            <w:pPr>
              <w:ind w:left="-108" w:right="-108"/>
              <w:jc w:val="right"/>
              <w:rPr>
                <w:rFonts w:ascii="Arial" w:hAnsi="Arial" w:cs="Arial"/>
                <w:sz w:val="16"/>
                <w:szCs w:val="16"/>
              </w:rPr>
            </w:pPr>
          </w:p>
          <w:p w:rsidR="008F663D" w:rsidRPr="003619A6" w:rsidRDefault="008F663D" w:rsidP="00415D75">
            <w:pPr>
              <w:ind w:left="-108" w:right="-108"/>
              <w:jc w:val="right"/>
              <w:rPr>
                <w:rFonts w:ascii="Arial" w:hAnsi="Arial" w:cs="Arial"/>
                <w:sz w:val="16"/>
                <w:szCs w:val="16"/>
              </w:rPr>
            </w:pPr>
            <w:r w:rsidRPr="003619A6">
              <w:rPr>
                <w:rFonts w:ascii="Arial" w:hAnsi="Arial" w:cs="Arial"/>
                <w:sz w:val="16"/>
                <w:szCs w:val="16"/>
              </w:rPr>
              <w:t>3 000,00</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p>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636</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01</w:t>
            </w:r>
          </w:p>
        </w:tc>
        <w:tc>
          <w:tcPr>
            <w:tcW w:w="567"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13</w:t>
            </w:r>
          </w:p>
        </w:tc>
        <w:tc>
          <w:tcPr>
            <w:tcW w:w="1275" w:type="dxa"/>
            <w:shd w:val="clear" w:color="000000" w:fill="FFFFFF"/>
            <w:vAlign w:val="bottom"/>
            <w:hideMark/>
          </w:tcPr>
          <w:p w:rsidR="008F663D" w:rsidRPr="003619A6" w:rsidRDefault="008F663D" w:rsidP="003619A6">
            <w:pPr>
              <w:rPr>
                <w:rFonts w:ascii="Arial" w:hAnsi="Arial" w:cs="Arial"/>
                <w:sz w:val="16"/>
                <w:szCs w:val="16"/>
              </w:rPr>
            </w:pPr>
          </w:p>
          <w:p w:rsidR="008F663D" w:rsidRPr="003619A6" w:rsidRDefault="008F663D" w:rsidP="003619A6">
            <w:pPr>
              <w:rPr>
                <w:rFonts w:ascii="Arial" w:hAnsi="Arial" w:cs="Arial"/>
                <w:sz w:val="16"/>
                <w:szCs w:val="16"/>
              </w:rPr>
            </w:pPr>
            <w:r w:rsidRPr="003619A6">
              <w:rPr>
                <w:rFonts w:ascii="Arial" w:hAnsi="Arial" w:cs="Arial"/>
                <w:sz w:val="16"/>
                <w:szCs w:val="16"/>
              </w:rPr>
              <w:t>97 1 00 10200</w:t>
            </w:r>
          </w:p>
        </w:tc>
        <w:tc>
          <w:tcPr>
            <w:tcW w:w="567"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p>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100</w:t>
            </w:r>
          </w:p>
        </w:tc>
        <w:tc>
          <w:tcPr>
            <w:tcW w:w="1277" w:type="dxa"/>
            <w:shd w:val="clear" w:color="000000" w:fill="FFFFFF"/>
            <w:noWrap/>
            <w:vAlign w:val="bottom"/>
            <w:hideMark/>
          </w:tcPr>
          <w:p w:rsidR="008F663D" w:rsidRPr="003619A6" w:rsidRDefault="008F663D" w:rsidP="00415D75">
            <w:pPr>
              <w:ind w:left="-108" w:right="-108"/>
              <w:jc w:val="right"/>
              <w:rPr>
                <w:rFonts w:ascii="Arial" w:hAnsi="Arial" w:cs="Arial"/>
                <w:sz w:val="16"/>
                <w:szCs w:val="16"/>
              </w:rPr>
            </w:pPr>
          </w:p>
          <w:p w:rsidR="008F663D" w:rsidRPr="003619A6" w:rsidRDefault="008F663D" w:rsidP="00415D75">
            <w:pPr>
              <w:ind w:left="-108" w:right="-108"/>
              <w:jc w:val="right"/>
              <w:rPr>
                <w:rFonts w:ascii="Arial" w:hAnsi="Arial" w:cs="Arial"/>
                <w:sz w:val="16"/>
                <w:szCs w:val="16"/>
              </w:rPr>
            </w:pPr>
            <w:r w:rsidRPr="003619A6">
              <w:rPr>
                <w:rFonts w:ascii="Arial" w:hAnsi="Arial" w:cs="Arial"/>
                <w:sz w:val="16"/>
                <w:szCs w:val="16"/>
              </w:rPr>
              <w:t>1 000,00</w:t>
            </w:r>
          </w:p>
        </w:tc>
      </w:tr>
      <w:tr w:rsidR="008F663D" w:rsidRPr="003619A6"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784"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636</w:t>
            </w:r>
          </w:p>
        </w:tc>
        <w:tc>
          <w:tcPr>
            <w:tcW w:w="567"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01</w:t>
            </w:r>
          </w:p>
        </w:tc>
        <w:tc>
          <w:tcPr>
            <w:tcW w:w="567"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13</w:t>
            </w:r>
          </w:p>
        </w:tc>
        <w:tc>
          <w:tcPr>
            <w:tcW w:w="1275" w:type="dxa"/>
            <w:shd w:val="clear" w:color="000000" w:fill="FFFFFF"/>
            <w:vAlign w:val="bottom"/>
            <w:hideMark/>
          </w:tcPr>
          <w:p w:rsidR="008F663D" w:rsidRPr="003619A6" w:rsidRDefault="008F663D" w:rsidP="003619A6">
            <w:pPr>
              <w:rPr>
                <w:rFonts w:ascii="Arial" w:hAnsi="Arial" w:cs="Arial"/>
                <w:sz w:val="16"/>
                <w:szCs w:val="16"/>
              </w:rPr>
            </w:pPr>
            <w:r w:rsidRPr="003619A6">
              <w:rPr>
                <w:rFonts w:ascii="Arial" w:hAnsi="Arial" w:cs="Arial"/>
                <w:sz w:val="16"/>
                <w:szCs w:val="16"/>
              </w:rPr>
              <w:t>97 1 00 10200</w:t>
            </w:r>
          </w:p>
        </w:tc>
        <w:tc>
          <w:tcPr>
            <w:tcW w:w="567" w:type="dxa"/>
            <w:shd w:val="clear" w:color="000000" w:fill="FFFFFF"/>
            <w:vAlign w:val="bottom"/>
            <w:hideMark/>
          </w:tcPr>
          <w:p w:rsidR="008F663D" w:rsidRPr="003619A6" w:rsidRDefault="008F663D" w:rsidP="00415D75">
            <w:pPr>
              <w:ind w:left="-108" w:right="-108"/>
              <w:jc w:val="center"/>
              <w:rPr>
                <w:rFonts w:ascii="Arial" w:hAnsi="Arial" w:cs="Arial"/>
                <w:sz w:val="16"/>
                <w:szCs w:val="16"/>
              </w:rPr>
            </w:pPr>
            <w:r w:rsidRPr="003619A6">
              <w:rPr>
                <w:rFonts w:ascii="Arial" w:hAnsi="Arial" w:cs="Arial"/>
                <w:sz w:val="16"/>
                <w:szCs w:val="16"/>
              </w:rPr>
              <w:t>200</w:t>
            </w:r>
          </w:p>
        </w:tc>
        <w:tc>
          <w:tcPr>
            <w:tcW w:w="1277" w:type="dxa"/>
            <w:shd w:val="clear" w:color="000000" w:fill="FFFFFF"/>
            <w:noWrap/>
            <w:vAlign w:val="bottom"/>
            <w:hideMark/>
          </w:tcPr>
          <w:p w:rsidR="008F663D" w:rsidRPr="003619A6" w:rsidRDefault="008F663D" w:rsidP="00415D75">
            <w:pPr>
              <w:ind w:left="-108" w:right="-108"/>
              <w:jc w:val="right"/>
              <w:rPr>
                <w:rFonts w:ascii="Arial" w:hAnsi="Arial" w:cs="Arial"/>
                <w:sz w:val="16"/>
                <w:szCs w:val="16"/>
              </w:rPr>
            </w:pPr>
            <w:r w:rsidRPr="003619A6">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АДМИНИСТРАЦИЯ МУНИЦИПАЛЬНОГО ОБРАЗОВАНИЯ ХУТОРА БОЛЬШЕВИК БЛАГОДАРНЕНСКОГО РАЙОНА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F84A67" w:rsidRDefault="00F84A67" w:rsidP="00415D75">
            <w:pPr>
              <w:ind w:left="-108" w:right="-108"/>
              <w:jc w:val="center"/>
              <w:rPr>
                <w:rFonts w:ascii="Arial" w:hAnsi="Arial" w:cs="Arial"/>
                <w:sz w:val="16"/>
                <w:szCs w:val="16"/>
              </w:rPr>
            </w:pPr>
          </w:p>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F84A67" w:rsidRDefault="00F84A67"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F84A67" w:rsidRDefault="00F84A67"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F84A67" w:rsidRDefault="00F84A67" w:rsidP="008F663D">
            <w:pPr>
              <w:rPr>
                <w:rFonts w:ascii="Arial" w:hAnsi="Arial" w:cs="Arial"/>
                <w:sz w:val="16"/>
                <w:szCs w:val="16"/>
              </w:rPr>
            </w:pPr>
          </w:p>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F84A67" w:rsidRDefault="00F84A67" w:rsidP="00415D75">
            <w:pPr>
              <w:ind w:left="-108" w:right="-108"/>
              <w:jc w:val="center"/>
              <w:rPr>
                <w:rFonts w:ascii="Arial" w:hAnsi="Arial" w:cs="Arial"/>
                <w:sz w:val="16"/>
                <w:szCs w:val="16"/>
              </w:rPr>
            </w:pPr>
          </w:p>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F84A67" w:rsidRDefault="00F84A67" w:rsidP="00415D75">
            <w:pPr>
              <w:ind w:left="-108" w:right="-108"/>
              <w:jc w:val="right"/>
              <w:rPr>
                <w:rFonts w:ascii="Arial" w:hAnsi="Arial" w:cs="Arial"/>
                <w:sz w:val="16"/>
                <w:szCs w:val="16"/>
              </w:rPr>
            </w:pPr>
          </w:p>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637</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xml:space="preserve">АДМИНИСТРАЦИЯ СЕЛА </w:t>
            </w:r>
            <w:proofErr w:type="gramStart"/>
            <w:r w:rsidRPr="00F84A67">
              <w:rPr>
                <w:rFonts w:ascii="Arial" w:hAnsi="Arial" w:cs="Arial"/>
                <w:sz w:val="16"/>
                <w:szCs w:val="16"/>
              </w:rPr>
              <w:t>БУРЛАЦКОЕ</w:t>
            </w:r>
            <w:proofErr w:type="gramEnd"/>
            <w:r w:rsidRPr="00F84A67">
              <w:rPr>
                <w:rFonts w:ascii="Arial" w:hAnsi="Arial" w:cs="Arial"/>
                <w:sz w:val="16"/>
                <w:szCs w:val="16"/>
              </w:rPr>
              <w:t xml:space="preserve"> БЛАГОДАРНЕНСКОГО РАЙОНА СТАВРОПОЛЬСКОГО КРАЯ</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638</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638</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АДМИНИСТРАЦИЯ СЕЛА </w:t>
            </w:r>
            <w:proofErr w:type="gramStart"/>
            <w:r w:rsidRPr="005379D8">
              <w:rPr>
                <w:rFonts w:ascii="Arial" w:hAnsi="Arial" w:cs="Arial"/>
                <w:sz w:val="16"/>
                <w:szCs w:val="16"/>
              </w:rPr>
              <w:t>ЕЛИЗАВЕТИНСКОЕ</w:t>
            </w:r>
            <w:proofErr w:type="gramEnd"/>
            <w:r w:rsidRPr="005379D8">
              <w:rPr>
                <w:rFonts w:ascii="Arial" w:hAnsi="Arial" w:cs="Arial"/>
                <w:sz w:val="16"/>
                <w:szCs w:val="16"/>
              </w:rPr>
              <w:t xml:space="preserve"> БЛАГОДАРНЕНСКОГО РАЙОНА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6F2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8F663D">
            <w:pPr>
              <w:ind w:left="-108" w:right="-108"/>
              <w:rPr>
                <w:rFonts w:ascii="Arial" w:hAnsi="Arial" w:cs="Arial"/>
                <w:sz w:val="16"/>
                <w:szCs w:val="16"/>
              </w:rPr>
            </w:pPr>
            <w:r w:rsidRPr="005379D8">
              <w:rPr>
                <w:rFonts w:ascii="Arial" w:hAnsi="Arial" w:cs="Arial"/>
                <w:sz w:val="16"/>
                <w:szCs w:val="16"/>
              </w:rPr>
              <w:t> </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F84A6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xml:space="preserve">Обеспечение расходов, связанных с созданием, ликвидацией, </w:t>
            </w:r>
            <w:r w:rsidRPr="00F84A67">
              <w:rPr>
                <w:rFonts w:ascii="Arial" w:hAnsi="Arial" w:cs="Arial"/>
                <w:sz w:val="16"/>
                <w:szCs w:val="16"/>
              </w:rPr>
              <w:lastRenderedPageBreak/>
              <w:t>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p>
          <w:p w:rsidR="008F663D" w:rsidRPr="00F84A67" w:rsidRDefault="008F663D" w:rsidP="00415D75">
            <w:pPr>
              <w:ind w:left="-108" w:right="-108"/>
              <w:jc w:val="center"/>
              <w:rPr>
                <w:rFonts w:ascii="Arial" w:hAnsi="Arial" w:cs="Arial"/>
                <w:sz w:val="16"/>
                <w:szCs w:val="16"/>
              </w:rPr>
            </w:pPr>
          </w:p>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639</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lastRenderedPageBreak/>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p>
          <w:p w:rsidR="008F663D" w:rsidRPr="00F84A67" w:rsidRDefault="008F663D" w:rsidP="00F84A67">
            <w:pPr>
              <w:rPr>
                <w:rFonts w:ascii="Arial" w:hAnsi="Arial" w:cs="Arial"/>
                <w:sz w:val="16"/>
                <w:szCs w:val="16"/>
              </w:rPr>
            </w:pPr>
            <w:r w:rsidRPr="00F84A67">
              <w:rPr>
                <w:rFonts w:ascii="Arial" w:hAnsi="Arial" w:cs="Arial"/>
                <w:sz w:val="16"/>
                <w:szCs w:val="16"/>
              </w:rPr>
              <w:lastRenderedPageBreak/>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p>
          <w:p w:rsidR="008F663D" w:rsidRPr="00F84A67" w:rsidRDefault="008F663D" w:rsidP="00F84A67">
            <w:pPr>
              <w:rPr>
                <w:rFonts w:ascii="Arial" w:hAnsi="Arial" w:cs="Arial"/>
                <w:sz w:val="16"/>
                <w:szCs w:val="16"/>
              </w:rPr>
            </w:pPr>
            <w:r w:rsidRPr="00F84A67">
              <w:rPr>
                <w:rFonts w:ascii="Arial" w:hAnsi="Arial" w:cs="Arial"/>
                <w:sz w:val="16"/>
                <w:szCs w:val="16"/>
              </w:rPr>
              <w:lastRenderedPageBreak/>
              <w:t>97 1 00 10200</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lastRenderedPageBreak/>
              <w:t> </w:t>
            </w:r>
          </w:p>
        </w:tc>
        <w:tc>
          <w:tcPr>
            <w:tcW w:w="1277" w:type="dxa"/>
            <w:shd w:val="clear" w:color="000000" w:fill="FFFFFF"/>
            <w:noWrap/>
            <w:vAlign w:val="bottom"/>
            <w:hideMark/>
          </w:tcPr>
          <w:p w:rsidR="008F663D" w:rsidRPr="00F84A67" w:rsidRDefault="008F663D" w:rsidP="00415D75">
            <w:pPr>
              <w:ind w:right="-108"/>
              <w:jc w:val="right"/>
              <w:rPr>
                <w:rFonts w:ascii="Arial" w:hAnsi="Arial" w:cs="Arial"/>
                <w:sz w:val="16"/>
                <w:szCs w:val="16"/>
              </w:rPr>
            </w:pPr>
            <w:r w:rsidRPr="00F84A67">
              <w:rPr>
                <w:rFonts w:ascii="Arial" w:hAnsi="Arial" w:cs="Arial"/>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639</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АДМИНИСТРАЦИЯ КАМЕННОБАЛКОВСКОГО СЕЛЬСОВЕТА БЛАГОДАРНЕНСКОГО РАЙОНА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F84A6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p>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640</w:t>
            </w:r>
          </w:p>
        </w:tc>
        <w:tc>
          <w:tcPr>
            <w:tcW w:w="567" w:type="dxa"/>
            <w:shd w:val="clear" w:color="000000" w:fill="FFFFFF"/>
            <w:vAlign w:val="bottom"/>
            <w:hideMark/>
          </w:tcPr>
          <w:p w:rsidR="008F663D" w:rsidRPr="00F84A67" w:rsidRDefault="008F663D" w:rsidP="00F84A67">
            <w:pPr>
              <w:rPr>
                <w:rFonts w:ascii="Arial" w:hAnsi="Arial" w:cs="Arial"/>
                <w:sz w:val="16"/>
                <w:szCs w:val="16"/>
              </w:rPr>
            </w:pPr>
          </w:p>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p>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right="-108"/>
              <w:jc w:val="right"/>
              <w:rPr>
                <w:rFonts w:ascii="Arial" w:hAnsi="Arial" w:cs="Arial"/>
                <w:sz w:val="16"/>
                <w:szCs w:val="16"/>
              </w:rPr>
            </w:pPr>
            <w:r w:rsidRPr="00F84A67">
              <w:rPr>
                <w:rFonts w:ascii="Arial" w:hAnsi="Arial" w:cs="Arial"/>
                <w:sz w:val="16"/>
                <w:szCs w:val="16"/>
              </w:rPr>
              <w:t>3 000,00</w:t>
            </w:r>
          </w:p>
        </w:tc>
      </w:tr>
      <w:tr w:rsidR="008F663D" w:rsidRPr="00F84A6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p>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640</w:t>
            </w:r>
          </w:p>
        </w:tc>
        <w:tc>
          <w:tcPr>
            <w:tcW w:w="567" w:type="dxa"/>
            <w:shd w:val="clear" w:color="000000" w:fill="FFFFFF"/>
            <w:vAlign w:val="bottom"/>
            <w:hideMark/>
          </w:tcPr>
          <w:p w:rsidR="008F663D" w:rsidRPr="00F84A67" w:rsidRDefault="008F663D" w:rsidP="00F84A67">
            <w:pPr>
              <w:rPr>
                <w:rFonts w:ascii="Arial" w:hAnsi="Arial" w:cs="Arial"/>
                <w:sz w:val="16"/>
                <w:szCs w:val="16"/>
              </w:rPr>
            </w:pPr>
          </w:p>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100</w:t>
            </w:r>
          </w:p>
        </w:tc>
        <w:tc>
          <w:tcPr>
            <w:tcW w:w="1277" w:type="dxa"/>
            <w:shd w:val="clear" w:color="000000" w:fill="FFFFFF"/>
            <w:noWrap/>
            <w:vAlign w:val="bottom"/>
            <w:hideMark/>
          </w:tcPr>
          <w:p w:rsidR="008F663D" w:rsidRPr="00F84A67" w:rsidRDefault="008F663D" w:rsidP="00415D75">
            <w:pPr>
              <w:ind w:right="-108"/>
              <w:jc w:val="right"/>
              <w:rPr>
                <w:rFonts w:ascii="Arial" w:hAnsi="Arial" w:cs="Arial"/>
                <w:sz w:val="16"/>
                <w:szCs w:val="16"/>
              </w:rPr>
            </w:pPr>
            <w:r w:rsidRPr="00F84A67">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640</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АДМИНИСТРАЦИЯ КРАСНОКЛЮЧЕВСКОГО СЕЛЬСОВЕТА БЛАГОДАРНЕНСКОГО РАЙОНА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F84A6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8F663D" w:rsidRPr="00F84A67" w:rsidRDefault="008F663D" w:rsidP="00F84A67">
            <w:pPr>
              <w:rPr>
                <w:rFonts w:ascii="Arial" w:hAnsi="Arial" w:cs="Arial"/>
                <w:sz w:val="16"/>
                <w:szCs w:val="16"/>
              </w:rPr>
            </w:pPr>
            <w:r w:rsidRPr="00F84A67">
              <w:rPr>
                <w:rFonts w:ascii="Arial" w:hAnsi="Arial" w:cs="Arial"/>
                <w:sz w:val="16"/>
                <w:szCs w:val="16"/>
              </w:rPr>
              <w:t>внебюджетными фондами</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100</w:t>
            </w:r>
          </w:p>
        </w:tc>
        <w:tc>
          <w:tcPr>
            <w:tcW w:w="1277" w:type="dxa"/>
            <w:shd w:val="clear" w:color="000000" w:fill="FFFFFF"/>
            <w:noWrap/>
            <w:vAlign w:val="bottom"/>
            <w:hideMark/>
          </w:tcPr>
          <w:p w:rsidR="008F663D" w:rsidRPr="00F84A67" w:rsidRDefault="008F663D" w:rsidP="00415D75">
            <w:pPr>
              <w:ind w:right="-108"/>
              <w:jc w:val="right"/>
              <w:rPr>
                <w:rFonts w:ascii="Arial" w:hAnsi="Arial" w:cs="Arial"/>
                <w:sz w:val="16"/>
                <w:szCs w:val="16"/>
              </w:rPr>
            </w:pPr>
            <w:r w:rsidRPr="00F84A67">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F84A6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sz w:val="16"/>
                <w:szCs w:val="16"/>
              </w:rPr>
            </w:pPr>
            <w:r w:rsidRPr="00F84A67">
              <w:rPr>
                <w:sz w:val="16"/>
                <w:szCs w:val="16"/>
              </w:rPr>
              <w:t xml:space="preserve">АДМИНИСТРАЦИЯ МУНИЦИПАЛЬНОГО ОБРАЗОВАНИЯ СЕЛА </w:t>
            </w:r>
            <w:proofErr w:type="gramStart"/>
            <w:r w:rsidRPr="00F84A67">
              <w:rPr>
                <w:sz w:val="16"/>
                <w:szCs w:val="16"/>
              </w:rPr>
              <w:t>МИРНОЕ</w:t>
            </w:r>
            <w:proofErr w:type="gramEnd"/>
            <w:r w:rsidRPr="00F84A67">
              <w:rPr>
                <w:sz w:val="16"/>
                <w:szCs w:val="16"/>
              </w:rPr>
              <w:t xml:space="preserve"> БЛАГОДАРНЕНСКОГО РАЙОНА СТАВРОПОЛЬСКОГО КРАЯ</w:t>
            </w:r>
          </w:p>
        </w:tc>
        <w:tc>
          <w:tcPr>
            <w:tcW w:w="708" w:type="dxa"/>
            <w:shd w:val="clear" w:color="000000" w:fill="FFFFFF"/>
            <w:vAlign w:val="bottom"/>
            <w:hideMark/>
          </w:tcPr>
          <w:p w:rsidR="008F663D" w:rsidRPr="00F84A67" w:rsidRDefault="008F663D" w:rsidP="00415D75">
            <w:pPr>
              <w:ind w:left="-108" w:right="-108"/>
              <w:jc w:val="center"/>
              <w:rPr>
                <w:sz w:val="16"/>
                <w:szCs w:val="16"/>
              </w:rPr>
            </w:pPr>
          </w:p>
          <w:p w:rsidR="008F663D" w:rsidRPr="00F84A67" w:rsidRDefault="008F663D" w:rsidP="00415D75">
            <w:pPr>
              <w:ind w:left="-108" w:right="-108"/>
              <w:jc w:val="center"/>
              <w:rPr>
                <w:sz w:val="16"/>
                <w:szCs w:val="16"/>
              </w:rPr>
            </w:pPr>
            <w:r w:rsidRPr="00F84A67">
              <w:rPr>
                <w:sz w:val="16"/>
                <w:szCs w:val="16"/>
              </w:rPr>
              <w:t>642</w:t>
            </w:r>
          </w:p>
        </w:tc>
        <w:tc>
          <w:tcPr>
            <w:tcW w:w="567" w:type="dxa"/>
            <w:shd w:val="clear" w:color="000000" w:fill="FFFFFF"/>
            <w:vAlign w:val="bottom"/>
            <w:hideMark/>
          </w:tcPr>
          <w:p w:rsidR="008F663D" w:rsidRPr="00F84A67" w:rsidRDefault="008F663D" w:rsidP="00F84A67">
            <w:pPr>
              <w:rPr>
                <w:sz w:val="16"/>
                <w:szCs w:val="16"/>
              </w:rPr>
            </w:pPr>
            <w:r w:rsidRPr="00F84A67">
              <w:rPr>
                <w:sz w:val="16"/>
                <w:szCs w:val="16"/>
              </w:rPr>
              <w:t> </w:t>
            </w:r>
          </w:p>
        </w:tc>
        <w:tc>
          <w:tcPr>
            <w:tcW w:w="567" w:type="dxa"/>
            <w:shd w:val="clear" w:color="000000" w:fill="FFFFFF"/>
            <w:vAlign w:val="bottom"/>
            <w:hideMark/>
          </w:tcPr>
          <w:p w:rsidR="008F663D" w:rsidRPr="00F84A67" w:rsidRDefault="008F663D" w:rsidP="00F84A67">
            <w:pPr>
              <w:rPr>
                <w:sz w:val="16"/>
                <w:szCs w:val="16"/>
              </w:rPr>
            </w:pPr>
            <w:r w:rsidRPr="00F84A67">
              <w:rPr>
                <w:sz w:val="16"/>
                <w:szCs w:val="16"/>
              </w:rPr>
              <w:t> </w:t>
            </w:r>
          </w:p>
        </w:tc>
        <w:tc>
          <w:tcPr>
            <w:tcW w:w="1275" w:type="dxa"/>
            <w:shd w:val="clear" w:color="000000" w:fill="FFFFFF"/>
            <w:vAlign w:val="bottom"/>
            <w:hideMark/>
          </w:tcPr>
          <w:p w:rsidR="008F663D" w:rsidRPr="00F84A67" w:rsidRDefault="008F663D" w:rsidP="00F84A67">
            <w:pPr>
              <w:rPr>
                <w:sz w:val="16"/>
                <w:szCs w:val="16"/>
              </w:rPr>
            </w:pPr>
            <w:r w:rsidRPr="00F84A67">
              <w:rPr>
                <w:sz w:val="16"/>
                <w:szCs w:val="16"/>
              </w:rPr>
              <w:t> </w:t>
            </w:r>
          </w:p>
        </w:tc>
        <w:tc>
          <w:tcPr>
            <w:tcW w:w="567" w:type="dxa"/>
            <w:shd w:val="clear" w:color="000000" w:fill="FFFFFF"/>
            <w:vAlign w:val="bottom"/>
            <w:hideMark/>
          </w:tcPr>
          <w:p w:rsidR="008F663D" w:rsidRPr="00F84A67" w:rsidRDefault="008F663D" w:rsidP="00415D75">
            <w:pPr>
              <w:ind w:left="-108" w:right="-108"/>
              <w:jc w:val="center"/>
              <w:rPr>
                <w:sz w:val="16"/>
                <w:szCs w:val="16"/>
              </w:rPr>
            </w:pPr>
          </w:p>
        </w:tc>
        <w:tc>
          <w:tcPr>
            <w:tcW w:w="1277" w:type="dxa"/>
            <w:shd w:val="clear" w:color="000000" w:fill="FFFFFF"/>
            <w:noWrap/>
            <w:vAlign w:val="bottom"/>
            <w:hideMark/>
          </w:tcPr>
          <w:p w:rsidR="008F663D" w:rsidRPr="00F84A67" w:rsidRDefault="008F663D" w:rsidP="00415D75">
            <w:pPr>
              <w:ind w:right="-108"/>
              <w:jc w:val="right"/>
              <w:rPr>
                <w:sz w:val="16"/>
                <w:szCs w:val="16"/>
              </w:rPr>
            </w:pPr>
            <w:r w:rsidRPr="00F84A67">
              <w:rPr>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F84A67" w:rsidTr="00F8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642</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right="-108"/>
              <w:jc w:val="right"/>
              <w:rPr>
                <w:rFonts w:ascii="Arial" w:hAnsi="Arial" w:cs="Arial"/>
                <w:sz w:val="16"/>
                <w:szCs w:val="16"/>
              </w:rPr>
            </w:pPr>
            <w:r w:rsidRPr="00F84A67">
              <w:rPr>
                <w:rFonts w:ascii="Arial" w:hAnsi="Arial" w:cs="Arial"/>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642</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F84A67" w:rsidTr="00F8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xml:space="preserve">АДМИНИСТРАЦИЯ СЕЛА СОТНИКОВСКОЕ БЛАГОДАРНЕНСКОГО РАЙОНА </w:t>
            </w:r>
            <w:r w:rsidR="00F84A67" w:rsidRPr="00F84A67">
              <w:rPr>
                <w:rFonts w:ascii="Arial" w:hAnsi="Arial" w:cs="Arial"/>
                <w:sz w:val="16"/>
                <w:szCs w:val="16"/>
              </w:rPr>
              <w:t xml:space="preserve"> </w:t>
            </w:r>
            <w:r w:rsidRPr="00F84A67">
              <w:rPr>
                <w:rFonts w:ascii="Arial" w:hAnsi="Arial" w:cs="Arial"/>
                <w:sz w:val="16"/>
                <w:szCs w:val="16"/>
              </w:rPr>
              <w:t>СТАВРОПОЛЬСКОГО КРАЯ</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p>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643</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right="-108"/>
              <w:jc w:val="right"/>
              <w:rPr>
                <w:rFonts w:ascii="Arial" w:hAnsi="Arial" w:cs="Arial"/>
                <w:sz w:val="16"/>
                <w:szCs w:val="16"/>
              </w:rPr>
            </w:pPr>
            <w:r w:rsidRPr="00F84A67">
              <w:rPr>
                <w:rFonts w:ascii="Arial" w:hAnsi="Arial" w:cs="Arial"/>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F84A67" w:rsidTr="00537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sz w:val="16"/>
                <w:szCs w:val="16"/>
              </w:rPr>
            </w:pPr>
            <w:r w:rsidRPr="00F84A67">
              <w:rPr>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F84A67" w:rsidRDefault="008F663D" w:rsidP="00415D75">
            <w:pPr>
              <w:ind w:left="-108" w:right="-108"/>
              <w:jc w:val="center"/>
              <w:rPr>
                <w:sz w:val="16"/>
                <w:szCs w:val="16"/>
              </w:rPr>
            </w:pPr>
          </w:p>
          <w:p w:rsidR="00D70222" w:rsidRPr="00F84A67" w:rsidRDefault="00D70222" w:rsidP="00415D75">
            <w:pPr>
              <w:ind w:left="-108" w:right="-108"/>
              <w:jc w:val="center"/>
              <w:rPr>
                <w:sz w:val="16"/>
                <w:szCs w:val="16"/>
              </w:rPr>
            </w:pPr>
          </w:p>
          <w:p w:rsidR="008F663D" w:rsidRPr="00F84A67" w:rsidRDefault="008F663D" w:rsidP="00415D75">
            <w:pPr>
              <w:ind w:left="-108" w:right="-108"/>
              <w:jc w:val="center"/>
              <w:rPr>
                <w:sz w:val="16"/>
                <w:szCs w:val="16"/>
              </w:rPr>
            </w:pPr>
            <w:r w:rsidRPr="00F84A67">
              <w:rPr>
                <w:sz w:val="16"/>
                <w:szCs w:val="16"/>
              </w:rPr>
              <w:t>643</w:t>
            </w:r>
          </w:p>
        </w:tc>
        <w:tc>
          <w:tcPr>
            <w:tcW w:w="567" w:type="dxa"/>
            <w:shd w:val="clear" w:color="000000" w:fill="FFFFFF"/>
            <w:vAlign w:val="bottom"/>
            <w:hideMark/>
          </w:tcPr>
          <w:p w:rsidR="00D70222" w:rsidRPr="00F84A67" w:rsidRDefault="00D70222" w:rsidP="00F84A67">
            <w:pPr>
              <w:rPr>
                <w:sz w:val="16"/>
                <w:szCs w:val="16"/>
              </w:rPr>
            </w:pPr>
          </w:p>
          <w:p w:rsidR="00D70222" w:rsidRPr="00F84A67" w:rsidRDefault="00D70222" w:rsidP="00F84A67">
            <w:pPr>
              <w:rPr>
                <w:sz w:val="16"/>
                <w:szCs w:val="16"/>
              </w:rPr>
            </w:pPr>
          </w:p>
          <w:p w:rsidR="008F663D" w:rsidRPr="00F84A67" w:rsidRDefault="008F663D" w:rsidP="00F84A67">
            <w:pPr>
              <w:rPr>
                <w:sz w:val="16"/>
                <w:szCs w:val="16"/>
              </w:rPr>
            </w:pPr>
            <w:r w:rsidRPr="00F84A67">
              <w:rPr>
                <w:sz w:val="16"/>
                <w:szCs w:val="16"/>
              </w:rPr>
              <w:t>01</w:t>
            </w:r>
          </w:p>
        </w:tc>
        <w:tc>
          <w:tcPr>
            <w:tcW w:w="567" w:type="dxa"/>
            <w:shd w:val="clear" w:color="000000" w:fill="FFFFFF"/>
            <w:vAlign w:val="bottom"/>
            <w:hideMark/>
          </w:tcPr>
          <w:p w:rsidR="00D70222" w:rsidRPr="00F84A67" w:rsidRDefault="00D70222" w:rsidP="00F84A67">
            <w:pPr>
              <w:rPr>
                <w:sz w:val="16"/>
                <w:szCs w:val="16"/>
              </w:rPr>
            </w:pPr>
          </w:p>
          <w:p w:rsidR="008F663D" w:rsidRPr="00F84A67" w:rsidRDefault="008F663D" w:rsidP="00F84A67">
            <w:pPr>
              <w:rPr>
                <w:sz w:val="16"/>
                <w:szCs w:val="16"/>
              </w:rPr>
            </w:pPr>
            <w:r w:rsidRPr="00F84A67">
              <w:rPr>
                <w:sz w:val="16"/>
                <w:szCs w:val="16"/>
              </w:rPr>
              <w:t>13</w:t>
            </w:r>
          </w:p>
        </w:tc>
        <w:tc>
          <w:tcPr>
            <w:tcW w:w="1275" w:type="dxa"/>
            <w:shd w:val="clear" w:color="000000" w:fill="FFFFFF"/>
            <w:vAlign w:val="bottom"/>
            <w:hideMark/>
          </w:tcPr>
          <w:p w:rsidR="00D70222" w:rsidRPr="00F84A67" w:rsidRDefault="00D70222" w:rsidP="00F84A67">
            <w:pPr>
              <w:rPr>
                <w:sz w:val="16"/>
                <w:szCs w:val="16"/>
              </w:rPr>
            </w:pPr>
          </w:p>
          <w:p w:rsidR="008F663D" w:rsidRPr="00F84A67" w:rsidRDefault="008F663D" w:rsidP="00F84A67">
            <w:pPr>
              <w:rPr>
                <w:sz w:val="16"/>
                <w:szCs w:val="16"/>
              </w:rPr>
            </w:pPr>
            <w:r w:rsidRPr="00F84A67">
              <w:rPr>
                <w:sz w:val="16"/>
                <w:szCs w:val="16"/>
              </w:rPr>
              <w:t>97 1 00 10200</w:t>
            </w:r>
          </w:p>
        </w:tc>
        <w:tc>
          <w:tcPr>
            <w:tcW w:w="567" w:type="dxa"/>
            <w:shd w:val="clear" w:color="000000" w:fill="FFFFFF"/>
            <w:vAlign w:val="bottom"/>
            <w:hideMark/>
          </w:tcPr>
          <w:p w:rsidR="008F663D" w:rsidRPr="00F84A67" w:rsidRDefault="008F663D" w:rsidP="00415D75">
            <w:pPr>
              <w:ind w:left="-108" w:right="-108"/>
              <w:jc w:val="center"/>
              <w:rPr>
                <w:sz w:val="16"/>
                <w:szCs w:val="16"/>
              </w:rPr>
            </w:pPr>
          </w:p>
        </w:tc>
        <w:tc>
          <w:tcPr>
            <w:tcW w:w="1277" w:type="dxa"/>
            <w:shd w:val="clear" w:color="000000" w:fill="FFFFFF"/>
            <w:noWrap/>
            <w:vAlign w:val="bottom"/>
            <w:hideMark/>
          </w:tcPr>
          <w:p w:rsidR="008F663D" w:rsidRPr="00F84A67" w:rsidRDefault="008F663D" w:rsidP="00415D75">
            <w:pPr>
              <w:ind w:right="-108"/>
              <w:jc w:val="right"/>
              <w:rPr>
                <w:sz w:val="16"/>
                <w:szCs w:val="16"/>
              </w:rPr>
            </w:pPr>
            <w:r w:rsidRPr="00F84A67">
              <w:rPr>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643</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xml:space="preserve">АДМИНИСТРАЦИЯ СЕЛА </w:t>
            </w:r>
            <w:proofErr w:type="gramStart"/>
            <w:r w:rsidRPr="005379D8">
              <w:rPr>
                <w:rFonts w:ascii="Arial" w:hAnsi="Arial" w:cs="Arial"/>
                <w:sz w:val="16"/>
                <w:szCs w:val="16"/>
              </w:rPr>
              <w:t>СПАССКОЕ</w:t>
            </w:r>
            <w:proofErr w:type="gramEnd"/>
            <w:r w:rsidRPr="005379D8">
              <w:rPr>
                <w:rFonts w:ascii="Arial" w:hAnsi="Arial" w:cs="Arial"/>
                <w:sz w:val="16"/>
                <w:szCs w:val="16"/>
              </w:rPr>
              <w:t xml:space="preserve"> БЛАГОДАРНЕНСКОГО РАЙОНА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5784" w:type="dxa"/>
            <w:shd w:val="clear" w:color="000000" w:fill="FFFFFF"/>
            <w:vAlign w:val="bottom"/>
            <w:hideMark/>
          </w:tcPr>
          <w:p w:rsidR="008F663D" w:rsidRPr="00F84A67" w:rsidRDefault="008F663D" w:rsidP="00F84A67">
            <w:pPr>
              <w:rPr>
                <w:sz w:val="16"/>
                <w:szCs w:val="16"/>
              </w:rPr>
            </w:pPr>
            <w:r w:rsidRPr="00F84A67">
              <w:rPr>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F84A67" w:rsidRDefault="008F663D" w:rsidP="00415D75">
            <w:pPr>
              <w:ind w:left="-108" w:right="-108"/>
              <w:jc w:val="center"/>
              <w:rPr>
                <w:sz w:val="16"/>
                <w:szCs w:val="16"/>
              </w:rPr>
            </w:pPr>
          </w:p>
          <w:p w:rsidR="008F663D" w:rsidRPr="00F84A67" w:rsidRDefault="008F663D" w:rsidP="00415D75">
            <w:pPr>
              <w:ind w:left="-108" w:right="-108"/>
              <w:jc w:val="center"/>
              <w:rPr>
                <w:sz w:val="16"/>
                <w:szCs w:val="16"/>
              </w:rPr>
            </w:pPr>
          </w:p>
          <w:p w:rsidR="008F663D" w:rsidRPr="00F84A67" w:rsidRDefault="008F663D" w:rsidP="00415D75">
            <w:pPr>
              <w:ind w:left="-108" w:right="-108"/>
              <w:jc w:val="center"/>
              <w:rPr>
                <w:sz w:val="16"/>
                <w:szCs w:val="16"/>
              </w:rPr>
            </w:pPr>
            <w:r w:rsidRPr="00F84A67">
              <w:rPr>
                <w:sz w:val="16"/>
                <w:szCs w:val="16"/>
              </w:rPr>
              <w:t>644</w:t>
            </w:r>
          </w:p>
        </w:tc>
        <w:tc>
          <w:tcPr>
            <w:tcW w:w="567" w:type="dxa"/>
            <w:shd w:val="clear" w:color="000000" w:fill="FFFFFF"/>
            <w:vAlign w:val="bottom"/>
            <w:hideMark/>
          </w:tcPr>
          <w:p w:rsidR="008F663D" w:rsidRPr="00F84A67" w:rsidRDefault="008F663D" w:rsidP="00F84A67">
            <w:pPr>
              <w:rPr>
                <w:sz w:val="16"/>
                <w:szCs w:val="16"/>
              </w:rPr>
            </w:pPr>
          </w:p>
          <w:p w:rsidR="008F663D" w:rsidRPr="00F84A67" w:rsidRDefault="008F663D" w:rsidP="00F84A67">
            <w:pPr>
              <w:rPr>
                <w:sz w:val="16"/>
                <w:szCs w:val="16"/>
              </w:rPr>
            </w:pPr>
          </w:p>
          <w:p w:rsidR="008F663D" w:rsidRPr="00F84A67" w:rsidRDefault="008F663D" w:rsidP="00F84A67">
            <w:pPr>
              <w:rPr>
                <w:sz w:val="16"/>
                <w:szCs w:val="16"/>
              </w:rPr>
            </w:pPr>
            <w:r w:rsidRPr="00F84A67">
              <w:rPr>
                <w:sz w:val="16"/>
                <w:szCs w:val="16"/>
              </w:rPr>
              <w:t>01</w:t>
            </w:r>
          </w:p>
        </w:tc>
        <w:tc>
          <w:tcPr>
            <w:tcW w:w="567" w:type="dxa"/>
            <w:shd w:val="clear" w:color="000000" w:fill="FFFFFF"/>
            <w:vAlign w:val="bottom"/>
            <w:hideMark/>
          </w:tcPr>
          <w:p w:rsidR="008F663D" w:rsidRPr="00F84A67" w:rsidRDefault="008F663D" w:rsidP="00F84A67">
            <w:pPr>
              <w:rPr>
                <w:sz w:val="16"/>
                <w:szCs w:val="16"/>
              </w:rPr>
            </w:pPr>
          </w:p>
          <w:p w:rsidR="008F663D" w:rsidRPr="00F84A67" w:rsidRDefault="008F663D" w:rsidP="00F84A67">
            <w:pPr>
              <w:rPr>
                <w:sz w:val="16"/>
                <w:szCs w:val="16"/>
              </w:rPr>
            </w:pPr>
            <w:r w:rsidRPr="00F84A67">
              <w:rPr>
                <w:sz w:val="16"/>
                <w:szCs w:val="16"/>
              </w:rPr>
              <w:t>13</w:t>
            </w:r>
          </w:p>
        </w:tc>
        <w:tc>
          <w:tcPr>
            <w:tcW w:w="1275" w:type="dxa"/>
            <w:shd w:val="clear" w:color="000000" w:fill="FFFFFF"/>
            <w:vAlign w:val="bottom"/>
            <w:hideMark/>
          </w:tcPr>
          <w:p w:rsidR="008F663D" w:rsidRPr="00F84A67" w:rsidRDefault="008F663D" w:rsidP="00F84A67">
            <w:pPr>
              <w:rPr>
                <w:sz w:val="16"/>
                <w:szCs w:val="16"/>
              </w:rPr>
            </w:pPr>
          </w:p>
          <w:p w:rsidR="008F663D" w:rsidRPr="00F84A67" w:rsidRDefault="008F663D" w:rsidP="00F84A67">
            <w:pPr>
              <w:rPr>
                <w:sz w:val="16"/>
                <w:szCs w:val="16"/>
              </w:rPr>
            </w:pPr>
            <w:r w:rsidRPr="00F84A67">
              <w:rPr>
                <w:sz w:val="16"/>
                <w:szCs w:val="16"/>
              </w:rPr>
              <w:t>97 1 00 10200</w:t>
            </w:r>
          </w:p>
        </w:tc>
        <w:tc>
          <w:tcPr>
            <w:tcW w:w="567" w:type="dxa"/>
            <w:shd w:val="clear" w:color="000000" w:fill="FFFFFF"/>
            <w:vAlign w:val="bottom"/>
            <w:hideMark/>
          </w:tcPr>
          <w:p w:rsidR="008F663D" w:rsidRPr="00F84A67" w:rsidRDefault="008F663D" w:rsidP="00415D75">
            <w:pPr>
              <w:ind w:left="-108" w:right="-109"/>
              <w:jc w:val="center"/>
              <w:rPr>
                <w:sz w:val="16"/>
                <w:szCs w:val="16"/>
              </w:rPr>
            </w:pPr>
          </w:p>
        </w:tc>
        <w:tc>
          <w:tcPr>
            <w:tcW w:w="1277" w:type="dxa"/>
            <w:shd w:val="clear" w:color="000000" w:fill="FFFFFF"/>
            <w:noWrap/>
            <w:vAlign w:val="bottom"/>
            <w:hideMark/>
          </w:tcPr>
          <w:p w:rsidR="008F663D" w:rsidRPr="00F84A67" w:rsidRDefault="008F663D" w:rsidP="00415D75">
            <w:pPr>
              <w:ind w:left="-108" w:right="-108"/>
              <w:jc w:val="right"/>
              <w:rPr>
                <w:sz w:val="16"/>
                <w:szCs w:val="16"/>
              </w:rPr>
            </w:pPr>
            <w:r w:rsidRPr="00F84A67">
              <w:rPr>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644</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D70222" w:rsidRPr="00F84A67" w:rsidRDefault="00D70222" w:rsidP="00F84A67">
            <w:pPr>
              <w:rPr>
                <w:rFonts w:ascii="Arial" w:hAnsi="Arial" w:cs="Arial"/>
                <w:sz w:val="16"/>
                <w:szCs w:val="16"/>
              </w:rPr>
            </w:pPr>
          </w:p>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r w:rsidRPr="00F84A67">
              <w:rPr>
                <w:rFonts w:ascii="Arial" w:hAnsi="Arial" w:cs="Arial"/>
                <w:sz w:val="16"/>
                <w:szCs w:val="16"/>
              </w:rPr>
              <w:t>100</w:t>
            </w: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D75BC">
            <w:pPr>
              <w:ind w:right="-108"/>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644</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АДМИНИСТРАЦИЯ СТАВРОПОЛЬСКОГО СЕЛЬСОВЕТА БЛАГОДАРНЕНСКОГО РАЙОНА СТАВРОПОЛЬСКОГО КРАЯ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D75BC">
            <w:pPr>
              <w:ind w:right="-108"/>
              <w:rPr>
                <w:rFonts w:ascii="Arial" w:hAnsi="Arial" w:cs="Arial"/>
                <w:sz w:val="16"/>
                <w:szCs w:val="16"/>
              </w:rPr>
            </w:pPr>
            <w:r w:rsidRPr="005379D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645</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r w:rsidRPr="00F84A67">
              <w:rPr>
                <w:rFonts w:ascii="Arial" w:hAnsi="Arial" w:cs="Arial"/>
                <w:sz w:val="16"/>
                <w:szCs w:val="16"/>
              </w:rPr>
              <w:t>100</w:t>
            </w: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D75BC">
            <w:pPr>
              <w:ind w:right="-108"/>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ED75BC" w:rsidRPr="005379D8" w:rsidRDefault="00ED75BC" w:rsidP="00415D75">
            <w:pPr>
              <w:ind w:left="-108" w:right="-108"/>
              <w:jc w:val="center"/>
              <w:rPr>
                <w:rFonts w:ascii="Arial" w:hAnsi="Arial" w:cs="Arial"/>
                <w:sz w:val="16"/>
                <w:szCs w:val="16"/>
              </w:rPr>
            </w:pPr>
          </w:p>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645</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Иные бюджетные ассигнования</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645</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r w:rsidRPr="00F84A67">
              <w:rPr>
                <w:rFonts w:ascii="Arial" w:hAnsi="Arial" w:cs="Arial"/>
                <w:sz w:val="16"/>
                <w:szCs w:val="16"/>
              </w:rPr>
              <w:t>800</w:t>
            </w: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1 000,00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ШИШКИНСКАЯ СЕЛЬСКАЯ АДМИНИСТРАЦИЯ БЛАГОДАРНЕНСКОГО РАЙОНА СТАВРОПОЛЬСКОГО КРАЯ</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646</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Реализация иных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97 0 00 00000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Непрограммные мероприятия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97 1 00 00000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D75BC">
            <w:pPr>
              <w:ind w:right="-108"/>
              <w:rPr>
                <w:rFonts w:ascii="Arial" w:hAnsi="Arial" w:cs="Arial"/>
                <w:sz w:val="16"/>
                <w:szCs w:val="16"/>
              </w:rPr>
            </w:pPr>
            <w:r w:rsidRPr="005379D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3 000,00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100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ED75BC">
            <w:pPr>
              <w:ind w:right="-108"/>
              <w:rPr>
                <w:rFonts w:ascii="Arial" w:hAnsi="Arial" w:cs="Arial"/>
                <w:sz w:val="16"/>
                <w:szCs w:val="16"/>
              </w:rPr>
            </w:pPr>
            <w:r w:rsidRPr="005379D8">
              <w:rPr>
                <w:rFonts w:ascii="Arial" w:hAnsi="Arial" w:cs="Arial"/>
                <w:sz w:val="16"/>
                <w:szCs w:val="16"/>
              </w:rPr>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200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Иные бюджетные ассигнования</w:t>
            </w:r>
          </w:p>
        </w:tc>
        <w:tc>
          <w:tcPr>
            <w:tcW w:w="708" w:type="dxa"/>
            <w:shd w:val="clear" w:color="000000" w:fill="FFFFFF"/>
            <w:vAlign w:val="bottom"/>
            <w:hideMark/>
          </w:tcPr>
          <w:p w:rsidR="008F663D" w:rsidRPr="005379D8" w:rsidRDefault="008F663D" w:rsidP="00415D75">
            <w:pPr>
              <w:ind w:left="-108" w:right="-108"/>
              <w:jc w:val="center"/>
              <w:rPr>
                <w:rFonts w:ascii="Arial" w:hAnsi="Arial" w:cs="Arial"/>
                <w:sz w:val="16"/>
                <w:szCs w:val="16"/>
              </w:rPr>
            </w:pPr>
            <w:r w:rsidRPr="005379D8">
              <w:rPr>
                <w:rFonts w:ascii="Arial" w:hAnsi="Arial" w:cs="Arial"/>
                <w:sz w:val="16"/>
                <w:szCs w:val="16"/>
              </w:rPr>
              <w:t>646</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01</w:t>
            </w:r>
          </w:p>
        </w:tc>
        <w:tc>
          <w:tcPr>
            <w:tcW w:w="567"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13</w:t>
            </w:r>
          </w:p>
        </w:tc>
        <w:tc>
          <w:tcPr>
            <w:tcW w:w="1275" w:type="dxa"/>
            <w:shd w:val="clear" w:color="000000" w:fill="FFFFFF"/>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97 1 00 10200</w:t>
            </w:r>
          </w:p>
        </w:tc>
        <w:tc>
          <w:tcPr>
            <w:tcW w:w="567" w:type="dxa"/>
            <w:shd w:val="clear" w:color="000000" w:fill="FFFFFF"/>
            <w:vAlign w:val="bottom"/>
            <w:hideMark/>
          </w:tcPr>
          <w:p w:rsidR="008F663D" w:rsidRPr="005379D8" w:rsidRDefault="008F663D" w:rsidP="00415D75">
            <w:pPr>
              <w:ind w:left="-108" w:right="-109"/>
              <w:jc w:val="center"/>
              <w:rPr>
                <w:rFonts w:ascii="Arial" w:hAnsi="Arial" w:cs="Arial"/>
                <w:sz w:val="16"/>
                <w:szCs w:val="16"/>
              </w:rPr>
            </w:pPr>
            <w:r w:rsidRPr="005379D8">
              <w:rPr>
                <w:rFonts w:ascii="Arial" w:hAnsi="Arial" w:cs="Arial"/>
                <w:sz w:val="16"/>
                <w:szCs w:val="16"/>
              </w:rPr>
              <w:t>800</w:t>
            </w: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sz w:val="16"/>
                <w:szCs w:val="16"/>
              </w:rPr>
            </w:pPr>
            <w:r w:rsidRPr="005379D8">
              <w:rPr>
                <w:rFonts w:ascii="Arial" w:hAnsi="Arial" w:cs="Arial"/>
                <w:sz w:val="16"/>
                <w:szCs w:val="16"/>
              </w:rPr>
              <w:t>1 000,00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xml:space="preserve">АДМИНИСТРАЦИЯ АУЛА ЭДЕЛЬБАЙ БЛАГОДАРНЕНСКОГО РАЙОНА </w:t>
            </w:r>
          </w:p>
          <w:p w:rsidR="008F663D" w:rsidRPr="00F84A67" w:rsidRDefault="008F663D" w:rsidP="00F84A67">
            <w:pPr>
              <w:rPr>
                <w:rFonts w:ascii="Arial" w:hAnsi="Arial" w:cs="Arial"/>
                <w:sz w:val="16"/>
                <w:szCs w:val="16"/>
              </w:rPr>
            </w:pPr>
            <w:r w:rsidRPr="00F84A67">
              <w:rPr>
                <w:rFonts w:ascii="Arial" w:hAnsi="Arial" w:cs="Arial"/>
                <w:sz w:val="16"/>
                <w:szCs w:val="16"/>
              </w:rPr>
              <w:t>СТАВРОПОЛЬСКОГО КРАЯ</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Общегосударственные вопросы</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Другие общегосударственные вопросы</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 </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Реализация иных функций</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97 0 00 00000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Непрограммные мероприятия</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97 1 00 00000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3 000,00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r w:rsidRPr="00F84A67">
              <w:rPr>
                <w:rFonts w:ascii="Arial" w:hAnsi="Arial" w:cs="Arial"/>
                <w:sz w:val="16"/>
                <w:szCs w:val="16"/>
              </w:rPr>
              <w:t>100</w:t>
            </w: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1 000,00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r w:rsidRPr="00F84A67">
              <w:rPr>
                <w:rFonts w:ascii="Arial" w:hAnsi="Arial" w:cs="Arial"/>
                <w:sz w:val="16"/>
                <w:szCs w:val="16"/>
              </w:rPr>
              <w:t>200</w:t>
            </w: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1 000,00</w:t>
            </w:r>
          </w:p>
        </w:tc>
      </w:tr>
      <w:tr w:rsidR="008F663D" w:rsidRPr="00F84A67"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Иные бюджетные ассигнования</w:t>
            </w:r>
          </w:p>
        </w:tc>
        <w:tc>
          <w:tcPr>
            <w:tcW w:w="708" w:type="dxa"/>
            <w:shd w:val="clear" w:color="000000" w:fill="FFFFFF"/>
            <w:vAlign w:val="bottom"/>
            <w:hideMark/>
          </w:tcPr>
          <w:p w:rsidR="008F663D" w:rsidRPr="00F84A67" w:rsidRDefault="008F663D" w:rsidP="00415D75">
            <w:pPr>
              <w:ind w:left="-108" w:right="-108"/>
              <w:jc w:val="center"/>
              <w:rPr>
                <w:rFonts w:ascii="Arial" w:hAnsi="Arial" w:cs="Arial"/>
                <w:sz w:val="16"/>
                <w:szCs w:val="16"/>
              </w:rPr>
            </w:pPr>
            <w:r w:rsidRPr="00F84A67">
              <w:rPr>
                <w:rFonts w:ascii="Arial" w:hAnsi="Arial" w:cs="Arial"/>
                <w:sz w:val="16"/>
                <w:szCs w:val="16"/>
              </w:rPr>
              <w:t>647</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01</w:t>
            </w:r>
          </w:p>
        </w:tc>
        <w:tc>
          <w:tcPr>
            <w:tcW w:w="567"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13</w:t>
            </w:r>
          </w:p>
        </w:tc>
        <w:tc>
          <w:tcPr>
            <w:tcW w:w="1275" w:type="dxa"/>
            <w:shd w:val="clear" w:color="000000" w:fill="FFFFFF"/>
            <w:vAlign w:val="bottom"/>
            <w:hideMark/>
          </w:tcPr>
          <w:p w:rsidR="008F663D" w:rsidRPr="00F84A67" w:rsidRDefault="008F663D" w:rsidP="00F84A67">
            <w:pPr>
              <w:rPr>
                <w:rFonts w:ascii="Arial" w:hAnsi="Arial" w:cs="Arial"/>
                <w:sz w:val="16"/>
                <w:szCs w:val="16"/>
              </w:rPr>
            </w:pPr>
            <w:r w:rsidRPr="00F84A67">
              <w:rPr>
                <w:rFonts w:ascii="Arial" w:hAnsi="Arial" w:cs="Arial"/>
                <w:sz w:val="16"/>
                <w:szCs w:val="16"/>
              </w:rPr>
              <w:t>97 1 00 10200</w:t>
            </w:r>
          </w:p>
        </w:tc>
        <w:tc>
          <w:tcPr>
            <w:tcW w:w="567" w:type="dxa"/>
            <w:shd w:val="clear" w:color="000000" w:fill="FFFFFF"/>
            <w:vAlign w:val="bottom"/>
            <w:hideMark/>
          </w:tcPr>
          <w:p w:rsidR="008F663D" w:rsidRPr="00F84A67" w:rsidRDefault="008F663D" w:rsidP="00415D75">
            <w:pPr>
              <w:ind w:left="-108" w:right="-109"/>
              <w:jc w:val="center"/>
              <w:rPr>
                <w:rFonts w:ascii="Arial" w:hAnsi="Arial" w:cs="Arial"/>
                <w:sz w:val="16"/>
                <w:szCs w:val="16"/>
              </w:rPr>
            </w:pPr>
            <w:r w:rsidRPr="00F84A67">
              <w:rPr>
                <w:rFonts w:ascii="Arial" w:hAnsi="Arial" w:cs="Arial"/>
                <w:sz w:val="16"/>
                <w:szCs w:val="16"/>
              </w:rPr>
              <w:t>800</w:t>
            </w:r>
          </w:p>
        </w:tc>
        <w:tc>
          <w:tcPr>
            <w:tcW w:w="1277" w:type="dxa"/>
            <w:shd w:val="clear" w:color="000000" w:fill="FFFFFF"/>
            <w:noWrap/>
            <w:vAlign w:val="bottom"/>
            <w:hideMark/>
          </w:tcPr>
          <w:p w:rsidR="008F663D" w:rsidRPr="00F84A67" w:rsidRDefault="008F663D" w:rsidP="00415D75">
            <w:pPr>
              <w:ind w:left="-108" w:right="-108"/>
              <w:jc w:val="right"/>
              <w:rPr>
                <w:rFonts w:ascii="Arial" w:hAnsi="Arial" w:cs="Arial"/>
                <w:sz w:val="16"/>
                <w:szCs w:val="16"/>
              </w:rPr>
            </w:pPr>
            <w:r w:rsidRPr="00F84A67">
              <w:rPr>
                <w:rFonts w:ascii="Arial" w:hAnsi="Arial" w:cs="Arial"/>
                <w:sz w:val="16"/>
                <w:szCs w:val="16"/>
              </w:rPr>
              <w:t>1 000,00</w:t>
            </w:r>
          </w:p>
        </w:tc>
      </w:tr>
      <w:tr w:rsidR="008F663D" w:rsidRPr="005379D8" w:rsidTr="00415D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784" w:type="dxa"/>
            <w:shd w:val="clear" w:color="000000" w:fill="FFFFFF"/>
            <w:vAlign w:val="bottom"/>
            <w:hideMark/>
          </w:tcPr>
          <w:p w:rsidR="008F663D" w:rsidRPr="005379D8" w:rsidRDefault="008F663D" w:rsidP="008F663D">
            <w:pPr>
              <w:rPr>
                <w:rFonts w:ascii="Arial" w:hAnsi="Arial" w:cs="Arial"/>
                <w:bCs/>
                <w:sz w:val="16"/>
                <w:szCs w:val="16"/>
              </w:rPr>
            </w:pPr>
            <w:r w:rsidRPr="005379D8">
              <w:rPr>
                <w:rFonts w:ascii="Arial" w:hAnsi="Arial" w:cs="Arial"/>
                <w:bCs/>
                <w:sz w:val="16"/>
                <w:szCs w:val="16"/>
              </w:rPr>
              <w:t>ВСЕГО:</w:t>
            </w:r>
          </w:p>
        </w:tc>
        <w:tc>
          <w:tcPr>
            <w:tcW w:w="708" w:type="dxa"/>
            <w:shd w:val="clear" w:color="000000" w:fill="FFFFFF"/>
            <w:noWrap/>
            <w:vAlign w:val="bottom"/>
            <w:hideMark/>
          </w:tcPr>
          <w:p w:rsidR="008F663D" w:rsidRPr="005379D8" w:rsidRDefault="008F663D" w:rsidP="00415D75">
            <w:pPr>
              <w:ind w:left="-108" w:right="-108"/>
              <w:jc w:val="center"/>
              <w:rPr>
                <w:rFonts w:ascii="Arial" w:hAnsi="Arial" w:cs="Arial"/>
                <w:sz w:val="16"/>
                <w:szCs w:val="16"/>
              </w:rPr>
            </w:pPr>
          </w:p>
        </w:tc>
        <w:tc>
          <w:tcPr>
            <w:tcW w:w="567"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1275" w:type="dxa"/>
            <w:shd w:val="clear" w:color="000000" w:fill="FFFFFF"/>
            <w:noWrap/>
            <w:vAlign w:val="bottom"/>
            <w:hideMark/>
          </w:tcPr>
          <w:p w:rsidR="008F663D" w:rsidRPr="005379D8" w:rsidRDefault="008F663D" w:rsidP="008F663D">
            <w:pPr>
              <w:rPr>
                <w:rFonts w:ascii="Arial" w:hAnsi="Arial" w:cs="Arial"/>
                <w:sz w:val="16"/>
                <w:szCs w:val="16"/>
              </w:rPr>
            </w:pPr>
            <w:r w:rsidRPr="005379D8">
              <w:rPr>
                <w:rFonts w:ascii="Arial" w:hAnsi="Arial" w:cs="Arial"/>
                <w:sz w:val="16"/>
                <w:szCs w:val="16"/>
              </w:rPr>
              <w:t> </w:t>
            </w:r>
          </w:p>
        </w:tc>
        <w:tc>
          <w:tcPr>
            <w:tcW w:w="567" w:type="dxa"/>
            <w:shd w:val="clear" w:color="000000" w:fill="FFFFFF"/>
            <w:noWrap/>
            <w:vAlign w:val="bottom"/>
            <w:hideMark/>
          </w:tcPr>
          <w:p w:rsidR="008F663D" w:rsidRPr="005379D8" w:rsidRDefault="008F663D" w:rsidP="00415D75">
            <w:pPr>
              <w:ind w:left="-108" w:right="-109"/>
              <w:jc w:val="center"/>
              <w:rPr>
                <w:rFonts w:ascii="Arial" w:hAnsi="Arial" w:cs="Arial"/>
                <w:sz w:val="16"/>
                <w:szCs w:val="16"/>
              </w:rPr>
            </w:pPr>
          </w:p>
        </w:tc>
        <w:tc>
          <w:tcPr>
            <w:tcW w:w="1277" w:type="dxa"/>
            <w:shd w:val="clear" w:color="000000" w:fill="FFFFFF"/>
            <w:noWrap/>
            <w:vAlign w:val="bottom"/>
            <w:hideMark/>
          </w:tcPr>
          <w:p w:rsidR="008F663D" w:rsidRPr="005379D8" w:rsidRDefault="008F663D" w:rsidP="00415D75">
            <w:pPr>
              <w:ind w:left="-108" w:right="-108"/>
              <w:jc w:val="right"/>
              <w:rPr>
                <w:rFonts w:ascii="Arial" w:hAnsi="Arial" w:cs="Arial"/>
                <w:bCs/>
                <w:sz w:val="16"/>
                <w:szCs w:val="16"/>
              </w:rPr>
            </w:pPr>
            <w:r w:rsidRPr="005379D8">
              <w:rPr>
                <w:rFonts w:ascii="Arial" w:hAnsi="Arial" w:cs="Arial"/>
                <w:bCs/>
                <w:sz w:val="16"/>
                <w:szCs w:val="16"/>
              </w:rPr>
              <w:t>1 313 125 165,59</w:t>
            </w:r>
          </w:p>
        </w:tc>
      </w:tr>
    </w:tbl>
    <w:p w:rsidR="008F663D" w:rsidRDefault="008F663D" w:rsidP="008F663D">
      <w:pPr>
        <w:rPr>
          <w:rFonts w:ascii="Arial" w:hAnsi="Arial" w:cs="Arial"/>
          <w:sz w:val="16"/>
          <w:szCs w:val="16"/>
        </w:rPr>
      </w:pPr>
    </w:p>
    <w:p w:rsidR="005379D8" w:rsidRDefault="005379D8" w:rsidP="00ED75BC">
      <w:pPr>
        <w:ind w:left="-142"/>
        <w:rPr>
          <w:rFonts w:ascii="Arial" w:hAnsi="Arial" w:cs="Arial"/>
          <w:sz w:val="16"/>
          <w:szCs w:val="16"/>
        </w:rPr>
        <w:sectPr w:rsidR="005379D8" w:rsidSect="005379D8">
          <w:type w:val="continuous"/>
          <w:pgSz w:w="11905" w:h="16838"/>
          <w:pgMar w:top="1134" w:right="423" w:bottom="1134" w:left="993" w:header="720" w:footer="720" w:gutter="0"/>
          <w:cols w:space="851"/>
          <w:noEndnote/>
          <w:titlePg/>
          <w:docGrid w:linePitch="381"/>
        </w:sectPr>
      </w:pPr>
    </w:p>
    <w:p w:rsidR="00ED75BC" w:rsidRDefault="00ED75BC" w:rsidP="00ED75BC">
      <w:pPr>
        <w:ind w:left="-142"/>
        <w:rPr>
          <w:rFonts w:ascii="Arial" w:hAnsi="Arial" w:cs="Arial"/>
          <w:sz w:val="16"/>
          <w:szCs w:val="16"/>
        </w:rPr>
      </w:pPr>
    </w:p>
    <w:p w:rsidR="00CA3AED" w:rsidRDefault="00CA3AED" w:rsidP="00ED75BC">
      <w:pPr>
        <w:ind w:left="-142"/>
        <w:rPr>
          <w:rFonts w:ascii="Arial" w:hAnsi="Arial" w:cs="Arial"/>
          <w:sz w:val="16"/>
          <w:szCs w:val="16"/>
        </w:rPr>
      </w:pPr>
    </w:p>
    <w:p w:rsidR="00CA3AED" w:rsidRDefault="00CA3AED" w:rsidP="00ED75BC">
      <w:pPr>
        <w:ind w:left="-142"/>
        <w:rPr>
          <w:rFonts w:ascii="Arial" w:hAnsi="Arial" w:cs="Arial"/>
          <w:sz w:val="16"/>
          <w:szCs w:val="16"/>
        </w:rPr>
        <w:sectPr w:rsidR="00CA3AED" w:rsidSect="00B83F24">
          <w:type w:val="continuous"/>
          <w:pgSz w:w="11905" w:h="16838"/>
          <w:pgMar w:top="1134" w:right="423" w:bottom="1134" w:left="993" w:header="720" w:footer="720" w:gutter="0"/>
          <w:cols w:num="2" w:space="851"/>
          <w:noEndnote/>
          <w:titlePg/>
          <w:docGrid w:linePitch="381"/>
        </w:sectPr>
      </w:pPr>
    </w:p>
    <w:p w:rsidR="00CA3AED" w:rsidRDefault="00CA3AED" w:rsidP="00ED75BC">
      <w:pPr>
        <w:ind w:left="-142"/>
        <w:rPr>
          <w:rFonts w:ascii="Arial" w:hAnsi="Arial" w:cs="Arial"/>
          <w:sz w:val="16"/>
          <w:szCs w:val="16"/>
        </w:rPr>
      </w:pPr>
    </w:p>
    <w:p w:rsidR="00CA3AED" w:rsidRDefault="00CA3AED" w:rsidP="00CA3AED">
      <w:pPr>
        <w:spacing w:line="160" w:lineRule="exact"/>
        <w:ind w:left="1985"/>
        <w:jc w:val="right"/>
        <w:rPr>
          <w:rFonts w:ascii="Arial" w:hAnsi="Arial" w:cs="Arial"/>
          <w:sz w:val="16"/>
          <w:szCs w:val="16"/>
        </w:rPr>
      </w:pPr>
    </w:p>
    <w:p w:rsidR="00D70222" w:rsidRDefault="00D70222" w:rsidP="00CA3AED">
      <w:pPr>
        <w:spacing w:line="160" w:lineRule="exact"/>
        <w:ind w:left="1985"/>
        <w:jc w:val="right"/>
        <w:rPr>
          <w:rFonts w:ascii="Arial" w:hAnsi="Arial" w:cs="Arial"/>
          <w:sz w:val="16"/>
          <w:szCs w:val="16"/>
        </w:rPr>
      </w:pPr>
    </w:p>
    <w:p w:rsidR="00ED75BC" w:rsidRDefault="00CA3AED" w:rsidP="00CA3AED">
      <w:pPr>
        <w:spacing w:line="160" w:lineRule="exact"/>
        <w:ind w:left="1985"/>
        <w:jc w:val="right"/>
        <w:rPr>
          <w:rFonts w:ascii="Arial" w:hAnsi="Arial" w:cs="Arial"/>
          <w:sz w:val="16"/>
          <w:szCs w:val="16"/>
        </w:rPr>
      </w:pPr>
      <w:r>
        <w:rPr>
          <w:rFonts w:ascii="Arial" w:hAnsi="Arial" w:cs="Arial"/>
          <w:sz w:val="16"/>
          <w:szCs w:val="16"/>
        </w:rPr>
        <w:t>Приложение 9</w:t>
      </w:r>
    </w:p>
    <w:p w:rsidR="00ED75BC" w:rsidRPr="008079CF" w:rsidRDefault="00ED75BC" w:rsidP="00CA3AED">
      <w:pPr>
        <w:spacing w:line="160" w:lineRule="exact"/>
        <w:ind w:left="1985"/>
        <w:jc w:val="right"/>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ED75BC" w:rsidRPr="008079CF" w:rsidRDefault="00ED75BC" w:rsidP="00CA3AED">
      <w:pPr>
        <w:spacing w:line="160" w:lineRule="exact"/>
        <w:ind w:left="1985"/>
        <w:jc w:val="right"/>
        <w:rPr>
          <w:rFonts w:ascii="Arial" w:hAnsi="Arial" w:cs="Arial"/>
          <w:sz w:val="16"/>
          <w:szCs w:val="16"/>
        </w:rPr>
      </w:pPr>
      <w:r w:rsidRPr="008079CF">
        <w:rPr>
          <w:rFonts w:ascii="Arial" w:hAnsi="Arial" w:cs="Arial"/>
          <w:sz w:val="16"/>
          <w:szCs w:val="16"/>
        </w:rPr>
        <w:t>Благодарненского городского округа</w:t>
      </w:r>
    </w:p>
    <w:p w:rsidR="00ED75BC" w:rsidRPr="008079CF" w:rsidRDefault="00ED75BC" w:rsidP="00CA3AED">
      <w:pPr>
        <w:spacing w:line="160" w:lineRule="exact"/>
        <w:ind w:left="1985"/>
        <w:jc w:val="right"/>
        <w:rPr>
          <w:rFonts w:ascii="Arial" w:hAnsi="Arial" w:cs="Arial"/>
          <w:sz w:val="16"/>
          <w:szCs w:val="16"/>
        </w:rPr>
      </w:pPr>
      <w:r w:rsidRPr="008079CF">
        <w:rPr>
          <w:rFonts w:ascii="Arial" w:hAnsi="Arial" w:cs="Arial"/>
          <w:sz w:val="16"/>
          <w:szCs w:val="16"/>
        </w:rPr>
        <w:t>Ставропольского края</w:t>
      </w:r>
    </w:p>
    <w:p w:rsidR="00ED75BC" w:rsidRDefault="00ED75BC" w:rsidP="00CA3AED">
      <w:pPr>
        <w:spacing w:line="160" w:lineRule="exact"/>
        <w:ind w:left="1985"/>
        <w:jc w:val="right"/>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ED75BC" w:rsidRDefault="00ED75BC" w:rsidP="00CA3AED">
      <w:pPr>
        <w:spacing w:line="160" w:lineRule="exact"/>
        <w:ind w:left="1985"/>
        <w:jc w:val="right"/>
        <w:rPr>
          <w:rFonts w:ascii="Arial" w:hAnsi="Arial" w:cs="Arial"/>
          <w:sz w:val="16"/>
          <w:szCs w:val="16"/>
        </w:rPr>
      </w:pPr>
      <w:r w:rsidRPr="008079CF">
        <w:rPr>
          <w:rFonts w:ascii="Arial" w:hAnsi="Arial" w:cs="Arial"/>
          <w:sz w:val="16"/>
          <w:szCs w:val="16"/>
        </w:rPr>
        <w:t xml:space="preserve"> Ставропольского края на 2018 год </w:t>
      </w:r>
    </w:p>
    <w:p w:rsidR="00CA3AED" w:rsidRDefault="00ED75BC" w:rsidP="00CA3AED">
      <w:pPr>
        <w:spacing w:line="160" w:lineRule="exact"/>
        <w:ind w:left="1985"/>
        <w:jc w:val="right"/>
        <w:rPr>
          <w:rFonts w:ascii="Arial" w:hAnsi="Arial" w:cs="Arial"/>
          <w:sz w:val="16"/>
          <w:szCs w:val="16"/>
        </w:rPr>
      </w:pPr>
      <w:r w:rsidRPr="008079CF">
        <w:rPr>
          <w:rFonts w:ascii="Arial" w:hAnsi="Arial" w:cs="Arial"/>
          <w:sz w:val="16"/>
          <w:szCs w:val="16"/>
        </w:rPr>
        <w:t xml:space="preserve">и плановый период </w:t>
      </w:r>
      <w:r>
        <w:rPr>
          <w:rFonts w:ascii="Arial" w:hAnsi="Arial" w:cs="Arial"/>
          <w:sz w:val="16"/>
          <w:szCs w:val="16"/>
        </w:rPr>
        <w:t xml:space="preserve"> </w:t>
      </w:r>
      <w:r w:rsidRPr="008079CF">
        <w:rPr>
          <w:rFonts w:ascii="Arial" w:hAnsi="Arial" w:cs="Arial"/>
          <w:sz w:val="16"/>
          <w:szCs w:val="16"/>
        </w:rPr>
        <w:t xml:space="preserve">2019 и 2020 </w:t>
      </w:r>
    </w:p>
    <w:p w:rsidR="00ED75BC" w:rsidRDefault="00ED75BC" w:rsidP="00CA3AED">
      <w:pPr>
        <w:spacing w:line="160" w:lineRule="exact"/>
        <w:ind w:left="1985"/>
        <w:jc w:val="right"/>
        <w:rPr>
          <w:rFonts w:ascii="Arial" w:hAnsi="Arial" w:cs="Arial"/>
          <w:sz w:val="16"/>
          <w:szCs w:val="16"/>
        </w:rPr>
      </w:pPr>
      <w:r w:rsidRPr="008079CF">
        <w:rPr>
          <w:rFonts w:ascii="Arial" w:hAnsi="Arial" w:cs="Arial"/>
          <w:sz w:val="16"/>
          <w:szCs w:val="16"/>
        </w:rPr>
        <w:t>годов»</w:t>
      </w:r>
    </w:p>
    <w:p w:rsidR="00ED75BC" w:rsidRDefault="00ED75BC" w:rsidP="00ED75BC">
      <w:pPr>
        <w:ind w:left="-142"/>
        <w:rPr>
          <w:rFonts w:ascii="Arial" w:hAnsi="Arial" w:cs="Arial"/>
          <w:sz w:val="16"/>
          <w:szCs w:val="16"/>
        </w:rPr>
      </w:pPr>
    </w:p>
    <w:p w:rsidR="00CA3AED" w:rsidRDefault="00CA3AED" w:rsidP="00ED75BC">
      <w:pPr>
        <w:ind w:left="-142"/>
        <w:rPr>
          <w:rFonts w:ascii="Arial" w:hAnsi="Arial" w:cs="Arial"/>
          <w:sz w:val="16"/>
          <w:szCs w:val="16"/>
        </w:rPr>
      </w:pPr>
    </w:p>
    <w:p w:rsidR="00ED75BC" w:rsidRPr="00ED75BC" w:rsidRDefault="00ED75BC" w:rsidP="00415D75">
      <w:pPr>
        <w:spacing w:line="200" w:lineRule="exact"/>
        <w:jc w:val="center"/>
        <w:rPr>
          <w:rFonts w:ascii="Arial" w:hAnsi="Arial" w:cs="Arial"/>
          <w:sz w:val="16"/>
          <w:szCs w:val="16"/>
        </w:rPr>
      </w:pPr>
      <w:r w:rsidRPr="00ED75BC">
        <w:rPr>
          <w:rFonts w:ascii="Arial" w:hAnsi="Arial" w:cs="Arial"/>
          <w:sz w:val="16"/>
          <w:szCs w:val="16"/>
        </w:rPr>
        <w:t>РАСПРЕДЕЛЕНИЕ</w:t>
      </w:r>
    </w:p>
    <w:p w:rsidR="00ED75BC" w:rsidRPr="00ED75BC" w:rsidRDefault="00ED75BC" w:rsidP="00415D75">
      <w:pPr>
        <w:spacing w:line="200" w:lineRule="exact"/>
        <w:jc w:val="center"/>
        <w:rPr>
          <w:rFonts w:ascii="Arial" w:hAnsi="Arial" w:cs="Arial"/>
          <w:sz w:val="16"/>
          <w:szCs w:val="16"/>
        </w:rPr>
      </w:pPr>
      <w:r w:rsidRPr="00ED75BC">
        <w:rPr>
          <w:rFonts w:ascii="Arial" w:hAnsi="Arial" w:cs="Arial"/>
          <w:sz w:val="16"/>
          <w:szCs w:val="16"/>
        </w:rPr>
        <w:t>бюджетных ассигнований по главным распорядителям средств местного бюджета, разделам (Рз), подразделам (</w:t>
      </w:r>
      <w:proofErr w:type="gramStart"/>
      <w:r w:rsidRPr="00ED75BC">
        <w:rPr>
          <w:rFonts w:ascii="Arial" w:hAnsi="Arial" w:cs="Arial"/>
          <w:sz w:val="16"/>
          <w:szCs w:val="16"/>
        </w:rPr>
        <w:t>ПР</w:t>
      </w:r>
      <w:proofErr w:type="gramEnd"/>
      <w:r w:rsidRPr="00ED75BC">
        <w:rPr>
          <w:rFonts w:ascii="Arial" w:hAnsi="Arial" w:cs="Arial"/>
          <w:sz w:val="16"/>
          <w:szCs w:val="16"/>
        </w:rPr>
        <w:t xml:space="preserve">),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w:t>
      </w:r>
    </w:p>
    <w:p w:rsidR="00ED75BC" w:rsidRPr="00ED75BC" w:rsidRDefault="00ED75BC" w:rsidP="00415D75">
      <w:pPr>
        <w:spacing w:line="200" w:lineRule="exact"/>
        <w:jc w:val="center"/>
        <w:rPr>
          <w:rFonts w:ascii="Arial" w:hAnsi="Arial" w:cs="Arial"/>
          <w:sz w:val="16"/>
          <w:szCs w:val="16"/>
        </w:rPr>
      </w:pPr>
      <w:r w:rsidRPr="00ED75BC">
        <w:rPr>
          <w:rFonts w:ascii="Arial" w:hAnsi="Arial" w:cs="Arial"/>
          <w:sz w:val="16"/>
          <w:szCs w:val="16"/>
        </w:rPr>
        <w:t>местного бюджет</w:t>
      </w:r>
      <w:proofErr w:type="gramStart"/>
      <w:r w:rsidRPr="00ED75BC">
        <w:rPr>
          <w:rFonts w:ascii="Arial" w:hAnsi="Arial" w:cs="Arial"/>
          <w:sz w:val="16"/>
          <w:szCs w:val="16"/>
        </w:rPr>
        <w:t>а(</w:t>
      </w:r>
      <w:proofErr w:type="gramEnd"/>
      <w:r w:rsidRPr="00ED75BC">
        <w:rPr>
          <w:rFonts w:ascii="Arial" w:hAnsi="Arial" w:cs="Arial"/>
          <w:sz w:val="16"/>
          <w:szCs w:val="16"/>
        </w:rPr>
        <w:t>Вед) на плановый период 2019 и 2020 годов</w:t>
      </w:r>
    </w:p>
    <w:p w:rsidR="00ED75BC" w:rsidRPr="00ED75BC" w:rsidRDefault="00ED75BC" w:rsidP="00CA3AED">
      <w:pPr>
        <w:spacing w:line="240" w:lineRule="exact"/>
        <w:jc w:val="center"/>
        <w:rPr>
          <w:rFonts w:ascii="Arial" w:hAnsi="Arial" w:cs="Arial"/>
          <w:sz w:val="16"/>
          <w:szCs w:val="16"/>
        </w:rPr>
      </w:pPr>
    </w:p>
    <w:p w:rsidR="00CA3AED" w:rsidRDefault="00CA3AED">
      <w:pPr>
        <w:ind w:left="-142"/>
        <w:rPr>
          <w:rFonts w:ascii="Arial" w:hAnsi="Arial" w:cs="Arial"/>
          <w:sz w:val="16"/>
          <w:szCs w:val="16"/>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850"/>
        <w:gridCol w:w="709"/>
        <w:gridCol w:w="567"/>
        <w:gridCol w:w="1276"/>
        <w:gridCol w:w="425"/>
        <w:gridCol w:w="1134"/>
        <w:gridCol w:w="1134"/>
      </w:tblGrid>
      <w:tr w:rsidR="00CA3AED" w:rsidRPr="00CA3AED" w:rsidTr="007962CF">
        <w:trPr>
          <w:trHeight w:val="284"/>
        </w:trPr>
        <w:tc>
          <w:tcPr>
            <w:tcW w:w="4503" w:type="dxa"/>
            <w:vMerge w:val="restart"/>
            <w:shd w:val="clear" w:color="000000" w:fill="FFFFFF"/>
            <w:vAlign w:val="center"/>
          </w:tcPr>
          <w:p w:rsidR="00CA3AED" w:rsidRPr="00CA3AED" w:rsidRDefault="00CA3AED" w:rsidP="00F84A67">
            <w:pPr>
              <w:spacing w:line="180" w:lineRule="exact"/>
              <w:ind w:left="-113" w:right="-23"/>
              <w:jc w:val="center"/>
              <w:rPr>
                <w:rFonts w:ascii="Arial" w:hAnsi="Arial" w:cs="Arial"/>
                <w:sz w:val="16"/>
                <w:szCs w:val="16"/>
              </w:rPr>
            </w:pPr>
            <w:r w:rsidRPr="00CA3AED">
              <w:rPr>
                <w:rFonts w:ascii="Arial" w:hAnsi="Arial" w:cs="Arial"/>
                <w:sz w:val="16"/>
                <w:szCs w:val="16"/>
              </w:rPr>
              <w:t>Наименование</w:t>
            </w:r>
          </w:p>
        </w:tc>
        <w:tc>
          <w:tcPr>
            <w:tcW w:w="850" w:type="dxa"/>
            <w:vMerge w:val="restart"/>
            <w:shd w:val="clear" w:color="000000" w:fill="FFFFFF"/>
            <w:vAlign w:val="center"/>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Вед</w:t>
            </w:r>
          </w:p>
        </w:tc>
        <w:tc>
          <w:tcPr>
            <w:tcW w:w="709" w:type="dxa"/>
            <w:vMerge w:val="restart"/>
            <w:shd w:val="clear" w:color="000000" w:fill="FFFFFF"/>
            <w:vAlign w:val="center"/>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Рз</w:t>
            </w:r>
          </w:p>
        </w:tc>
        <w:tc>
          <w:tcPr>
            <w:tcW w:w="567" w:type="dxa"/>
            <w:vMerge w:val="restart"/>
            <w:shd w:val="clear" w:color="000000" w:fill="FFFFFF"/>
            <w:vAlign w:val="center"/>
          </w:tcPr>
          <w:p w:rsidR="00CA3AED" w:rsidRPr="00CA3AED" w:rsidRDefault="00CA3AED" w:rsidP="00F84A67">
            <w:pPr>
              <w:spacing w:line="180" w:lineRule="exact"/>
              <w:ind w:left="-113" w:right="-65"/>
              <w:jc w:val="center"/>
              <w:rPr>
                <w:rFonts w:ascii="Arial" w:hAnsi="Arial" w:cs="Arial"/>
                <w:sz w:val="16"/>
                <w:szCs w:val="16"/>
              </w:rPr>
            </w:pPr>
            <w:proofErr w:type="gramStart"/>
            <w:r w:rsidRPr="00CA3AED">
              <w:rPr>
                <w:rFonts w:ascii="Arial" w:hAnsi="Arial" w:cs="Arial"/>
                <w:sz w:val="16"/>
                <w:szCs w:val="16"/>
              </w:rPr>
              <w:t>ПР</w:t>
            </w:r>
            <w:proofErr w:type="gramEnd"/>
          </w:p>
        </w:tc>
        <w:tc>
          <w:tcPr>
            <w:tcW w:w="1276" w:type="dxa"/>
            <w:vMerge w:val="restart"/>
            <w:shd w:val="clear" w:color="000000" w:fill="FFFFFF"/>
            <w:vAlign w:val="center"/>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ЦСР</w:t>
            </w:r>
          </w:p>
        </w:tc>
        <w:tc>
          <w:tcPr>
            <w:tcW w:w="425" w:type="dxa"/>
            <w:vMerge w:val="restart"/>
            <w:shd w:val="clear" w:color="000000" w:fill="FFFFFF"/>
            <w:vAlign w:val="center"/>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ВР</w:t>
            </w:r>
          </w:p>
        </w:tc>
        <w:tc>
          <w:tcPr>
            <w:tcW w:w="2268" w:type="dxa"/>
            <w:gridSpan w:val="2"/>
            <w:shd w:val="clear" w:color="000000" w:fill="FFFFFF"/>
            <w:vAlign w:val="center"/>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сумма на год</w:t>
            </w:r>
          </w:p>
        </w:tc>
      </w:tr>
      <w:tr w:rsidR="00CA3AED" w:rsidRPr="00CA3AED" w:rsidTr="007962CF">
        <w:trPr>
          <w:trHeight w:val="284"/>
        </w:trPr>
        <w:tc>
          <w:tcPr>
            <w:tcW w:w="4503" w:type="dxa"/>
            <w:vMerge/>
            <w:shd w:val="clear" w:color="000000" w:fill="FFFFFF"/>
            <w:vAlign w:val="center"/>
            <w:hideMark/>
          </w:tcPr>
          <w:p w:rsidR="00CA3AED" w:rsidRPr="00CA3AED" w:rsidRDefault="00CA3AED" w:rsidP="00F84A67">
            <w:pPr>
              <w:spacing w:line="180" w:lineRule="exact"/>
              <w:ind w:left="-113" w:right="-23"/>
              <w:jc w:val="center"/>
              <w:rPr>
                <w:rFonts w:ascii="Arial" w:hAnsi="Arial" w:cs="Arial"/>
                <w:sz w:val="16"/>
                <w:szCs w:val="16"/>
              </w:rPr>
            </w:pPr>
          </w:p>
        </w:tc>
        <w:tc>
          <w:tcPr>
            <w:tcW w:w="850" w:type="dxa"/>
            <w:vMerge/>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p>
        </w:tc>
        <w:tc>
          <w:tcPr>
            <w:tcW w:w="709" w:type="dxa"/>
            <w:vMerge/>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p>
        </w:tc>
        <w:tc>
          <w:tcPr>
            <w:tcW w:w="567" w:type="dxa"/>
            <w:vMerge/>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p>
        </w:tc>
        <w:tc>
          <w:tcPr>
            <w:tcW w:w="1276" w:type="dxa"/>
            <w:vMerge/>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p>
        </w:tc>
        <w:tc>
          <w:tcPr>
            <w:tcW w:w="425" w:type="dxa"/>
            <w:vMerge/>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p>
        </w:tc>
        <w:tc>
          <w:tcPr>
            <w:tcW w:w="1134"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2019</w:t>
            </w:r>
          </w:p>
        </w:tc>
        <w:tc>
          <w:tcPr>
            <w:tcW w:w="1134"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2020</w:t>
            </w:r>
          </w:p>
        </w:tc>
      </w:tr>
      <w:tr w:rsidR="00CA3AED" w:rsidRPr="00CA3AED" w:rsidTr="007962CF">
        <w:trPr>
          <w:trHeight w:val="70"/>
        </w:trPr>
        <w:tc>
          <w:tcPr>
            <w:tcW w:w="4503" w:type="dxa"/>
            <w:shd w:val="clear" w:color="000000" w:fill="FFFFFF"/>
            <w:vAlign w:val="center"/>
            <w:hideMark/>
          </w:tcPr>
          <w:p w:rsidR="00CA3AED" w:rsidRPr="00CA3AED" w:rsidRDefault="00CA3AED" w:rsidP="00F84A67">
            <w:pPr>
              <w:spacing w:line="180" w:lineRule="exact"/>
              <w:ind w:left="-113" w:right="-24"/>
              <w:jc w:val="center"/>
              <w:rPr>
                <w:rFonts w:ascii="Arial" w:hAnsi="Arial" w:cs="Arial"/>
                <w:sz w:val="16"/>
                <w:szCs w:val="16"/>
              </w:rPr>
            </w:pPr>
            <w:r w:rsidRPr="00CA3AED">
              <w:rPr>
                <w:rFonts w:ascii="Arial" w:hAnsi="Arial" w:cs="Arial"/>
                <w:sz w:val="16"/>
                <w:szCs w:val="16"/>
              </w:rPr>
              <w:t>1</w:t>
            </w:r>
          </w:p>
        </w:tc>
        <w:tc>
          <w:tcPr>
            <w:tcW w:w="850"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2</w:t>
            </w:r>
          </w:p>
        </w:tc>
        <w:tc>
          <w:tcPr>
            <w:tcW w:w="709"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3</w:t>
            </w:r>
          </w:p>
        </w:tc>
        <w:tc>
          <w:tcPr>
            <w:tcW w:w="567"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4</w:t>
            </w:r>
          </w:p>
        </w:tc>
        <w:tc>
          <w:tcPr>
            <w:tcW w:w="1276"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5</w:t>
            </w:r>
          </w:p>
        </w:tc>
        <w:tc>
          <w:tcPr>
            <w:tcW w:w="425"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6</w:t>
            </w:r>
          </w:p>
        </w:tc>
        <w:tc>
          <w:tcPr>
            <w:tcW w:w="1134"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7</w:t>
            </w:r>
          </w:p>
        </w:tc>
        <w:tc>
          <w:tcPr>
            <w:tcW w:w="1134" w:type="dxa"/>
            <w:shd w:val="clear" w:color="000000" w:fill="FFFFFF"/>
            <w:vAlign w:val="center"/>
            <w:hideMark/>
          </w:tcPr>
          <w:p w:rsidR="00CA3AED" w:rsidRPr="00CA3AED" w:rsidRDefault="00CA3AED" w:rsidP="00F84A67">
            <w:pPr>
              <w:spacing w:line="180" w:lineRule="exact"/>
              <w:ind w:left="-113" w:right="-65"/>
              <w:jc w:val="center"/>
              <w:rPr>
                <w:rFonts w:ascii="Arial" w:hAnsi="Arial" w:cs="Arial"/>
                <w:sz w:val="16"/>
                <w:szCs w:val="16"/>
              </w:rPr>
            </w:pPr>
            <w:r w:rsidRPr="00CA3AED">
              <w:rPr>
                <w:rFonts w:ascii="Arial" w:hAnsi="Arial" w:cs="Arial"/>
                <w:sz w:val="16"/>
                <w:szCs w:val="16"/>
              </w:rPr>
              <w:t>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108"/>
              <w:rPr>
                <w:rFonts w:ascii="Arial" w:hAnsi="Arial" w:cs="Arial"/>
                <w:sz w:val="16"/>
                <w:szCs w:val="16"/>
              </w:rPr>
            </w:pPr>
            <w:r w:rsidRPr="00CA3AED">
              <w:rPr>
                <w:rFonts w:ascii="Arial" w:hAnsi="Arial" w:cs="Arial"/>
                <w:sz w:val="16"/>
                <w:szCs w:val="16"/>
              </w:rPr>
              <w:t>СОВЕТ ДЕПУТАТОВ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7 035 768,00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7 046 642,30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Общегосударственные вопросы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7 035 768,00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7 046 642,30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6 875 768,00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6 886 642,30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6 875 768,00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6 886 642,30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5 793 486,61</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5 804 360,91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функций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60 1 00 10010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998 044,35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998 044,35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Default="00CA3AED"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Default="00CA3AED"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Default="00CA3AED"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60 1 00 10010 </w:t>
            </w:r>
          </w:p>
        </w:tc>
        <w:tc>
          <w:tcPr>
            <w:tcW w:w="425"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Default="00CA3AED" w:rsidP="00F84A67">
            <w:pPr>
              <w:spacing w:line="180" w:lineRule="exact"/>
              <w:ind w:left="-113" w:right="-65"/>
              <w:jc w:val="right"/>
              <w:rPr>
                <w:rFonts w:ascii="Arial" w:hAnsi="Arial" w:cs="Arial"/>
                <w:sz w:val="16"/>
                <w:szCs w:val="16"/>
              </w:rPr>
            </w:pPr>
          </w:p>
          <w:p w:rsidR="00961F8C" w:rsidRPr="00CA3AED"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193 900,35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Default="00CA3AED" w:rsidP="00F84A67">
            <w:pPr>
              <w:spacing w:line="180" w:lineRule="exact"/>
              <w:ind w:left="-113" w:right="-65"/>
              <w:jc w:val="right"/>
              <w:rPr>
                <w:rFonts w:ascii="Arial" w:hAnsi="Arial" w:cs="Arial"/>
                <w:sz w:val="16"/>
                <w:szCs w:val="16"/>
              </w:rPr>
            </w:pPr>
          </w:p>
          <w:p w:rsidR="00961F8C" w:rsidRPr="00CA3AED"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193 900,35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60 1 00 10010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787 131,00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787 131,00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60 1 00 10010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17 013,00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17 013,00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по оплате труда работников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60 1 00 10020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4 795 442,26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4 806 316,56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60 1 00 10020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4 795 442,26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4 806 316,56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Председатель Совета депутатов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60 2 00 00000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1 082 281,39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1 082 281,39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функций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60 2 00 10010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41 550,08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41 550,08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60 2 00 10010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41 550,08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41 550,08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по оплате труда работников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60 2 00 10020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1 040 731,31</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1 040 731,31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60 2 00 10020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1 040 731,31</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1 040 731,31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Другие общегосударственные вопросы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Обеспечение деятельности Совета депутатов Благодарненского городского округа Ставропольского </w:t>
            </w:r>
            <w:r w:rsidRPr="00CA3AED">
              <w:rPr>
                <w:rFonts w:ascii="Arial" w:hAnsi="Arial" w:cs="Arial"/>
                <w:sz w:val="16"/>
                <w:szCs w:val="16"/>
              </w:rPr>
              <w:lastRenderedPageBreak/>
              <w:t>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Непрограммные расходы в рамках обеспечения деятельности Совета депутатов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Представительские расходы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60 1 00 20230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60 1 00 20230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60 1 00 20370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60 1 00 20370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АДМИНИСТРАЦИЯ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200 411 914,93</w:t>
            </w:r>
          </w:p>
        </w:tc>
        <w:tc>
          <w:tcPr>
            <w:tcW w:w="1134" w:type="dxa"/>
            <w:shd w:val="clear" w:color="000000" w:fill="FFFFFF"/>
            <w:vAlign w:val="bottom"/>
            <w:hideMark/>
          </w:tcPr>
          <w:p w:rsidR="00CA3AED" w:rsidRPr="00CA3AED" w:rsidRDefault="00CA3AED" w:rsidP="005C3E39">
            <w:pPr>
              <w:spacing w:line="180" w:lineRule="exact"/>
              <w:ind w:left="-113" w:right="-108"/>
              <w:jc w:val="right"/>
              <w:rPr>
                <w:rFonts w:ascii="Arial" w:hAnsi="Arial" w:cs="Arial"/>
                <w:sz w:val="16"/>
                <w:szCs w:val="16"/>
              </w:rPr>
            </w:pPr>
            <w:r w:rsidRPr="00CA3AED">
              <w:rPr>
                <w:rFonts w:ascii="Arial" w:hAnsi="Arial" w:cs="Arial"/>
                <w:sz w:val="16"/>
                <w:szCs w:val="16"/>
              </w:rPr>
              <w:t>205 646 487,30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Общегосударственные вопросы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103 593 683,98</w:t>
            </w:r>
          </w:p>
        </w:tc>
        <w:tc>
          <w:tcPr>
            <w:tcW w:w="1134" w:type="dxa"/>
            <w:shd w:val="clear" w:color="000000" w:fill="FFFFFF"/>
            <w:vAlign w:val="bottom"/>
            <w:hideMark/>
          </w:tcPr>
          <w:p w:rsidR="00CA3AED" w:rsidRPr="00CA3AED" w:rsidRDefault="00CA3AED" w:rsidP="00F84A67">
            <w:pPr>
              <w:spacing w:line="180" w:lineRule="exact"/>
              <w:ind w:left="-113" w:right="-108"/>
              <w:jc w:val="both"/>
              <w:rPr>
                <w:rFonts w:ascii="Arial" w:hAnsi="Arial" w:cs="Arial"/>
                <w:sz w:val="16"/>
                <w:szCs w:val="16"/>
              </w:rPr>
            </w:pPr>
            <w:r w:rsidRPr="00CA3AED">
              <w:rPr>
                <w:rFonts w:ascii="Arial" w:hAnsi="Arial" w:cs="Arial"/>
                <w:sz w:val="16"/>
                <w:szCs w:val="16"/>
              </w:rPr>
              <w:t>103 706 657,92</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1 362 852,23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1 362 852,23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1 362 852,23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1 362 852,23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61 2 00 00000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1 362 852,23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1 362 852,23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функций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61 2 00 10010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41 550,08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41 550,08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61 2 00 10010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41 550,08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41 550,08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по оплате труда работников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61 2 00 10020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1 321 302,15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1 321 302,15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61 2 00 10020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1 321 302,15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1 321 302,15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65 457 575,86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65 457 575,86</w:t>
            </w:r>
          </w:p>
        </w:tc>
      </w:tr>
      <w:tr w:rsidR="00CA3AED" w:rsidRPr="00CA3AED" w:rsidTr="00961F8C">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961F8C">
            <w:pPr>
              <w:spacing w:line="180" w:lineRule="exact"/>
              <w:ind w:left="-113" w:right="-65"/>
              <w:rPr>
                <w:rFonts w:ascii="Arial" w:hAnsi="Arial" w:cs="Arial"/>
                <w:sz w:val="16"/>
                <w:szCs w:val="16"/>
              </w:rPr>
            </w:pPr>
          </w:p>
          <w:p w:rsidR="00CA3AED" w:rsidRDefault="00CA3AED" w:rsidP="00961F8C">
            <w:pPr>
              <w:spacing w:line="180" w:lineRule="exact"/>
              <w:ind w:left="-113" w:right="-65"/>
              <w:rPr>
                <w:rFonts w:ascii="Arial" w:hAnsi="Arial" w:cs="Arial"/>
                <w:sz w:val="16"/>
                <w:szCs w:val="16"/>
              </w:rPr>
            </w:pPr>
          </w:p>
          <w:p w:rsidR="00961F8C" w:rsidRPr="00CA3AED" w:rsidRDefault="00961F8C" w:rsidP="00961F8C">
            <w:pPr>
              <w:spacing w:line="180" w:lineRule="exact"/>
              <w:ind w:left="-113" w:right="-65"/>
              <w:rPr>
                <w:rFonts w:ascii="Arial" w:hAnsi="Arial" w:cs="Arial"/>
                <w:sz w:val="16"/>
                <w:szCs w:val="16"/>
              </w:rPr>
            </w:pPr>
          </w:p>
          <w:p w:rsidR="00CA3AED" w:rsidRPr="00CA3AED" w:rsidRDefault="00CA3AED" w:rsidP="00961F8C">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961F8C">
            <w:pPr>
              <w:spacing w:line="180" w:lineRule="exact"/>
              <w:ind w:left="-113" w:right="-65"/>
              <w:rPr>
                <w:rFonts w:ascii="Arial" w:hAnsi="Arial" w:cs="Arial"/>
                <w:sz w:val="16"/>
                <w:szCs w:val="16"/>
              </w:rPr>
            </w:pPr>
          </w:p>
          <w:p w:rsidR="00961F8C" w:rsidRDefault="00961F8C" w:rsidP="00961F8C">
            <w:pPr>
              <w:spacing w:line="180" w:lineRule="exact"/>
              <w:ind w:left="-113" w:right="-65"/>
              <w:rPr>
                <w:rFonts w:ascii="Arial" w:hAnsi="Arial" w:cs="Arial"/>
                <w:sz w:val="16"/>
                <w:szCs w:val="16"/>
              </w:rPr>
            </w:pPr>
          </w:p>
          <w:p w:rsidR="00961F8C" w:rsidRDefault="00961F8C" w:rsidP="00961F8C">
            <w:pPr>
              <w:spacing w:line="180" w:lineRule="exact"/>
              <w:ind w:left="-113" w:right="-65"/>
              <w:rPr>
                <w:rFonts w:ascii="Arial" w:hAnsi="Arial" w:cs="Arial"/>
                <w:sz w:val="16"/>
                <w:szCs w:val="16"/>
              </w:rPr>
            </w:pPr>
          </w:p>
          <w:p w:rsidR="00CA3AED" w:rsidRPr="00CA3AED" w:rsidRDefault="00CA3AED" w:rsidP="00961F8C">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961F8C">
            <w:pPr>
              <w:spacing w:line="180" w:lineRule="exact"/>
              <w:ind w:left="-113" w:right="-65"/>
              <w:rPr>
                <w:rFonts w:ascii="Arial" w:hAnsi="Arial" w:cs="Arial"/>
                <w:sz w:val="16"/>
                <w:szCs w:val="16"/>
              </w:rPr>
            </w:pPr>
          </w:p>
          <w:p w:rsidR="00CA3AED" w:rsidRDefault="00CA3AED" w:rsidP="00961F8C">
            <w:pPr>
              <w:spacing w:line="180" w:lineRule="exact"/>
              <w:ind w:left="-113" w:right="-65"/>
              <w:rPr>
                <w:rFonts w:ascii="Arial" w:hAnsi="Arial" w:cs="Arial"/>
                <w:sz w:val="16"/>
                <w:szCs w:val="16"/>
              </w:rPr>
            </w:pPr>
          </w:p>
          <w:p w:rsidR="00961F8C" w:rsidRPr="00CA3AED" w:rsidRDefault="00961F8C" w:rsidP="00961F8C">
            <w:pPr>
              <w:spacing w:line="180" w:lineRule="exact"/>
              <w:ind w:left="-113" w:right="-65"/>
              <w:rPr>
                <w:rFonts w:ascii="Arial" w:hAnsi="Arial" w:cs="Arial"/>
                <w:sz w:val="16"/>
                <w:szCs w:val="16"/>
              </w:rPr>
            </w:pPr>
          </w:p>
          <w:p w:rsidR="00CA3AED" w:rsidRPr="00CA3AED" w:rsidRDefault="00CA3AED" w:rsidP="00961F8C">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961F8C">
            <w:pPr>
              <w:spacing w:line="180" w:lineRule="exact"/>
              <w:ind w:left="-113" w:right="-65"/>
              <w:rPr>
                <w:rFonts w:ascii="Arial" w:hAnsi="Arial" w:cs="Arial"/>
                <w:sz w:val="16"/>
                <w:szCs w:val="16"/>
              </w:rPr>
            </w:pPr>
          </w:p>
          <w:p w:rsidR="00961F8C" w:rsidRDefault="00961F8C" w:rsidP="00961F8C">
            <w:pPr>
              <w:spacing w:line="180" w:lineRule="exact"/>
              <w:ind w:left="-113" w:right="-65"/>
              <w:rPr>
                <w:rFonts w:ascii="Arial" w:hAnsi="Arial" w:cs="Arial"/>
                <w:sz w:val="16"/>
                <w:szCs w:val="16"/>
              </w:rPr>
            </w:pPr>
          </w:p>
          <w:p w:rsidR="00961F8C" w:rsidRDefault="00961F8C" w:rsidP="00961F8C">
            <w:pPr>
              <w:spacing w:line="180" w:lineRule="exact"/>
              <w:ind w:left="-113" w:right="-65"/>
              <w:rPr>
                <w:rFonts w:ascii="Arial" w:hAnsi="Arial" w:cs="Arial"/>
                <w:sz w:val="16"/>
                <w:szCs w:val="16"/>
              </w:rPr>
            </w:pPr>
          </w:p>
          <w:p w:rsidR="00CA3AED" w:rsidRPr="00CA3AED" w:rsidRDefault="00CA3AED" w:rsidP="00961F8C">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961F8C">
            <w:pPr>
              <w:spacing w:line="180" w:lineRule="exact"/>
              <w:ind w:left="-113" w:right="-65"/>
              <w:rPr>
                <w:rFonts w:ascii="Arial" w:hAnsi="Arial" w:cs="Arial"/>
                <w:sz w:val="16"/>
                <w:szCs w:val="16"/>
              </w:rPr>
            </w:pPr>
          </w:p>
          <w:p w:rsidR="00CA3AED" w:rsidRPr="00CA3AED" w:rsidRDefault="00CA3AED" w:rsidP="00961F8C">
            <w:pPr>
              <w:spacing w:line="180" w:lineRule="exact"/>
              <w:ind w:left="-113" w:right="-65"/>
              <w:rPr>
                <w:rFonts w:ascii="Arial" w:hAnsi="Arial" w:cs="Arial"/>
                <w:sz w:val="16"/>
                <w:szCs w:val="16"/>
              </w:rPr>
            </w:pPr>
          </w:p>
        </w:tc>
        <w:tc>
          <w:tcPr>
            <w:tcW w:w="1134" w:type="dxa"/>
            <w:shd w:val="clear" w:color="000000" w:fill="FFFFFF"/>
            <w:vAlign w:val="bottom"/>
            <w:hideMark/>
          </w:tcPr>
          <w:p w:rsidR="00CA3AED" w:rsidRPr="00CA3AED" w:rsidRDefault="00CA3AED" w:rsidP="00961F8C">
            <w:pPr>
              <w:spacing w:line="180" w:lineRule="exact"/>
              <w:ind w:left="-113" w:right="-65"/>
              <w:jc w:val="right"/>
              <w:rPr>
                <w:rFonts w:ascii="Arial" w:hAnsi="Arial" w:cs="Arial"/>
                <w:sz w:val="16"/>
                <w:szCs w:val="16"/>
              </w:rPr>
            </w:pPr>
          </w:p>
          <w:p w:rsidR="00CA3AED" w:rsidRDefault="00CA3AED" w:rsidP="00961F8C">
            <w:pPr>
              <w:spacing w:line="180" w:lineRule="exact"/>
              <w:ind w:left="-113" w:right="-65"/>
              <w:jc w:val="right"/>
              <w:rPr>
                <w:rFonts w:ascii="Arial" w:hAnsi="Arial" w:cs="Arial"/>
                <w:sz w:val="16"/>
                <w:szCs w:val="16"/>
              </w:rPr>
            </w:pPr>
          </w:p>
          <w:p w:rsidR="00961F8C" w:rsidRPr="00CA3AED" w:rsidRDefault="00961F8C" w:rsidP="00961F8C">
            <w:pPr>
              <w:spacing w:line="180" w:lineRule="exact"/>
              <w:ind w:left="-113" w:right="-65"/>
              <w:jc w:val="right"/>
              <w:rPr>
                <w:rFonts w:ascii="Arial" w:hAnsi="Arial" w:cs="Arial"/>
                <w:sz w:val="16"/>
                <w:szCs w:val="16"/>
              </w:rPr>
            </w:pPr>
          </w:p>
          <w:p w:rsidR="00CA3AED" w:rsidRPr="00CA3AED" w:rsidRDefault="00CA3AED" w:rsidP="00961F8C">
            <w:pPr>
              <w:spacing w:line="180" w:lineRule="exact"/>
              <w:ind w:left="-113" w:right="-65"/>
              <w:jc w:val="right"/>
              <w:rPr>
                <w:rFonts w:ascii="Arial" w:hAnsi="Arial" w:cs="Arial"/>
                <w:sz w:val="16"/>
                <w:szCs w:val="16"/>
              </w:rPr>
            </w:pPr>
            <w:r w:rsidRPr="00CA3AED">
              <w:rPr>
                <w:rFonts w:ascii="Arial" w:hAnsi="Arial" w:cs="Arial"/>
                <w:sz w:val="16"/>
                <w:szCs w:val="16"/>
              </w:rPr>
              <w:t>39 400,00</w:t>
            </w:r>
          </w:p>
        </w:tc>
        <w:tc>
          <w:tcPr>
            <w:tcW w:w="1134" w:type="dxa"/>
            <w:shd w:val="clear" w:color="000000" w:fill="FFFFFF"/>
            <w:vAlign w:val="bottom"/>
            <w:hideMark/>
          </w:tcPr>
          <w:p w:rsidR="00CA3AED" w:rsidRPr="00CA3AED" w:rsidRDefault="00CA3AED" w:rsidP="00961F8C">
            <w:pPr>
              <w:spacing w:line="180" w:lineRule="exact"/>
              <w:ind w:left="-113" w:right="-65"/>
              <w:jc w:val="right"/>
              <w:rPr>
                <w:rFonts w:ascii="Arial" w:hAnsi="Arial" w:cs="Arial"/>
                <w:sz w:val="16"/>
                <w:szCs w:val="16"/>
              </w:rPr>
            </w:pPr>
          </w:p>
          <w:p w:rsidR="00CA3AED" w:rsidRDefault="00CA3AED" w:rsidP="00961F8C">
            <w:pPr>
              <w:spacing w:line="180" w:lineRule="exact"/>
              <w:ind w:left="-113" w:right="-65"/>
              <w:jc w:val="right"/>
              <w:rPr>
                <w:rFonts w:ascii="Arial" w:hAnsi="Arial" w:cs="Arial"/>
                <w:sz w:val="16"/>
                <w:szCs w:val="16"/>
              </w:rPr>
            </w:pPr>
          </w:p>
          <w:p w:rsidR="00961F8C" w:rsidRPr="00CA3AED" w:rsidRDefault="00961F8C" w:rsidP="00961F8C">
            <w:pPr>
              <w:spacing w:line="180" w:lineRule="exact"/>
              <w:ind w:left="-113" w:right="-65"/>
              <w:jc w:val="right"/>
              <w:rPr>
                <w:rFonts w:ascii="Arial" w:hAnsi="Arial" w:cs="Arial"/>
                <w:sz w:val="16"/>
                <w:szCs w:val="16"/>
              </w:rPr>
            </w:pPr>
          </w:p>
          <w:p w:rsidR="00CA3AED" w:rsidRPr="00CA3AED" w:rsidRDefault="00CA3AED" w:rsidP="00961F8C">
            <w:pPr>
              <w:spacing w:line="180" w:lineRule="exact"/>
              <w:ind w:left="-113" w:right="-65"/>
              <w:jc w:val="right"/>
              <w:rPr>
                <w:rFonts w:ascii="Arial" w:hAnsi="Arial" w:cs="Arial"/>
                <w:sz w:val="16"/>
                <w:szCs w:val="16"/>
              </w:rPr>
            </w:pPr>
            <w:r w:rsidRPr="00CA3AED">
              <w:rPr>
                <w:rFonts w:ascii="Arial" w:hAnsi="Arial" w:cs="Arial"/>
                <w:sz w:val="16"/>
                <w:szCs w:val="16"/>
              </w:rPr>
              <w:t>39 400,00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"Профилактика правонарушений, обеспечение общественного порядка"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04 5 00 00000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04 5 01 00000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Создание и организация деятельности комиссий по делам несовершеннолетних и защите их прав</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04 5 01 76360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04 5 01 76360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65 418 175,86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65 418 175,86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65 418 175,86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65 418 175,86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функций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9 611 773,58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9 611 773,58</w:t>
            </w:r>
          </w:p>
        </w:tc>
      </w:tr>
      <w:tr w:rsidR="00CA3AED" w:rsidRPr="00CA3AED" w:rsidTr="007962CF">
        <w:trPr>
          <w:trHeight w:val="70"/>
        </w:trPr>
        <w:tc>
          <w:tcPr>
            <w:tcW w:w="4503" w:type="dxa"/>
            <w:shd w:val="clear" w:color="000000" w:fill="FFFFFF"/>
            <w:hideMark/>
          </w:tcPr>
          <w:p w:rsidR="00CA3AED" w:rsidRPr="00CA3AED" w:rsidRDefault="00CA3AED" w:rsidP="005C3E39">
            <w:pPr>
              <w:spacing w:line="16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61 1 00 10010</w:t>
            </w:r>
          </w:p>
        </w:tc>
        <w:tc>
          <w:tcPr>
            <w:tcW w:w="425"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5C3E39">
            <w:pPr>
              <w:spacing w:line="160" w:lineRule="exact"/>
              <w:ind w:left="-113" w:right="-65"/>
              <w:jc w:val="right"/>
              <w:rPr>
                <w:rFonts w:ascii="Arial" w:hAnsi="Arial" w:cs="Arial"/>
                <w:sz w:val="16"/>
                <w:szCs w:val="16"/>
              </w:rPr>
            </w:pPr>
            <w:r w:rsidRPr="00CA3AED">
              <w:rPr>
                <w:rFonts w:ascii="Arial" w:hAnsi="Arial" w:cs="Arial"/>
                <w:sz w:val="16"/>
                <w:szCs w:val="16"/>
              </w:rPr>
              <w:t>1 930 693,49</w:t>
            </w:r>
          </w:p>
        </w:tc>
        <w:tc>
          <w:tcPr>
            <w:tcW w:w="1134" w:type="dxa"/>
            <w:shd w:val="clear" w:color="000000" w:fill="FFFFFF"/>
            <w:vAlign w:val="bottom"/>
            <w:hideMark/>
          </w:tcPr>
          <w:p w:rsidR="00CA3AED" w:rsidRPr="00CA3AED" w:rsidRDefault="00CA3AED" w:rsidP="005C3E39">
            <w:pPr>
              <w:spacing w:line="160" w:lineRule="exact"/>
              <w:ind w:left="-113" w:right="-65"/>
              <w:jc w:val="right"/>
              <w:rPr>
                <w:rFonts w:ascii="Arial" w:hAnsi="Arial" w:cs="Arial"/>
                <w:sz w:val="16"/>
                <w:szCs w:val="16"/>
              </w:rPr>
            </w:pPr>
            <w:r w:rsidRPr="00CA3AED">
              <w:rPr>
                <w:rFonts w:ascii="Arial" w:hAnsi="Arial" w:cs="Arial"/>
                <w:sz w:val="16"/>
                <w:szCs w:val="16"/>
              </w:rPr>
              <w:t>1 930 693,49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7 681 080,09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7 681 080,09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по оплате труда работников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54 711 912,28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54 711 912,28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A3AED">
              <w:rPr>
                <w:rFonts w:ascii="Arial" w:hAnsi="Arial" w:cs="Arial"/>
                <w:sz w:val="16"/>
                <w:szCs w:val="16"/>
              </w:rPr>
              <w:lastRenderedPageBreak/>
              <w:t>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54 711 912,28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54 711 912,28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Организация и осуществление деятельности по опеке и попечительству в области здравоохранения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61 1 00 76100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266 190,00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266 190,00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61 1 00 76100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226 987,00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226 987,00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61 1 00 76100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39 203,00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39 203,00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Формирование, содержание и использование Архивного фонда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61 1 00 76630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828 300,00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828 300,00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61 1 00 76630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828 300,00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828 300,00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Судебная система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17 970,00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17 970,00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17 970,00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61 1 00 51200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17 970,00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61 1 00 51200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17 970,00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Другие общегосударственные вопросы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36 755 285,89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36 857 229,83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34 617 708,89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34 719 652,83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04 2 00 00000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12 059 769,39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12 078 132,46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"Повышение доступности</w:t>
            </w:r>
            <w:r>
              <w:rPr>
                <w:rFonts w:ascii="Arial" w:hAnsi="Arial" w:cs="Arial"/>
                <w:sz w:val="16"/>
                <w:szCs w:val="16"/>
              </w:rPr>
              <w:t xml:space="preserve"> </w:t>
            </w:r>
            <w:r w:rsidRPr="00CA3AED">
              <w:rPr>
                <w:rFonts w:ascii="Arial" w:hAnsi="Arial" w:cs="Arial"/>
                <w:sz w:val="16"/>
                <w:szCs w:val="16"/>
              </w:rPr>
              <w:t>государственных и муниципальных услуг, предоставляемых</w:t>
            </w:r>
            <w:r>
              <w:rPr>
                <w:rFonts w:ascii="Arial" w:hAnsi="Arial" w:cs="Arial"/>
                <w:sz w:val="16"/>
                <w:szCs w:val="16"/>
              </w:rPr>
              <w:t xml:space="preserve"> </w:t>
            </w:r>
            <w:r w:rsidRPr="00CA3AED">
              <w:rPr>
                <w:rFonts w:ascii="Arial" w:hAnsi="Arial" w:cs="Arial"/>
                <w:sz w:val="16"/>
                <w:szCs w:val="16"/>
              </w:rPr>
              <w:t>по принципу "одного окна" в многофункциональных центрах"</w:t>
            </w:r>
          </w:p>
        </w:tc>
        <w:tc>
          <w:tcPr>
            <w:tcW w:w="850"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04 2 01 00000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Default="00CA3AED"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961F8C" w:rsidRPr="00CA3AED"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12 059 769,39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Default="00CA3AED"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12 078 132,46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04 2 01 11010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12 059 769,39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12 078 132,46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04 2 01 11010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9 313 398,97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9 324 273,26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04 2 01 11010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2 496 734,42</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2 504 223,20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04 2 01 11010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249 636,00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249 636,00</w:t>
            </w:r>
          </w:p>
        </w:tc>
      </w:tr>
      <w:tr w:rsidR="00CA3AED" w:rsidRPr="00CA3AED" w:rsidTr="007962CF">
        <w:trPr>
          <w:trHeight w:val="70"/>
        </w:trPr>
        <w:tc>
          <w:tcPr>
            <w:tcW w:w="4503" w:type="dxa"/>
            <w:shd w:val="clear" w:color="000000" w:fill="FFFFFF"/>
            <w:hideMark/>
          </w:tcPr>
          <w:p w:rsidR="00CA3AED" w:rsidRPr="00CA3AED" w:rsidRDefault="00CA3AED" w:rsidP="005C3E39">
            <w:pPr>
              <w:spacing w:line="160" w:lineRule="exact"/>
              <w:ind w:left="-113" w:right="-24"/>
              <w:rPr>
                <w:rFonts w:ascii="Arial" w:hAnsi="Arial" w:cs="Arial"/>
                <w:sz w:val="16"/>
                <w:szCs w:val="16"/>
              </w:rPr>
            </w:pPr>
            <w:r w:rsidRPr="00CA3AED">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850"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5C3E39">
            <w:pPr>
              <w:spacing w:line="160" w:lineRule="exact"/>
              <w:ind w:left="-113" w:right="-65"/>
              <w:jc w:val="right"/>
              <w:rPr>
                <w:rFonts w:ascii="Arial" w:hAnsi="Arial" w:cs="Arial"/>
                <w:sz w:val="16"/>
                <w:szCs w:val="16"/>
              </w:rPr>
            </w:pPr>
            <w:r w:rsidRPr="00CA3AED">
              <w:rPr>
                <w:rFonts w:ascii="Arial" w:hAnsi="Arial" w:cs="Arial"/>
                <w:sz w:val="16"/>
                <w:szCs w:val="16"/>
              </w:rPr>
              <w:t>2 131 972,00</w:t>
            </w:r>
          </w:p>
        </w:tc>
        <w:tc>
          <w:tcPr>
            <w:tcW w:w="1134" w:type="dxa"/>
            <w:shd w:val="clear" w:color="000000" w:fill="FFFFFF"/>
            <w:vAlign w:val="bottom"/>
            <w:hideMark/>
          </w:tcPr>
          <w:p w:rsidR="00CA3AED" w:rsidRPr="00CA3AED" w:rsidRDefault="00CA3AED" w:rsidP="005C3E39">
            <w:pPr>
              <w:spacing w:line="160" w:lineRule="exact"/>
              <w:ind w:left="-113" w:right="-65"/>
              <w:jc w:val="right"/>
              <w:rPr>
                <w:rFonts w:ascii="Arial" w:hAnsi="Arial" w:cs="Arial"/>
                <w:sz w:val="16"/>
                <w:szCs w:val="16"/>
              </w:rPr>
            </w:pPr>
            <w:r w:rsidRPr="00CA3AED">
              <w:rPr>
                <w:rFonts w:ascii="Arial" w:hAnsi="Arial" w:cs="Arial"/>
                <w:sz w:val="16"/>
                <w:szCs w:val="16"/>
              </w:rPr>
              <w:t>2 131 972,00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1 882 089,00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1 882 089,00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1 882 089,00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1 882 089,00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1 882 089,00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1 882 089,00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249 883,00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249 883,00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по повышению уровня пожарной безопасности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249 883,00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249 883,00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249 883,00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249 883,00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городском округе Ставропольского края" </w:t>
            </w:r>
            <w:r w:rsidRPr="00CA3AED">
              <w:rPr>
                <w:rFonts w:ascii="Arial" w:hAnsi="Arial" w:cs="Arial"/>
                <w:sz w:val="16"/>
                <w:szCs w:val="16"/>
              </w:rPr>
              <w:lastRenderedPageBreak/>
              <w:t>и общепрограммные мероприятия"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20 425 967,50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20 509 548,37</w:t>
            </w:r>
          </w:p>
        </w:tc>
      </w:tr>
      <w:tr w:rsidR="00CA3AED" w:rsidRPr="00CA3AED" w:rsidTr="007962CF">
        <w:trPr>
          <w:trHeight w:val="418"/>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Основное мероприятие "Обеспечение реализации Программы"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20 425 967,50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20 509 548,37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19 638 485,50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19 722 066,37</w:t>
            </w:r>
          </w:p>
        </w:tc>
      </w:tr>
      <w:tr w:rsidR="00CA3AED" w:rsidRPr="00CA3AED" w:rsidTr="007962CF">
        <w:trPr>
          <w:trHeight w:val="70"/>
        </w:trPr>
        <w:tc>
          <w:tcPr>
            <w:tcW w:w="4503" w:type="dxa"/>
            <w:shd w:val="clear" w:color="000000" w:fill="FFFFFF"/>
            <w:hideMark/>
          </w:tcPr>
          <w:p w:rsidR="00CA3AED" w:rsidRPr="00CA3AED" w:rsidRDefault="00CA3AED" w:rsidP="005C3E39">
            <w:pPr>
              <w:spacing w:line="16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04 A 01 11010</w:t>
            </w:r>
          </w:p>
        </w:tc>
        <w:tc>
          <w:tcPr>
            <w:tcW w:w="425"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5C3E39">
            <w:pPr>
              <w:spacing w:line="160" w:lineRule="exact"/>
              <w:ind w:left="-113" w:right="-65"/>
              <w:jc w:val="right"/>
              <w:rPr>
                <w:rFonts w:ascii="Arial" w:hAnsi="Arial" w:cs="Arial"/>
                <w:sz w:val="16"/>
                <w:szCs w:val="16"/>
              </w:rPr>
            </w:pPr>
            <w:r w:rsidRPr="00CA3AED">
              <w:rPr>
                <w:rFonts w:ascii="Arial" w:hAnsi="Arial" w:cs="Arial"/>
                <w:sz w:val="16"/>
                <w:szCs w:val="16"/>
              </w:rPr>
              <w:t>9 749 915,00</w:t>
            </w:r>
          </w:p>
        </w:tc>
        <w:tc>
          <w:tcPr>
            <w:tcW w:w="1134" w:type="dxa"/>
            <w:shd w:val="clear" w:color="000000" w:fill="FFFFFF"/>
            <w:vAlign w:val="bottom"/>
            <w:hideMark/>
          </w:tcPr>
          <w:p w:rsidR="00CA3AED" w:rsidRPr="00CA3AED" w:rsidRDefault="00CA3AED" w:rsidP="005C3E39">
            <w:pPr>
              <w:spacing w:line="160" w:lineRule="exact"/>
              <w:ind w:left="-113" w:right="-65"/>
              <w:jc w:val="right"/>
              <w:rPr>
                <w:rFonts w:ascii="Arial" w:hAnsi="Arial" w:cs="Arial"/>
                <w:sz w:val="16"/>
                <w:szCs w:val="16"/>
              </w:rPr>
            </w:pPr>
            <w:r w:rsidRPr="00CA3AED">
              <w:rPr>
                <w:rFonts w:ascii="Arial" w:hAnsi="Arial" w:cs="Arial"/>
                <w:sz w:val="16"/>
                <w:szCs w:val="16"/>
              </w:rPr>
              <w:t>9 749 915,00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9 295 984,50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9 379 565,37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592 586,00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592 586,00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20130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787 482,00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787 482,00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20130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702 890,00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702 890,00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20130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84 592,00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84 592,00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850"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2 137 577,00</w:t>
            </w:r>
          </w:p>
        </w:tc>
        <w:tc>
          <w:tcPr>
            <w:tcW w:w="1134" w:type="dxa"/>
            <w:shd w:val="clear" w:color="000000" w:fill="FFFFFF"/>
            <w:vAlign w:val="bottom"/>
            <w:hideMark/>
          </w:tcPr>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2 137 577,00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2 137 577,00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2 137 577,00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Ежегодный целевой (вступительный) взнос в Ассоциацию муниципальных образований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61 1 00 20210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88 367,00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88 367,00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61 1 00 20210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88 367,00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88 367,00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Представительские расходы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61 1 00 20230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61 1 00 20230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61 1 00 20370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1 376 210,00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1 376 210,00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61 1 00 20370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1 376 210,00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1 376 210,00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61 1 00 76610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61 1 00 76610</w:t>
            </w:r>
          </w:p>
        </w:tc>
        <w:tc>
          <w:tcPr>
            <w:tcW w:w="425"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Pr="00CA3AED"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Default="00CA3AED"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570 000,00</w:t>
            </w:r>
          </w:p>
        </w:tc>
        <w:tc>
          <w:tcPr>
            <w:tcW w:w="1134" w:type="dxa"/>
            <w:shd w:val="clear" w:color="000000" w:fill="FFFFFF"/>
            <w:vAlign w:val="bottom"/>
            <w:hideMark/>
          </w:tcPr>
          <w:p w:rsidR="00CA3AED" w:rsidRDefault="00CA3AED" w:rsidP="00F84A67">
            <w:pPr>
              <w:spacing w:line="180" w:lineRule="exact"/>
              <w:ind w:left="-113" w:right="-65"/>
              <w:jc w:val="right"/>
              <w:rPr>
                <w:rFonts w:ascii="Arial" w:hAnsi="Arial" w:cs="Arial"/>
                <w:sz w:val="16"/>
                <w:szCs w:val="16"/>
              </w:rPr>
            </w:pPr>
          </w:p>
          <w:p w:rsidR="00961F8C" w:rsidRPr="00CA3AED"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61 1 00 76930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61 1 00 76930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Национальная безопасность и правоохранительная деятельность</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8 288 055,74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8 345 297,76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8 288 055,74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8 345 297,76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8 288 055,74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8 345 297,76</w:t>
            </w:r>
          </w:p>
        </w:tc>
      </w:tr>
      <w:tr w:rsidR="00CA3AED" w:rsidRPr="00CA3AED" w:rsidTr="007962CF">
        <w:trPr>
          <w:trHeight w:val="70"/>
        </w:trPr>
        <w:tc>
          <w:tcPr>
            <w:tcW w:w="4503" w:type="dxa"/>
            <w:shd w:val="clear" w:color="000000" w:fill="FFFFFF"/>
            <w:hideMark/>
          </w:tcPr>
          <w:p w:rsidR="00CA3AED" w:rsidRPr="00CA3AED" w:rsidRDefault="00CA3AED" w:rsidP="005C3E39">
            <w:pPr>
              <w:spacing w:line="160" w:lineRule="exact"/>
              <w:ind w:left="-113" w:right="-24"/>
              <w:rPr>
                <w:rFonts w:ascii="Arial" w:hAnsi="Arial" w:cs="Arial"/>
                <w:sz w:val="16"/>
                <w:szCs w:val="16"/>
              </w:rPr>
            </w:pPr>
            <w:r w:rsidRPr="00CA3AE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5C3E39">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5C3E39">
            <w:pPr>
              <w:spacing w:line="160" w:lineRule="exact"/>
              <w:ind w:left="-113" w:right="-65"/>
              <w:jc w:val="right"/>
              <w:rPr>
                <w:rFonts w:ascii="Arial" w:hAnsi="Arial" w:cs="Arial"/>
                <w:sz w:val="16"/>
                <w:szCs w:val="16"/>
              </w:rPr>
            </w:pPr>
            <w:r w:rsidRPr="00CA3AED">
              <w:rPr>
                <w:rFonts w:ascii="Arial" w:hAnsi="Arial" w:cs="Arial"/>
                <w:sz w:val="16"/>
                <w:szCs w:val="16"/>
              </w:rPr>
              <w:t>8 288 055,74</w:t>
            </w:r>
          </w:p>
        </w:tc>
        <w:tc>
          <w:tcPr>
            <w:tcW w:w="1134" w:type="dxa"/>
            <w:shd w:val="clear" w:color="000000" w:fill="FFFFFF"/>
            <w:vAlign w:val="bottom"/>
            <w:hideMark/>
          </w:tcPr>
          <w:p w:rsidR="00CA3AED" w:rsidRPr="00CA3AED" w:rsidRDefault="00CA3AED" w:rsidP="005C3E39">
            <w:pPr>
              <w:spacing w:line="160" w:lineRule="exact"/>
              <w:ind w:left="-113" w:right="-65"/>
              <w:jc w:val="right"/>
              <w:rPr>
                <w:rFonts w:ascii="Arial" w:hAnsi="Arial" w:cs="Arial"/>
                <w:sz w:val="16"/>
                <w:szCs w:val="16"/>
              </w:rPr>
            </w:pPr>
            <w:r w:rsidRPr="00CA3AED">
              <w:rPr>
                <w:rFonts w:ascii="Arial" w:hAnsi="Arial" w:cs="Arial"/>
                <w:sz w:val="16"/>
                <w:szCs w:val="16"/>
              </w:rPr>
              <w:t>8 345 297,76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335 660,00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335 660,00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335 660,00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335 660,00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335 660,00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335 660,00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7 952 395,74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8 009 637,76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7 168 835,74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7 226 077,76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04 4 02 11010</w:t>
            </w:r>
          </w:p>
        </w:tc>
        <w:tc>
          <w:tcPr>
            <w:tcW w:w="425"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6 027 677,16</w:t>
            </w:r>
          </w:p>
        </w:tc>
        <w:tc>
          <w:tcPr>
            <w:tcW w:w="1134" w:type="dxa"/>
            <w:shd w:val="clear" w:color="000000" w:fill="FFFFFF"/>
            <w:vAlign w:val="bottom"/>
            <w:hideMark/>
          </w:tcPr>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6 082 048,68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1 131 643,58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1 134 514,08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9 515,00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9 515,00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04 4 02 20120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783 560,00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783 560,00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04 4 02 20120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783 560,00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783 560,00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Национальная экономика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814 978,00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814 978,00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Другие вопросы в области национальной экономики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814 978,00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814 978,00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814 978,00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814 978,00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04 1 01 00000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Оказание мер муниципальной (финансовой) поддержки</w:t>
            </w:r>
            <w:r w:rsidR="005C3E39">
              <w:rPr>
                <w:rFonts w:ascii="Arial" w:hAnsi="Arial" w:cs="Arial"/>
                <w:sz w:val="16"/>
                <w:szCs w:val="16"/>
              </w:rPr>
              <w:t xml:space="preserve"> </w:t>
            </w:r>
            <w:r w:rsidRPr="00CA3AED">
              <w:rPr>
                <w:rFonts w:ascii="Arial" w:hAnsi="Arial" w:cs="Arial"/>
                <w:sz w:val="16"/>
                <w:szCs w:val="16"/>
              </w:rPr>
              <w:t>субъектам малого и среднего предпринимательства в</w:t>
            </w:r>
            <w:r w:rsidR="005C3E39">
              <w:rPr>
                <w:rFonts w:ascii="Arial" w:hAnsi="Arial" w:cs="Arial"/>
                <w:sz w:val="16"/>
                <w:szCs w:val="16"/>
              </w:rPr>
              <w:t xml:space="preserve"> </w:t>
            </w:r>
            <w:r w:rsidRPr="00CA3AED">
              <w:rPr>
                <w:rFonts w:ascii="Arial" w:hAnsi="Arial" w:cs="Arial"/>
                <w:sz w:val="16"/>
                <w:szCs w:val="16"/>
              </w:rPr>
              <w:t xml:space="preserve">Благодарненском городском округе Ставропольского края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04 1 01 60010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04 1 01 60010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"Профилактика правонарушений, обеспечение общественного порядка"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04 5 00 00000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724 978,00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724 978,00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04 5 01 00000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724 978,00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724 978,00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Создание условий для деятельности народных дружин и казачьих обществ</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04 5 01 20140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724 978,00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724 978,00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04 5 01 20140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724 978,00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724 978,00</w:t>
            </w:r>
          </w:p>
        </w:tc>
      </w:tr>
      <w:tr w:rsidR="00961F8C" w:rsidRPr="00CA3AED" w:rsidTr="007962CF">
        <w:trPr>
          <w:trHeight w:val="70"/>
        </w:trPr>
        <w:tc>
          <w:tcPr>
            <w:tcW w:w="4503" w:type="dxa"/>
            <w:shd w:val="clear" w:color="000000" w:fill="FFFFFF"/>
            <w:hideMark/>
          </w:tcPr>
          <w:p w:rsidR="00961F8C" w:rsidRPr="00CA3AED" w:rsidRDefault="00961F8C" w:rsidP="00F84A67">
            <w:pPr>
              <w:spacing w:line="180" w:lineRule="exact"/>
              <w:ind w:left="-113" w:right="-24"/>
              <w:rPr>
                <w:rFonts w:ascii="Arial" w:hAnsi="Arial" w:cs="Arial"/>
                <w:sz w:val="16"/>
                <w:szCs w:val="16"/>
              </w:rPr>
            </w:pPr>
          </w:p>
        </w:tc>
        <w:tc>
          <w:tcPr>
            <w:tcW w:w="850"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709"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567"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1276"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425"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1134" w:type="dxa"/>
            <w:shd w:val="clear" w:color="000000" w:fill="FFFFFF"/>
            <w:vAlign w:val="bottom"/>
            <w:hideMark/>
          </w:tcPr>
          <w:p w:rsidR="00961F8C" w:rsidRPr="00CA3AED" w:rsidRDefault="00961F8C" w:rsidP="00F84A67">
            <w:pPr>
              <w:spacing w:line="180" w:lineRule="exact"/>
              <w:ind w:left="-113" w:right="-65"/>
              <w:jc w:val="right"/>
              <w:rPr>
                <w:rFonts w:ascii="Arial" w:hAnsi="Arial" w:cs="Arial"/>
                <w:sz w:val="16"/>
                <w:szCs w:val="16"/>
              </w:rPr>
            </w:pPr>
          </w:p>
        </w:tc>
        <w:tc>
          <w:tcPr>
            <w:tcW w:w="1134" w:type="dxa"/>
            <w:shd w:val="clear" w:color="000000" w:fill="FFFFFF"/>
            <w:vAlign w:val="bottom"/>
            <w:hideMark/>
          </w:tcPr>
          <w:p w:rsidR="00961F8C" w:rsidRPr="00CA3AED" w:rsidRDefault="00961F8C" w:rsidP="00F84A67">
            <w:pPr>
              <w:spacing w:line="180" w:lineRule="exact"/>
              <w:ind w:left="-113" w:right="-65"/>
              <w:jc w:val="right"/>
              <w:rPr>
                <w:rFonts w:ascii="Arial" w:hAnsi="Arial" w:cs="Arial"/>
                <w:sz w:val="16"/>
                <w:szCs w:val="16"/>
              </w:rPr>
            </w:pP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Образование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14 735 497,08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17 485 030,06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Дополнительное образование детей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14 735 497,08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17 485 030,06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"Социальное обеспечение населения"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45 481,00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14 690 016,08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17 439 549,06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"Сохранение и развитие культуры"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14 690 016,08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17 439 549,06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04 3 04 00000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14 690 016,08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17 439 549,06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04 3 04 11010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14 690 016,08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17 439 549,06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04 3 04 11010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14 690 016,08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17 439 549,06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Культура, кинематография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67 207 700,05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69 443 399,30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Культура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67 207 700,05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69 443 399,30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461 410,56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461 410,56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"Социальное обеспечение населения"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461 410,56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461 410,56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461 410,56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461 410,56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01 1 02 80010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461 410,56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461 410,56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01 1 02 80010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337 184,64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337 184,64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01 1 02 80010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124 225,92</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124 225,92</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66 746 289,49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68 981 988,74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"Сохранение и развитие культуры"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66 588 331,49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68 824 030,74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2 122 803,83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2 200 863,72</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2 122 803,83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2 200 863,72</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2 122 803,83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2 200 863,72</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12 214 217,38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12 674 368,91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12 214 217,38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12 674 368,91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12 214 217,38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12 674 368,91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w:t>
            </w:r>
            <w:proofErr w:type="gramStart"/>
            <w:r w:rsidRPr="00CA3AED">
              <w:rPr>
                <w:rFonts w:ascii="Arial" w:hAnsi="Arial" w:cs="Arial"/>
                <w:sz w:val="16"/>
                <w:szCs w:val="16"/>
              </w:rPr>
              <w:t>"О</w:t>
            </w:r>
            <w:proofErr w:type="gramEnd"/>
            <w:r w:rsidRPr="00CA3AED">
              <w:rPr>
                <w:rFonts w:ascii="Arial" w:hAnsi="Arial" w:cs="Arial"/>
                <w:sz w:val="16"/>
                <w:szCs w:val="16"/>
              </w:rPr>
              <w:t>рганизация и проведение культурно-массовых мероприятий"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52 251 310,28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53 948 798,11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(выполнение работ)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50 294 310,28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51 991 798,11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32 954 467,95</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34 271 277,55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7 534 395,10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7 617 558,07</w:t>
            </w:r>
          </w:p>
        </w:tc>
      </w:tr>
      <w:tr w:rsidR="00961F8C" w:rsidRPr="00CA3AED" w:rsidTr="007962CF">
        <w:trPr>
          <w:trHeight w:val="70"/>
        </w:trPr>
        <w:tc>
          <w:tcPr>
            <w:tcW w:w="4503" w:type="dxa"/>
            <w:shd w:val="clear" w:color="000000" w:fill="FFFFFF"/>
            <w:hideMark/>
          </w:tcPr>
          <w:p w:rsidR="00961F8C" w:rsidRPr="00CA3AED" w:rsidRDefault="00961F8C" w:rsidP="00F84A67">
            <w:pPr>
              <w:spacing w:line="180" w:lineRule="exact"/>
              <w:ind w:left="-113" w:right="-24"/>
              <w:rPr>
                <w:rFonts w:ascii="Arial" w:hAnsi="Arial" w:cs="Arial"/>
                <w:sz w:val="16"/>
                <w:szCs w:val="16"/>
              </w:rPr>
            </w:pPr>
          </w:p>
        </w:tc>
        <w:tc>
          <w:tcPr>
            <w:tcW w:w="850"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709"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567"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1276"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425" w:type="dxa"/>
            <w:shd w:val="clear" w:color="000000" w:fill="FFFFFF"/>
            <w:vAlign w:val="bottom"/>
            <w:hideMark/>
          </w:tcPr>
          <w:p w:rsidR="00961F8C" w:rsidRPr="00CA3AED" w:rsidRDefault="00961F8C" w:rsidP="00F84A67">
            <w:pPr>
              <w:spacing w:line="180" w:lineRule="exact"/>
              <w:ind w:left="-113" w:right="-65"/>
              <w:rPr>
                <w:rFonts w:ascii="Arial" w:hAnsi="Arial" w:cs="Arial"/>
                <w:sz w:val="16"/>
                <w:szCs w:val="16"/>
              </w:rPr>
            </w:pPr>
          </w:p>
        </w:tc>
        <w:tc>
          <w:tcPr>
            <w:tcW w:w="1134" w:type="dxa"/>
            <w:shd w:val="clear" w:color="000000" w:fill="FFFFFF"/>
            <w:vAlign w:val="bottom"/>
            <w:hideMark/>
          </w:tcPr>
          <w:p w:rsidR="00961F8C" w:rsidRPr="00CA3AED" w:rsidRDefault="00961F8C" w:rsidP="00F84A67">
            <w:pPr>
              <w:spacing w:line="180" w:lineRule="exact"/>
              <w:ind w:left="-113" w:right="-65"/>
              <w:jc w:val="right"/>
              <w:rPr>
                <w:rFonts w:ascii="Arial" w:hAnsi="Arial" w:cs="Arial"/>
                <w:sz w:val="16"/>
                <w:szCs w:val="16"/>
              </w:rPr>
            </w:pPr>
          </w:p>
        </w:tc>
        <w:tc>
          <w:tcPr>
            <w:tcW w:w="1134" w:type="dxa"/>
            <w:shd w:val="clear" w:color="000000" w:fill="FFFFFF"/>
            <w:vAlign w:val="bottom"/>
            <w:hideMark/>
          </w:tcPr>
          <w:p w:rsidR="00961F8C" w:rsidRPr="00CA3AED" w:rsidRDefault="00961F8C" w:rsidP="00F84A67">
            <w:pPr>
              <w:spacing w:line="180" w:lineRule="exact"/>
              <w:ind w:left="-113" w:right="-65"/>
              <w:jc w:val="right"/>
              <w:rPr>
                <w:rFonts w:ascii="Arial" w:hAnsi="Arial" w:cs="Arial"/>
                <w:sz w:val="16"/>
                <w:szCs w:val="16"/>
              </w:rPr>
            </w:pP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9 653 247,23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9 950 762,49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152 200,00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152 200,00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04 3 03 20240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04 3 03 20240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в области культуры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04 3 03 20270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1 757 000,00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1 757 000,00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04 3 03 20270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764 000,00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764 000,00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04 3 03 20270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993 000,00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993 000,00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157 958,00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157 958,00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145 960,00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145 960,00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145 960,00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145 960,00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145 960,00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145 960,00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11 998,00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11 998,00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по повышению уровня пожарной безопасности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11 998,00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11 998,00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08</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11 998,00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11 998,00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Физическая культура и спорт</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5 772 000,08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5 851 124,26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Физическая культура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w:t>
            </w:r>
            <w:r w:rsidRPr="00CA3AED">
              <w:rPr>
                <w:rFonts w:ascii="Arial" w:hAnsi="Arial" w:cs="Arial"/>
                <w:sz w:val="16"/>
                <w:szCs w:val="16"/>
              </w:rPr>
              <w:lastRenderedPageBreak/>
              <w:t>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r>
      <w:tr w:rsidR="00CA3AED" w:rsidRPr="00CA3AED" w:rsidTr="007962CF">
        <w:trPr>
          <w:trHeight w:val="8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Подпрограмма "Развитие физической культуры и спорта"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04 7 02 20070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1 740 413,00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04 7 02 20070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04 7 02 20070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1 375 713,00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1 375 713,00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04 7 02 20070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279 700,00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279 700,00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Массовый спорт</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4 031 587,08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4 110 711,26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4 031 587,08</w:t>
            </w:r>
          </w:p>
        </w:tc>
        <w:tc>
          <w:tcPr>
            <w:tcW w:w="1134" w:type="dxa"/>
            <w:shd w:val="clear" w:color="000000" w:fill="FFFFFF"/>
            <w:vAlign w:val="bottom"/>
            <w:hideMark/>
          </w:tcPr>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4 110 711,26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физической культуры и спорта"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4 031 587,08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4 110 711,26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4 031 587,08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4 110 711,26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4 031 587,08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4 110 711,26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601</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04 7 01 11010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4 031 587,08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4 110 711,26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9 080 989,60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9 086 426,75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Общегосударственные вопросы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7 822 479,60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7 827 916,75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Другие общегосударственные вопросы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7 822 479,60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7 827 916,75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961F8C" w:rsidRDefault="00961F8C"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7 822 479,60</w:t>
            </w:r>
          </w:p>
        </w:tc>
        <w:tc>
          <w:tcPr>
            <w:tcW w:w="1134" w:type="dxa"/>
            <w:shd w:val="clear" w:color="000000" w:fill="FFFFFF"/>
            <w:vAlign w:val="bottom"/>
            <w:hideMark/>
          </w:tcPr>
          <w:p w:rsidR="00961F8C" w:rsidRDefault="00961F8C"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7 827 916,75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1 225 000,00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1 225 000,00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"Оформление права муниципальной собственности</w:t>
            </w:r>
            <w:r w:rsidR="00026F8D">
              <w:rPr>
                <w:rFonts w:ascii="Arial" w:hAnsi="Arial" w:cs="Arial"/>
                <w:sz w:val="16"/>
                <w:szCs w:val="16"/>
              </w:rPr>
              <w:t xml:space="preserve"> </w:t>
            </w:r>
            <w:r w:rsidRPr="00CA3AED">
              <w:rPr>
                <w:rFonts w:ascii="Arial" w:hAnsi="Arial" w:cs="Arial"/>
                <w:sz w:val="16"/>
                <w:szCs w:val="16"/>
              </w:rPr>
              <w:t>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1 225 000,00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1 225 000,00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04 6 01 20150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1 225 000,00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1 225 000,00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04 6 01 20150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1 225 000,00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1 225 000,00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6 597 479,60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6 602 916,75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реализации Программы"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6 597 479,60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6 602 916,75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функций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791 598,38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791 598,38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210 520,38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210 520,38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572 595,00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572 595,00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8 483,00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8 483,00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5 787 921,22</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5 793 358,37</w:t>
            </w:r>
          </w:p>
        </w:tc>
      </w:tr>
      <w:tr w:rsidR="00CA3AED" w:rsidRPr="00CA3AED" w:rsidTr="007962CF">
        <w:trPr>
          <w:trHeight w:val="70"/>
        </w:trPr>
        <w:tc>
          <w:tcPr>
            <w:tcW w:w="4503" w:type="dxa"/>
            <w:shd w:val="clear" w:color="000000" w:fill="FFFFFF"/>
            <w:hideMark/>
          </w:tcPr>
          <w:p w:rsidR="00CA3AED" w:rsidRPr="00CA3AED" w:rsidRDefault="00CA3AED" w:rsidP="00026F8D">
            <w:pPr>
              <w:spacing w:line="16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01 10020</w:t>
            </w:r>
          </w:p>
        </w:tc>
        <w:tc>
          <w:tcPr>
            <w:tcW w:w="425"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026F8D" w:rsidRDefault="00026F8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jc w:val="right"/>
              <w:rPr>
                <w:rFonts w:ascii="Arial" w:hAnsi="Arial" w:cs="Arial"/>
                <w:sz w:val="16"/>
                <w:szCs w:val="16"/>
              </w:rPr>
            </w:pPr>
            <w:r w:rsidRPr="00CA3AED">
              <w:rPr>
                <w:rFonts w:ascii="Arial" w:hAnsi="Arial" w:cs="Arial"/>
                <w:sz w:val="16"/>
                <w:szCs w:val="16"/>
              </w:rPr>
              <w:t>5 787 921,22</w:t>
            </w:r>
          </w:p>
        </w:tc>
        <w:tc>
          <w:tcPr>
            <w:tcW w:w="1134"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jc w:val="right"/>
              <w:rPr>
                <w:rFonts w:ascii="Arial" w:hAnsi="Arial" w:cs="Arial"/>
                <w:sz w:val="16"/>
                <w:szCs w:val="16"/>
              </w:rPr>
            </w:pPr>
            <w:r w:rsidRPr="00CA3AED">
              <w:rPr>
                <w:rFonts w:ascii="Arial" w:hAnsi="Arial" w:cs="Arial"/>
                <w:sz w:val="16"/>
                <w:szCs w:val="16"/>
              </w:rPr>
              <w:t>5 793 358,37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по благоустройству, уборке и содержанию </w:t>
            </w:r>
            <w:r w:rsidRPr="00CA3AED">
              <w:rPr>
                <w:rFonts w:ascii="Arial" w:hAnsi="Arial" w:cs="Arial"/>
                <w:sz w:val="16"/>
                <w:szCs w:val="16"/>
              </w:rPr>
              <w:lastRenderedPageBreak/>
              <w:t>земельных участков, находящихся в собственности муниципального образования</w:t>
            </w:r>
          </w:p>
        </w:tc>
        <w:tc>
          <w:tcPr>
            <w:tcW w:w="850"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7D0DB2" w:rsidP="00F84A67">
            <w:pPr>
              <w:spacing w:line="180" w:lineRule="exact"/>
              <w:ind w:left="-113" w:right="-65"/>
              <w:rPr>
                <w:rFonts w:ascii="Arial" w:hAnsi="Arial" w:cs="Arial"/>
                <w:sz w:val="16"/>
                <w:szCs w:val="16"/>
              </w:rPr>
            </w:pPr>
            <w:r>
              <w:rPr>
                <w:rFonts w:ascii="Arial" w:hAnsi="Arial" w:cs="Arial"/>
                <w:sz w:val="16"/>
                <w:szCs w:val="16"/>
              </w:rPr>
              <w:t>1</w:t>
            </w:r>
            <w:r w:rsidR="00CA3AED" w:rsidRPr="00CA3AED">
              <w:rPr>
                <w:rFonts w:ascii="Arial" w:hAnsi="Arial" w:cs="Arial"/>
                <w:sz w:val="16"/>
                <w:szCs w:val="16"/>
              </w:rPr>
              <w:t>3</w:t>
            </w:r>
          </w:p>
        </w:tc>
        <w:tc>
          <w:tcPr>
            <w:tcW w:w="1276" w:type="dxa"/>
            <w:shd w:val="clear" w:color="000000" w:fill="FFFFFF"/>
            <w:vAlign w:val="bottom"/>
            <w:hideMark/>
          </w:tcPr>
          <w:p w:rsidR="007D0DB2" w:rsidRDefault="007D0DB2" w:rsidP="00F84A67">
            <w:pPr>
              <w:spacing w:line="180" w:lineRule="exact"/>
              <w:ind w:left="-113" w:right="-65"/>
              <w:rPr>
                <w:rFonts w:ascii="Arial" w:hAnsi="Arial" w:cs="Arial"/>
                <w:sz w:val="16"/>
                <w:szCs w:val="16"/>
              </w:rPr>
            </w:pPr>
          </w:p>
          <w:p w:rsidR="007D0DB2" w:rsidRDefault="007D0DB2"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20130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 </w:t>
            </w:r>
          </w:p>
        </w:tc>
        <w:tc>
          <w:tcPr>
            <w:tcW w:w="1134" w:type="dxa"/>
            <w:shd w:val="clear" w:color="000000" w:fill="FFFFFF"/>
            <w:vAlign w:val="bottom"/>
            <w:hideMark/>
          </w:tcPr>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17 960,00</w:t>
            </w:r>
          </w:p>
        </w:tc>
        <w:tc>
          <w:tcPr>
            <w:tcW w:w="1134" w:type="dxa"/>
            <w:shd w:val="clear" w:color="000000" w:fill="FFFFFF"/>
            <w:vAlign w:val="bottom"/>
            <w:hideMark/>
          </w:tcPr>
          <w:p w:rsidR="007D0DB2" w:rsidRDefault="007D0DB2" w:rsidP="00F84A67">
            <w:pPr>
              <w:spacing w:line="180" w:lineRule="exact"/>
              <w:ind w:left="-113" w:right="-65"/>
              <w:jc w:val="right"/>
              <w:rPr>
                <w:rFonts w:ascii="Arial" w:hAnsi="Arial" w:cs="Arial"/>
                <w:sz w:val="16"/>
                <w:szCs w:val="16"/>
              </w:rPr>
            </w:pPr>
          </w:p>
          <w:p w:rsidR="007D0DB2" w:rsidRDefault="007D0DB2"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20130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17 960,00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Национальная экономика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Другие вопросы в области национальной экономики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"Оформление права муниципальной собственности</w:t>
            </w:r>
            <w:r w:rsidR="00026F8D">
              <w:rPr>
                <w:rFonts w:ascii="Arial" w:hAnsi="Arial" w:cs="Arial"/>
                <w:sz w:val="16"/>
                <w:szCs w:val="16"/>
              </w:rPr>
              <w:t xml:space="preserve"> </w:t>
            </w:r>
            <w:r w:rsidRPr="00CA3AED">
              <w:rPr>
                <w:rFonts w:ascii="Arial" w:hAnsi="Arial" w:cs="Arial"/>
                <w:sz w:val="16"/>
                <w:szCs w:val="16"/>
              </w:rPr>
              <w:t>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1 258 510,00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04 6 01 20160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68 510,00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68 510,00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04 6 01 20160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68 510,00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68 510,00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04 6 01 20170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1 190 000,00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1 190 000,00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04 6 01 20170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1 190 000,00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1 190 000,00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29 992 960,99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30 016 345,31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Общегосударственные вопросы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29 992 960,99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30 016 345,31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961F8C" w:rsidRDefault="00961F8C"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13 254 069,66</w:t>
            </w:r>
          </w:p>
        </w:tc>
        <w:tc>
          <w:tcPr>
            <w:tcW w:w="1134" w:type="dxa"/>
            <w:shd w:val="clear" w:color="000000" w:fill="FFFFFF"/>
            <w:vAlign w:val="bottom"/>
            <w:hideMark/>
          </w:tcPr>
          <w:p w:rsidR="00961F8C" w:rsidRDefault="00961F8C" w:rsidP="00F84A67">
            <w:pPr>
              <w:spacing w:line="180" w:lineRule="exact"/>
              <w:ind w:left="-113" w:right="-65"/>
              <w:jc w:val="right"/>
              <w:rPr>
                <w:rFonts w:ascii="Arial" w:hAnsi="Arial" w:cs="Arial"/>
                <w:sz w:val="16"/>
                <w:szCs w:val="16"/>
              </w:rPr>
            </w:pPr>
          </w:p>
          <w:p w:rsidR="00961F8C" w:rsidRDefault="00961F8C"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13 259 506,81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13 254 069,66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13 259 506,81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13 254 069,66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13 259 506,81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функций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1 955 064,74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1 955 064,74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407 190,74</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407 190,74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1 529 474,00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1 529 474,00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по оплате труда работников органов местного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11 299 004,92</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11 304 442,07</w:t>
            </w:r>
          </w:p>
        </w:tc>
      </w:tr>
      <w:tr w:rsidR="00CA3AED" w:rsidRPr="00CA3AED" w:rsidTr="007962CF">
        <w:trPr>
          <w:trHeight w:val="70"/>
        </w:trPr>
        <w:tc>
          <w:tcPr>
            <w:tcW w:w="4503" w:type="dxa"/>
            <w:shd w:val="clear" w:color="000000" w:fill="FFFFFF"/>
            <w:hideMark/>
          </w:tcPr>
          <w:p w:rsidR="00CA3AED" w:rsidRPr="00CA3AED" w:rsidRDefault="00CA3AED" w:rsidP="00026F8D">
            <w:pPr>
              <w:spacing w:line="16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63 1 00 10020</w:t>
            </w:r>
          </w:p>
        </w:tc>
        <w:tc>
          <w:tcPr>
            <w:tcW w:w="425" w:type="dxa"/>
            <w:shd w:val="clear" w:color="000000" w:fill="FFFFFF"/>
            <w:vAlign w:val="bottom"/>
            <w:hideMark/>
          </w:tcPr>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7D0DB2" w:rsidRDefault="007D0DB2" w:rsidP="00026F8D">
            <w:pPr>
              <w:spacing w:line="160" w:lineRule="exact"/>
              <w:ind w:left="-113" w:right="-65"/>
              <w:rPr>
                <w:rFonts w:ascii="Arial" w:hAnsi="Arial" w:cs="Arial"/>
                <w:sz w:val="16"/>
                <w:szCs w:val="16"/>
              </w:rPr>
            </w:pPr>
          </w:p>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7D0DB2" w:rsidRDefault="007D0DB2" w:rsidP="00026F8D">
            <w:pPr>
              <w:spacing w:line="160" w:lineRule="exact"/>
              <w:ind w:left="-113" w:right="-65"/>
              <w:jc w:val="right"/>
              <w:rPr>
                <w:rFonts w:ascii="Arial" w:hAnsi="Arial" w:cs="Arial"/>
                <w:sz w:val="16"/>
                <w:szCs w:val="16"/>
              </w:rPr>
            </w:pPr>
          </w:p>
          <w:p w:rsidR="007D0DB2" w:rsidRDefault="007D0DB2" w:rsidP="00026F8D">
            <w:pPr>
              <w:spacing w:line="160" w:lineRule="exact"/>
              <w:ind w:left="-113" w:right="-65"/>
              <w:jc w:val="right"/>
              <w:rPr>
                <w:rFonts w:ascii="Arial" w:hAnsi="Arial" w:cs="Arial"/>
                <w:sz w:val="16"/>
                <w:szCs w:val="16"/>
              </w:rPr>
            </w:pPr>
          </w:p>
          <w:p w:rsidR="007D0DB2" w:rsidRDefault="007D0DB2" w:rsidP="00026F8D">
            <w:pPr>
              <w:spacing w:line="160" w:lineRule="exact"/>
              <w:ind w:left="-113" w:right="-65"/>
              <w:jc w:val="right"/>
              <w:rPr>
                <w:rFonts w:ascii="Arial" w:hAnsi="Arial" w:cs="Arial"/>
                <w:sz w:val="16"/>
                <w:szCs w:val="16"/>
              </w:rPr>
            </w:pPr>
          </w:p>
          <w:p w:rsidR="007D0DB2" w:rsidRDefault="007D0DB2" w:rsidP="00026F8D">
            <w:pPr>
              <w:spacing w:line="160" w:lineRule="exact"/>
              <w:ind w:left="-113" w:right="-65"/>
              <w:jc w:val="right"/>
              <w:rPr>
                <w:rFonts w:ascii="Arial" w:hAnsi="Arial" w:cs="Arial"/>
                <w:sz w:val="16"/>
                <w:szCs w:val="16"/>
              </w:rPr>
            </w:pPr>
          </w:p>
          <w:p w:rsidR="00CA3AED" w:rsidRPr="00CA3AED" w:rsidRDefault="007D0DB2" w:rsidP="00026F8D">
            <w:pPr>
              <w:spacing w:line="160" w:lineRule="exact"/>
              <w:ind w:left="-113" w:right="-65"/>
              <w:jc w:val="right"/>
              <w:rPr>
                <w:rFonts w:ascii="Arial" w:hAnsi="Arial" w:cs="Arial"/>
                <w:sz w:val="16"/>
                <w:szCs w:val="16"/>
              </w:rPr>
            </w:pPr>
            <w:r>
              <w:rPr>
                <w:rFonts w:ascii="Arial" w:hAnsi="Arial" w:cs="Arial"/>
                <w:sz w:val="16"/>
                <w:szCs w:val="16"/>
              </w:rPr>
              <w:t>1</w:t>
            </w:r>
            <w:r w:rsidR="00CA3AED" w:rsidRPr="00CA3AED">
              <w:rPr>
                <w:rFonts w:ascii="Arial" w:hAnsi="Arial" w:cs="Arial"/>
                <w:sz w:val="16"/>
                <w:szCs w:val="16"/>
              </w:rPr>
              <w:t>1 299 004,92</w:t>
            </w:r>
          </w:p>
        </w:tc>
        <w:tc>
          <w:tcPr>
            <w:tcW w:w="1134" w:type="dxa"/>
            <w:shd w:val="clear" w:color="000000" w:fill="FFFFFF"/>
            <w:vAlign w:val="bottom"/>
            <w:hideMark/>
          </w:tcPr>
          <w:p w:rsidR="007D0DB2" w:rsidRDefault="007D0DB2" w:rsidP="00026F8D">
            <w:pPr>
              <w:spacing w:line="160" w:lineRule="exact"/>
              <w:ind w:left="-113" w:right="-65"/>
              <w:jc w:val="right"/>
              <w:rPr>
                <w:rFonts w:ascii="Arial" w:hAnsi="Arial" w:cs="Arial"/>
                <w:sz w:val="16"/>
                <w:szCs w:val="16"/>
              </w:rPr>
            </w:pPr>
          </w:p>
          <w:p w:rsidR="007D0DB2" w:rsidRDefault="007D0DB2" w:rsidP="00026F8D">
            <w:pPr>
              <w:spacing w:line="160" w:lineRule="exact"/>
              <w:ind w:left="-113" w:right="-65"/>
              <w:jc w:val="right"/>
              <w:rPr>
                <w:rFonts w:ascii="Arial" w:hAnsi="Arial" w:cs="Arial"/>
                <w:sz w:val="16"/>
                <w:szCs w:val="16"/>
              </w:rPr>
            </w:pPr>
          </w:p>
          <w:p w:rsidR="007D0DB2" w:rsidRDefault="007D0DB2" w:rsidP="00026F8D">
            <w:pPr>
              <w:spacing w:line="160" w:lineRule="exact"/>
              <w:ind w:left="-113" w:right="-65"/>
              <w:jc w:val="right"/>
              <w:rPr>
                <w:rFonts w:ascii="Arial" w:hAnsi="Arial" w:cs="Arial"/>
                <w:sz w:val="16"/>
                <w:szCs w:val="16"/>
              </w:rPr>
            </w:pPr>
          </w:p>
          <w:p w:rsidR="007D0DB2" w:rsidRDefault="007D0DB2" w:rsidP="00026F8D">
            <w:pPr>
              <w:spacing w:line="160" w:lineRule="exact"/>
              <w:ind w:left="-113" w:right="-65"/>
              <w:jc w:val="right"/>
              <w:rPr>
                <w:rFonts w:ascii="Arial" w:hAnsi="Arial" w:cs="Arial"/>
                <w:sz w:val="16"/>
                <w:szCs w:val="16"/>
              </w:rPr>
            </w:pPr>
          </w:p>
          <w:p w:rsidR="00CA3AED" w:rsidRPr="00CA3AED" w:rsidRDefault="00CA3AED" w:rsidP="00026F8D">
            <w:pPr>
              <w:spacing w:line="160" w:lineRule="exact"/>
              <w:ind w:left="-113" w:right="-65"/>
              <w:jc w:val="right"/>
              <w:rPr>
                <w:rFonts w:ascii="Arial" w:hAnsi="Arial" w:cs="Arial"/>
                <w:sz w:val="16"/>
                <w:szCs w:val="16"/>
              </w:rPr>
            </w:pPr>
            <w:r w:rsidRPr="00CA3AED">
              <w:rPr>
                <w:rFonts w:ascii="Arial" w:hAnsi="Arial" w:cs="Arial"/>
                <w:sz w:val="16"/>
                <w:szCs w:val="16"/>
              </w:rPr>
              <w:t>11 304 442,07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Резервные фонды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Реализация иных функций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97 0 00 00000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Непрограммные мероприятия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97 1 00 00000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Резервный фонд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97 1 00 20180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97 1 00 20180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510 000,00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Другие общегосударственные вопросы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16 228 891,33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16 246 838,50</w:t>
            </w:r>
          </w:p>
        </w:tc>
      </w:tr>
      <w:tr w:rsidR="00CA3AED" w:rsidRPr="00CA3AED" w:rsidTr="007962CF">
        <w:trPr>
          <w:trHeight w:val="70"/>
        </w:trPr>
        <w:tc>
          <w:tcPr>
            <w:tcW w:w="4503" w:type="dxa"/>
            <w:shd w:val="clear" w:color="000000" w:fill="FFFFFF"/>
            <w:hideMark/>
          </w:tcPr>
          <w:p w:rsidR="00CA3AED" w:rsidRPr="00CA3AED" w:rsidRDefault="00CA3AED" w:rsidP="00026F8D">
            <w:pPr>
              <w:spacing w:line="16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026F8D">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026F8D">
            <w:pPr>
              <w:spacing w:line="160" w:lineRule="exact"/>
              <w:ind w:left="-113" w:right="-65"/>
              <w:jc w:val="right"/>
              <w:rPr>
                <w:rFonts w:ascii="Arial" w:hAnsi="Arial" w:cs="Arial"/>
                <w:sz w:val="16"/>
                <w:szCs w:val="16"/>
              </w:rPr>
            </w:pPr>
            <w:r w:rsidRPr="00CA3AED">
              <w:rPr>
                <w:rFonts w:ascii="Arial" w:hAnsi="Arial" w:cs="Arial"/>
                <w:sz w:val="16"/>
                <w:szCs w:val="16"/>
              </w:rPr>
              <w:t>380 000,00</w:t>
            </w:r>
          </w:p>
        </w:tc>
        <w:tc>
          <w:tcPr>
            <w:tcW w:w="1134" w:type="dxa"/>
            <w:shd w:val="clear" w:color="000000" w:fill="FFFFFF"/>
            <w:vAlign w:val="bottom"/>
            <w:hideMark/>
          </w:tcPr>
          <w:p w:rsidR="00CA3AED" w:rsidRPr="00CA3AED" w:rsidRDefault="00CA3AED" w:rsidP="00026F8D">
            <w:pPr>
              <w:spacing w:line="160" w:lineRule="exact"/>
              <w:ind w:left="-113" w:right="-65"/>
              <w:jc w:val="right"/>
              <w:rPr>
                <w:rFonts w:ascii="Arial" w:hAnsi="Arial" w:cs="Arial"/>
                <w:sz w:val="16"/>
                <w:szCs w:val="16"/>
              </w:rPr>
            </w:pPr>
            <w:r w:rsidRPr="00CA3AED">
              <w:rPr>
                <w:rFonts w:ascii="Arial" w:hAnsi="Arial" w:cs="Arial"/>
                <w:sz w:val="16"/>
                <w:szCs w:val="16"/>
              </w:rPr>
              <w:t>380 000,00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380 000,00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380 000,00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350 000,00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350 000,00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350 000,00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350 000,00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350 000,00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350 000,00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по повышению уровня пожарной безопасности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13 746 461,33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13 764 408,50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13 746 461,33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13 764 408,50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13 746 461,33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13 764 408,50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11 556 837,57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11 567 711,86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2 069 623,76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2 076 696,64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63 1 00 11010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Реализация иных функций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97 0 00 00000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2 102 430,00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2 102 430,00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Непрограммные мероприятия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97 1 00 00000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2 102 430,00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2 102 430,00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97 1 00 10050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2 102 430,00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2 102 430,00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97 1 00 10050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2 102 430,00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2 102 430,00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620 118 299,95</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630 604 641,45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Образование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601 350 449,95</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611 836 791,45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Дошкольное образование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210 855 746,67</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214 563 064,49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3 183 694,00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3 183 694,00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"Социальное обеспечение населения"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3 183 694,00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3 183 694,00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3 183 694,00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3 183 694,00</w:t>
            </w:r>
          </w:p>
        </w:tc>
      </w:tr>
      <w:tr w:rsidR="00CA3AED" w:rsidRPr="00CA3AED" w:rsidTr="007962CF">
        <w:trPr>
          <w:trHeight w:val="70"/>
        </w:trPr>
        <w:tc>
          <w:tcPr>
            <w:tcW w:w="4503" w:type="dxa"/>
            <w:shd w:val="clear" w:color="000000" w:fill="FFFFFF"/>
            <w:hideMark/>
          </w:tcPr>
          <w:p w:rsidR="00CA3AED" w:rsidRPr="00CA3AED" w:rsidRDefault="00CA3AED" w:rsidP="00950AAF">
            <w:pPr>
              <w:spacing w:line="160" w:lineRule="exact"/>
              <w:ind w:left="-113" w:right="-24"/>
              <w:rPr>
                <w:rFonts w:ascii="Arial" w:hAnsi="Arial" w:cs="Arial"/>
                <w:sz w:val="16"/>
                <w:szCs w:val="16"/>
              </w:rPr>
            </w:pPr>
            <w:r w:rsidRPr="00CA3AE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000000" w:fill="FFFFFF"/>
            <w:vAlign w:val="bottom"/>
            <w:hideMark/>
          </w:tcPr>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950AAF">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jc w:val="right"/>
              <w:rPr>
                <w:rFonts w:ascii="Arial" w:hAnsi="Arial" w:cs="Arial"/>
                <w:sz w:val="16"/>
                <w:szCs w:val="16"/>
              </w:rPr>
            </w:pPr>
            <w:r w:rsidRPr="00CA3AED">
              <w:rPr>
                <w:rFonts w:ascii="Arial" w:hAnsi="Arial" w:cs="Arial"/>
                <w:sz w:val="16"/>
                <w:szCs w:val="16"/>
              </w:rPr>
              <w:t>3 183 694,00</w:t>
            </w:r>
          </w:p>
        </w:tc>
        <w:tc>
          <w:tcPr>
            <w:tcW w:w="1134" w:type="dxa"/>
            <w:shd w:val="clear" w:color="000000" w:fill="FFFFFF"/>
            <w:vAlign w:val="bottom"/>
            <w:hideMark/>
          </w:tcPr>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rPr>
                <w:rFonts w:ascii="Arial" w:hAnsi="Arial" w:cs="Arial"/>
                <w:sz w:val="16"/>
                <w:szCs w:val="16"/>
              </w:rPr>
            </w:pPr>
          </w:p>
          <w:p w:rsidR="00CA3AED" w:rsidRPr="00CA3AED" w:rsidRDefault="00CA3AED" w:rsidP="00950AAF">
            <w:pPr>
              <w:spacing w:line="160" w:lineRule="exact"/>
              <w:ind w:left="-113" w:right="-65"/>
              <w:jc w:val="right"/>
              <w:rPr>
                <w:rFonts w:ascii="Arial" w:hAnsi="Arial" w:cs="Arial"/>
                <w:sz w:val="16"/>
                <w:szCs w:val="16"/>
              </w:rPr>
            </w:pPr>
            <w:r w:rsidRPr="00CA3AED">
              <w:rPr>
                <w:rFonts w:ascii="Arial" w:hAnsi="Arial" w:cs="Arial"/>
                <w:sz w:val="16"/>
                <w:szCs w:val="16"/>
              </w:rPr>
              <w:t>3 183 694,00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2 751 621,00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2 751 621,00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181 925,00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181 925,00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250 148,00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250 148,00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950AAF">
            <w:pPr>
              <w:spacing w:line="180" w:lineRule="exact"/>
              <w:ind w:left="-113" w:right="-108"/>
              <w:jc w:val="right"/>
              <w:rPr>
                <w:rFonts w:ascii="Arial" w:hAnsi="Arial" w:cs="Arial"/>
                <w:sz w:val="16"/>
                <w:szCs w:val="16"/>
              </w:rPr>
            </w:pPr>
            <w:r w:rsidRPr="00CA3AED">
              <w:rPr>
                <w:rFonts w:ascii="Arial" w:hAnsi="Arial" w:cs="Arial"/>
                <w:sz w:val="16"/>
                <w:szCs w:val="16"/>
              </w:rPr>
              <w:t>206 051 025,67</w:t>
            </w:r>
          </w:p>
        </w:tc>
        <w:tc>
          <w:tcPr>
            <w:tcW w:w="1134" w:type="dxa"/>
            <w:shd w:val="clear" w:color="000000" w:fill="FFFFFF"/>
            <w:vAlign w:val="bottom"/>
            <w:hideMark/>
          </w:tcPr>
          <w:p w:rsidR="00CA3AED" w:rsidRPr="00CA3AED" w:rsidRDefault="00CA3AED" w:rsidP="00950AAF">
            <w:pPr>
              <w:spacing w:line="180" w:lineRule="exact"/>
              <w:ind w:left="-113" w:right="-108"/>
              <w:jc w:val="right"/>
              <w:rPr>
                <w:rFonts w:ascii="Arial" w:hAnsi="Arial" w:cs="Arial"/>
                <w:sz w:val="16"/>
                <w:szCs w:val="16"/>
              </w:rPr>
            </w:pPr>
            <w:r w:rsidRPr="00CA3AED">
              <w:rPr>
                <w:rFonts w:ascii="Arial" w:hAnsi="Arial" w:cs="Arial"/>
                <w:sz w:val="16"/>
                <w:szCs w:val="16"/>
              </w:rPr>
              <w:t>209 758 343,49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дошкольного, общего и дополнительного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950AAF">
            <w:pPr>
              <w:spacing w:line="180" w:lineRule="exact"/>
              <w:ind w:left="-113" w:right="-108"/>
              <w:jc w:val="right"/>
              <w:rPr>
                <w:rFonts w:ascii="Arial" w:hAnsi="Arial" w:cs="Arial"/>
                <w:sz w:val="16"/>
                <w:szCs w:val="16"/>
              </w:rPr>
            </w:pPr>
            <w:r w:rsidRPr="00CA3AED">
              <w:rPr>
                <w:rFonts w:ascii="Arial" w:hAnsi="Arial" w:cs="Arial"/>
                <w:sz w:val="16"/>
                <w:szCs w:val="16"/>
              </w:rPr>
              <w:t>206 051 025,67</w:t>
            </w:r>
          </w:p>
        </w:tc>
        <w:tc>
          <w:tcPr>
            <w:tcW w:w="1134" w:type="dxa"/>
            <w:shd w:val="clear" w:color="000000" w:fill="FFFFFF"/>
            <w:vAlign w:val="bottom"/>
            <w:hideMark/>
          </w:tcPr>
          <w:p w:rsidR="00CA3AED" w:rsidRPr="00CA3AED" w:rsidRDefault="00CA3AED" w:rsidP="00950AAF">
            <w:pPr>
              <w:spacing w:line="180" w:lineRule="exact"/>
              <w:ind w:left="-113" w:right="-108"/>
              <w:jc w:val="right"/>
              <w:rPr>
                <w:rFonts w:ascii="Arial" w:hAnsi="Arial" w:cs="Arial"/>
                <w:sz w:val="16"/>
                <w:szCs w:val="16"/>
              </w:rPr>
            </w:pPr>
            <w:r w:rsidRPr="00CA3AED">
              <w:rPr>
                <w:rFonts w:ascii="Arial" w:hAnsi="Arial" w:cs="Arial"/>
                <w:sz w:val="16"/>
                <w:szCs w:val="16"/>
              </w:rPr>
              <w:t>209 758 343,49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80 873 862,00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82 188 702,00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Создание условий для привлечения на работу в образовательные учреждения молодых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специалистов</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02 1 01 20020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124 992,00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124 992,00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3AED">
              <w:rPr>
                <w:rFonts w:ascii="Arial" w:hAnsi="Arial" w:cs="Arial"/>
                <w:sz w:val="16"/>
                <w:szCs w:val="16"/>
              </w:rPr>
              <w:lastRenderedPageBreak/>
              <w:t>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02 1 01 20020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62 496,00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62 496,00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02 1 01 20020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62 496,00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62 496,00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02 1 01 77170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80 748 870,00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82 063 710,00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02 1 01 77170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71 162 954,00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72 330 702,00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02 1 01 77170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597 310,00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602 140,00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02 1 01 77170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8 988 606,00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9 130 868,00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"Присмотр и уход"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125 177 163,67</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127 569 641,49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109 622 031,67</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112 014 509,49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57 365 013,44</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59 152 531,53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37 970 557,37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38 290 960,34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10 137 868,27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10 422 425,03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4 148 592,59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4 148 592,59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питания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02 1 02 20260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15 555 132,00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15 555 132,00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02 1 02 20260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13 424 069,00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13 424 069,00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02 1 02 20260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2 131 063,00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2 131 063,00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1 621 027,00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1 621 027,00</w:t>
            </w:r>
          </w:p>
        </w:tc>
      </w:tr>
      <w:tr w:rsidR="00CA3AED" w:rsidRPr="00CA3AED" w:rsidTr="007962CF">
        <w:trPr>
          <w:trHeight w:val="70"/>
        </w:trPr>
        <w:tc>
          <w:tcPr>
            <w:tcW w:w="4503" w:type="dxa"/>
            <w:shd w:val="clear" w:color="000000" w:fill="FFFFFF"/>
            <w:hideMark/>
          </w:tcPr>
          <w:p w:rsidR="00CA3AED" w:rsidRPr="00CA3AED" w:rsidRDefault="00CA3AED" w:rsidP="00F32504">
            <w:pPr>
              <w:spacing w:line="160" w:lineRule="exact"/>
              <w:ind w:left="-113" w:right="-24"/>
              <w:rPr>
                <w:rFonts w:ascii="Arial" w:hAnsi="Arial" w:cs="Arial"/>
                <w:sz w:val="16"/>
                <w:szCs w:val="16"/>
              </w:rPr>
            </w:pPr>
            <w:r w:rsidRPr="00CA3AE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1 621 027,00</w:t>
            </w:r>
          </w:p>
        </w:tc>
        <w:tc>
          <w:tcPr>
            <w:tcW w:w="1134"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jc w:val="right"/>
              <w:rPr>
                <w:rFonts w:ascii="Arial" w:hAnsi="Arial" w:cs="Arial"/>
                <w:sz w:val="16"/>
                <w:szCs w:val="16"/>
              </w:rPr>
            </w:pPr>
          </w:p>
          <w:p w:rsidR="00CA3AED" w:rsidRPr="00CA3AED" w:rsidRDefault="00CA3AED" w:rsidP="00F32504">
            <w:pPr>
              <w:spacing w:line="160" w:lineRule="exact"/>
              <w:ind w:left="-113" w:right="-65"/>
              <w:jc w:val="right"/>
              <w:rPr>
                <w:rFonts w:ascii="Arial" w:hAnsi="Arial" w:cs="Arial"/>
                <w:sz w:val="16"/>
                <w:szCs w:val="16"/>
              </w:rPr>
            </w:pPr>
          </w:p>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1 621 027,00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716 013,00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716 013,00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716 013,00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716 013,00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677 619,00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677 619,00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38 394,00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38 394,00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905 014,00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905 014,00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по повышению уровня пожарной безопасности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905 014,00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905 014,00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793 897,00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793 897,00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111 117,00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111 117,00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Общее образование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338 563 781,13</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342 775 136,88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5 065 261,00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5 065 261,00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"Социальное обеспечение населения"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5 065 261,00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5 065 261,00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5 065 261,00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5 065 261,00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w:t>
            </w:r>
            <w:r w:rsidRPr="00CA3AED">
              <w:rPr>
                <w:rFonts w:ascii="Arial" w:hAnsi="Arial" w:cs="Arial"/>
                <w:sz w:val="16"/>
                <w:szCs w:val="16"/>
              </w:rPr>
              <w:lastRenderedPageBreak/>
              <w:t>населенных пунктах, рабочих поселках (поселках городского типа)</w:t>
            </w:r>
          </w:p>
        </w:tc>
        <w:tc>
          <w:tcPr>
            <w:tcW w:w="850" w:type="dxa"/>
            <w:shd w:val="clear" w:color="000000" w:fill="FFFFFF"/>
            <w:vAlign w:val="bottom"/>
            <w:hideMark/>
          </w:tcPr>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383115" w:rsidRDefault="00383115"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 </w:t>
            </w:r>
          </w:p>
        </w:tc>
        <w:tc>
          <w:tcPr>
            <w:tcW w:w="1134" w:type="dxa"/>
            <w:shd w:val="clear" w:color="000000" w:fill="FFFFFF"/>
            <w:vAlign w:val="bottom"/>
            <w:hideMark/>
          </w:tcPr>
          <w:p w:rsidR="00383115" w:rsidRDefault="00383115" w:rsidP="00F84A67">
            <w:pPr>
              <w:spacing w:line="180" w:lineRule="exact"/>
              <w:ind w:left="-113" w:right="-65"/>
              <w:jc w:val="right"/>
              <w:rPr>
                <w:rFonts w:ascii="Arial" w:hAnsi="Arial" w:cs="Arial"/>
                <w:sz w:val="16"/>
                <w:szCs w:val="16"/>
              </w:rPr>
            </w:pPr>
          </w:p>
          <w:p w:rsidR="00383115" w:rsidRDefault="00383115" w:rsidP="00F84A67">
            <w:pPr>
              <w:spacing w:line="180" w:lineRule="exact"/>
              <w:ind w:left="-113" w:right="-65"/>
              <w:jc w:val="right"/>
              <w:rPr>
                <w:rFonts w:ascii="Arial" w:hAnsi="Arial" w:cs="Arial"/>
                <w:sz w:val="16"/>
                <w:szCs w:val="16"/>
              </w:rPr>
            </w:pPr>
          </w:p>
          <w:p w:rsidR="00383115" w:rsidRDefault="00383115" w:rsidP="00F84A67">
            <w:pPr>
              <w:spacing w:line="180" w:lineRule="exact"/>
              <w:ind w:left="-113" w:right="-65"/>
              <w:jc w:val="right"/>
              <w:rPr>
                <w:rFonts w:ascii="Arial" w:hAnsi="Arial" w:cs="Arial"/>
                <w:sz w:val="16"/>
                <w:szCs w:val="16"/>
              </w:rPr>
            </w:pPr>
          </w:p>
          <w:p w:rsidR="00383115" w:rsidRDefault="00383115" w:rsidP="00F84A67">
            <w:pPr>
              <w:spacing w:line="180" w:lineRule="exact"/>
              <w:ind w:left="-113" w:right="-65"/>
              <w:jc w:val="right"/>
              <w:rPr>
                <w:rFonts w:ascii="Arial" w:hAnsi="Arial" w:cs="Arial"/>
                <w:sz w:val="16"/>
                <w:szCs w:val="16"/>
              </w:rPr>
            </w:pPr>
          </w:p>
          <w:p w:rsidR="00383115" w:rsidRDefault="00383115"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5 065 261,00</w:t>
            </w:r>
          </w:p>
        </w:tc>
        <w:tc>
          <w:tcPr>
            <w:tcW w:w="1134" w:type="dxa"/>
            <w:shd w:val="clear" w:color="000000" w:fill="FFFFFF"/>
            <w:vAlign w:val="bottom"/>
            <w:hideMark/>
          </w:tcPr>
          <w:p w:rsidR="00383115" w:rsidRDefault="00383115" w:rsidP="00F84A67">
            <w:pPr>
              <w:spacing w:line="180" w:lineRule="exact"/>
              <w:ind w:left="-113" w:right="-65"/>
              <w:jc w:val="right"/>
              <w:rPr>
                <w:rFonts w:ascii="Arial" w:hAnsi="Arial" w:cs="Arial"/>
                <w:sz w:val="16"/>
                <w:szCs w:val="16"/>
              </w:rPr>
            </w:pPr>
          </w:p>
          <w:p w:rsidR="00383115" w:rsidRDefault="00383115" w:rsidP="00F84A67">
            <w:pPr>
              <w:spacing w:line="180" w:lineRule="exact"/>
              <w:ind w:left="-113" w:right="-65"/>
              <w:jc w:val="right"/>
              <w:rPr>
                <w:rFonts w:ascii="Arial" w:hAnsi="Arial" w:cs="Arial"/>
                <w:sz w:val="16"/>
                <w:szCs w:val="16"/>
              </w:rPr>
            </w:pPr>
          </w:p>
          <w:p w:rsidR="00383115" w:rsidRDefault="00383115" w:rsidP="00F84A67">
            <w:pPr>
              <w:spacing w:line="180" w:lineRule="exact"/>
              <w:ind w:left="-113" w:right="-65"/>
              <w:jc w:val="right"/>
              <w:rPr>
                <w:rFonts w:ascii="Arial" w:hAnsi="Arial" w:cs="Arial"/>
                <w:sz w:val="16"/>
                <w:szCs w:val="16"/>
              </w:rPr>
            </w:pPr>
          </w:p>
          <w:p w:rsidR="00383115" w:rsidRDefault="00383115" w:rsidP="00F84A67">
            <w:pPr>
              <w:spacing w:line="180" w:lineRule="exact"/>
              <w:ind w:left="-113" w:right="-65"/>
              <w:jc w:val="right"/>
              <w:rPr>
                <w:rFonts w:ascii="Arial" w:hAnsi="Arial" w:cs="Arial"/>
                <w:sz w:val="16"/>
                <w:szCs w:val="16"/>
              </w:rPr>
            </w:pPr>
          </w:p>
          <w:p w:rsidR="00383115" w:rsidRDefault="00383115"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5 065 261,00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2 646 334,00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2 646 334,00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272 886,00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272 886,00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2 146 041,00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2 146 041,00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331 664 421,13</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335 875 776,88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дошкольного, общего и дополнительного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327 657 457,13</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331 868 812,88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327 657 457,13</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331 868 812,88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111 625 424,13</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113 622 859,88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32504">
            <w:pPr>
              <w:spacing w:line="180" w:lineRule="exact"/>
              <w:ind w:left="-113" w:right="-108"/>
              <w:jc w:val="right"/>
              <w:rPr>
                <w:rFonts w:ascii="Arial" w:hAnsi="Arial" w:cs="Arial"/>
                <w:sz w:val="16"/>
                <w:szCs w:val="16"/>
              </w:rPr>
            </w:pPr>
            <w:r w:rsidRPr="00CA3AED">
              <w:rPr>
                <w:rFonts w:ascii="Arial" w:hAnsi="Arial" w:cs="Arial"/>
                <w:sz w:val="16"/>
                <w:szCs w:val="16"/>
              </w:rPr>
              <w:t>37 777 896,05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38 900 559,19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48 945 695,55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49 309 378,60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21 784 892,60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22 295 982,16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3 116 939,93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3 116 939,93</w:t>
            </w:r>
          </w:p>
        </w:tc>
      </w:tr>
      <w:tr w:rsidR="00CA3AED" w:rsidRPr="00CA3AED" w:rsidTr="007962CF">
        <w:trPr>
          <w:trHeight w:val="458"/>
        </w:trPr>
        <w:tc>
          <w:tcPr>
            <w:tcW w:w="4503" w:type="dxa"/>
            <w:shd w:val="clear" w:color="000000" w:fill="FFFFFF"/>
            <w:hideMark/>
          </w:tcPr>
          <w:p w:rsidR="00CA3AED" w:rsidRPr="007962CF" w:rsidRDefault="00CA3AED" w:rsidP="00F84A67">
            <w:pPr>
              <w:spacing w:line="180" w:lineRule="exact"/>
              <w:ind w:left="-113" w:right="-24"/>
              <w:rPr>
                <w:rFonts w:ascii="Arial" w:hAnsi="Arial" w:cs="Arial"/>
                <w:color w:val="auto"/>
                <w:sz w:val="16"/>
                <w:szCs w:val="16"/>
              </w:rPr>
            </w:pPr>
            <w:r w:rsidRPr="007962CF">
              <w:rPr>
                <w:rFonts w:ascii="Arial" w:hAnsi="Arial" w:cs="Arial"/>
                <w:color w:val="auto"/>
                <w:sz w:val="16"/>
                <w:szCs w:val="16"/>
              </w:rPr>
              <w:t>Создание условий для привлечения на работу в образовательные учреждения молодых специалистов</w:t>
            </w:r>
          </w:p>
        </w:tc>
        <w:tc>
          <w:tcPr>
            <w:tcW w:w="850" w:type="dxa"/>
            <w:shd w:val="clear" w:color="000000" w:fill="FFFFFF"/>
            <w:vAlign w:val="bottom"/>
            <w:hideMark/>
          </w:tcPr>
          <w:p w:rsidR="00CA3AED" w:rsidRPr="007962CF" w:rsidRDefault="00CA3AED" w:rsidP="00F84A67">
            <w:pPr>
              <w:spacing w:line="180" w:lineRule="exact"/>
              <w:ind w:left="-113" w:right="-65"/>
              <w:rPr>
                <w:rFonts w:ascii="Arial" w:hAnsi="Arial" w:cs="Arial"/>
                <w:color w:val="auto"/>
                <w:sz w:val="16"/>
                <w:szCs w:val="16"/>
              </w:rPr>
            </w:pPr>
            <w:r w:rsidRPr="007962CF">
              <w:rPr>
                <w:rFonts w:ascii="Arial" w:hAnsi="Arial" w:cs="Arial"/>
                <w:color w:val="auto"/>
                <w:sz w:val="16"/>
                <w:szCs w:val="16"/>
              </w:rPr>
              <w:t>606</w:t>
            </w:r>
          </w:p>
        </w:tc>
        <w:tc>
          <w:tcPr>
            <w:tcW w:w="709" w:type="dxa"/>
            <w:shd w:val="clear" w:color="000000" w:fill="FFFFFF"/>
            <w:vAlign w:val="bottom"/>
            <w:hideMark/>
          </w:tcPr>
          <w:p w:rsidR="00CA3AED" w:rsidRPr="007962CF" w:rsidRDefault="00CA3AED" w:rsidP="00F84A67">
            <w:pPr>
              <w:spacing w:line="180" w:lineRule="exact"/>
              <w:ind w:left="-113" w:right="-65"/>
              <w:rPr>
                <w:rFonts w:ascii="Arial" w:hAnsi="Arial" w:cs="Arial"/>
                <w:color w:val="auto"/>
                <w:sz w:val="16"/>
                <w:szCs w:val="16"/>
              </w:rPr>
            </w:pPr>
            <w:r w:rsidRPr="007962CF">
              <w:rPr>
                <w:rFonts w:ascii="Arial" w:hAnsi="Arial" w:cs="Arial"/>
                <w:color w:val="auto"/>
                <w:sz w:val="16"/>
                <w:szCs w:val="16"/>
              </w:rPr>
              <w:t>07</w:t>
            </w:r>
          </w:p>
        </w:tc>
        <w:tc>
          <w:tcPr>
            <w:tcW w:w="567" w:type="dxa"/>
            <w:shd w:val="clear" w:color="000000" w:fill="FFFFFF"/>
            <w:vAlign w:val="bottom"/>
            <w:hideMark/>
          </w:tcPr>
          <w:p w:rsidR="00CA3AED" w:rsidRPr="007962CF" w:rsidRDefault="00CA3AED" w:rsidP="00F84A67">
            <w:pPr>
              <w:spacing w:line="180" w:lineRule="exact"/>
              <w:ind w:left="-113" w:right="-65"/>
              <w:rPr>
                <w:rFonts w:ascii="Arial" w:hAnsi="Arial" w:cs="Arial"/>
                <w:color w:val="auto"/>
                <w:sz w:val="16"/>
                <w:szCs w:val="16"/>
              </w:rPr>
            </w:pPr>
            <w:r w:rsidRPr="007962CF">
              <w:rPr>
                <w:rFonts w:ascii="Arial" w:hAnsi="Arial" w:cs="Arial"/>
                <w:color w:val="auto"/>
                <w:sz w:val="16"/>
                <w:szCs w:val="16"/>
              </w:rPr>
              <w:t>02</w:t>
            </w:r>
          </w:p>
        </w:tc>
        <w:tc>
          <w:tcPr>
            <w:tcW w:w="1276" w:type="dxa"/>
            <w:shd w:val="clear" w:color="000000" w:fill="FFFFFF"/>
            <w:vAlign w:val="bottom"/>
            <w:hideMark/>
          </w:tcPr>
          <w:p w:rsidR="00CA3AED" w:rsidRPr="007962CF" w:rsidRDefault="00CA3AED" w:rsidP="00F84A67">
            <w:pPr>
              <w:spacing w:line="180" w:lineRule="exact"/>
              <w:ind w:left="-113" w:right="-65"/>
              <w:rPr>
                <w:rFonts w:ascii="Arial" w:hAnsi="Arial" w:cs="Arial"/>
                <w:color w:val="auto"/>
                <w:sz w:val="16"/>
                <w:szCs w:val="16"/>
              </w:rPr>
            </w:pPr>
            <w:r w:rsidRPr="007962CF">
              <w:rPr>
                <w:rFonts w:ascii="Arial" w:hAnsi="Arial" w:cs="Arial"/>
                <w:color w:val="auto"/>
                <w:sz w:val="16"/>
                <w:szCs w:val="16"/>
              </w:rPr>
              <w:t>02 1 03 20020</w:t>
            </w:r>
          </w:p>
        </w:tc>
        <w:tc>
          <w:tcPr>
            <w:tcW w:w="425" w:type="dxa"/>
            <w:shd w:val="clear" w:color="000000" w:fill="FFFFFF"/>
            <w:vAlign w:val="bottom"/>
            <w:hideMark/>
          </w:tcPr>
          <w:p w:rsidR="00CA3AED" w:rsidRPr="007962CF" w:rsidRDefault="00CA3AED" w:rsidP="00F84A67">
            <w:pPr>
              <w:spacing w:line="180" w:lineRule="exact"/>
              <w:ind w:left="-113" w:right="-65"/>
              <w:rPr>
                <w:rFonts w:ascii="Arial" w:hAnsi="Arial" w:cs="Arial"/>
                <w:color w:val="auto"/>
                <w:sz w:val="16"/>
                <w:szCs w:val="16"/>
              </w:rPr>
            </w:pPr>
            <w:r w:rsidRPr="007962CF">
              <w:rPr>
                <w:rFonts w:ascii="Arial" w:hAnsi="Arial" w:cs="Arial"/>
                <w:color w:val="auto"/>
                <w:sz w:val="16"/>
                <w:szCs w:val="16"/>
              </w:rPr>
              <w:t> </w:t>
            </w:r>
          </w:p>
        </w:tc>
        <w:tc>
          <w:tcPr>
            <w:tcW w:w="1134" w:type="dxa"/>
            <w:shd w:val="clear" w:color="000000" w:fill="FFFFFF"/>
            <w:vAlign w:val="bottom"/>
            <w:hideMark/>
          </w:tcPr>
          <w:p w:rsidR="00CA3AED" w:rsidRPr="007962CF" w:rsidRDefault="00CA3AED" w:rsidP="00F84A67">
            <w:pPr>
              <w:spacing w:line="180" w:lineRule="exact"/>
              <w:ind w:left="-113" w:right="-65"/>
              <w:jc w:val="right"/>
              <w:rPr>
                <w:rFonts w:ascii="Arial" w:hAnsi="Arial" w:cs="Arial"/>
                <w:color w:val="auto"/>
                <w:sz w:val="16"/>
                <w:szCs w:val="16"/>
              </w:rPr>
            </w:pPr>
          </w:p>
          <w:p w:rsidR="00CA3AED" w:rsidRPr="007962CF" w:rsidRDefault="00CA3AED" w:rsidP="00F84A67">
            <w:pPr>
              <w:spacing w:line="180" w:lineRule="exact"/>
              <w:ind w:left="-113" w:right="-65"/>
              <w:jc w:val="right"/>
              <w:rPr>
                <w:rFonts w:ascii="Arial" w:hAnsi="Arial" w:cs="Arial"/>
                <w:color w:val="auto"/>
                <w:sz w:val="16"/>
                <w:szCs w:val="16"/>
              </w:rPr>
            </w:pPr>
            <w:r w:rsidRPr="007962CF">
              <w:rPr>
                <w:rFonts w:ascii="Arial" w:hAnsi="Arial" w:cs="Arial"/>
                <w:color w:val="auto"/>
                <w:sz w:val="16"/>
                <w:szCs w:val="16"/>
              </w:rPr>
              <w:t>468 720,00</w:t>
            </w:r>
          </w:p>
        </w:tc>
        <w:tc>
          <w:tcPr>
            <w:tcW w:w="1134" w:type="dxa"/>
            <w:shd w:val="clear" w:color="000000" w:fill="FFFFFF"/>
            <w:vAlign w:val="bottom"/>
            <w:hideMark/>
          </w:tcPr>
          <w:p w:rsidR="00CA3AED" w:rsidRPr="007962CF" w:rsidRDefault="00CA3AED" w:rsidP="00F84A67">
            <w:pPr>
              <w:spacing w:line="180" w:lineRule="exact"/>
              <w:ind w:left="-113" w:right="-65"/>
              <w:jc w:val="right"/>
              <w:rPr>
                <w:rFonts w:ascii="Arial" w:hAnsi="Arial" w:cs="Arial"/>
                <w:color w:val="auto"/>
                <w:sz w:val="16"/>
                <w:szCs w:val="16"/>
              </w:rPr>
            </w:pPr>
          </w:p>
          <w:p w:rsidR="00CA3AED" w:rsidRPr="007962CF" w:rsidRDefault="00CA3AED" w:rsidP="00F84A67">
            <w:pPr>
              <w:spacing w:line="180" w:lineRule="exact"/>
              <w:ind w:left="-113" w:right="-65"/>
              <w:jc w:val="right"/>
              <w:rPr>
                <w:rFonts w:ascii="Arial" w:hAnsi="Arial" w:cs="Arial"/>
                <w:color w:val="auto"/>
                <w:sz w:val="16"/>
                <w:szCs w:val="16"/>
              </w:rPr>
            </w:pPr>
            <w:r w:rsidRPr="007962CF">
              <w:rPr>
                <w:rFonts w:ascii="Arial" w:hAnsi="Arial" w:cs="Arial"/>
                <w:color w:val="auto"/>
                <w:sz w:val="16"/>
                <w:szCs w:val="16"/>
              </w:rPr>
              <w:t>468 720,00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02 1 03 20020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374 976,00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374 976,00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02 1 03 20020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93 744,00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93 744,00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питания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02 1 03 20260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11 090 733,00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11 090 733,00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02 1 03 20260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8 756 558,00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8 756 558,00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02 1 03 20260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2 334 175,00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2 334 175,00</w:t>
            </w:r>
          </w:p>
        </w:tc>
      </w:tr>
      <w:tr w:rsidR="00CA3AED" w:rsidRPr="007962CF" w:rsidTr="007962CF">
        <w:trPr>
          <w:trHeight w:val="269"/>
        </w:trPr>
        <w:tc>
          <w:tcPr>
            <w:tcW w:w="4503" w:type="dxa"/>
            <w:shd w:val="clear" w:color="000000" w:fill="FFFFFF"/>
            <w:hideMark/>
          </w:tcPr>
          <w:p w:rsidR="00CA3AED" w:rsidRPr="007962CF" w:rsidRDefault="00CA3AED" w:rsidP="00F84A67">
            <w:pPr>
              <w:spacing w:line="180" w:lineRule="exact"/>
              <w:rPr>
                <w:rFonts w:ascii="Arial" w:hAnsi="Arial" w:cs="Arial"/>
                <w:sz w:val="16"/>
                <w:szCs w:val="16"/>
              </w:rPr>
            </w:pPr>
            <w:r w:rsidRPr="007962CF">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50" w:type="dxa"/>
            <w:shd w:val="clear" w:color="000000" w:fill="FFFFFF"/>
            <w:vAlign w:val="bottom"/>
            <w:hideMark/>
          </w:tcPr>
          <w:p w:rsidR="00CA3AED" w:rsidRPr="007962CF" w:rsidRDefault="00CA3AED" w:rsidP="00F84A67">
            <w:pPr>
              <w:spacing w:line="180" w:lineRule="exact"/>
              <w:rPr>
                <w:rFonts w:ascii="Arial" w:hAnsi="Arial" w:cs="Arial"/>
                <w:sz w:val="16"/>
                <w:szCs w:val="16"/>
              </w:rPr>
            </w:pPr>
            <w:r w:rsidRPr="007962CF">
              <w:rPr>
                <w:rFonts w:ascii="Arial" w:hAnsi="Arial" w:cs="Arial"/>
                <w:sz w:val="16"/>
                <w:szCs w:val="16"/>
              </w:rPr>
              <w:t>606</w:t>
            </w:r>
          </w:p>
        </w:tc>
        <w:tc>
          <w:tcPr>
            <w:tcW w:w="709" w:type="dxa"/>
            <w:shd w:val="clear" w:color="000000" w:fill="FFFFFF"/>
            <w:vAlign w:val="bottom"/>
            <w:hideMark/>
          </w:tcPr>
          <w:p w:rsidR="00CA3AED" w:rsidRPr="007962CF" w:rsidRDefault="00CA3AED" w:rsidP="00F32504">
            <w:pPr>
              <w:spacing w:line="180" w:lineRule="exact"/>
              <w:ind w:left="-108"/>
              <w:rPr>
                <w:rFonts w:ascii="Arial" w:hAnsi="Arial" w:cs="Arial"/>
                <w:sz w:val="16"/>
                <w:szCs w:val="16"/>
              </w:rPr>
            </w:pPr>
            <w:r w:rsidRPr="007962CF">
              <w:rPr>
                <w:rFonts w:ascii="Arial" w:hAnsi="Arial" w:cs="Arial"/>
                <w:sz w:val="16"/>
                <w:szCs w:val="16"/>
              </w:rPr>
              <w:t>07</w:t>
            </w:r>
          </w:p>
        </w:tc>
        <w:tc>
          <w:tcPr>
            <w:tcW w:w="567" w:type="dxa"/>
            <w:shd w:val="clear" w:color="000000" w:fill="FFFFFF"/>
            <w:vAlign w:val="bottom"/>
            <w:hideMark/>
          </w:tcPr>
          <w:p w:rsidR="00CA3AED" w:rsidRPr="007962CF" w:rsidRDefault="00CA3AED" w:rsidP="00F84A67">
            <w:pPr>
              <w:spacing w:line="180" w:lineRule="exact"/>
              <w:rPr>
                <w:rFonts w:ascii="Arial" w:hAnsi="Arial" w:cs="Arial"/>
                <w:sz w:val="16"/>
                <w:szCs w:val="16"/>
              </w:rPr>
            </w:pPr>
            <w:r w:rsidRPr="007962CF">
              <w:rPr>
                <w:rFonts w:ascii="Arial" w:hAnsi="Arial" w:cs="Arial"/>
                <w:sz w:val="16"/>
                <w:szCs w:val="16"/>
              </w:rPr>
              <w:t>02</w:t>
            </w:r>
          </w:p>
        </w:tc>
        <w:tc>
          <w:tcPr>
            <w:tcW w:w="1276" w:type="dxa"/>
            <w:shd w:val="clear" w:color="000000" w:fill="FFFFFF"/>
            <w:vAlign w:val="bottom"/>
            <w:hideMark/>
          </w:tcPr>
          <w:p w:rsidR="00CA3AED" w:rsidRPr="007962CF" w:rsidRDefault="00CA3AED" w:rsidP="00F84A67">
            <w:pPr>
              <w:spacing w:line="180" w:lineRule="exact"/>
              <w:rPr>
                <w:rFonts w:ascii="Arial" w:hAnsi="Arial" w:cs="Arial"/>
                <w:sz w:val="16"/>
                <w:szCs w:val="16"/>
              </w:rPr>
            </w:pPr>
            <w:r w:rsidRPr="007962CF">
              <w:rPr>
                <w:rFonts w:ascii="Arial" w:hAnsi="Arial" w:cs="Arial"/>
                <w:sz w:val="16"/>
                <w:szCs w:val="16"/>
              </w:rPr>
              <w:t>02 1 03 77160</w:t>
            </w:r>
          </w:p>
        </w:tc>
        <w:tc>
          <w:tcPr>
            <w:tcW w:w="425" w:type="dxa"/>
            <w:shd w:val="clear" w:color="000000" w:fill="FFFFFF"/>
            <w:vAlign w:val="bottom"/>
            <w:hideMark/>
          </w:tcPr>
          <w:p w:rsidR="00CA3AED" w:rsidRPr="007962CF" w:rsidRDefault="00CA3AED" w:rsidP="00F84A67">
            <w:pPr>
              <w:spacing w:line="180" w:lineRule="exact"/>
              <w:rPr>
                <w:rFonts w:ascii="Arial" w:hAnsi="Arial" w:cs="Arial"/>
                <w:sz w:val="16"/>
                <w:szCs w:val="16"/>
              </w:rPr>
            </w:pPr>
          </w:p>
        </w:tc>
        <w:tc>
          <w:tcPr>
            <w:tcW w:w="1134" w:type="dxa"/>
            <w:shd w:val="clear" w:color="000000" w:fill="FFFFFF"/>
            <w:vAlign w:val="bottom"/>
            <w:hideMark/>
          </w:tcPr>
          <w:p w:rsidR="00CA3AED" w:rsidRPr="007962CF" w:rsidRDefault="00CA3AED" w:rsidP="00F84A67">
            <w:pPr>
              <w:spacing w:line="180" w:lineRule="exact"/>
              <w:ind w:left="-108" w:right="-108"/>
              <w:rPr>
                <w:rFonts w:ascii="Arial" w:hAnsi="Arial" w:cs="Arial"/>
                <w:sz w:val="16"/>
                <w:szCs w:val="16"/>
              </w:rPr>
            </w:pPr>
            <w:r w:rsidRPr="007962CF">
              <w:rPr>
                <w:rFonts w:ascii="Arial" w:hAnsi="Arial" w:cs="Arial"/>
                <w:sz w:val="16"/>
                <w:szCs w:val="16"/>
              </w:rPr>
              <w:t>204 472 580,00</w:t>
            </w:r>
          </w:p>
        </w:tc>
        <w:tc>
          <w:tcPr>
            <w:tcW w:w="1134" w:type="dxa"/>
            <w:shd w:val="clear" w:color="000000" w:fill="FFFFFF"/>
            <w:vAlign w:val="bottom"/>
            <w:hideMark/>
          </w:tcPr>
          <w:p w:rsidR="00CA3AED" w:rsidRPr="007962CF" w:rsidRDefault="00CA3AED" w:rsidP="00F84A67">
            <w:pPr>
              <w:spacing w:line="180" w:lineRule="exact"/>
              <w:ind w:left="-108" w:right="-108"/>
              <w:rPr>
                <w:rFonts w:ascii="Arial" w:hAnsi="Arial" w:cs="Arial"/>
                <w:sz w:val="16"/>
                <w:szCs w:val="16"/>
              </w:rPr>
            </w:pPr>
            <w:r w:rsidRPr="007962CF">
              <w:rPr>
                <w:rFonts w:ascii="Arial" w:hAnsi="Arial" w:cs="Arial"/>
                <w:sz w:val="16"/>
                <w:szCs w:val="16"/>
              </w:rPr>
              <w:t>206 686 500,00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7962CF" w:rsidRDefault="007962CF"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7962CF" w:rsidRDefault="007962CF" w:rsidP="00F84A67">
            <w:pPr>
              <w:spacing w:line="180" w:lineRule="exact"/>
              <w:ind w:left="-113" w:right="-65"/>
              <w:rPr>
                <w:rFonts w:ascii="Arial" w:hAnsi="Arial" w:cs="Arial"/>
                <w:sz w:val="16"/>
                <w:szCs w:val="16"/>
              </w:rPr>
            </w:pPr>
          </w:p>
          <w:p w:rsidR="00CA3AED" w:rsidRPr="00CA3AED" w:rsidRDefault="00F32504" w:rsidP="00F84A67">
            <w:pPr>
              <w:spacing w:line="180" w:lineRule="exact"/>
              <w:ind w:left="-113" w:right="-65"/>
              <w:rPr>
                <w:rFonts w:ascii="Arial" w:hAnsi="Arial" w:cs="Arial"/>
                <w:sz w:val="16"/>
                <w:szCs w:val="16"/>
              </w:rPr>
            </w:pPr>
            <w:r>
              <w:rPr>
                <w:rFonts w:ascii="Arial" w:hAnsi="Arial" w:cs="Arial"/>
                <w:sz w:val="16"/>
                <w:szCs w:val="16"/>
              </w:rPr>
              <w:t>0</w:t>
            </w:r>
            <w:r w:rsidR="00CA3AED" w:rsidRPr="00CA3AED">
              <w:rPr>
                <w:rFonts w:ascii="Arial" w:hAnsi="Arial" w:cs="Arial"/>
                <w:sz w:val="16"/>
                <w:szCs w:val="16"/>
              </w:rPr>
              <w:t>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7962CF" w:rsidRDefault="007962CF"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7962CF" w:rsidRDefault="007962CF"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02 1 03 77160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7962CF" w:rsidRDefault="007962CF"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108"/>
              <w:rPr>
                <w:rFonts w:ascii="Arial" w:hAnsi="Arial" w:cs="Arial"/>
                <w:sz w:val="16"/>
                <w:szCs w:val="16"/>
              </w:rPr>
            </w:pPr>
          </w:p>
          <w:p w:rsidR="00CA3AED" w:rsidRPr="00CA3AED" w:rsidRDefault="00CA3AED" w:rsidP="00F84A67">
            <w:pPr>
              <w:spacing w:line="180" w:lineRule="exact"/>
              <w:ind w:left="-113" w:right="-108"/>
              <w:rPr>
                <w:rFonts w:ascii="Arial" w:hAnsi="Arial" w:cs="Arial"/>
                <w:sz w:val="16"/>
                <w:szCs w:val="16"/>
              </w:rPr>
            </w:pPr>
          </w:p>
          <w:p w:rsidR="00CA3AED" w:rsidRPr="00CA3AED" w:rsidRDefault="00CA3AED" w:rsidP="00F84A67">
            <w:pPr>
              <w:spacing w:line="180" w:lineRule="exact"/>
              <w:ind w:left="-113" w:right="-108"/>
              <w:rPr>
                <w:rFonts w:ascii="Arial" w:hAnsi="Arial" w:cs="Arial"/>
                <w:sz w:val="16"/>
                <w:szCs w:val="16"/>
              </w:rPr>
            </w:pPr>
          </w:p>
          <w:p w:rsidR="007962CF" w:rsidRDefault="007962CF" w:rsidP="00F84A67">
            <w:pPr>
              <w:spacing w:line="180" w:lineRule="exact"/>
              <w:ind w:left="-113" w:right="-108"/>
              <w:jc w:val="right"/>
              <w:rPr>
                <w:rFonts w:ascii="Arial" w:hAnsi="Arial" w:cs="Arial"/>
                <w:sz w:val="16"/>
                <w:szCs w:val="16"/>
              </w:rPr>
            </w:pPr>
          </w:p>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149 013 667,00</w:t>
            </w:r>
          </w:p>
        </w:tc>
        <w:tc>
          <w:tcPr>
            <w:tcW w:w="1134" w:type="dxa"/>
            <w:shd w:val="clear" w:color="000000" w:fill="FFFFFF"/>
            <w:vAlign w:val="bottom"/>
            <w:hideMark/>
          </w:tcPr>
          <w:p w:rsidR="00CA3AED" w:rsidRPr="00CA3AED" w:rsidRDefault="00CA3AED" w:rsidP="00F84A67">
            <w:pPr>
              <w:spacing w:line="180" w:lineRule="exact"/>
              <w:ind w:left="-113" w:right="-108"/>
              <w:rPr>
                <w:rFonts w:ascii="Arial" w:hAnsi="Arial" w:cs="Arial"/>
                <w:sz w:val="16"/>
                <w:szCs w:val="16"/>
              </w:rPr>
            </w:pPr>
          </w:p>
          <w:p w:rsidR="00CA3AED" w:rsidRPr="00CA3AED" w:rsidRDefault="00CA3AED" w:rsidP="00F84A67">
            <w:pPr>
              <w:spacing w:line="180" w:lineRule="exact"/>
              <w:ind w:left="-113" w:right="-108"/>
              <w:rPr>
                <w:rFonts w:ascii="Arial" w:hAnsi="Arial" w:cs="Arial"/>
                <w:sz w:val="16"/>
                <w:szCs w:val="16"/>
              </w:rPr>
            </w:pPr>
          </w:p>
          <w:p w:rsidR="00CA3AED" w:rsidRPr="00CA3AED" w:rsidRDefault="00CA3AED" w:rsidP="00F84A67">
            <w:pPr>
              <w:spacing w:line="180" w:lineRule="exact"/>
              <w:ind w:left="-113" w:right="-108"/>
              <w:rPr>
                <w:rFonts w:ascii="Arial" w:hAnsi="Arial" w:cs="Arial"/>
                <w:sz w:val="16"/>
                <w:szCs w:val="16"/>
              </w:rPr>
            </w:pPr>
          </w:p>
          <w:p w:rsidR="007962CF" w:rsidRDefault="007962CF" w:rsidP="00F84A67">
            <w:pPr>
              <w:spacing w:line="180" w:lineRule="exact"/>
              <w:ind w:left="-113" w:right="-108"/>
              <w:jc w:val="right"/>
              <w:rPr>
                <w:rFonts w:ascii="Arial" w:hAnsi="Arial" w:cs="Arial"/>
                <w:sz w:val="16"/>
                <w:szCs w:val="16"/>
              </w:rPr>
            </w:pPr>
          </w:p>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150 704 176,00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02 1 03 77160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1 304 173,00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1 309 693,00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02 1 03 77160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54 154 740,00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54 672 631,00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"Молодежная политика"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4 006 964,00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4 006 964,00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"Организация досуга детей, подростков и молодежи"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4 006 964,00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4 006 964,00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02 3 01 20030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3 635 760,00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3 635 760,00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02 3 01 20030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2 994 767,00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2 994 767,00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Предоставление субсидий бюджетным, автономным учреждениям и иным некоммерческим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02 3 01 20030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640 993,00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640 993,00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организацию и обеспечение занятости детей в период летних каникул</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02 3 01 20040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371 204,00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371 204,00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персоналу в целях обеспечения </w:t>
            </w:r>
            <w:r w:rsidRPr="00CA3AED">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02 3 01 20040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279 733,00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lastRenderedPageBreak/>
              <w:t>279 733,00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02 3 01 20040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91 471,00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91 471,00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1 834 099,00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1 834 099,00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1 834 099,00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1 834 099,00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649 429,00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649 429,00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649 429,00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649 429,00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529 428,00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529 428,00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120 001,00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120 001,00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1 184 670,00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1 184 670,00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по повышению уровня пожарной безопасности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1 184 670,00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1 184 670,00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961F8C" w:rsidRDefault="00961F8C"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B41916" w:rsidRDefault="00B41916" w:rsidP="00F84A67">
            <w:pPr>
              <w:spacing w:line="180" w:lineRule="exact"/>
              <w:ind w:left="-113" w:right="-65"/>
              <w:jc w:val="right"/>
              <w:rPr>
                <w:rFonts w:ascii="Arial" w:hAnsi="Arial" w:cs="Arial"/>
                <w:sz w:val="16"/>
                <w:szCs w:val="16"/>
              </w:rPr>
            </w:pPr>
          </w:p>
          <w:p w:rsidR="00CA3AED" w:rsidRPr="00CA3AED" w:rsidRDefault="00B41916" w:rsidP="00F84A67">
            <w:pPr>
              <w:spacing w:line="180" w:lineRule="exact"/>
              <w:ind w:left="-113" w:right="-65"/>
              <w:jc w:val="right"/>
              <w:rPr>
                <w:rFonts w:ascii="Arial" w:hAnsi="Arial" w:cs="Arial"/>
                <w:sz w:val="16"/>
                <w:szCs w:val="16"/>
              </w:rPr>
            </w:pPr>
            <w:r>
              <w:rPr>
                <w:rFonts w:ascii="Arial" w:hAnsi="Arial" w:cs="Arial"/>
                <w:sz w:val="16"/>
                <w:szCs w:val="16"/>
              </w:rPr>
              <w:t>8</w:t>
            </w:r>
            <w:r w:rsidR="00CA3AED" w:rsidRPr="00CA3AED">
              <w:rPr>
                <w:rFonts w:ascii="Arial" w:hAnsi="Arial" w:cs="Arial"/>
                <w:sz w:val="16"/>
                <w:szCs w:val="16"/>
              </w:rPr>
              <w:t>61 966,00</w:t>
            </w:r>
          </w:p>
        </w:tc>
        <w:tc>
          <w:tcPr>
            <w:tcW w:w="1134" w:type="dxa"/>
            <w:shd w:val="clear" w:color="000000" w:fill="FFFFFF"/>
            <w:vAlign w:val="bottom"/>
            <w:hideMark/>
          </w:tcPr>
          <w:p w:rsidR="00B41916" w:rsidRDefault="00B41916"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861 966,00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04 4 02 20200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322 704,00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322 704,00</w:t>
            </w:r>
          </w:p>
        </w:tc>
      </w:tr>
      <w:tr w:rsidR="00CA3AED" w:rsidRPr="00CA3AED" w:rsidTr="007962CF">
        <w:trPr>
          <w:trHeight w:val="8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Дополнительное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образование детей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32 507 617,53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34 955 368,47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"Социальное обеспечение населения"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000000" w:fill="FFFFFF"/>
            <w:vAlign w:val="bottom"/>
            <w:hideMark/>
          </w:tcPr>
          <w:p w:rsidR="0008101E" w:rsidRDefault="0008101E" w:rsidP="00F84A67">
            <w:pPr>
              <w:spacing w:line="180" w:lineRule="exact"/>
              <w:ind w:left="-113" w:right="-65"/>
              <w:rPr>
                <w:rFonts w:ascii="Arial" w:hAnsi="Arial" w:cs="Arial"/>
                <w:sz w:val="16"/>
                <w:szCs w:val="16"/>
              </w:rPr>
            </w:pPr>
          </w:p>
          <w:p w:rsidR="00CA3AED" w:rsidRPr="00CA3AED" w:rsidRDefault="0008101E" w:rsidP="00F84A67">
            <w:pPr>
              <w:spacing w:line="180" w:lineRule="exact"/>
              <w:ind w:left="-113" w:right="-65"/>
              <w:rPr>
                <w:rFonts w:ascii="Arial" w:hAnsi="Arial" w:cs="Arial"/>
                <w:sz w:val="16"/>
                <w:szCs w:val="16"/>
              </w:rPr>
            </w:pPr>
            <w:r>
              <w:rPr>
                <w:rFonts w:ascii="Arial" w:hAnsi="Arial" w:cs="Arial"/>
                <w:sz w:val="16"/>
                <w:szCs w:val="16"/>
              </w:rPr>
              <w:t>6</w:t>
            </w:r>
            <w:r w:rsidR="00CA3AED" w:rsidRPr="00CA3AED">
              <w:rPr>
                <w:rFonts w:ascii="Arial" w:hAnsi="Arial" w:cs="Arial"/>
                <w:sz w:val="16"/>
                <w:szCs w:val="16"/>
              </w:rPr>
              <w:t>06</w:t>
            </w:r>
          </w:p>
        </w:tc>
        <w:tc>
          <w:tcPr>
            <w:tcW w:w="709" w:type="dxa"/>
            <w:shd w:val="clear" w:color="000000" w:fill="FFFFFF"/>
            <w:vAlign w:val="bottom"/>
            <w:hideMark/>
          </w:tcPr>
          <w:p w:rsidR="0008101E" w:rsidRDefault="0008101E"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08101E" w:rsidRDefault="0008101E"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08101E" w:rsidRDefault="0008101E"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08101E" w:rsidRDefault="0008101E"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c>
          <w:tcPr>
            <w:tcW w:w="1134" w:type="dxa"/>
            <w:shd w:val="clear" w:color="000000" w:fill="FFFFFF"/>
            <w:vAlign w:val="bottom"/>
            <w:hideMark/>
          </w:tcPr>
          <w:p w:rsidR="0008101E" w:rsidRDefault="0008101E"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01 1 02 76890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159 184,00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32 138 645,53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34 586 396,47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дошкольного, общего и дополнительного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29 628 258,34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32 024 790,41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Основное мероприятие "Обеспечение предоставления бесплатного общего и дополнительного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образования детей"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29 628 258,34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32 024 790,41</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29 628 258,34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32 024 790,41</w:t>
            </w:r>
          </w:p>
        </w:tc>
      </w:tr>
      <w:tr w:rsidR="00CA3AED" w:rsidRPr="00CA3AED" w:rsidTr="007962CF">
        <w:trPr>
          <w:trHeight w:val="70"/>
        </w:trPr>
        <w:tc>
          <w:tcPr>
            <w:tcW w:w="4503" w:type="dxa"/>
            <w:shd w:val="clear" w:color="000000" w:fill="FFFFFF"/>
            <w:hideMark/>
          </w:tcPr>
          <w:p w:rsidR="00CA3AED" w:rsidRPr="00CA3AED" w:rsidRDefault="00CA3AED" w:rsidP="00F32504">
            <w:pPr>
              <w:spacing w:line="16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27 985 482,38</w:t>
            </w:r>
          </w:p>
        </w:tc>
        <w:tc>
          <w:tcPr>
            <w:tcW w:w="1134" w:type="dxa"/>
            <w:shd w:val="clear" w:color="000000" w:fill="FFFFFF"/>
            <w:vAlign w:val="bottom"/>
            <w:hideMark/>
          </w:tcPr>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30 362 782,96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Закупка товаров, работ и услуг для обеспечения государственных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1 508 743,81</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1 527 975,30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02 1 03 11010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134 032,15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134 032,15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"Молодежная политика"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2 510 387,19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2 561 606,06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"Организация досуга детей, подростков и молодежи"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2 510 387,19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2 561 606,06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2 510 387,19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2 561 606,06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2 510 387,19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2 561 606,06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Обеспечение антитеррористической защиты и охраны объектов муниципальной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собственности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209 788,00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Молодежная политика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5 387 594,80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5 463 352,25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08101E" w:rsidRDefault="0008101E"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08101E" w:rsidRDefault="0008101E"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02 0 00 00000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5 387 594,80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5 463 352,25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"Молодежная политика"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02 3 00 00000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5 287 594,80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5 363 352,25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"Организация досуга детей, подростков и молодежи"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02 3 01 00000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5 287 594,80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5 363 352,25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деятельности (оказание услуг) муниципальных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4 547 664,80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4 623 422,25</w:t>
            </w:r>
          </w:p>
        </w:tc>
      </w:tr>
      <w:tr w:rsidR="00B41916" w:rsidRPr="00CA3AED" w:rsidTr="007962CF">
        <w:trPr>
          <w:trHeight w:val="70"/>
        </w:trPr>
        <w:tc>
          <w:tcPr>
            <w:tcW w:w="4503" w:type="dxa"/>
            <w:shd w:val="clear" w:color="000000" w:fill="FFFFFF"/>
            <w:hideMark/>
          </w:tcPr>
          <w:p w:rsidR="00B41916" w:rsidRPr="00CA3AED" w:rsidRDefault="00B41916" w:rsidP="00F84A67">
            <w:pPr>
              <w:spacing w:line="180" w:lineRule="exact"/>
              <w:ind w:left="-113" w:right="-24"/>
              <w:rPr>
                <w:rFonts w:ascii="Arial" w:hAnsi="Arial" w:cs="Arial"/>
                <w:sz w:val="16"/>
                <w:szCs w:val="16"/>
              </w:rPr>
            </w:pPr>
          </w:p>
        </w:tc>
        <w:tc>
          <w:tcPr>
            <w:tcW w:w="850" w:type="dxa"/>
            <w:shd w:val="clear" w:color="000000" w:fill="FFFFFF"/>
            <w:vAlign w:val="bottom"/>
            <w:hideMark/>
          </w:tcPr>
          <w:p w:rsidR="00B41916" w:rsidRPr="00CA3AED" w:rsidRDefault="00B41916" w:rsidP="00F84A67">
            <w:pPr>
              <w:spacing w:line="180" w:lineRule="exact"/>
              <w:ind w:left="-113" w:right="-65"/>
              <w:rPr>
                <w:rFonts w:ascii="Arial" w:hAnsi="Arial" w:cs="Arial"/>
                <w:sz w:val="16"/>
                <w:szCs w:val="16"/>
              </w:rPr>
            </w:pPr>
          </w:p>
        </w:tc>
        <w:tc>
          <w:tcPr>
            <w:tcW w:w="709" w:type="dxa"/>
            <w:shd w:val="clear" w:color="000000" w:fill="FFFFFF"/>
            <w:vAlign w:val="bottom"/>
            <w:hideMark/>
          </w:tcPr>
          <w:p w:rsidR="00B41916" w:rsidRPr="00CA3AED" w:rsidRDefault="00B41916" w:rsidP="00F84A67">
            <w:pPr>
              <w:spacing w:line="180" w:lineRule="exact"/>
              <w:ind w:left="-113" w:right="-65"/>
              <w:rPr>
                <w:rFonts w:ascii="Arial" w:hAnsi="Arial" w:cs="Arial"/>
                <w:sz w:val="16"/>
                <w:szCs w:val="16"/>
              </w:rPr>
            </w:pPr>
          </w:p>
        </w:tc>
        <w:tc>
          <w:tcPr>
            <w:tcW w:w="567" w:type="dxa"/>
            <w:shd w:val="clear" w:color="000000" w:fill="FFFFFF"/>
            <w:vAlign w:val="bottom"/>
            <w:hideMark/>
          </w:tcPr>
          <w:p w:rsidR="00B41916" w:rsidRPr="00CA3AED" w:rsidRDefault="00B41916" w:rsidP="00F84A67">
            <w:pPr>
              <w:spacing w:line="180" w:lineRule="exact"/>
              <w:ind w:left="-113" w:right="-65"/>
              <w:rPr>
                <w:rFonts w:ascii="Arial" w:hAnsi="Arial" w:cs="Arial"/>
                <w:sz w:val="16"/>
                <w:szCs w:val="16"/>
              </w:rPr>
            </w:pPr>
          </w:p>
        </w:tc>
        <w:tc>
          <w:tcPr>
            <w:tcW w:w="1276" w:type="dxa"/>
            <w:shd w:val="clear" w:color="000000" w:fill="FFFFFF"/>
            <w:vAlign w:val="bottom"/>
            <w:hideMark/>
          </w:tcPr>
          <w:p w:rsidR="00B41916" w:rsidRPr="00CA3AED" w:rsidRDefault="00B41916" w:rsidP="00F84A67">
            <w:pPr>
              <w:spacing w:line="180" w:lineRule="exact"/>
              <w:ind w:left="-113" w:right="-65"/>
              <w:rPr>
                <w:rFonts w:ascii="Arial" w:hAnsi="Arial" w:cs="Arial"/>
                <w:sz w:val="16"/>
                <w:szCs w:val="16"/>
              </w:rPr>
            </w:pPr>
          </w:p>
        </w:tc>
        <w:tc>
          <w:tcPr>
            <w:tcW w:w="425" w:type="dxa"/>
            <w:shd w:val="clear" w:color="000000" w:fill="FFFFFF"/>
            <w:vAlign w:val="bottom"/>
            <w:hideMark/>
          </w:tcPr>
          <w:p w:rsidR="00B41916" w:rsidRPr="00CA3AED" w:rsidRDefault="00B41916" w:rsidP="00F84A67">
            <w:pPr>
              <w:spacing w:line="180" w:lineRule="exact"/>
              <w:ind w:left="-113" w:right="-65"/>
              <w:rPr>
                <w:rFonts w:ascii="Arial" w:hAnsi="Arial" w:cs="Arial"/>
                <w:sz w:val="16"/>
                <w:szCs w:val="16"/>
              </w:rPr>
            </w:pPr>
          </w:p>
        </w:tc>
        <w:tc>
          <w:tcPr>
            <w:tcW w:w="1134" w:type="dxa"/>
            <w:shd w:val="clear" w:color="000000" w:fill="FFFFFF"/>
            <w:vAlign w:val="bottom"/>
            <w:hideMark/>
          </w:tcPr>
          <w:p w:rsidR="00B41916" w:rsidRPr="00CA3AED" w:rsidRDefault="00B41916" w:rsidP="00F84A67">
            <w:pPr>
              <w:spacing w:line="180" w:lineRule="exact"/>
              <w:ind w:left="-113" w:right="-65"/>
              <w:jc w:val="right"/>
              <w:rPr>
                <w:rFonts w:ascii="Arial" w:hAnsi="Arial" w:cs="Arial"/>
                <w:sz w:val="16"/>
                <w:szCs w:val="16"/>
              </w:rPr>
            </w:pPr>
          </w:p>
        </w:tc>
        <w:tc>
          <w:tcPr>
            <w:tcW w:w="1134" w:type="dxa"/>
            <w:shd w:val="clear" w:color="000000" w:fill="FFFFFF"/>
            <w:vAlign w:val="bottom"/>
            <w:hideMark/>
          </w:tcPr>
          <w:p w:rsidR="00B41916" w:rsidRPr="00CA3AED" w:rsidRDefault="00B41916" w:rsidP="00F84A67">
            <w:pPr>
              <w:spacing w:line="180" w:lineRule="exact"/>
              <w:ind w:left="-113" w:right="-65"/>
              <w:jc w:val="right"/>
              <w:rPr>
                <w:rFonts w:ascii="Arial" w:hAnsi="Arial" w:cs="Arial"/>
                <w:sz w:val="16"/>
                <w:szCs w:val="16"/>
              </w:rPr>
            </w:pP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4 547 664,80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4 623 422,25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Мероприятия в области молодежной политики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02 3 01 20190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739 930,00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739 930,00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02 3 01 20190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739 930,00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739 930,00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реализации Программы"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02 4 01 20130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02 4 01 20130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Другие вопросы в области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14 035 709,82</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14 079 869,36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13 837 194,82</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13 881 354,36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Подпрограмма "Государственная поддержка детей с ограниченными возможностями здоровья, детей-инвалидов, детей-сирот и детей, оставшихся без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попечения родителей"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1 408 150,00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1 408 150,00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1 408 150,00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1 408 150,00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02 2 01 76200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1 408 150,00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1 408 150,00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02 2 01 76200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1 244 647,00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1 244 647,00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02 2 01 76200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163 503,00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163 503,00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12 429 044,82</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12 473 204,36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реализации Программы"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12 429 044,82</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12 473 204,36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функций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135 332,20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135 332,20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A3AED">
              <w:rPr>
                <w:rFonts w:ascii="Arial" w:hAnsi="Arial" w:cs="Arial"/>
                <w:sz w:val="16"/>
                <w:szCs w:val="16"/>
              </w:rPr>
              <w:lastRenderedPageBreak/>
              <w:t>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110 800,20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110 800,20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24 532,00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24 532,00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2 909 428,37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2 909 428,37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2 909 428,37</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2 909 428,37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9 384 284,25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9 428 443,79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7 383 387,67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7 421 447,73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1 974 574,58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1 980 674,06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02 4 01 11010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26 322,00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26 322,00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c>
          <w:tcPr>
            <w:tcW w:w="1134"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07</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198 515,00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Социальная политика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18 767 850,00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18 767 850,00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Охрана семьи и детства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18 767 850,00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18 767 850,00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"Развитие образования и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молодежной политики"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18 767 850,00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18 767 850,00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дошкольного, общего и дополнительного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10 255 650,00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10 255 650,00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"Присмотр и уход"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10 255 650,00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10 255 650,00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02 1 02 76140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10 255 650,00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10 255 650,00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02 1 02 76140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168 192,00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168 192,00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02 1 02 76140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10 087 458,00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10 087 458,00</w:t>
            </w:r>
          </w:p>
        </w:tc>
      </w:tr>
      <w:tr w:rsidR="00CA3AED" w:rsidRPr="00CA3AED" w:rsidTr="007962CF">
        <w:trPr>
          <w:trHeight w:val="70"/>
        </w:trPr>
        <w:tc>
          <w:tcPr>
            <w:tcW w:w="4503" w:type="dxa"/>
            <w:shd w:val="clear" w:color="000000" w:fill="FFFFFF"/>
            <w:hideMark/>
          </w:tcPr>
          <w:p w:rsidR="00CA3AED" w:rsidRPr="00CA3AED" w:rsidRDefault="00CA3AED" w:rsidP="00F32504">
            <w:pPr>
              <w:spacing w:line="160" w:lineRule="exact"/>
              <w:ind w:left="-113" w:right="-24"/>
              <w:rPr>
                <w:rFonts w:ascii="Arial" w:hAnsi="Arial" w:cs="Arial"/>
                <w:sz w:val="16"/>
                <w:szCs w:val="16"/>
              </w:rPr>
            </w:pPr>
            <w:r w:rsidRPr="00CA3AED">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850"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02 2 00 00000</w:t>
            </w:r>
          </w:p>
        </w:tc>
        <w:tc>
          <w:tcPr>
            <w:tcW w:w="425"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8 512 200,00</w:t>
            </w:r>
          </w:p>
        </w:tc>
        <w:tc>
          <w:tcPr>
            <w:tcW w:w="1134" w:type="dxa"/>
            <w:shd w:val="clear" w:color="000000" w:fill="FFFFFF"/>
            <w:vAlign w:val="bottom"/>
            <w:hideMark/>
          </w:tcPr>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8 512 200,00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8 512 200,00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8 512 200,00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Выплата денежных средств на содержание ребенка опекуну (попечителю)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02 2 01 78110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6 561 880,00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6 561 880,00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02 2 01 78110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6 561 880,00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6 561 880,00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02 2 01 78130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1 807 820,00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1 807 820,00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02 2 01 78130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1 807 820,00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1 807 820,00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Выплата единовременного пособия усыновителям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02 2 01 78140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142 500,00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142 500,00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606</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02 2 01 78140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142 500,00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142 500,00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357 517 139,00</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359 271 869,00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Социальная политика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357 517 139,00</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359 271 869,00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населения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245 748 120,00</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247 459 360,00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граждан"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p>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245 748 120,00</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p>
          <w:p w:rsidR="00CA3AED" w:rsidRPr="00CA3AED" w:rsidRDefault="00CA3AED" w:rsidP="00F84A67">
            <w:pPr>
              <w:spacing w:line="180" w:lineRule="exact"/>
              <w:ind w:left="-113" w:right="-108"/>
              <w:jc w:val="right"/>
              <w:rPr>
                <w:rFonts w:ascii="Arial" w:hAnsi="Arial" w:cs="Arial"/>
                <w:sz w:val="16"/>
                <w:szCs w:val="16"/>
              </w:rPr>
            </w:pPr>
          </w:p>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247 459 360,00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"Социальное обеспечение населения"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245 748 120,00</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247 459 360,00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Основное мероприятие "Предоставление мер социальной поддержки семьям и детям"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83 572 400,00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87 383 160,00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01 1 01 53800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63 239 400,00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65 728 100,00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01 1 01 53800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63 239 400,00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65 728 100,00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Выплата ежегодного социального пособия на проезд учащимся (студентам)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01 1 01 76260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32 590,00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32 590,00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01 1 01 76260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425,00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425,00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01 1 01 76260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32 165,00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32 165,00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01 1 01 77190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1 417 990,00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1 417 990,00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01 1 01 77190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13 700,00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13 700,00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01 1 01 77190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1 404 290,00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1 404 290,00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01 1 01 78280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18 882 420,00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20 204 480,00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01 1 01 78280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250 000,00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01 1 01 78280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18 652 420,00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19 954 480,00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"Предоставление мер социальной поддержки отдельным категориям граждан"</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162 175 720,00</w:t>
            </w:r>
          </w:p>
        </w:tc>
        <w:tc>
          <w:tcPr>
            <w:tcW w:w="1134" w:type="dxa"/>
            <w:shd w:val="clear" w:color="000000" w:fill="FFFFFF"/>
            <w:vAlign w:val="bottom"/>
            <w:hideMark/>
          </w:tcPr>
          <w:p w:rsidR="00CA3AED" w:rsidRPr="00CA3AED" w:rsidRDefault="00CA3AED" w:rsidP="00F84A67">
            <w:pPr>
              <w:spacing w:line="180" w:lineRule="exact"/>
              <w:ind w:left="-113" w:right="-108"/>
              <w:jc w:val="right"/>
              <w:rPr>
                <w:rFonts w:ascii="Arial" w:hAnsi="Arial" w:cs="Arial"/>
                <w:sz w:val="16"/>
                <w:szCs w:val="16"/>
              </w:rPr>
            </w:pPr>
            <w:r w:rsidRPr="00CA3AED">
              <w:rPr>
                <w:rFonts w:ascii="Arial" w:hAnsi="Arial" w:cs="Arial"/>
                <w:sz w:val="16"/>
                <w:szCs w:val="16"/>
              </w:rPr>
              <w:t>160 076 200,00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3 888 500,00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4 044 000,00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59 000,00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01 1 02 52200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3 831 500,00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3 985 000,00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Оплата жилищно-коммунальных услуг отдельным категориям граждан</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01 1 02 52500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47 144 400,00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47 144 400,00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01 1 02 52500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665 000,00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665 000,00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01 1 02 52500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46 479 400,00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46 479 400,00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CA3AED">
              <w:rPr>
                <w:rFonts w:ascii="Arial" w:hAnsi="Arial" w:cs="Arial"/>
                <w:sz w:val="16"/>
                <w:szCs w:val="16"/>
              </w:rPr>
              <w:t>дств в с</w:t>
            </w:r>
            <w:proofErr w:type="gramEnd"/>
            <w:r w:rsidRPr="00CA3AED">
              <w:rPr>
                <w:rFonts w:ascii="Arial" w:hAnsi="Arial" w:cs="Arial"/>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01 1 02 52800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6 000,00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01 1 02 52800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01 1 02 52800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5 900,00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5 900,00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01 1 02 76240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1 081 240,00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1 081 240,00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01 1 02 76240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1 081 240,00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1 081 240,00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Выплата социального пособия на погребение</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01 1 02 76250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01 1 02 76250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CA3AED">
              <w:rPr>
                <w:rFonts w:ascii="Arial" w:hAnsi="Arial" w:cs="Arial"/>
                <w:sz w:val="16"/>
                <w:szCs w:val="16"/>
              </w:rPr>
              <w:t>дств кр</w:t>
            </w:r>
            <w:proofErr w:type="gramEnd"/>
            <w:r w:rsidRPr="00CA3AED">
              <w:rPr>
                <w:rFonts w:ascii="Arial" w:hAnsi="Arial" w:cs="Arial"/>
                <w:sz w:val="16"/>
                <w:szCs w:val="16"/>
              </w:rPr>
              <w:t>аевого бюджета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01 1 02 77220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69 600,00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69 600,00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01 1 02 77220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823,00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823,00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01 1 02 77220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68 777,00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68 777,00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Обеспечение мер социальной поддержки ветеранов труда и тружеников тыла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38 688 410,00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37 536 090,00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540 000,00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520 000,00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38 148 410,00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37 016 090,00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Обеспечение мер социальной поддержки ветеранов труда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41 947 550,00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40 692 050,00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500 000,00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41 377 550,00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40 192 050,00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Обеспечение мер социальной поддержки реабилитированных лиц и лиц, признанных </w:t>
            </w:r>
            <w:r w:rsidRPr="00CA3AED">
              <w:rPr>
                <w:rFonts w:ascii="Arial" w:hAnsi="Arial" w:cs="Arial"/>
                <w:sz w:val="16"/>
                <w:szCs w:val="16"/>
              </w:rPr>
              <w:lastRenderedPageBreak/>
              <w:t>пострадавшими от политических репрессий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627 740,00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610 540,00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Социальное обеспечение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620 740,00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604 540,00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53 410,00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53 410,00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280,00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280,00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53 130,00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53 130,00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Ежемесячная денежная выплата семьям погибших ветеранов боевых действий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106 830,00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106 830,00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1 400,00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105 430,00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105 430,00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гражданам субсидий на оплату жилого помещения и коммунальных услуг</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28 453 600,00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28 623 600,00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400 000,00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01 1 02 78260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28 053 600,00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28 193 600,00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R4620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78 440,00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78 440,00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R4620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02 R4620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77 490,00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77 490,00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Охрана семьи и детства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94 004 800,00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94 004 800,00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50"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94 004 800,00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94 004 800,00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"Социальное обеспечение населения"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94 004 800,00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94 004 800,00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"Предоставление мер социальной поддержки семьям и детям"</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94 004 800,00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94 004 800,00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 Выплата пособия на ребенка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01 1 01 76270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36 931 450,00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36 931 450,00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01 1 01 76270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01 1 01 76270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36 921 450,00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36 921 450,00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R0840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57 073 350,00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57 073 350,00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Социальное обеспечение и иные выплаты населению</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1 01 R0840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57 073 350,00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57 073 350,00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Другие вопросы в области социальной политики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17 764 219,00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17 807 709,00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17 764 219,00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17 807 709,00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01 3 00 00000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17 764 219,00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17 807 709,00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реализации Программы"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01 3 01 00000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17 764 219,00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17 807 709,00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функций органов местного самоуправления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01 3 01 10010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90 669,00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90 669,00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01 3 01 10010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90 669,00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90 669,00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01 3 01 76210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17 673 550,00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17 717 040,00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01 3 01 76210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16 794 294,00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16 837 784,00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01 3 01 76210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871 256,00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871 256,00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609</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06</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01 3 01 76210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УПРАВЛЕНИЕ МУНИЦИПАЛЬНОГО ХОЗЯЙСТВА</w:t>
            </w:r>
            <w:r w:rsidR="00F32504">
              <w:rPr>
                <w:rFonts w:ascii="Arial" w:hAnsi="Arial" w:cs="Arial"/>
                <w:sz w:val="16"/>
                <w:szCs w:val="16"/>
              </w:rPr>
              <w:t xml:space="preserve"> </w:t>
            </w:r>
            <w:r w:rsidRPr="00CA3AED">
              <w:rPr>
                <w:rFonts w:ascii="Arial" w:hAnsi="Arial" w:cs="Arial"/>
                <w:sz w:val="16"/>
                <w:szCs w:val="16"/>
              </w:rPr>
              <w:t>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61 368 476,98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61 368 476,98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Национальная экономика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Дорожное хозяйство (дорожные фонды)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Подпрограмма "Развитие дорожной сети автомобильных </w:t>
            </w:r>
            <w:r w:rsidRPr="00CA3AED">
              <w:rPr>
                <w:rFonts w:ascii="Arial" w:hAnsi="Arial" w:cs="Arial"/>
                <w:sz w:val="16"/>
                <w:szCs w:val="16"/>
              </w:rPr>
              <w:lastRenderedPageBreak/>
              <w:t>дорог общего пользования и обеспечение безопасности дорожного движения"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04 8 00 00000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850" w:type="dxa"/>
            <w:shd w:val="clear" w:color="000000" w:fill="FFFFFF"/>
            <w:vAlign w:val="bottom"/>
            <w:hideMark/>
          </w:tcPr>
          <w:p w:rsidR="00600DBD" w:rsidRDefault="00600DBD" w:rsidP="00F84A67">
            <w:pPr>
              <w:spacing w:line="180" w:lineRule="exact"/>
              <w:ind w:left="-113" w:right="-65"/>
              <w:rPr>
                <w:rFonts w:ascii="Arial" w:hAnsi="Arial" w:cs="Arial"/>
                <w:sz w:val="16"/>
                <w:szCs w:val="16"/>
              </w:rPr>
            </w:pPr>
          </w:p>
          <w:p w:rsidR="00600DBD" w:rsidRDefault="00600DBD" w:rsidP="00F84A67">
            <w:pPr>
              <w:spacing w:line="180" w:lineRule="exact"/>
              <w:ind w:left="-113" w:right="-65"/>
              <w:rPr>
                <w:rFonts w:ascii="Arial" w:hAnsi="Arial" w:cs="Arial"/>
                <w:sz w:val="16"/>
                <w:szCs w:val="16"/>
              </w:rPr>
            </w:pPr>
          </w:p>
          <w:p w:rsidR="00600DBD" w:rsidRDefault="00600DB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600DBD" w:rsidRDefault="00600DBD" w:rsidP="00F84A67">
            <w:pPr>
              <w:spacing w:line="180" w:lineRule="exact"/>
              <w:ind w:left="-113" w:right="-65"/>
              <w:rPr>
                <w:rFonts w:ascii="Arial" w:hAnsi="Arial" w:cs="Arial"/>
                <w:sz w:val="16"/>
                <w:szCs w:val="16"/>
              </w:rPr>
            </w:pPr>
          </w:p>
          <w:p w:rsidR="00600DBD" w:rsidRDefault="00600DBD" w:rsidP="00F84A67">
            <w:pPr>
              <w:spacing w:line="180" w:lineRule="exact"/>
              <w:ind w:left="-113" w:right="-65"/>
              <w:rPr>
                <w:rFonts w:ascii="Arial" w:hAnsi="Arial" w:cs="Arial"/>
                <w:sz w:val="16"/>
                <w:szCs w:val="16"/>
              </w:rPr>
            </w:pPr>
          </w:p>
          <w:p w:rsidR="00600DBD" w:rsidRDefault="00600DB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600DBD" w:rsidRDefault="00600DBD" w:rsidP="00F84A67">
            <w:pPr>
              <w:spacing w:line="180" w:lineRule="exact"/>
              <w:ind w:left="-113" w:right="-65"/>
              <w:rPr>
                <w:rFonts w:ascii="Arial" w:hAnsi="Arial" w:cs="Arial"/>
                <w:sz w:val="16"/>
                <w:szCs w:val="16"/>
              </w:rPr>
            </w:pPr>
          </w:p>
          <w:p w:rsidR="00600DBD" w:rsidRDefault="00600DBD" w:rsidP="00F84A67">
            <w:pPr>
              <w:spacing w:line="180" w:lineRule="exact"/>
              <w:ind w:left="-113" w:right="-65"/>
              <w:rPr>
                <w:rFonts w:ascii="Arial" w:hAnsi="Arial" w:cs="Arial"/>
                <w:sz w:val="16"/>
                <w:szCs w:val="16"/>
              </w:rPr>
            </w:pPr>
          </w:p>
          <w:p w:rsidR="00600DBD" w:rsidRDefault="00600DB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600DBD" w:rsidRDefault="00600DBD" w:rsidP="00F84A67">
            <w:pPr>
              <w:spacing w:line="180" w:lineRule="exact"/>
              <w:ind w:left="-113" w:right="-65"/>
              <w:rPr>
                <w:rFonts w:ascii="Arial" w:hAnsi="Arial" w:cs="Arial"/>
                <w:sz w:val="16"/>
                <w:szCs w:val="16"/>
              </w:rPr>
            </w:pPr>
          </w:p>
          <w:p w:rsidR="00600DBD" w:rsidRDefault="00600DBD" w:rsidP="00F84A67">
            <w:pPr>
              <w:spacing w:line="180" w:lineRule="exact"/>
              <w:ind w:left="-113" w:right="-65"/>
              <w:rPr>
                <w:rFonts w:ascii="Arial" w:hAnsi="Arial" w:cs="Arial"/>
                <w:sz w:val="16"/>
                <w:szCs w:val="16"/>
              </w:rPr>
            </w:pPr>
          </w:p>
          <w:p w:rsidR="00600DBD" w:rsidRDefault="00600DB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04 8 01 00000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600DBD" w:rsidRDefault="00600DBD" w:rsidP="00F84A67">
            <w:pPr>
              <w:spacing w:line="180" w:lineRule="exact"/>
              <w:ind w:left="-113" w:right="-65"/>
              <w:jc w:val="right"/>
              <w:rPr>
                <w:rFonts w:ascii="Arial" w:hAnsi="Arial" w:cs="Arial"/>
                <w:sz w:val="16"/>
                <w:szCs w:val="16"/>
              </w:rPr>
            </w:pPr>
          </w:p>
          <w:p w:rsidR="00600DBD" w:rsidRDefault="00600DBD" w:rsidP="00F84A67">
            <w:pPr>
              <w:spacing w:line="180" w:lineRule="exact"/>
              <w:ind w:left="-113" w:right="-65"/>
              <w:jc w:val="right"/>
              <w:rPr>
                <w:rFonts w:ascii="Arial" w:hAnsi="Arial" w:cs="Arial"/>
                <w:sz w:val="16"/>
                <w:szCs w:val="16"/>
              </w:rPr>
            </w:pPr>
          </w:p>
          <w:p w:rsidR="00600DBD" w:rsidRDefault="00600DB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c>
          <w:tcPr>
            <w:tcW w:w="1134" w:type="dxa"/>
            <w:shd w:val="clear" w:color="000000" w:fill="FFFFFF"/>
            <w:vAlign w:val="bottom"/>
            <w:hideMark/>
          </w:tcPr>
          <w:p w:rsidR="00600DBD" w:rsidRDefault="00600DBD" w:rsidP="00F84A67">
            <w:pPr>
              <w:spacing w:line="180" w:lineRule="exact"/>
              <w:ind w:left="-113" w:right="-65"/>
              <w:jc w:val="right"/>
              <w:rPr>
                <w:rFonts w:ascii="Arial" w:hAnsi="Arial" w:cs="Arial"/>
                <w:sz w:val="16"/>
                <w:szCs w:val="16"/>
              </w:rPr>
            </w:pPr>
          </w:p>
          <w:p w:rsidR="00600DBD" w:rsidRDefault="00600DBD" w:rsidP="00F84A67">
            <w:pPr>
              <w:spacing w:line="180" w:lineRule="exact"/>
              <w:ind w:left="-113" w:right="-65"/>
              <w:jc w:val="right"/>
              <w:rPr>
                <w:rFonts w:ascii="Arial" w:hAnsi="Arial" w:cs="Arial"/>
                <w:sz w:val="16"/>
                <w:szCs w:val="16"/>
              </w:rPr>
            </w:pPr>
          </w:p>
          <w:p w:rsidR="00600DBD" w:rsidRDefault="00600DB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31 749 764,80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04 8 01 20090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29 751 259,75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29 751 259,75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Закупка товаров, работ и услуг для обеспечения государственных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04 8 01 20090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29 751 259,75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29 751 259,75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04 8 01 S6460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1 998 505,05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1 998 505,05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09</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04 8 01 S6460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1 998 505,05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1 998 505,05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Жилищно-коммунальное хозяйство</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29 618 712,18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29 618 712,18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Жилищное хозяйство</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915 000,00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жилищно-коммунального хозяйства"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"Жилищный фонд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04 9 02 00000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915 000,00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Ремонт и содержание</w:t>
            </w:r>
            <w:r w:rsidR="00F32504">
              <w:rPr>
                <w:rFonts w:ascii="Arial" w:hAnsi="Arial" w:cs="Arial"/>
                <w:sz w:val="16"/>
                <w:szCs w:val="16"/>
              </w:rPr>
              <w:t xml:space="preserve"> </w:t>
            </w:r>
            <w:r w:rsidRPr="00CA3AED">
              <w:rPr>
                <w:rFonts w:ascii="Arial" w:hAnsi="Arial" w:cs="Arial"/>
                <w:sz w:val="16"/>
                <w:szCs w:val="16"/>
              </w:rPr>
              <w:t>муниципального жилищного фонда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04 9 02 20380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760 000,00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760 000,00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04 9 02 20380</w:t>
            </w:r>
          </w:p>
        </w:tc>
        <w:tc>
          <w:tcPr>
            <w:tcW w:w="425" w:type="dxa"/>
            <w:shd w:val="clear" w:color="000000" w:fill="FFFFFF"/>
            <w:vAlign w:val="bottom"/>
            <w:hideMark/>
          </w:tcPr>
          <w:p w:rsidR="00B41916"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B41916" w:rsidRDefault="00B41916"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760 000,00</w:t>
            </w:r>
          </w:p>
        </w:tc>
        <w:tc>
          <w:tcPr>
            <w:tcW w:w="1134" w:type="dxa"/>
            <w:shd w:val="clear" w:color="000000" w:fill="FFFFFF"/>
            <w:vAlign w:val="bottom"/>
            <w:hideMark/>
          </w:tcPr>
          <w:p w:rsidR="00B41916" w:rsidRDefault="00B41916"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760 000,00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Взнос на капитальный ремонт общего имущества</w:t>
            </w:r>
            <w:r w:rsidR="00F32504">
              <w:rPr>
                <w:rFonts w:ascii="Arial" w:hAnsi="Arial" w:cs="Arial"/>
                <w:sz w:val="16"/>
                <w:szCs w:val="16"/>
              </w:rPr>
              <w:t xml:space="preserve"> </w:t>
            </w:r>
            <w:r w:rsidRPr="00CA3AED">
              <w:rPr>
                <w:rFonts w:ascii="Arial" w:hAnsi="Arial" w:cs="Arial"/>
                <w:sz w:val="16"/>
                <w:szCs w:val="16"/>
              </w:rPr>
              <w:t>многоквартирных жилых домов муниципального жилищного фонда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04 9 02 20400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01</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04 9 02 20400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155 000,00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155 000,00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Коммунальное хозяйство</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жилищно-коммунального хозяйства"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"Развитие коммунального хозяйства"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04 9 03 00000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Ремонт, строительство и содержание объектов коммунальной инфраструктуры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04 9 03 20580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02</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04 9 03 20580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Благоустройство</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10 601 073,79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10 601 073,79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10 601 073,79</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10 601 073,79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жилищно-коммунального хозяйства"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10 601 073,79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10 601 073,79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"Благоустройство территорий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2 509 426,34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2 509 426,34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Озеленение территории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397 238,00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397 238,00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04 9 01 20330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397 238,00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397 238,00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Сбор и транспортировка твердых коммунальных отходов</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1 076 333,00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1 076 333,00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1 076 333,00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1 076 333,00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Организация и содержание мест захоронения (кладбищ)</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846 052,86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846 052,86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843 052,86</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843 052,86</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Прочие расходы на благоустройство</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179 802,48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179 802,48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04 9 01 20360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179 802,48</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179 802,48</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Ремонт и благоустройство памятников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04 9 01 20950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04 9 01 20950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"Развитие коммунального хозяйства"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04 9 03 00000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8 091 647,45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8 091 647,45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Ремонт и содержание уличного освещения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04 9 03 20320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8 091 647,45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8 091 647,45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Закупка товаров, работ и услуг для обеспечения </w:t>
            </w:r>
            <w:r w:rsidRPr="00CA3AED">
              <w:rPr>
                <w:rFonts w:ascii="Arial" w:hAnsi="Arial" w:cs="Arial"/>
                <w:sz w:val="16"/>
                <w:szCs w:val="16"/>
              </w:rPr>
              <w:lastRenderedPageBreak/>
              <w:t>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03</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lastRenderedPageBreak/>
              <w:t>04 9 03 20320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lastRenderedPageBreak/>
              <w:t>8 091 647,45</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lastRenderedPageBreak/>
              <w:t>8 091 647,45</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lastRenderedPageBreak/>
              <w:t>Другие вопросы в области жилищно-коммунального хозяйства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17 272 638,39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17 272 638,39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17 272 638,39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17 272 638,39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жилищно-коммунального хозяйства"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12 374 911,37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12 374 911,37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"Благоустройство территорий муниципального образования"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04 9 01 00000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12 374 911,37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12 374 911,37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обеспечение деятельности (оказание услуг) муниципальных учреждений</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12 197 071,37</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12 197 071,37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10 120 555,37</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10 120 555,37</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2 046 516,00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2 046 516,00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04 9 01 11010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30 000,00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Организация проведения мероприятий по отлову и содержанию безнадзорных животных</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04 9 01 77150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177 840,00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177 840,00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Закупка товаров, работ и услуг для обеспечения государственных </w:t>
            </w:r>
          </w:p>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xml:space="preserve">04 9 01 77150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177 840,00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177 840,00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850"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4 897 727,02</w:t>
            </w:r>
          </w:p>
        </w:tc>
        <w:tc>
          <w:tcPr>
            <w:tcW w:w="1134" w:type="dxa"/>
            <w:shd w:val="clear" w:color="000000" w:fill="FFFFFF"/>
            <w:vAlign w:val="bottom"/>
            <w:hideMark/>
          </w:tcPr>
          <w:p w:rsidR="00CA3AED" w:rsidRDefault="00CA3AED" w:rsidP="00F84A67">
            <w:pPr>
              <w:spacing w:line="180" w:lineRule="exact"/>
              <w:ind w:left="-113" w:right="-65"/>
              <w:rPr>
                <w:rFonts w:ascii="Arial" w:hAnsi="Arial" w:cs="Arial"/>
                <w:sz w:val="16"/>
                <w:szCs w:val="16"/>
              </w:rPr>
            </w:pPr>
          </w:p>
          <w:p w:rsidR="00B41916" w:rsidRDefault="00B41916" w:rsidP="00F84A67">
            <w:pPr>
              <w:spacing w:line="180" w:lineRule="exact"/>
              <w:ind w:left="-113" w:right="-65"/>
              <w:rPr>
                <w:rFonts w:ascii="Arial" w:hAnsi="Arial" w:cs="Arial"/>
                <w:sz w:val="16"/>
                <w:szCs w:val="16"/>
              </w:rPr>
            </w:pPr>
          </w:p>
          <w:p w:rsidR="00B41916" w:rsidRPr="00CA3AED" w:rsidRDefault="00B41916"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4 897 727,02</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реализации Программы"</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 A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4 897 727,02</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4 897 727,02</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 xml:space="preserve">Расходы на обеспечение функций органов местного самоуправления </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604 650,23</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604 650,23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124 650,23</w:t>
            </w:r>
          </w:p>
        </w:tc>
        <w:tc>
          <w:tcPr>
            <w:tcW w:w="1134"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124 650,23</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01 10010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480 000,00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480 000,00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4 293 076,79</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4 293 076,79</w:t>
            </w:r>
          </w:p>
        </w:tc>
      </w:tr>
      <w:tr w:rsidR="00CA3AED" w:rsidRPr="00CA3AED" w:rsidTr="007962CF">
        <w:trPr>
          <w:trHeight w:val="70"/>
        </w:trPr>
        <w:tc>
          <w:tcPr>
            <w:tcW w:w="4503" w:type="dxa"/>
            <w:shd w:val="clear" w:color="000000" w:fill="FFFFFF"/>
            <w:hideMark/>
          </w:tcPr>
          <w:p w:rsidR="00CA3AED" w:rsidRPr="00CA3AED" w:rsidRDefault="00CA3AED" w:rsidP="00F32504">
            <w:pPr>
              <w:spacing w:line="160" w:lineRule="exact"/>
              <w:ind w:left="-113" w:right="-24"/>
              <w:rPr>
                <w:rFonts w:ascii="Arial" w:hAnsi="Arial" w:cs="Arial"/>
                <w:sz w:val="16"/>
                <w:szCs w:val="16"/>
              </w:rPr>
            </w:pPr>
            <w:r w:rsidRPr="00CA3AE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CA3AED" w:rsidRPr="00CA3AED" w:rsidRDefault="00CA3AED" w:rsidP="00F32504">
            <w:pPr>
              <w:spacing w:line="160" w:lineRule="exact"/>
              <w:ind w:left="-113" w:right="-24"/>
              <w:rPr>
                <w:rFonts w:ascii="Arial" w:hAnsi="Arial" w:cs="Arial"/>
                <w:sz w:val="16"/>
                <w:szCs w:val="16"/>
              </w:rPr>
            </w:pPr>
            <w:r w:rsidRPr="00CA3AED">
              <w:rPr>
                <w:rFonts w:ascii="Arial" w:hAnsi="Arial" w:cs="Arial"/>
                <w:sz w:val="16"/>
                <w:szCs w:val="16"/>
              </w:rPr>
              <w:t>фондами</w:t>
            </w:r>
          </w:p>
        </w:tc>
        <w:tc>
          <w:tcPr>
            <w:tcW w:w="850"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614</w:t>
            </w:r>
          </w:p>
        </w:tc>
        <w:tc>
          <w:tcPr>
            <w:tcW w:w="709"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05</w:t>
            </w:r>
          </w:p>
        </w:tc>
        <w:tc>
          <w:tcPr>
            <w:tcW w:w="567"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04</w:t>
            </w:r>
            <w:proofErr w:type="gramStart"/>
            <w:r w:rsidRPr="00CA3AED">
              <w:rPr>
                <w:rFonts w:ascii="Arial" w:hAnsi="Arial" w:cs="Arial"/>
                <w:sz w:val="16"/>
                <w:szCs w:val="16"/>
              </w:rPr>
              <w:t xml:space="preserve"> А</w:t>
            </w:r>
            <w:proofErr w:type="gramEnd"/>
            <w:r w:rsidRPr="00CA3AED">
              <w:rPr>
                <w:rFonts w:ascii="Arial" w:hAnsi="Arial" w:cs="Arial"/>
                <w:sz w:val="16"/>
                <w:szCs w:val="16"/>
              </w:rPr>
              <w:t xml:space="preserve"> 01 10020</w:t>
            </w:r>
          </w:p>
        </w:tc>
        <w:tc>
          <w:tcPr>
            <w:tcW w:w="425"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p>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F32504">
            <w:pPr>
              <w:spacing w:line="160" w:lineRule="exact"/>
              <w:ind w:left="-113" w:right="-65"/>
              <w:jc w:val="right"/>
              <w:rPr>
                <w:rFonts w:ascii="Arial" w:hAnsi="Arial" w:cs="Arial"/>
                <w:sz w:val="16"/>
                <w:szCs w:val="16"/>
              </w:rPr>
            </w:pPr>
          </w:p>
          <w:p w:rsidR="00CA3AED" w:rsidRPr="00CA3AED" w:rsidRDefault="00CA3AED" w:rsidP="00F32504">
            <w:pPr>
              <w:spacing w:line="160" w:lineRule="exact"/>
              <w:ind w:left="-113" w:right="-65"/>
              <w:jc w:val="right"/>
              <w:rPr>
                <w:rFonts w:ascii="Arial" w:hAnsi="Arial" w:cs="Arial"/>
                <w:sz w:val="16"/>
                <w:szCs w:val="16"/>
              </w:rPr>
            </w:pPr>
          </w:p>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4 293 076,79</w:t>
            </w:r>
          </w:p>
        </w:tc>
        <w:tc>
          <w:tcPr>
            <w:tcW w:w="1134" w:type="dxa"/>
            <w:shd w:val="clear" w:color="000000" w:fill="FFFFFF"/>
            <w:vAlign w:val="bottom"/>
            <w:hideMark/>
          </w:tcPr>
          <w:p w:rsidR="00CA3AED" w:rsidRPr="00CA3AED" w:rsidRDefault="00CA3AED" w:rsidP="00F32504">
            <w:pPr>
              <w:spacing w:line="160" w:lineRule="exact"/>
              <w:ind w:left="-113" w:right="-65"/>
              <w:jc w:val="right"/>
              <w:rPr>
                <w:rFonts w:ascii="Arial" w:hAnsi="Arial" w:cs="Arial"/>
                <w:sz w:val="16"/>
                <w:szCs w:val="16"/>
              </w:rPr>
            </w:pPr>
          </w:p>
          <w:p w:rsidR="00CA3AED" w:rsidRPr="00CA3AED" w:rsidRDefault="00CA3AED" w:rsidP="00F32504">
            <w:pPr>
              <w:spacing w:line="160" w:lineRule="exact"/>
              <w:ind w:left="-113" w:right="-65"/>
              <w:jc w:val="right"/>
              <w:rPr>
                <w:rFonts w:ascii="Arial" w:hAnsi="Arial" w:cs="Arial"/>
                <w:sz w:val="16"/>
                <w:szCs w:val="16"/>
              </w:rPr>
            </w:pPr>
          </w:p>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4 293 076,79</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15 627 531,04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15 511 675,34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Национальная экономика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15 627 531,04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15 511 675,34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Сельское хозяйство и рыболовство</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15 627 531,04</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15 511 675,34</w:t>
            </w:r>
          </w:p>
        </w:tc>
      </w:tr>
      <w:tr w:rsidR="00CA3AED" w:rsidRPr="00CA3AED" w:rsidTr="007962CF">
        <w:trPr>
          <w:trHeight w:val="70"/>
        </w:trPr>
        <w:tc>
          <w:tcPr>
            <w:tcW w:w="4503" w:type="dxa"/>
            <w:shd w:val="clear" w:color="000000" w:fill="FFFFFF"/>
            <w:hideMark/>
          </w:tcPr>
          <w:p w:rsidR="00CA3AED" w:rsidRPr="00CA3AED" w:rsidRDefault="00CA3AED" w:rsidP="006928C5">
            <w:pPr>
              <w:spacing w:line="16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850"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03 0 00 00000</w:t>
            </w:r>
          </w:p>
        </w:tc>
        <w:tc>
          <w:tcPr>
            <w:tcW w:w="425"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160" w:lineRule="exact"/>
              <w:ind w:left="-113" w:right="-65"/>
              <w:jc w:val="right"/>
              <w:rPr>
                <w:rFonts w:ascii="Arial" w:hAnsi="Arial" w:cs="Arial"/>
                <w:sz w:val="16"/>
                <w:szCs w:val="16"/>
              </w:rPr>
            </w:pPr>
            <w:r w:rsidRPr="00CA3AED">
              <w:rPr>
                <w:rFonts w:ascii="Arial" w:hAnsi="Arial" w:cs="Arial"/>
                <w:sz w:val="16"/>
                <w:szCs w:val="16"/>
              </w:rPr>
              <w:t>15 525 966,04</w:t>
            </w:r>
          </w:p>
        </w:tc>
        <w:tc>
          <w:tcPr>
            <w:tcW w:w="1134" w:type="dxa"/>
            <w:shd w:val="clear" w:color="000000" w:fill="FFFFFF"/>
            <w:vAlign w:val="bottom"/>
            <w:hideMark/>
          </w:tcPr>
          <w:p w:rsidR="00CA3AED" w:rsidRPr="00CA3AED" w:rsidRDefault="00CA3AED" w:rsidP="006928C5">
            <w:pPr>
              <w:spacing w:line="160" w:lineRule="exact"/>
              <w:ind w:left="-113" w:right="-65"/>
              <w:jc w:val="right"/>
              <w:rPr>
                <w:rFonts w:ascii="Arial" w:hAnsi="Arial" w:cs="Arial"/>
                <w:sz w:val="16"/>
                <w:szCs w:val="16"/>
              </w:rPr>
            </w:pPr>
            <w:r w:rsidRPr="00CA3AED">
              <w:rPr>
                <w:rFonts w:ascii="Arial" w:hAnsi="Arial" w:cs="Arial"/>
                <w:sz w:val="16"/>
                <w:szCs w:val="16"/>
              </w:rPr>
              <w:t>15 410 110,34</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растениеводства"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03 1 00 00000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1 529 410,00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1 529 410,00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"Развитие зернопроизводства и овощеводства"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03 1 01 00000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1 529 410,00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1 529 410,00</w:t>
            </w:r>
          </w:p>
        </w:tc>
      </w:tr>
      <w:tr w:rsidR="00CA3AED" w:rsidRPr="00CA3AED" w:rsidTr="007962CF">
        <w:trPr>
          <w:trHeight w:val="70"/>
        </w:trPr>
        <w:tc>
          <w:tcPr>
            <w:tcW w:w="4503" w:type="dxa"/>
            <w:shd w:val="clear" w:color="000000" w:fill="FFFFFF"/>
            <w:hideMark/>
          </w:tcPr>
          <w:p w:rsidR="00CA3AED" w:rsidRPr="00CA3AED" w:rsidRDefault="00CA3AED" w:rsidP="006928C5">
            <w:pPr>
              <w:spacing w:line="160" w:lineRule="exact"/>
              <w:ind w:left="-113" w:right="-24"/>
              <w:rPr>
                <w:rFonts w:ascii="Arial" w:hAnsi="Arial" w:cs="Arial"/>
                <w:sz w:val="16"/>
                <w:szCs w:val="16"/>
              </w:rPr>
            </w:pPr>
            <w:r w:rsidRPr="00CA3AED">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850"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p>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p>
          <w:p w:rsidR="00CA3AED" w:rsidRPr="00CA3AED" w:rsidRDefault="00CA3AED" w:rsidP="006928C5">
            <w:pPr>
              <w:spacing w:line="160" w:lineRule="exact"/>
              <w:ind w:left="-113" w:right="-65"/>
              <w:rPr>
                <w:rFonts w:ascii="Arial" w:hAnsi="Arial" w:cs="Arial"/>
                <w:sz w:val="16"/>
                <w:szCs w:val="16"/>
              </w:rPr>
            </w:pPr>
          </w:p>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p>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p>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03 1 01 76540</w:t>
            </w:r>
          </w:p>
        </w:tc>
        <w:tc>
          <w:tcPr>
            <w:tcW w:w="425" w:type="dxa"/>
            <w:shd w:val="clear" w:color="000000" w:fill="FFFFFF"/>
            <w:vAlign w:val="bottom"/>
            <w:hideMark/>
          </w:tcPr>
          <w:p w:rsidR="00CA3AED" w:rsidRPr="00CA3AED" w:rsidRDefault="00CA3AED" w:rsidP="006928C5">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160" w:lineRule="exact"/>
              <w:ind w:left="-113" w:right="-65"/>
              <w:jc w:val="right"/>
              <w:rPr>
                <w:rFonts w:ascii="Arial" w:hAnsi="Arial" w:cs="Arial"/>
                <w:sz w:val="16"/>
                <w:szCs w:val="16"/>
              </w:rPr>
            </w:pPr>
          </w:p>
          <w:p w:rsidR="00CA3AED" w:rsidRPr="00CA3AED" w:rsidRDefault="00CA3AED" w:rsidP="006928C5">
            <w:pPr>
              <w:spacing w:line="160" w:lineRule="exact"/>
              <w:ind w:left="-113" w:right="-65"/>
              <w:jc w:val="right"/>
              <w:rPr>
                <w:rFonts w:ascii="Arial" w:hAnsi="Arial" w:cs="Arial"/>
                <w:sz w:val="16"/>
                <w:szCs w:val="16"/>
              </w:rPr>
            </w:pPr>
            <w:r w:rsidRPr="00CA3AED">
              <w:rPr>
                <w:rFonts w:ascii="Arial" w:hAnsi="Arial" w:cs="Arial"/>
                <w:sz w:val="16"/>
                <w:szCs w:val="16"/>
              </w:rPr>
              <w:t>157 490,00</w:t>
            </w:r>
          </w:p>
        </w:tc>
        <w:tc>
          <w:tcPr>
            <w:tcW w:w="1134" w:type="dxa"/>
            <w:shd w:val="clear" w:color="000000" w:fill="FFFFFF"/>
            <w:vAlign w:val="bottom"/>
            <w:hideMark/>
          </w:tcPr>
          <w:p w:rsidR="00CA3AED" w:rsidRPr="00CA3AED" w:rsidRDefault="00CA3AED" w:rsidP="006928C5">
            <w:pPr>
              <w:spacing w:line="160" w:lineRule="exact"/>
              <w:ind w:left="-113" w:right="-65"/>
              <w:jc w:val="right"/>
              <w:rPr>
                <w:rFonts w:ascii="Arial" w:hAnsi="Arial" w:cs="Arial"/>
                <w:sz w:val="16"/>
                <w:szCs w:val="16"/>
              </w:rPr>
            </w:pPr>
          </w:p>
          <w:p w:rsidR="00CA3AED" w:rsidRPr="00CA3AED" w:rsidRDefault="00CA3AED" w:rsidP="006928C5">
            <w:pPr>
              <w:spacing w:line="160" w:lineRule="exact"/>
              <w:ind w:left="-113" w:right="-65"/>
              <w:jc w:val="right"/>
              <w:rPr>
                <w:rFonts w:ascii="Arial" w:hAnsi="Arial" w:cs="Arial"/>
                <w:sz w:val="16"/>
                <w:szCs w:val="16"/>
              </w:rPr>
            </w:pPr>
          </w:p>
          <w:p w:rsidR="00CA3AED" w:rsidRPr="00CA3AED" w:rsidRDefault="00CA3AED" w:rsidP="006928C5">
            <w:pPr>
              <w:spacing w:line="160" w:lineRule="exact"/>
              <w:ind w:left="-113" w:right="-65"/>
              <w:jc w:val="right"/>
              <w:rPr>
                <w:rFonts w:ascii="Arial" w:hAnsi="Arial" w:cs="Arial"/>
                <w:sz w:val="16"/>
                <w:szCs w:val="16"/>
              </w:rPr>
            </w:pPr>
            <w:r w:rsidRPr="00CA3AED">
              <w:rPr>
                <w:rFonts w:ascii="Arial" w:hAnsi="Arial" w:cs="Arial"/>
                <w:sz w:val="16"/>
                <w:szCs w:val="16"/>
              </w:rPr>
              <w:t>157 490,00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03 1 01 76540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157 490,00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157 490,00</w:t>
            </w:r>
          </w:p>
        </w:tc>
      </w:tr>
      <w:tr w:rsidR="00CA3AED" w:rsidRPr="00CA3AED" w:rsidTr="007962CF">
        <w:trPr>
          <w:trHeight w:val="70"/>
        </w:trPr>
        <w:tc>
          <w:tcPr>
            <w:tcW w:w="4503" w:type="dxa"/>
            <w:shd w:val="clear" w:color="000000" w:fill="FFFFFF"/>
            <w:hideMark/>
          </w:tcPr>
          <w:p w:rsidR="00CA3AED" w:rsidRPr="00CA3AED" w:rsidRDefault="00CA3AED" w:rsidP="00F32504">
            <w:pPr>
              <w:spacing w:line="160" w:lineRule="exact"/>
              <w:ind w:left="-113" w:right="-24"/>
              <w:rPr>
                <w:rFonts w:ascii="Arial" w:hAnsi="Arial" w:cs="Arial"/>
                <w:sz w:val="16"/>
                <w:szCs w:val="16"/>
              </w:rPr>
            </w:pPr>
            <w:r w:rsidRPr="00CA3AED">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850"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03 1 01 R5431</w:t>
            </w:r>
          </w:p>
        </w:tc>
        <w:tc>
          <w:tcPr>
            <w:tcW w:w="425" w:type="dxa"/>
            <w:shd w:val="clear" w:color="000000" w:fill="FFFFFF"/>
            <w:vAlign w:val="bottom"/>
            <w:hideMark/>
          </w:tcPr>
          <w:p w:rsidR="00CA3AED" w:rsidRPr="00CA3AED" w:rsidRDefault="00CA3AED" w:rsidP="00F32504">
            <w:pPr>
              <w:spacing w:line="16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1 371 920,00</w:t>
            </w:r>
          </w:p>
        </w:tc>
        <w:tc>
          <w:tcPr>
            <w:tcW w:w="1134" w:type="dxa"/>
            <w:shd w:val="clear" w:color="000000" w:fill="FFFFFF"/>
            <w:vAlign w:val="bottom"/>
            <w:hideMark/>
          </w:tcPr>
          <w:p w:rsidR="00CA3AED" w:rsidRPr="00CA3AED" w:rsidRDefault="00CA3AED" w:rsidP="00F32504">
            <w:pPr>
              <w:spacing w:line="160" w:lineRule="exact"/>
              <w:ind w:left="-113" w:right="-65"/>
              <w:jc w:val="right"/>
              <w:rPr>
                <w:rFonts w:ascii="Arial" w:hAnsi="Arial" w:cs="Arial"/>
                <w:sz w:val="16"/>
                <w:szCs w:val="16"/>
              </w:rPr>
            </w:pPr>
            <w:r w:rsidRPr="00CA3AED">
              <w:rPr>
                <w:rFonts w:ascii="Arial" w:hAnsi="Arial" w:cs="Arial"/>
                <w:sz w:val="16"/>
                <w:szCs w:val="16"/>
              </w:rPr>
              <w:t>1 371 920,00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 1 01 R5431</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1 371 920,00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1 371 920,00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Подпрограмма "Развитие животноводства"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03 2 00 00000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7 788 580,00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7 661 850,00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Основное мероприятие "Развитие мясного скотоводства, свиноводства и птицеводства"</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03 2 01 00000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7 436 980,00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7 310 250,00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p>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03 2 01 76520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7 216 200,00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p>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7 216 200,00</w:t>
            </w:r>
          </w:p>
        </w:tc>
      </w:tr>
      <w:tr w:rsidR="00CA3AED" w:rsidRPr="00CA3AED" w:rsidTr="007962CF">
        <w:trPr>
          <w:trHeight w:val="70"/>
        </w:trPr>
        <w:tc>
          <w:tcPr>
            <w:tcW w:w="4503" w:type="dxa"/>
            <w:shd w:val="clear" w:color="000000" w:fill="FFFFFF"/>
            <w:hideMark/>
          </w:tcPr>
          <w:p w:rsidR="00CA3AED" w:rsidRPr="00CA3AED" w:rsidRDefault="00CA3AED" w:rsidP="00F84A67">
            <w:pPr>
              <w:spacing w:line="18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03 2 01 76520</w:t>
            </w:r>
          </w:p>
        </w:tc>
        <w:tc>
          <w:tcPr>
            <w:tcW w:w="425" w:type="dxa"/>
            <w:shd w:val="clear" w:color="000000" w:fill="FFFFFF"/>
            <w:vAlign w:val="bottom"/>
            <w:hideMark/>
          </w:tcPr>
          <w:p w:rsidR="00CA3AED" w:rsidRPr="00CA3AED" w:rsidRDefault="00CA3AED" w:rsidP="00F84A67">
            <w:pPr>
              <w:spacing w:line="18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7 216 200,00</w:t>
            </w:r>
          </w:p>
        </w:tc>
        <w:tc>
          <w:tcPr>
            <w:tcW w:w="1134" w:type="dxa"/>
            <w:shd w:val="clear" w:color="000000" w:fill="FFFFFF"/>
            <w:vAlign w:val="bottom"/>
            <w:hideMark/>
          </w:tcPr>
          <w:p w:rsidR="00CA3AED" w:rsidRPr="00CA3AED" w:rsidRDefault="00CA3AED" w:rsidP="00F84A67">
            <w:pPr>
              <w:spacing w:line="180" w:lineRule="exact"/>
              <w:ind w:left="-113" w:right="-65"/>
              <w:jc w:val="right"/>
              <w:rPr>
                <w:rFonts w:ascii="Arial" w:hAnsi="Arial" w:cs="Arial"/>
                <w:sz w:val="16"/>
                <w:szCs w:val="16"/>
              </w:rPr>
            </w:pPr>
            <w:r w:rsidRPr="00CA3AED">
              <w:rPr>
                <w:rFonts w:ascii="Arial" w:hAnsi="Arial" w:cs="Arial"/>
                <w:sz w:val="16"/>
                <w:szCs w:val="16"/>
              </w:rPr>
              <w:t>7 216 200,00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 xml:space="preserve">Оказание содействия достижению целевых показателей реализации региональных программ развития агропромышленного комплекса (возмещение части </w:t>
            </w:r>
            <w:r w:rsidRPr="00CA3AED">
              <w:rPr>
                <w:rFonts w:ascii="Arial" w:hAnsi="Arial" w:cs="Arial"/>
                <w:sz w:val="16"/>
                <w:szCs w:val="16"/>
              </w:rPr>
              <w:lastRenderedPageBreak/>
              <w:t>процентной ставки по долгосрочным, среднесрочным и краткосрочным кредитам, взятым малыми формами хозяйствования)</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2 01 R543В</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220 780,00</w:t>
            </w:r>
          </w:p>
        </w:tc>
        <w:tc>
          <w:tcPr>
            <w:tcW w:w="1134"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94 050,00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lastRenderedPageBreak/>
              <w:t>Иные бюджетные ассигнования</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2 01 R543В</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220 780,00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94 050,00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Основное мероприятие "Развитие овцеводства"</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03 2 02 00000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351 600,00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351 600,00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2 02 R5438</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351 600,00</w:t>
            </w:r>
          </w:p>
        </w:tc>
        <w:tc>
          <w:tcPr>
            <w:tcW w:w="1134"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351 600,00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2 02 R5438</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351 600,00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351 600,00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03 3 00 00000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6 207 976,04</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6 218 850,34</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Основное мероприятие "Обеспечение реализации Программы"</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03 3 01 00000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6 207 976,04</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6 218 850,34</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Расходы на обеспечение функций органов местного самоуправления</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03 3 01 10010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641 546,76</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641 546,76</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Default="00CA3AED" w:rsidP="006928C5">
            <w:pPr>
              <w:spacing w:line="200" w:lineRule="exact"/>
              <w:ind w:left="-113" w:right="-65"/>
              <w:rPr>
                <w:rFonts w:ascii="Arial" w:hAnsi="Arial" w:cs="Arial"/>
                <w:sz w:val="16"/>
                <w:szCs w:val="16"/>
              </w:rPr>
            </w:pPr>
          </w:p>
          <w:p w:rsidR="00AF52F7" w:rsidRDefault="00AF52F7" w:rsidP="006928C5">
            <w:pPr>
              <w:spacing w:line="200" w:lineRule="exact"/>
              <w:ind w:left="-113" w:right="-65"/>
              <w:rPr>
                <w:rFonts w:ascii="Arial" w:hAnsi="Arial" w:cs="Arial"/>
                <w:sz w:val="16"/>
                <w:szCs w:val="16"/>
              </w:rPr>
            </w:pPr>
          </w:p>
          <w:p w:rsidR="00AF52F7" w:rsidRPr="00CA3AED" w:rsidRDefault="00AF52F7"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Default="00CA3AED" w:rsidP="006928C5">
            <w:pPr>
              <w:spacing w:line="200" w:lineRule="exact"/>
              <w:ind w:left="-113" w:right="-65"/>
              <w:rPr>
                <w:rFonts w:ascii="Arial" w:hAnsi="Arial" w:cs="Arial"/>
                <w:sz w:val="16"/>
                <w:szCs w:val="16"/>
              </w:rPr>
            </w:pPr>
          </w:p>
          <w:p w:rsidR="00AF52F7" w:rsidRDefault="00AF52F7" w:rsidP="006928C5">
            <w:pPr>
              <w:spacing w:line="200" w:lineRule="exact"/>
              <w:ind w:left="-113" w:right="-65"/>
              <w:rPr>
                <w:rFonts w:ascii="Arial" w:hAnsi="Arial" w:cs="Arial"/>
                <w:sz w:val="16"/>
                <w:szCs w:val="16"/>
              </w:rPr>
            </w:pPr>
          </w:p>
          <w:p w:rsidR="00AF52F7" w:rsidRDefault="00AF52F7" w:rsidP="006928C5">
            <w:pPr>
              <w:spacing w:line="200" w:lineRule="exact"/>
              <w:ind w:left="-113" w:right="-65"/>
              <w:rPr>
                <w:rFonts w:ascii="Arial" w:hAnsi="Arial" w:cs="Arial"/>
                <w:sz w:val="16"/>
                <w:szCs w:val="16"/>
              </w:rPr>
            </w:pPr>
          </w:p>
          <w:p w:rsidR="00AF52F7" w:rsidRPr="00CA3AED" w:rsidRDefault="00AF52F7"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Default="00CA3AED" w:rsidP="006928C5">
            <w:pPr>
              <w:spacing w:line="200" w:lineRule="exact"/>
              <w:ind w:left="-113" w:right="-65"/>
              <w:rPr>
                <w:rFonts w:ascii="Arial" w:hAnsi="Arial" w:cs="Arial"/>
                <w:sz w:val="16"/>
                <w:szCs w:val="16"/>
              </w:rPr>
            </w:pPr>
          </w:p>
          <w:p w:rsidR="00AF52F7" w:rsidRPr="00CA3AED" w:rsidRDefault="00AF52F7"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Default="00CA3AED" w:rsidP="006928C5">
            <w:pPr>
              <w:spacing w:line="200" w:lineRule="exact"/>
              <w:ind w:left="-113" w:right="-65"/>
              <w:rPr>
                <w:rFonts w:ascii="Arial" w:hAnsi="Arial" w:cs="Arial"/>
                <w:sz w:val="16"/>
                <w:szCs w:val="16"/>
              </w:rPr>
            </w:pPr>
          </w:p>
          <w:p w:rsidR="00AF52F7" w:rsidRDefault="00AF52F7" w:rsidP="006928C5">
            <w:pPr>
              <w:spacing w:line="200" w:lineRule="exact"/>
              <w:ind w:left="-113" w:right="-65"/>
              <w:rPr>
                <w:rFonts w:ascii="Arial" w:hAnsi="Arial" w:cs="Arial"/>
                <w:sz w:val="16"/>
                <w:szCs w:val="16"/>
              </w:rPr>
            </w:pPr>
          </w:p>
          <w:p w:rsidR="00AF52F7" w:rsidRPr="00CA3AED" w:rsidRDefault="00AF52F7"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03 3 01 10010</w:t>
            </w:r>
          </w:p>
        </w:tc>
        <w:tc>
          <w:tcPr>
            <w:tcW w:w="425" w:type="dxa"/>
            <w:shd w:val="clear" w:color="000000" w:fill="FFFFFF"/>
            <w:vAlign w:val="bottom"/>
            <w:hideMark/>
          </w:tcPr>
          <w:p w:rsidR="00CA3AED" w:rsidRDefault="00CA3AED" w:rsidP="006928C5">
            <w:pPr>
              <w:spacing w:line="200" w:lineRule="exact"/>
              <w:ind w:left="-113" w:right="-65"/>
              <w:rPr>
                <w:rFonts w:ascii="Arial" w:hAnsi="Arial" w:cs="Arial"/>
                <w:sz w:val="16"/>
                <w:szCs w:val="16"/>
              </w:rPr>
            </w:pPr>
          </w:p>
          <w:p w:rsidR="00AF52F7" w:rsidRDefault="00AF52F7" w:rsidP="006928C5">
            <w:pPr>
              <w:spacing w:line="200" w:lineRule="exact"/>
              <w:ind w:left="-113" w:right="-65"/>
              <w:rPr>
                <w:rFonts w:ascii="Arial" w:hAnsi="Arial" w:cs="Arial"/>
                <w:sz w:val="16"/>
                <w:szCs w:val="16"/>
              </w:rPr>
            </w:pPr>
          </w:p>
          <w:p w:rsidR="00AF52F7" w:rsidRDefault="00AF52F7" w:rsidP="006928C5">
            <w:pPr>
              <w:spacing w:line="200" w:lineRule="exact"/>
              <w:ind w:left="-113" w:right="-65"/>
              <w:rPr>
                <w:rFonts w:ascii="Arial" w:hAnsi="Arial" w:cs="Arial"/>
                <w:sz w:val="16"/>
                <w:szCs w:val="16"/>
              </w:rPr>
            </w:pPr>
          </w:p>
          <w:p w:rsidR="00AF52F7" w:rsidRPr="00CA3AED" w:rsidRDefault="00AF52F7"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p>
          <w:p w:rsidR="00CA3AED" w:rsidRDefault="00CA3AED" w:rsidP="006928C5">
            <w:pPr>
              <w:spacing w:line="200" w:lineRule="exact"/>
              <w:ind w:left="-113" w:right="-65"/>
              <w:jc w:val="right"/>
              <w:rPr>
                <w:rFonts w:ascii="Arial" w:hAnsi="Arial" w:cs="Arial"/>
                <w:sz w:val="16"/>
                <w:szCs w:val="16"/>
              </w:rPr>
            </w:pPr>
          </w:p>
          <w:p w:rsidR="00AF52F7" w:rsidRDefault="00AF52F7" w:rsidP="006928C5">
            <w:pPr>
              <w:spacing w:line="200" w:lineRule="exact"/>
              <w:ind w:left="-113" w:right="-65"/>
              <w:jc w:val="right"/>
              <w:rPr>
                <w:rFonts w:ascii="Arial" w:hAnsi="Arial" w:cs="Arial"/>
                <w:sz w:val="16"/>
                <w:szCs w:val="16"/>
              </w:rPr>
            </w:pPr>
          </w:p>
          <w:p w:rsidR="00AF52F7" w:rsidRPr="00CA3AED" w:rsidRDefault="00AF52F7" w:rsidP="006928C5">
            <w:pPr>
              <w:spacing w:line="200" w:lineRule="exact"/>
              <w:ind w:left="-113" w:right="-65"/>
              <w:jc w:val="right"/>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141 270,26</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p>
          <w:p w:rsidR="00CA3AED" w:rsidRDefault="00CA3AED" w:rsidP="006928C5">
            <w:pPr>
              <w:spacing w:line="200" w:lineRule="exact"/>
              <w:ind w:left="-113" w:right="-65"/>
              <w:jc w:val="right"/>
              <w:rPr>
                <w:rFonts w:ascii="Arial" w:hAnsi="Arial" w:cs="Arial"/>
                <w:sz w:val="16"/>
                <w:szCs w:val="16"/>
              </w:rPr>
            </w:pPr>
          </w:p>
          <w:p w:rsidR="00AF52F7" w:rsidRDefault="00AF52F7" w:rsidP="006928C5">
            <w:pPr>
              <w:spacing w:line="200" w:lineRule="exact"/>
              <w:ind w:left="-113" w:right="-65"/>
              <w:jc w:val="right"/>
              <w:rPr>
                <w:rFonts w:ascii="Arial" w:hAnsi="Arial" w:cs="Arial"/>
                <w:sz w:val="16"/>
                <w:szCs w:val="16"/>
              </w:rPr>
            </w:pPr>
          </w:p>
          <w:p w:rsidR="00AF52F7" w:rsidRPr="00CA3AED" w:rsidRDefault="00AF52F7" w:rsidP="006928C5">
            <w:pPr>
              <w:spacing w:line="200" w:lineRule="exact"/>
              <w:ind w:left="-113" w:right="-65"/>
              <w:jc w:val="right"/>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141 270,26</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03 3 01 10010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451 327,50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451 327,50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Иные бюджетные ассигнования</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03 3 01 10010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800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48 949,00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48 949,00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Расходы на выплаты по оплате труда работников органов местного самоуправления</w:t>
            </w:r>
          </w:p>
        </w:tc>
        <w:tc>
          <w:tcPr>
            <w:tcW w:w="850" w:type="dxa"/>
            <w:shd w:val="clear" w:color="000000" w:fill="FFFFFF"/>
            <w:vAlign w:val="bottom"/>
            <w:hideMark/>
          </w:tcPr>
          <w:p w:rsidR="00B41916" w:rsidRDefault="00B41916"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B41916" w:rsidRDefault="00B41916"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B41916" w:rsidRDefault="00B41916"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B41916" w:rsidRDefault="00B41916"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03 3 01 10020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B41916" w:rsidRDefault="00B41916" w:rsidP="006928C5">
            <w:pPr>
              <w:spacing w:line="200" w:lineRule="exact"/>
              <w:ind w:left="-113" w:right="-65"/>
              <w:jc w:val="right"/>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3 732 929,28</w:t>
            </w:r>
          </w:p>
        </w:tc>
        <w:tc>
          <w:tcPr>
            <w:tcW w:w="1134" w:type="dxa"/>
            <w:shd w:val="clear" w:color="000000" w:fill="FFFFFF"/>
            <w:vAlign w:val="bottom"/>
            <w:hideMark/>
          </w:tcPr>
          <w:p w:rsidR="00B41916" w:rsidRDefault="00B41916" w:rsidP="006928C5">
            <w:pPr>
              <w:spacing w:line="200" w:lineRule="exact"/>
              <w:ind w:left="-113" w:right="-65"/>
              <w:jc w:val="right"/>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3 743 803,58</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03 3 01 10020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3 732 929,28</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3 743 803,58</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03 3 01 76530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1 833 500,00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1 833 500,00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фондами</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03 3 01 76530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100</w:t>
            </w:r>
          </w:p>
        </w:tc>
        <w:tc>
          <w:tcPr>
            <w:tcW w:w="1134"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1 674 719,00</w:t>
            </w:r>
          </w:p>
        </w:tc>
        <w:tc>
          <w:tcPr>
            <w:tcW w:w="1134"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1 674 719,00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03 3 01 76530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158 781,00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158 781,00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04 0 00 00000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04 4 00 00000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c>
          <w:tcPr>
            <w:tcW w:w="1134"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rPr>
                <w:rFonts w:ascii="Arial" w:hAnsi="Arial" w:cs="Arial"/>
                <w:sz w:val="16"/>
                <w:szCs w:val="16"/>
              </w:rPr>
            </w:pPr>
          </w:p>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04 4 01 00000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Обеспечение антитеррористической защиты и охраны объектов муниципальной собственности</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Закупка товаров, работ и услуг для обеспечения государственных (муниципальных) нужд</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632</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05</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04 4 01 20110</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200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c>
          <w:tcPr>
            <w:tcW w:w="1134" w:type="dxa"/>
            <w:shd w:val="clear" w:color="000000" w:fill="FFFFFF"/>
            <w:vAlign w:val="bottom"/>
            <w:hideMark/>
          </w:tcPr>
          <w:p w:rsidR="00CA3AED" w:rsidRPr="00CA3AED" w:rsidRDefault="00CA3AED" w:rsidP="006928C5">
            <w:pPr>
              <w:spacing w:line="200" w:lineRule="exact"/>
              <w:ind w:left="-113" w:right="-65"/>
              <w:jc w:val="right"/>
              <w:rPr>
                <w:rFonts w:ascii="Arial" w:hAnsi="Arial" w:cs="Arial"/>
                <w:sz w:val="16"/>
                <w:szCs w:val="16"/>
              </w:rPr>
            </w:pPr>
            <w:r w:rsidRPr="00CA3AED">
              <w:rPr>
                <w:rFonts w:ascii="Arial" w:hAnsi="Arial" w:cs="Arial"/>
                <w:sz w:val="16"/>
                <w:szCs w:val="16"/>
              </w:rPr>
              <w:t>101 565,00</w:t>
            </w:r>
          </w:p>
        </w:tc>
      </w:tr>
      <w:tr w:rsidR="00CA3AED" w:rsidRPr="00CA3AED" w:rsidTr="007962CF">
        <w:trPr>
          <w:trHeight w:val="70"/>
        </w:trPr>
        <w:tc>
          <w:tcPr>
            <w:tcW w:w="4503" w:type="dxa"/>
            <w:shd w:val="clear" w:color="000000" w:fill="FFFFFF"/>
            <w:hideMark/>
          </w:tcPr>
          <w:p w:rsidR="00CA3AED" w:rsidRPr="00CA3AED" w:rsidRDefault="00CA3AED" w:rsidP="006928C5">
            <w:pPr>
              <w:spacing w:line="200" w:lineRule="exact"/>
              <w:ind w:left="-113" w:right="-24"/>
              <w:rPr>
                <w:rFonts w:ascii="Arial" w:hAnsi="Arial" w:cs="Arial"/>
                <w:sz w:val="16"/>
                <w:szCs w:val="16"/>
              </w:rPr>
            </w:pPr>
            <w:r w:rsidRPr="00CA3AED">
              <w:rPr>
                <w:rFonts w:ascii="Arial" w:hAnsi="Arial" w:cs="Arial"/>
                <w:sz w:val="16"/>
                <w:szCs w:val="16"/>
              </w:rPr>
              <w:t>ВСЕГО:</w:t>
            </w:r>
          </w:p>
        </w:tc>
        <w:tc>
          <w:tcPr>
            <w:tcW w:w="850"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709"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567"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276"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425" w:type="dxa"/>
            <w:shd w:val="clear" w:color="000000" w:fill="FFFFFF"/>
            <w:vAlign w:val="bottom"/>
            <w:hideMark/>
          </w:tcPr>
          <w:p w:rsidR="00CA3AED" w:rsidRPr="00CA3AED" w:rsidRDefault="00CA3AED" w:rsidP="006928C5">
            <w:pPr>
              <w:spacing w:line="200" w:lineRule="exact"/>
              <w:ind w:left="-113" w:right="-65"/>
              <w:rPr>
                <w:rFonts w:ascii="Arial" w:hAnsi="Arial" w:cs="Arial"/>
                <w:sz w:val="16"/>
                <w:szCs w:val="16"/>
              </w:rPr>
            </w:pPr>
            <w:r w:rsidRPr="00CA3AED">
              <w:rPr>
                <w:rFonts w:ascii="Arial" w:hAnsi="Arial" w:cs="Arial"/>
                <w:sz w:val="16"/>
                <w:szCs w:val="16"/>
              </w:rPr>
              <w:t> </w:t>
            </w:r>
          </w:p>
        </w:tc>
        <w:tc>
          <w:tcPr>
            <w:tcW w:w="1134" w:type="dxa"/>
            <w:shd w:val="clear" w:color="000000" w:fill="FFFFFF"/>
            <w:vAlign w:val="bottom"/>
            <w:hideMark/>
          </w:tcPr>
          <w:p w:rsidR="00CA3AED" w:rsidRPr="00F32504" w:rsidRDefault="00CA3AED" w:rsidP="006928C5">
            <w:pPr>
              <w:spacing w:line="200" w:lineRule="exact"/>
              <w:ind w:left="-108" w:right="-108"/>
              <w:rPr>
                <w:rFonts w:ascii="Arial" w:hAnsi="Arial" w:cs="Arial"/>
                <w:sz w:val="14"/>
                <w:szCs w:val="14"/>
              </w:rPr>
            </w:pPr>
            <w:r w:rsidRPr="00F32504">
              <w:rPr>
                <w:rFonts w:ascii="Arial" w:hAnsi="Arial" w:cs="Arial"/>
                <w:sz w:val="14"/>
                <w:szCs w:val="14"/>
              </w:rPr>
              <w:t>1 301 153 080,49</w:t>
            </w:r>
          </w:p>
        </w:tc>
        <w:tc>
          <w:tcPr>
            <w:tcW w:w="1134" w:type="dxa"/>
            <w:shd w:val="clear" w:color="000000" w:fill="FFFFFF"/>
            <w:vAlign w:val="bottom"/>
            <w:hideMark/>
          </w:tcPr>
          <w:p w:rsidR="00CA3AED" w:rsidRPr="00F32504" w:rsidRDefault="00CA3AED" w:rsidP="006928C5">
            <w:pPr>
              <w:spacing w:line="200" w:lineRule="exact"/>
              <w:ind w:left="-250" w:right="-108"/>
              <w:jc w:val="right"/>
              <w:rPr>
                <w:rFonts w:ascii="Arial" w:hAnsi="Arial" w:cs="Arial"/>
                <w:sz w:val="14"/>
                <w:szCs w:val="14"/>
              </w:rPr>
            </w:pPr>
            <w:r w:rsidRPr="00F32504">
              <w:rPr>
                <w:rFonts w:ascii="Arial" w:hAnsi="Arial" w:cs="Arial"/>
                <w:sz w:val="14"/>
                <w:szCs w:val="14"/>
              </w:rPr>
              <w:t>1 318 552 564,43</w:t>
            </w:r>
          </w:p>
        </w:tc>
      </w:tr>
    </w:tbl>
    <w:p w:rsidR="00915BBE" w:rsidRDefault="00915BBE" w:rsidP="006928C5">
      <w:pPr>
        <w:spacing w:line="200" w:lineRule="exact"/>
        <w:ind w:left="-142"/>
        <w:rPr>
          <w:rFonts w:ascii="Arial" w:hAnsi="Arial" w:cs="Arial"/>
          <w:sz w:val="16"/>
          <w:szCs w:val="16"/>
        </w:rPr>
        <w:sectPr w:rsidR="00915BBE" w:rsidSect="00CA3AED">
          <w:type w:val="continuous"/>
          <w:pgSz w:w="11905" w:h="16838"/>
          <w:pgMar w:top="1134" w:right="423" w:bottom="1134" w:left="993" w:header="720" w:footer="720" w:gutter="0"/>
          <w:cols w:space="851"/>
          <w:noEndnote/>
          <w:titlePg/>
          <w:docGrid w:linePitch="381"/>
        </w:sectPr>
      </w:pPr>
    </w:p>
    <w:p w:rsidR="00915BBE" w:rsidRDefault="00915BBE">
      <w:pPr>
        <w:ind w:left="-142"/>
        <w:rPr>
          <w:rFonts w:ascii="Arial" w:hAnsi="Arial" w:cs="Arial"/>
          <w:sz w:val="16"/>
          <w:szCs w:val="16"/>
        </w:rPr>
      </w:pPr>
    </w:p>
    <w:p w:rsidR="00F16FBA" w:rsidRDefault="00F16FBA" w:rsidP="00915BBE">
      <w:pPr>
        <w:spacing w:line="160" w:lineRule="exact"/>
        <w:jc w:val="right"/>
        <w:rPr>
          <w:rFonts w:ascii="Arial" w:hAnsi="Arial" w:cs="Arial"/>
          <w:sz w:val="16"/>
          <w:szCs w:val="16"/>
        </w:rPr>
      </w:pPr>
    </w:p>
    <w:p w:rsidR="00915BBE" w:rsidRPr="008079CF" w:rsidRDefault="00915BBE" w:rsidP="00915BBE">
      <w:pPr>
        <w:spacing w:line="160" w:lineRule="exact"/>
        <w:jc w:val="right"/>
        <w:rPr>
          <w:rFonts w:ascii="Arial" w:hAnsi="Arial" w:cs="Arial"/>
          <w:sz w:val="16"/>
          <w:szCs w:val="16"/>
        </w:rPr>
      </w:pPr>
      <w:r>
        <w:rPr>
          <w:rFonts w:ascii="Arial" w:hAnsi="Arial" w:cs="Arial"/>
          <w:sz w:val="16"/>
          <w:szCs w:val="16"/>
        </w:rPr>
        <w:t>Приложение 10</w:t>
      </w:r>
    </w:p>
    <w:p w:rsidR="00915BBE" w:rsidRPr="008079CF" w:rsidRDefault="00915BBE" w:rsidP="00915BBE">
      <w:pPr>
        <w:spacing w:line="160" w:lineRule="exact"/>
        <w:jc w:val="right"/>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915BBE" w:rsidRPr="008079CF" w:rsidRDefault="00915BBE" w:rsidP="00915BBE">
      <w:pPr>
        <w:spacing w:line="160" w:lineRule="exact"/>
        <w:jc w:val="right"/>
        <w:rPr>
          <w:rFonts w:ascii="Arial" w:hAnsi="Arial" w:cs="Arial"/>
          <w:sz w:val="16"/>
          <w:szCs w:val="16"/>
        </w:rPr>
      </w:pPr>
      <w:r w:rsidRPr="008079CF">
        <w:rPr>
          <w:rFonts w:ascii="Arial" w:hAnsi="Arial" w:cs="Arial"/>
          <w:sz w:val="16"/>
          <w:szCs w:val="16"/>
        </w:rPr>
        <w:t>Благодарненского городского округа</w:t>
      </w:r>
    </w:p>
    <w:p w:rsidR="00915BBE" w:rsidRPr="008079CF" w:rsidRDefault="00915BBE" w:rsidP="00915BBE">
      <w:pPr>
        <w:spacing w:line="160" w:lineRule="exact"/>
        <w:jc w:val="right"/>
        <w:rPr>
          <w:rFonts w:ascii="Arial" w:hAnsi="Arial" w:cs="Arial"/>
          <w:sz w:val="16"/>
          <w:szCs w:val="16"/>
        </w:rPr>
      </w:pPr>
      <w:r w:rsidRPr="008079CF">
        <w:rPr>
          <w:rFonts w:ascii="Arial" w:hAnsi="Arial" w:cs="Arial"/>
          <w:sz w:val="16"/>
          <w:szCs w:val="16"/>
        </w:rPr>
        <w:t>Ставропольского края</w:t>
      </w:r>
    </w:p>
    <w:p w:rsidR="00915BBE" w:rsidRDefault="00915BBE" w:rsidP="00915BBE">
      <w:pPr>
        <w:spacing w:line="160" w:lineRule="exact"/>
        <w:jc w:val="right"/>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915BBE" w:rsidRDefault="00915BBE" w:rsidP="00915BBE">
      <w:pPr>
        <w:ind w:left="-142"/>
        <w:jc w:val="right"/>
        <w:rPr>
          <w:rFonts w:ascii="Arial" w:hAnsi="Arial" w:cs="Arial"/>
          <w:sz w:val="16"/>
          <w:szCs w:val="16"/>
        </w:rPr>
      </w:pPr>
      <w:r w:rsidRPr="008079CF">
        <w:rPr>
          <w:rFonts w:ascii="Arial" w:hAnsi="Arial" w:cs="Arial"/>
          <w:sz w:val="16"/>
          <w:szCs w:val="16"/>
        </w:rPr>
        <w:t xml:space="preserve"> Ставропольского края на 2018 год</w:t>
      </w:r>
    </w:p>
    <w:p w:rsidR="00915BBE" w:rsidRDefault="00915BBE" w:rsidP="00915BBE">
      <w:pPr>
        <w:ind w:left="-142"/>
        <w:rPr>
          <w:rFonts w:ascii="Arial" w:hAnsi="Arial" w:cs="Arial"/>
          <w:sz w:val="16"/>
          <w:szCs w:val="16"/>
        </w:rPr>
      </w:pPr>
    </w:p>
    <w:p w:rsidR="00727DF2" w:rsidRDefault="00727DF2" w:rsidP="00727DF2">
      <w:pPr>
        <w:ind w:left="-142"/>
        <w:jc w:val="center"/>
        <w:rPr>
          <w:rFonts w:ascii="Arial" w:hAnsi="Arial" w:cs="Arial"/>
          <w:sz w:val="16"/>
          <w:szCs w:val="16"/>
        </w:rPr>
      </w:pPr>
      <w:r>
        <w:rPr>
          <w:rFonts w:ascii="Arial" w:hAnsi="Arial" w:cs="Arial"/>
          <w:sz w:val="16"/>
          <w:szCs w:val="16"/>
        </w:rPr>
        <w:t>РАСПРЕДЕЛЕНИЕ</w:t>
      </w:r>
    </w:p>
    <w:p w:rsidR="006766DB" w:rsidRDefault="006766DB" w:rsidP="00727DF2">
      <w:pPr>
        <w:ind w:left="-142"/>
        <w:jc w:val="center"/>
        <w:rPr>
          <w:rFonts w:ascii="Arial" w:hAnsi="Arial" w:cs="Arial"/>
          <w:sz w:val="16"/>
          <w:szCs w:val="16"/>
        </w:rPr>
      </w:pPr>
    </w:p>
    <w:p w:rsidR="006766DB" w:rsidRDefault="006766DB" w:rsidP="00727DF2">
      <w:pPr>
        <w:ind w:left="-142"/>
        <w:jc w:val="center"/>
        <w:rPr>
          <w:rFonts w:ascii="Arial" w:hAnsi="Arial" w:cs="Arial"/>
          <w:sz w:val="16"/>
          <w:szCs w:val="16"/>
        </w:rPr>
      </w:pPr>
    </w:p>
    <w:p w:rsidR="006766DB" w:rsidRDefault="006766DB" w:rsidP="00727DF2">
      <w:pPr>
        <w:ind w:left="-142"/>
        <w:jc w:val="center"/>
        <w:rPr>
          <w:rFonts w:ascii="Arial" w:hAnsi="Arial" w:cs="Arial"/>
          <w:sz w:val="16"/>
          <w:szCs w:val="16"/>
        </w:rPr>
      </w:pPr>
    </w:p>
    <w:p w:rsidR="00727DF2" w:rsidRPr="00F32504" w:rsidRDefault="006766DB" w:rsidP="006766DB">
      <w:pPr>
        <w:spacing w:line="180" w:lineRule="exact"/>
        <w:ind w:left="-142"/>
        <w:jc w:val="center"/>
        <w:rPr>
          <w:rFonts w:ascii="Arial" w:hAnsi="Arial" w:cs="Arial"/>
          <w:sz w:val="16"/>
          <w:szCs w:val="16"/>
        </w:rPr>
      </w:pPr>
      <w:r w:rsidRPr="00F32504">
        <w:rPr>
          <w:rFonts w:ascii="Arial" w:hAnsi="Arial" w:cs="Arial"/>
          <w:sz w:val="16"/>
          <w:szCs w:val="16"/>
        </w:rPr>
        <w:t>б</w:t>
      </w:r>
      <w:r w:rsidR="00727DF2" w:rsidRPr="00F32504">
        <w:rPr>
          <w:rFonts w:ascii="Arial" w:hAnsi="Arial" w:cs="Arial"/>
          <w:sz w:val="16"/>
          <w:szCs w:val="16"/>
        </w:rPr>
        <w:t>юджетных ассигнований по целевым статьям (</w:t>
      </w:r>
      <w:r w:rsidRPr="00F32504">
        <w:rPr>
          <w:rFonts w:ascii="Arial" w:hAnsi="Arial" w:cs="Arial"/>
          <w:sz w:val="16"/>
          <w:szCs w:val="16"/>
        </w:rPr>
        <w:t>муниципальным</w:t>
      </w:r>
      <w:r w:rsidR="00727DF2" w:rsidRPr="00F32504">
        <w:rPr>
          <w:rFonts w:ascii="Arial" w:hAnsi="Arial" w:cs="Arial"/>
          <w:sz w:val="16"/>
          <w:szCs w:val="16"/>
        </w:rPr>
        <w:t xml:space="preserve"> программам и непрограмным направлениям деятельности) (ЦСР) и группам </w:t>
      </w:r>
      <w:r w:rsidR="00D70222" w:rsidRPr="00F32504">
        <w:rPr>
          <w:rFonts w:ascii="Arial" w:hAnsi="Arial" w:cs="Arial"/>
          <w:sz w:val="16"/>
          <w:szCs w:val="16"/>
        </w:rPr>
        <w:t>видов расходов (ВР) классификации расходов бюджетов на 2018 год</w:t>
      </w:r>
      <w:r w:rsidR="00727DF2" w:rsidRPr="00F32504">
        <w:rPr>
          <w:rFonts w:ascii="Arial" w:hAnsi="Arial" w:cs="Arial"/>
          <w:sz w:val="16"/>
          <w:szCs w:val="16"/>
        </w:rPr>
        <w:t xml:space="preserve"> </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134"/>
        <w:gridCol w:w="425"/>
        <w:gridCol w:w="1134"/>
      </w:tblGrid>
      <w:tr w:rsidR="00D70222" w:rsidRPr="00F32504" w:rsidTr="00F32504">
        <w:trPr>
          <w:trHeight w:val="209"/>
        </w:trPr>
        <w:tc>
          <w:tcPr>
            <w:tcW w:w="2127" w:type="dxa"/>
            <w:shd w:val="clear" w:color="000000" w:fill="FFFFFF"/>
            <w:vAlign w:val="center"/>
            <w:hideMark/>
          </w:tcPr>
          <w:p w:rsidR="00D70222" w:rsidRPr="00F32504" w:rsidRDefault="00D70222" w:rsidP="00337697">
            <w:pPr>
              <w:rPr>
                <w:rFonts w:ascii="Arial" w:hAnsi="Arial" w:cs="Arial"/>
                <w:sz w:val="14"/>
                <w:szCs w:val="14"/>
              </w:rPr>
            </w:pPr>
            <w:r w:rsidRPr="00F32504">
              <w:rPr>
                <w:rFonts w:ascii="Arial" w:hAnsi="Arial" w:cs="Arial"/>
                <w:sz w:val="14"/>
                <w:szCs w:val="14"/>
              </w:rPr>
              <w:t>Наименование</w:t>
            </w:r>
          </w:p>
        </w:tc>
        <w:tc>
          <w:tcPr>
            <w:tcW w:w="1134" w:type="dxa"/>
            <w:shd w:val="clear" w:color="000000" w:fill="FFFFFF"/>
            <w:vAlign w:val="center"/>
            <w:hideMark/>
          </w:tcPr>
          <w:p w:rsidR="00D70222" w:rsidRPr="00F32504" w:rsidRDefault="00D70222" w:rsidP="00337697">
            <w:pPr>
              <w:rPr>
                <w:rFonts w:ascii="Arial" w:hAnsi="Arial" w:cs="Arial"/>
                <w:sz w:val="14"/>
                <w:szCs w:val="14"/>
              </w:rPr>
            </w:pPr>
            <w:r w:rsidRPr="00F32504">
              <w:rPr>
                <w:rFonts w:ascii="Arial" w:hAnsi="Arial" w:cs="Arial"/>
                <w:sz w:val="14"/>
                <w:szCs w:val="14"/>
              </w:rPr>
              <w:t>ЦСР</w:t>
            </w:r>
          </w:p>
        </w:tc>
        <w:tc>
          <w:tcPr>
            <w:tcW w:w="425" w:type="dxa"/>
            <w:shd w:val="clear" w:color="000000" w:fill="FFFFFF"/>
            <w:vAlign w:val="center"/>
            <w:hideMark/>
          </w:tcPr>
          <w:p w:rsidR="00D70222" w:rsidRPr="00F32504" w:rsidRDefault="00D70222" w:rsidP="00337697">
            <w:pPr>
              <w:rPr>
                <w:rFonts w:ascii="Arial" w:hAnsi="Arial" w:cs="Arial"/>
                <w:sz w:val="14"/>
                <w:szCs w:val="14"/>
              </w:rPr>
            </w:pPr>
            <w:r w:rsidRPr="00F32504">
              <w:rPr>
                <w:rFonts w:ascii="Arial" w:hAnsi="Arial" w:cs="Arial"/>
                <w:sz w:val="14"/>
                <w:szCs w:val="14"/>
              </w:rPr>
              <w:t>ВР</w:t>
            </w:r>
          </w:p>
        </w:tc>
        <w:tc>
          <w:tcPr>
            <w:tcW w:w="1134" w:type="dxa"/>
            <w:shd w:val="clear" w:color="000000" w:fill="FFFFFF"/>
            <w:vAlign w:val="center"/>
            <w:hideMark/>
          </w:tcPr>
          <w:p w:rsidR="00D70222" w:rsidRPr="00F32504" w:rsidRDefault="00D70222" w:rsidP="00337697">
            <w:pPr>
              <w:rPr>
                <w:rFonts w:ascii="Arial" w:hAnsi="Arial" w:cs="Arial"/>
                <w:sz w:val="14"/>
                <w:szCs w:val="14"/>
              </w:rPr>
            </w:pPr>
            <w:r w:rsidRPr="00F32504">
              <w:rPr>
                <w:rFonts w:ascii="Arial" w:hAnsi="Arial" w:cs="Arial"/>
                <w:sz w:val="14"/>
                <w:szCs w:val="14"/>
              </w:rPr>
              <w:t>сумма</w:t>
            </w:r>
          </w:p>
        </w:tc>
      </w:tr>
      <w:tr w:rsidR="00D70222" w:rsidRPr="00F32504" w:rsidTr="00F32504">
        <w:trPr>
          <w:trHeight w:val="270"/>
        </w:trPr>
        <w:tc>
          <w:tcPr>
            <w:tcW w:w="2127" w:type="dxa"/>
            <w:shd w:val="clear" w:color="000000" w:fill="FFFFFF"/>
            <w:vAlign w:val="center"/>
            <w:hideMark/>
          </w:tcPr>
          <w:p w:rsidR="00D70222" w:rsidRPr="00F32504" w:rsidRDefault="00D70222" w:rsidP="006766DB">
            <w:pPr>
              <w:jc w:val="center"/>
              <w:rPr>
                <w:rFonts w:ascii="Arial" w:hAnsi="Arial" w:cs="Arial"/>
                <w:sz w:val="14"/>
                <w:szCs w:val="14"/>
              </w:rPr>
            </w:pPr>
            <w:r w:rsidRPr="00F32504">
              <w:rPr>
                <w:rFonts w:ascii="Arial" w:hAnsi="Arial" w:cs="Arial"/>
                <w:sz w:val="14"/>
                <w:szCs w:val="14"/>
              </w:rPr>
              <w:t>1</w:t>
            </w:r>
          </w:p>
        </w:tc>
        <w:tc>
          <w:tcPr>
            <w:tcW w:w="1134" w:type="dxa"/>
            <w:shd w:val="clear" w:color="000000" w:fill="FFFFFF"/>
            <w:vAlign w:val="center"/>
            <w:hideMark/>
          </w:tcPr>
          <w:p w:rsidR="00D70222" w:rsidRPr="00F32504" w:rsidRDefault="00D70222" w:rsidP="006766DB">
            <w:pPr>
              <w:jc w:val="center"/>
              <w:rPr>
                <w:rFonts w:ascii="Arial" w:hAnsi="Arial" w:cs="Arial"/>
                <w:sz w:val="14"/>
                <w:szCs w:val="14"/>
              </w:rPr>
            </w:pPr>
            <w:r w:rsidRPr="00F32504">
              <w:rPr>
                <w:rFonts w:ascii="Arial" w:hAnsi="Arial" w:cs="Arial"/>
                <w:sz w:val="14"/>
                <w:szCs w:val="14"/>
              </w:rPr>
              <w:t>5</w:t>
            </w:r>
          </w:p>
        </w:tc>
        <w:tc>
          <w:tcPr>
            <w:tcW w:w="425" w:type="dxa"/>
            <w:shd w:val="clear" w:color="000000" w:fill="FFFFFF"/>
            <w:vAlign w:val="center"/>
            <w:hideMark/>
          </w:tcPr>
          <w:p w:rsidR="00D70222" w:rsidRPr="00F32504" w:rsidRDefault="00D70222" w:rsidP="006766DB">
            <w:pPr>
              <w:jc w:val="center"/>
              <w:rPr>
                <w:rFonts w:ascii="Arial" w:hAnsi="Arial" w:cs="Arial"/>
                <w:sz w:val="14"/>
                <w:szCs w:val="14"/>
              </w:rPr>
            </w:pPr>
            <w:r w:rsidRPr="00F32504">
              <w:rPr>
                <w:rFonts w:ascii="Arial" w:hAnsi="Arial" w:cs="Arial"/>
                <w:sz w:val="14"/>
                <w:szCs w:val="14"/>
              </w:rPr>
              <w:t>6</w:t>
            </w:r>
          </w:p>
        </w:tc>
        <w:tc>
          <w:tcPr>
            <w:tcW w:w="1134" w:type="dxa"/>
            <w:shd w:val="clear" w:color="000000" w:fill="FFFFFF"/>
            <w:vAlign w:val="center"/>
            <w:hideMark/>
          </w:tcPr>
          <w:p w:rsidR="00D70222" w:rsidRPr="00F32504" w:rsidRDefault="00D70222" w:rsidP="006766DB">
            <w:pPr>
              <w:jc w:val="center"/>
              <w:rPr>
                <w:rFonts w:ascii="Arial" w:hAnsi="Arial" w:cs="Arial"/>
                <w:sz w:val="14"/>
                <w:szCs w:val="14"/>
              </w:rPr>
            </w:pPr>
            <w:r w:rsidRPr="00F32504">
              <w:rPr>
                <w:rFonts w:ascii="Arial" w:hAnsi="Arial" w:cs="Arial"/>
                <w:sz w:val="14"/>
                <w:szCs w:val="14"/>
              </w:rPr>
              <w:t>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Муниципальная </w:t>
            </w:r>
            <w:r w:rsidRPr="00337697">
              <w:rPr>
                <w:rFonts w:ascii="Arial" w:hAnsi="Arial" w:cs="Arial"/>
                <w:sz w:val="16"/>
                <w:szCs w:val="16"/>
              </w:rPr>
              <w:lastRenderedPageBreak/>
              <w:t xml:space="preserve">программа Благодарненского городского округа Ставропольского края "Социальная поддержка </w:t>
            </w:r>
          </w:p>
          <w:p w:rsidR="00D70222" w:rsidRPr="00337697" w:rsidRDefault="00D70222" w:rsidP="00337697">
            <w:pPr>
              <w:rPr>
                <w:rFonts w:ascii="Arial" w:hAnsi="Arial" w:cs="Arial"/>
                <w:sz w:val="16"/>
                <w:szCs w:val="16"/>
              </w:rPr>
            </w:pPr>
            <w:r w:rsidRPr="00337697">
              <w:rPr>
                <w:rFonts w:ascii="Arial" w:hAnsi="Arial" w:cs="Arial"/>
                <w:sz w:val="16"/>
                <w:szCs w:val="16"/>
              </w:rPr>
              <w:t xml:space="preserve">граждан" </w:t>
            </w:r>
          </w:p>
        </w:tc>
        <w:tc>
          <w:tcPr>
            <w:tcW w:w="1134" w:type="dxa"/>
            <w:shd w:val="clear" w:color="000000" w:fill="FFFFFF"/>
            <w:vAlign w:val="bottom"/>
          </w:tcPr>
          <w:p w:rsidR="00F16FBA" w:rsidRDefault="00F16FBA" w:rsidP="00337697">
            <w:pPr>
              <w:ind w:right="-131"/>
              <w:rPr>
                <w:rFonts w:ascii="Arial" w:hAnsi="Arial" w:cs="Arial"/>
                <w:sz w:val="16"/>
                <w:szCs w:val="16"/>
              </w:rPr>
            </w:pPr>
          </w:p>
          <w:p w:rsidR="00F16FBA" w:rsidRDefault="00F16FBA" w:rsidP="00337697">
            <w:pPr>
              <w:ind w:right="-131"/>
              <w:rPr>
                <w:rFonts w:ascii="Arial" w:hAnsi="Arial" w:cs="Arial"/>
                <w:sz w:val="16"/>
                <w:szCs w:val="16"/>
              </w:rPr>
            </w:pPr>
          </w:p>
          <w:p w:rsidR="00F16FBA" w:rsidRDefault="00F16FBA" w:rsidP="00337697">
            <w:pPr>
              <w:ind w:right="-131"/>
              <w:rPr>
                <w:rFonts w:ascii="Arial" w:hAnsi="Arial" w:cs="Arial"/>
                <w:sz w:val="16"/>
                <w:szCs w:val="16"/>
              </w:rPr>
            </w:pPr>
          </w:p>
          <w:p w:rsidR="00F16FBA" w:rsidRDefault="00F16FBA" w:rsidP="00337697">
            <w:pPr>
              <w:ind w:right="-131"/>
              <w:rPr>
                <w:rFonts w:ascii="Arial" w:hAnsi="Arial" w:cs="Arial"/>
                <w:sz w:val="16"/>
                <w:szCs w:val="16"/>
              </w:rPr>
            </w:pPr>
          </w:p>
          <w:p w:rsidR="00F16FBA" w:rsidRDefault="00F16FBA" w:rsidP="00337697">
            <w:pPr>
              <w:ind w:right="-131"/>
              <w:rPr>
                <w:rFonts w:ascii="Arial" w:hAnsi="Arial" w:cs="Arial"/>
                <w:sz w:val="16"/>
                <w:szCs w:val="16"/>
              </w:rPr>
            </w:pPr>
          </w:p>
          <w:p w:rsidR="00F16FBA" w:rsidRDefault="00F16FBA" w:rsidP="00337697">
            <w:pPr>
              <w:ind w:right="-131"/>
              <w:rPr>
                <w:rFonts w:ascii="Arial" w:hAnsi="Arial" w:cs="Arial"/>
                <w:sz w:val="16"/>
                <w:szCs w:val="16"/>
              </w:rPr>
            </w:pPr>
          </w:p>
          <w:p w:rsidR="00D70222" w:rsidRPr="00337697" w:rsidRDefault="00D70222" w:rsidP="00337697">
            <w:pPr>
              <w:ind w:right="-131"/>
              <w:rPr>
                <w:rFonts w:ascii="Arial" w:hAnsi="Arial" w:cs="Arial"/>
                <w:sz w:val="16"/>
                <w:szCs w:val="16"/>
              </w:rPr>
            </w:pPr>
            <w:r w:rsidRPr="00337697">
              <w:rPr>
                <w:rFonts w:ascii="Arial" w:hAnsi="Arial" w:cs="Arial"/>
                <w:sz w:val="16"/>
                <w:szCs w:val="16"/>
              </w:rPr>
              <w:t>01 0 00 00000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lastRenderedPageBreak/>
              <w:t> </w:t>
            </w:r>
          </w:p>
        </w:tc>
        <w:tc>
          <w:tcPr>
            <w:tcW w:w="1134" w:type="dxa"/>
            <w:shd w:val="clear" w:color="000000" w:fill="FFFFFF"/>
            <w:vAlign w:val="bottom"/>
          </w:tcPr>
          <w:p w:rsidR="00F16FBA" w:rsidRDefault="00F16FBA" w:rsidP="00E37458">
            <w:pPr>
              <w:ind w:left="-108" w:right="-108"/>
              <w:rPr>
                <w:rFonts w:ascii="Arial" w:hAnsi="Arial" w:cs="Arial"/>
                <w:sz w:val="16"/>
                <w:szCs w:val="16"/>
              </w:rPr>
            </w:pPr>
          </w:p>
          <w:p w:rsidR="00F16FBA" w:rsidRDefault="00F16FBA" w:rsidP="00E37458">
            <w:pPr>
              <w:ind w:left="-108" w:right="-108"/>
              <w:rPr>
                <w:rFonts w:ascii="Arial" w:hAnsi="Arial" w:cs="Arial"/>
                <w:sz w:val="16"/>
                <w:szCs w:val="16"/>
              </w:rPr>
            </w:pPr>
          </w:p>
          <w:p w:rsidR="00F16FBA" w:rsidRDefault="00F16FBA" w:rsidP="00E37458">
            <w:pPr>
              <w:ind w:left="-108" w:right="-108"/>
              <w:rPr>
                <w:rFonts w:ascii="Arial" w:hAnsi="Arial" w:cs="Arial"/>
                <w:sz w:val="16"/>
                <w:szCs w:val="16"/>
              </w:rPr>
            </w:pPr>
          </w:p>
          <w:p w:rsidR="00F16FBA" w:rsidRDefault="00F16FBA" w:rsidP="00E37458">
            <w:pPr>
              <w:ind w:left="-108" w:right="-108"/>
              <w:rPr>
                <w:rFonts w:ascii="Arial" w:hAnsi="Arial" w:cs="Arial"/>
                <w:sz w:val="16"/>
                <w:szCs w:val="16"/>
              </w:rPr>
            </w:pPr>
          </w:p>
          <w:p w:rsidR="00F16FBA" w:rsidRDefault="00F16FBA" w:rsidP="00E37458">
            <w:pPr>
              <w:ind w:left="-108" w:right="-108"/>
              <w:rPr>
                <w:rFonts w:ascii="Arial" w:hAnsi="Arial" w:cs="Arial"/>
                <w:sz w:val="16"/>
                <w:szCs w:val="16"/>
              </w:rPr>
            </w:pPr>
          </w:p>
          <w:p w:rsidR="00F16FBA" w:rsidRDefault="00F16FBA" w:rsidP="00E37458">
            <w:pPr>
              <w:ind w:left="-108" w:right="-108"/>
              <w:rPr>
                <w:rFonts w:ascii="Arial" w:hAnsi="Arial" w:cs="Arial"/>
                <w:sz w:val="16"/>
                <w:szCs w:val="16"/>
              </w:rPr>
            </w:pPr>
          </w:p>
          <w:p w:rsidR="00D70222" w:rsidRPr="00337697" w:rsidRDefault="00D70222" w:rsidP="00E37458">
            <w:pPr>
              <w:ind w:left="-108" w:right="-108"/>
              <w:rPr>
                <w:rFonts w:ascii="Arial" w:hAnsi="Arial" w:cs="Arial"/>
                <w:sz w:val="16"/>
                <w:szCs w:val="16"/>
              </w:rPr>
            </w:pPr>
            <w:r w:rsidRPr="00337697">
              <w:rPr>
                <w:rFonts w:ascii="Arial" w:hAnsi="Arial" w:cs="Arial"/>
                <w:sz w:val="16"/>
                <w:szCs w:val="16"/>
              </w:rPr>
              <w:t>363 474 975,56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Подпрограмма "Социальное обеспечение населения"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left="-108" w:right="-108"/>
              <w:rPr>
                <w:rFonts w:ascii="Arial" w:hAnsi="Arial" w:cs="Arial"/>
                <w:sz w:val="16"/>
                <w:szCs w:val="16"/>
              </w:rPr>
            </w:pPr>
            <w:r w:rsidRPr="00337697">
              <w:rPr>
                <w:rFonts w:ascii="Arial" w:hAnsi="Arial" w:cs="Arial"/>
                <w:sz w:val="16"/>
                <w:szCs w:val="16"/>
              </w:rPr>
              <w:t>343 442 410,56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"Предоставление мер социальной поддержки семьям и детям"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left="-108" w:right="-108"/>
              <w:rPr>
                <w:rFonts w:ascii="Arial" w:hAnsi="Arial" w:cs="Arial"/>
                <w:sz w:val="16"/>
                <w:szCs w:val="16"/>
              </w:rPr>
            </w:pPr>
            <w:r w:rsidRPr="00337697">
              <w:rPr>
                <w:rFonts w:ascii="Arial" w:hAnsi="Arial" w:cs="Arial"/>
                <w:sz w:val="16"/>
                <w:szCs w:val="16"/>
              </w:rPr>
              <w:t>174 609 650,00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134" w:type="dxa"/>
            <w:shd w:val="clear" w:color="000000" w:fill="FFFFFF"/>
            <w:vAlign w:val="bottom"/>
          </w:tcPr>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01 1 01 53800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60 800 100,00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01 1 01 53800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60 800 100,00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Выплата ежегодного социального пособия на проезд учащимся (студентам)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01 1 01 76260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32 590,00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01 1 01 76260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425,00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01 1 01 76260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32 165,00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Выплата пособия на ребенка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01 1 01 76270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36 931 450,00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01 1 01 76270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01 1 01 76270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36 921 450,00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01 1 01 77190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1 417 990,00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01 1 01 77190</w:t>
            </w:r>
          </w:p>
        </w:tc>
        <w:tc>
          <w:tcPr>
            <w:tcW w:w="425" w:type="dxa"/>
            <w:shd w:val="clear" w:color="000000" w:fill="FFFFFF"/>
            <w:vAlign w:val="bottom"/>
          </w:tcPr>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13 700,00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01 1 01 77190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1 404 290,00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01 1 01 78280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18 354 170,00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01 1 01 78280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224 000,00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01 1 01 78280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18 130 170,00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R0840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57 073 350,00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01 R0840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57 073 350,00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"Предоставление мер социальной поддержки отдельным категориям граждан"</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left="-108" w:right="-108"/>
              <w:rPr>
                <w:rFonts w:ascii="Arial" w:hAnsi="Arial" w:cs="Arial"/>
                <w:sz w:val="16"/>
                <w:szCs w:val="16"/>
              </w:rPr>
            </w:pPr>
            <w:r w:rsidRPr="00337697">
              <w:rPr>
                <w:rFonts w:ascii="Arial" w:hAnsi="Arial" w:cs="Arial"/>
                <w:sz w:val="16"/>
                <w:szCs w:val="16"/>
              </w:rPr>
              <w:t>168 832 760,56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01 1 02 52200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3 738 900,00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01 1 02 52200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55 200,00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01 1 02 52200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3 683 700,00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Оплата жилищно-коммунальных услуг отдельным категориям граждан</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01 1 02 52500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46 217 000,00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01 1 02 52500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665 000,00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01 1 02 52500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45 552 000,00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37697">
              <w:rPr>
                <w:rFonts w:ascii="Arial" w:hAnsi="Arial" w:cs="Arial"/>
                <w:sz w:val="16"/>
                <w:szCs w:val="16"/>
              </w:rPr>
              <w:t>дств в с</w:t>
            </w:r>
            <w:proofErr w:type="gramEnd"/>
            <w:r w:rsidRPr="00337697">
              <w:rPr>
                <w:rFonts w:ascii="Arial" w:hAnsi="Arial" w:cs="Arial"/>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01 1 02 52800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8 600,00</w:t>
            </w:r>
          </w:p>
        </w:tc>
      </w:tr>
      <w:tr w:rsidR="00D70222" w:rsidRPr="00337697" w:rsidTr="00F16FBA">
        <w:trPr>
          <w:trHeight w:val="147"/>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Закупка товаров, работ и услуг для обеспечения государственных </w:t>
            </w:r>
            <w:r w:rsidRPr="00337697">
              <w:rPr>
                <w:rFonts w:ascii="Arial" w:hAnsi="Arial" w:cs="Arial"/>
                <w:sz w:val="16"/>
                <w:szCs w:val="16"/>
              </w:rPr>
              <w:lastRenderedPageBreak/>
              <w:t>(муниципальных) нужд</w:t>
            </w:r>
          </w:p>
        </w:tc>
        <w:tc>
          <w:tcPr>
            <w:tcW w:w="1134" w:type="dxa"/>
            <w:shd w:val="clear" w:color="000000" w:fill="FFFFFF"/>
            <w:vAlign w:val="bottom"/>
          </w:tcPr>
          <w:p w:rsidR="00F16FBA" w:rsidRDefault="00F16FBA" w:rsidP="006766DB">
            <w:pPr>
              <w:ind w:left="-85" w:right="-131"/>
              <w:rPr>
                <w:rFonts w:ascii="Arial" w:hAnsi="Arial" w:cs="Arial"/>
                <w:sz w:val="16"/>
                <w:szCs w:val="16"/>
              </w:rPr>
            </w:pPr>
          </w:p>
          <w:p w:rsidR="00F16FBA" w:rsidRDefault="00F16FBA" w:rsidP="006766DB">
            <w:pPr>
              <w:ind w:left="-85" w:right="-131"/>
              <w:rPr>
                <w:rFonts w:ascii="Arial" w:hAnsi="Arial" w:cs="Arial"/>
                <w:sz w:val="16"/>
                <w:szCs w:val="16"/>
              </w:rPr>
            </w:pPr>
          </w:p>
          <w:p w:rsidR="00F16FBA" w:rsidRDefault="00F16FBA"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lastRenderedPageBreak/>
              <w:t>01 1 02 52800</w:t>
            </w:r>
          </w:p>
        </w:tc>
        <w:tc>
          <w:tcPr>
            <w:tcW w:w="425" w:type="dxa"/>
            <w:shd w:val="clear" w:color="000000" w:fill="FFFFFF"/>
            <w:vAlign w:val="bottom"/>
          </w:tcPr>
          <w:p w:rsidR="00F16FBA" w:rsidRDefault="00F16FBA" w:rsidP="00976220">
            <w:pPr>
              <w:ind w:left="-108"/>
              <w:rPr>
                <w:rFonts w:ascii="Arial" w:hAnsi="Arial" w:cs="Arial"/>
                <w:sz w:val="16"/>
                <w:szCs w:val="16"/>
              </w:rPr>
            </w:pPr>
          </w:p>
          <w:p w:rsidR="00F16FBA" w:rsidRDefault="00F16FBA" w:rsidP="00976220">
            <w:pPr>
              <w:ind w:left="-108"/>
              <w:rPr>
                <w:rFonts w:ascii="Arial" w:hAnsi="Arial" w:cs="Arial"/>
                <w:sz w:val="16"/>
                <w:szCs w:val="16"/>
              </w:rPr>
            </w:pPr>
          </w:p>
          <w:p w:rsidR="00F16FBA" w:rsidRDefault="00F16FBA"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lastRenderedPageBreak/>
              <w:t>200</w:t>
            </w:r>
          </w:p>
        </w:tc>
        <w:tc>
          <w:tcPr>
            <w:tcW w:w="1134" w:type="dxa"/>
            <w:shd w:val="clear" w:color="000000" w:fill="FFFFFF"/>
            <w:vAlign w:val="bottom"/>
          </w:tcPr>
          <w:p w:rsidR="00F16FBA" w:rsidRDefault="00F16FBA" w:rsidP="00E37458">
            <w:pPr>
              <w:ind w:right="-108"/>
              <w:rPr>
                <w:rFonts w:ascii="Arial" w:hAnsi="Arial" w:cs="Arial"/>
                <w:sz w:val="16"/>
                <w:szCs w:val="16"/>
              </w:rPr>
            </w:pPr>
          </w:p>
          <w:p w:rsidR="00F16FBA" w:rsidRDefault="00F16FBA" w:rsidP="00E37458">
            <w:pPr>
              <w:ind w:right="-108"/>
              <w:rPr>
                <w:rFonts w:ascii="Arial" w:hAnsi="Arial" w:cs="Arial"/>
                <w:sz w:val="16"/>
                <w:szCs w:val="16"/>
              </w:rPr>
            </w:pPr>
          </w:p>
          <w:p w:rsidR="00F16FBA" w:rsidRDefault="00F16FBA"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lastRenderedPageBreak/>
              <w:t>120,00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01 1 02 52800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8 480,00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01 1 02 76240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1 081 240,00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01 1 02 76240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1 081 240,00</w:t>
            </w:r>
          </w:p>
        </w:tc>
      </w:tr>
      <w:tr w:rsidR="00D70222" w:rsidRPr="00337697" w:rsidTr="006928C5">
        <w:trPr>
          <w:trHeight w:val="465"/>
        </w:trPr>
        <w:tc>
          <w:tcPr>
            <w:tcW w:w="2127" w:type="dxa"/>
            <w:shd w:val="clear" w:color="000000" w:fill="FFFFFF"/>
          </w:tcPr>
          <w:p w:rsidR="006928C5" w:rsidRDefault="006928C5" w:rsidP="006928C5">
            <w:pPr>
              <w:spacing w:line="180" w:lineRule="exact"/>
              <w:rPr>
                <w:rFonts w:ascii="Arial" w:hAnsi="Arial" w:cs="Arial"/>
                <w:sz w:val="16"/>
                <w:szCs w:val="16"/>
              </w:rPr>
            </w:pPr>
          </w:p>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Выплата социального пособия на погребение</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01 1 02 76250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30 000,00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01 1 02 76250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30 000,00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01 1 02 76890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8 453 620,00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01 1 02 76890</w:t>
            </w:r>
          </w:p>
        </w:tc>
        <w:tc>
          <w:tcPr>
            <w:tcW w:w="425" w:type="dxa"/>
            <w:shd w:val="clear" w:color="000000" w:fill="FFFFFF"/>
            <w:vAlign w:val="bottom"/>
          </w:tcPr>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5 557 139,00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01 1 02 76890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454 811,00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01 1 02 76890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2 441 670,00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337697">
              <w:rPr>
                <w:rFonts w:ascii="Arial" w:hAnsi="Arial" w:cs="Arial"/>
                <w:sz w:val="16"/>
                <w:szCs w:val="16"/>
              </w:rPr>
              <w:t>дств кр</w:t>
            </w:r>
            <w:proofErr w:type="gramEnd"/>
            <w:r w:rsidRPr="00337697">
              <w:rPr>
                <w:rFonts w:ascii="Arial" w:hAnsi="Arial" w:cs="Arial"/>
                <w:sz w:val="16"/>
                <w:szCs w:val="16"/>
              </w:rPr>
              <w:t>аевого бюджета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01 1 02 77220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69 600,00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01 1 02 77220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823,00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01 1 02 77220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68 777,00</w:t>
            </w:r>
          </w:p>
        </w:tc>
      </w:tr>
      <w:tr w:rsidR="00D70222" w:rsidRPr="00337697" w:rsidTr="00976220">
        <w:trPr>
          <w:trHeight w:val="103"/>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Обеспечение мер социальной поддержки ветеранов труда и тружеников тыла</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39 892 310,00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Закупка товаров, работ и </w:t>
            </w:r>
            <w:r w:rsidRPr="00337697">
              <w:rPr>
                <w:rFonts w:ascii="Arial" w:hAnsi="Arial" w:cs="Arial"/>
                <w:sz w:val="16"/>
                <w:szCs w:val="16"/>
              </w:rPr>
              <w:lastRenderedPageBreak/>
              <w:t>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570 000,00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39 322 310,00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Обеспечение </w:t>
            </w:r>
            <w:proofErr w:type="gramStart"/>
            <w:r w:rsidRPr="00337697">
              <w:rPr>
                <w:rFonts w:ascii="Arial" w:hAnsi="Arial" w:cs="Arial"/>
                <w:sz w:val="16"/>
                <w:szCs w:val="16"/>
              </w:rPr>
              <w:t>мер социальной поддержки ветеранов труда Ставропольского края</w:t>
            </w:r>
            <w:proofErr w:type="gramEnd"/>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43 237 460,00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630 000,00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42 607 460,00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644 940,00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635 940,00</w:t>
            </w:r>
          </w:p>
        </w:tc>
      </w:tr>
      <w:tr w:rsidR="00D70222" w:rsidRPr="00337697" w:rsidTr="00976220">
        <w:trPr>
          <w:trHeight w:val="282"/>
        </w:trPr>
        <w:tc>
          <w:tcPr>
            <w:tcW w:w="2127" w:type="dxa"/>
            <w:shd w:val="clear" w:color="000000" w:fill="FFFFFF"/>
          </w:tcPr>
          <w:p w:rsidR="00D70222" w:rsidRPr="00337697" w:rsidRDefault="00D70222" w:rsidP="00F16FBA">
            <w:pPr>
              <w:spacing w:line="160" w:lineRule="exact"/>
              <w:rPr>
                <w:rFonts w:ascii="Arial" w:hAnsi="Arial" w:cs="Arial"/>
                <w:sz w:val="16"/>
                <w:szCs w:val="16"/>
              </w:rPr>
            </w:pPr>
            <w:r w:rsidRPr="00337697">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134" w:type="dxa"/>
            <w:shd w:val="clear" w:color="000000" w:fill="FFFFFF"/>
            <w:vAlign w:val="bottom"/>
          </w:tcPr>
          <w:p w:rsidR="00D70222" w:rsidRPr="00337697" w:rsidRDefault="00D70222" w:rsidP="00F16FBA">
            <w:pPr>
              <w:spacing w:line="160" w:lineRule="exact"/>
              <w:ind w:left="-85" w:right="-131"/>
              <w:rPr>
                <w:rFonts w:ascii="Arial" w:hAnsi="Arial" w:cs="Arial"/>
                <w:sz w:val="16"/>
                <w:szCs w:val="16"/>
              </w:rPr>
            </w:pPr>
            <w:r w:rsidRPr="00337697">
              <w:rPr>
                <w:rFonts w:ascii="Arial" w:hAnsi="Arial" w:cs="Arial"/>
                <w:sz w:val="16"/>
                <w:szCs w:val="16"/>
              </w:rPr>
              <w:t>01 1 02 78240</w:t>
            </w:r>
          </w:p>
        </w:tc>
        <w:tc>
          <w:tcPr>
            <w:tcW w:w="425" w:type="dxa"/>
            <w:shd w:val="clear" w:color="000000" w:fill="FFFFFF"/>
            <w:vAlign w:val="bottom"/>
          </w:tcPr>
          <w:p w:rsidR="00D70222" w:rsidRPr="00337697" w:rsidRDefault="00D70222" w:rsidP="00F16FBA">
            <w:pPr>
              <w:spacing w:line="16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60" w:lineRule="exact"/>
              <w:ind w:right="-108"/>
              <w:rPr>
                <w:rFonts w:ascii="Arial" w:hAnsi="Arial" w:cs="Arial"/>
                <w:sz w:val="16"/>
                <w:szCs w:val="16"/>
              </w:rPr>
            </w:pPr>
            <w:r w:rsidRPr="00337697">
              <w:rPr>
                <w:rFonts w:ascii="Arial" w:hAnsi="Arial" w:cs="Arial"/>
                <w:sz w:val="16"/>
                <w:szCs w:val="16"/>
              </w:rPr>
              <w:t>53 410,00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280,00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53 130,00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Ежемесячная денежная выплата семьям погибших ветеранов боевых действий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106 830,00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1 400,00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105 430,00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Предоставление гражданам субсидий на оплату жилого помещения и коммунальных услуг</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01 1 02 78260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24 759 000,00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350 000,00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01 1 02 78260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24 409 000,00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01 1 02 80010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461 410,56</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 xml:space="preserve">Расходы на выплаты персоналу в целях обеспечения выполнения функций </w:t>
            </w:r>
            <w:r w:rsidRPr="00337697">
              <w:rPr>
                <w:rFonts w:ascii="Arial" w:hAnsi="Arial" w:cs="Arial"/>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p>
          <w:p w:rsidR="00941FBD" w:rsidRPr="00337697" w:rsidRDefault="00941FBD" w:rsidP="006928C5">
            <w:pPr>
              <w:spacing w:line="200" w:lineRule="exact"/>
              <w:ind w:left="-85" w:right="-131"/>
              <w:rPr>
                <w:rFonts w:ascii="Arial" w:hAnsi="Arial" w:cs="Arial"/>
                <w:sz w:val="16"/>
                <w:szCs w:val="16"/>
              </w:rPr>
            </w:pPr>
          </w:p>
          <w:p w:rsidR="00941FBD" w:rsidRPr="00337697" w:rsidRDefault="00941FBD" w:rsidP="006928C5">
            <w:pPr>
              <w:spacing w:line="200" w:lineRule="exact"/>
              <w:ind w:left="-85" w:right="-131"/>
              <w:rPr>
                <w:rFonts w:ascii="Arial" w:hAnsi="Arial" w:cs="Arial"/>
                <w:sz w:val="16"/>
                <w:szCs w:val="16"/>
              </w:rPr>
            </w:pPr>
          </w:p>
          <w:p w:rsidR="00941FBD" w:rsidRPr="00337697" w:rsidRDefault="00941FBD"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p>
          <w:p w:rsidR="00D70222" w:rsidRDefault="00D70222" w:rsidP="006928C5">
            <w:pPr>
              <w:spacing w:line="200" w:lineRule="exact"/>
              <w:ind w:left="-85" w:right="-131"/>
              <w:rPr>
                <w:rFonts w:ascii="Arial" w:hAnsi="Arial" w:cs="Arial"/>
                <w:sz w:val="16"/>
                <w:szCs w:val="16"/>
              </w:rPr>
            </w:pPr>
          </w:p>
          <w:p w:rsidR="00E37458" w:rsidRDefault="00E37458"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01 1 02 80010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p>
          <w:p w:rsidR="00941FBD" w:rsidRPr="00337697" w:rsidRDefault="00941FBD" w:rsidP="006928C5">
            <w:pPr>
              <w:spacing w:line="200" w:lineRule="exact"/>
              <w:ind w:left="-108"/>
              <w:rPr>
                <w:rFonts w:ascii="Arial" w:hAnsi="Arial" w:cs="Arial"/>
                <w:sz w:val="16"/>
                <w:szCs w:val="16"/>
              </w:rPr>
            </w:pPr>
          </w:p>
          <w:p w:rsidR="00941FBD" w:rsidRPr="00337697" w:rsidRDefault="00941FBD" w:rsidP="006928C5">
            <w:pPr>
              <w:spacing w:line="200" w:lineRule="exact"/>
              <w:ind w:left="-108"/>
              <w:rPr>
                <w:rFonts w:ascii="Arial" w:hAnsi="Arial" w:cs="Arial"/>
                <w:sz w:val="16"/>
                <w:szCs w:val="16"/>
              </w:rPr>
            </w:pPr>
          </w:p>
          <w:p w:rsidR="00941FBD" w:rsidRPr="00337697" w:rsidRDefault="00941FBD" w:rsidP="006928C5">
            <w:pPr>
              <w:spacing w:line="200" w:lineRule="exact"/>
              <w:ind w:left="-108"/>
              <w:rPr>
                <w:rFonts w:ascii="Arial" w:hAnsi="Arial" w:cs="Arial"/>
                <w:sz w:val="16"/>
                <w:szCs w:val="16"/>
              </w:rPr>
            </w:pPr>
          </w:p>
          <w:p w:rsidR="00941FBD" w:rsidRDefault="00941FBD" w:rsidP="006928C5">
            <w:pPr>
              <w:spacing w:line="200" w:lineRule="exact"/>
              <w:ind w:left="-108"/>
              <w:rPr>
                <w:rFonts w:ascii="Arial" w:hAnsi="Arial" w:cs="Arial"/>
                <w:sz w:val="16"/>
                <w:szCs w:val="16"/>
              </w:rPr>
            </w:pPr>
          </w:p>
          <w:p w:rsidR="00E37458" w:rsidRPr="00337697" w:rsidRDefault="00E37458" w:rsidP="006928C5">
            <w:pPr>
              <w:spacing w:line="200" w:lineRule="exact"/>
              <w:ind w:left="-108"/>
              <w:rPr>
                <w:rFonts w:ascii="Arial" w:hAnsi="Arial" w:cs="Arial"/>
                <w:sz w:val="16"/>
                <w:szCs w:val="16"/>
              </w:rPr>
            </w:pPr>
          </w:p>
          <w:p w:rsidR="00941FBD" w:rsidRPr="00337697" w:rsidRDefault="00941FBD"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p>
          <w:p w:rsidR="00941FBD" w:rsidRPr="00337697" w:rsidRDefault="00941FBD" w:rsidP="006928C5">
            <w:pPr>
              <w:spacing w:line="200" w:lineRule="exact"/>
              <w:ind w:right="-108"/>
              <w:rPr>
                <w:rFonts w:ascii="Arial" w:hAnsi="Arial" w:cs="Arial"/>
                <w:sz w:val="16"/>
                <w:szCs w:val="16"/>
              </w:rPr>
            </w:pPr>
          </w:p>
          <w:p w:rsidR="00941FBD" w:rsidRPr="00337697" w:rsidRDefault="00941FBD" w:rsidP="006928C5">
            <w:pPr>
              <w:spacing w:line="200" w:lineRule="exact"/>
              <w:ind w:right="-108"/>
              <w:rPr>
                <w:rFonts w:ascii="Arial" w:hAnsi="Arial" w:cs="Arial"/>
                <w:sz w:val="16"/>
                <w:szCs w:val="16"/>
              </w:rPr>
            </w:pPr>
          </w:p>
          <w:p w:rsidR="00941FBD" w:rsidRPr="00337697" w:rsidRDefault="00941FBD" w:rsidP="006928C5">
            <w:pPr>
              <w:spacing w:line="200" w:lineRule="exact"/>
              <w:ind w:right="-108"/>
              <w:rPr>
                <w:rFonts w:ascii="Arial" w:hAnsi="Arial" w:cs="Arial"/>
                <w:sz w:val="16"/>
                <w:szCs w:val="16"/>
              </w:rPr>
            </w:pPr>
          </w:p>
          <w:p w:rsidR="00941FBD" w:rsidRPr="00337697" w:rsidRDefault="00941FBD" w:rsidP="006928C5">
            <w:pPr>
              <w:spacing w:line="200" w:lineRule="exact"/>
              <w:ind w:right="-108"/>
              <w:rPr>
                <w:rFonts w:ascii="Arial" w:hAnsi="Arial" w:cs="Arial"/>
                <w:sz w:val="16"/>
                <w:szCs w:val="16"/>
              </w:rPr>
            </w:pPr>
          </w:p>
          <w:p w:rsidR="00941FBD" w:rsidRPr="00337697" w:rsidRDefault="00941FBD" w:rsidP="006928C5">
            <w:pPr>
              <w:spacing w:line="200" w:lineRule="exact"/>
              <w:ind w:right="-108"/>
              <w:rPr>
                <w:rFonts w:ascii="Arial" w:hAnsi="Arial" w:cs="Arial"/>
                <w:sz w:val="16"/>
                <w:szCs w:val="16"/>
              </w:rPr>
            </w:pPr>
          </w:p>
          <w:p w:rsidR="00941FBD" w:rsidRPr="00337697" w:rsidRDefault="00941FBD"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337 184,64</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01 1 02 80010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124 225,92</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R4620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78 440,00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R4620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1 02 R4620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77 490,00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"Доступная среда"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01 2 00 00000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2 531 956,00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01 2 01 00000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2 531 956,00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w:t>
            </w:r>
            <w:proofErr w:type="gramStart"/>
            <w:r w:rsidRPr="00337697">
              <w:rPr>
                <w:rFonts w:ascii="Arial" w:hAnsi="Arial" w:cs="Arial"/>
                <w:sz w:val="16"/>
                <w:szCs w:val="16"/>
              </w:rPr>
              <w:t>дств кр</w:t>
            </w:r>
            <w:proofErr w:type="gramEnd"/>
            <w:r w:rsidRPr="00337697">
              <w:rPr>
                <w:rFonts w:ascii="Arial" w:hAnsi="Arial" w:cs="Arial"/>
                <w:sz w:val="16"/>
                <w:szCs w:val="16"/>
              </w:rPr>
              <w:t>аевого бюджета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01 2 01 70270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1 772 369,00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01 2 01 70270</w:t>
            </w:r>
          </w:p>
        </w:tc>
        <w:tc>
          <w:tcPr>
            <w:tcW w:w="425" w:type="dxa"/>
            <w:shd w:val="clear" w:color="000000" w:fill="FFFFFF"/>
            <w:vAlign w:val="bottom"/>
          </w:tcPr>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1 772 369,00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01 2 01 S0270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759 587,00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Предоставление субсидий бюджетным, автономным учреждениям и иным некоммерческим </w:t>
            </w:r>
            <w:r w:rsidRPr="00337697">
              <w:rPr>
                <w:rFonts w:ascii="Arial" w:hAnsi="Arial" w:cs="Arial"/>
                <w:sz w:val="16"/>
                <w:szCs w:val="16"/>
              </w:rPr>
              <w:lastRenderedPageBreak/>
              <w:t>организациям</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2 01 S0270</w:t>
            </w:r>
          </w:p>
        </w:tc>
        <w:tc>
          <w:tcPr>
            <w:tcW w:w="425" w:type="dxa"/>
            <w:shd w:val="clear" w:color="000000" w:fill="FFFFFF"/>
            <w:vAlign w:val="bottom"/>
          </w:tcPr>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759 587,00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01 3 00 00000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17 500 609,00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Основное мероприятие "Обеспечение реализации </w:t>
            </w:r>
          </w:p>
          <w:p w:rsidR="00D70222" w:rsidRPr="00337697" w:rsidRDefault="00D70222" w:rsidP="00337697">
            <w:pPr>
              <w:rPr>
                <w:rFonts w:ascii="Arial" w:hAnsi="Arial" w:cs="Arial"/>
                <w:sz w:val="16"/>
                <w:szCs w:val="16"/>
              </w:rPr>
            </w:pPr>
            <w:r w:rsidRPr="00337697">
              <w:rPr>
                <w:rFonts w:ascii="Arial" w:hAnsi="Arial" w:cs="Arial"/>
                <w:sz w:val="16"/>
                <w:szCs w:val="16"/>
              </w:rPr>
              <w:t>Программы"</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01 3 01 00000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17 500 609,00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функций органов местного самоуправления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01 3 01 10010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90 669,00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01 3 01 10010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90 669,00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01 3 01 76210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17 409 940,00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01 3 01 76210</w:t>
            </w:r>
          </w:p>
        </w:tc>
        <w:tc>
          <w:tcPr>
            <w:tcW w:w="425" w:type="dxa"/>
            <w:shd w:val="clear" w:color="000000" w:fill="FFFFFF"/>
            <w:vAlign w:val="bottom"/>
          </w:tcPr>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16 392 209,00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01 3 01 76210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1 012 000,00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01 3 01 76210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5 731,00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02 0 00 00000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33903">
            <w:pPr>
              <w:ind w:left="-108" w:right="-108"/>
              <w:rPr>
                <w:rFonts w:ascii="Arial" w:hAnsi="Arial" w:cs="Arial"/>
                <w:sz w:val="16"/>
                <w:szCs w:val="16"/>
              </w:rPr>
            </w:pPr>
            <w:r w:rsidRPr="00337697">
              <w:rPr>
                <w:rFonts w:ascii="Arial" w:hAnsi="Arial" w:cs="Arial"/>
                <w:sz w:val="16"/>
                <w:szCs w:val="16"/>
              </w:rPr>
              <w:t>596 167 889,67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"Развитие дошкольного, общего и дополнительного образования"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33903">
            <w:pPr>
              <w:ind w:left="-108" w:right="-108"/>
              <w:rPr>
                <w:rFonts w:ascii="Arial" w:hAnsi="Arial" w:cs="Arial"/>
                <w:sz w:val="16"/>
                <w:szCs w:val="16"/>
              </w:rPr>
            </w:pPr>
            <w:r w:rsidRPr="00337697">
              <w:rPr>
                <w:rFonts w:ascii="Arial" w:hAnsi="Arial" w:cs="Arial"/>
                <w:sz w:val="16"/>
                <w:szCs w:val="16"/>
              </w:rPr>
              <w:t>562 845 078,52</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79 611 792,00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02 1 01 20020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124 992,00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выплаты персоналу в целях обеспечения выполнения функций государственными </w:t>
            </w:r>
            <w:r w:rsidRPr="00337697">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02 1 01 20020</w:t>
            </w:r>
          </w:p>
        </w:tc>
        <w:tc>
          <w:tcPr>
            <w:tcW w:w="425" w:type="dxa"/>
            <w:shd w:val="clear" w:color="000000" w:fill="FFFFFF"/>
            <w:vAlign w:val="bottom"/>
          </w:tcPr>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62 496,00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02 1 01 20020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62 496,00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02 1 01 77170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79 486 800,00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02 1 01 77170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70 059 618,00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02 1 01 77170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587 880,00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02 1 01 77170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8 839 302,00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"Присмотр и уход"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02 1 02 00000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33903">
            <w:pPr>
              <w:ind w:left="-108" w:right="-108"/>
              <w:rPr>
                <w:rFonts w:ascii="Arial" w:hAnsi="Arial" w:cs="Arial"/>
                <w:sz w:val="16"/>
                <w:szCs w:val="16"/>
              </w:rPr>
            </w:pPr>
            <w:r w:rsidRPr="00337697">
              <w:rPr>
                <w:rFonts w:ascii="Arial" w:hAnsi="Arial" w:cs="Arial"/>
                <w:sz w:val="16"/>
                <w:szCs w:val="16"/>
              </w:rPr>
              <w:t>128 470 979,85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96 606 639,85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46 532 037,42</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37 298 197,07</w:t>
            </w:r>
          </w:p>
        </w:tc>
      </w:tr>
      <w:tr w:rsidR="00D70222" w:rsidRPr="00337697" w:rsidTr="00976220">
        <w:trPr>
          <w:trHeight w:val="282"/>
        </w:trPr>
        <w:tc>
          <w:tcPr>
            <w:tcW w:w="2127" w:type="dxa"/>
            <w:shd w:val="clear" w:color="000000" w:fill="FFFFFF"/>
          </w:tcPr>
          <w:p w:rsidR="00D70222" w:rsidRPr="00337697" w:rsidRDefault="00D70222" w:rsidP="00744C45">
            <w:pPr>
              <w:spacing w:line="160" w:lineRule="exact"/>
              <w:rPr>
                <w:rFonts w:ascii="Arial" w:hAnsi="Arial" w:cs="Arial"/>
                <w:sz w:val="16"/>
                <w:szCs w:val="16"/>
              </w:rPr>
            </w:pPr>
            <w:r w:rsidRPr="00337697">
              <w:rPr>
                <w:rFonts w:ascii="Arial" w:hAnsi="Arial" w:cs="Arial"/>
                <w:sz w:val="16"/>
                <w:szCs w:val="16"/>
              </w:rPr>
              <w:t xml:space="preserve">Предоставление </w:t>
            </w:r>
            <w:r w:rsidRPr="00337697">
              <w:rPr>
                <w:rFonts w:ascii="Arial" w:hAnsi="Arial" w:cs="Arial"/>
                <w:sz w:val="16"/>
                <w:szCs w:val="16"/>
              </w:rPr>
              <w:lastRenderedPageBreak/>
              <w:t>субсидий бюджетным, автономным учреждениям и иным некоммерческим организациям</w:t>
            </w:r>
          </w:p>
        </w:tc>
        <w:tc>
          <w:tcPr>
            <w:tcW w:w="1134" w:type="dxa"/>
            <w:shd w:val="clear" w:color="000000" w:fill="FFFFFF"/>
            <w:vAlign w:val="bottom"/>
          </w:tcPr>
          <w:p w:rsidR="00941FBD" w:rsidRPr="00337697" w:rsidRDefault="00941FBD" w:rsidP="00744C45">
            <w:pPr>
              <w:spacing w:line="160" w:lineRule="exact"/>
              <w:ind w:left="-85" w:right="-131"/>
              <w:rPr>
                <w:rFonts w:ascii="Arial" w:hAnsi="Arial" w:cs="Arial"/>
                <w:sz w:val="16"/>
                <w:szCs w:val="16"/>
              </w:rPr>
            </w:pPr>
          </w:p>
          <w:p w:rsidR="00941FBD" w:rsidRPr="00337697" w:rsidRDefault="00941FBD" w:rsidP="00744C45">
            <w:pPr>
              <w:spacing w:line="160" w:lineRule="exact"/>
              <w:ind w:left="-85" w:right="-131"/>
              <w:rPr>
                <w:rFonts w:ascii="Arial" w:hAnsi="Arial" w:cs="Arial"/>
                <w:sz w:val="16"/>
                <w:szCs w:val="16"/>
              </w:rPr>
            </w:pPr>
          </w:p>
          <w:p w:rsidR="00941FBD" w:rsidRPr="00337697" w:rsidRDefault="00941FBD" w:rsidP="00744C45">
            <w:pPr>
              <w:spacing w:line="160" w:lineRule="exact"/>
              <w:ind w:left="-85" w:right="-131"/>
              <w:rPr>
                <w:rFonts w:ascii="Arial" w:hAnsi="Arial" w:cs="Arial"/>
                <w:sz w:val="16"/>
                <w:szCs w:val="16"/>
              </w:rPr>
            </w:pPr>
          </w:p>
          <w:p w:rsidR="00941FBD" w:rsidRPr="00337697" w:rsidRDefault="00941FBD" w:rsidP="00744C45">
            <w:pPr>
              <w:spacing w:line="160" w:lineRule="exact"/>
              <w:ind w:left="-85" w:right="-131"/>
              <w:rPr>
                <w:rFonts w:ascii="Arial" w:hAnsi="Arial" w:cs="Arial"/>
                <w:sz w:val="16"/>
                <w:szCs w:val="16"/>
              </w:rPr>
            </w:pPr>
          </w:p>
          <w:p w:rsidR="00D70222" w:rsidRPr="00337697" w:rsidRDefault="00D70222" w:rsidP="00744C45">
            <w:pPr>
              <w:spacing w:line="160" w:lineRule="exact"/>
              <w:ind w:left="-85" w:right="-131"/>
              <w:rPr>
                <w:rFonts w:ascii="Arial" w:hAnsi="Arial" w:cs="Arial"/>
                <w:sz w:val="16"/>
                <w:szCs w:val="16"/>
              </w:rPr>
            </w:pPr>
            <w:r w:rsidRPr="00337697">
              <w:rPr>
                <w:rFonts w:ascii="Arial" w:hAnsi="Arial" w:cs="Arial"/>
                <w:sz w:val="16"/>
                <w:szCs w:val="16"/>
              </w:rPr>
              <w:t>02 1 02 11010</w:t>
            </w:r>
          </w:p>
        </w:tc>
        <w:tc>
          <w:tcPr>
            <w:tcW w:w="425" w:type="dxa"/>
            <w:shd w:val="clear" w:color="000000" w:fill="FFFFFF"/>
            <w:vAlign w:val="bottom"/>
          </w:tcPr>
          <w:p w:rsidR="00941FBD" w:rsidRPr="00337697" w:rsidRDefault="00941FBD" w:rsidP="00744C45">
            <w:pPr>
              <w:spacing w:line="160" w:lineRule="exact"/>
              <w:ind w:left="-108"/>
              <w:rPr>
                <w:rFonts w:ascii="Arial" w:hAnsi="Arial" w:cs="Arial"/>
                <w:sz w:val="16"/>
                <w:szCs w:val="16"/>
              </w:rPr>
            </w:pPr>
          </w:p>
          <w:p w:rsidR="00941FBD" w:rsidRPr="00337697" w:rsidRDefault="00941FBD" w:rsidP="00744C45">
            <w:pPr>
              <w:spacing w:line="160" w:lineRule="exact"/>
              <w:ind w:left="-108"/>
              <w:rPr>
                <w:rFonts w:ascii="Arial" w:hAnsi="Arial" w:cs="Arial"/>
                <w:sz w:val="16"/>
                <w:szCs w:val="16"/>
              </w:rPr>
            </w:pPr>
          </w:p>
          <w:p w:rsidR="00941FBD" w:rsidRPr="00337697" w:rsidRDefault="00941FBD" w:rsidP="00744C45">
            <w:pPr>
              <w:spacing w:line="160" w:lineRule="exact"/>
              <w:ind w:left="-108"/>
              <w:rPr>
                <w:rFonts w:ascii="Arial" w:hAnsi="Arial" w:cs="Arial"/>
                <w:sz w:val="16"/>
                <w:szCs w:val="16"/>
              </w:rPr>
            </w:pPr>
          </w:p>
          <w:p w:rsidR="00941FBD" w:rsidRPr="00337697" w:rsidRDefault="00941FBD" w:rsidP="00744C45">
            <w:pPr>
              <w:spacing w:line="160" w:lineRule="exact"/>
              <w:ind w:left="-108"/>
              <w:rPr>
                <w:rFonts w:ascii="Arial" w:hAnsi="Arial" w:cs="Arial"/>
                <w:sz w:val="16"/>
                <w:szCs w:val="16"/>
              </w:rPr>
            </w:pPr>
          </w:p>
          <w:p w:rsidR="00D70222" w:rsidRPr="00337697" w:rsidRDefault="00D70222" w:rsidP="00744C45">
            <w:pPr>
              <w:spacing w:line="160" w:lineRule="exact"/>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941FBD" w:rsidRPr="00337697" w:rsidRDefault="00941FBD" w:rsidP="00744C45">
            <w:pPr>
              <w:spacing w:line="160" w:lineRule="exact"/>
              <w:ind w:right="-108"/>
              <w:rPr>
                <w:rFonts w:ascii="Arial" w:hAnsi="Arial" w:cs="Arial"/>
                <w:sz w:val="16"/>
                <w:szCs w:val="16"/>
              </w:rPr>
            </w:pPr>
          </w:p>
          <w:p w:rsidR="00941FBD" w:rsidRPr="00337697" w:rsidRDefault="00941FBD" w:rsidP="00744C45">
            <w:pPr>
              <w:spacing w:line="160" w:lineRule="exact"/>
              <w:ind w:right="-108"/>
              <w:rPr>
                <w:rFonts w:ascii="Arial" w:hAnsi="Arial" w:cs="Arial"/>
                <w:sz w:val="16"/>
                <w:szCs w:val="16"/>
              </w:rPr>
            </w:pPr>
          </w:p>
          <w:p w:rsidR="00941FBD" w:rsidRDefault="00941FBD" w:rsidP="00744C45">
            <w:pPr>
              <w:spacing w:line="160" w:lineRule="exact"/>
              <w:ind w:right="-108"/>
              <w:rPr>
                <w:rFonts w:ascii="Arial" w:hAnsi="Arial" w:cs="Arial"/>
                <w:sz w:val="16"/>
                <w:szCs w:val="16"/>
              </w:rPr>
            </w:pPr>
          </w:p>
          <w:p w:rsidR="00E37458" w:rsidRPr="00337697" w:rsidRDefault="00E37458" w:rsidP="00744C45">
            <w:pPr>
              <w:spacing w:line="160" w:lineRule="exact"/>
              <w:ind w:right="-108"/>
              <w:rPr>
                <w:rFonts w:ascii="Arial" w:hAnsi="Arial" w:cs="Arial"/>
                <w:sz w:val="16"/>
                <w:szCs w:val="16"/>
              </w:rPr>
            </w:pPr>
          </w:p>
          <w:p w:rsidR="00941FBD" w:rsidRPr="00337697" w:rsidRDefault="00941FBD" w:rsidP="00744C45">
            <w:pPr>
              <w:spacing w:line="160" w:lineRule="exact"/>
              <w:ind w:right="-108"/>
              <w:rPr>
                <w:rFonts w:ascii="Arial" w:hAnsi="Arial" w:cs="Arial"/>
                <w:sz w:val="16"/>
                <w:szCs w:val="16"/>
              </w:rPr>
            </w:pPr>
          </w:p>
          <w:p w:rsidR="00D70222" w:rsidRPr="00337697" w:rsidRDefault="00D70222" w:rsidP="00744C45">
            <w:pPr>
              <w:spacing w:line="160" w:lineRule="exact"/>
              <w:ind w:right="-108"/>
              <w:rPr>
                <w:rFonts w:ascii="Arial" w:hAnsi="Arial" w:cs="Arial"/>
                <w:sz w:val="16"/>
                <w:szCs w:val="16"/>
              </w:rPr>
            </w:pPr>
            <w:r w:rsidRPr="00337697">
              <w:rPr>
                <w:rFonts w:ascii="Arial" w:hAnsi="Arial" w:cs="Arial"/>
                <w:sz w:val="16"/>
                <w:szCs w:val="16"/>
              </w:rPr>
              <w:t>8 627 812,77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4 148 592,59</w:t>
            </w:r>
          </w:p>
        </w:tc>
      </w:tr>
      <w:tr w:rsidR="00D70222" w:rsidRPr="00337697" w:rsidTr="00744C45">
        <w:trPr>
          <w:trHeight w:val="118"/>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питания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02 1 02 20260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15 555 132,00</w:t>
            </w:r>
          </w:p>
        </w:tc>
      </w:tr>
      <w:tr w:rsidR="00D70222" w:rsidRPr="00337697" w:rsidTr="00976220">
        <w:trPr>
          <w:trHeight w:val="282"/>
        </w:trPr>
        <w:tc>
          <w:tcPr>
            <w:tcW w:w="2127" w:type="dxa"/>
            <w:shd w:val="clear" w:color="000000" w:fill="FFFFFF"/>
          </w:tcPr>
          <w:p w:rsidR="00D70222" w:rsidRPr="00337697" w:rsidRDefault="00D70222" w:rsidP="00744C45">
            <w:pPr>
              <w:spacing w:line="16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744C45">
            <w:pPr>
              <w:spacing w:line="160" w:lineRule="exact"/>
              <w:ind w:left="-85" w:right="-131"/>
              <w:rPr>
                <w:rFonts w:ascii="Arial" w:hAnsi="Arial" w:cs="Arial"/>
                <w:sz w:val="16"/>
                <w:szCs w:val="16"/>
              </w:rPr>
            </w:pPr>
            <w:r w:rsidRPr="00337697">
              <w:rPr>
                <w:rFonts w:ascii="Arial" w:hAnsi="Arial" w:cs="Arial"/>
                <w:sz w:val="16"/>
                <w:szCs w:val="16"/>
              </w:rPr>
              <w:t>02 1 02 20260</w:t>
            </w:r>
          </w:p>
        </w:tc>
        <w:tc>
          <w:tcPr>
            <w:tcW w:w="425" w:type="dxa"/>
            <w:shd w:val="clear" w:color="000000" w:fill="FFFFFF"/>
            <w:vAlign w:val="bottom"/>
          </w:tcPr>
          <w:p w:rsidR="00D70222" w:rsidRPr="00337697" w:rsidRDefault="00D70222" w:rsidP="00744C45">
            <w:pPr>
              <w:spacing w:line="16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744C45">
            <w:pPr>
              <w:spacing w:line="160" w:lineRule="exact"/>
              <w:ind w:right="-108"/>
              <w:rPr>
                <w:rFonts w:ascii="Arial" w:hAnsi="Arial" w:cs="Arial"/>
                <w:sz w:val="16"/>
                <w:szCs w:val="16"/>
              </w:rPr>
            </w:pPr>
            <w:r w:rsidRPr="00337697">
              <w:rPr>
                <w:rFonts w:ascii="Arial" w:hAnsi="Arial" w:cs="Arial"/>
                <w:sz w:val="16"/>
                <w:szCs w:val="16"/>
              </w:rPr>
              <w:t>13 424 069,00</w:t>
            </w:r>
          </w:p>
        </w:tc>
      </w:tr>
      <w:tr w:rsidR="00D70222" w:rsidRPr="00337697" w:rsidTr="00744C45">
        <w:trPr>
          <w:trHeight w:val="1095"/>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02 1 02 20260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2 131 063,00</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02 1 02 76140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10 255 650,00</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02 1 02 76140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168 192,00</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02 1 02 76140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10 087 458,00</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02 1 02 76690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5 607 229,00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02 1 02 76690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5 607 229,00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02 1 02 S6690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446 329,00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02 1 02 S6690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446 329,00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02 1 03 00000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80" w:lineRule="exact"/>
              <w:ind w:left="-108" w:right="-108"/>
              <w:rPr>
                <w:rFonts w:ascii="Arial" w:hAnsi="Arial" w:cs="Arial"/>
                <w:sz w:val="16"/>
                <w:szCs w:val="16"/>
              </w:rPr>
            </w:pPr>
            <w:r w:rsidRPr="00337697">
              <w:rPr>
                <w:rFonts w:ascii="Arial" w:hAnsi="Arial" w:cs="Arial"/>
                <w:sz w:val="16"/>
                <w:szCs w:val="16"/>
              </w:rPr>
              <w:t>354 762 306,67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33903">
            <w:pPr>
              <w:ind w:left="-108" w:right="-108"/>
              <w:rPr>
                <w:rFonts w:ascii="Arial" w:hAnsi="Arial" w:cs="Arial"/>
                <w:sz w:val="16"/>
                <w:szCs w:val="16"/>
              </w:rPr>
            </w:pPr>
            <w:r w:rsidRPr="00337697">
              <w:rPr>
                <w:rFonts w:ascii="Arial" w:hAnsi="Arial" w:cs="Arial"/>
                <w:sz w:val="16"/>
                <w:szCs w:val="16"/>
              </w:rPr>
              <w:t>128 482 829,67</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37697">
              <w:rPr>
                <w:rFonts w:ascii="Arial" w:hAnsi="Arial" w:cs="Arial"/>
                <w:sz w:val="16"/>
                <w:szCs w:val="16"/>
              </w:rPr>
              <w:lastRenderedPageBreak/>
              <w:t>управления государственными внебюджетными фондами</w:t>
            </w:r>
          </w:p>
        </w:tc>
        <w:tc>
          <w:tcPr>
            <w:tcW w:w="1134" w:type="dxa"/>
            <w:shd w:val="clear" w:color="000000" w:fill="FFFFFF"/>
            <w:vAlign w:val="bottom"/>
          </w:tcPr>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E37458" w:rsidRDefault="00E37458"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02 1 03 11010</w:t>
            </w:r>
          </w:p>
        </w:tc>
        <w:tc>
          <w:tcPr>
            <w:tcW w:w="425" w:type="dxa"/>
            <w:shd w:val="clear" w:color="000000" w:fill="FFFFFF"/>
            <w:vAlign w:val="bottom"/>
          </w:tcPr>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E37458" w:rsidRDefault="00E37458" w:rsidP="00F16FBA">
            <w:pPr>
              <w:spacing w:line="180" w:lineRule="exact"/>
              <w:ind w:left="-108"/>
              <w:rPr>
                <w:rFonts w:ascii="Arial" w:hAnsi="Arial" w:cs="Arial"/>
                <w:sz w:val="16"/>
                <w:szCs w:val="16"/>
              </w:rPr>
            </w:pPr>
          </w:p>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56 444 966,47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49 650 899,60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19 135 991,52</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3 250 972,08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02 1 03 20020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468 720,00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02 1 03 20020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374 976,00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02 1 03 20020</w:t>
            </w:r>
          </w:p>
        </w:tc>
        <w:tc>
          <w:tcPr>
            <w:tcW w:w="425" w:type="dxa"/>
            <w:shd w:val="clear" w:color="000000" w:fill="FFFFFF"/>
            <w:vAlign w:val="bottom"/>
          </w:tcPr>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93 744,00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питания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02 1 03 20260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11 090 733,00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02 1 03 20260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8 756 558,00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02 1 03 20260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2 334 175,00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краевого бюджета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02 1 03 76690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3 407 416,00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02 1 03 76690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3 076 046,00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02 1 03 76690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331 370,00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w:t>
            </w:r>
            <w:r w:rsidRPr="00337697">
              <w:rPr>
                <w:rFonts w:ascii="Arial" w:hAnsi="Arial" w:cs="Arial"/>
                <w:sz w:val="16"/>
                <w:szCs w:val="16"/>
              </w:rPr>
              <w:lastRenderedPageBreak/>
              <w:t>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02 1 03 77160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E37458" w:rsidRDefault="00E37458" w:rsidP="00E37458">
            <w:pPr>
              <w:ind w:left="-108" w:right="-108"/>
              <w:rPr>
                <w:rFonts w:ascii="Arial" w:hAnsi="Arial" w:cs="Arial"/>
                <w:sz w:val="16"/>
                <w:szCs w:val="16"/>
              </w:rPr>
            </w:pPr>
          </w:p>
          <w:p w:rsidR="00D70222" w:rsidRPr="00337697" w:rsidRDefault="00D70222" w:rsidP="00E37458">
            <w:pPr>
              <w:ind w:left="-108" w:right="-108"/>
              <w:rPr>
                <w:rFonts w:ascii="Arial" w:hAnsi="Arial" w:cs="Arial"/>
                <w:sz w:val="16"/>
                <w:szCs w:val="16"/>
              </w:rPr>
            </w:pPr>
            <w:r w:rsidRPr="00337697">
              <w:rPr>
                <w:rFonts w:ascii="Arial" w:hAnsi="Arial" w:cs="Arial"/>
                <w:sz w:val="16"/>
                <w:szCs w:val="16"/>
              </w:rPr>
              <w:t>202 360 480,00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02 1 03 77160</w:t>
            </w:r>
          </w:p>
        </w:tc>
        <w:tc>
          <w:tcPr>
            <w:tcW w:w="425" w:type="dxa"/>
            <w:shd w:val="clear" w:color="000000" w:fill="FFFFFF"/>
            <w:vAlign w:val="bottom"/>
          </w:tcPr>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left="-108" w:right="-108"/>
              <w:rPr>
                <w:rFonts w:ascii="Arial" w:hAnsi="Arial" w:cs="Arial"/>
                <w:sz w:val="16"/>
                <w:szCs w:val="16"/>
              </w:rPr>
            </w:pPr>
            <w:r w:rsidRPr="00337697">
              <w:rPr>
                <w:rFonts w:ascii="Arial" w:hAnsi="Arial" w:cs="Arial"/>
                <w:sz w:val="16"/>
                <w:szCs w:val="16"/>
              </w:rPr>
              <w:t>147 400 900,00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02 1 03 77160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1 298 653,00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02 1 03 77160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53 660 927,00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за счет средств </w:t>
            </w:r>
          </w:p>
          <w:p w:rsidR="00D70222" w:rsidRPr="00337697" w:rsidRDefault="00D70222" w:rsidP="00337697">
            <w:pPr>
              <w:rPr>
                <w:rFonts w:ascii="Arial" w:hAnsi="Arial" w:cs="Arial"/>
                <w:sz w:val="16"/>
                <w:szCs w:val="16"/>
              </w:rPr>
            </w:pPr>
            <w:r w:rsidRPr="00337697">
              <w:rPr>
                <w:rFonts w:ascii="Arial" w:hAnsi="Arial" w:cs="Arial"/>
                <w:sz w:val="16"/>
                <w:szCs w:val="16"/>
              </w:rPr>
              <w:t>краевого бюджета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02 1 03 77300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5 733 925,00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02 1 03 77300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5 733 925,00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02 1 03 L0970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2 370 000,00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L0970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2 370 000,00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02 1 03 S6690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274 811,00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S6690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28 630,00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Предоставление субсидий бюджетным, автономным учреждениям и иным </w:t>
            </w:r>
            <w:r w:rsidRPr="00337697">
              <w:rPr>
                <w:rFonts w:ascii="Arial" w:hAnsi="Arial" w:cs="Arial"/>
                <w:sz w:val="16"/>
                <w:szCs w:val="16"/>
              </w:rPr>
              <w:lastRenderedPageBreak/>
              <w:t>некоммерческим организациям</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S6690</w:t>
            </w:r>
          </w:p>
        </w:tc>
        <w:tc>
          <w:tcPr>
            <w:tcW w:w="425" w:type="dxa"/>
            <w:shd w:val="clear" w:color="000000" w:fill="FFFFFF"/>
            <w:vAlign w:val="bottom"/>
          </w:tcPr>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246 181,00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Проведение работ по капитальному ремонту кровель в муниципальных общеобразовательных организациях за счет средств местного бюджета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S7300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573 392,00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1 03 S7300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573 392,00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9 920 350,00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9 920 350,00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02 2 01 76200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1 408 150,00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02 2 01 76200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1 244 647,00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02 2 01 76200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163 503,00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Выплата денежных средств на содержание ребенка опекуну (попечителю)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02 2 01 78110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6 561 880,00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02 2 01 78110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6 561 880,00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02 2 01 78130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1 807 820,00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02 2 01 78130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1 807 820,00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Выплата единовременного пособия усыновителям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02 2 01 78140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142 500,00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02 2 01 78140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142 500,00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"Молодежная политика"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11 110 172,93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Основное мероприятие "Организация досуга детей, подростков и молодежи"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11 110 172,93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6 363 278,93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6 363 278,93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02 3 01 20030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3 635 760,00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02 3 01 20030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2 994 767,00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02 3 01 20030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640 993,00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организацию и обеспечение занятости детей в период летних каникул</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02 3 01 20040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371 204,00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02 3 01 20040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279 733,00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02 3 01 20040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91 471,00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Мероприятия в области молодежной политики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02 3 01 20190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739 930,00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02 3 01 20190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739 930,00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02 4 00 00000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12 292 288,22</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"Обеспечение реализации программы"</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12 292 288,22</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обеспечение функций органов </w:t>
            </w:r>
            <w:r w:rsidRPr="00337697">
              <w:rPr>
                <w:rFonts w:ascii="Arial" w:hAnsi="Arial" w:cs="Arial"/>
                <w:sz w:val="16"/>
                <w:szCs w:val="16"/>
              </w:rPr>
              <w:lastRenderedPageBreak/>
              <w:t>местного самоуправления</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lastRenderedPageBreak/>
              <w:t> </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135 332,20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110 800,20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02 4 01 10010</w:t>
            </w:r>
          </w:p>
        </w:tc>
        <w:tc>
          <w:tcPr>
            <w:tcW w:w="425" w:type="dxa"/>
            <w:shd w:val="clear" w:color="000000" w:fill="FFFFFF"/>
            <w:vAlign w:val="bottom"/>
          </w:tcPr>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24 532,00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по оплате труда работников органов местного самоуправления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2 909 428,37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2 909 428,37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9 147 527,65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7 152 730,56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1 968 475,09</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26 322,00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02 4 01 20130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02 4 01 20130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100 000,00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134" w:type="dxa"/>
            <w:shd w:val="clear" w:color="000000" w:fill="FFFFFF"/>
            <w:vAlign w:val="bottom"/>
          </w:tcPr>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03 0 00 00000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15 641 734,01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Подпрограмма "Развитие растениеводства"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03 1 00 00000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1 529 410,00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"Развитие зернопроизводства и овощеводства"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03 1 01 00000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1 529 410,00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03 1 01 76540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157 490,00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03 1 01 76540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157 490,00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1 01 R5431</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1 371 920,00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1 01 R5431</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1 371 920,00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"Развитие животноводства"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7 970 250,00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"Развитие мясного скотоводства, свиноводства и птицеводства"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7 618 650,00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03 2 01 76520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7 216 200,00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03 2 01 76520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7 216 200,00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01 R543В</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402 450,00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01 R543В</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402 450,00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"Развитие овцеводства"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03 2 02 00000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351 600,00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proofErr w:type="gramStart"/>
            <w:r w:rsidRPr="00337697">
              <w:rPr>
                <w:rFonts w:ascii="Arial" w:hAnsi="Arial" w:cs="Arial"/>
                <w:sz w:val="16"/>
                <w:szCs w:val="16"/>
              </w:rPr>
              <w:t xml:space="preserve">Оказание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w:t>
            </w:r>
            <w:proofErr w:type="gramEnd"/>
          </w:p>
          <w:p w:rsidR="00D70222" w:rsidRPr="00337697" w:rsidRDefault="00D70222" w:rsidP="00337697">
            <w:pPr>
              <w:rPr>
                <w:rFonts w:ascii="Arial" w:hAnsi="Arial" w:cs="Arial"/>
                <w:sz w:val="16"/>
                <w:szCs w:val="16"/>
              </w:rPr>
            </w:pPr>
            <w:r w:rsidRPr="00337697">
              <w:rPr>
                <w:rFonts w:ascii="Arial" w:hAnsi="Arial" w:cs="Arial"/>
                <w:sz w:val="16"/>
                <w:szCs w:val="16"/>
              </w:rPr>
              <w:t>поголовья овец и коз)</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02 R5438</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351 600,00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2 02 R5438</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351 600,00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6 142 074,01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"Обеспечение реализации Программы"</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6 142 074,01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функций органов местного самоуправления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641 546,76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141 270,26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451 327,50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48 949,00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по оплате труда работников органов местного самоуправления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03 3 01 10020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3 667 027,25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03 3 01 10020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3 667 027,25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03 3 01 76530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1 833 500,00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03 3 01 76530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1 674 719,00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03 3 01 76530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158 781,00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Муниципальная </w:t>
            </w:r>
            <w:r w:rsidRPr="00337697">
              <w:rPr>
                <w:rFonts w:ascii="Arial" w:hAnsi="Arial" w:cs="Arial"/>
                <w:sz w:val="16"/>
                <w:szCs w:val="16"/>
              </w:rPr>
              <w:lastRenderedPageBreak/>
              <w:t xml:space="preserve">программа Благодарненского городского округа Ставропольского края "Осуществление местного самоуправления в Благодарненском </w:t>
            </w:r>
            <w:proofErr w:type="gramStart"/>
            <w:r w:rsidRPr="00337697">
              <w:rPr>
                <w:rFonts w:ascii="Arial" w:hAnsi="Arial" w:cs="Arial"/>
                <w:sz w:val="16"/>
                <w:szCs w:val="16"/>
              </w:rPr>
              <w:t>городском</w:t>
            </w:r>
            <w:proofErr w:type="gramEnd"/>
            <w:r w:rsidRPr="00337697">
              <w:rPr>
                <w:rFonts w:ascii="Arial" w:hAnsi="Arial" w:cs="Arial"/>
                <w:sz w:val="16"/>
                <w:szCs w:val="16"/>
              </w:rPr>
              <w:t xml:space="preserve"> </w:t>
            </w:r>
          </w:p>
          <w:p w:rsidR="00D70222" w:rsidRPr="00337697" w:rsidRDefault="00D70222" w:rsidP="00337697">
            <w:pPr>
              <w:rPr>
                <w:rFonts w:ascii="Arial" w:hAnsi="Arial" w:cs="Arial"/>
                <w:sz w:val="16"/>
                <w:szCs w:val="16"/>
              </w:rPr>
            </w:pPr>
            <w:r w:rsidRPr="00337697">
              <w:rPr>
                <w:rFonts w:ascii="Arial" w:hAnsi="Arial" w:cs="Arial"/>
                <w:sz w:val="16"/>
                <w:szCs w:val="16"/>
              </w:rPr>
              <w:t>округе Ставропольского края"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Default="00D70222"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04 0 00 00000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Default="00D70222"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Pr="00337697"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left="-108" w:right="-108"/>
              <w:rPr>
                <w:rFonts w:ascii="Arial" w:hAnsi="Arial" w:cs="Arial"/>
                <w:sz w:val="16"/>
                <w:szCs w:val="16"/>
              </w:rPr>
            </w:pPr>
            <w:r w:rsidRPr="00337697">
              <w:rPr>
                <w:rFonts w:ascii="Arial" w:hAnsi="Arial" w:cs="Arial"/>
                <w:sz w:val="16"/>
                <w:szCs w:val="16"/>
              </w:rPr>
              <w:t>199 451 687,98</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04 1 00 00000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90 000,00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04 1 01 00000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90 000,00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04 1 01 60010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90 000,00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04 1 01 60010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90 000,00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04 2 00 00000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11 968 152,27</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04 2 01 00000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11 968 152,27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04 2 01 11010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11 968 152,27</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37697">
              <w:rPr>
                <w:rFonts w:ascii="Arial" w:hAnsi="Arial" w:cs="Arial"/>
                <w:sz w:val="16"/>
                <w:szCs w:val="16"/>
              </w:rPr>
              <w:lastRenderedPageBreak/>
              <w:t>внебюджетными фондами</w:t>
            </w:r>
          </w:p>
        </w:tc>
        <w:tc>
          <w:tcPr>
            <w:tcW w:w="1134" w:type="dxa"/>
            <w:shd w:val="clear" w:color="000000" w:fill="FFFFFF"/>
            <w:vAlign w:val="bottom"/>
          </w:tcPr>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941FBD" w:rsidRPr="00337697" w:rsidRDefault="00941FBD"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04 2 01 11010</w:t>
            </w:r>
          </w:p>
        </w:tc>
        <w:tc>
          <w:tcPr>
            <w:tcW w:w="425" w:type="dxa"/>
            <w:shd w:val="clear" w:color="000000" w:fill="FFFFFF"/>
            <w:vAlign w:val="bottom"/>
          </w:tcPr>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941FBD" w:rsidRPr="00337697" w:rsidRDefault="00941FBD" w:rsidP="00F16FBA">
            <w:pPr>
              <w:spacing w:line="180" w:lineRule="exact"/>
              <w:ind w:left="-108"/>
              <w:rPr>
                <w:rFonts w:ascii="Arial" w:hAnsi="Arial" w:cs="Arial"/>
                <w:sz w:val="16"/>
                <w:szCs w:val="16"/>
              </w:rPr>
            </w:pPr>
          </w:p>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941FBD" w:rsidRPr="00337697" w:rsidRDefault="00941FBD" w:rsidP="00F16FBA">
            <w:pPr>
              <w:spacing w:line="180" w:lineRule="exact"/>
              <w:ind w:right="-108"/>
              <w:rPr>
                <w:rFonts w:ascii="Arial" w:hAnsi="Arial" w:cs="Arial"/>
                <w:sz w:val="16"/>
                <w:szCs w:val="16"/>
              </w:rPr>
            </w:pPr>
          </w:p>
          <w:p w:rsidR="00E37458" w:rsidRDefault="00E37458"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9 247 496,93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04 2 01 11010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2 471 019,34</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04 2 01 11010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249 636,00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"Сохранение и развитие культуры"</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76 039 083,96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2 044 710,47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2 044 710,47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2 044 710,47</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04 3 02 00000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11 762 881,13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11 762 881,13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11 762 881,13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"Организация и проведение культурно-массовых мероприятий"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04 3 03 00000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50 504 868,80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48 547 868,80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31 688 303,00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7 359 879,00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9 347 486,80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04 3 03 11010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152 200,00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04 3 03 20240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200 000,00</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04 3 03 20240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200 000,00</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Мероприятия в области культуры</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04 3 03 20270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1 757 000,00</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04 3 03 20270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764 000,00</w:t>
            </w:r>
          </w:p>
        </w:tc>
      </w:tr>
      <w:tr w:rsidR="00D70222" w:rsidRPr="00337697" w:rsidTr="00976220">
        <w:trPr>
          <w:trHeight w:val="80"/>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 xml:space="preserve">Предоставление субсидий </w:t>
            </w:r>
          </w:p>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04 3 03 20270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p>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993 000,00</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04 3 04 00000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11 726 623,56</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04 3 04 11010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11 726 623,56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04 3 04 11010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11 726 623,56</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04 4 00 00000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14 602 445,88</w:t>
            </w:r>
          </w:p>
        </w:tc>
      </w:tr>
      <w:tr w:rsidR="00D70222" w:rsidRPr="00337697" w:rsidTr="00976220">
        <w:trPr>
          <w:trHeight w:val="282"/>
        </w:trPr>
        <w:tc>
          <w:tcPr>
            <w:tcW w:w="2127" w:type="dxa"/>
            <w:shd w:val="clear" w:color="000000" w:fill="FFFFFF"/>
          </w:tcPr>
          <w:p w:rsidR="00D70222" w:rsidRPr="00337697" w:rsidRDefault="00D70222" w:rsidP="006928C5">
            <w:pPr>
              <w:spacing w:line="160" w:lineRule="exact"/>
              <w:rPr>
                <w:rFonts w:ascii="Arial" w:hAnsi="Arial" w:cs="Arial"/>
                <w:sz w:val="16"/>
                <w:szCs w:val="16"/>
              </w:rPr>
            </w:pPr>
            <w:r w:rsidRPr="00337697">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1134" w:type="dxa"/>
            <w:shd w:val="clear" w:color="000000" w:fill="FFFFFF"/>
            <w:vAlign w:val="bottom"/>
          </w:tcPr>
          <w:p w:rsidR="00D70222" w:rsidRPr="00337697" w:rsidRDefault="00D70222" w:rsidP="006928C5">
            <w:pPr>
              <w:spacing w:line="160" w:lineRule="exact"/>
              <w:ind w:left="-85" w:right="-131"/>
              <w:rPr>
                <w:rFonts w:ascii="Arial" w:hAnsi="Arial" w:cs="Arial"/>
                <w:sz w:val="16"/>
                <w:szCs w:val="16"/>
              </w:rPr>
            </w:pPr>
            <w:r w:rsidRPr="00337697">
              <w:rPr>
                <w:rFonts w:ascii="Arial" w:hAnsi="Arial" w:cs="Arial"/>
                <w:sz w:val="16"/>
                <w:szCs w:val="16"/>
              </w:rPr>
              <w:t>04 4 01 00000</w:t>
            </w:r>
          </w:p>
        </w:tc>
        <w:tc>
          <w:tcPr>
            <w:tcW w:w="425" w:type="dxa"/>
            <w:shd w:val="clear" w:color="000000" w:fill="FFFFFF"/>
            <w:vAlign w:val="bottom"/>
          </w:tcPr>
          <w:p w:rsidR="00D70222" w:rsidRPr="00337697" w:rsidRDefault="00D70222" w:rsidP="006928C5">
            <w:pPr>
              <w:spacing w:line="16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60" w:lineRule="exact"/>
              <w:ind w:right="-108"/>
              <w:rPr>
                <w:rFonts w:ascii="Arial" w:hAnsi="Arial" w:cs="Arial"/>
                <w:sz w:val="16"/>
                <w:szCs w:val="16"/>
              </w:rPr>
            </w:pPr>
            <w:r w:rsidRPr="00337697">
              <w:rPr>
                <w:rFonts w:ascii="Arial" w:hAnsi="Arial" w:cs="Arial"/>
                <w:sz w:val="16"/>
                <w:szCs w:val="16"/>
              </w:rPr>
              <w:t>4 604 019,00</w:t>
            </w:r>
          </w:p>
        </w:tc>
      </w:tr>
      <w:tr w:rsidR="00D70222" w:rsidRPr="00337697" w:rsidTr="00976220">
        <w:trPr>
          <w:trHeight w:val="282"/>
        </w:trPr>
        <w:tc>
          <w:tcPr>
            <w:tcW w:w="2127" w:type="dxa"/>
            <w:shd w:val="clear" w:color="000000" w:fill="FFFFFF"/>
          </w:tcPr>
          <w:p w:rsidR="00D70222" w:rsidRPr="00337697" w:rsidRDefault="00D70222" w:rsidP="00F16FBA">
            <w:pPr>
              <w:spacing w:line="160" w:lineRule="exact"/>
              <w:rPr>
                <w:rFonts w:ascii="Arial" w:hAnsi="Arial" w:cs="Arial"/>
                <w:sz w:val="16"/>
                <w:szCs w:val="16"/>
              </w:rPr>
            </w:pPr>
            <w:r w:rsidRPr="00337697">
              <w:rPr>
                <w:rFonts w:ascii="Arial" w:hAnsi="Arial" w:cs="Arial"/>
                <w:sz w:val="16"/>
                <w:szCs w:val="16"/>
              </w:rPr>
              <w:t>Обеспечение антитеррористической защиты и охраны объектов муниципальной собственности</w:t>
            </w:r>
          </w:p>
        </w:tc>
        <w:tc>
          <w:tcPr>
            <w:tcW w:w="1134" w:type="dxa"/>
            <w:shd w:val="clear" w:color="000000" w:fill="FFFFFF"/>
            <w:vAlign w:val="bottom"/>
          </w:tcPr>
          <w:p w:rsidR="00D70222" w:rsidRPr="00337697" w:rsidRDefault="00D70222" w:rsidP="00F16FBA">
            <w:pPr>
              <w:spacing w:line="160" w:lineRule="exact"/>
              <w:ind w:left="-85" w:right="-131"/>
              <w:rPr>
                <w:rFonts w:ascii="Arial" w:hAnsi="Arial" w:cs="Arial"/>
                <w:sz w:val="16"/>
                <w:szCs w:val="16"/>
              </w:rPr>
            </w:pPr>
            <w:r w:rsidRPr="00337697">
              <w:rPr>
                <w:rFonts w:ascii="Arial" w:hAnsi="Arial" w:cs="Arial"/>
                <w:sz w:val="16"/>
                <w:szCs w:val="16"/>
              </w:rPr>
              <w:t>04 4 01 20110</w:t>
            </w:r>
          </w:p>
        </w:tc>
        <w:tc>
          <w:tcPr>
            <w:tcW w:w="425" w:type="dxa"/>
            <w:shd w:val="clear" w:color="000000" w:fill="FFFFFF"/>
            <w:vAlign w:val="bottom"/>
          </w:tcPr>
          <w:p w:rsidR="00D70222" w:rsidRPr="00337697" w:rsidRDefault="00D70222" w:rsidP="00F16FBA">
            <w:pPr>
              <w:spacing w:line="16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60" w:lineRule="exact"/>
              <w:ind w:right="-108"/>
              <w:rPr>
                <w:rFonts w:ascii="Arial" w:hAnsi="Arial" w:cs="Arial"/>
                <w:sz w:val="16"/>
                <w:szCs w:val="16"/>
              </w:rPr>
            </w:pPr>
            <w:r w:rsidRPr="00337697">
              <w:rPr>
                <w:rFonts w:ascii="Arial" w:hAnsi="Arial" w:cs="Arial"/>
                <w:sz w:val="16"/>
                <w:szCs w:val="16"/>
              </w:rPr>
              <w:t>4 589 019,00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04 4 01 20110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4 284 664,00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04 4 01 20110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304 355,00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01 S7310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01 S7310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Основное мероприятие </w:t>
            </w:r>
          </w:p>
          <w:p w:rsidR="00D70222" w:rsidRPr="00337697" w:rsidRDefault="00D70222" w:rsidP="00337697">
            <w:pPr>
              <w:rPr>
                <w:rFonts w:ascii="Arial" w:hAnsi="Arial" w:cs="Arial"/>
                <w:sz w:val="16"/>
                <w:szCs w:val="16"/>
              </w:rPr>
            </w:pPr>
            <w:r w:rsidRPr="00337697">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9 998 426,88</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6 833 301,88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5 698 167,00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1 125 619,88</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9 515,00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04 4 02 20120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783 560,00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04 4 02 20120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783 560,00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Мероприятия по повышению уровня пожарной безопасности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04 4 02 20200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2 381 565,00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04 4 02 20200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1 935 746,00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04 4 02 20200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445 819,00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Подпрограмма "Профилактика правонарушений, обеспечение общественного порядка"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04 5 00 00000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764 378,00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04 5 01 00000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764 378,00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Создание условий для деятельности народных дружин и казачьих обществ</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04 5 01 20140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724 978,00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04 5 01 20140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724 978,00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Создание и организация деятельности комиссий по делам несовершеннолетних и защите их прав</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04 5 01 76360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39 400,00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04 5 01 76360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39 400,00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04 6 00 00000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2 483 510,00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04 6 01 00000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2 483 510,00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04 6 01 20150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1 225 000,00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04 6 01 20150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1 225 000,00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04 6 01 20160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68 510,00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04 6 01 20160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68 510,00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Проведение кадастровых работ на объектах недвижимости, </w:t>
            </w:r>
            <w:r w:rsidRPr="00337697">
              <w:rPr>
                <w:rFonts w:ascii="Arial" w:hAnsi="Arial" w:cs="Arial"/>
                <w:sz w:val="16"/>
                <w:szCs w:val="16"/>
              </w:rPr>
              <w:lastRenderedPageBreak/>
              <w:t>отнесенных к собственности муниципального образования</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04 6 01 20170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lastRenderedPageBreak/>
              <w:t> </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1 190 000,00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04 6 01 20170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1 190 000,00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"Развитие физической культуры и спорта"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5 320 537,86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3 580 124,86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3 580 124,86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600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3 580 124,86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04 7 02 00000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1 740 413,00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Обеспечение организации и проведения комплексных спортивных мероприятий Благодарненского городского округа Ставропольского края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04 7 02 20070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1 740 413,00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D70222" w:rsidRPr="00337697" w:rsidRDefault="00D70222" w:rsidP="00337697">
            <w:pPr>
              <w:rPr>
                <w:rFonts w:ascii="Arial" w:hAnsi="Arial" w:cs="Arial"/>
                <w:sz w:val="16"/>
                <w:szCs w:val="16"/>
              </w:rPr>
            </w:pPr>
            <w:r w:rsidRPr="00337697">
              <w:rPr>
                <w:rFonts w:ascii="Arial" w:hAnsi="Arial" w:cs="Arial"/>
                <w:sz w:val="16"/>
                <w:szCs w:val="16"/>
              </w:rPr>
              <w:t>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04 7 02 20070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85 000,00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04 7 02 20070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1 375 713,00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Социальное обеспечение и иные выплаты населению</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04 7 02 20070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300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279 700,00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04 8 00 00000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31 749 764,80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04 8 01 00000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31 749 764,80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04 8 01 20090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29 751 259,75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04 8 01 20090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29 751 259,75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8 01 S6460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1 998 505,05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8 01 S6460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1 998 505,05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"Развитие жилищно-коммунального хозяйства"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24 720 985,16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"Благоустройство территорий муниципального образования"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14 884 337,71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12 197 071,37</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04 9 01 11010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10 120 555,37</w:t>
            </w:r>
          </w:p>
        </w:tc>
      </w:tr>
      <w:tr w:rsidR="00D70222" w:rsidRPr="00337697" w:rsidTr="00976220">
        <w:trPr>
          <w:trHeight w:val="80"/>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04 9 01 11010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p>
          <w:p w:rsidR="00D70222" w:rsidRPr="00337697" w:rsidRDefault="00D70222" w:rsidP="00F16FBA">
            <w:pPr>
              <w:spacing w:line="180" w:lineRule="exact"/>
              <w:ind w:left="-108"/>
              <w:rPr>
                <w:rFonts w:ascii="Arial" w:hAnsi="Arial" w:cs="Arial"/>
                <w:sz w:val="16"/>
                <w:szCs w:val="16"/>
              </w:rPr>
            </w:pPr>
          </w:p>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2 046 516,00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30 000,00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Озеленение территории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04 9 01 20330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397 238,00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04 9 01 20330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397 238,00</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r w:rsidRPr="00337697">
              <w:rPr>
                <w:rFonts w:ascii="Arial" w:hAnsi="Arial" w:cs="Arial"/>
                <w:sz w:val="16"/>
                <w:szCs w:val="16"/>
              </w:rPr>
              <w:t>Сбор и транспортировка твердых коммунальных отходов</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04 9 01 20340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1 076 333,00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04 9 01 20340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1 076 333,00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Организация и содержание мест захоронения (кладбищ)</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04 9 01 20350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846 052,86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04 9 01 20350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843 052,86</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04 9 01 20350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Прочие расходы на благоустройство</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04 9 01 20360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179 802,48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Закупка товаров, работ и услуг для обеспечения государственных </w:t>
            </w:r>
            <w:r w:rsidRPr="00337697">
              <w:rPr>
                <w:rFonts w:ascii="Arial" w:hAnsi="Arial" w:cs="Arial"/>
                <w:sz w:val="16"/>
                <w:szCs w:val="16"/>
              </w:rPr>
              <w:lastRenderedPageBreak/>
              <w:t>(муниципальных) нужд</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lastRenderedPageBreak/>
              <w:t>04 9 01 20360</w:t>
            </w:r>
          </w:p>
        </w:tc>
        <w:tc>
          <w:tcPr>
            <w:tcW w:w="425" w:type="dxa"/>
            <w:shd w:val="clear" w:color="000000" w:fill="FFFFFF"/>
            <w:vAlign w:val="bottom"/>
          </w:tcPr>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lastRenderedPageBreak/>
              <w:t>200</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lastRenderedPageBreak/>
              <w:t>179 802,48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 xml:space="preserve">Ремонт и благоустройство памятников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04 9 01 20950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04 9 01 20950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Организация проведения мероприятий по отлову и содержанию безнадзорных животных</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04 9 01 77150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177 840,00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04 9 01 77150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177 840,00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"Жилищный фонд муниципального образования"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04 9 02 00000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915 000,00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Ремонт и содержание муниципального жилищного фонда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04 9 02 20380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760 000,00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04 9 02 20380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760 000,00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04 9 02 20400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155 000,00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04 9 02 20400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155 000,00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"Развитие коммунального хозяйства"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04 9 03 00000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8 921 647,45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Ремонт и содержание уличного освещения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04 9 03 20320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8 091 647,45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04 9 03 20320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8 091 647,45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Ремонт, строительство и содержание объектов коммунальной инфраструктуры</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04 9 03 20580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830 000,00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04 9 03 20580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830 000,00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31 712 830,05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Основное мероприятие "Обеспечение реализации Программы"</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31 712 830,05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функций органов местного самоуправления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1 396 248,61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выплаты персоналу в целях обеспечения </w:t>
            </w:r>
            <w:r w:rsidRPr="00337697">
              <w:rPr>
                <w:rFonts w:ascii="Arial" w:hAnsi="Arial" w:cs="Arial"/>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976220" w:rsidRDefault="00976220"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01 10010</w:t>
            </w:r>
          </w:p>
        </w:tc>
        <w:tc>
          <w:tcPr>
            <w:tcW w:w="425" w:type="dxa"/>
            <w:shd w:val="clear" w:color="000000" w:fill="FFFFFF"/>
            <w:vAlign w:val="bottom"/>
          </w:tcPr>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976220" w:rsidRDefault="00976220"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976220" w:rsidRDefault="00976220"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335 170,61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1 052 595,00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8 483,00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по оплате труда работников органов местного самоуправления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10 048 046,99</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941FBD" w:rsidRPr="00337697" w:rsidRDefault="00941F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01 10020</w:t>
            </w:r>
          </w:p>
        </w:tc>
        <w:tc>
          <w:tcPr>
            <w:tcW w:w="425" w:type="dxa"/>
            <w:shd w:val="clear" w:color="000000" w:fill="FFFFFF"/>
            <w:vAlign w:val="bottom"/>
          </w:tcPr>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941FBD" w:rsidRPr="00337697" w:rsidRDefault="00941F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941FBD" w:rsidRPr="00337697" w:rsidRDefault="00941F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10 048 046,99</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19 463 092,45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9 749 915,00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9 120 591,45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592 586,00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по благоустройству и содержанию земельных участков, находящихся в собственности муниципального образования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01 20130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805 442,00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01 20130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702 890,00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04</w:t>
            </w:r>
            <w:proofErr w:type="gramStart"/>
            <w:r w:rsidRPr="00337697">
              <w:rPr>
                <w:rFonts w:ascii="Arial" w:hAnsi="Arial" w:cs="Arial"/>
                <w:sz w:val="16"/>
                <w:szCs w:val="16"/>
              </w:rPr>
              <w:t xml:space="preserve"> А</w:t>
            </w:r>
            <w:proofErr w:type="gramEnd"/>
            <w:r w:rsidRPr="00337697">
              <w:rPr>
                <w:rFonts w:ascii="Arial" w:hAnsi="Arial" w:cs="Arial"/>
                <w:sz w:val="16"/>
                <w:szCs w:val="16"/>
              </w:rPr>
              <w:t xml:space="preserve"> 01 20130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102 552,00</w:t>
            </w:r>
          </w:p>
        </w:tc>
      </w:tr>
      <w:tr w:rsidR="00D70222" w:rsidRPr="00337697" w:rsidTr="00976220">
        <w:trPr>
          <w:trHeight w:val="282"/>
        </w:trPr>
        <w:tc>
          <w:tcPr>
            <w:tcW w:w="2127" w:type="dxa"/>
            <w:shd w:val="clear" w:color="000000" w:fill="FFFFFF"/>
          </w:tcPr>
          <w:p w:rsidR="00D70222" w:rsidRPr="00337697" w:rsidRDefault="00D70222" w:rsidP="006928C5">
            <w:pPr>
              <w:spacing w:line="180" w:lineRule="exact"/>
              <w:rPr>
                <w:rFonts w:ascii="Arial" w:hAnsi="Arial" w:cs="Arial"/>
                <w:sz w:val="16"/>
                <w:szCs w:val="16"/>
              </w:rPr>
            </w:pPr>
            <w:r w:rsidRPr="00337697">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1134" w:type="dxa"/>
            <w:shd w:val="clear" w:color="000000" w:fill="FFFFFF"/>
            <w:vAlign w:val="bottom"/>
          </w:tcPr>
          <w:p w:rsidR="00D70222" w:rsidRPr="00337697" w:rsidRDefault="00D70222" w:rsidP="006928C5">
            <w:pPr>
              <w:spacing w:line="180" w:lineRule="exact"/>
              <w:ind w:left="-85" w:right="-131"/>
              <w:rPr>
                <w:rFonts w:ascii="Arial" w:hAnsi="Arial" w:cs="Arial"/>
                <w:sz w:val="16"/>
                <w:szCs w:val="16"/>
              </w:rPr>
            </w:pPr>
            <w:r w:rsidRPr="00337697">
              <w:rPr>
                <w:rFonts w:ascii="Arial" w:hAnsi="Arial" w:cs="Arial"/>
                <w:sz w:val="16"/>
                <w:szCs w:val="16"/>
              </w:rPr>
              <w:t>60 0 00 00000</w:t>
            </w:r>
          </w:p>
        </w:tc>
        <w:tc>
          <w:tcPr>
            <w:tcW w:w="425" w:type="dxa"/>
            <w:shd w:val="clear" w:color="000000" w:fill="FFFFFF"/>
            <w:vAlign w:val="bottom"/>
          </w:tcPr>
          <w:p w:rsidR="00D70222" w:rsidRPr="00337697" w:rsidRDefault="00D70222" w:rsidP="006928C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180" w:lineRule="exact"/>
              <w:ind w:right="-108"/>
              <w:rPr>
                <w:rFonts w:ascii="Arial" w:hAnsi="Arial" w:cs="Arial"/>
                <w:sz w:val="16"/>
                <w:szCs w:val="16"/>
              </w:rPr>
            </w:pPr>
            <w:r w:rsidRPr="00337697">
              <w:rPr>
                <w:rFonts w:ascii="Arial" w:hAnsi="Arial" w:cs="Arial"/>
                <w:sz w:val="16"/>
                <w:szCs w:val="16"/>
              </w:rPr>
              <w:t>6 969 865,97</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 xml:space="preserve">Непрограммные расходы в рамках обеспечения деятельности совета депутатов Благодарненского </w:t>
            </w:r>
            <w:r w:rsidRPr="00337697">
              <w:rPr>
                <w:rFonts w:ascii="Arial" w:hAnsi="Arial" w:cs="Arial"/>
                <w:sz w:val="16"/>
                <w:szCs w:val="16"/>
              </w:rPr>
              <w:lastRenderedPageBreak/>
              <w:t>городского округа Ставропольского края</w:t>
            </w:r>
          </w:p>
        </w:tc>
        <w:tc>
          <w:tcPr>
            <w:tcW w:w="1134" w:type="dxa"/>
            <w:shd w:val="clear" w:color="000000" w:fill="FFFFFF"/>
            <w:vAlign w:val="bottom"/>
          </w:tcPr>
          <w:p w:rsidR="00E37458" w:rsidRDefault="00E37458" w:rsidP="006928C5">
            <w:pPr>
              <w:spacing w:line="200" w:lineRule="exact"/>
              <w:ind w:left="-85" w:right="-131"/>
              <w:rPr>
                <w:rFonts w:ascii="Arial" w:hAnsi="Arial" w:cs="Arial"/>
                <w:sz w:val="16"/>
                <w:szCs w:val="16"/>
              </w:rPr>
            </w:pPr>
          </w:p>
          <w:p w:rsidR="00E37458" w:rsidRDefault="00E37458" w:rsidP="006928C5">
            <w:pPr>
              <w:spacing w:line="200" w:lineRule="exact"/>
              <w:ind w:left="-85" w:right="-131"/>
              <w:rPr>
                <w:rFonts w:ascii="Arial" w:hAnsi="Arial" w:cs="Arial"/>
                <w:sz w:val="16"/>
                <w:szCs w:val="16"/>
              </w:rPr>
            </w:pPr>
          </w:p>
          <w:p w:rsidR="00E37458" w:rsidRDefault="00E37458" w:rsidP="006928C5">
            <w:pPr>
              <w:spacing w:line="200" w:lineRule="exact"/>
              <w:ind w:left="-85" w:right="-131"/>
              <w:rPr>
                <w:rFonts w:ascii="Arial" w:hAnsi="Arial" w:cs="Arial"/>
                <w:sz w:val="16"/>
                <w:szCs w:val="16"/>
              </w:rPr>
            </w:pPr>
          </w:p>
          <w:p w:rsidR="00E37458" w:rsidRDefault="00E37458" w:rsidP="006928C5">
            <w:pPr>
              <w:spacing w:line="200" w:lineRule="exact"/>
              <w:ind w:left="-85" w:right="-131"/>
              <w:rPr>
                <w:rFonts w:ascii="Arial" w:hAnsi="Arial" w:cs="Arial"/>
                <w:sz w:val="16"/>
                <w:szCs w:val="16"/>
              </w:rPr>
            </w:pPr>
          </w:p>
          <w:p w:rsidR="00E37458" w:rsidRDefault="00E37458" w:rsidP="006928C5">
            <w:pPr>
              <w:spacing w:line="200" w:lineRule="exact"/>
              <w:ind w:left="-85" w:right="-131"/>
              <w:rPr>
                <w:rFonts w:ascii="Arial" w:hAnsi="Arial" w:cs="Arial"/>
                <w:sz w:val="16"/>
                <w:szCs w:val="16"/>
              </w:rPr>
            </w:pPr>
          </w:p>
          <w:p w:rsidR="00E37458" w:rsidRDefault="00E37458" w:rsidP="006928C5">
            <w:pPr>
              <w:spacing w:line="200" w:lineRule="exact"/>
              <w:ind w:left="-85" w:right="-131"/>
              <w:rPr>
                <w:rFonts w:ascii="Arial" w:hAnsi="Arial" w:cs="Arial"/>
                <w:sz w:val="16"/>
                <w:szCs w:val="16"/>
              </w:rPr>
            </w:pPr>
          </w:p>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60 1 00 00000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lastRenderedPageBreak/>
              <w:t> </w:t>
            </w:r>
          </w:p>
        </w:tc>
        <w:tc>
          <w:tcPr>
            <w:tcW w:w="1134" w:type="dxa"/>
            <w:shd w:val="clear" w:color="000000" w:fill="FFFFFF"/>
            <w:vAlign w:val="bottom"/>
          </w:tcPr>
          <w:p w:rsidR="00E37458" w:rsidRDefault="00E37458" w:rsidP="006928C5">
            <w:pPr>
              <w:spacing w:line="200" w:lineRule="exact"/>
              <w:ind w:right="-108"/>
              <w:rPr>
                <w:rFonts w:ascii="Arial" w:hAnsi="Arial" w:cs="Arial"/>
                <w:sz w:val="16"/>
                <w:szCs w:val="16"/>
              </w:rPr>
            </w:pPr>
          </w:p>
          <w:p w:rsidR="00E37458" w:rsidRDefault="00E37458" w:rsidP="006928C5">
            <w:pPr>
              <w:spacing w:line="200" w:lineRule="exact"/>
              <w:ind w:right="-108"/>
              <w:rPr>
                <w:rFonts w:ascii="Arial" w:hAnsi="Arial" w:cs="Arial"/>
                <w:sz w:val="16"/>
                <w:szCs w:val="16"/>
              </w:rPr>
            </w:pPr>
          </w:p>
          <w:p w:rsidR="00E37458" w:rsidRDefault="00E37458" w:rsidP="006928C5">
            <w:pPr>
              <w:spacing w:line="200" w:lineRule="exact"/>
              <w:ind w:right="-108"/>
              <w:rPr>
                <w:rFonts w:ascii="Arial" w:hAnsi="Arial" w:cs="Arial"/>
                <w:sz w:val="16"/>
                <w:szCs w:val="16"/>
              </w:rPr>
            </w:pPr>
          </w:p>
          <w:p w:rsidR="00E37458" w:rsidRDefault="00E37458" w:rsidP="006928C5">
            <w:pPr>
              <w:spacing w:line="200" w:lineRule="exact"/>
              <w:ind w:right="-108"/>
              <w:rPr>
                <w:rFonts w:ascii="Arial" w:hAnsi="Arial" w:cs="Arial"/>
                <w:sz w:val="16"/>
                <w:szCs w:val="16"/>
              </w:rPr>
            </w:pPr>
          </w:p>
          <w:p w:rsidR="00E37458" w:rsidRDefault="00E37458" w:rsidP="006928C5">
            <w:pPr>
              <w:spacing w:line="200" w:lineRule="exact"/>
              <w:ind w:right="-108"/>
              <w:rPr>
                <w:rFonts w:ascii="Arial" w:hAnsi="Arial" w:cs="Arial"/>
                <w:sz w:val="16"/>
                <w:szCs w:val="16"/>
              </w:rPr>
            </w:pPr>
          </w:p>
          <w:p w:rsidR="00E37458" w:rsidRDefault="00E37458" w:rsidP="006928C5">
            <w:pPr>
              <w:spacing w:line="200" w:lineRule="exact"/>
              <w:ind w:right="-108"/>
              <w:rPr>
                <w:rFonts w:ascii="Arial" w:hAnsi="Arial" w:cs="Arial"/>
                <w:sz w:val="16"/>
                <w:szCs w:val="16"/>
              </w:rPr>
            </w:pPr>
          </w:p>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5 887 584,58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 xml:space="preserve">Расходы на обеспечение функций органов местного самоуправления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998 044,35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193 900,35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787 131,00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17 013,00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выплаты по оплате труда работников органов местного самоуправления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60 1 00 10020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4 729 540,23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60 1 00 10020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4 729 540,23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Представительские расходы</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60 1 00 20230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60 1 00 20230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60 1 00 20370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60 1 00 20370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60 000,00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Председатель Совета депутатов Благодарненского городского округа Ставропольского края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60 2 00 00000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1 082 281,39</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обеспечение функций органов местного самоуправления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60 2 00 10010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41 550,08</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выплаты персоналу в целях обеспечения выполнения функций государственными </w:t>
            </w:r>
            <w:r w:rsidRPr="00337697">
              <w:rPr>
                <w:rFonts w:ascii="Arial" w:hAnsi="Arial" w:cs="Arial"/>
                <w:sz w:val="16"/>
                <w:szCs w:val="16"/>
              </w:rPr>
              <w:lastRenderedPageBreak/>
              <w:t xml:space="preserve">(муниципальными) органами, казенными учреждениями, органами управления государственными </w:t>
            </w:r>
          </w:p>
          <w:p w:rsidR="00D70222" w:rsidRPr="00337697" w:rsidRDefault="00D70222" w:rsidP="00337697">
            <w:pPr>
              <w:rPr>
                <w:rFonts w:ascii="Arial" w:hAnsi="Arial" w:cs="Arial"/>
                <w:sz w:val="16"/>
                <w:szCs w:val="16"/>
              </w:rPr>
            </w:pPr>
            <w:r w:rsidRPr="00337697">
              <w:rPr>
                <w:rFonts w:ascii="Arial" w:hAnsi="Arial" w:cs="Arial"/>
                <w:sz w:val="16"/>
                <w:szCs w:val="16"/>
              </w:rPr>
              <w:t>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Default="00D70222"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Pr="00337697"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60 2 00 10010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Default="00D70222"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Default="00E37458" w:rsidP="00976220">
            <w:pPr>
              <w:ind w:left="-108"/>
              <w:rPr>
                <w:rFonts w:ascii="Arial" w:hAnsi="Arial" w:cs="Arial"/>
                <w:sz w:val="16"/>
                <w:szCs w:val="16"/>
              </w:rPr>
            </w:pPr>
          </w:p>
          <w:p w:rsidR="00E37458" w:rsidRPr="00337697" w:rsidRDefault="00E37458"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Default="00D70222"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Pr="00337697"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41 550,08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выплаты по оплате труда работников органов местного самоуправления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60 2 00 10020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1 040 731,31</w:t>
            </w:r>
          </w:p>
        </w:tc>
      </w:tr>
      <w:tr w:rsidR="00D70222" w:rsidRPr="00337697" w:rsidTr="00976220">
        <w:trPr>
          <w:trHeight w:val="282"/>
        </w:trPr>
        <w:tc>
          <w:tcPr>
            <w:tcW w:w="2127" w:type="dxa"/>
            <w:shd w:val="clear" w:color="000000" w:fill="FFFFFF"/>
          </w:tcPr>
          <w:p w:rsidR="00D70222" w:rsidRPr="00337697" w:rsidRDefault="00D70222" w:rsidP="00744C45">
            <w:pPr>
              <w:spacing w:line="16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744C45">
            <w:pPr>
              <w:spacing w:line="160" w:lineRule="exact"/>
              <w:ind w:left="-85" w:right="-131"/>
              <w:rPr>
                <w:rFonts w:ascii="Arial" w:hAnsi="Arial" w:cs="Arial"/>
                <w:sz w:val="16"/>
                <w:szCs w:val="16"/>
              </w:rPr>
            </w:pPr>
            <w:r w:rsidRPr="00337697">
              <w:rPr>
                <w:rFonts w:ascii="Arial" w:hAnsi="Arial" w:cs="Arial"/>
                <w:sz w:val="16"/>
                <w:szCs w:val="16"/>
              </w:rPr>
              <w:t>60 2 00 10020</w:t>
            </w:r>
          </w:p>
        </w:tc>
        <w:tc>
          <w:tcPr>
            <w:tcW w:w="425" w:type="dxa"/>
            <w:shd w:val="clear" w:color="000000" w:fill="FFFFFF"/>
            <w:vAlign w:val="bottom"/>
          </w:tcPr>
          <w:p w:rsidR="00D70222" w:rsidRPr="00337697" w:rsidRDefault="00D70222" w:rsidP="00744C45">
            <w:pPr>
              <w:spacing w:line="16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744C45">
            <w:pPr>
              <w:spacing w:line="160" w:lineRule="exact"/>
              <w:ind w:right="-108"/>
              <w:rPr>
                <w:rFonts w:ascii="Arial" w:hAnsi="Arial" w:cs="Arial"/>
                <w:sz w:val="16"/>
                <w:szCs w:val="16"/>
              </w:rPr>
            </w:pPr>
            <w:r w:rsidRPr="00337697">
              <w:rPr>
                <w:rFonts w:ascii="Arial" w:hAnsi="Arial" w:cs="Arial"/>
                <w:sz w:val="16"/>
                <w:szCs w:val="16"/>
              </w:rPr>
              <w:t>1 040 731,31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61 0 00 00000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69 546 875,09</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68 184 022,86</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обеспечение функций органов местного самоуправления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9 611 773,58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61 1 00 10010</w:t>
            </w:r>
          </w:p>
        </w:tc>
        <w:tc>
          <w:tcPr>
            <w:tcW w:w="425" w:type="dxa"/>
            <w:shd w:val="clear" w:color="000000" w:fill="FFFFFF"/>
            <w:vAlign w:val="bottom"/>
          </w:tcPr>
          <w:p w:rsidR="00E977BD" w:rsidRPr="00337697" w:rsidRDefault="00E977BD" w:rsidP="00976220">
            <w:pPr>
              <w:ind w:left="-108"/>
              <w:rPr>
                <w:rFonts w:ascii="Arial" w:hAnsi="Arial" w:cs="Arial"/>
                <w:sz w:val="16"/>
                <w:szCs w:val="16"/>
              </w:rPr>
            </w:pPr>
          </w:p>
          <w:p w:rsidR="00E977BD" w:rsidRPr="00337697" w:rsidRDefault="00E977BD" w:rsidP="00976220">
            <w:pPr>
              <w:ind w:left="-108"/>
              <w:rPr>
                <w:rFonts w:ascii="Arial" w:hAnsi="Arial" w:cs="Arial"/>
                <w:sz w:val="16"/>
                <w:szCs w:val="16"/>
              </w:rPr>
            </w:pPr>
          </w:p>
          <w:p w:rsidR="00E977BD" w:rsidRPr="00337697" w:rsidRDefault="00E977BD" w:rsidP="00976220">
            <w:pPr>
              <w:ind w:left="-108"/>
              <w:rPr>
                <w:rFonts w:ascii="Arial" w:hAnsi="Arial" w:cs="Arial"/>
                <w:sz w:val="16"/>
                <w:szCs w:val="16"/>
              </w:rPr>
            </w:pPr>
          </w:p>
          <w:p w:rsidR="00E977BD" w:rsidRPr="00337697" w:rsidRDefault="00E977BD" w:rsidP="00976220">
            <w:pPr>
              <w:ind w:left="-108"/>
              <w:rPr>
                <w:rFonts w:ascii="Arial" w:hAnsi="Arial" w:cs="Arial"/>
                <w:sz w:val="16"/>
                <w:szCs w:val="16"/>
              </w:rPr>
            </w:pPr>
          </w:p>
          <w:p w:rsidR="00E977BD" w:rsidRPr="00337697" w:rsidRDefault="00E977BD" w:rsidP="00976220">
            <w:pPr>
              <w:ind w:left="-108"/>
              <w:rPr>
                <w:rFonts w:ascii="Arial" w:hAnsi="Arial" w:cs="Arial"/>
                <w:sz w:val="16"/>
                <w:szCs w:val="16"/>
              </w:rPr>
            </w:pPr>
          </w:p>
          <w:p w:rsidR="00E977BD" w:rsidRPr="00337697" w:rsidRDefault="00E977BD" w:rsidP="00976220">
            <w:pPr>
              <w:ind w:left="-108"/>
              <w:rPr>
                <w:rFonts w:ascii="Arial" w:hAnsi="Arial" w:cs="Arial"/>
                <w:sz w:val="16"/>
                <w:szCs w:val="16"/>
              </w:rPr>
            </w:pPr>
          </w:p>
          <w:p w:rsidR="00E977BD" w:rsidRPr="00337697" w:rsidRDefault="00E977BD" w:rsidP="00976220">
            <w:pPr>
              <w:ind w:left="-108"/>
              <w:rPr>
                <w:rFonts w:ascii="Arial" w:hAnsi="Arial" w:cs="Arial"/>
                <w:sz w:val="16"/>
                <w:szCs w:val="16"/>
              </w:rPr>
            </w:pPr>
          </w:p>
          <w:p w:rsidR="00E977BD" w:rsidRPr="00337697" w:rsidRDefault="00E977BD" w:rsidP="00976220">
            <w:pPr>
              <w:ind w:left="-108"/>
              <w:rPr>
                <w:rFonts w:ascii="Arial" w:hAnsi="Arial" w:cs="Arial"/>
                <w:sz w:val="16"/>
                <w:szCs w:val="16"/>
              </w:rPr>
            </w:pPr>
          </w:p>
          <w:p w:rsidR="00E977BD" w:rsidRPr="00337697" w:rsidRDefault="00E977BD" w:rsidP="00976220">
            <w:pPr>
              <w:ind w:left="-108"/>
              <w:rPr>
                <w:rFonts w:ascii="Arial" w:hAnsi="Arial" w:cs="Arial"/>
                <w:sz w:val="16"/>
                <w:szCs w:val="16"/>
              </w:rPr>
            </w:pPr>
          </w:p>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1 930 693,49</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61 1 00 10010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7 681 080,09</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 xml:space="preserve">Расходы на выплаты по оплате труда работников органов местного самоуправления </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61 1 00 10020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54 711 912,28</w:t>
            </w:r>
          </w:p>
        </w:tc>
      </w:tr>
      <w:tr w:rsidR="00D70222" w:rsidRPr="00337697" w:rsidTr="00976220">
        <w:trPr>
          <w:trHeight w:val="282"/>
        </w:trPr>
        <w:tc>
          <w:tcPr>
            <w:tcW w:w="2127" w:type="dxa"/>
            <w:shd w:val="clear" w:color="000000" w:fill="FFFFFF"/>
          </w:tcPr>
          <w:p w:rsidR="00D70222" w:rsidRPr="00337697" w:rsidRDefault="00D70222" w:rsidP="006928C5">
            <w:pPr>
              <w:spacing w:line="20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928C5">
            <w:pPr>
              <w:spacing w:line="200" w:lineRule="exact"/>
              <w:ind w:left="-85" w:right="-131"/>
              <w:rPr>
                <w:rFonts w:ascii="Arial" w:hAnsi="Arial" w:cs="Arial"/>
                <w:sz w:val="16"/>
                <w:szCs w:val="16"/>
              </w:rPr>
            </w:pPr>
            <w:r w:rsidRPr="00337697">
              <w:rPr>
                <w:rFonts w:ascii="Arial" w:hAnsi="Arial" w:cs="Arial"/>
                <w:sz w:val="16"/>
                <w:szCs w:val="16"/>
              </w:rPr>
              <w:t>61 1 00 10020</w:t>
            </w:r>
          </w:p>
        </w:tc>
        <w:tc>
          <w:tcPr>
            <w:tcW w:w="425" w:type="dxa"/>
            <w:shd w:val="clear" w:color="000000" w:fill="FFFFFF"/>
            <w:vAlign w:val="bottom"/>
          </w:tcPr>
          <w:p w:rsidR="00D70222" w:rsidRPr="00337697" w:rsidRDefault="00D70222" w:rsidP="006928C5">
            <w:pPr>
              <w:spacing w:line="20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6928C5">
            <w:pPr>
              <w:spacing w:line="200" w:lineRule="exact"/>
              <w:ind w:right="-108"/>
              <w:rPr>
                <w:rFonts w:ascii="Arial" w:hAnsi="Arial" w:cs="Arial"/>
                <w:sz w:val="16"/>
                <w:szCs w:val="16"/>
              </w:rPr>
            </w:pPr>
            <w:r w:rsidRPr="00337697">
              <w:rPr>
                <w:rFonts w:ascii="Arial" w:hAnsi="Arial" w:cs="Arial"/>
                <w:sz w:val="16"/>
                <w:szCs w:val="16"/>
              </w:rPr>
              <w:t>54 711 912,28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Ежегодный целевой (вступительный) взнос в Ассоциацию муниципальных образований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61 1 00 20210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88 367,00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61 1 00 20210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88 367,00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Представительские расходы</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61 1 00 20230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61 1 00 20230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100 000,00</w:t>
            </w:r>
          </w:p>
        </w:tc>
      </w:tr>
      <w:tr w:rsidR="00D70222" w:rsidRPr="00337697" w:rsidTr="00976220">
        <w:trPr>
          <w:trHeight w:val="282"/>
        </w:trPr>
        <w:tc>
          <w:tcPr>
            <w:tcW w:w="2127" w:type="dxa"/>
            <w:shd w:val="clear" w:color="000000" w:fill="FFFFFF"/>
          </w:tcPr>
          <w:p w:rsidR="00D70222" w:rsidRPr="00337697" w:rsidRDefault="00D70222" w:rsidP="00744C45">
            <w:pPr>
              <w:spacing w:line="180" w:lineRule="exact"/>
              <w:rPr>
                <w:rFonts w:ascii="Arial" w:hAnsi="Arial" w:cs="Arial"/>
                <w:sz w:val="16"/>
                <w:szCs w:val="16"/>
              </w:rPr>
            </w:pPr>
            <w:r w:rsidRPr="00337697">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134" w:type="dxa"/>
            <w:shd w:val="clear" w:color="000000" w:fill="FFFFFF"/>
            <w:vAlign w:val="bottom"/>
          </w:tcPr>
          <w:p w:rsidR="00D70222" w:rsidRPr="00337697" w:rsidRDefault="00D70222" w:rsidP="00744C45">
            <w:pPr>
              <w:spacing w:line="180" w:lineRule="exact"/>
              <w:ind w:left="-85" w:right="-131"/>
              <w:rPr>
                <w:rFonts w:ascii="Arial" w:hAnsi="Arial" w:cs="Arial"/>
                <w:sz w:val="16"/>
                <w:szCs w:val="16"/>
              </w:rPr>
            </w:pPr>
          </w:p>
          <w:p w:rsidR="00D70222" w:rsidRPr="00337697" w:rsidRDefault="00D70222" w:rsidP="00744C45">
            <w:pPr>
              <w:spacing w:line="180" w:lineRule="exact"/>
              <w:ind w:left="-85" w:right="-131"/>
              <w:rPr>
                <w:rFonts w:ascii="Arial" w:hAnsi="Arial" w:cs="Arial"/>
                <w:sz w:val="16"/>
                <w:szCs w:val="16"/>
              </w:rPr>
            </w:pPr>
          </w:p>
          <w:p w:rsidR="00D70222" w:rsidRPr="00337697" w:rsidRDefault="00D70222" w:rsidP="00744C45">
            <w:pPr>
              <w:spacing w:line="180" w:lineRule="exact"/>
              <w:ind w:left="-85" w:right="-131"/>
              <w:rPr>
                <w:rFonts w:ascii="Arial" w:hAnsi="Arial" w:cs="Arial"/>
                <w:sz w:val="16"/>
                <w:szCs w:val="16"/>
              </w:rPr>
            </w:pPr>
          </w:p>
          <w:p w:rsidR="00D70222" w:rsidRPr="00337697" w:rsidRDefault="00D70222" w:rsidP="00744C45">
            <w:pPr>
              <w:spacing w:line="180" w:lineRule="exact"/>
              <w:ind w:left="-85" w:right="-131"/>
              <w:rPr>
                <w:rFonts w:ascii="Arial" w:hAnsi="Arial" w:cs="Arial"/>
                <w:sz w:val="16"/>
                <w:szCs w:val="16"/>
              </w:rPr>
            </w:pPr>
          </w:p>
          <w:p w:rsidR="00D70222" w:rsidRPr="00337697" w:rsidRDefault="00D70222" w:rsidP="00744C45">
            <w:pPr>
              <w:spacing w:line="180" w:lineRule="exact"/>
              <w:ind w:left="-85" w:right="-131"/>
              <w:rPr>
                <w:rFonts w:ascii="Arial" w:hAnsi="Arial" w:cs="Arial"/>
                <w:sz w:val="16"/>
                <w:szCs w:val="16"/>
              </w:rPr>
            </w:pPr>
          </w:p>
          <w:p w:rsidR="00D70222" w:rsidRPr="00337697" w:rsidRDefault="00D70222" w:rsidP="00744C45">
            <w:pPr>
              <w:spacing w:line="180" w:lineRule="exact"/>
              <w:ind w:left="-85" w:right="-131"/>
              <w:rPr>
                <w:rFonts w:ascii="Arial" w:hAnsi="Arial" w:cs="Arial"/>
                <w:sz w:val="16"/>
                <w:szCs w:val="16"/>
              </w:rPr>
            </w:pPr>
          </w:p>
          <w:p w:rsidR="00D70222" w:rsidRPr="00337697" w:rsidRDefault="00D70222" w:rsidP="00744C45">
            <w:pPr>
              <w:spacing w:line="180" w:lineRule="exact"/>
              <w:ind w:left="-85" w:right="-131"/>
              <w:rPr>
                <w:rFonts w:ascii="Arial" w:hAnsi="Arial" w:cs="Arial"/>
                <w:sz w:val="16"/>
                <w:szCs w:val="16"/>
              </w:rPr>
            </w:pPr>
          </w:p>
          <w:p w:rsidR="00D70222" w:rsidRPr="00337697" w:rsidRDefault="00D70222" w:rsidP="00744C45">
            <w:pPr>
              <w:spacing w:line="180" w:lineRule="exact"/>
              <w:ind w:left="-85" w:right="-131"/>
              <w:rPr>
                <w:rFonts w:ascii="Arial" w:hAnsi="Arial" w:cs="Arial"/>
                <w:sz w:val="16"/>
                <w:szCs w:val="16"/>
              </w:rPr>
            </w:pPr>
          </w:p>
          <w:p w:rsidR="00D70222" w:rsidRPr="00337697" w:rsidRDefault="00D70222" w:rsidP="00744C45">
            <w:pPr>
              <w:spacing w:line="180" w:lineRule="exact"/>
              <w:ind w:left="-85" w:right="-131"/>
              <w:rPr>
                <w:rFonts w:ascii="Arial" w:hAnsi="Arial" w:cs="Arial"/>
                <w:sz w:val="16"/>
                <w:szCs w:val="16"/>
              </w:rPr>
            </w:pPr>
            <w:r w:rsidRPr="00337697">
              <w:rPr>
                <w:rFonts w:ascii="Arial" w:hAnsi="Arial" w:cs="Arial"/>
                <w:sz w:val="16"/>
                <w:szCs w:val="16"/>
              </w:rPr>
              <w:t>61 1 00 20370</w:t>
            </w:r>
          </w:p>
        </w:tc>
        <w:tc>
          <w:tcPr>
            <w:tcW w:w="425" w:type="dxa"/>
            <w:shd w:val="clear" w:color="000000" w:fill="FFFFFF"/>
            <w:vAlign w:val="bottom"/>
          </w:tcPr>
          <w:p w:rsidR="00D70222" w:rsidRPr="00337697" w:rsidRDefault="00D70222" w:rsidP="00744C45">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744C45">
            <w:pPr>
              <w:spacing w:line="180" w:lineRule="exact"/>
              <w:ind w:right="-108"/>
              <w:rPr>
                <w:rFonts w:ascii="Arial" w:hAnsi="Arial" w:cs="Arial"/>
                <w:sz w:val="16"/>
                <w:szCs w:val="16"/>
              </w:rPr>
            </w:pPr>
          </w:p>
          <w:p w:rsidR="00D70222" w:rsidRPr="00337697" w:rsidRDefault="00D70222" w:rsidP="00744C45">
            <w:pPr>
              <w:spacing w:line="180" w:lineRule="exact"/>
              <w:ind w:right="-108"/>
              <w:rPr>
                <w:rFonts w:ascii="Arial" w:hAnsi="Arial" w:cs="Arial"/>
                <w:sz w:val="16"/>
                <w:szCs w:val="16"/>
              </w:rPr>
            </w:pPr>
          </w:p>
          <w:p w:rsidR="00D70222" w:rsidRPr="00337697" w:rsidRDefault="00D70222" w:rsidP="00744C45">
            <w:pPr>
              <w:spacing w:line="180" w:lineRule="exact"/>
              <w:ind w:right="-108"/>
              <w:rPr>
                <w:rFonts w:ascii="Arial" w:hAnsi="Arial" w:cs="Arial"/>
                <w:sz w:val="16"/>
                <w:szCs w:val="16"/>
              </w:rPr>
            </w:pPr>
          </w:p>
          <w:p w:rsidR="00D70222" w:rsidRPr="00337697" w:rsidRDefault="00D70222" w:rsidP="00744C45">
            <w:pPr>
              <w:spacing w:line="180" w:lineRule="exact"/>
              <w:ind w:right="-108"/>
              <w:rPr>
                <w:rFonts w:ascii="Arial" w:hAnsi="Arial" w:cs="Arial"/>
                <w:sz w:val="16"/>
                <w:szCs w:val="16"/>
              </w:rPr>
            </w:pPr>
          </w:p>
          <w:p w:rsidR="00D70222" w:rsidRPr="00337697" w:rsidRDefault="00D70222" w:rsidP="00744C45">
            <w:pPr>
              <w:spacing w:line="180" w:lineRule="exact"/>
              <w:ind w:right="-108"/>
              <w:rPr>
                <w:rFonts w:ascii="Arial" w:hAnsi="Arial" w:cs="Arial"/>
                <w:sz w:val="16"/>
                <w:szCs w:val="16"/>
              </w:rPr>
            </w:pPr>
          </w:p>
          <w:p w:rsidR="00D70222" w:rsidRPr="00337697" w:rsidRDefault="00D70222" w:rsidP="00744C45">
            <w:pPr>
              <w:spacing w:line="180" w:lineRule="exact"/>
              <w:ind w:right="-108"/>
              <w:rPr>
                <w:rFonts w:ascii="Arial" w:hAnsi="Arial" w:cs="Arial"/>
                <w:sz w:val="16"/>
                <w:szCs w:val="16"/>
              </w:rPr>
            </w:pPr>
          </w:p>
          <w:p w:rsidR="00D70222" w:rsidRPr="00337697" w:rsidRDefault="00D70222" w:rsidP="00744C45">
            <w:pPr>
              <w:spacing w:line="180" w:lineRule="exact"/>
              <w:ind w:right="-108"/>
              <w:rPr>
                <w:rFonts w:ascii="Arial" w:hAnsi="Arial" w:cs="Arial"/>
                <w:sz w:val="16"/>
                <w:szCs w:val="16"/>
              </w:rPr>
            </w:pPr>
          </w:p>
          <w:p w:rsidR="00D70222" w:rsidRPr="00337697" w:rsidRDefault="00D70222" w:rsidP="00744C45">
            <w:pPr>
              <w:spacing w:line="180" w:lineRule="exact"/>
              <w:ind w:right="-108"/>
              <w:rPr>
                <w:rFonts w:ascii="Arial" w:hAnsi="Arial" w:cs="Arial"/>
                <w:sz w:val="16"/>
                <w:szCs w:val="16"/>
              </w:rPr>
            </w:pPr>
          </w:p>
          <w:p w:rsidR="00D70222" w:rsidRPr="00337697" w:rsidRDefault="00D70222" w:rsidP="00744C45">
            <w:pPr>
              <w:spacing w:line="180" w:lineRule="exact"/>
              <w:ind w:right="-108"/>
              <w:rPr>
                <w:rFonts w:ascii="Arial" w:hAnsi="Arial" w:cs="Arial"/>
                <w:sz w:val="16"/>
                <w:szCs w:val="16"/>
              </w:rPr>
            </w:pPr>
            <w:r w:rsidRPr="00337697">
              <w:rPr>
                <w:rFonts w:ascii="Arial" w:hAnsi="Arial" w:cs="Arial"/>
                <w:sz w:val="16"/>
                <w:szCs w:val="16"/>
              </w:rPr>
              <w:t>1 376 210,00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61 1 00 20370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1 376 210,00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000000" w:fill="FFFFFF"/>
            <w:vAlign w:val="bottom"/>
          </w:tcPr>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61 1 00 51200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268 270,00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61 1 00 51200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268 270,00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61 1 00 76100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266 190,00</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61 1 00 76100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226 987,00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61 1 00 76100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39 203,00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61 1 00 76610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930 000,00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61 1 00 76610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812 448,00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61 1 00 76610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117 552,00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Формирование, содержание и использование Архивного фонда Ставропольского края</w:t>
            </w:r>
          </w:p>
        </w:tc>
        <w:tc>
          <w:tcPr>
            <w:tcW w:w="1134" w:type="dxa"/>
            <w:shd w:val="clear" w:color="000000" w:fill="FFFFFF"/>
            <w:vAlign w:val="bottom"/>
          </w:tcPr>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61 1 00 76630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828 300,00</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61 1 00 76630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828 300,00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61 1 00 76930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3 000,00</w:t>
            </w:r>
          </w:p>
        </w:tc>
      </w:tr>
      <w:tr w:rsidR="00D70222" w:rsidRPr="00337697" w:rsidTr="00976220">
        <w:trPr>
          <w:trHeight w:val="282"/>
        </w:trPr>
        <w:tc>
          <w:tcPr>
            <w:tcW w:w="2127" w:type="dxa"/>
            <w:shd w:val="clear" w:color="000000" w:fill="FFFFFF"/>
          </w:tcPr>
          <w:p w:rsidR="00D70222" w:rsidRPr="00337697" w:rsidRDefault="00D70222" w:rsidP="005D4BDD">
            <w:pPr>
              <w:spacing w:line="20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5D4BDD">
            <w:pPr>
              <w:spacing w:line="200" w:lineRule="exact"/>
              <w:ind w:left="-85" w:right="-131"/>
              <w:rPr>
                <w:rFonts w:ascii="Arial" w:hAnsi="Arial" w:cs="Arial"/>
                <w:sz w:val="16"/>
                <w:szCs w:val="16"/>
              </w:rPr>
            </w:pPr>
            <w:r w:rsidRPr="00337697">
              <w:rPr>
                <w:rFonts w:ascii="Arial" w:hAnsi="Arial" w:cs="Arial"/>
                <w:sz w:val="16"/>
                <w:szCs w:val="16"/>
              </w:rPr>
              <w:t>61 1 00 76930</w:t>
            </w:r>
          </w:p>
        </w:tc>
        <w:tc>
          <w:tcPr>
            <w:tcW w:w="425" w:type="dxa"/>
            <w:shd w:val="clear" w:color="000000" w:fill="FFFFFF"/>
            <w:vAlign w:val="bottom"/>
          </w:tcPr>
          <w:p w:rsidR="00D70222" w:rsidRPr="00337697" w:rsidRDefault="00D70222" w:rsidP="005D4BDD">
            <w:pPr>
              <w:spacing w:line="20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5D4BDD">
            <w:pPr>
              <w:spacing w:line="200" w:lineRule="exact"/>
              <w:ind w:right="-108"/>
              <w:rPr>
                <w:rFonts w:ascii="Arial" w:hAnsi="Arial" w:cs="Arial"/>
                <w:sz w:val="16"/>
                <w:szCs w:val="16"/>
              </w:rPr>
            </w:pPr>
            <w:r w:rsidRPr="00337697">
              <w:rPr>
                <w:rFonts w:ascii="Arial" w:hAnsi="Arial" w:cs="Arial"/>
                <w:sz w:val="16"/>
                <w:szCs w:val="16"/>
              </w:rPr>
              <w:t>3 000,00</w:t>
            </w:r>
          </w:p>
        </w:tc>
      </w:tr>
      <w:tr w:rsidR="00D70222" w:rsidRPr="00337697" w:rsidTr="00976220">
        <w:trPr>
          <w:trHeight w:val="282"/>
        </w:trPr>
        <w:tc>
          <w:tcPr>
            <w:tcW w:w="2127" w:type="dxa"/>
            <w:shd w:val="clear" w:color="000000" w:fill="FFFFFF"/>
          </w:tcPr>
          <w:p w:rsidR="00D70222" w:rsidRPr="00337697" w:rsidRDefault="00D70222" w:rsidP="005D4BDD">
            <w:pPr>
              <w:spacing w:line="200" w:lineRule="exact"/>
              <w:rPr>
                <w:rFonts w:ascii="Arial" w:hAnsi="Arial" w:cs="Arial"/>
                <w:sz w:val="16"/>
                <w:szCs w:val="16"/>
              </w:rPr>
            </w:pPr>
            <w:r w:rsidRPr="00337697">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134" w:type="dxa"/>
            <w:shd w:val="clear" w:color="000000" w:fill="FFFFFF"/>
            <w:vAlign w:val="bottom"/>
          </w:tcPr>
          <w:p w:rsidR="00D70222" w:rsidRPr="00337697" w:rsidRDefault="00D70222" w:rsidP="005D4BDD">
            <w:pPr>
              <w:spacing w:line="200" w:lineRule="exact"/>
              <w:ind w:left="-85" w:right="-131"/>
              <w:rPr>
                <w:rFonts w:ascii="Arial" w:hAnsi="Arial" w:cs="Arial"/>
                <w:sz w:val="16"/>
                <w:szCs w:val="16"/>
              </w:rPr>
            </w:pPr>
            <w:r w:rsidRPr="00337697">
              <w:rPr>
                <w:rFonts w:ascii="Arial" w:hAnsi="Arial" w:cs="Arial"/>
                <w:sz w:val="16"/>
                <w:szCs w:val="16"/>
              </w:rPr>
              <w:t>61 2 00 00000</w:t>
            </w:r>
          </w:p>
        </w:tc>
        <w:tc>
          <w:tcPr>
            <w:tcW w:w="425" w:type="dxa"/>
            <w:shd w:val="clear" w:color="000000" w:fill="FFFFFF"/>
            <w:vAlign w:val="bottom"/>
          </w:tcPr>
          <w:p w:rsidR="00D70222" w:rsidRPr="00337697" w:rsidRDefault="00D70222" w:rsidP="005D4BDD">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D4BDD">
            <w:pPr>
              <w:spacing w:line="200" w:lineRule="exact"/>
              <w:ind w:right="-108"/>
              <w:rPr>
                <w:rFonts w:ascii="Arial" w:hAnsi="Arial" w:cs="Arial"/>
                <w:sz w:val="16"/>
                <w:szCs w:val="16"/>
              </w:rPr>
            </w:pPr>
            <w:r w:rsidRPr="00337697">
              <w:rPr>
                <w:rFonts w:ascii="Arial" w:hAnsi="Arial" w:cs="Arial"/>
                <w:sz w:val="16"/>
                <w:szCs w:val="16"/>
              </w:rPr>
              <w:t>1 362 852,23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обеспечение функций органов местного самоуправления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61 2 00 10010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41 550,08</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61 2 00 10010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41 550,08</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 xml:space="preserve">Расходы на выплаты по оплате труда работников органов местного самоуправления </w:t>
            </w:r>
          </w:p>
        </w:tc>
        <w:tc>
          <w:tcPr>
            <w:tcW w:w="1134" w:type="dxa"/>
            <w:shd w:val="clear" w:color="000000" w:fill="FFFFFF"/>
            <w:vAlign w:val="bottom"/>
          </w:tcPr>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61 2 00 10020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1 321 302,15</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61 2 00 10020</w:t>
            </w:r>
          </w:p>
        </w:tc>
        <w:tc>
          <w:tcPr>
            <w:tcW w:w="425" w:type="dxa"/>
            <w:shd w:val="clear" w:color="000000" w:fill="FFFFFF"/>
            <w:vAlign w:val="bottom"/>
          </w:tcPr>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1 321 302,15</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Обеспечение деятельности Финансового управления администрации </w:t>
            </w:r>
            <w:r w:rsidRPr="00337697">
              <w:rPr>
                <w:rFonts w:ascii="Arial" w:hAnsi="Arial" w:cs="Arial"/>
                <w:sz w:val="16"/>
                <w:szCs w:val="16"/>
              </w:rPr>
              <w:lastRenderedPageBreak/>
              <w:t>Благодарненского городского округа Ставропольского края</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63 0 00 00000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lastRenderedPageBreak/>
              <w:t> </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26 886 835,61</w:t>
            </w:r>
          </w:p>
        </w:tc>
      </w:tr>
      <w:tr w:rsidR="00D70222" w:rsidRPr="00337697" w:rsidTr="00976220">
        <w:trPr>
          <w:trHeight w:val="282"/>
        </w:trPr>
        <w:tc>
          <w:tcPr>
            <w:tcW w:w="2127" w:type="dxa"/>
            <w:shd w:val="clear" w:color="000000" w:fill="FFFFFF"/>
          </w:tcPr>
          <w:p w:rsidR="00D70222" w:rsidRPr="00337697" w:rsidRDefault="00D70222" w:rsidP="005D4BDD">
            <w:pPr>
              <w:spacing w:line="200" w:lineRule="exact"/>
              <w:rPr>
                <w:rFonts w:ascii="Arial" w:hAnsi="Arial" w:cs="Arial"/>
                <w:sz w:val="16"/>
                <w:szCs w:val="16"/>
              </w:rPr>
            </w:pPr>
            <w:r w:rsidRPr="00337697">
              <w:rPr>
                <w:rFonts w:ascii="Arial" w:hAnsi="Arial" w:cs="Arial"/>
                <w:sz w:val="16"/>
                <w:szCs w:val="16"/>
              </w:rPr>
              <w:lastRenderedPageBreak/>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134" w:type="dxa"/>
            <w:shd w:val="clear" w:color="000000" w:fill="FFFFFF"/>
            <w:vAlign w:val="bottom"/>
          </w:tcPr>
          <w:p w:rsidR="00D70222" w:rsidRPr="00337697" w:rsidRDefault="00D70222" w:rsidP="005D4BDD">
            <w:pPr>
              <w:spacing w:line="200" w:lineRule="exact"/>
              <w:ind w:left="-85" w:right="-131"/>
              <w:rPr>
                <w:rFonts w:ascii="Arial" w:hAnsi="Arial" w:cs="Arial"/>
                <w:sz w:val="16"/>
                <w:szCs w:val="16"/>
              </w:rPr>
            </w:pPr>
            <w:r w:rsidRPr="00337697">
              <w:rPr>
                <w:rFonts w:ascii="Arial" w:hAnsi="Arial" w:cs="Arial"/>
                <w:sz w:val="16"/>
                <w:szCs w:val="16"/>
              </w:rPr>
              <w:t>63 1 00 00000</w:t>
            </w:r>
          </w:p>
        </w:tc>
        <w:tc>
          <w:tcPr>
            <w:tcW w:w="425" w:type="dxa"/>
            <w:shd w:val="clear" w:color="000000" w:fill="FFFFFF"/>
            <w:vAlign w:val="bottom"/>
          </w:tcPr>
          <w:p w:rsidR="00D70222" w:rsidRPr="00337697" w:rsidRDefault="00D70222" w:rsidP="005D4BDD">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D4BDD">
            <w:pPr>
              <w:spacing w:line="200" w:lineRule="exact"/>
              <w:ind w:right="-108"/>
              <w:rPr>
                <w:rFonts w:ascii="Arial" w:hAnsi="Arial" w:cs="Arial"/>
                <w:sz w:val="16"/>
                <w:szCs w:val="16"/>
              </w:rPr>
            </w:pPr>
            <w:r w:rsidRPr="00337697">
              <w:rPr>
                <w:rFonts w:ascii="Arial" w:hAnsi="Arial" w:cs="Arial"/>
                <w:sz w:val="16"/>
                <w:szCs w:val="16"/>
              </w:rPr>
              <w:t>26 886 835,61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Расходы на обеспечение функций органов местного самоуправления </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63 1 00 10010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1 955 064,74</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63 1 00 10010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407 190,74</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63 1 00 10010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1 529 474,00</w:t>
            </w:r>
          </w:p>
        </w:tc>
      </w:tr>
      <w:tr w:rsidR="00D70222" w:rsidRPr="00337697" w:rsidTr="00976220">
        <w:trPr>
          <w:trHeight w:val="80"/>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63 1 00 10010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18 400,00</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 xml:space="preserve">Расходы на выплаты по оплате труда работников органов местного самоуправления </w:t>
            </w:r>
          </w:p>
        </w:tc>
        <w:tc>
          <w:tcPr>
            <w:tcW w:w="1134" w:type="dxa"/>
            <w:shd w:val="clear" w:color="000000" w:fill="FFFFFF"/>
            <w:vAlign w:val="bottom"/>
          </w:tcPr>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63 1 00 10020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11 266 053,90</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E977BD" w:rsidRPr="00337697" w:rsidRDefault="00E977BD"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63 1 00 10020</w:t>
            </w:r>
          </w:p>
        </w:tc>
        <w:tc>
          <w:tcPr>
            <w:tcW w:w="425" w:type="dxa"/>
            <w:shd w:val="clear" w:color="000000" w:fill="FFFFFF"/>
            <w:vAlign w:val="bottom"/>
          </w:tcPr>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E977BD" w:rsidRPr="00337697" w:rsidRDefault="00E977BD" w:rsidP="005D4BDD">
            <w:pPr>
              <w:spacing w:line="180" w:lineRule="exact"/>
              <w:ind w:left="-108"/>
              <w:rPr>
                <w:rFonts w:ascii="Arial" w:hAnsi="Arial" w:cs="Arial"/>
                <w:sz w:val="16"/>
                <w:szCs w:val="16"/>
              </w:rPr>
            </w:pPr>
          </w:p>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E977BD" w:rsidRPr="00337697" w:rsidRDefault="00E977BD"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11 266 053,90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Расходы на обеспечение деятельности (оказание услуг) муниципальных учреждений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63 1 00 11010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13 665 716,97</w:t>
            </w:r>
          </w:p>
        </w:tc>
      </w:tr>
      <w:tr w:rsidR="00D70222" w:rsidRPr="00337697" w:rsidTr="00976220">
        <w:trPr>
          <w:trHeight w:val="282"/>
        </w:trPr>
        <w:tc>
          <w:tcPr>
            <w:tcW w:w="2127" w:type="dxa"/>
            <w:shd w:val="clear" w:color="000000" w:fill="FFFFFF"/>
          </w:tcPr>
          <w:p w:rsidR="00D70222" w:rsidRPr="00337697" w:rsidRDefault="00D70222" w:rsidP="00744C45">
            <w:pPr>
              <w:spacing w:line="18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744C45">
            <w:pPr>
              <w:spacing w:line="180" w:lineRule="exact"/>
              <w:ind w:left="-85" w:right="-131"/>
              <w:rPr>
                <w:rFonts w:ascii="Arial" w:hAnsi="Arial" w:cs="Arial"/>
                <w:sz w:val="16"/>
                <w:szCs w:val="16"/>
              </w:rPr>
            </w:pPr>
            <w:r w:rsidRPr="00337697">
              <w:rPr>
                <w:rFonts w:ascii="Arial" w:hAnsi="Arial" w:cs="Arial"/>
                <w:sz w:val="16"/>
                <w:szCs w:val="16"/>
              </w:rPr>
              <w:t>63 1 00 11010</w:t>
            </w:r>
          </w:p>
        </w:tc>
        <w:tc>
          <w:tcPr>
            <w:tcW w:w="425" w:type="dxa"/>
            <w:shd w:val="clear" w:color="000000" w:fill="FFFFFF"/>
            <w:vAlign w:val="bottom"/>
          </w:tcPr>
          <w:p w:rsidR="00D70222" w:rsidRPr="00337697" w:rsidRDefault="00D70222" w:rsidP="00744C45">
            <w:pPr>
              <w:spacing w:line="18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744C45">
            <w:pPr>
              <w:spacing w:line="180" w:lineRule="exact"/>
              <w:ind w:right="-108"/>
              <w:rPr>
                <w:rFonts w:ascii="Arial" w:hAnsi="Arial" w:cs="Arial"/>
                <w:sz w:val="16"/>
                <w:szCs w:val="16"/>
              </w:rPr>
            </w:pPr>
            <w:r w:rsidRPr="00337697">
              <w:rPr>
                <w:rFonts w:ascii="Arial" w:hAnsi="Arial" w:cs="Arial"/>
                <w:sz w:val="16"/>
                <w:szCs w:val="16"/>
              </w:rPr>
              <w:t>11 490 935,53</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63 1 00 11010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2 054 781,44</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63 1 00 11010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120 000,00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Реализация иных функций</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97 0 00 00000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34 985 301,70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Непрограммные мероприятия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97 1 00 00000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34 985 301,70</w:t>
            </w:r>
          </w:p>
        </w:tc>
      </w:tr>
      <w:tr w:rsidR="00D70222" w:rsidRPr="00337697" w:rsidTr="00976220">
        <w:trPr>
          <w:trHeight w:val="282"/>
        </w:trPr>
        <w:tc>
          <w:tcPr>
            <w:tcW w:w="2127" w:type="dxa"/>
            <w:shd w:val="clear" w:color="000000" w:fill="FFFFFF"/>
          </w:tcPr>
          <w:p w:rsidR="00D70222" w:rsidRPr="00337697" w:rsidRDefault="00D70222" w:rsidP="005D4BDD">
            <w:pPr>
              <w:spacing w:line="180" w:lineRule="exact"/>
              <w:rPr>
                <w:rFonts w:ascii="Arial" w:hAnsi="Arial" w:cs="Arial"/>
                <w:sz w:val="16"/>
                <w:szCs w:val="16"/>
              </w:rPr>
            </w:pPr>
            <w:r w:rsidRPr="00337697">
              <w:rPr>
                <w:rFonts w:ascii="Arial" w:hAnsi="Arial" w:cs="Arial"/>
                <w:sz w:val="16"/>
                <w:szCs w:val="16"/>
              </w:rPr>
              <w:t xml:space="preserve">Обеспечение гарантий выборных должностных лиц и муниципальных </w:t>
            </w:r>
            <w:r w:rsidRPr="00337697">
              <w:rPr>
                <w:rFonts w:ascii="Arial" w:hAnsi="Arial" w:cs="Arial"/>
                <w:sz w:val="16"/>
                <w:szCs w:val="16"/>
              </w:rPr>
              <w:lastRenderedPageBreak/>
              <w:t>служащих в соответствии с нормативными правовыми актами органов местного самоуправления</w:t>
            </w:r>
          </w:p>
        </w:tc>
        <w:tc>
          <w:tcPr>
            <w:tcW w:w="1134" w:type="dxa"/>
            <w:shd w:val="clear" w:color="000000" w:fill="FFFFFF"/>
            <w:vAlign w:val="bottom"/>
          </w:tcPr>
          <w:p w:rsidR="00E37458" w:rsidRDefault="00E37458" w:rsidP="005D4BDD">
            <w:pPr>
              <w:spacing w:line="180" w:lineRule="exact"/>
              <w:ind w:left="-85" w:right="-131"/>
              <w:rPr>
                <w:rFonts w:ascii="Arial" w:hAnsi="Arial" w:cs="Arial"/>
                <w:sz w:val="16"/>
                <w:szCs w:val="16"/>
              </w:rPr>
            </w:pPr>
          </w:p>
          <w:p w:rsidR="00E37458" w:rsidRDefault="00E37458" w:rsidP="005D4BDD">
            <w:pPr>
              <w:spacing w:line="180" w:lineRule="exact"/>
              <w:ind w:left="-85" w:right="-131"/>
              <w:rPr>
                <w:rFonts w:ascii="Arial" w:hAnsi="Arial" w:cs="Arial"/>
                <w:sz w:val="16"/>
                <w:szCs w:val="16"/>
              </w:rPr>
            </w:pPr>
          </w:p>
          <w:p w:rsidR="00E37458" w:rsidRDefault="00E37458" w:rsidP="005D4BDD">
            <w:pPr>
              <w:spacing w:line="180" w:lineRule="exact"/>
              <w:ind w:left="-85" w:right="-131"/>
              <w:rPr>
                <w:rFonts w:ascii="Arial" w:hAnsi="Arial" w:cs="Arial"/>
                <w:sz w:val="16"/>
                <w:szCs w:val="16"/>
              </w:rPr>
            </w:pPr>
          </w:p>
          <w:p w:rsidR="00E37458" w:rsidRDefault="00E37458" w:rsidP="005D4BDD">
            <w:pPr>
              <w:spacing w:line="180" w:lineRule="exact"/>
              <w:ind w:left="-85" w:right="-131"/>
              <w:rPr>
                <w:rFonts w:ascii="Arial" w:hAnsi="Arial" w:cs="Arial"/>
                <w:sz w:val="16"/>
                <w:szCs w:val="16"/>
              </w:rPr>
            </w:pPr>
          </w:p>
          <w:p w:rsidR="00E37458" w:rsidRDefault="00E37458" w:rsidP="005D4BDD">
            <w:pPr>
              <w:spacing w:line="180" w:lineRule="exact"/>
              <w:ind w:left="-85" w:right="-131"/>
              <w:rPr>
                <w:rFonts w:ascii="Arial" w:hAnsi="Arial" w:cs="Arial"/>
                <w:sz w:val="16"/>
                <w:szCs w:val="16"/>
              </w:rPr>
            </w:pPr>
          </w:p>
          <w:p w:rsidR="00E37458" w:rsidRDefault="00E37458" w:rsidP="005D4BDD">
            <w:pPr>
              <w:spacing w:line="180" w:lineRule="exact"/>
              <w:ind w:left="-85" w:right="-131"/>
              <w:rPr>
                <w:rFonts w:ascii="Arial" w:hAnsi="Arial" w:cs="Arial"/>
                <w:sz w:val="16"/>
                <w:szCs w:val="16"/>
              </w:rPr>
            </w:pPr>
          </w:p>
          <w:p w:rsidR="00E37458" w:rsidRDefault="00E37458" w:rsidP="005D4BDD">
            <w:pPr>
              <w:spacing w:line="180" w:lineRule="exact"/>
              <w:ind w:left="-85" w:right="-131"/>
              <w:rPr>
                <w:rFonts w:ascii="Arial" w:hAnsi="Arial" w:cs="Arial"/>
                <w:sz w:val="16"/>
                <w:szCs w:val="16"/>
              </w:rPr>
            </w:pPr>
          </w:p>
          <w:p w:rsidR="00E37458" w:rsidRDefault="00E37458" w:rsidP="005D4BDD">
            <w:pPr>
              <w:spacing w:line="180" w:lineRule="exact"/>
              <w:ind w:left="-85" w:right="-131"/>
              <w:rPr>
                <w:rFonts w:ascii="Arial" w:hAnsi="Arial" w:cs="Arial"/>
                <w:sz w:val="16"/>
                <w:szCs w:val="16"/>
              </w:rPr>
            </w:pPr>
          </w:p>
          <w:p w:rsidR="00D70222" w:rsidRPr="00337697" w:rsidRDefault="00D70222" w:rsidP="005D4BDD">
            <w:pPr>
              <w:spacing w:line="180" w:lineRule="exact"/>
              <w:ind w:left="-85" w:right="-131"/>
              <w:rPr>
                <w:rFonts w:ascii="Arial" w:hAnsi="Arial" w:cs="Arial"/>
                <w:sz w:val="16"/>
                <w:szCs w:val="16"/>
              </w:rPr>
            </w:pPr>
            <w:r w:rsidRPr="00337697">
              <w:rPr>
                <w:rFonts w:ascii="Arial" w:hAnsi="Arial" w:cs="Arial"/>
                <w:sz w:val="16"/>
                <w:szCs w:val="16"/>
              </w:rPr>
              <w:t>97 1 00 10050</w:t>
            </w:r>
          </w:p>
        </w:tc>
        <w:tc>
          <w:tcPr>
            <w:tcW w:w="425" w:type="dxa"/>
            <w:shd w:val="clear" w:color="000000" w:fill="FFFFFF"/>
            <w:vAlign w:val="bottom"/>
          </w:tcPr>
          <w:p w:rsidR="00D70222" w:rsidRPr="00337697" w:rsidRDefault="00D70222" w:rsidP="005D4BDD">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E37458" w:rsidRDefault="00E37458" w:rsidP="005D4BDD">
            <w:pPr>
              <w:spacing w:line="180" w:lineRule="exact"/>
              <w:ind w:right="-108"/>
              <w:rPr>
                <w:rFonts w:ascii="Arial" w:hAnsi="Arial" w:cs="Arial"/>
                <w:sz w:val="16"/>
                <w:szCs w:val="16"/>
              </w:rPr>
            </w:pPr>
          </w:p>
          <w:p w:rsidR="00E37458" w:rsidRDefault="00E37458" w:rsidP="005D4BDD">
            <w:pPr>
              <w:spacing w:line="180" w:lineRule="exact"/>
              <w:ind w:right="-108"/>
              <w:rPr>
                <w:rFonts w:ascii="Arial" w:hAnsi="Arial" w:cs="Arial"/>
                <w:sz w:val="16"/>
                <w:szCs w:val="16"/>
              </w:rPr>
            </w:pPr>
          </w:p>
          <w:p w:rsidR="00E37458" w:rsidRDefault="00E37458" w:rsidP="005D4BDD">
            <w:pPr>
              <w:spacing w:line="180" w:lineRule="exact"/>
              <w:ind w:right="-108"/>
              <w:rPr>
                <w:rFonts w:ascii="Arial" w:hAnsi="Arial" w:cs="Arial"/>
                <w:sz w:val="16"/>
                <w:szCs w:val="16"/>
              </w:rPr>
            </w:pPr>
          </w:p>
          <w:p w:rsidR="00E37458" w:rsidRDefault="00E37458" w:rsidP="005D4BDD">
            <w:pPr>
              <w:spacing w:line="180" w:lineRule="exact"/>
              <w:ind w:right="-108"/>
              <w:rPr>
                <w:rFonts w:ascii="Arial" w:hAnsi="Arial" w:cs="Arial"/>
                <w:sz w:val="16"/>
                <w:szCs w:val="16"/>
              </w:rPr>
            </w:pPr>
          </w:p>
          <w:p w:rsidR="00E37458" w:rsidRDefault="00E37458" w:rsidP="005D4BDD">
            <w:pPr>
              <w:spacing w:line="180" w:lineRule="exact"/>
              <w:ind w:right="-108"/>
              <w:rPr>
                <w:rFonts w:ascii="Arial" w:hAnsi="Arial" w:cs="Arial"/>
                <w:sz w:val="16"/>
                <w:szCs w:val="16"/>
              </w:rPr>
            </w:pPr>
          </w:p>
          <w:p w:rsidR="00E37458" w:rsidRDefault="00E37458" w:rsidP="005D4BDD">
            <w:pPr>
              <w:spacing w:line="180" w:lineRule="exact"/>
              <w:ind w:right="-108"/>
              <w:rPr>
                <w:rFonts w:ascii="Arial" w:hAnsi="Arial" w:cs="Arial"/>
                <w:sz w:val="16"/>
                <w:szCs w:val="16"/>
              </w:rPr>
            </w:pPr>
          </w:p>
          <w:p w:rsidR="00E37458" w:rsidRDefault="00E37458" w:rsidP="005D4BDD">
            <w:pPr>
              <w:spacing w:line="180" w:lineRule="exact"/>
              <w:ind w:right="-108"/>
              <w:rPr>
                <w:rFonts w:ascii="Arial" w:hAnsi="Arial" w:cs="Arial"/>
                <w:sz w:val="16"/>
                <w:szCs w:val="16"/>
              </w:rPr>
            </w:pPr>
          </w:p>
          <w:p w:rsidR="00E37458" w:rsidRDefault="00E37458" w:rsidP="005D4BDD">
            <w:pPr>
              <w:spacing w:line="180" w:lineRule="exact"/>
              <w:ind w:right="-108"/>
              <w:rPr>
                <w:rFonts w:ascii="Arial" w:hAnsi="Arial" w:cs="Arial"/>
                <w:sz w:val="16"/>
                <w:szCs w:val="16"/>
              </w:rPr>
            </w:pPr>
          </w:p>
          <w:p w:rsidR="00D70222" w:rsidRPr="00337697" w:rsidRDefault="00D70222" w:rsidP="005D4BDD">
            <w:pPr>
              <w:spacing w:line="180" w:lineRule="exact"/>
              <w:ind w:right="-108"/>
              <w:rPr>
                <w:rFonts w:ascii="Arial" w:hAnsi="Arial" w:cs="Arial"/>
                <w:sz w:val="16"/>
                <w:szCs w:val="16"/>
              </w:rPr>
            </w:pPr>
            <w:r w:rsidRPr="00337697">
              <w:rPr>
                <w:rFonts w:ascii="Arial" w:hAnsi="Arial" w:cs="Arial"/>
                <w:sz w:val="16"/>
                <w:szCs w:val="16"/>
              </w:rPr>
              <w:t>2 102 430,00</w:t>
            </w:r>
          </w:p>
        </w:tc>
      </w:tr>
      <w:tr w:rsidR="00D70222" w:rsidRPr="00337697" w:rsidTr="00976220">
        <w:trPr>
          <w:trHeight w:val="282"/>
        </w:trPr>
        <w:tc>
          <w:tcPr>
            <w:tcW w:w="2127" w:type="dxa"/>
            <w:shd w:val="clear" w:color="000000" w:fill="FFFFFF"/>
          </w:tcPr>
          <w:p w:rsidR="00D70222" w:rsidRPr="00337697" w:rsidRDefault="00D70222" w:rsidP="00744C45">
            <w:pPr>
              <w:spacing w:line="160" w:lineRule="exact"/>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744C45">
            <w:pPr>
              <w:spacing w:line="160" w:lineRule="exact"/>
              <w:ind w:left="-85" w:right="-131"/>
              <w:rPr>
                <w:rFonts w:ascii="Arial" w:hAnsi="Arial" w:cs="Arial"/>
                <w:sz w:val="16"/>
                <w:szCs w:val="16"/>
              </w:rPr>
            </w:pPr>
            <w:r w:rsidRPr="00337697">
              <w:rPr>
                <w:rFonts w:ascii="Arial" w:hAnsi="Arial" w:cs="Arial"/>
                <w:sz w:val="16"/>
                <w:szCs w:val="16"/>
              </w:rPr>
              <w:t>97 1 00 10050</w:t>
            </w:r>
          </w:p>
        </w:tc>
        <w:tc>
          <w:tcPr>
            <w:tcW w:w="425" w:type="dxa"/>
            <w:shd w:val="clear" w:color="000000" w:fill="FFFFFF"/>
            <w:vAlign w:val="bottom"/>
          </w:tcPr>
          <w:p w:rsidR="00D70222" w:rsidRPr="00337697" w:rsidRDefault="00D70222" w:rsidP="00744C45">
            <w:pPr>
              <w:spacing w:line="160" w:lineRule="exact"/>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744C45">
            <w:pPr>
              <w:spacing w:line="160" w:lineRule="exact"/>
              <w:ind w:right="-108"/>
              <w:rPr>
                <w:rFonts w:ascii="Arial" w:hAnsi="Arial" w:cs="Arial"/>
                <w:sz w:val="16"/>
                <w:szCs w:val="16"/>
              </w:rPr>
            </w:pPr>
            <w:r w:rsidRPr="00337697">
              <w:rPr>
                <w:rFonts w:ascii="Arial" w:hAnsi="Arial" w:cs="Arial"/>
                <w:sz w:val="16"/>
                <w:szCs w:val="16"/>
              </w:rPr>
              <w:t>2 102 430,00</w:t>
            </w:r>
          </w:p>
        </w:tc>
      </w:tr>
      <w:tr w:rsidR="00D70222" w:rsidRPr="00337697" w:rsidTr="00976220">
        <w:trPr>
          <w:trHeight w:val="282"/>
        </w:trPr>
        <w:tc>
          <w:tcPr>
            <w:tcW w:w="2127" w:type="dxa"/>
            <w:shd w:val="clear" w:color="000000" w:fill="FFFFFF"/>
          </w:tcPr>
          <w:p w:rsidR="00D70222" w:rsidRPr="00337697" w:rsidRDefault="00D70222" w:rsidP="00744C45">
            <w:pPr>
              <w:spacing w:line="160" w:lineRule="exact"/>
              <w:rPr>
                <w:rFonts w:ascii="Arial" w:hAnsi="Arial" w:cs="Arial"/>
                <w:sz w:val="16"/>
                <w:szCs w:val="16"/>
              </w:rPr>
            </w:pPr>
            <w:r w:rsidRPr="00337697">
              <w:rPr>
                <w:rFonts w:ascii="Arial" w:hAnsi="Arial" w:cs="Arial"/>
                <w:sz w:val="16"/>
                <w:szCs w:val="16"/>
              </w:rPr>
              <w:t xml:space="preserve">Обеспечение расходов, связанных с выделением в местный бюджет из бюджета Ставропольского края средств на условиях софинансирования </w:t>
            </w:r>
          </w:p>
        </w:tc>
        <w:tc>
          <w:tcPr>
            <w:tcW w:w="1134" w:type="dxa"/>
            <w:shd w:val="clear" w:color="000000" w:fill="FFFFFF"/>
            <w:vAlign w:val="bottom"/>
          </w:tcPr>
          <w:p w:rsidR="00D70222" w:rsidRPr="00337697" w:rsidRDefault="00D70222" w:rsidP="00744C45">
            <w:pPr>
              <w:spacing w:line="160" w:lineRule="exact"/>
              <w:ind w:left="-85" w:right="-131"/>
              <w:rPr>
                <w:rFonts w:ascii="Arial" w:hAnsi="Arial" w:cs="Arial"/>
                <w:sz w:val="16"/>
                <w:szCs w:val="16"/>
              </w:rPr>
            </w:pPr>
            <w:r w:rsidRPr="00337697">
              <w:rPr>
                <w:rFonts w:ascii="Arial" w:hAnsi="Arial" w:cs="Arial"/>
                <w:sz w:val="16"/>
                <w:szCs w:val="16"/>
              </w:rPr>
              <w:t>97 1 00 10080</w:t>
            </w:r>
          </w:p>
        </w:tc>
        <w:tc>
          <w:tcPr>
            <w:tcW w:w="425" w:type="dxa"/>
            <w:shd w:val="clear" w:color="000000" w:fill="FFFFFF"/>
            <w:vAlign w:val="bottom"/>
          </w:tcPr>
          <w:p w:rsidR="00D70222" w:rsidRPr="00337697" w:rsidRDefault="00D70222" w:rsidP="00744C45">
            <w:pPr>
              <w:spacing w:line="16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744C45">
            <w:pPr>
              <w:spacing w:line="160" w:lineRule="exact"/>
              <w:ind w:right="-108"/>
              <w:rPr>
                <w:rFonts w:ascii="Arial" w:hAnsi="Arial" w:cs="Arial"/>
                <w:sz w:val="16"/>
                <w:szCs w:val="16"/>
              </w:rPr>
            </w:pPr>
            <w:r w:rsidRPr="00337697">
              <w:rPr>
                <w:rFonts w:ascii="Arial" w:hAnsi="Arial" w:cs="Arial"/>
                <w:sz w:val="16"/>
                <w:szCs w:val="16"/>
              </w:rPr>
              <w:t>2 353 696,12</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97 1 00 10080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2 353 696,12</w:t>
            </w:r>
          </w:p>
        </w:tc>
      </w:tr>
      <w:tr w:rsidR="00D70222" w:rsidRPr="00337697" w:rsidTr="00976220">
        <w:trPr>
          <w:trHeight w:val="282"/>
        </w:trPr>
        <w:tc>
          <w:tcPr>
            <w:tcW w:w="2127" w:type="dxa"/>
            <w:shd w:val="clear" w:color="000000" w:fill="FFFFFF"/>
          </w:tcPr>
          <w:p w:rsidR="00D70222" w:rsidRPr="00337697" w:rsidRDefault="00D70222" w:rsidP="00F16FBA">
            <w:pPr>
              <w:spacing w:line="180" w:lineRule="exact"/>
              <w:rPr>
                <w:rFonts w:ascii="Arial" w:hAnsi="Arial" w:cs="Arial"/>
                <w:sz w:val="16"/>
                <w:szCs w:val="16"/>
              </w:rPr>
            </w:pPr>
            <w:proofErr w:type="gramStart"/>
            <w:r w:rsidRPr="00337697">
              <w:rPr>
                <w:rFonts w:ascii="Arial" w:hAnsi="Arial" w:cs="Arial"/>
                <w:sz w:val="16"/>
                <w:szCs w:val="16"/>
              </w:rPr>
              <w:t>Целевые средства на реализацию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реализации защиты детей-сирот и детей, оставшихся без</w:t>
            </w:r>
            <w:proofErr w:type="gramEnd"/>
            <w:r w:rsidRPr="00337697">
              <w:rPr>
                <w:rFonts w:ascii="Arial" w:hAnsi="Arial" w:cs="Arial"/>
                <w:sz w:val="16"/>
                <w:szCs w:val="16"/>
              </w:rPr>
              <w:t xml:space="preserve"> попечения родителей"</w:t>
            </w:r>
          </w:p>
        </w:tc>
        <w:tc>
          <w:tcPr>
            <w:tcW w:w="1134" w:type="dxa"/>
            <w:shd w:val="clear" w:color="000000" w:fill="FFFFFF"/>
            <w:vAlign w:val="bottom"/>
          </w:tcPr>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E977BD" w:rsidRPr="00337697" w:rsidRDefault="00E977BD" w:rsidP="00F16FBA">
            <w:pPr>
              <w:spacing w:line="180" w:lineRule="exact"/>
              <w:ind w:left="-85" w:right="-131"/>
              <w:rPr>
                <w:rFonts w:ascii="Arial" w:hAnsi="Arial" w:cs="Arial"/>
                <w:sz w:val="16"/>
                <w:szCs w:val="16"/>
              </w:rPr>
            </w:pPr>
          </w:p>
          <w:p w:rsidR="00D70222" w:rsidRPr="00337697" w:rsidRDefault="00D70222" w:rsidP="00F16FBA">
            <w:pPr>
              <w:spacing w:line="180" w:lineRule="exact"/>
              <w:ind w:left="-85" w:right="-131"/>
              <w:rPr>
                <w:rFonts w:ascii="Arial" w:hAnsi="Arial" w:cs="Arial"/>
                <w:sz w:val="16"/>
                <w:szCs w:val="16"/>
              </w:rPr>
            </w:pPr>
            <w:r w:rsidRPr="00337697">
              <w:rPr>
                <w:rFonts w:ascii="Arial" w:hAnsi="Arial" w:cs="Arial"/>
                <w:sz w:val="16"/>
                <w:szCs w:val="16"/>
              </w:rPr>
              <w:t>97 1 00 10100</w:t>
            </w:r>
          </w:p>
        </w:tc>
        <w:tc>
          <w:tcPr>
            <w:tcW w:w="425" w:type="dxa"/>
            <w:shd w:val="clear" w:color="000000" w:fill="FFFFFF"/>
            <w:vAlign w:val="bottom"/>
          </w:tcPr>
          <w:p w:rsidR="00D70222" w:rsidRPr="00337697" w:rsidRDefault="00D70222" w:rsidP="00F16FBA">
            <w:pPr>
              <w:spacing w:line="18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E977BD" w:rsidRPr="00337697" w:rsidRDefault="00E977BD"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p>
          <w:p w:rsidR="00D70222" w:rsidRPr="00337697" w:rsidRDefault="00D70222" w:rsidP="00F16FBA">
            <w:pPr>
              <w:spacing w:line="180" w:lineRule="exact"/>
              <w:ind w:right="-108"/>
              <w:rPr>
                <w:rFonts w:ascii="Arial" w:hAnsi="Arial" w:cs="Arial"/>
                <w:sz w:val="16"/>
                <w:szCs w:val="16"/>
              </w:rPr>
            </w:pPr>
            <w:r w:rsidRPr="00337697">
              <w:rPr>
                <w:rFonts w:ascii="Arial" w:hAnsi="Arial" w:cs="Arial"/>
                <w:sz w:val="16"/>
                <w:szCs w:val="16"/>
              </w:rPr>
              <w:t>1 912 000,00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97 1 00 10100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1 912 000,00</w:t>
            </w:r>
          </w:p>
        </w:tc>
      </w:tr>
      <w:tr w:rsidR="00D70222" w:rsidRPr="00337697" w:rsidTr="00976220">
        <w:trPr>
          <w:trHeight w:val="282"/>
        </w:trPr>
        <w:tc>
          <w:tcPr>
            <w:tcW w:w="2127" w:type="dxa"/>
            <w:shd w:val="clear" w:color="000000" w:fill="FFFFFF"/>
          </w:tcPr>
          <w:p w:rsidR="00D70222" w:rsidRPr="00337697" w:rsidRDefault="00D70222" w:rsidP="005D4BDD">
            <w:pPr>
              <w:spacing w:line="200" w:lineRule="exact"/>
              <w:rPr>
                <w:rFonts w:ascii="Arial" w:hAnsi="Arial" w:cs="Arial"/>
                <w:sz w:val="16"/>
                <w:szCs w:val="16"/>
              </w:rPr>
            </w:pPr>
            <w:r w:rsidRPr="00337697">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134" w:type="dxa"/>
            <w:shd w:val="clear" w:color="000000" w:fill="FFFFFF"/>
            <w:vAlign w:val="bottom"/>
          </w:tcPr>
          <w:p w:rsidR="00D70222" w:rsidRPr="00337697" w:rsidRDefault="00D70222" w:rsidP="005D4BDD">
            <w:pPr>
              <w:spacing w:line="200" w:lineRule="exact"/>
              <w:ind w:left="-85" w:right="-131"/>
              <w:rPr>
                <w:rFonts w:ascii="Arial" w:hAnsi="Arial" w:cs="Arial"/>
                <w:sz w:val="16"/>
                <w:szCs w:val="16"/>
              </w:rPr>
            </w:pPr>
            <w:r w:rsidRPr="00337697">
              <w:rPr>
                <w:rFonts w:ascii="Arial" w:hAnsi="Arial" w:cs="Arial"/>
                <w:sz w:val="16"/>
                <w:szCs w:val="16"/>
              </w:rPr>
              <w:t>97 1 00 10200</w:t>
            </w:r>
          </w:p>
        </w:tc>
        <w:tc>
          <w:tcPr>
            <w:tcW w:w="425" w:type="dxa"/>
            <w:shd w:val="clear" w:color="000000" w:fill="FFFFFF"/>
            <w:vAlign w:val="bottom"/>
          </w:tcPr>
          <w:p w:rsidR="00D70222" w:rsidRPr="00337697" w:rsidRDefault="00D70222" w:rsidP="005D4BDD">
            <w:pPr>
              <w:spacing w:line="200" w:lineRule="exact"/>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5D4BDD">
            <w:pPr>
              <w:spacing w:line="200" w:lineRule="exact"/>
              <w:ind w:right="-108"/>
              <w:rPr>
                <w:rFonts w:ascii="Arial" w:hAnsi="Arial" w:cs="Arial"/>
                <w:sz w:val="16"/>
                <w:szCs w:val="16"/>
              </w:rPr>
            </w:pPr>
            <w:r w:rsidRPr="00337697">
              <w:rPr>
                <w:rFonts w:ascii="Arial" w:hAnsi="Arial" w:cs="Arial"/>
                <w:sz w:val="16"/>
                <w:szCs w:val="16"/>
              </w:rPr>
              <w:t>2 301 725,21</w:t>
            </w:r>
          </w:p>
        </w:tc>
      </w:tr>
      <w:tr w:rsidR="00D70222" w:rsidRPr="00337697" w:rsidTr="00976220">
        <w:trPr>
          <w:trHeight w:val="282"/>
        </w:trPr>
        <w:tc>
          <w:tcPr>
            <w:tcW w:w="2127" w:type="dxa"/>
            <w:shd w:val="clear" w:color="000000" w:fill="FFFFFF"/>
          </w:tcPr>
          <w:p w:rsidR="00D70222" w:rsidRPr="00337697" w:rsidRDefault="00D70222" w:rsidP="005D4BDD">
            <w:pPr>
              <w:spacing w:line="200" w:lineRule="exact"/>
              <w:rPr>
                <w:rFonts w:ascii="Arial" w:hAnsi="Arial" w:cs="Arial"/>
                <w:sz w:val="16"/>
                <w:szCs w:val="16"/>
              </w:rPr>
            </w:pPr>
            <w:r w:rsidRPr="0033769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000000" w:fill="FFFFFF"/>
            <w:vAlign w:val="bottom"/>
          </w:tcPr>
          <w:p w:rsidR="00D70222" w:rsidRPr="00337697" w:rsidRDefault="00D70222" w:rsidP="005D4BDD">
            <w:pPr>
              <w:spacing w:line="200" w:lineRule="exact"/>
              <w:ind w:left="-85" w:right="-131"/>
              <w:rPr>
                <w:rFonts w:ascii="Arial" w:hAnsi="Arial" w:cs="Arial"/>
                <w:sz w:val="16"/>
                <w:szCs w:val="16"/>
              </w:rPr>
            </w:pPr>
            <w:r w:rsidRPr="00337697">
              <w:rPr>
                <w:rFonts w:ascii="Arial" w:hAnsi="Arial" w:cs="Arial"/>
                <w:sz w:val="16"/>
                <w:szCs w:val="16"/>
              </w:rPr>
              <w:t>97 1 00 10200</w:t>
            </w:r>
          </w:p>
        </w:tc>
        <w:tc>
          <w:tcPr>
            <w:tcW w:w="425" w:type="dxa"/>
            <w:shd w:val="clear" w:color="000000" w:fill="FFFFFF"/>
            <w:vAlign w:val="bottom"/>
          </w:tcPr>
          <w:p w:rsidR="00D70222" w:rsidRPr="00337697" w:rsidRDefault="00D70222" w:rsidP="005D4BDD">
            <w:pPr>
              <w:spacing w:line="200" w:lineRule="exact"/>
              <w:ind w:left="-108"/>
              <w:rPr>
                <w:rFonts w:ascii="Arial" w:hAnsi="Arial" w:cs="Arial"/>
                <w:sz w:val="16"/>
                <w:szCs w:val="16"/>
              </w:rPr>
            </w:pPr>
            <w:r w:rsidRPr="00337697">
              <w:rPr>
                <w:rFonts w:ascii="Arial" w:hAnsi="Arial" w:cs="Arial"/>
                <w:sz w:val="16"/>
                <w:szCs w:val="16"/>
              </w:rPr>
              <w:t>100</w:t>
            </w:r>
          </w:p>
        </w:tc>
        <w:tc>
          <w:tcPr>
            <w:tcW w:w="1134" w:type="dxa"/>
            <w:shd w:val="clear" w:color="000000" w:fill="FFFFFF"/>
            <w:vAlign w:val="bottom"/>
          </w:tcPr>
          <w:p w:rsidR="00D70222" w:rsidRPr="00337697" w:rsidRDefault="00D70222" w:rsidP="005D4BDD">
            <w:pPr>
              <w:spacing w:line="200" w:lineRule="exact"/>
              <w:ind w:right="-108"/>
              <w:rPr>
                <w:rFonts w:ascii="Arial" w:hAnsi="Arial" w:cs="Arial"/>
                <w:sz w:val="16"/>
                <w:szCs w:val="16"/>
              </w:rPr>
            </w:pPr>
            <w:r w:rsidRPr="00337697">
              <w:rPr>
                <w:rFonts w:ascii="Arial" w:hAnsi="Arial" w:cs="Arial"/>
                <w:sz w:val="16"/>
                <w:szCs w:val="16"/>
              </w:rPr>
              <w:t>15 000,00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97 1 00 10200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15 000,00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97 1 00 10200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2 271 725,21</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Резервный фонд администрации Благодарненского </w:t>
            </w:r>
            <w:r w:rsidRPr="00337697">
              <w:rPr>
                <w:rFonts w:ascii="Arial" w:hAnsi="Arial" w:cs="Arial"/>
                <w:sz w:val="16"/>
                <w:szCs w:val="16"/>
              </w:rPr>
              <w:lastRenderedPageBreak/>
              <w:t>городского округа Ставропольского края</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97 1 00 20180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lastRenderedPageBreak/>
              <w:t> </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510 000,00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lastRenderedPageBreak/>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97 1 00 20180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510 000,00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134" w:type="dxa"/>
            <w:shd w:val="clear" w:color="000000" w:fill="FFFFFF"/>
            <w:vAlign w:val="bottom"/>
          </w:tcPr>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E977BD" w:rsidRPr="00337697" w:rsidRDefault="00E977BD"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97 1 00 20250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E977BD" w:rsidRPr="00337697" w:rsidRDefault="00E977BD"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300 000,00</w:t>
            </w:r>
          </w:p>
        </w:tc>
      </w:tr>
      <w:tr w:rsidR="00D70222" w:rsidRPr="00337697" w:rsidTr="00976220">
        <w:trPr>
          <w:trHeight w:val="80"/>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Иные бюджетные ассигнования</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97 1 00 20250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800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300 000,00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сре</w:t>
            </w:r>
            <w:proofErr w:type="gramStart"/>
            <w:r w:rsidRPr="00337697">
              <w:rPr>
                <w:rFonts w:ascii="Arial" w:hAnsi="Arial" w:cs="Arial"/>
                <w:sz w:val="16"/>
                <w:szCs w:val="16"/>
              </w:rPr>
              <w:t>дств кр</w:t>
            </w:r>
            <w:proofErr w:type="gramEnd"/>
            <w:r w:rsidRPr="00337697">
              <w:rPr>
                <w:rFonts w:ascii="Arial" w:hAnsi="Arial" w:cs="Arial"/>
                <w:sz w:val="16"/>
                <w:szCs w:val="16"/>
              </w:rPr>
              <w:t>аевого бюджета</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97 1 00 76420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12 626 264,09</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97 1 00 76420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12 626 264,09</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 xml:space="preserve">Реализация проектов развития территорий муниципальных образований, основанных на местных </w:t>
            </w:r>
            <w:r w:rsidRPr="00337697">
              <w:rPr>
                <w:rFonts w:ascii="Arial" w:hAnsi="Arial" w:cs="Arial"/>
                <w:sz w:val="16"/>
                <w:szCs w:val="16"/>
              </w:rPr>
              <w:lastRenderedPageBreak/>
              <w:t>инициативах, за счет средств местного бюджета</w:t>
            </w:r>
          </w:p>
        </w:tc>
        <w:tc>
          <w:tcPr>
            <w:tcW w:w="1134" w:type="dxa"/>
            <w:shd w:val="clear" w:color="000000" w:fill="FFFFFF"/>
            <w:vAlign w:val="bottom"/>
          </w:tcPr>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E37458" w:rsidRDefault="00E37458" w:rsidP="006766DB">
            <w:pPr>
              <w:ind w:left="-85" w:right="-131"/>
              <w:rPr>
                <w:rFonts w:ascii="Arial" w:hAnsi="Arial" w:cs="Arial"/>
                <w:sz w:val="16"/>
                <w:szCs w:val="16"/>
              </w:rPr>
            </w:pPr>
          </w:p>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S6420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 </w:t>
            </w:r>
          </w:p>
        </w:tc>
        <w:tc>
          <w:tcPr>
            <w:tcW w:w="1134" w:type="dxa"/>
            <w:shd w:val="clear" w:color="000000" w:fill="FFFFFF"/>
            <w:vAlign w:val="bottom"/>
          </w:tcPr>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E37458" w:rsidRDefault="00E37458" w:rsidP="00E37458">
            <w:pPr>
              <w:ind w:right="-108"/>
              <w:rPr>
                <w:rFonts w:ascii="Arial" w:hAnsi="Arial" w:cs="Arial"/>
                <w:sz w:val="16"/>
                <w:szCs w:val="16"/>
              </w:rPr>
            </w:pPr>
          </w:p>
          <w:p w:rsidR="00D70222" w:rsidRPr="00337697" w:rsidRDefault="00D70222" w:rsidP="00E37458">
            <w:pPr>
              <w:ind w:right="-108"/>
              <w:rPr>
                <w:rFonts w:ascii="Arial" w:hAnsi="Arial" w:cs="Arial"/>
                <w:sz w:val="16"/>
                <w:szCs w:val="16"/>
              </w:rPr>
            </w:pPr>
            <w:r w:rsidRPr="00337697">
              <w:rPr>
                <w:rFonts w:ascii="Arial" w:hAnsi="Arial" w:cs="Arial"/>
                <w:sz w:val="16"/>
                <w:szCs w:val="16"/>
              </w:rPr>
              <w:t>8 678 063,78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S6420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8 678 063,78</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G6420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4 201 122,50</w:t>
            </w:r>
          </w:p>
        </w:tc>
      </w:tr>
      <w:tr w:rsidR="00D70222" w:rsidRPr="00337697" w:rsidTr="00976220">
        <w:trPr>
          <w:trHeight w:val="282"/>
        </w:trPr>
        <w:tc>
          <w:tcPr>
            <w:tcW w:w="2127" w:type="dxa"/>
            <w:shd w:val="clear" w:color="000000" w:fill="FFFFFF"/>
          </w:tcPr>
          <w:p w:rsidR="00D70222" w:rsidRPr="00337697" w:rsidRDefault="00D70222" w:rsidP="00337697">
            <w:pPr>
              <w:rPr>
                <w:rFonts w:ascii="Arial" w:hAnsi="Arial" w:cs="Arial"/>
                <w:sz w:val="16"/>
                <w:szCs w:val="16"/>
              </w:rPr>
            </w:pPr>
            <w:r w:rsidRPr="00337697">
              <w:rPr>
                <w:rFonts w:ascii="Arial" w:hAnsi="Arial" w:cs="Arial"/>
                <w:sz w:val="16"/>
                <w:szCs w:val="16"/>
              </w:rPr>
              <w:t>Закупка товаров, работ и услуг для обеспечения государственных (муниципальных) нужд</w:t>
            </w:r>
          </w:p>
        </w:tc>
        <w:tc>
          <w:tcPr>
            <w:tcW w:w="1134" w:type="dxa"/>
            <w:shd w:val="clear" w:color="000000" w:fill="FFFFFF"/>
            <w:vAlign w:val="bottom"/>
          </w:tcPr>
          <w:p w:rsidR="00D70222" w:rsidRPr="00337697" w:rsidRDefault="00D70222" w:rsidP="006766DB">
            <w:pPr>
              <w:ind w:left="-85" w:right="-131"/>
              <w:rPr>
                <w:rFonts w:ascii="Arial" w:hAnsi="Arial" w:cs="Arial"/>
                <w:sz w:val="16"/>
                <w:szCs w:val="16"/>
              </w:rPr>
            </w:pPr>
            <w:r w:rsidRPr="00337697">
              <w:rPr>
                <w:rFonts w:ascii="Arial" w:hAnsi="Arial" w:cs="Arial"/>
                <w:sz w:val="16"/>
                <w:szCs w:val="16"/>
              </w:rPr>
              <w:t>97 1 00 G6420</w:t>
            </w:r>
          </w:p>
        </w:tc>
        <w:tc>
          <w:tcPr>
            <w:tcW w:w="425" w:type="dxa"/>
            <w:shd w:val="clear" w:color="000000" w:fill="FFFFFF"/>
            <w:vAlign w:val="bottom"/>
          </w:tcPr>
          <w:p w:rsidR="00D70222" w:rsidRPr="00337697" w:rsidRDefault="00D70222" w:rsidP="00976220">
            <w:pPr>
              <w:ind w:left="-108"/>
              <w:rPr>
                <w:rFonts w:ascii="Arial" w:hAnsi="Arial" w:cs="Arial"/>
                <w:sz w:val="16"/>
                <w:szCs w:val="16"/>
              </w:rPr>
            </w:pPr>
            <w:r w:rsidRPr="00337697">
              <w:rPr>
                <w:rFonts w:ascii="Arial" w:hAnsi="Arial" w:cs="Arial"/>
                <w:sz w:val="16"/>
                <w:szCs w:val="16"/>
              </w:rPr>
              <w:t>200</w:t>
            </w:r>
          </w:p>
        </w:tc>
        <w:tc>
          <w:tcPr>
            <w:tcW w:w="1134" w:type="dxa"/>
            <w:shd w:val="clear" w:color="000000" w:fill="FFFFFF"/>
            <w:vAlign w:val="bottom"/>
          </w:tcPr>
          <w:p w:rsidR="00D70222" w:rsidRPr="00337697" w:rsidRDefault="00D70222" w:rsidP="00E37458">
            <w:pPr>
              <w:ind w:right="-108"/>
              <w:rPr>
                <w:rFonts w:ascii="Arial" w:hAnsi="Arial" w:cs="Arial"/>
                <w:sz w:val="16"/>
                <w:szCs w:val="16"/>
              </w:rPr>
            </w:pPr>
            <w:r w:rsidRPr="00337697">
              <w:rPr>
                <w:rFonts w:ascii="Arial" w:hAnsi="Arial" w:cs="Arial"/>
                <w:sz w:val="16"/>
                <w:szCs w:val="16"/>
              </w:rPr>
              <w:t>4 201 122,50</w:t>
            </w:r>
          </w:p>
        </w:tc>
      </w:tr>
      <w:tr w:rsidR="00E37458" w:rsidRPr="00337697" w:rsidTr="00976220">
        <w:trPr>
          <w:trHeight w:val="80"/>
        </w:trPr>
        <w:tc>
          <w:tcPr>
            <w:tcW w:w="2127" w:type="dxa"/>
            <w:shd w:val="clear" w:color="000000" w:fill="FFFFFF"/>
          </w:tcPr>
          <w:p w:rsidR="00E37458" w:rsidRPr="00337697" w:rsidRDefault="00E37458" w:rsidP="00337697">
            <w:pPr>
              <w:rPr>
                <w:rFonts w:ascii="Arial" w:hAnsi="Arial" w:cs="Arial"/>
                <w:sz w:val="16"/>
                <w:szCs w:val="16"/>
              </w:rPr>
            </w:pPr>
            <w:r w:rsidRPr="00337697">
              <w:rPr>
                <w:rFonts w:ascii="Arial" w:hAnsi="Arial" w:cs="Arial"/>
                <w:sz w:val="16"/>
                <w:szCs w:val="16"/>
              </w:rPr>
              <w:t>ИТОГО</w:t>
            </w:r>
          </w:p>
        </w:tc>
        <w:tc>
          <w:tcPr>
            <w:tcW w:w="1134" w:type="dxa"/>
            <w:shd w:val="clear" w:color="000000" w:fill="FFFFFF"/>
            <w:vAlign w:val="bottom"/>
          </w:tcPr>
          <w:p w:rsidR="00E37458" w:rsidRPr="00337697" w:rsidRDefault="00E37458" w:rsidP="006766DB">
            <w:pPr>
              <w:ind w:left="-85" w:right="-131"/>
              <w:rPr>
                <w:rFonts w:ascii="Arial" w:hAnsi="Arial" w:cs="Arial"/>
                <w:sz w:val="16"/>
                <w:szCs w:val="16"/>
              </w:rPr>
            </w:pPr>
            <w:r w:rsidRPr="00337697">
              <w:rPr>
                <w:rFonts w:ascii="Arial" w:hAnsi="Arial" w:cs="Arial"/>
                <w:sz w:val="16"/>
                <w:szCs w:val="16"/>
              </w:rPr>
              <w:t> </w:t>
            </w:r>
          </w:p>
        </w:tc>
        <w:tc>
          <w:tcPr>
            <w:tcW w:w="1559" w:type="dxa"/>
            <w:gridSpan w:val="2"/>
            <w:shd w:val="clear" w:color="000000" w:fill="FFFFFF"/>
            <w:vAlign w:val="bottom"/>
          </w:tcPr>
          <w:p w:rsidR="00E37458" w:rsidRPr="00337697" w:rsidRDefault="00E37458" w:rsidP="00976220">
            <w:pPr>
              <w:rPr>
                <w:rFonts w:ascii="Arial" w:hAnsi="Arial" w:cs="Arial"/>
                <w:sz w:val="16"/>
                <w:szCs w:val="16"/>
              </w:rPr>
            </w:pPr>
            <w:r w:rsidRPr="00337697">
              <w:rPr>
                <w:rFonts w:ascii="Arial" w:hAnsi="Arial" w:cs="Arial"/>
                <w:sz w:val="16"/>
                <w:szCs w:val="16"/>
              </w:rPr>
              <w:t> </w:t>
            </w:r>
            <w:r>
              <w:rPr>
                <w:rFonts w:ascii="Arial" w:hAnsi="Arial" w:cs="Arial"/>
                <w:sz w:val="16"/>
                <w:szCs w:val="16"/>
              </w:rPr>
              <w:t xml:space="preserve"> </w:t>
            </w:r>
            <w:r w:rsidRPr="00337697">
              <w:rPr>
                <w:rFonts w:ascii="Arial" w:hAnsi="Arial" w:cs="Arial"/>
                <w:sz w:val="16"/>
                <w:szCs w:val="16"/>
              </w:rPr>
              <w:t>1 313 125 165,59</w:t>
            </w:r>
          </w:p>
        </w:tc>
      </w:tr>
    </w:tbl>
    <w:p w:rsidR="00D70222" w:rsidRDefault="00D70222" w:rsidP="00D70222">
      <w:pPr>
        <w:jc w:val="both"/>
        <w:rPr>
          <w:rFonts w:ascii="Arial" w:hAnsi="Arial" w:cs="Arial"/>
          <w:sz w:val="16"/>
          <w:szCs w:val="16"/>
        </w:rPr>
      </w:pPr>
    </w:p>
    <w:p w:rsidR="00E977BD" w:rsidRDefault="00E977BD" w:rsidP="00D70222">
      <w:pPr>
        <w:jc w:val="both"/>
        <w:rPr>
          <w:rFonts w:ascii="Arial" w:hAnsi="Arial" w:cs="Arial"/>
          <w:sz w:val="16"/>
          <w:szCs w:val="16"/>
        </w:rPr>
      </w:pPr>
    </w:p>
    <w:p w:rsidR="00600DBD" w:rsidRDefault="00600DBD" w:rsidP="00600DBD">
      <w:pPr>
        <w:spacing w:line="160" w:lineRule="exact"/>
        <w:jc w:val="right"/>
        <w:rPr>
          <w:rFonts w:ascii="Arial" w:hAnsi="Arial" w:cs="Arial"/>
          <w:sz w:val="16"/>
          <w:szCs w:val="16"/>
        </w:rPr>
        <w:sectPr w:rsidR="00600DBD" w:rsidSect="00915BBE">
          <w:type w:val="continuous"/>
          <w:pgSz w:w="11905" w:h="16838"/>
          <w:pgMar w:top="1134" w:right="423" w:bottom="1134" w:left="993" w:header="720" w:footer="720" w:gutter="0"/>
          <w:cols w:num="2" w:space="851"/>
          <w:noEndnote/>
          <w:titlePg/>
          <w:docGrid w:linePitch="381"/>
        </w:sectPr>
      </w:pPr>
    </w:p>
    <w:p w:rsidR="00600DBD" w:rsidRDefault="00600DBD" w:rsidP="00600DBD">
      <w:pPr>
        <w:spacing w:line="160" w:lineRule="exact"/>
        <w:jc w:val="right"/>
        <w:rPr>
          <w:rFonts w:ascii="Arial" w:hAnsi="Arial" w:cs="Arial"/>
          <w:sz w:val="16"/>
          <w:szCs w:val="16"/>
        </w:rPr>
      </w:pPr>
    </w:p>
    <w:p w:rsidR="00600DBD" w:rsidRDefault="00600DBD" w:rsidP="00600DBD">
      <w:pPr>
        <w:spacing w:line="160" w:lineRule="exact"/>
        <w:jc w:val="right"/>
        <w:rPr>
          <w:rFonts w:ascii="Arial" w:hAnsi="Arial" w:cs="Arial"/>
          <w:sz w:val="16"/>
          <w:szCs w:val="16"/>
        </w:rPr>
      </w:pPr>
    </w:p>
    <w:p w:rsidR="00600DBD" w:rsidRPr="008079CF" w:rsidRDefault="00600DBD" w:rsidP="00600DBD">
      <w:pPr>
        <w:spacing w:line="160" w:lineRule="exact"/>
        <w:jc w:val="right"/>
        <w:rPr>
          <w:rFonts w:ascii="Arial" w:hAnsi="Arial" w:cs="Arial"/>
          <w:sz w:val="16"/>
          <w:szCs w:val="16"/>
        </w:rPr>
      </w:pPr>
      <w:r>
        <w:rPr>
          <w:rFonts w:ascii="Arial" w:hAnsi="Arial" w:cs="Arial"/>
          <w:sz w:val="16"/>
          <w:szCs w:val="16"/>
        </w:rPr>
        <w:t>Приложение 11</w:t>
      </w:r>
    </w:p>
    <w:p w:rsidR="00600DBD" w:rsidRPr="008079CF" w:rsidRDefault="00600DBD" w:rsidP="00600DBD">
      <w:pPr>
        <w:spacing w:line="160" w:lineRule="exact"/>
        <w:jc w:val="right"/>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600DBD" w:rsidRPr="008079CF" w:rsidRDefault="00600DBD" w:rsidP="00600DBD">
      <w:pPr>
        <w:spacing w:line="160" w:lineRule="exact"/>
        <w:jc w:val="right"/>
        <w:rPr>
          <w:rFonts w:ascii="Arial" w:hAnsi="Arial" w:cs="Arial"/>
          <w:sz w:val="16"/>
          <w:szCs w:val="16"/>
        </w:rPr>
      </w:pPr>
      <w:r w:rsidRPr="008079CF">
        <w:rPr>
          <w:rFonts w:ascii="Arial" w:hAnsi="Arial" w:cs="Arial"/>
          <w:sz w:val="16"/>
          <w:szCs w:val="16"/>
        </w:rPr>
        <w:t>Благодарненского городского округа</w:t>
      </w:r>
    </w:p>
    <w:p w:rsidR="00600DBD" w:rsidRPr="008079CF" w:rsidRDefault="00600DBD" w:rsidP="00600DBD">
      <w:pPr>
        <w:spacing w:line="160" w:lineRule="exact"/>
        <w:jc w:val="right"/>
        <w:rPr>
          <w:rFonts w:ascii="Arial" w:hAnsi="Arial" w:cs="Arial"/>
          <w:sz w:val="16"/>
          <w:szCs w:val="16"/>
        </w:rPr>
      </w:pPr>
      <w:r w:rsidRPr="008079CF">
        <w:rPr>
          <w:rFonts w:ascii="Arial" w:hAnsi="Arial" w:cs="Arial"/>
          <w:sz w:val="16"/>
          <w:szCs w:val="16"/>
        </w:rPr>
        <w:t>Ставропольского края</w:t>
      </w:r>
    </w:p>
    <w:p w:rsidR="00600DBD" w:rsidRDefault="00600DBD" w:rsidP="00600DBD">
      <w:pPr>
        <w:spacing w:line="160" w:lineRule="exact"/>
        <w:jc w:val="right"/>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600DBD" w:rsidRDefault="00600DBD" w:rsidP="00600DBD">
      <w:pPr>
        <w:ind w:left="-142"/>
        <w:jc w:val="right"/>
        <w:rPr>
          <w:rFonts w:ascii="Arial" w:hAnsi="Arial" w:cs="Arial"/>
          <w:sz w:val="16"/>
          <w:szCs w:val="16"/>
        </w:rPr>
      </w:pPr>
      <w:r w:rsidRPr="008079CF">
        <w:rPr>
          <w:rFonts w:ascii="Arial" w:hAnsi="Arial" w:cs="Arial"/>
          <w:sz w:val="16"/>
          <w:szCs w:val="16"/>
        </w:rPr>
        <w:t xml:space="preserve"> Ставропольского края на 2018 год</w:t>
      </w:r>
    </w:p>
    <w:p w:rsidR="00600DBD" w:rsidRDefault="00600DBD" w:rsidP="00600DBD">
      <w:pPr>
        <w:ind w:left="-142"/>
        <w:rPr>
          <w:rFonts w:ascii="Arial" w:hAnsi="Arial" w:cs="Arial"/>
          <w:sz w:val="16"/>
          <w:szCs w:val="16"/>
        </w:rPr>
      </w:pPr>
    </w:p>
    <w:p w:rsidR="00600DBD" w:rsidRDefault="00600DBD" w:rsidP="00600DBD">
      <w:pPr>
        <w:ind w:left="-142"/>
        <w:rPr>
          <w:rFonts w:ascii="Arial" w:hAnsi="Arial" w:cs="Arial"/>
          <w:sz w:val="16"/>
          <w:szCs w:val="16"/>
        </w:rPr>
      </w:pPr>
    </w:p>
    <w:p w:rsidR="00600DBD" w:rsidRDefault="00600DBD" w:rsidP="00600DBD">
      <w:pPr>
        <w:ind w:left="-142"/>
        <w:jc w:val="center"/>
        <w:rPr>
          <w:rFonts w:ascii="Arial" w:hAnsi="Arial" w:cs="Arial"/>
          <w:sz w:val="16"/>
          <w:szCs w:val="16"/>
        </w:rPr>
      </w:pPr>
      <w:r>
        <w:rPr>
          <w:rFonts w:ascii="Arial" w:hAnsi="Arial" w:cs="Arial"/>
          <w:sz w:val="16"/>
          <w:szCs w:val="16"/>
        </w:rPr>
        <w:t>РАСПРЕДЕЛЕНИЕ</w:t>
      </w:r>
    </w:p>
    <w:p w:rsidR="00600DBD" w:rsidRDefault="00600DBD" w:rsidP="00600DBD">
      <w:pPr>
        <w:ind w:left="-142"/>
        <w:jc w:val="center"/>
        <w:rPr>
          <w:rFonts w:ascii="Arial" w:hAnsi="Arial" w:cs="Arial"/>
          <w:sz w:val="16"/>
          <w:szCs w:val="16"/>
        </w:rPr>
      </w:pPr>
      <w:r>
        <w:rPr>
          <w:rFonts w:ascii="Arial" w:hAnsi="Arial" w:cs="Arial"/>
          <w:sz w:val="16"/>
          <w:szCs w:val="16"/>
        </w:rPr>
        <w:t>бюджетных ассигн</w:t>
      </w:r>
      <w:r w:rsidR="001C6627">
        <w:rPr>
          <w:rFonts w:ascii="Arial" w:hAnsi="Arial" w:cs="Arial"/>
          <w:sz w:val="16"/>
          <w:szCs w:val="16"/>
        </w:rPr>
        <w:t>ований по целевым статьям (муни</w:t>
      </w:r>
      <w:r>
        <w:rPr>
          <w:rFonts w:ascii="Arial" w:hAnsi="Arial" w:cs="Arial"/>
          <w:sz w:val="16"/>
          <w:szCs w:val="16"/>
        </w:rPr>
        <w:t>ц</w:t>
      </w:r>
      <w:r w:rsidR="001C6627">
        <w:rPr>
          <w:rFonts w:ascii="Arial" w:hAnsi="Arial" w:cs="Arial"/>
          <w:sz w:val="16"/>
          <w:szCs w:val="16"/>
        </w:rPr>
        <w:t>и</w:t>
      </w:r>
      <w:r>
        <w:rPr>
          <w:rFonts w:ascii="Arial" w:hAnsi="Arial" w:cs="Arial"/>
          <w:sz w:val="16"/>
          <w:szCs w:val="16"/>
        </w:rPr>
        <w:t>пальным программам и непрограмным направлениям деятельности) (ЦСР) и группам видов расходов (ВР) на плановый период 2019-2020 годов</w:t>
      </w:r>
    </w:p>
    <w:p w:rsidR="00600DBD" w:rsidRDefault="00600DBD" w:rsidP="00600DBD">
      <w:pPr>
        <w:ind w:left="-142"/>
        <w:jc w:val="center"/>
        <w:rPr>
          <w:rFonts w:ascii="Arial" w:hAnsi="Arial" w:cs="Arial"/>
          <w:sz w:val="16"/>
          <w:szCs w:val="16"/>
        </w:rPr>
      </w:pPr>
    </w:p>
    <w:tbl>
      <w:tblPr>
        <w:tblW w:w="5000"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50"/>
        <w:gridCol w:w="1515"/>
        <w:gridCol w:w="705"/>
        <w:gridCol w:w="1548"/>
        <w:gridCol w:w="1401"/>
      </w:tblGrid>
      <w:tr w:rsidR="00600DBD" w:rsidRPr="00600DBD" w:rsidTr="00600DBD">
        <w:trPr>
          <w:trHeight w:val="49"/>
        </w:trPr>
        <w:tc>
          <w:tcPr>
            <w:tcW w:w="2543" w:type="pct"/>
            <w:vMerge w:val="restart"/>
            <w:shd w:val="clear" w:color="000000" w:fill="FFFFFF"/>
            <w:tcMar>
              <w:top w:w="15" w:type="dxa"/>
              <w:left w:w="15" w:type="dxa"/>
              <w:bottom w:w="0" w:type="dxa"/>
              <w:right w:w="15" w:type="dxa"/>
            </w:tcMar>
            <w:vAlign w:val="center"/>
          </w:tcPr>
          <w:p w:rsidR="00600DBD" w:rsidRPr="00600DBD" w:rsidRDefault="00600DBD" w:rsidP="00600DBD">
            <w:pPr>
              <w:jc w:val="center"/>
              <w:rPr>
                <w:rFonts w:ascii="Arial" w:hAnsi="Arial" w:cs="Arial"/>
                <w:sz w:val="16"/>
                <w:szCs w:val="16"/>
              </w:rPr>
            </w:pPr>
            <w:r w:rsidRPr="00600DBD">
              <w:rPr>
                <w:rFonts w:ascii="Arial" w:hAnsi="Arial" w:cs="Arial"/>
                <w:sz w:val="16"/>
                <w:szCs w:val="16"/>
              </w:rPr>
              <w:t>Наименование</w:t>
            </w:r>
          </w:p>
        </w:tc>
        <w:tc>
          <w:tcPr>
            <w:tcW w:w="720" w:type="pct"/>
            <w:vMerge w:val="restart"/>
            <w:shd w:val="clear" w:color="000000" w:fill="FFFFFF"/>
            <w:tcMar>
              <w:top w:w="15" w:type="dxa"/>
              <w:left w:w="15" w:type="dxa"/>
              <w:bottom w:w="0" w:type="dxa"/>
              <w:right w:w="15" w:type="dxa"/>
            </w:tcMar>
            <w:vAlign w:val="center"/>
          </w:tcPr>
          <w:p w:rsidR="00600DBD" w:rsidRPr="00600DBD" w:rsidRDefault="00600DBD" w:rsidP="00600DBD">
            <w:pPr>
              <w:jc w:val="center"/>
              <w:rPr>
                <w:rFonts w:ascii="Arial" w:hAnsi="Arial" w:cs="Arial"/>
                <w:sz w:val="16"/>
                <w:szCs w:val="16"/>
              </w:rPr>
            </w:pPr>
            <w:r w:rsidRPr="00600DBD">
              <w:rPr>
                <w:rFonts w:ascii="Arial" w:hAnsi="Arial" w:cs="Arial"/>
                <w:sz w:val="16"/>
                <w:szCs w:val="16"/>
              </w:rPr>
              <w:t>ЦСР</w:t>
            </w:r>
          </w:p>
        </w:tc>
        <w:tc>
          <w:tcPr>
            <w:tcW w:w="335" w:type="pct"/>
            <w:vMerge w:val="restart"/>
            <w:shd w:val="clear" w:color="000000" w:fill="FFFFFF"/>
            <w:tcMar>
              <w:top w:w="15" w:type="dxa"/>
              <w:left w:w="15" w:type="dxa"/>
              <w:bottom w:w="0" w:type="dxa"/>
              <w:right w:w="15" w:type="dxa"/>
            </w:tcMar>
            <w:vAlign w:val="center"/>
          </w:tcPr>
          <w:p w:rsidR="00600DBD" w:rsidRPr="00600DBD" w:rsidRDefault="00600DBD" w:rsidP="00600DBD">
            <w:pPr>
              <w:jc w:val="center"/>
              <w:rPr>
                <w:rFonts w:ascii="Arial" w:hAnsi="Arial" w:cs="Arial"/>
                <w:sz w:val="16"/>
                <w:szCs w:val="16"/>
              </w:rPr>
            </w:pPr>
            <w:r w:rsidRPr="00600DBD">
              <w:rPr>
                <w:rFonts w:ascii="Arial" w:hAnsi="Arial" w:cs="Arial"/>
                <w:sz w:val="16"/>
                <w:szCs w:val="16"/>
              </w:rPr>
              <w:t>ВР</w:t>
            </w:r>
          </w:p>
        </w:tc>
        <w:tc>
          <w:tcPr>
            <w:tcW w:w="1402" w:type="pct"/>
            <w:gridSpan w:val="2"/>
            <w:shd w:val="clear" w:color="000000" w:fill="FFFFFF"/>
            <w:tcMar>
              <w:top w:w="15" w:type="dxa"/>
              <w:left w:w="15" w:type="dxa"/>
              <w:bottom w:w="0" w:type="dxa"/>
              <w:right w:w="15" w:type="dxa"/>
            </w:tcMar>
            <w:vAlign w:val="center"/>
          </w:tcPr>
          <w:p w:rsidR="00600DBD" w:rsidRPr="00600DBD" w:rsidRDefault="00600DBD" w:rsidP="00600DBD">
            <w:pPr>
              <w:jc w:val="center"/>
              <w:rPr>
                <w:rFonts w:ascii="Arial" w:hAnsi="Arial" w:cs="Arial"/>
                <w:sz w:val="16"/>
                <w:szCs w:val="16"/>
              </w:rPr>
            </w:pPr>
            <w:r w:rsidRPr="00600DBD">
              <w:rPr>
                <w:rFonts w:ascii="Arial" w:hAnsi="Arial" w:cs="Arial"/>
                <w:sz w:val="16"/>
                <w:szCs w:val="16"/>
              </w:rPr>
              <w:t>сумма на год</w:t>
            </w:r>
          </w:p>
        </w:tc>
      </w:tr>
      <w:tr w:rsidR="00600DBD" w:rsidRPr="00600DBD" w:rsidTr="00600DBD">
        <w:trPr>
          <w:trHeight w:val="49"/>
        </w:trPr>
        <w:tc>
          <w:tcPr>
            <w:tcW w:w="2543" w:type="pct"/>
            <w:vMerge/>
            <w:shd w:val="clear" w:color="000000" w:fill="FFFFFF"/>
            <w:tcMar>
              <w:top w:w="15" w:type="dxa"/>
              <w:left w:w="15" w:type="dxa"/>
              <w:bottom w:w="0" w:type="dxa"/>
              <w:right w:w="15" w:type="dxa"/>
            </w:tcMar>
            <w:vAlign w:val="center"/>
            <w:hideMark/>
          </w:tcPr>
          <w:p w:rsidR="00600DBD" w:rsidRPr="00600DBD" w:rsidRDefault="00600DBD" w:rsidP="00600DBD">
            <w:pPr>
              <w:jc w:val="both"/>
              <w:rPr>
                <w:rFonts w:ascii="Arial" w:hAnsi="Arial" w:cs="Arial"/>
                <w:sz w:val="16"/>
                <w:szCs w:val="16"/>
              </w:rPr>
            </w:pPr>
          </w:p>
        </w:tc>
        <w:tc>
          <w:tcPr>
            <w:tcW w:w="720" w:type="pct"/>
            <w:vMerge/>
            <w:shd w:val="clear" w:color="000000" w:fill="FFFFFF"/>
            <w:tcMar>
              <w:top w:w="15" w:type="dxa"/>
              <w:left w:w="15" w:type="dxa"/>
              <w:bottom w:w="0" w:type="dxa"/>
              <w:right w:w="15" w:type="dxa"/>
            </w:tcMar>
            <w:vAlign w:val="center"/>
            <w:hideMark/>
          </w:tcPr>
          <w:p w:rsidR="00600DBD" w:rsidRPr="00600DBD" w:rsidRDefault="00600DBD" w:rsidP="00600DBD">
            <w:pPr>
              <w:jc w:val="both"/>
              <w:rPr>
                <w:rFonts w:ascii="Arial" w:hAnsi="Arial" w:cs="Arial"/>
                <w:sz w:val="16"/>
                <w:szCs w:val="16"/>
              </w:rPr>
            </w:pPr>
          </w:p>
        </w:tc>
        <w:tc>
          <w:tcPr>
            <w:tcW w:w="335" w:type="pct"/>
            <w:vMerge/>
            <w:shd w:val="clear" w:color="000000" w:fill="FFFFFF"/>
            <w:tcMar>
              <w:top w:w="15" w:type="dxa"/>
              <w:left w:w="15" w:type="dxa"/>
              <w:bottom w:w="0" w:type="dxa"/>
              <w:right w:w="15" w:type="dxa"/>
            </w:tcMar>
            <w:vAlign w:val="center"/>
            <w:hideMark/>
          </w:tcPr>
          <w:p w:rsidR="00600DBD" w:rsidRPr="00600DBD" w:rsidRDefault="00600DBD" w:rsidP="00600DBD">
            <w:pPr>
              <w:jc w:val="both"/>
              <w:rPr>
                <w:rFonts w:ascii="Arial" w:hAnsi="Arial" w:cs="Arial"/>
                <w:sz w:val="16"/>
                <w:szCs w:val="16"/>
              </w:rPr>
            </w:pPr>
          </w:p>
        </w:tc>
        <w:tc>
          <w:tcPr>
            <w:tcW w:w="736" w:type="pct"/>
            <w:shd w:val="clear" w:color="000000" w:fill="FFFFFF"/>
            <w:tcMar>
              <w:top w:w="15" w:type="dxa"/>
              <w:left w:w="15" w:type="dxa"/>
              <w:bottom w:w="0" w:type="dxa"/>
              <w:right w:w="15" w:type="dxa"/>
            </w:tcMar>
            <w:vAlign w:val="center"/>
            <w:hideMark/>
          </w:tcPr>
          <w:p w:rsidR="00600DBD" w:rsidRPr="00600DBD" w:rsidRDefault="00600DBD" w:rsidP="00600DBD">
            <w:pPr>
              <w:jc w:val="center"/>
              <w:rPr>
                <w:rFonts w:ascii="Arial" w:hAnsi="Arial" w:cs="Arial"/>
                <w:sz w:val="16"/>
                <w:szCs w:val="16"/>
              </w:rPr>
            </w:pPr>
            <w:r w:rsidRPr="00600DBD">
              <w:rPr>
                <w:rFonts w:ascii="Arial" w:hAnsi="Arial" w:cs="Arial"/>
                <w:sz w:val="16"/>
                <w:szCs w:val="16"/>
              </w:rPr>
              <w:t>2019</w:t>
            </w:r>
          </w:p>
        </w:tc>
        <w:tc>
          <w:tcPr>
            <w:tcW w:w="666" w:type="pct"/>
            <w:shd w:val="clear" w:color="000000" w:fill="FFFFFF"/>
            <w:tcMar>
              <w:top w:w="15" w:type="dxa"/>
              <w:left w:w="15" w:type="dxa"/>
              <w:bottom w:w="0" w:type="dxa"/>
              <w:right w:w="15" w:type="dxa"/>
            </w:tcMar>
            <w:vAlign w:val="center"/>
            <w:hideMark/>
          </w:tcPr>
          <w:p w:rsidR="00600DBD" w:rsidRPr="00600DBD" w:rsidRDefault="00600DBD" w:rsidP="00600DBD">
            <w:pPr>
              <w:jc w:val="center"/>
              <w:rPr>
                <w:rFonts w:ascii="Arial" w:hAnsi="Arial" w:cs="Arial"/>
                <w:sz w:val="16"/>
                <w:szCs w:val="16"/>
              </w:rPr>
            </w:pPr>
            <w:r w:rsidRPr="00600DBD">
              <w:rPr>
                <w:rFonts w:ascii="Arial" w:hAnsi="Arial" w:cs="Arial"/>
                <w:sz w:val="16"/>
                <w:szCs w:val="16"/>
              </w:rPr>
              <w:t>2020</w:t>
            </w:r>
          </w:p>
        </w:tc>
      </w:tr>
      <w:tr w:rsidR="00600DBD" w:rsidRPr="00600DBD" w:rsidTr="00600DBD">
        <w:trPr>
          <w:trHeight w:val="55"/>
        </w:trPr>
        <w:tc>
          <w:tcPr>
            <w:tcW w:w="2543" w:type="pct"/>
            <w:shd w:val="clear" w:color="000000" w:fill="FFFFFF"/>
            <w:tcMar>
              <w:top w:w="15" w:type="dxa"/>
              <w:left w:w="15" w:type="dxa"/>
              <w:bottom w:w="0" w:type="dxa"/>
              <w:right w:w="15" w:type="dxa"/>
            </w:tcMar>
            <w:vAlign w:val="bottom"/>
            <w:hideMark/>
          </w:tcPr>
          <w:p w:rsidR="00600DBD" w:rsidRPr="00600DBD" w:rsidRDefault="00600DBD" w:rsidP="00600DBD">
            <w:pPr>
              <w:jc w:val="center"/>
              <w:rPr>
                <w:rFonts w:ascii="Arial" w:hAnsi="Arial" w:cs="Arial"/>
                <w:sz w:val="16"/>
                <w:szCs w:val="16"/>
              </w:rPr>
            </w:pPr>
            <w:r w:rsidRPr="00600DBD">
              <w:rPr>
                <w:rFonts w:ascii="Arial" w:hAnsi="Arial" w:cs="Arial"/>
                <w:sz w:val="16"/>
                <w:szCs w:val="16"/>
              </w:rPr>
              <w:t>1</w:t>
            </w:r>
          </w:p>
        </w:tc>
        <w:tc>
          <w:tcPr>
            <w:tcW w:w="720" w:type="pct"/>
            <w:shd w:val="clear" w:color="000000" w:fill="FFFFFF"/>
            <w:tcMar>
              <w:top w:w="15" w:type="dxa"/>
              <w:left w:w="15" w:type="dxa"/>
              <w:bottom w:w="0" w:type="dxa"/>
              <w:right w:w="15" w:type="dxa"/>
            </w:tcMar>
            <w:vAlign w:val="center"/>
            <w:hideMark/>
          </w:tcPr>
          <w:p w:rsidR="00600DBD" w:rsidRPr="00600DBD" w:rsidRDefault="00600DBD" w:rsidP="00600DBD">
            <w:pPr>
              <w:jc w:val="center"/>
              <w:rPr>
                <w:rFonts w:ascii="Arial" w:hAnsi="Arial" w:cs="Arial"/>
                <w:sz w:val="16"/>
                <w:szCs w:val="16"/>
              </w:rPr>
            </w:pPr>
            <w:r w:rsidRPr="00600DBD">
              <w:rPr>
                <w:rFonts w:ascii="Arial" w:hAnsi="Arial" w:cs="Arial"/>
                <w:sz w:val="16"/>
                <w:szCs w:val="16"/>
              </w:rPr>
              <w:t>2</w:t>
            </w:r>
          </w:p>
        </w:tc>
        <w:tc>
          <w:tcPr>
            <w:tcW w:w="335" w:type="pct"/>
            <w:shd w:val="clear" w:color="000000" w:fill="FFFFFF"/>
            <w:tcMar>
              <w:top w:w="15" w:type="dxa"/>
              <w:left w:w="15" w:type="dxa"/>
              <w:bottom w:w="0" w:type="dxa"/>
              <w:right w:w="15" w:type="dxa"/>
            </w:tcMar>
            <w:vAlign w:val="center"/>
            <w:hideMark/>
          </w:tcPr>
          <w:p w:rsidR="00600DBD" w:rsidRPr="00600DBD" w:rsidRDefault="00600DBD" w:rsidP="00600DBD">
            <w:pPr>
              <w:jc w:val="center"/>
              <w:rPr>
                <w:rFonts w:ascii="Arial" w:hAnsi="Arial" w:cs="Arial"/>
                <w:sz w:val="16"/>
                <w:szCs w:val="16"/>
              </w:rPr>
            </w:pPr>
            <w:r w:rsidRPr="00600DBD">
              <w:rPr>
                <w:rFonts w:ascii="Arial" w:hAnsi="Arial" w:cs="Arial"/>
                <w:sz w:val="16"/>
                <w:szCs w:val="16"/>
              </w:rPr>
              <w:t>3</w:t>
            </w:r>
          </w:p>
        </w:tc>
        <w:tc>
          <w:tcPr>
            <w:tcW w:w="736" w:type="pct"/>
            <w:shd w:val="clear" w:color="000000" w:fill="FFFFFF"/>
            <w:tcMar>
              <w:top w:w="15" w:type="dxa"/>
              <w:left w:w="15" w:type="dxa"/>
              <w:bottom w:w="0" w:type="dxa"/>
              <w:right w:w="15" w:type="dxa"/>
            </w:tcMar>
            <w:vAlign w:val="center"/>
            <w:hideMark/>
          </w:tcPr>
          <w:p w:rsidR="00600DBD" w:rsidRPr="00600DBD" w:rsidRDefault="00600DBD" w:rsidP="00600DBD">
            <w:pPr>
              <w:jc w:val="center"/>
              <w:rPr>
                <w:rFonts w:ascii="Arial" w:hAnsi="Arial" w:cs="Arial"/>
                <w:sz w:val="16"/>
                <w:szCs w:val="16"/>
              </w:rPr>
            </w:pPr>
            <w:r w:rsidRPr="00600DBD">
              <w:rPr>
                <w:rFonts w:ascii="Arial" w:hAnsi="Arial" w:cs="Arial"/>
                <w:sz w:val="16"/>
                <w:szCs w:val="16"/>
              </w:rPr>
              <w:t>4</w:t>
            </w:r>
          </w:p>
        </w:tc>
        <w:tc>
          <w:tcPr>
            <w:tcW w:w="666" w:type="pct"/>
            <w:shd w:val="clear" w:color="000000" w:fill="FFFFFF"/>
            <w:tcMar>
              <w:top w:w="15" w:type="dxa"/>
              <w:left w:w="15" w:type="dxa"/>
              <w:bottom w:w="0" w:type="dxa"/>
              <w:right w:w="15" w:type="dxa"/>
            </w:tcMar>
            <w:vAlign w:val="center"/>
            <w:hideMark/>
          </w:tcPr>
          <w:p w:rsidR="00600DBD" w:rsidRPr="00600DBD" w:rsidRDefault="00600DBD" w:rsidP="00600DBD">
            <w:pPr>
              <w:jc w:val="center"/>
              <w:rPr>
                <w:rFonts w:ascii="Arial" w:hAnsi="Arial" w:cs="Arial"/>
                <w:sz w:val="16"/>
                <w:szCs w:val="16"/>
              </w:rPr>
            </w:pPr>
            <w:r w:rsidRPr="00600DBD">
              <w:rPr>
                <w:rFonts w:ascii="Arial" w:hAnsi="Arial" w:cs="Arial"/>
                <w:sz w:val="16"/>
                <w:szCs w:val="16"/>
              </w:rPr>
              <w:t>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01 0 00 00000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366 432 169,56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368 186 899,56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"Социальное обеспечение населения"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348 667 950,56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350 379 190,56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"Предоставление мер социальной поддержки семьям и детям"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177 577 200,00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181 387 960,00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01 1 01 53800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63 239 400,00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65 728 100,00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01 1 01 53800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63 239 400,00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65 728 100,00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Выплата </w:t>
            </w:r>
            <w:proofErr w:type="gramStart"/>
            <w:r w:rsidRPr="00600DBD">
              <w:rPr>
                <w:rFonts w:ascii="Arial" w:hAnsi="Arial" w:cs="Arial"/>
                <w:sz w:val="16"/>
                <w:szCs w:val="16"/>
              </w:rPr>
              <w:t>ежегодного</w:t>
            </w:r>
            <w:proofErr w:type="gramEnd"/>
            <w:r w:rsidRPr="00600DBD">
              <w:rPr>
                <w:rFonts w:ascii="Arial" w:hAnsi="Arial" w:cs="Arial"/>
                <w:sz w:val="16"/>
                <w:szCs w:val="16"/>
              </w:rPr>
              <w:t xml:space="preserve"> </w:t>
            </w:r>
          </w:p>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социального пособия на проезд учащимся (студентам)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01 1 01 76260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32 590,00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32 590,00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01 1 01 76260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425,00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425,00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01 1 01 76260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32 165,00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32 165,00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Выплата пособия на ребенка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01 1 01 76270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36 931 450,00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36 931 450,00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01 1 01 76270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01 1 01 76270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36 921 450,00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36 921 450,00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01 1 01 77190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1 417 990,00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1 417 990,00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01 1 01 77190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13 700,00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13 700,00</w:t>
            </w:r>
          </w:p>
        </w:tc>
      </w:tr>
      <w:tr w:rsidR="00600DBD" w:rsidRPr="005D4BDD" w:rsidTr="005D4BDD">
        <w:trPr>
          <w:trHeight w:val="172"/>
        </w:trPr>
        <w:tc>
          <w:tcPr>
            <w:tcW w:w="2543" w:type="pct"/>
            <w:shd w:val="clear" w:color="auto" w:fill="auto"/>
            <w:tcMar>
              <w:top w:w="15" w:type="dxa"/>
              <w:left w:w="15" w:type="dxa"/>
              <w:bottom w:w="0" w:type="dxa"/>
              <w:right w:w="15" w:type="dxa"/>
            </w:tcMar>
          </w:tcPr>
          <w:p w:rsidR="00600DBD" w:rsidRPr="005D4BDD" w:rsidRDefault="00600DBD" w:rsidP="00600DBD">
            <w:pPr>
              <w:jc w:val="both"/>
              <w:rPr>
                <w:rFonts w:ascii="Arial" w:hAnsi="Arial" w:cs="Arial"/>
                <w:color w:val="FFFFFF" w:themeColor="background1"/>
                <w:sz w:val="16"/>
                <w:szCs w:val="16"/>
              </w:rPr>
            </w:pPr>
            <w:r w:rsidRPr="005D4BDD">
              <w:rPr>
                <w:rFonts w:ascii="Arial" w:hAnsi="Arial" w:cs="Arial"/>
                <w:color w:val="FFFFFF" w:themeColor="background1"/>
                <w:sz w:val="16"/>
                <w:szCs w:val="16"/>
              </w:rPr>
              <w:t>Социальное обеспечение и иные выплаты населению</w:t>
            </w:r>
          </w:p>
        </w:tc>
        <w:tc>
          <w:tcPr>
            <w:tcW w:w="720" w:type="pct"/>
            <w:shd w:val="clear" w:color="auto" w:fill="auto"/>
            <w:tcMar>
              <w:top w:w="15" w:type="dxa"/>
              <w:left w:w="15" w:type="dxa"/>
              <w:bottom w:w="0" w:type="dxa"/>
              <w:right w:w="15" w:type="dxa"/>
            </w:tcMar>
            <w:vAlign w:val="bottom"/>
          </w:tcPr>
          <w:p w:rsidR="00600DBD" w:rsidRPr="005D4BDD" w:rsidRDefault="00600DBD" w:rsidP="00600DBD">
            <w:pPr>
              <w:jc w:val="both"/>
              <w:rPr>
                <w:rFonts w:ascii="Arial" w:hAnsi="Arial" w:cs="Arial"/>
                <w:color w:val="FFFFFF" w:themeColor="background1"/>
                <w:sz w:val="16"/>
                <w:szCs w:val="16"/>
              </w:rPr>
            </w:pPr>
            <w:r w:rsidRPr="005D4BDD">
              <w:rPr>
                <w:rFonts w:ascii="Arial" w:hAnsi="Arial" w:cs="Arial"/>
                <w:color w:val="FFFFFF" w:themeColor="background1"/>
                <w:sz w:val="16"/>
                <w:szCs w:val="16"/>
              </w:rPr>
              <w:t>01 1 01 77190</w:t>
            </w:r>
          </w:p>
        </w:tc>
        <w:tc>
          <w:tcPr>
            <w:tcW w:w="335" w:type="pct"/>
            <w:shd w:val="clear" w:color="auto" w:fill="auto"/>
            <w:tcMar>
              <w:top w:w="15" w:type="dxa"/>
              <w:left w:w="15" w:type="dxa"/>
              <w:bottom w:w="0" w:type="dxa"/>
              <w:right w:w="15" w:type="dxa"/>
            </w:tcMar>
            <w:vAlign w:val="bottom"/>
          </w:tcPr>
          <w:p w:rsidR="00600DBD" w:rsidRPr="005D4BDD" w:rsidRDefault="00600DBD" w:rsidP="00600DBD">
            <w:pPr>
              <w:jc w:val="both"/>
              <w:rPr>
                <w:rFonts w:ascii="Arial" w:hAnsi="Arial" w:cs="Arial"/>
                <w:color w:val="FFFFFF" w:themeColor="background1"/>
                <w:sz w:val="16"/>
                <w:szCs w:val="16"/>
              </w:rPr>
            </w:pPr>
            <w:r w:rsidRPr="005D4BDD">
              <w:rPr>
                <w:rFonts w:ascii="Arial" w:hAnsi="Arial" w:cs="Arial"/>
                <w:color w:val="FFFFFF" w:themeColor="background1"/>
                <w:sz w:val="16"/>
                <w:szCs w:val="16"/>
              </w:rPr>
              <w:t>300</w:t>
            </w:r>
          </w:p>
        </w:tc>
        <w:tc>
          <w:tcPr>
            <w:tcW w:w="736" w:type="pct"/>
            <w:shd w:val="clear" w:color="auto" w:fill="auto"/>
            <w:noWrap/>
            <w:tcMar>
              <w:top w:w="15" w:type="dxa"/>
              <w:left w:w="15" w:type="dxa"/>
              <w:bottom w:w="0" w:type="dxa"/>
              <w:right w:w="15" w:type="dxa"/>
            </w:tcMar>
            <w:vAlign w:val="bottom"/>
          </w:tcPr>
          <w:p w:rsidR="00600DBD" w:rsidRPr="005D4BDD" w:rsidRDefault="00600DBD" w:rsidP="00600DBD">
            <w:pPr>
              <w:jc w:val="both"/>
              <w:rPr>
                <w:rFonts w:ascii="Arial" w:hAnsi="Arial" w:cs="Arial"/>
                <w:color w:val="FFFFFF" w:themeColor="background1"/>
                <w:sz w:val="16"/>
                <w:szCs w:val="16"/>
              </w:rPr>
            </w:pPr>
            <w:r w:rsidRPr="005D4BDD">
              <w:rPr>
                <w:rFonts w:ascii="Arial" w:hAnsi="Arial" w:cs="Arial"/>
                <w:color w:val="FFFFFF" w:themeColor="background1"/>
                <w:sz w:val="16"/>
                <w:szCs w:val="16"/>
              </w:rPr>
              <w:t>1 404 290,00</w:t>
            </w:r>
          </w:p>
        </w:tc>
        <w:tc>
          <w:tcPr>
            <w:tcW w:w="666" w:type="pct"/>
            <w:shd w:val="clear" w:color="auto" w:fill="auto"/>
            <w:noWrap/>
            <w:tcMar>
              <w:top w:w="15" w:type="dxa"/>
              <w:left w:w="15" w:type="dxa"/>
              <w:bottom w:w="0" w:type="dxa"/>
              <w:right w:w="15" w:type="dxa"/>
            </w:tcMar>
            <w:vAlign w:val="bottom"/>
          </w:tcPr>
          <w:p w:rsidR="00600DBD" w:rsidRPr="005D4BDD" w:rsidRDefault="00600DBD" w:rsidP="00600DBD">
            <w:pPr>
              <w:jc w:val="both"/>
              <w:rPr>
                <w:rFonts w:ascii="Arial" w:hAnsi="Arial" w:cs="Arial"/>
                <w:color w:val="FFFFFF" w:themeColor="background1"/>
                <w:sz w:val="16"/>
                <w:szCs w:val="16"/>
              </w:rPr>
            </w:pPr>
            <w:r w:rsidRPr="005D4BDD">
              <w:rPr>
                <w:rFonts w:ascii="Arial" w:hAnsi="Arial" w:cs="Arial"/>
                <w:color w:val="FFFFFF" w:themeColor="background1"/>
                <w:sz w:val="16"/>
                <w:szCs w:val="16"/>
              </w:rPr>
              <w:t>1 404 290,00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Выплата ежемесячной денежной компенсации на каждого ребенка в возрасте до 18 лет многодетным семьям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01 1 01 78280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18 882 420,00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20 204 480,00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01 1 01 78280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230 000,00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250 000,00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01 1 01 78280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18 652 420,00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19 954 480,00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01 1 01 R0840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57 073 350,00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57 073 350,00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01 R0840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57 073 350,00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57 073 350,00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Основное мероприятие </w:t>
            </w:r>
          </w:p>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мер социальной поддержки отдельным категориям граждан"</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01 1 02 00000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171 090 750,56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168 991 230,56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01 1 02 52200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3 888 500,00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4 044 000,00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01 1 02 52200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57 000,00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59 000,00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01 1 02 52200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3 831 500,00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3 985 000,00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Оплата жилищно-коммунальных услуг отдельным категориям граждан</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01 1 02 52500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47 144 400,00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47 144 400,00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01 1 02 52500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665 000,00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665 000,00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01 1 02 52500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46 479 400,00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46 479 400,00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D4BDD">
            <w:pPr>
              <w:spacing w:line="220" w:lineRule="exact"/>
              <w:jc w:val="both"/>
              <w:rPr>
                <w:rFonts w:ascii="Arial" w:hAnsi="Arial" w:cs="Arial"/>
                <w:sz w:val="16"/>
                <w:szCs w:val="16"/>
              </w:rPr>
            </w:pPr>
            <w:r w:rsidRPr="00600DBD">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600DBD">
              <w:rPr>
                <w:rFonts w:ascii="Arial" w:hAnsi="Arial" w:cs="Arial"/>
                <w:sz w:val="16"/>
                <w:szCs w:val="16"/>
              </w:rPr>
              <w:t>дств в с</w:t>
            </w:r>
            <w:proofErr w:type="gramEnd"/>
            <w:r w:rsidRPr="00600DBD">
              <w:rPr>
                <w:rFonts w:ascii="Arial" w:hAnsi="Arial" w:cs="Arial"/>
                <w:sz w:val="16"/>
                <w:szCs w:val="16"/>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20" w:type="pct"/>
            <w:shd w:val="clear" w:color="000000" w:fill="FFFFFF"/>
            <w:tcMar>
              <w:top w:w="15" w:type="dxa"/>
              <w:left w:w="15" w:type="dxa"/>
              <w:bottom w:w="0" w:type="dxa"/>
              <w:right w:w="15" w:type="dxa"/>
            </w:tcMar>
            <w:vAlign w:val="bottom"/>
          </w:tcPr>
          <w:p w:rsidR="00600DBD" w:rsidRPr="00600DBD" w:rsidRDefault="00600DBD" w:rsidP="005D4BDD">
            <w:pPr>
              <w:spacing w:line="220" w:lineRule="exact"/>
              <w:jc w:val="both"/>
              <w:rPr>
                <w:rFonts w:ascii="Arial" w:hAnsi="Arial" w:cs="Arial"/>
                <w:sz w:val="16"/>
                <w:szCs w:val="16"/>
              </w:rPr>
            </w:pPr>
            <w:r w:rsidRPr="00600DBD">
              <w:rPr>
                <w:rFonts w:ascii="Arial" w:hAnsi="Arial" w:cs="Arial"/>
                <w:sz w:val="16"/>
                <w:szCs w:val="16"/>
              </w:rPr>
              <w:t>01 1 02 52800</w:t>
            </w:r>
          </w:p>
        </w:tc>
        <w:tc>
          <w:tcPr>
            <w:tcW w:w="335" w:type="pct"/>
            <w:shd w:val="clear" w:color="000000" w:fill="FFFFFF"/>
            <w:tcMar>
              <w:top w:w="15" w:type="dxa"/>
              <w:left w:w="15" w:type="dxa"/>
              <w:bottom w:w="0" w:type="dxa"/>
              <w:right w:w="15" w:type="dxa"/>
            </w:tcMar>
            <w:vAlign w:val="bottom"/>
          </w:tcPr>
          <w:p w:rsidR="00600DBD" w:rsidRPr="00600DBD" w:rsidRDefault="00600DBD" w:rsidP="005D4BDD">
            <w:pPr>
              <w:spacing w:line="22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D4BDD">
            <w:pPr>
              <w:spacing w:line="220" w:lineRule="exact"/>
              <w:jc w:val="both"/>
              <w:rPr>
                <w:rFonts w:ascii="Arial" w:hAnsi="Arial" w:cs="Arial"/>
                <w:sz w:val="16"/>
                <w:szCs w:val="16"/>
              </w:rPr>
            </w:pPr>
            <w:r w:rsidRPr="00600DBD">
              <w:rPr>
                <w:rFonts w:ascii="Arial" w:hAnsi="Arial" w:cs="Arial"/>
                <w:sz w:val="16"/>
                <w:szCs w:val="16"/>
              </w:rPr>
              <w:t>6 000,00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D4BDD">
            <w:pPr>
              <w:spacing w:line="220" w:lineRule="exact"/>
              <w:jc w:val="both"/>
              <w:rPr>
                <w:rFonts w:ascii="Arial" w:hAnsi="Arial" w:cs="Arial"/>
                <w:sz w:val="16"/>
                <w:szCs w:val="16"/>
              </w:rPr>
            </w:pPr>
            <w:r w:rsidRPr="00600DBD">
              <w:rPr>
                <w:rFonts w:ascii="Arial" w:hAnsi="Arial" w:cs="Arial"/>
                <w:sz w:val="16"/>
                <w:szCs w:val="16"/>
              </w:rPr>
              <w:t>6 000,00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01 1 02 52800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01 1 02 52800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5 900,00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5 900,00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01 1 02 76240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1 081 240,00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1 081 240,00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01 1 02 76240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1 081 240,00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1 081 240,00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Выплата социального пособия на погребение</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01 1 02 76250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01 1 02 76250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01 1 02 76890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8 453 620,00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8 453 620,00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01 1 02 76890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5 557 139,00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5 557 139,00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01 1 02 76890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454 811,00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454 811,00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01 1 02 76890</w:t>
            </w:r>
          </w:p>
        </w:tc>
        <w:tc>
          <w:tcPr>
            <w:tcW w:w="335" w:type="pct"/>
            <w:shd w:val="clear" w:color="000000" w:fill="FFFFFF"/>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2 441 670,00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2 441 670,00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w:t>
            </w:r>
            <w:proofErr w:type="gramStart"/>
            <w:r w:rsidRPr="00600DBD">
              <w:rPr>
                <w:rFonts w:ascii="Arial" w:hAnsi="Arial" w:cs="Arial"/>
                <w:sz w:val="16"/>
                <w:szCs w:val="16"/>
              </w:rPr>
              <w:t>дств кр</w:t>
            </w:r>
            <w:proofErr w:type="gramEnd"/>
            <w:r w:rsidRPr="00600DBD">
              <w:rPr>
                <w:rFonts w:ascii="Arial" w:hAnsi="Arial" w:cs="Arial"/>
                <w:sz w:val="16"/>
                <w:szCs w:val="16"/>
              </w:rPr>
              <w:t>аевого бюджета</w:t>
            </w:r>
          </w:p>
        </w:tc>
        <w:tc>
          <w:tcPr>
            <w:tcW w:w="720" w:type="pct"/>
            <w:shd w:val="clear" w:color="000000" w:fill="FFFFFF"/>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01 1 02 77220</w:t>
            </w:r>
          </w:p>
        </w:tc>
        <w:tc>
          <w:tcPr>
            <w:tcW w:w="335" w:type="pct"/>
            <w:shd w:val="clear" w:color="000000" w:fill="FFFFFF"/>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69 600,00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69 600,00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01 1 02 77220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823,00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823,00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01 1 02 77220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68 777,00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68 777,00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мер социальной поддержки ветеранов труда и тружеников тыла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38 688 410,00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37 536 090,00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540 000,00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520 000,00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38 148 410,00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37 016 090,00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Обеспечение мер </w:t>
            </w:r>
          </w:p>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социальной поддержки ветеранов труда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01 1 02 78220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41 947 550,00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40 692 050,00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570 000,00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41 377 550,00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40 192 050,00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627 740,00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610 540,00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620 740,00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604 540,00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720" w:type="pct"/>
            <w:shd w:val="clear" w:color="000000" w:fill="FFFFFF"/>
            <w:tcMar>
              <w:top w:w="15" w:type="dxa"/>
              <w:left w:w="15" w:type="dxa"/>
              <w:bottom w:w="0" w:type="dxa"/>
              <w:right w:w="15" w:type="dxa"/>
            </w:tcMar>
            <w:vAlign w:val="bottom"/>
          </w:tcPr>
          <w:p w:rsid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01 1 02 78240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53 410,00</w:t>
            </w:r>
          </w:p>
        </w:tc>
        <w:tc>
          <w:tcPr>
            <w:tcW w:w="666" w:type="pct"/>
            <w:shd w:val="clear" w:color="000000" w:fill="FFFFFF"/>
            <w:noWrap/>
            <w:tcMar>
              <w:top w:w="15" w:type="dxa"/>
              <w:left w:w="15" w:type="dxa"/>
              <w:bottom w:w="0" w:type="dxa"/>
              <w:right w:w="15" w:type="dxa"/>
            </w:tcMar>
            <w:vAlign w:val="bottom"/>
          </w:tcPr>
          <w:p w:rsid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53 410,00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280,00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280,00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53 130,00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53 130,00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Ежемесячная денежная выплата семьям погибших ветеранов боевых действий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106 830,00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106 830,00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1 400,00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1 400,00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105 430,00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105 430,00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гражданам субсидий на оплату жилого помещения и коммунальных услуг</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28 453 600,00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28 623 600,00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430 000,00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01 1 02 78260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28 053 600,00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28 193 600,00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Меры социальной поддержки отдельных категорий граждан, работающих и проживающих </w:t>
            </w:r>
            <w:proofErr w:type="gramStart"/>
            <w:r w:rsidRPr="00600DBD">
              <w:rPr>
                <w:rFonts w:ascii="Arial" w:hAnsi="Arial" w:cs="Arial"/>
                <w:sz w:val="16"/>
                <w:szCs w:val="16"/>
              </w:rPr>
              <w:t>в</w:t>
            </w:r>
            <w:proofErr w:type="gramEnd"/>
            <w:r w:rsidRPr="00600DBD">
              <w:rPr>
                <w:rFonts w:ascii="Arial" w:hAnsi="Arial" w:cs="Arial"/>
                <w:sz w:val="16"/>
                <w:szCs w:val="16"/>
              </w:rPr>
              <w:t xml:space="preserve"> сельской </w:t>
            </w:r>
          </w:p>
          <w:p w:rsidR="00600DBD" w:rsidRPr="00600DBD" w:rsidRDefault="00600DBD" w:rsidP="00600DBD">
            <w:pPr>
              <w:jc w:val="both"/>
              <w:rPr>
                <w:rFonts w:ascii="Arial" w:hAnsi="Arial" w:cs="Arial"/>
                <w:sz w:val="16"/>
                <w:szCs w:val="16"/>
              </w:rPr>
            </w:pPr>
            <w:r w:rsidRPr="00600DBD">
              <w:rPr>
                <w:rFonts w:ascii="Arial" w:hAnsi="Arial" w:cs="Arial"/>
                <w:sz w:val="16"/>
                <w:szCs w:val="16"/>
              </w:rPr>
              <w:t>местности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01 1 02 80010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461 410,56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461 410,56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01 1 02 80010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337 184,64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337 184,64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01 1 02 80010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124 225,92</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124 225,92</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R4620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78 440,00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78 440,00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R4620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1 02 R4620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77 490,00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77 490,00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01 3 00 00000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17 764 219,00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17 807 709,00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"Обеспечение реализации Программы"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01 3 01 00000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17 764 219,00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17 807 709,00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функций органов местного самоуправления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01 3 01 10010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90 669,00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90 669,00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01 3 01 10010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90 669,00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90 669,00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01 3 01 76210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17 673 550,00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17 717 040,00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01 3 01 76210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16 794 294,00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16 837 784,00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01 3 01 76210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871 256,00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871 256,00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01 3 01 76210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02 0 00 00000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607 846 731,95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618 333 073,45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"Развитие дошкольного, общего и дополнительного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573 592 391,14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583 907 596,78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80 873 862,00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82 188 702,00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02 1 01 20020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124 992,00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124 992,00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02 1 01 20020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62 496,00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62 496,00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02 1 01 20020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62 496,00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62 496,00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02 1 01 77170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80 748 870,00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82 063 710,00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02 1 01 77170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71 162 954,00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72 330 702,00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02 1 01 77170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597 310,00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602 140,00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02 1 01 77170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8 988 606,00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9 130 868,00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"Присмотр и уход"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135 432 813,67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137 825 291,49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109 622 031,67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112 014 509,49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57 365 013,44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59 152 531,53</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37 970 557,37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38 290 960,34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Предоставление субсидий бюджетным, автономным учреждениям и иным некоммерческим </w:t>
            </w:r>
          </w:p>
          <w:p w:rsidR="00600DBD" w:rsidRPr="00600DBD" w:rsidRDefault="00600DBD" w:rsidP="00600DBD">
            <w:pPr>
              <w:jc w:val="both"/>
              <w:rPr>
                <w:rFonts w:ascii="Arial" w:hAnsi="Arial" w:cs="Arial"/>
                <w:sz w:val="16"/>
                <w:szCs w:val="16"/>
              </w:rPr>
            </w:pPr>
            <w:r w:rsidRPr="00600DBD">
              <w:rPr>
                <w:rFonts w:ascii="Arial" w:hAnsi="Arial" w:cs="Arial"/>
                <w:sz w:val="16"/>
                <w:szCs w:val="16"/>
              </w:rPr>
              <w:t>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02 1 02 11010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10 137 868,27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10 422 425,03</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4 148 592,59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4 148 592,59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питания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02 1 02 20260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15 555 132,00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15 555 132,00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02 1 02 20260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13 424 069,00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13 424 069,00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02 1 02 20260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2 131 063,00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2 131 063,00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02 1 02 76140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10 255 650,00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10 255 650,00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02 1 02 76140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168 192,00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168 192,00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02 1 02 76140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10 087 458,00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10 087 458,00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02 1 03 00000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357 285 715,47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363 893 603,29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141 253 682,47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145 647 650,29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02 1 03 11010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65 763 378,43</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69 263 342,15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50 454 439,36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50 837 353,90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21 784 892,60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22 295 982,16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3 250 972,08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3 250 972,08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02 1 03 20020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468 720,00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468 720,00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02 1 03 20020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374 976,00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374 976,00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02 1 03 20020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93 744,00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93 744,00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питания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02 1 03 20260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11 090 733,00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11 090 733,00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02 1 03 20260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8 756 558,00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8 756 558,00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02 1 03 20260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2 334 175,00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2 334 175,00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02 1 03 77160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204 472 580,00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206 686 500,00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02 1 03 77160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149 013 667,00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150 704 176,00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02 1 03 77160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1 304 173,00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1 309 693,00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02 1 03 77160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54 154 740,00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54 672 631,00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9 920 350,00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9 920 350,00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9 920 350,00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9 920 350,00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02 2 01 76200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1 408 150,00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1 408 150,00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00DBD">
              <w:rPr>
                <w:rFonts w:ascii="Arial" w:hAnsi="Arial" w:cs="Arial"/>
                <w:sz w:val="16"/>
                <w:szCs w:val="16"/>
              </w:rPr>
              <w:lastRenderedPageBreak/>
              <w:t>внебюджетными фондами</w:t>
            </w:r>
          </w:p>
        </w:tc>
        <w:tc>
          <w:tcPr>
            <w:tcW w:w="720" w:type="pct"/>
            <w:shd w:val="clear" w:color="000000" w:fill="FFFFFF"/>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02 2 01 76200</w:t>
            </w:r>
          </w:p>
        </w:tc>
        <w:tc>
          <w:tcPr>
            <w:tcW w:w="335" w:type="pct"/>
            <w:shd w:val="clear" w:color="000000" w:fill="FFFFFF"/>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100</w:t>
            </w:r>
          </w:p>
        </w:tc>
        <w:tc>
          <w:tcPr>
            <w:tcW w:w="736" w:type="pct"/>
            <w:shd w:val="clear" w:color="000000" w:fill="FFFFFF"/>
            <w:noWrap/>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1 244 647,00</w:t>
            </w:r>
          </w:p>
        </w:tc>
        <w:tc>
          <w:tcPr>
            <w:tcW w:w="666" w:type="pct"/>
            <w:shd w:val="clear" w:color="000000" w:fill="FFFFFF"/>
            <w:noWrap/>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1 244 647,00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02 2 01 76200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163 503,00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163 503,00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Выплата денежных средств на содержание ребенка опекуну </w:t>
            </w:r>
          </w:p>
          <w:p w:rsidR="00600DBD" w:rsidRPr="00600DBD" w:rsidRDefault="00600DBD" w:rsidP="00600DBD">
            <w:pPr>
              <w:jc w:val="both"/>
              <w:rPr>
                <w:rFonts w:ascii="Arial" w:hAnsi="Arial" w:cs="Arial"/>
                <w:sz w:val="16"/>
                <w:szCs w:val="16"/>
              </w:rPr>
            </w:pPr>
            <w:r w:rsidRPr="00600DBD">
              <w:rPr>
                <w:rFonts w:ascii="Arial" w:hAnsi="Arial" w:cs="Arial"/>
                <w:sz w:val="16"/>
                <w:szCs w:val="16"/>
              </w:rPr>
              <w:t>(попечителю)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02 2 01 78110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6 561 880,00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6 561 880,00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02 2 01 78110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6 561 880,00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6 561 880,00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02 2 01 78130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1 807 820,00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1 807 820,00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02 2 01 78130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1 807 820,00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1 807 820,00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Выплата единовременного пособия усыновителям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02 2 01 78140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142 500,00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142 500,00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02 2 01 78140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142 500,00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142 500,00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"Молодежная политика"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11 804 945,99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11 931 922,31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"Организация досуга детей, подростков и молодежи"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11 804 945,99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11 931 922,31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7 058 051,99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7 185 028,31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7 058 051,99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7 185 028,31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02 3 01 20030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3 635 760,00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3 635 760,00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02 3 01 20030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2 994 767,00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2 994 767,00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02 3 01 20030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640 993,00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640 993,00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организацию и обеспечение занятости детей в период летних каникул</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02 3 01 20040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371 204,00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371 204,00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02 3 01 20040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279 733,00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279 733,00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02 3 01 20040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91 471,00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91 471,00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Мероприятия в области молодежной политики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02 3 01 20190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739 930,00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739 930,00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02 3 01 20190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739 930,00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739 930,00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12 529 044,82</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12 573 204,36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"Обеспечение реализации программы"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12 529 044,82</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12 573 204,36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функций органов местного самоуправления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135 332,20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135 332,20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02 4 01 10010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110 800,20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110 800,20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24 532,00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24 532,00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по оплате труда работников органов местного самоуправления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02 4 01 10020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2 909 428,37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2 909 428,37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02 4 01 10020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2 909 428,37</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2 909 428,37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02 4 01 11010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9 384 284,25</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9 428 443,79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02 4 01 11010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7 383 387,67</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7 421 447,73</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1 974 574,58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1 980 674,06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26 322,00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26 322,00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02 4 01 20130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02 4 01 20130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03 0 00 00000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15 525 966,04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15 410 110,34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"Развитие растениеводства"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03 1 00 00000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1 529 410,00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1 529 410,00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"Развитие зернопроизводства и овощеводства"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03 1 01 00000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1 529 410,00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1 529 410,00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03 1 01 76540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157 490,00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157 490,00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03 1 01 76540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157 490,00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157 490,00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1 01 R5431</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1 371 920,00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1 371 920,00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1 01 R5431</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1 371 920,00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1 371 920,00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"Развитие животноводства"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03 2 00 00000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7 788 580,00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7 661 850,00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"Развитие мясного скотоводства, свиноводства и птицеводства"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03 2 01 00000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7 436 980,00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7 310 250,00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03 2 01 76520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7 216 200,00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7 216 200,00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03 2 01 76520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7 216 200,00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7 216 200,00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03 2 01 R543В</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220 780,00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94 050,00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2 01 R543В</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220 780,00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94 050,00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"Развитие овцеводства"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03 2 02 00000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351 600,00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351 600,00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Оказание содействия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2 02 R5438</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351 600,00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351 600,00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2 02 R5438</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351 600,00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351 600,00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03 3 00 00000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6 207 976,04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6 218 850,34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"Обеспечение реализации Программы"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03 3 01 00000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6 207 976,04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6 218 850,34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функций органов местного самоуправления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03 3 01 10010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641 546,76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641 546,76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03 3 01 10010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141 270,26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141 270,26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03 3 01 10010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451 327,50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451 327,50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03 3 01 10010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48 949,00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48 949,00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по оплате труда работников органов местного самоуправления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03 3 01 10020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3 732 929,28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3 743 803,58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03 3 01 10020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3 732 929,28</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3 743 803,58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03 3 01 76530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1 833 500,00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1 833 500,00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03 3 01 76530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1 674 719,00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1 674 719,00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03 3 01 76530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158 781,00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158 781,00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04 0 00 00000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205 762 908,86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210 991 888,38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04 1 00 00000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04 1 01 00000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04 1 01 60010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90 000,00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90 000,00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04 1 01 60010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04 2 00 00000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12 059 769,39</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p>
          <w:p w:rsidR="00600DBD" w:rsidRPr="00600DBD" w:rsidRDefault="00600DBD" w:rsidP="005E673A">
            <w:pPr>
              <w:spacing w:line="180" w:lineRule="exact"/>
              <w:jc w:val="both"/>
              <w:rPr>
                <w:rFonts w:ascii="Arial" w:hAnsi="Arial" w:cs="Arial"/>
                <w:sz w:val="16"/>
                <w:szCs w:val="16"/>
              </w:rPr>
            </w:pPr>
            <w:r w:rsidRPr="00600DBD">
              <w:rPr>
                <w:rFonts w:ascii="Arial" w:hAnsi="Arial" w:cs="Arial"/>
                <w:sz w:val="16"/>
                <w:szCs w:val="16"/>
              </w:rPr>
              <w:t>12 078 132,46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04 2 01 00000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12 059 769,39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12 078 132,46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04 2 01 11010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12 059 769,39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12 078 132,46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04 2 01 11010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9 313 398,97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9 324 273,26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04 2 01 11010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2 496 734,42</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2 504 223,20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04 2 01 11010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249 636,00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249 636,00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"Сохранение и развитие культуры"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81 278 347,57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86 263 579,80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2 122 803,83</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2 200 863,72</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2 122 803,83</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2 200 863,72</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2 122 803,83</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2 200 863,72</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04 3 02 00000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12 214 217,38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12 674 368,91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12 214 217,38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12 674 368,91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12 214 217,38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12 674 368,91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w:t>
            </w:r>
            <w:proofErr w:type="gramStart"/>
            <w:r w:rsidRPr="00600DBD">
              <w:rPr>
                <w:rFonts w:ascii="Arial" w:hAnsi="Arial" w:cs="Arial"/>
                <w:sz w:val="16"/>
                <w:szCs w:val="16"/>
              </w:rPr>
              <w:t>"О</w:t>
            </w:r>
            <w:proofErr w:type="gramEnd"/>
            <w:r w:rsidRPr="00600DBD">
              <w:rPr>
                <w:rFonts w:ascii="Arial" w:hAnsi="Arial" w:cs="Arial"/>
                <w:sz w:val="16"/>
                <w:szCs w:val="16"/>
              </w:rPr>
              <w:t>рганизация и проведение культурно-массовых мероприятий"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52 251 310,28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53 948 798,11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50 294 310,28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51 991 798,11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32 954 467,95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34 271 277,55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7 534 395,10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7 617 558,07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9 653 247,23</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9 950 762,49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152 200,00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152 200,00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04 3 03 20240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04 3 03 20240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Мероприятия в области культуры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04 3 03 20270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1 757 000,00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1 757 000,00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04 3 03 20270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764 000,00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764 000,00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04 3 03 20270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993 000,00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993 000,00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04 3 04 00000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14 690 016,08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17 439 549,06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04 3 04 11010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14 690 016,08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17 439 549,06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04 3 04 11010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14 690 016,08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17 439 549,06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14 922 979,74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14 980 221,76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4 589 019,00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4 589 019,00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антитеррористической защиты и охраны объектов муниципальной собственности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04 4 01 20110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4 589 019,00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4 589 019,00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04 4 01 20110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4 284 664,00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4 284 664,00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04 4 01 20110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304 355,00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304 355,00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20" w:type="pct"/>
            <w:shd w:val="clear" w:color="000000" w:fill="FFFFFF"/>
            <w:tcMar>
              <w:top w:w="15" w:type="dxa"/>
              <w:left w:w="15" w:type="dxa"/>
              <w:bottom w:w="0" w:type="dxa"/>
              <w:right w:w="15" w:type="dxa"/>
            </w:tcMar>
            <w:vAlign w:val="bottom"/>
          </w:tcPr>
          <w:p w:rsidR="00021538" w:rsidRDefault="00021538" w:rsidP="00600DBD">
            <w:pPr>
              <w:jc w:val="both"/>
              <w:rPr>
                <w:rFonts w:ascii="Arial" w:hAnsi="Arial" w:cs="Arial"/>
                <w:sz w:val="16"/>
                <w:szCs w:val="16"/>
              </w:rPr>
            </w:pPr>
          </w:p>
          <w:p w:rsidR="00021538" w:rsidRDefault="00021538"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04 4 02 00000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021538" w:rsidRDefault="00021538" w:rsidP="00600DBD">
            <w:pPr>
              <w:jc w:val="both"/>
              <w:rPr>
                <w:rFonts w:ascii="Arial" w:hAnsi="Arial" w:cs="Arial"/>
                <w:sz w:val="16"/>
                <w:szCs w:val="16"/>
              </w:rPr>
            </w:pPr>
          </w:p>
          <w:p w:rsidR="00021538" w:rsidRDefault="00021538"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10 333 960,74</w:t>
            </w:r>
          </w:p>
        </w:tc>
        <w:tc>
          <w:tcPr>
            <w:tcW w:w="666" w:type="pct"/>
            <w:shd w:val="clear" w:color="000000" w:fill="FFFFFF"/>
            <w:noWrap/>
            <w:tcMar>
              <w:top w:w="15" w:type="dxa"/>
              <w:left w:w="15" w:type="dxa"/>
              <w:bottom w:w="0" w:type="dxa"/>
              <w:right w:w="15" w:type="dxa"/>
            </w:tcMar>
            <w:vAlign w:val="bottom"/>
          </w:tcPr>
          <w:p w:rsidR="00021538" w:rsidRDefault="00021538" w:rsidP="00600DBD">
            <w:pPr>
              <w:jc w:val="both"/>
              <w:rPr>
                <w:rFonts w:ascii="Arial" w:hAnsi="Arial" w:cs="Arial"/>
                <w:sz w:val="16"/>
                <w:szCs w:val="16"/>
              </w:rPr>
            </w:pPr>
          </w:p>
          <w:p w:rsidR="00021538" w:rsidRDefault="00021538"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10 391 202,76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7 168 835,74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7 226 077,76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персоналу в целях обеспечения выполнения </w:t>
            </w:r>
            <w:r w:rsidRPr="00600DBD">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04 4 02 11010</w:t>
            </w:r>
          </w:p>
        </w:tc>
        <w:tc>
          <w:tcPr>
            <w:tcW w:w="335" w:type="pct"/>
            <w:shd w:val="clear" w:color="000000" w:fill="FFFFFF"/>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6 027 677,16</w:t>
            </w:r>
          </w:p>
        </w:tc>
        <w:tc>
          <w:tcPr>
            <w:tcW w:w="666" w:type="pct"/>
            <w:shd w:val="clear" w:color="000000" w:fill="FFFFFF"/>
            <w:noWrap/>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6 082 048,68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1 131 643,58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1 134 514,08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04 4 02 11010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9 515,00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9 515,00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04 4 02 20120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783 560,00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783 560,00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04 4 02 20120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783 560,00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783 560,00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Мероприятия по повышению уровня пожарной безопасности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04 4 02 20200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2 381 565,00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2 381 565,00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04 4 02 20200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1 935 746,00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1 935 746,00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04 4 02 20200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445 819,00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445 819,00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"Профилактика правонарушений, обеспечение общественного порядка"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04 5 00 00000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764 378,00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764 378,00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04 5 01 00000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764 378,00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764 378,00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Создание условий для деятельности народных дружин и казачьих обществ</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04 5 01 20140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724 978,00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724 978,00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04 5 01 20140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724 978,00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724 978,00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Создание и организация деятельности комиссий по делам несовершеннолетних и защите их прав</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04 5 01 76360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39 400,00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39 400,00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04 5 01 76360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39 400,00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39 400,00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04 6 00 00000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2 483 510,00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2 483 510,00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04 6 01 00000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2 483 510,00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2 483 510,00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04 6 01 20150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1 225 000,00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1 225 000,00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Закупка товаров, работ и услуг для обеспечения государственных </w:t>
            </w:r>
          </w:p>
          <w:p w:rsidR="00600DBD" w:rsidRPr="00600DBD" w:rsidRDefault="00600DBD" w:rsidP="00600DBD">
            <w:pPr>
              <w:jc w:val="both"/>
              <w:rPr>
                <w:rFonts w:ascii="Arial" w:hAnsi="Arial" w:cs="Arial"/>
                <w:sz w:val="16"/>
                <w:szCs w:val="16"/>
              </w:rPr>
            </w:pPr>
            <w:r w:rsidRPr="00600DBD">
              <w:rPr>
                <w:rFonts w:ascii="Arial" w:hAnsi="Arial" w:cs="Arial"/>
                <w:sz w:val="16"/>
                <w:szCs w:val="16"/>
              </w:rPr>
              <w:t>(муниципальных)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04 6 01 20150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1 225 000,00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1 225 000,00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04 6 01 20160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68 510,00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68 510,00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04 6 01 20160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68 510,00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68 510,00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04 6 01 20170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1 190 000,00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1 190 000,00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04 6 01 20170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1 190 000,00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1 190 000,00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"Развитие физической культуры и спорта"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5 772 000,08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5 851 124,26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4 031 587,08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4 110 711,26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4 031 587,08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4 110 711,26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4 031 587,08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4 110 711,26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04 7 02 00000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1 740 413,00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1 740 413,00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организации и проведения комплексных спортивных мероприятий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04 7 02 20070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1 740 413,00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1 740 413,00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04 7 02 20070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85 000,00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85 000,00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04 7 02 20070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1 375 713,00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1 375 713,00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Социальное обеспечение и иные выплаты населению</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04 7 02 20070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279 700,00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279 700,00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04 8 00 00000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31 749 764,80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31 749 764,80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04 8 01 00000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31 749 764,80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31 749 764,80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04 8 01 20090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29 751 259,75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29 751 259,75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04 8 01 20090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29 751 259,75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29 751 259,75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Капитальный ремонт и ремонт автомобильных дорог общего пользования населенных пунктов за счет средств местного бюджета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8 01 S6460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1 998 505,05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1 998 505,05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8 01 S6460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1 998 505,05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1 998 505,05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"Развитие жилищно-коммунального хозяйства"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24 720 985,16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24 720 985,16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"Благоустройство территорий муниципального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14 884 337,71</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14 884 337,71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12 197 071,37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12 197 071,37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10 120 555,37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10 120 555,37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2 046 516,00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2 046 516,00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Озеленение территории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397 238,00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397 238,00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397 238,00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397 238,00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Сбор и транспортировка твердых коммунальных отходов</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1 076 333,00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1 076 333,00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04 9 01 20340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1 076 333,00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1 076 333,00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Организация и содержание мест захоронения (кладбищ)</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846 052,86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846 052,86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843 052,86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843 052,86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Прочие расходы на благоустройство</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179 802,48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179 802,48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04 9 01 20360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179 802,48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179 802,48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Ремонт и благоустройство памятников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04 9 01 20950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04 9 01 20950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Организация проведения мероприятий по отлову и содержанию безнадзорных животных</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04 9 01 77150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177 840,00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177 840,00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04 9 01 77150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177 840,00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177 840,00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"Жилищный фонд муниципального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04 9 02 00000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915 000,00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915 000,00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Ремонт и содержание муниципального жилищного фонда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04 9 02 20380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04 9 02 20380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760 000,00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04 9 02 20400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155 000,00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155 000,00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04 9 02 20400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155 000,00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155 000,00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"Развитие коммунального хозяйства"</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04 9 03 00000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8 921 647,45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8 921 647,45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Ремонт и содержание уличного освещения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04 9 03 20320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8 091 647,45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8 091 647,45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04 9 03 20320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8 091 647,45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8 091 647,45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Ремонт, строительство и содержание объектов коммунальной инфраструктуры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04 9 03 20580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830 000,00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830 000,00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04 9 03 20580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830 000,00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830 000,00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31 921 174,12</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32 010 192,14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Основное мероприятие "Обеспечение реализации Программы"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31 921 174,12</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32 010 192,14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функций органов местного самоуправления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1 396 248,61</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1 396 248,61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335 170,61</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335 170,61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021538" w:rsidRDefault="00021538"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01 10010</w:t>
            </w:r>
          </w:p>
        </w:tc>
        <w:tc>
          <w:tcPr>
            <w:tcW w:w="335" w:type="pct"/>
            <w:shd w:val="clear" w:color="000000" w:fill="FFFFFF"/>
            <w:tcMar>
              <w:top w:w="15" w:type="dxa"/>
              <w:left w:w="15" w:type="dxa"/>
              <w:bottom w:w="0" w:type="dxa"/>
              <w:right w:w="15" w:type="dxa"/>
            </w:tcMar>
            <w:vAlign w:val="bottom"/>
          </w:tcPr>
          <w:p w:rsidR="00021538" w:rsidRDefault="00021538"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021538" w:rsidRDefault="00021538"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1 052 595,00</w:t>
            </w:r>
          </w:p>
        </w:tc>
        <w:tc>
          <w:tcPr>
            <w:tcW w:w="666" w:type="pct"/>
            <w:shd w:val="clear" w:color="000000" w:fill="FFFFFF"/>
            <w:noWrap/>
            <w:tcMar>
              <w:top w:w="15" w:type="dxa"/>
              <w:left w:w="15" w:type="dxa"/>
              <w:bottom w:w="0" w:type="dxa"/>
              <w:right w:w="15" w:type="dxa"/>
            </w:tcMar>
            <w:vAlign w:val="bottom"/>
          </w:tcPr>
          <w:p w:rsidR="00021538" w:rsidRDefault="00021538"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1 052 595,00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8 483,00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8 483,00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по оплате труда работников органов местного самоуправления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10 080 998,01</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10 086 435,16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10 080 998,01</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10 086 435,16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19 638 485,50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19 722 066,37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9 749 915,00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9 749 915,00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9 295 984,50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9 379 565,37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592 586,00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592 586,00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по благоустройству и содержанию земельных участков, находящихся в собственности муниципального образования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01 20130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805 442,00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805 442,00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Закупка товаров, работ и </w:t>
            </w:r>
          </w:p>
          <w:p w:rsidR="00600DBD" w:rsidRPr="00600DBD" w:rsidRDefault="00600DBD" w:rsidP="00600DBD">
            <w:pPr>
              <w:jc w:val="both"/>
              <w:rPr>
                <w:rFonts w:ascii="Arial" w:hAnsi="Arial" w:cs="Arial"/>
                <w:sz w:val="16"/>
                <w:szCs w:val="16"/>
              </w:rPr>
            </w:pPr>
            <w:r w:rsidRPr="00600DBD">
              <w:rPr>
                <w:rFonts w:ascii="Arial" w:hAnsi="Arial" w:cs="Arial"/>
                <w:sz w:val="16"/>
                <w:szCs w:val="16"/>
              </w:rPr>
              <w:t>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01 20130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702 890,00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702 890,00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04</w:t>
            </w:r>
            <w:proofErr w:type="gramStart"/>
            <w:r w:rsidRPr="00600DBD">
              <w:rPr>
                <w:rFonts w:ascii="Arial" w:hAnsi="Arial" w:cs="Arial"/>
                <w:sz w:val="16"/>
                <w:szCs w:val="16"/>
              </w:rPr>
              <w:t xml:space="preserve"> А</w:t>
            </w:r>
            <w:proofErr w:type="gramEnd"/>
            <w:r w:rsidRPr="00600DBD">
              <w:rPr>
                <w:rFonts w:ascii="Arial" w:hAnsi="Arial" w:cs="Arial"/>
                <w:sz w:val="16"/>
                <w:szCs w:val="16"/>
              </w:rPr>
              <w:t xml:space="preserve"> 01 20130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102 552,00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102 552,00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60 0 00 00000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7 035 768,00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7 046 642,30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5 953 486,61</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5 964 360,91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обеспечение функций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998 044,35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998 044,35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193 900,35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193 900,35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787 131,00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787 131,00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17 013,00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17 013,00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по оплате труда работников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4 795 442,26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4 806 316,56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4 795 442,26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4 806 316,56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Представительские расходы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60 1 00 20230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60 1 00 20230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60 1 00 20370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60 1 00 20370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Председатель Совета депутатов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60 2 00 00000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1 082 281,39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1 082 281,39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обеспечение функций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60 2 00 10010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41 550,08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41 550,08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60 2 00 10010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41 550,08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41 550,08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по оплате труда работников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60 2 00 10020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1 040 731,31</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1 040 731,31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60 2 00 10020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1 040 731,31</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1 040 731,31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61 0 00 00000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68 936 575,09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68 947 605,09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61 1 00 00000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67 573 722,86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67 584 752,86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обеспечение функций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9 611 773,58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9 611 773,58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1 930 693,49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1 930 693,49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7 681 080,09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7 681 080,09</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по оплате труда работников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54 711 912,28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54 711 912,28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персоналу в целях обеспечения выполнения </w:t>
            </w:r>
            <w:r w:rsidRPr="00600DBD">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61 1 00 10020</w:t>
            </w:r>
          </w:p>
        </w:tc>
        <w:tc>
          <w:tcPr>
            <w:tcW w:w="335" w:type="pct"/>
            <w:shd w:val="clear" w:color="000000" w:fill="FFFFFF"/>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54 711 912,28</w:t>
            </w:r>
          </w:p>
        </w:tc>
        <w:tc>
          <w:tcPr>
            <w:tcW w:w="666" w:type="pct"/>
            <w:shd w:val="clear" w:color="000000" w:fill="FFFFFF"/>
            <w:noWrap/>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54 711 912,28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Ежегодный целевой (вступительный) взнос в Ассоциацию муниципальных образований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61 1 00 20210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88 367,00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88 367,00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61 1 00 20210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88 367,00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88 367,00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Представительские расходы</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61 1 00 20230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61 1 00 20230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61 1 00 20370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1 376 210,00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1 376 210,00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61 1 00 20370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1 376 210,00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1 376 210,00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61 1 00 51200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17 970,00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29 000,00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61 1 00 51200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17 970,00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29 000,00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61 1 00 76100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266 190,00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266 190,00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61 1 00 76100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226 987,00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226 987,00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61 1 00 76100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39 203,00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39 203,00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61 1 00 76610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570 000,00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570 000,00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61 1 00 76610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570 000,00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570 000,00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Формирование, содержание и использование Архивного фонда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61 1 00 76630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828 300,00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828 300,00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61 1 00 76630</w:t>
            </w:r>
          </w:p>
        </w:tc>
        <w:tc>
          <w:tcPr>
            <w:tcW w:w="335" w:type="pct"/>
            <w:shd w:val="clear" w:color="000000" w:fill="FFFFFF"/>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828 300,00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5E673A">
            <w:pPr>
              <w:spacing w:line="160" w:lineRule="exact"/>
              <w:jc w:val="both"/>
              <w:rPr>
                <w:rFonts w:ascii="Arial" w:hAnsi="Arial" w:cs="Arial"/>
                <w:sz w:val="16"/>
                <w:szCs w:val="16"/>
              </w:rPr>
            </w:pPr>
            <w:r w:rsidRPr="00600DBD">
              <w:rPr>
                <w:rFonts w:ascii="Arial" w:hAnsi="Arial" w:cs="Arial"/>
                <w:sz w:val="16"/>
                <w:szCs w:val="16"/>
              </w:rPr>
              <w:t>828 300,00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61 1 00 76930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61 1 00 76930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3 000,00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61 2 00 00000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1 362 852,23</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1 362 852,23</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обеспечение функций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61 2 00 10010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41 550,08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41 550,08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61 2 00 10010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41 550,08</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41 550,08</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по оплате труда работников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61 2 00 10020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1 321 302,15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1 321 302,15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61 2 00 10020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1 321 302,15</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1 321 302,15</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63 0 00 00000</w:t>
            </w:r>
          </w:p>
        </w:tc>
        <w:tc>
          <w:tcPr>
            <w:tcW w:w="335" w:type="pct"/>
            <w:shd w:val="clear" w:color="000000" w:fill="FFFFFF"/>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27 000 530,99</w:t>
            </w:r>
          </w:p>
        </w:tc>
        <w:tc>
          <w:tcPr>
            <w:tcW w:w="666" w:type="pct"/>
            <w:shd w:val="clear" w:color="000000" w:fill="FFFFFF"/>
            <w:noWrap/>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27 023 915,31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63 1 00 00000</w:t>
            </w:r>
          </w:p>
        </w:tc>
        <w:tc>
          <w:tcPr>
            <w:tcW w:w="335" w:type="pct"/>
            <w:shd w:val="clear" w:color="000000" w:fill="FFFFFF"/>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27 000 530,99</w:t>
            </w:r>
          </w:p>
        </w:tc>
        <w:tc>
          <w:tcPr>
            <w:tcW w:w="666" w:type="pct"/>
            <w:shd w:val="clear" w:color="000000" w:fill="FFFFFF"/>
            <w:noWrap/>
            <w:tcMar>
              <w:top w:w="15" w:type="dxa"/>
              <w:left w:w="15" w:type="dxa"/>
              <w:bottom w:w="0" w:type="dxa"/>
              <w:right w:w="15" w:type="dxa"/>
            </w:tcMar>
            <w:vAlign w:val="bottom"/>
          </w:tcPr>
          <w:p w:rsidR="00600DBD" w:rsidRPr="00600DBD" w:rsidRDefault="00600DBD" w:rsidP="005D4BDD">
            <w:pPr>
              <w:spacing w:line="200" w:lineRule="exact"/>
              <w:jc w:val="both"/>
              <w:rPr>
                <w:rFonts w:ascii="Arial" w:hAnsi="Arial" w:cs="Arial"/>
                <w:sz w:val="16"/>
                <w:szCs w:val="16"/>
              </w:rPr>
            </w:pPr>
            <w:r w:rsidRPr="00600DBD">
              <w:rPr>
                <w:rFonts w:ascii="Arial" w:hAnsi="Arial" w:cs="Arial"/>
                <w:sz w:val="16"/>
                <w:szCs w:val="16"/>
              </w:rPr>
              <w:t>27 023 915,31</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обеспечение функций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1 955 064,74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1 955 064,74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407 190,74</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407 190,74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1 529 474,00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1 529 474,00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63 1 00 10010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18 400,00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18 400,00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по оплате труда работников органов местного самоуправления </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63 1 00 10020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11 299 004,92</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11 304 442,07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 xml:space="preserve">Расходы на выплаты персоналу в целях обеспечения выполнения </w:t>
            </w:r>
            <w:r w:rsidRPr="00600DBD">
              <w:rPr>
                <w:rFonts w:ascii="Arial" w:hAnsi="Arial" w:cs="Arial"/>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63 1 00 10020</w:t>
            </w:r>
          </w:p>
        </w:tc>
        <w:tc>
          <w:tcPr>
            <w:tcW w:w="335" w:type="pct"/>
            <w:shd w:val="clear" w:color="000000" w:fill="FFFFFF"/>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11 299 004,92</w:t>
            </w:r>
          </w:p>
        </w:tc>
        <w:tc>
          <w:tcPr>
            <w:tcW w:w="666" w:type="pct"/>
            <w:shd w:val="clear" w:color="000000" w:fill="FFFFFF"/>
            <w:noWrap/>
            <w:tcMar>
              <w:top w:w="15" w:type="dxa"/>
              <w:left w:w="15" w:type="dxa"/>
              <w:bottom w:w="0" w:type="dxa"/>
              <w:right w:w="15" w:type="dxa"/>
            </w:tcMar>
            <w:vAlign w:val="bottom"/>
          </w:tcPr>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533903" w:rsidRDefault="00533903"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11 304 442,07</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lastRenderedPageBreak/>
              <w:t>Расходы на обеспечение деятельности (оказание услуг) муниципальных учреждений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63 1 00 11010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13 746 461,33</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13 764 408,50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63 1 00 11010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11 556 837,57</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p>
          <w:p w:rsidR="00600DBD" w:rsidRPr="00600DBD" w:rsidRDefault="00600DBD" w:rsidP="00600DBD">
            <w:pPr>
              <w:jc w:val="both"/>
              <w:rPr>
                <w:rFonts w:ascii="Arial" w:hAnsi="Arial" w:cs="Arial"/>
                <w:sz w:val="16"/>
                <w:szCs w:val="16"/>
              </w:rPr>
            </w:pPr>
            <w:r w:rsidRPr="00600DBD">
              <w:rPr>
                <w:rFonts w:ascii="Arial" w:hAnsi="Arial" w:cs="Arial"/>
                <w:sz w:val="16"/>
                <w:szCs w:val="16"/>
              </w:rPr>
              <w:t>11 567 711,86</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Закупка товаров, работ и услуг для обеспечения государственных (муниципальных) нужд</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63 1 00 11010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2 069 623,76</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2 076 696,64</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63 1 00 11010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120 000,00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Реализация иных функций</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97 0 00 00000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2 612 430,00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2 612 430,00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Непрограммные мероприятия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97 1 00 00000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2 612 430,00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2 612 430,00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97 1 00 10050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2 102 430,00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2 102 430,00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97 1 00 10050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2 102 430,00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2 102 430,00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Резервный фонд администрации Благодарненского городского округа Ставропольского края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97 1 00 20180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510 000,00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510 000,00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Иные бюджетные ассигнования</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97 1 00 20180</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800</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510 000,00</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510 000,00</w:t>
            </w:r>
          </w:p>
        </w:tc>
      </w:tr>
      <w:tr w:rsidR="00600DBD" w:rsidRPr="00600DBD" w:rsidTr="00600DBD">
        <w:trPr>
          <w:trHeight w:val="172"/>
        </w:trPr>
        <w:tc>
          <w:tcPr>
            <w:tcW w:w="2543" w:type="pct"/>
            <w:shd w:val="clear" w:color="000000" w:fill="FFFFFF"/>
            <w:tcMar>
              <w:top w:w="15" w:type="dxa"/>
              <w:left w:w="15" w:type="dxa"/>
              <w:bottom w:w="0" w:type="dxa"/>
              <w:right w:w="15" w:type="dxa"/>
            </w:tcMar>
          </w:tcPr>
          <w:p w:rsidR="00600DBD" w:rsidRPr="00600DBD" w:rsidRDefault="00600DBD" w:rsidP="00600DBD">
            <w:pPr>
              <w:jc w:val="both"/>
              <w:rPr>
                <w:rFonts w:ascii="Arial" w:hAnsi="Arial" w:cs="Arial"/>
                <w:sz w:val="16"/>
                <w:szCs w:val="16"/>
              </w:rPr>
            </w:pPr>
            <w:r w:rsidRPr="00600DBD">
              <w:rPr>
                <w:rFonts w:ascii="Arial" w:hAnsi="Arial" w:cs="Arial"/>
                <w:sz w:val="16"/>
                <w:szCs w:val="16"/>
              </w:rPr>
              <w:t>ИТОГО</w:t>
            </w:r>
          </w:p>
        </w:tc>
        <w:tc>
          <w:tcPr>
            <w:tcW w:w="720"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335" w:type="pct"/>
            <w:shd w:val="clear" w:color="000000" w:fill="FFFFFF"/>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 </w:t>
            </w:r>
          </w:p>
        </w:tc>
        <w:tc>
          <w:tcPr>
            <w:tcW w:w="73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1 301 153 080,49</w:t>
            </w:r>
          </w:p>
        </w:tc>
        <w:tc>
          <w:tcPr>
            <w:tcW w:w="666" w:type="pct"/>
            <w:shd w:val="clear" w:color="000000" w:fill="FFFFFF"/>
            <w:noWrap/>
            <w:tcMar>
              <w:top w:w="15" w:type="dxa"/>
              <w:left w:w="15" w:type="dxa"/>
              <w:bottom w:w="0" w:type="dxa"/>
              <w:right w:w="15" w:type="dxa"/>
            </w:tcMar>
            <w:vAlign w:val="bottom"/>
          </w:tcPr>
          <w:p w:rsidR="00600DBD" w:rsidRPr="00600DBD" w:rsidRDefault="00600DBD" w:rsidP="00600DBD">
            <w:pPr>
              <w:jc w:val="both"/>
              <w:rPr>
                <w:rFonts w:ascii="Arial" w:hAnsi="Arial" w:cs="Arial"/>
                <w:sz w:val="16"/>
                <w:szCs w:val="16"/>
              </w:rPr>
            </w:pPr>
            <w:r w:rsidRPr="00600DBD">
              <w:rPr>
                <w:rFonts w:ascii="Arial" w:hAnsi="Arial" w:cs="Arial"/>
                <w:sz w:val="16"/>
                <w:szCs w:val="16"/>
              </w:rPr>
              <w:t>1 318 552 564,43</w:t>
            </w:r>
          </w:p>
        </w:tc>
      </w:tr>
    </w:tbl>
    <w:p w:rsidR="00E977BD" w:rsidRDefault="00E977BD" w:rsidP="00D70222">
      <w:pPr>
        <w:jc w:val="both"/>
        <w:rPr>
          <w:rFonts w:ascii="Arial" w:hAnsi="Arial" w:cs="Arial"/>
          <w:sz w:val="16"/>
          <w:szCs w:val="16"/>
        </w:rPr>
      </w:pPr>
    </w:p>
    <w:p w:rsidR="00533903" w:rsidRDefault="00533903" w:rsidP="00D70222">
      <w:pPr>
        <w:jc w:val="both"/>
        <w:rPr>
          <w:rFonts w:ascii="Arial" w:hAnsi="Arial" w:cs="Arial"/>
          <w:sz w:val="16"/>
          <w:szCs w:val="16"/>
        </w:rPr>
      </w:pPr>
    </w:p>
    <w:p w:rsidR="00533903" w:rsidRDefault="00533903" w:rsidP="00D70222">
      <w:pPr>
        <w:jc w:val="both"/>
        <w:rPr>
          <w:rFonts w:ascii="Arial" w:hAnsi="Arial" w:cs="Arial"/>
          <w:sz w:val="16"/>
          <w:szCs w:val="16"/>
        </w:rPr>
      </w:pPr>
    </w:p>
    <w:p w:rsidR="00540153" w:rsidRDefault="00540153" w:rsidP="00540153">
      <w:pPr>
        <w:spacing w:line="160" w:lineRule="exact"/>
        <w:jc w:val="right"/>
        <w:rPr>
          <w:rFonts w:ascii="Arial" w:hAnsi="Arial" w:cs="Arial"/>
          <w:sz w:val="16"/>
          <w:szCs w:val="16"/>
        </w:rPr>
      </w:pPr>
    </w:p>
    <w:p w:rsidR="00533903" w:rsidRDefault="00533903" w:rsidP="00540153">
      <w:pPr>
        <w:spacing w:line="160" w:lineRule="exact"/>
        <w:jc w:val="right"/>
        <w:rPr>
          <w:rFonts w:ascii="Arial" w:hAnsi="Arial" w:cs="Arial"/>
          <w:sz w:val="16"/>
          <w:szCs w:val="16"/>
        </w:rPr>
        <w:sectPr w:rsidR="00533903" w:rsidSect="00600DBD">
          <w:type w:val="continuous"/>
          <w:pgSz w:w="11905" w:h="16838"/>
          <w:pgMar w:top="1134" w:right="423" w:bottom="1134" w:left="993" w:header="720" w:footer="720" w:gutter="0"/>
          <w:cols w:space="851"/>
          <w:noEndnote/>
          <w:titlePg/>
          <w:docGrid w:linePitch="381"/>
        </w:sectPr>
      </w:pPr>
    </w:p>
    <w:p w:rsidR="00540153" w:rsidRPr="008079CF" w:rsidRDefault="00540153" w:rsidP="00540153">
      <w:pPr>
        <w:spacing w:line="160" w:lineRule="exact"/>
        <w:jc w:val="right"/>
        <w:rPr>
          <w:rFonts w:ascii="Arial" w:hAnsi="Arial" w:cs="Arial"/>
          <w:sz w:val="16"/>
          <w:szCs w:val="16"/>
        </w:rPr>
      </w:pPr>
      <w:r>
        <w:rPr>
          <w:rFonts w:ascii="Arial" w:hAnsi="Arial" w:cs="Arial"/>
          <w:sz w:val="16"/>
          <w:szCs w:val="16"/>
        </w:rPr>
        <w:lastRenderedPageBreak/>
        <w:t>Приложение 11</w:t>
      </w:r>
    </w:p>
    <w:p w:rsidR="00540153" w:rsidRPr="008079CF" w:rsidRDefault="00540153" w:rsidP="00540153">
      <w:pPr>
        <w:spacing w:line="160" w:lineRule="exact"/>
        <w:jc w:val="right"/>
        <w:rPr>
          <w:rFonts w:ascii="Arial" w:hAnsi="Arial" w:cs="Arial"/>
          <w:sz w:val="16"/>
          <w:szCs w:val="16"/>
        </w:rPr>
      </w:pPr>
      <w:r>
        <w:rPr>
          <w:rFonts w:ascii="Arial" w:hAnsi="Arial" w:cs="Arial"/>
          <w:sz w:val="16"/>
          <w:szCs w:val="16"/>
        </w:rPr>
        <w:t>к</w:t>
      </w:r>
      <w:r w:rsidRPr="008079CF">
        <w:rPr>
          <w:rFonts w:ascii="Arial" w:hAnsi="Arial" w:cs="Arial"/>
          <w:sz w:val="16"/>
          <w:szCs w:val="16"/>
        </w:rPr>
        <w:t xml:space="preserve"> решению Совета депутатов</w:t>
      </w:r>
    </w:p>
    <w:p w:rsidR="00540153" w:rsidRPr="008079CF" w:rsidRDefault="00540153" w:rsidP="00540153">
      <w:pPr>
        <w:spacing w:line="160" w:lineRule="exact"/>
        <w:jc w:val="right"/>
        <w:rPr>
          <w:rFonts w:ascii="Arial" w:hAnsi="Arial" w:cs="Arial"/>
          <w:sz w:val="16"/>
          <w:szCs w:val="16"/>
        </w:rPr>
      </w:pPr>
      <w:r w:rsidRPr="008079CF">
        <w:rPr>
          <w:rFonts w:ascii="Arial" w:hAnsi="Arial" w:cs="Arial"/>
          <w:sz w:val="16"/>
          <w:szCs w:val="16"/>
        </w:rPr>
        <w:t>Благодарненского городского округа</w:t>
      </w:r>
    </w:p>
    <w:p w:rsidR="00540153" w:rsidRPr="008079CF" w:rsidRDefault="00540153" w:rsidP="00540153">
      <w:pPr>
        <w:spacing w:line="160" w:lineRule="exact"/>
        <w:jc w:val="right"/>
        <w:rPr>
          <w:rFonts w:ascii="Arial" w:hAnsi="Arial" w:cs="Arial"/>
          <w:sz w:val="16"/>
          <w:szCs w:val="16"/>
        </w:rPr>
      </w:pPr>
      <w:r w:rsidRPr="008079CF">
        <w:rPr>
          <w:rFonts w:ascii="Arial" w:hAnsi="Arial" w:cs="Arial"/>
          <w:sz w:val="16"/>
          <w:szCs w:val="16"/>
        </w:rPr>
        <w:t>Ставропольского края</w:t>
      </w:r>
    </w:p>
    <w:p w:rsidR="00540153" w:rsidRDefault="00540153" w:rsidP="00540153">
      <w:pPr>
        <w:spacing w:line="160" w:lineRule="exact"/>
        <w:jc w:val="right"/>
        <w:rPr>
          <w:rFonts w:ascii="Arial" w:hAnsi="Arial" w:cs="Arial"/>
          <w:sz w:val="16"/>
          <w:szCs w:val="16"/>
        </w:rPr>
      </w:pPr>
      <w:r w:rsidRPr="008079CF">
        <w:rPr>
          <w:rFonts w:ascii="Arial" w:hAnsi="Arial" w:cs="Arial"/>
          <w:sz w:val="16"/>
          <w:szCs w:val="16"/>
        </w:rPr>
        <w:t>«О бюджете Благодарненского муниципального района</w:t>
      </w:r>
    </w:p>
    <w:p w:rsidR="00540153" w:rsidRDefault="00540153" w:rsidP="00540153">
      <w:pPr>
        <w:ind w:left="-142"/>
        <w:jc w:val="right"/>
        <w:rPr>
          <w:rFonts w:ascii="Arial" w:hAnsi="Arial" w:cs="Arial"/>
          <w:sz w:val="16"/>
          <w:szCs w:val="16"/>
        </w:rPr>
      </w:pPr>
      <w:r w:rsidRPr="008079CF">
        <w:rPr>
          <w:rFonts w:ascii="Arial" w:hAnsi="Arial" w:cs="Arial"/>
          <w:sz w:val="16"/>
          <w:szCs w:val="16"/>
        </w:rPr>
        <w:t xml:space="preserve"> Ставропольского края на 2018 год</w:t>
      </w:r>
    </w:p>
    <w:p w:rsidR="00540153" w:rsidRDefault="00540153" w:rsidP="00540153">
      <w:pPr>
        <w:ind w:left="-142"/>
        <w:rPr>
          <w:rFonts w:ascii="Arial" w:hAnsi="Arial" w:cs="Arial"/>
          <w:sz w:val="16"/>
          <w:szCs w:val="16"/>
        </w:rPr>
      </w:pPr>
    </w:p>
    <w:p w:rsidR="00540153" w:rsidRPr="00540153" w:rsidRDefault="00540153" w:rsidP="00540153">
      <w:pPr>
        <w:jc w:val="center"/>
        <w:rPr>
          <w:rFonts w:ascii="Arial" w:hAnsi="Arial" w:cs="Arial"/>
          <w:sz w:val="16"/>
          <w:szCs w:val="16"/>
        </w:rPr>
      </w:pPr>
      <w:r w:rsidRPr="00540153">
        <w:rPr>
          <w:rFonts w:ascii="Arial" w:hAnsi="Arial" w:cs="Arial"/>
          <w:sz w:val="16"/>
          <w:szCs w:val="16"/>
        </w:rPr>
        <w:t>РАСПРЕДЕЛЕНИЕ</w:t>
      </w:r>
    </w:p>
    <w:p w:rsidR="00540153" w:rsidRPr="00540153" w:rsidRDefault="00540153" w:rsidP="00540153">
      <w:pPr>
        <w:jc w:val="center"/>
        <w:rPr>
          <w:rFonts w:ascii="Arial" w:hAnsi="Arial" w:cs="Arial"/>
          <w:sz w:val="16"/>
          <w:szCs w:val="16"/>
        </w:rPr>
      </w:pPr>
      <w:r w:rsidRPr="00540153">
        <w:rPr>
          <w:rFonts w:ascii="Arial" w:hAnsi="Arial" w:cs="Arial"/>
          <w:sz w:val="16"/>
          <w:szCs w:val="16"/>
        </w:rPr>
        <w:t>бюджетных ассигнований по разделам (Рз), подразделам (</w:t>
      </w:r>
      <w:proofErr w:type="gramStart"/>
      <w:r w:rsidRPr="00540153">
        <w:rPr>
          <w:rFonts w:ascii="Arial" w:hAnsi="Arial" w:cs="Arial"/>
          <w:sz w:val="16"/>
          <w:szCs w:val="16"/>
        </w:rPr>
        <w:t>ПР</w:t>
      </w:r>
      <w:proofErr w:type="gramEnd"/>
      <w:r w:rsidRPr="00540153">
        <w:rPr>
          <w:rFonts w:ascii="Arial" w:hAnsi="Arial" w:cs="Arial"/>
          <w:sz w:val="16"/>
          <w:szCs w:val="16"/>
        </w:rPr>
        <w:t>) классификации расходов бюджетов на 2018 год</w:t>
      </w:r>
    </w:p>
    <w:p w:rsidR="00540153" w:rsidRPr="00540153" w:rsidRDefault="00540153" w:rsidP="00540153">
      <w:pPr>
        <w:jc w:val="center"/>
        <w:rPr>
          <w:rFonts w:ascii="Arial" w:hAnsi="Arial" w:cs="Arial"/>
          <w:sz w:val="16"/>
          <w:szCs w:val="16"/>
        </w:rPr>
      </w:pPr>
    </w:p>
    <w:p w:rsidR="00540153" w:rsidRDefault="00540153" w:rsidP="00540153">
      <w:pPr>
        <w:jc w:val="center"/>
        <w:rPr>
          <w:rFonts w:ascii="Arial" w:hAnsi="Arial" w:cs="Arial"/>
          <w:sz w:val="16"/>
          <w:szCs w:val="16"/>
        </w:rPr>
      </w:pPr>
      <w:r>
        <w:rPr>
          <w:rFonts w:ascii="Arial" w:hAnsi="Arial" w:cs="Arial"/>
          <w:sz w:val="16"/>
          <w:szCs w:val="16"/>
        </w:rPr>
        <w:t xml:space="preserve">                                                                    </w:t>
      </w:r>
      <w:r w:rsidRPr="00540153">
        <w:rPr>
          <w:rFonts w:ascii="Arial" w:hAnsi="Arial" w:cs="Arial"/>
          <w:sz w:val="16"/>
          <w:szCs w:val="16"/>
        </w:rPr>
        <w:t>(рублей)</w:t>
      </w:r>
    </w:p>
    <w:tbl>
      <w:tblPr>
        <w:tblW w:w="485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20"/>
        <w:gridCol w:w="708"/>
        <w:gridCol w:w="567"/>
        <w:gridCol w:w="1560"/>
      </w:tblGrid>
      <w:tr w:rsidR="00540153" w:rsidRPr="00540153" w:rsidTr="00540153">
        <w:trPr>
          <w:trHeight w:val="254"/>
        </w:trPr>
        <w:tc>
          <w:tcPr>
            <w:tcW w:w="2020" w:type="dxa"/>
            <w:shd w:val="clear" w:color="000000" w:fill="FFFFFF"/>
            <w:tcMar>
              <w:top w:w="15" w:type="dxa"/>
              <w:left w:w="15" w:type="dxa"/>
              <w:bottom w:w="0" w:type="dxa"/>
              <w:right w:w="15" w:type="dxa"/>
            </w:tcMar>
            <w:vAlign w:val="center"/>
            <w:hideMark/>
          </w:tcPr>
          <w:p w:rsidR="00540153" w:rsidRPr="00540153" w:rsidRDefault="00540153" w:rsidP="00540153">
            <w:pPr>
              <w:spacing w:line="160" w:lineRule="exact"/>
              <w:ind w:left="142"/>
              <w:jc w:val="center"/>
              <w:rPr>
                <w:rFonts w:ascii="Arial" w:hAnsi="Arial" w:cs="Arial"/>
                <w:sz w:val="16"/>
                <w:szCs w:val="16"/>
              </w:rPr>
            </w:pPr>
            <w:r w:rsidRPr="00540153">
              <w:rPr>
                <w:rFonts w:ascii="Arial" w:hAnsi="Arial" w:cs="Arial"/>
                <w:sz w:val="16"/>
                <w:szCs w:val="16"/>
              </w:rPr>
              <w:t>Наименование</w:t>
            </w:r>
          </w:p>
        </w:tc>
        <w:tc>
          <w:tcPr>
            <w:tcW w:w="708" w:type="dxa"/>
            <w:shd w:val="clear" w:color="000000" w:fill="FFFFFF"/>
            <w:tcMar>
              <w:top w:w="15" w:type="dxa"/>
              <w:left w:w="15" w:type="dxa"/>
              <w:bottom w:w="0" w:type="dxa"/>
              <w:right w:w="15" w:type="dxa"/>
            </w:tcMar>
            <w:vAlign w:val="center"/>
            <w:hideMark/>
          </w:tcPr>
          <w:p w:rsidR="00540153" w:rsidRPr="00540153" w:rsidRDefault="00540153" w:rsidP="00540153">
            <w:pPr>
              <w:spacing w:line="160" w:lineRule="exact"/>
              <w:ind w:left="142"/>
              <w:jc w:val="center"/>
              <w:rPr>
                <w:rFonts w:ascii="Arial" w:hAnsi="Arial" w:cs="Arial"/>
                <w:sz w:val="16"/>
                <w:szCs w:val="16"/>
              </w:rPr>
            </w:pPr>
            <w:r w:rsidRPr="00540153">
              <w:rPr>
                <w:rFonts w:ascii="Arial" w:hAnsi="Arial" w:cs="Arial"/>
                <w:sz w:val="16"/>
                <w:szCs w:val="16"/>
              </w:rPr>
              <w:t>Рз</w:t>
            </w:r>
          </w:p>
        </w:tc>
        <w:tc>
          <w:tcPr>
            <w:tcW w:w="567" w:type="dxa"/>
            <w:shd w:val="clear" w:color="000000" w:fill="FFFFFF"/>
            <w:tcMar>
              <w:top w:w="15" w:type="dxa"/>
              <w:left w:w="15" w:type="dxa"/>
              <w:bottom w:w="0" w:type="dxa"/>
              <w:right w:w="15" w:type="dxa"/>
            </w:tcMar>
            <w:vAlign w:val="center"/>
            <w:hideMark/>
          </w:tcPr>
          <w:p w:rsidR="00540153" w:rsidRPr="00540153" w:rsidRDefault="00540153" w:rsidP="00540153">
            <w:pPr>
              <w:spacing w:line="160" w:lineRule="exact"/>
              <w:ind w:left="142"/>
              <w:jc w:val="center"/>
              <w:rPr>
                <w:rFonts w:ascii="Arial" w:hAnsi="Arial" w:cs="Arial"/>
                <w:sz w:val="16"/>
                <w:szCs w:val="16"/>
              </w:rPr>
            </w:pPr>
            <w:proofErr w:type="gramStart"/>
            <w:r w:rsidRPr="00540153">
              <w:rPr>
                <w:rFonts w:ascii="Arial" w:hAnsi="Arial" w:cs="Arial"/>
                <w:sz w:val="16"/>
                <w:szCs w:val="16"/>
              </w:rPr>
              <w:t>ПР</w:t>
            </w:r>
            <w:proofErr w:type="gramEnd"/>
          </w:p>
        </w:tc>
        <w:tc>
          <w:tcPr>
            <w:tcW w:w="1560" w:type="dxa"/>
            <w:shd w:val="clear" w:color="000000" w:fill="FFFFFF"/>
            <w:tcMar>
              <w:top w:w="15" w:type="dxa"/>
              <w:left w:w="15" w:type="dxa"/>
              <w:bottom w:w="0" w:type="dxa"/>
              <w:right w:w="15" w:type="dxa"/>
            </w:tcMar>
            <w:vAlign w:val="center"/>
            <w:hideMark/>
          </w:tcPr>
          <w:p w:rsidR="00540153" w:rsidRPr="00540153" w:rsidRDefault="00540153" w:rsidP="00540153">
            <w:pPr>
              <w:spacing w:line="160" w:lineRule="exact"/>
              <w:ind w:left="142"/>
              <w:jc w:val="center"/>
              <w:rPr>
                <w:rFonts w:ascii="Arial" w:hAnsi="Arial" w:cs="Arial"/>
                <w:sz w:val="16"/>
                <w:szCs w:val="16"/>
              </w:rPr>
            </w:pPr>
            <w:r w:rsidRPr="00540153">
              <w:rPr>
                <w:rFonts w:ascii="Arial" w:hAnsi="Arial" w:cs="Arial"/>
                <w:sz w:val="16"/>
                <w:szCs w:val="16"/>
              </w:rPr>
              <w:t>сумма</w:t>
            </w:r>
          </w:p>
        </w:tc>
      </w:tr>
      <w:tr w:rsidR="00540153" w:rsidRPr="00540153" w:rsidTr="00540153">
        <w:trPr>
          <w:trHeight w:val="189"/>
        </w:trPr>
        <w:tc>
          <w:tcPr>
            <w:tcW w:w="2020" w:type="dxa"/>
            <w:shd w:val="clear" w:color="000000" w:fill="FFFFFF"/>
            <w:tcMar>
              <w:top w:w="15" w:type="dxa"/>
              <w:left w:w="15" w:type="dxa"/>
              <w:bottom w:w="0" w:type="dxa"/>
              <w:right w:w="15" w:type="dxa"/>
            </w:tcMar>
            <w:vAlign w:val="bottom"/>
            <w:hideMark/>
          </w:tcPr>
          <w:p w:rsidR="00540153" w:rsidRPr="00540153" w:rsidRDefault="00540153" w:rsidP="00540153">
            <w:pPr>
              <w:spacing w:line="160" w:lineRule="exact"/>
              <w:ind w:left="142"/>
              <w:jc w:val="center"/>
              <w:rPr>
                <w:rFonts w:ascii="Arial" w:hAnsi="Arial" w:cs="Arial"/>
                <w:sz w:val="16"/>
                <w:szCs w:val="16"/>
              </w:rPr>
            </w:pPr>
            <w:r w:rsidRPr="00540153">
              <w:rPr>
                <w:rFonts w:ascii="Arial" w:hAnsi="Arial" w:cs="Arial"/>
                <w:sz w:val="16"/>
                <w:szCs w:val="16"/>
              </w:rPr>
              <w:t>1</w:t>
            </w:r>
          </w:p>
        </w:tc>
        <w:tc>
          <w:tcPr>
            <w:tcW w:w="708" w:type="dxa"/>
            <w:shd w:val="clear" w:color="000000" w:fill="FFFFFF"/>
            <w:tcMar>
              <w:top w:w="15" w:type="dxa"/>
              <w:left w:w="15" w:type="dxa"/>
              <w:bottom w:w="0" w:type="dxa"/>
              <w:right w:w="15" w:type="dxa"/>
            </w:tcMar>
            <w:vAlign w:val="bottom"/>
            <w:hideMark/>
          </w:tcPr>
          <w:p w:rsidR="00540153" w:rsidRPr="00540153" w:rsidRDefault="00540153" w:rsidP="00540153">
            <w:pPr>
              <w:spacing w:line="160" w:lineRule="exact"/>
              <w:ind w:left="142"/>
              <w:jc w:val="center"/>
              <w:rPr>
                <w:rFonts w:ascii="Arial" w:hAnsi="Arial" w:cs="Arial"/>
                <w:sz w:val="16"/>
                <w:szCs w:val="16"/>
              </w:rPr>
            </w:pPr>
            <w:r w:rsidRPr="00540153">
              <w:rPr>
                <w:rFonts w:ascii="Arial" w:hAnsi="Arial" w:cs="Arial"/>
                <w:sz w:val="16"/>
                <w:szCs w:val="16"/>
              </w:rPr>
              <w:t>2</w:t>
            </w:r>
          </w:p>
        </w:tc>
        <w:tc>
          <w:tcPr>
            <w:tcW w:w="567" w:type="dxa"/>
            <w:shd w:val="clear" w:color="000000" w:fill="FFFFFF"/>
            <w:tcMar>
              <w:top w:w="15" w:type="dxa"/>
              <w:left w:w="15" w:type="dxa"/>
              <w:bottom w:w="0" w:type="dxa"/>
              <w:right w:w="15" w:type="dxa"/>
            </w:tcMar>
            <w:vAlign w:val="bottom"/>
            <w:hideMark/>
          </w:tcPr>
          <w:p w:rsidR="00540153" w:rsidRPr="00540153" w:rsidRDefault="00540153" w:rsidP="00540153">
            <w:pPr>
              <w:spacing w:line="160" w:lineRule="exact"/>
              <w:ind w:left="142"/>
              <w:jc w:val="center"/>
              <w:rPr>
                <w:rFonts w:ascii="Arial" w:hAnsi="Arial" w:cs="Arial"/>
                <w:sz w:val="16"/>
                <w:szCs w:val="16"/>
              </w:rPr>
            </w:pPr>
            <w:r w:rsidRPr="00540153">
              <w:rPr>
                <w:rFonts w:ascii="Arial" w:hAnsi="Arial" w:cs="Arial"/>
                <w:sz w:val="16"/>
                <w:szCs w:val="16"/>
              </w:rPr>
              <w:t>3</w:t>
            </w:r>
          </w:p>
        </w:tc>
        <w:tc>
          <w:tcPr>
            <w:tcW w:w="1560" w:type="dxa"/>
            <w:shd w:val="clear" w:color="000000" w:fill="FFFFFF"/>
            <w:noWrap/>
            <w:tcMar>
              <w:top w:w="15" w:type="dxa"/>
              <w:left w:w="15" w:type="dxa"/>
              <w:bottom w:w="0" w:type="dxa"/>
              <w:right w:w="15" w:type="dxa"/>
            </w:tcMar>
            <w:vAlign w:val="bottom"/>
            <w:hideMark/>
          </w:tcPr>
          <w:p w:rsidR="00540153" w:rsidRPr="00540153" w:rsidRDefault="00540153" w:rsidP="00540153">
            <w:pPr>
              <w:spacing w:line="160" w:lineRule="exact"/>
              <w:ind w:left="142"/>
              <w:jc w:val="center"/>
              <w:rPr>
                <w:rFonts w:ascii="Arial" w:hAnsi="Arial" w:cs="Arial"/>
                <w:sz w:val="16"/>
                <w:szCs w:val="16"/>
              </w:rPr>
            </w:pPr>
            <w:r w:rsidRPr="00540153">
              <w:rPr>
                <w:rFonts w:ascii="Arial" w:hAnsi="Arial" w:cs="Arial"/>
                <w:sz w:val="16"/>
                <w:szCs w:val="16"/>
              </w:rPr>
              <w:t>4</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Общегосударственные вопросы</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155 443 055,30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02</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1 362 852,23</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03</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6 809 865,97</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Default="00540153" w:rsidP="00540153">
            <w:pPr>
              <w:spacing w:line="160" w:lineRule="exact"/>
              <w:ind w:left="142"/>
              <w:rPr>
                <w:rFonts w:ascii="Arial" w:hAnsi="Arial" w:cs="Arial"/>
                <w:sz w:val="16"/>
                <w:szCs w:val="16"/>
              </w:rPr>
            </w:pPr>
            <w:r w:rsidRPr="00540153">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w:t>
            </w:r>
          </w:p>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субъектов Российской Федерации, местных администраций</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04</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65 457 575,86</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Судебная система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05</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268 270,00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06</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13 221 118,64</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Резервные фонды</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11</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510 000,00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Другие общегосударственные вопросы</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13</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67 813 372,60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xml:space="preserve">Национальная безопасность и </w:t>
            </w:r>
            <w:r w:rsidRPr="00540153">
              <w:rPr>
                <w:rFonts w:ascii="Arial" w:hAnsi="Arial" w:cs="Arial"/>
                <w:sz w:val="16"/>
                <w:szCs w:val="16"/>
              </w:rPr>
              <w:lastRenderedPageBreak/>
              <w:t>правоохранительная деятельность</w:t>
            </w:r>
          </w:p>
        </w:tc>
        <w:tc>
          <w:tcPr>
            <w:tcW w:w="708" w:type="dxa"/>
            <w:shd w:val="clear" w:color="000000" w:fill="FFFFFF"/>
            <w:tcMar>
              <w:top w:w="15" w:type="dxa"/>
              <w:left w:w="15" w:type="dxa"/>
              <w:bottom w:w="0" w:type="dxa"/>
              <w:right w:w="15" w:type="dxa"/>
            </w:tcMar>
            <w:vAlign w:val="bottom"/>
          </w:tcPr>
          <w:p w:rsidR="00533903" w:rsidRDefault="00533903" w:rsidP="00540153">
            <w:pPr>
              <w:spacing w:line="160" w:lineRule="exact"/>
              <w:ind w:left="142"/>
              <w:rPr>
                <w:rFonts w:ascii="Arial" w:hAnsi="Arial" w:cs="Arial"/>
                <w:sz w:val="16"/>
                <w:szCs w:val="16"/>
              </w:rPr>
            </w:pPr>
          </w:p>
          <w:p w:rsidR="00533903" w:rsidRDefault="00533903" w:rsidP="00540153">
            <w:pPr>
              <w:spacing w:line="160" w:lineRule="exact"/>
              <w:ind w:left="142"/>
              <w:rPr>
                <w:rFonts w:ascii="Arial" w:hAnsi="Arial" w:cs="Arial"/>
                <w:sz w:val="16"/>
                <w:szCs w:val="16"/>
              </w:rPr>
            </w:pPr>
          </w:p>
          <w:p w:rsidR="00533903" w:rsidRDefault="00533903" w:rsidP="00540153">
            <w:pPr>
              <w:spacing w:line="160" w:lineRule="exact"/>
              <w:ind w:left="142"/>
              <w:rPr>
                <w:rFonts w:ascii="Arial" w:hAnsi="Arial" w:cs="Arial"/>
                <w:sz w:val="16"/>
                <w:szCs w:val="16"/>
              </w:rPr>
            </w:pPr>
          </w:p>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33903" w:rsidRDefault="00533903" w:rsidP="00540153">
            <w:pPr>
              <w:spacing w:line="160" w:lineRule="exact"/>
              <w:ind w:left="142"/>
              <w:jc w:val="right"/>
              <w:rPr>
                <w:rFonts w:ascii="Arial" w:hAnsi="Arial" w:cs="Arial"/>
                <w:sz w:val="16"/>
                <w:szCs w:val="16"/>
              </w:rPr>
            </w:pPr>
          </w:p>
          <w:p w:rsidR="00533903" w:rsidRDefault="00533903" w:rsidP="00540153">
            <w:pPr>
              <w:spacing w:line="160" w:lineRule="exact"/>
              <w:ind w:left="142"/>
              <w:jc w:val="right"/>
              <w:rPr>
                <w:rFonts w:ascii="Arial" w:hAnsi="Arial" w:cs="Arial"/>
                <w:sz w:val="16"/>
                <w:szCs w:val="16"/>
              </w:rPr>
            </w:pPr>
          </w:p>
          <w:p w:rsidR="00533903" w:rsidRDefault="00533903" w:rsidP="00540153">
            <w:pPr>
              <w:spacing w:line="160" w:lineRule="exact"/>
              <w:ind w:left="142"/>
              <w:jc w:val="right"/>
              <w:rPr>
                <w:rFonts w:ascii="Arial" w:hAnsi="Arial" w:cs="Arial"/>
                <w:sz w:val="16"/>
                <w:szCs w:val="16"/>
              </w:rPr>
            </w:pPr>
          </w:p>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7 967 521,88</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03</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09</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7 967 521,88</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Национальная экономика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49 566 551,81</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Сельское хозяйство и рыболовство</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05</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15 743 299,01</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Дорожное хозяйство (дорожные фонды)</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09</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31 749 764,80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Другие вопросы в области национальной экономики</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04</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12</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2 073 488,00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Жилищно-коммунальное хозяйство</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37 968 140,77</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Жилищное хозяйство</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915 000,00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Коммунальное хозяйство</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02</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830 000,00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Благоустройство</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03</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18 950 502,38</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Другие вопросы в области жилищно-коммунального хозяйства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05</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05</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17 272 638,39</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Образование</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601 443 712,23</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Дошкольное образование</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202 631 842,85</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Общее образование</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02</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338 595 415,47</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Дополнительное образование детей</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03</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41 425 835,31</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xml:space="preserve">Молодежная политика </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07</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4 991 665,38</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Другие вопросы в области образования</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07</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09</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13 798 953,22</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Культура, кинематография</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84 148 023,74</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Культура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08</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84 148 023,74</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Социальная политика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370 795 839,00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Социальное обеспечение населения</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03</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240 522 580,00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Охрана семьи и детства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04</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112 772 650,00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Другие вопросы в области социальной политики</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10</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06</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17 500 609,00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Физическая культура и спорт</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5 792 320,86</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Физическая культура</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01</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1 740 413,00</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Массовый спорт</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11</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02</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4 051 907,86</w:t>
            </w:r>
          </w:p>
        </w:tc>
      </w:tr>
      <w:tr w:rsidR="00540153" w:rsidRPr="00540153" w:rsidTr="00540153">
        <w:trPr>
          <w:trHeight w:val="59"/>
        </w:trPr>
        <w:tc>
          <w:tcPr>
            <w:tcW w:w="2020" w:type="dxa"/>
            <w:shd w:val="clear" w:color="000000" w:fill="FFFFFF"/>
            <w:tcMar>
              <w:top w:w="15" w:type="dxa"/>
              <w:left w:w="15" w:type="dxa"/>
              <w:bottom w:w="0" w:type="dxa"/>
              <w:right w:w="15" w:type="dxa"/>
            </w:tcMar>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Всего</w:t>
            </w:r>
          </w:p>
        </w:tc>
        <w:tc>
          <w:tcPr>
            <w:tcW w:w="708"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567"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rPr>
                <w:rFonts w:ascii="Arial" w:hAnsi="Arial" w:cs="Arial"/>
                <w:sz w:val="16"/>
                <w:szCs w:val="16"/>
              </w:rPr>
            </w:pPr>
            <w:r w:rsidRPr="00540153">
              <w:rPr>
                <w:rFonts w:ascii="Arial" w:hAnsi="Arial" w:cs="Arial"/>
                <w:sz w:val="16"/>
                <w:szCs w:val="16"/>
              </w:rPr>
              <w:t> </w:t>
            </w:r>
          </w:p>
        </w:tc>
        <w:tc>
          <w:tcPr>
            <w:tcW w:w="1560" w:type="dxa"/>
            <w:shd w:val="clear" w:color="000000" w:fill="FFFFFF"/>
            <w:tcMar>
              <w:top w:w="15" w:type="dxa"/>
              <w:left w:w="15" w:type="dxa"/>
              <w:bottom w:w="0" w:type="dxa"/>
              <w:right w:w="15" w:type="dxa"/>
            </w:tcMar>
            <w:vAlign w:val="bottom"/>
          </w:tcPr>
          <w:p w:rsidR="00540153" w:rsidRPr="00540153" w:rsidRDefault="00540153" w:rsidP="00540153">
            <w:pPr>
              <w:spacing w:line="160" w:lineRule="exact"/>
              <w:ind w:left="142"/>
              <w:jc w:val="right"/>
              <w:rPr>
                <w:rFonts w:ascii="Arial" w:hAnsi="Arial" w:cs="Arial"/>
                <w:sz w:val="16"/>
                <w:szCs w:val="16"/>
              </w:rPr>
            </w:pPr>
            <w:r w:rsidRPr="00540153">
              <w:rPr>
                <w:rFonts w:ascii="Arial" w:hAnsi="Arial" w:cs="Arial"/>
                <w:sz w:val="16"/>
                <w:szCs w:val="16"/>
              </w:rPr>
              <w:t>1 313 125 165,59</w:t>
            </w:r>
          </w:p>
        </w:tc>
      </w:tr>
    </w:tbl>
    <w:p w:rsidR="00540153" w:rsidRPr="00540153" w:rsidRDefault="00540153" w:rsidP="00540153">
      <w:pPr>
        <w:jc w:val="both"/>
        <w:rPr>
          <w:rFonts w:ascii="Arial" w:hAnsi="Arial" w:cs="Arial"/>
          <w:sz w:val="16"/>
          <w:szCs w:val="16"/>
        </w:rPr>
      </w:pPr>
    </w:p>
    <w:p w:rsidR="00540153" w:rsidRPr="00540153" w:rsidRDefault="00540153" w:rsidP="00540153">
      <w:pPr>
        <w:spacing w:line="160" w:lineRule="exact"/>
        <w:jc w:val="center"/>
        <w:rPr>
          <w:rFonts w:ascii="Arial" w:hAnsi="Arial" w:cs="Arial"/>
          <w:sz w:val="18"/>
          <w:szCs w:val="18"/>
        </w:rPr>
      </w:pPr>
      <w:r w:rsidRPr="00540153">
        <w:rPr>
          <w:rFonts w:ascii="Arial" w:hAnsi="Arial" w:cs="Arial"/>
          <w:sz w:val="18"/>
          <w:szCs w:val="18"/>
        </w:rPr>
        <w:lastRenderedPageBreak/>
        <w:t>Приложение 13</w:t>
      </w:r>
    </w:p>
    <w:p w:rsidR="00540153" w:rsidRPr="00540153" w:rsidRDefault="00540153" w:rsidP="00540153">
      <w:pPr>
        <w:spacing w:line="160" w:lineRule="exact"/>
        <w:jc w:val="center"/>
        <w:rPr>
          <w:rFonts w:ascii="Arial" w:hAnsi="Arial" w:cs="Arial"/>
          <w:sz w:val="18"/>
          <w:szCs w:val="18"/>
        </w:rPr>
      </w:pPr>
      <w:r w:rsidRPr="00540153">
        <w:rPr>
          <w:rFonts w:ascii="Arial" w:hAnsi="Arial" w:cs="Arial"/>
          <w:sz w:val="18"/>
          <w:szCs w:val="18"/>
        </w:rPr>
        <w:t>к решению Совета депутатов Благодарненского</w:t>
      </w:r>
    </w:p>
    <w:p w:rsidR="00540153" w:rsidRPr="00540153" w:rsidRDefault="00540153" w:rsidP="00540153">
      <w:pPr>
        <w:spacing w:line="160" w:lineRule="exact"/>
        <w:jc w:val="center"/>
        <w:rPr>
          <w:rFonts w:ascii="Arial" w:hAnsi="Arial" w:cs="Arial"/>
          <w:sz w:val="18"/>
          <w:szCs w:val="18"/>
        </w:rPr>
      </w:pPr>
      <w:r w:rsidRPr="00540153">
        <w:rPr>
          <w:rFonts w:ascii="Arial" w:hAnsi="Arial" w:cs="Arial"/>
          <w:sz w:val="18"/>
          <w:szCs w:val="18"/>
        </w:rPr>
        <w:t>городского округа</w:t>
      </w:r>
    </w:p>
    <w:p w:rsidR="00540153" w:rsidRPr="00540153" w:rsidRDefault="00540153" w:rsidP="00540153">
      <w:pPr>
        <w:spacing w:line="160" w:lineRule="exact"/>
        <w:jc w:val="center"/>
        <w:rPr>
          <w:rFonts w:ascii="Arial" w:hAnsi="Arial" w:cs="Arial"/>
          <w:sz w:val="18"/>
          <w:szCs w:val="18"/>
        </w:rPr>
      </w:pPr>
      <w:r w:rsidRPr="00540153">
        <w:rPr>
          <w:rFonts w:ascii="Arial" w:hAnsi="Arial" w:cs="Arial"/>
          <w:sz w:val="18"/>
          <w:szCs w:val="18"/>
        </w:rPr>
        <w:t>Ставропольского края</w:t>
      </w:r>
    </w:p>
    <w:p w:rsidR="00540153" w:rsidRPr="00540153" w:rsidRDefault="00540153" w:rsidP="00540153">
      <w:pPr>
        <w:spacing w:line="160" w:lineRule="exact"/>
        <w:jc w:val="center"/>
        <w:rPr>
          <w:rFonts w:ascii="Arial" w:hAnsi="Arial" w:cs="Arial"/>
          <w:sz w:val="18"/>
          <w:szCs w:val="18"/>
        </w:rPr>
      </w:pPr>
      <w:r w:rsidRPr="00540153">
        <w:rPr>
          <w:rFonts w:ascii="Arial" w:hAnsi="Arial" w:cs="Arial"/>
          <w:sz w:val="18"/>
          <w:szCs w:val="18"/>
        </w:rPr>
        <w:t>"О бюджете Благодарненского</w:t>
      </w:r>
    </w:p>
    <w:p w:rsidR="00540153" w:rsidRPr="00540153" w:rsidRDefault="00540153" w:rsidP="00540153">
      <w:pPr>
        <w:spacing w:line="160" w:lineRule="exact"/>
        <w:jc w:val="center"/>
        <w:rPr>
          <w:rFonts w:ascii="Arial" w:hAnsi="Arial" w:cs="Arial"/>
          <w:sz w:val="18"/>
          <w:szCs w:val="18"/>
        </w:rPr>
      </w:pPr>
      <w:r w:rsidRPr="00540153">
        <w:rPr>
          <w:rFonts w:ascii="Arial" w:hAnsi="Arial" w:cs="Arial"/>
          <w:sz w:val="18"/>
          <w:szCs w:val="18"/>
        </w:rPr>
        <w:t>городского округа</w:t>
      </w:r>
      <w:r>
        <w:rPr>
          <w:rFonts w:ascii="Arial" w:hAnsi="Arial" w:cs="Arial"/>
          <w:sz w:val="18"/>
          <w:szCs w:val="18"/>
        </w:rPr>
        <w:t xml:space="preserve"> </w:t>
      </w:r>
      <w:r w:rsidRPr="00540153">
        <w:rPr>
          <w:rFonts w:ascii="Arial" w:hAnsi="Arial" w:cs="Arial"/>
          <w:sz w:val="18"/>
          <w:szCs w:val="18"/>
        </w:rPr>
        <w:t>Ставропольского края на 2018 год и плановый период 2019 и 2020 годов"</w:t>
      </w:r>
    </w:p>
    <w:p w:rsidR="00540153" w:rsidRDefault="00540153" w:rsidP="00540153">
      <w:pPr>
        <w:jc w:val="both"/>
        <w:rPr>
          <w:rFonts w:ascii="Arial" w:hAnsi="Arial" w:cs="Arial"/>
          <w:sz w:val="18"/>
          <w:szCs w:val="18"/>
        </w:rPr>
      </w:pPr>
    </w:p>
    <w:p w:rsidR="00B90D9A" w:rsidRDefault="00B90D9A" w:rsidP="00540153">
      <w:pPr>
        <w:jc w:val="both"/>
        <w:rPr>
          <w:rFonts w:ascii="Arial" w:hAnsi="Arial" w:cs="Arial"/>
          <w:sz w:val="18"/>
          <w:szCs w:val="18"/>
        </w:rPr>
      </w:pPr>
    </w:p>
    <w:p w:rsidR="00540153" w:rsidRPr="00540153" w:rsidRDefault="00540153" w:rsidP="00540153">
      <w:pPr>
        <w:jc w:val="center"/>
        <w:rPr>
          <w:rFonts w:ascii="Arial" w:hAnsi="Arial" w:cs="Arial"/>
          <w:sz w:val="16"/>
          <w:szCs w:val="16"/>
        </w:rPr>
      </w:pPr>
      <w:r w:rsidRPr="00540153">
        <w:rPr>
          <w:rFonts w:ascii="Arial" w:hAnsi="Arial" w:cs="Arial"/>
          <w:sz w:val="16"/>
          <w:szCs w:val="16"/>
        </w:rPr>
        <w:t>РАСПРЕДЕЛЕНИЕ</w:t>
      </w:r>
    </w:p>
    <w:p w:rsidR="00540153" w:rsidRPr="00540153" w:rsidRDefault="00540153" w:rsidP="00540153">
      <w:pPr>
        <w:jc w:val="center"/>
        <w:rPr>
          <w:rFonts w:ascii="Arial" w:hAnsi="Arial" w:cs="Arial"/>
          <w:sz w:val="16"/>
          <w:szCs w:val="16"/>
        </w:rPr>
      </w:pPr>
      <w:r w:rsidRPr="00540153">
        <w:rPr>
          <w:rFonts w:ascii="Arial" w:hAnsi="Arial" w:cs="Arial"/>
          <w:sz w:val="16"/>
          <w:szCs w:val="16"/>
        </w:rPr>
        <w:t>бюджетных ассигнований по разделам (Рз), подразделам (</w:t>
      </w:r>
      <w:proofErr w:type="gramStart"/>
      <w:r w:rsidRPr="00540153">
        <w:rPr>
          <w:rFonts w:ascii="Arial" w:hAnsi="Arial" w:cs="Arial"/>
          <w:sz w:val="16"/>
          <w:szCs w:val="16"/>
        </w:rPr>
        <w:t>ПР</w:t>
      </w:r>
      <w:proofErr w:type="gramEnd"/>
      <w:r w:rsidRPr="00540153">
        <w:rPr>
          <w:rFonts w:ascii="Arial" w:hAnsi="Arial" w:cs="Arial"/>
          <w:sz w:val="16"/>
          <w:szCs w:val="16"/>
        </w:rPr>
        <w:t>) классификации расходов бюджетов на плановый период 2019 и 2020 годов</w:t>
      </w:r>
    </w:p>
    <w:p w:rsidR="00540153" w:rsidRDefault="00540153" w:rsidP="00540153">
      <w:pPr>
        <w:jc w:val="both"/>
        <w:rPr>
          <w:rFonts w:ascii="Arial" w:hAnsi="Arial" w:cs="Arial"/>
          <w:sz w:val="18"/>
          <w:szCs w:val="18"/>
        </w:rPr>
      </w:pPr>
    </w:p>
    <w:p w:rsidR="00F0788A" w:rsidRPr="00F0788A" w:rsidRDefault="00F0788A" w:rsidP="00F0788A">
      <w:pPr>
        <w:spacing w:line="240" w:lineRule="exact"/>
        <w:jc w:val="right"/>
        <w:rPr>
          <w:rFonts w:ascii="Arial" w:hAnsi="Arial" w:cs="Arial"/>
          <w:sz w:val="16"/>
          <w:szCs w:val="16"/>
        </w:rPr>
      </w:pPr>
      <w:r w:rsidRPr="00F0788A">
        <w:rPr>
          <w:rFonts w:ascii="Arial" w:hAnsi="Arial" w:cs="Arial"/>
          <w:sz w:val="16"/>
          <w:szCs w:val="16"/>
        </w:rPr>
        <w:t>(тыс</w:t>
      </w:r>
      <w:proofErr w:type="gramStart"/>
      <w:r w:rsidRPr="00F0788A">
        <w:rPr>
          <w:rFonts w:ascii="Arial" w:hAnsi="Arial" w:cs="Arial"/>
          <w:sz w:val="16"/>
          <w:szCs w:val="16"/>
        </w:rPr>
        <w:t>.р</w:t>
      </w:r>
      <w:proofErr w:type="gramEnd"/>
      <w:r w:rsidRPr="00F0788A">
        <w:rPr>
          <w:rFonts w:ascii="Arial" w:hAnsi="Arial" w:cs="Arial"/>
          <w:sz w:val="16"/>
          <w:szCs w:val="16"/>
        </w:rPr>
        <w:t>ублей)</w:t>
      </w:r>
    </w:p>
    <w:tbl>
      <w:tblPr>
        <w:tblW w:w="502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20"/>
        <w:gridCol w:w="413"/>
        <w:gridCol w:w="434"/>
        <w:gridCol w:w="1279"/>
        <w:gridCol w:w="1249"/>
        <w:gridCol w:w="27"/>
      </w:tblGrid>
      <w:tr w:rsidR="00F0788A" w:rsidRPr="00F0788A" w:rsidTr="000564B5">
        <w:trPr>
          <w:trHeight w:val="66"/>
        </w:trPr>
        <w:tc>
          <w:tcPr>
            <w:tcW w:w="1620" w:type="dxa"/>
            <w:vMerge w:val="restart"/>
            <w:shd w:val="clear" w:color="000000" w:fill="FFFFFF"/>
            <w:tcMar>
              <w:top w:w="15" w:type="dxa"/>
              <w:left w:w="15" w:type="dxa"/>
              <w:bottom w:w="0" w:type="dxa"/>
              <w:right w:w="15" w:type="dxa"/>
            </w:tcMar>
            <w:vAlign w:val="center"/>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Наименование</w:t>
            </w:r>
          </w:p>
        </w:tc>
        <w:tc>
          <w:tcPr>
            <w:tcW w:w="413" w:type="dxa"/>
            <w:vMerge w:val="restart"/>
            <w:shd w:val="clear" w:color="000000" w:fill="FFFFFF"/>
            <w:tcMar>
              <w:top w:w="15" w:type="dxa"/>
              <w:left w:w="15" w:type="dxa"/>
              <w:bottom w:w="0" w:type="dxa"/>
              <w:right w:w="15" w:type="dxa"/>
            </w:tcMar>
            <w:vAlign w:val="center"/>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Рз</w:t>
            </w:r>
          </w:p>
        </w:tc>
        <w:tc>
          <w:tcPr>
            <w:tcW w:w="434" w:type="dxa"/>
            <w:vMerge w:val="restart"/>
            <w:shd w:val="clear" w:color="000000" w:fill="FFFFFF"/>
            <w:tcMar>
              <w:top w:w="15" w:type="dxa"/>
              <w:left w:w="15" w:type="dxa"/>
              <w:bottom w:w="0" w:type="dxa"/>
              <w:right w:w="15" w:type="dxa"/>
            </w:tcMar>
            <w:vAlign w:val="center"/>
          </w:tcPr>
          <w:p w:rsidR="00F0788A" w:rsidRPr="00F0788A" w:rsidRDefault="00F0788A" w:rsidP="00F0788A">
            <w:pPr>
              <w:spacing w:line="180" w:lineRule="exact"/>
              <w:jc w:val="center"/>
              <w:rPr>
                <w:rFonts w:ascii="Arial" w:hAnsi="Arial" w:cs="Arial"/>
                <w:sz w:val="16"/>
                <w:szCs w:val="16"/>
              </w:rPr>
            </w:pPr>
            <w:proofErr w:type="gramStart"/>
            <w:r w:rsidRPr="00F0788A">
              <w:rPr>
                <w:rFonts w:ascii="Arial" w:hAnsi="Arial" w:cs="Arial"/>
                <w:sz w:val="16"/>
                <w:szCs w:val="16"/>
              </w:rPr>
              <w:t>ПР</w:t>
            </w:r>
            <w:proofErr w:type="gramEnd"/>
          </w:p>
        </w:tc>
        <w:tc>
          <w:tcPr>
            <w:tcW w:w="2555" w:type="dxa"/>
            <w:gridSpan w:val="3"/>
            <w:shd w:val="clear" w:color="000000" w:fill="FFFFFF"/>
            <w:tcMar>
              <w:top w:w="15" w:type="dxa"/>
              <w:left w:w="15" w:type="dxa"/>
              <w:bottom w:w="0" w:type="dxa"/>
              <w:right w:w="15" w:type="dxa"/>
            </w:tcMar>
            <w:vAlign w:val="center"/>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сумма на год</w:t>
            </w:r>
          </w:p>
        </w:tc>
      </w:tr>
      <w:tr w:rsidR="00F0788A" w:rsidRPr="00F0788A" w:rsidTr="000564B5">
        <w:trPr>
          <w:trHeight w:val="9"/>
        </w:trPr>
        <w:tc>
          <w:tcPr>
            <w:tcW w:w="1620" w:type="dxa"/>
            <w:vMerge/>
            <w:shd w:val="clear" w:color="000000" w:fill="FFFFFF"/>
            <w:tcMar>
              <w:top w:w="15" w:type="dxa"/>
              <w:left w:w="15" w:type="dxa"/>
              <w:bottom w:w="0" w:type="dxa"/>
              <w:right w:w="15" w:type="dxa"/>
            </w:tcMar>
            <w:vAlign w:val="center"/>
            <w:hideMark/>
          </w:tcPr>
          <w:p w:rsidR="00F0788A" w:rsidRPr="00F0788A" w:rsidRDefault="00F0788A" w:rsidP="00F0788A">
            <w:pPr>
              <w:spacing w:line="180" w:lineRule="exact"/>
              <w:jc w:val="center"/>
              <w:rPr>
                <w:rFonts w:ascii="Arial" w:hAnsi="Arial" w:cs="Arial"/>
                <w:sz w:val="16"/>
                <w:szCs w:val="16"/>
              </w:rPr>
            </w:pPr>
          </w:p>
        </w:tc>
        <w:tc>
          <w:tcPr>
            <w:tcW w:w="413" w:type="dxa"/>
            <w:vMerge/>
            <w:shd w:val="clear" w:color="000000" w:fill="FFFFFF"/>
            <w:tcMar>
              <w:top w:w="15" w:type="dxa"/>
              <w:left w:w="15" w:type="dxa"/>
              <w:bottom w:w="0" w:type="dxa"/>
              <w:right w:w="15" w:type="dxa"/>
            </w:tcMar>
            <w:vAlign w:val="center"/>
            <w:hideMark/>
          </w:tcPr>
          <w:p w:rsidR="00F0788A" w:rsidRPr="00F0788A" w:rsidRDefault="00F0788A" w:rsidP="00F0788A">
            <w:pPr>
              <w:spacing w:line="180" w:lineRule="exact"/>
              <w:jc w:val="center"/>
              <w:rPr>
                <w:rFonts w:ascii="Arial" w:hAnsi="Arial" w:cs="Arial"/>
                <w:sz w:val="16"/>
                <w:szCs w:val="16"/>
              </w:rPr>
            </w:pPr>
          </w:p>
        </w:tc>
        <w:tc>
          <w:tcPr>
            <w:tcW w:w="434" w:type="dxa"/>
            <w:vMerge/>
            <w:shd w:val="clear" w:color="000000" w:fill="FFFFFF"/>
            <w:tcMar>
              <w:top w:w="15" w:type="dxa"/>
              <w:left w:w="15" w:type="dxa"/>
              <w:bottom w:w="0" w:type="dxa"/>
              <w:right w:w="15" w:type="dxa"/>
            </w:tcMar>
            <w:vAlign w:val="center"/>
            <w:hideMark/>
          </w:tcPr>
          <w:p w:rsidR="00F0788A" w:rsidRPr="00F0788A" w:rsidRDefault="00F0788A" w:rsidP="00F0788A">
            <w:pPr>
              <w:spacing w:line="180" w:lineRule="exact"/>
              <w:jc w:val="center"/>
              <w:rPr>
                <w:rFonts w:ascii="Arial" w:hAnsi="Arial" w:cs="Arial"/>
                <w:sz w:val="16"/>
                <w:szCs w:val="16"/>
              </w:rPr>
            </w:pPr>
          </w:p>
        </w:tc>
        <w:tc>
          <w:tcPr>
            <w:tcW w:w="1279" w:type="dxa"/>
            <w:shd w:val="clear" w:color="000000" w:fill="FFFFFF"/>
            <w:tcMar>
              <w:top w:w="15" w:type="dxa"/>
              <w:left w:w="15" w:type="dxa"/>
              <w:bottom w:w="0" w:type="dxa"/>
              <w:right w:w="15" w:type="dxa"/>
            </w:tcMar>
            <w:vAlign w:val="center"/>
            <w:hideMark/>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2019</w:t>
            </w:r>
          </w:p>
        </w:tc>
        <w:tc>
          <w:tcPr>
            <w:tcW w:w="1276" w:type="dxa"/>
            <w:gridSpan w:val="2"/>
            <w:shd w:val="clear" w:color="000000" w:fill="FFFFFF"/>
            <w:tcMar>
              <w:top w:w="15" w:type="dxa"/>
              <w:left w:w="15" w:type="dxa"/>
              <w:bottom w:w="0" w:type="dxa"/>
              <w:right w:w="15" w:type="dxa"/>
            </w:tcMar>
            <w:vAlign w:val="center"/>
            <w:hideMark/>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2020</w:t>
            </w:r>
          </w:p>
        </w:tc>
      </w:tr>
      <w:tr w:rsidR="00F0788A" w:rsidRPr="00F0788A" w:rsidTr="000564B5">
        <w:trPr>
          <w:trHeight w:val="42"/>
        </w:trPr>
        <w:tc>
          <w:tcPr>
            <w:tcW w:w="1620" w:type="dxa"/>
            <w:shd w:val="clear" w:color="000000" w:fill="FFFFFF"/>
            <w:tcMar>
              <w:top w:w="15" w:type="dxa"/>
              <w:left w:w="15" w:type="dxa"/>
              <w:bottom w:w="0" w:type="dxa"/>
              <w:right w:w="15" w:type="dxa"/>
            </w:tcMar>
            <w:vAlign w:val="bottom"/>
            <w:hideMark/>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1</w:t>
            </w:r>
          </w:p>
        </w:tc>
        <w:tc>
          <w:tcPr>
            <w:tcW w:w="413" w:type="dxa"/>
            <w:shd w:val="clear" w:color="000000" w:fill="FFFFFF"/>
            <w:tcMar>
              <w:top w:w="15" w:type="dxa"/>
              <w:left w:w="15" w:type="dxa"/>
              <w:bottom w:w="0" w:type="dxa"/>
              <w:right w:w="15" w:type="dxa"/>
            </w:tcMar>
            <w:vAlign w:val="bottom"/>
            <w:hideMark/>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2</w:t>
            </w:r>
          </w:p>
        </w:tc>
        <w:tc>
          <w:tcPr>
            <w:tcW w:w="434" w:type="dxa"/>
            <w:shd w:val="clear" w:color="000000" w:fill="FFFFFF"/>
            <w:tcMar>
              <w:top w:w="15" w:type="dxa"/>
              <w:left w:w="15" w:type="dxa"/>
              <w:bottom w:w="0" w:type="dxa"/>
              <w:right w:w="15" w:type="dxa"/>
            </w:tcMar>
            <w:vAlign w:val="bottom"/>
            <w:hideMark/>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3</w:t>
            </w:r>
          </w:p>
        </w:tc>
        <w:tc>
          <w:tcPr>
            <w:tcW w:w="1279" w:type="dxa"/>
            <w:shd w:val="clear" w:color="000000" w:fill="FFFFFF"/>
            <w:noWrap/>
            <w:tcMar>
              <w:top w:w="15" w:type="dxa"/>
              <w:left w:w="15" w:type="dxa"/>
              <w:bottom w:w="0" w:type="dxa"/>
              <w:right w:w="15" w:type="dxa"/>
            </w:tcMar>
            <w:vAlign w:val="bottom"/>
            <w:hideMark/>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4</w:t>
            </w:r>
          </w:p>
        </w:tc>
        <w:tc>
          <w:tcPr>
            <w:tcW w:w="1276" w:type="dxa"/>
            <w:gridSpan w:val="2"/>
            <w:shd w:val="clear" w:color="000000" w:fill="FFFFFF"/>
            <w:noWrap/>
            <w:tcMar>
              <w:top w:w="15" w:type="dxa"/>
              <w:left w:w="15" w:type="dxa"/>
              <w:bottom w:w="0" w:type="dxa"/>
              <w:right w:w="15" w:type="dxa"/>
            </w:tcMar>
            <w:vAlign w:val="bottom"/>
            <w:hideMark/>
          </w:tcPr>
          <w:p w:rsidR="00F0788A" w:rsidRPr="00F0788A" w:rsidRDefault="00F0788A" w:rsidP="00F0788A">
            <w:pPr>
              <w:spacing w:line="180" w:lineRule="exact"/>
              <w:jc w:val="center"/>
              <w:rPr>
                <w:rFonts w:ascii="Arial" w:hAnsi="Arial" w:cs="Arial"/>
                <w:sz w:val="16"/>
                <w:szCs w:val="16"/>
              </w:rPr>
            </w:pPr>
            <w:r w:rsidRPr="00F0788A">
              <w:rPr>
                <w:rFonts w:ascii="Arial" w:hAnsi="Arial" w:cs="Arial"/>
                <w:sz w:val="16"/>
                <w:szCs w:val="16"/>
              </w:rPr>
              <w:t>5</w:t>
            </w:r>
          </w:p>
        </w:tc>
      </w:tr>
      <w:tr w:rsidR="00F0788A" w:rsidRPr="00F0788A" w:rsidTr="000564B5">
        <w:trPr>
          <w:trHeight w:val="1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Общегосударствен</w:t>
            </w:r>
            <w:r w:rsidR="000564B5" w:rsidRPr="000564B5">
              <w:rPr>
                <w:rFonts w:ascii="Arial" w:hAnsi="Arial" w:cs="Arial"/>
                <w:sz w:val="16"/>
                <w:szCs w:val="16"/>
              </w:rPr>
              <w:t>-</w:t>
            </w:r>
          </w:p>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ные вопросы</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148 444 892,57</w:t>
            </w:r>
          </w:p>
        </w:tc>
        <w:tc>
          <w:tcPr>
            <w:tcW w:w="1276" w:type="dxa"/>
            <w:gridSpan w:val="2"/>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148 597 562,28</w:t>
            </w:r>
          </w:p>
        </w:tc>
      </w:tr>
      <w:tr w:rsidR="00F0788A" w:rsidRPr="00F0788A" w:rsidTr="000564B5">
        <w:trPr>
          <w:trHeight w:val="1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02</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1 362 852,23</w:t>
            </w:r>
          </w:p>
        </w:tc>
        <w:tc>
          <w:tcPr>
            <w:tcW w:w="1276" w:type="dxa"/>
            <w:gridSpan w:val="2"/>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1 362 852,23</w:t>
            </w:r>
          </w:p>
        </w:tc>
      </w:tr>
      <w:tr w:rsidR="00F0788A" w:rsidRPr="00F0788A" w:rsidTr="000564B5">
        <w:trPr>
          <w:trHeight w:val="1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03</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6 875 768,00</w:t>
            </w:r>
          </w:p>
        </w:tc>
        <w:tc>
          <w:tcPr>
            <w:tcW w:w="1276" w:type="dxa"/>
            <w:gridSpan w:val="2"/>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6 886 642,30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04</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65 457 575,86</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65 457 575,86</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Судебная система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05</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17 970,00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29 000,00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06</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13 254 069,66</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13 259 506,81</w:t>
            </w:r>
          </w:p>
        </w:tc>
      </w:tr>
      <w:tr w:rsidR="00F0788A" w:rsidRPr="00F0788A" w:rsidTr="00B90D9A">
        <w:trPr>
          <w:gridAfter w:val="1"/>
          <w:wAfter w:w="27" w:type="dxa"/>
          <w:trHeight w:val="26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Резервные фонды</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11</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510 000,00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510 000,00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0564B5" w:rsidRDefault="00F0788A" w:rsidP="000564B5">
            <w:pPr>
              <w:spacing w:line="180" w:lineRule="exact"/>
              <w:ind w:right="-15"/>
              <w:rPr>
                <w:rFonts w:ascii="Arial" w:hAnsi="Arial" w:cs="Arial"/>
                <w:sz w:val="16"/>
                <w:szCs w:val="16"/>
              </w:rPr>
            </w:pPr>
            <w:r w:rsidRPr="000564B5">
              <w:rPr>
                <w:rFonts w:ascii="Arial" w:hAnsi="Arial" w:cs="Arial"/>
                <w:sz w:val="16"/>
                <w:szCs w:val="16"/>
              </w:rPr>
              <w:t xml:space="preserve">Другие </w:t>
            </w:r>
            <w:proofErr w:type="gramStart"/>
            <w:r w:rsidRPr="000564B5">
              <w:rPr>
                <w:rFonts w:ascii="Arial" w:hAnsi="Arial" w:cs="Arial"/>
                <w:sz w:val="16"/>
                <w:szCs w:val="16"/>
              </w:rPr>
              <w:t>общегосударствен</w:t>
            </w:r>
            <w:r w:rsidR="000564B5" w:rsidRPr="000564B5">
              <w:rPr>
                <w:rFonts w:ascii="Arial" w:hAnsi="Arial" w:cs="Arial"/>
                <w:sz w:val="16"/>
                <w:szCs w:val="16"/>
              </w:rPr>
              <w:t>-</w:t>
            </w:r>
            <w:r w:rsidRPr="000564B5">
              <w:rPr>
                <w:rFonts w:ascii="Arial" w:hAnsi="Arial" w:cs="Arial"/>
                <w:sz w:val="16"/>
                <w:szCs w:val="16"/>
              </w:rPr>
              <w:t>ные</w:t>
            </w:r>
            <w:proofErr w:type="gramEnd"/>
            <w:r w:rsidRPr="000564B5">
              <w:rPr>
                <w:rFonts w:ascii="Arial" w:hAnsi="Arial" w:cs="Arial"/>
                <w:sz w:val="16"/>
                <w:szCs w:val="16"/>
              </w:rPr>
              <w:t xml:space="preserve"> вопросы</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13</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60 966 656,82</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61 091 985,08</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Национальная безопасность и правоохранительная деятельность</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03</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8 288 055,74</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8 345 297,76</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0564B5" w:rsidRDefault="00F0788A" w:rsidP="00F0788A">
            <w:pPr>
              <w:spacing w:line="180" w:lineRule="exact"/>
              <w:rPr>
                <w:rFonts w:ascii="Arial" w:hAnsi="Arial" w:cs="Arial"/>
                <w:sz w:val="16"/>
                <w:szCs w:val="16"/>
              </w:rPr>
            </w:pPr>
            <w:r w:rsidRPr="000564B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03</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09</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8 288 055,74</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8 345 297,76</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Национальная экономика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04</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49 450 783,84</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49 334 928,14</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lastRenderedPageBreak/>
              <w:t>Сельское хозяйство и рыболовство</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04</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05</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15 627 531,04</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15 511 675,34</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Дорожное хозяйство (дорожные фонды)</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04</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09</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31 749 764,80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31 749 764,80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Другие вопросы в области национальной экономики</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04</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12</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2 073 488,00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2 073 488,00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Жилищно-коммунальное хозяйство</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05</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29 618 712,18</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29 618 712,18</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Жилищное хозяйство</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05</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915 000,00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915 000,00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Коммунальное хозяйство</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05</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02</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830 000,00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830 000,00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Благоустройство</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05</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03</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10 601 073,79</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10 601 073,79</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Другие вопросы в области жилищно-коммунального хозяйства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05</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05</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17 272 638,39</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17 272 638,39</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Образование</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07</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616 085 947,03</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629 321 821,51</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Дошкольное образование</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07</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210 855 746,67</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214 563 064,49</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Общее образование</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07</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02</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338 563 781,13</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342 775 136,88</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Дополнительное образование детей</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07</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03</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47 243 114,61</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52 440 398,53</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xml:space="preserve">Молодежная политика </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07</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07</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5 387 594,80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5 463 352,25</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Другие вопросы в области образования</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07</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09</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14 035 709,82</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14 079 869,36</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Культура, кинематография</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08</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67 207 700,05</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69 443 399,30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Культура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08</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67 207 700,05</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69 443 399,30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Социальная политика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10</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376 284 989,00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378 039 719,00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Социальное обеспечение населения</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10</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03</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245 748 120,00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247 459 360,00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Охрана семьи и детства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10</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04</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112 772 650,00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112 772 650,00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Другие вопросы в области социальной политики</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10</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06</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17 764 219,00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17 807 709,00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Физическая культура и спорт</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5 772 000,08</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5 851 124,26</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Физическая культура</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01</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1 740 413,00</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1 740 413,00</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Массовый спорт</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11</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02</w:t>
            </w:r>
          </w:p>
        </w:tc>
        <w:tc>
          <w:tcPr>
            <w:tcW w:w="127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4 031 587,08</w:t>
            </w:r>
          </w:p>
        </w:tc>
        <w:tc>
          <w:tcPr>
            <w:tcW w:w="1249"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jc w:val="right"/>
              <w:rPr>
                <w:rFonts w:ascii="Arial" w:hAnsi="Arial" w:cs="Arial"/>
                <w:sz w:val="16"/>
                <w:szCs w:val="16"/>
              </w:rPr>
            </w:pPr>
            <w:r w:rsidRPr="00F0788A">
              <w:rPr>
                <w:rFonts w:ascii="Arial" w:hAnsi="Arial" w:cs="Arial"/>
                <w:sz w:val="16"/>
                <w:szCs w:val="16"/>
              </w:rPr>
              <w:t>4 110 711,26</w:t>
            </w:r>
          </w:p>
        </w:tc>
      </w:tr>
      <w:tr w:rsidR="00F0788A" w:rsidRPr="00F0788A" w:rsidTr="000564B5">
        <w:trPr>
          <w:gridAfter w:val="1"/>
          <w:wAfter w:w="27" w:type="dxa"/>
          <w:trHeight w:val="10"/>
        </w:trPr>
        <w:tc>
          <w:tcPr>
            <w:tcW w:w="1620" w:type="dxa"/>
            <w:shd w:val="clear" w:color="000000" w:fill="FFFFFF"/>
            <w:tcMar>
              <w:top w:w="15" w:type="dxa"/>
              <w:left w:w="15" w:type="dxa"/>
              <w:bottom w:w="0" w:type="dxa"/>
              <w:right w:w="15" w:type="dxa"/>
            </w:tcMar>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Всего</w:t>
            </w:r>
          </w:p>
        </w:tc>
        <w:tc>
          <w:tcPr>
            <w:tcW w:w="413"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434" w:type="dxa"/>
            <w:shd w:val="clear" w:color="000000" w:fill="FFFFFF"/>
            <w:tcMar>
              <w:top w:w="15" w:type="dxa"/>
              <w:left w:w="15" w:type="dxa"/>
              <w:bottom w:w="0" w:type="dxa"/>
              <w:right w:w="15" w:type="dxa"/>
            </w:tcMar>
            <w:vAlign w:val="bottom"/>
          </w:tcPr>
          <w:p w:rsidR="00F0788A" w:rsidRPr="00F0788A" w:rsidRDefault="00F0788A" w:rsidP="00F0788A">
            <w:pPr>
              <w:spacing w:line="180" w:lineRule="exact"/>
              <w:rPr>
                <w:rFonts w:ascii="Arial" w:hAnsi="Arial" w:cs="Arial"/>
                <w:sz w:val="16"/>
                <w:szCs w:val="16"/>
              </w:rPr>
            </w:pPr>
            <w:r w:rsidRPr="00F0788A">
              <w:rPr>
                <w:rFonts w:ascii="Arial" w:hAnsi="Arial" w:cs="Arial"/>
                <w:sz w:val="16"/>
                <w:szCs w:val="16"/>
              </w:rPr>
              <w:t> </w:t>
            </w:r>
          </w:p>
        </w:tc>
        <w:tc>
          <w:tcPr>
            <w:tcW w:w="1279" w:type="dxa"/>
            <w:shd w:val="clear" w:color="000000" w:fill="FFFFFF"/>
            <w:tcMar>
              <w:top w:w="15" w:type="dxa"/>
              <w:left w:w="15" w:type="dxa"/>
              <w:bottom w:w="0" w:type="dxa"/>
              <w:right w:w="15" w:type="dxa"/>
            </w:tcMar>
            <w:vAlign w:val="bottom"/>
          </w:tcPr>
          <w:p w:rsidR="00F0788A" w:rsidRPr="00F0788A" w:rsidRDefault="00F0788A" w:rsidP="00B90D9A">
            <w:pPr>
              <w:spacing w:line="180" w:lineRule="exact"/>
              <w:rPr>
                <w:rFonts w:ascii="Arial" w:hAnsi="Arial" w:cs="Arial"/>
                <w:sz w:val="16"/>
                <w:szCs w:val="16"/>
              </w:rPr>
            </w:pPr>
            <w:r w:rsidRPr="00F0788A">
              <w:rPr>
                <w:rFonts w:ascii="Arial" w:hAnsi="Arial" w:cs="Arial"/>
                <w:sz w:val="16"/>
                <w:szCs w:val="16"/>
              </w:rPr>
              <w:t>1 301 153 080,49</w:t>
            </w:r>
          </w:p>
        </w:tc>
        <w:tc>
          <w:tcPr>
            <w:tcW w:w="1249" w:type="dxa"/>
            <w:shd w:val="clear" w:color="000000" w:fill="FFFFFF"/>
            <w:tcMar>
              <w:top w:w="15" w:type="dxa"/>
              <w:left w:w="15" w:type="dxa"/>
              <w:bottom w:w="0" w:type="dxa"/>
              <w:right w:w="15" w:type="dxa"/>
            </w:tcMar>
            <w:vAlign w:val="bottom"/>
          </w:tcPr>
          <w:p w:rsidR="00F0788A" w:rsidRPr="00B90D9A" w:rsidRDefault="00F0788A" w:rsidP="00B90D9A">
            <w:pPr>
              <w:spacing w:line="180" w:lineRule="exact"/>
              <w:ind w:left="-15"/>
              <w:jc w:val="right"/>
              <w:rPr>
                <w:rFonts w:ascii="Arial" w:hAnsi="Arial" w:cs="Arial"/>
                <w:sz w:val="14"/>
                <w:szCs w:val="14"/>
              </w:rPr>
            </w:pPr>
            <w:r w:rsidRPr="00B90D9A">
              <w:rPr>
                <w:rFonts w:ascii="Arial" w:hAnsi="Arial" w:cs="Arial"/>
                <w:sz w:val="14"/>
                <w:szCs w:val="14"/>
              </w:rPr>
              <w:t>1 318 552 564,43</w:t>
            </w:r>
          </w:p>
        </w:tc>
      </w:tr>
    </w:tbl>
    <w:p w:rsidR="00F0788A" w:rsidRPr="00AC0390" w:rsidRDefault="00F0788A" w:rsidP="00F0788A">
      <w:pPr>
        <w:rPr>
          <w:sz w:val="28"/>
        </w:rPr>
      </w:pPr>
    </w:p>
    <w:p w:rsidR="00540153" w:rsidRDefault="00540153" w:rsidP="00F0788A">
      <w:pPr>
        <w:jc w:val="both"/>
        <w:rPr>
          <w:rFonts w:ascii="Arial" w:hAnsi="Arial" w:cs="Arial"/>
          <w:sz w:val="18"/>
          <w:szCs w:val="18"/>
        </w:rPr>
      </w:pPr>
    </w:p>
    <w:p w:rsidR="00481229" w:rsidRPr="00481229" w:rsidRDefault="00481229" w:rsidP="00481229">
      <w:pPr>
        <w:jc w:val="center"/>
        <w:rPr>
          <w:rFonts w:ascii="Arial" w:hAnsi="Arial" w:cs="Arial"/>
          <w:sz w:val="16"/>
          <w:szCs w:val="16"/>
        </w:rPr>
      </w:pPr>
      <w:r w:rsidRPr="00481229">
        <w:rPr>
          <w:rFonts w:ascii="Arial" w:hAnsi="Arial" w:cs="Arial"/>
          <w:sz w:val="16"/>
          <w:szCs w:val="16"/>
        </w:rPr>
        <w:t>ПОСТАНОВЛЕНИЕ</w:t>
      </w:r>
    </w:p>
    <w:p w:rsidR="00481229" w:rsidRPr="00481229" w:rsidRDefault="00481229" w:rsidP="00481229">
      <w:pPr>
        <w:jc w:val="center"/>
        <w:rPr>
          <w:rFonts w:ascii="Arial" w:hAnsi="Arial" w:cs="Arial"/>
          <w:sz w:val="16"/>
          <w:szCs w:val="16"/>
        </w:rPr>
      </w:pPr>
    </w:p>
    <w:p w:rsidR="00481229" w:rsidRPr="00481229" w:rsidRDefault="00481229" w:rsidP="00481229">
      <w:pPr>
        <w:jc w:val="center"/>
        <w:rPr>
          <w:rFonts w:ascii="Arial" w:hAnsi="Arial" w:cs="Arial"/>
          <w:sz w:val="16"/>
          <w:szCs w:val="16"/>
        </w:rPr>
      </w:pPr>
      <w:r w:rsidRPr="00481229">
        <w:rPr>
          <w:rFonts w:ascii="Arial" w:hAnsi="Arial" w:cs="Arial"/>
          <w:sz w:val="16"/>
          <w:szCs w:val="16"/>
        </w:rPr>
        <w:t>АДМИНИСТРАЦИИ БЛАГОДАРНЕНСКОГО МУНИЦИПАЛЬНОГО РАЙОНА СТАВРОПОЛЬСКОГО КРАЯ</w:t>
      </w:r>
    </w:p>
    <w:p w:rsidR="00F0788A" w:rsidRDefault="00F0788A" w:rsidP="00481229">
      <w:pPr>
        <w:jc w:val="center"/>
        <w:rPr>
          <w:rFonts w:ascii="Arial" w:hAnsi="Arial" w:cs="Arial"/>
          <w:sz w:val="16"/>
          <w:szCs w:val="16"/>
        </w:rPr>
      </w:pPr>
    </w:p>
    <w:p w:rsidR="005D4BDD" w:rsidRDefault="005D4BDD" w:rsidP="00481229">
      <w:pPr>
        <w:jc w:val="center"/>
        <w:rPr>
          <w:rFonts w:ascii="Arial" w:hAnsi="Arial" w:cs="Arial"/>
          <w:sz w:val="16"/>
          <w:szCs w:val="16"/>
        </w:rPr>
      </w:pPr>
    </w:p>
    <w:tbl>
      <w:tblPr>
        <w:tblW w:w="4820" w:type="dxa"/>
        <w:tblInd w:w="108" w:type="dxa"/>
        <w:tblLayout w:type="fixed"/>
        <w:tblLook w:val="04A0"/>
      </w:tblPr>
      <w:tblGrid>
        <w:gridCol w:w="426"/>
        <w:gridCol w:w="1701"/>
        <w:gridCol w:w="1701"/>
        <w:gridCol w:w="425"/>
        <w:gridCol w:w="567"/>
      </w:tblGrid>
      <w:tr w:rsidR="00481229" w:rsidRPr="00481229" w:rsidTr="00481229">
        <w:trPr>
          <w:trHeight w:val="80"/>
        </w:trPr>
        <w:tc>
          <w:tcPr>
            <w:tcW w:w="426" w:type="dxa"/>
            <w:shd w:val="clear" w:color="auto" w:fill="auto"/>
          </w:tcPr>
          <w:p w:rsidR="00481229" w:rsidRPr="00481229" w:rsidRDefault="00481229" w:rsidP="00F21BB1">
            <w:pPr>
              <w:rPr>
                <w:rFonts w:ascii="Arial" w:hAnsi="Arial" w:cs="Arial"/>
                <w:sz w:val="16"/>
                <w:szCs w:val="16"/>
              </w:rPr>
            </w:pPr>
            <w:r w:rsidRPr="00481229">
              <w:rPr>
                <w:rFonts w:ascii="Arial" w:hAnsi="Arial" w:cs="Arial"/>
                <w:sz w:val="16"/>
                <w:szCs w:val="16"/>
              </w:rPr>
              <w:t>30</w:t>
            </w:r>
          </w:p>
        </w:tc>
        <w:tc>
          <w:tcPr>
            <w:tcW w:w="1701" w:type="dxa"/>
            <w:shd w:val="clear" w:color="auto" w:fill="auto"/>
            <w:hideMark/>
          </w:tcPr>
          <w:p w:rsidR="00481229" w:rsidRPr="00481229" w:rsidRDefault="00481229" w:rsidP="00F21BB1">
            <w:pPr>
              <w:rPr>
                <w:rFonts w:ascii="Arial" w:hAnsi="Arial" w:cs="Arial"/>
                <w:sz w:val="16"/>
                <w:szCs w:val="16"/>
              </w:rPr>
            </w:pPr>
            <w:r w:rsidRPr="00481229">
              <w:rPr>
                <w:rFonts w:ascii="Arial" w:hAnsi="Arial" w:cs="Arial"/>
                <w:sz w:val="16"/>
                <w:szCs w:val="16"/>
              </w:rPr>
              <w:t>ноября   2017  года</w:t>
            </w:r>
          </w:p>
        </w:tc>
        <w:tc>
          <w:tcPr>
            <w:tcW w:w="1701" w:type="dxa"/>
            <w:shd w:val="clear" w:color="auto" w:fill="auto"/>
            <w:hideMark/>
          </w:tcPr>
          <w:p w:rsidR="00481229" w:rsidRPr="00481229" w:rsidRDefault="00481229" w:rsidP="00F21BB1">
            <w:pPr>
              <w:rPr>
                <w:rFonts w:ascii="Arial" w:hAnsi="Arial" w:cs="Arial"/>
                <w:sz w:val="16"/>
                <w:szCs w:val="16"/>
              </w:rPr>
            </w:pPr>
            <w:r w:rsidRPr="00481229">
              <w:rPr>
                <w:rFonts w:ascii="Arial" w:hAnsi="Arial" w:cs="Arial"/>
                <w:sz w:val="16"/>
                <w:szCs w:val="16"/>
              </w:rPr>
              <w:t>г. Благодарный</w:t>
            </w:r>
          </w:p>
        </w:tc>
        <w:tc>
          <w:tcPr>
            <w:tcW w:w="425" w:type="dxa"/>
            <w:shd w:val="clear" w:color="auto" w:fill="auto"/>
            <w:hideMark/>
          </w:tcPr>
          <w:p w:rsidR="00481229" w:rsidRPr="00481229" w:rsidRDefault="00481229" w:rsidP="00F21BB1">
            <w:pPr>
              <w:rPr>
                <w:rFonts w:ascii="Arial" w:hAnsi="Arial" w:cs="Arial"/>
                <w:sz w:val="16"/>
                <w:szCs w:val="16"/>
              </w:rPr>
            </w:pPr>
            <w:r w:rsidRPr="00481229">
              <w:rPr>
                <w:rFonts w:ascii="Arial" w:hAnsi="Arial" w:cs="Arial"/>
                <w:sz w:val="16"/>
                <w:szCs w:val="16"/>
              </w:rPr>
              <w:t>№</w:t>
            </w:r>
          </w:p>
        </w:tc>
        <w:tc>
          <w:tcPr>
            <w:tcW w:w="567" w:type="dxa"/>
            <w:shd w:val="clear" w:color="auto" w:fill="auto"/>
            <w:hideMark/>
          </w:tcPr>
          <w:p w:rsidR="00481229" w:rsidRPr="00481229" w:rsidRDefault="00481229" w:rsidP="00F21BB1">
            <w:pPr>
              <w:rPr>
                <w:rFonts w:ascii="Arial" w:hAnsi="Arial" w:cs="Arial"/>
                <w:sz w:val="16"/>
                <w:szCs w:val="16"/>
              </w:rPr>
            </w:pPr>
            <w:r w:rsidRPr="00481229">
              <w:rPr>
                <w:rFonts w:ascii="Arial" w:hAnsi="Arial" w:cs="Arial"/>
                <w:sz w:val="16"/>
                <w:szCs w:val="16"/>
              </w:rPr>
              <w:t>795</w:t>
            </w:r>
          </w:p>
        </w:tc>
      </w:tr>
    </w:tbl>
    <w:p w:rsidR="00481229" w:rsidRDefault="00481229" w:rsidP="00481229">
      <w:pPr>
        <w:jc w:val="center"/>
        <w:rPr>
          <w:rFonts w:ascii="Arial" w:hAnsi="Arial" w:cs="Arial"/>
          <w:sz w:val="16"/>
          <w:szCs w:val="16"/>
        </w:rPr>
      </w:pPr>
    </w:p>
    <w:p w:rsidR="005D4BDD" w:rsidRDefault="005D4BDD" w:rsidP="00481229">
      <w:pPr>
        <w:jc w:val="center"/>
        <w:rPr>
          <w:rFonts w:ascii="Arial" w:hAnsi="Arial" w:cs="Arial"/>
          <w:sz w:val="16"/>
          <w:szCs w:val="16"/>
        </w:rPr>
      </w:pPr>
    </w:p>
    <w:p w:rsidR="00481229" w:rsidRPr="00481229" w:rsidRDefault="00481229" w:rsidP="00B90D9A">
      <w:pPr>
        <w:pStyle w:val="ConsPlusTitle"/>
        <w:spacing w:line="180" w:lineRule="exact"/>
        <w:jc w:val="both"/>
        <w:rPr>
          <w:sz w:val="16"/>
          <w:szCs w:val="16"/>
        </w:rPr>
      </w:pPr>
      <w:proofErr w:type="gramStart"/>
      <w:r w:rsidRPr="00481229">
        <w:rPr>
          <w:b w:val="0"/>
          <w:sz w:val="16"/>
          <w:szCs w:val="16"/>
        </w:rPr>
        <w:t xml:space="preserve">О внесении изменений в постановление администрации Благодарненского муниципального района Ставропольского края от 27 октября 2017 года № 734  «Об </w:t>
      </w:r>
      <w:r>
        <w:rPr>
          <w:b w:val="0"/>
          <w:sz w:val="16"/>
          <w:szCs w:val="16"/>
        </w:rPr>
        <w:t xml:space="preserve">утверждении Порядка проведения </w:t>
      </w:r>
      <w:r w:rsidRPr="00481229">
        <w:rPr>
          <w:b w:val="0"/>
          <w:sz w:val="16"/>
          <w:szCs w:val="16"/>
        </w:rPr>
        <w:t>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 в адресный перечень дворовых и общественных территорий муниципальной программы Благодарненского</w:t>
      </w:r>
      <w:proofErr w:type="gramEnd"/>
      <w:r w:rsidRPr="00481229">
        <w:rPr>
          <w:b w:val="0"/>
          <w:sz w:val="16"/>
          <w:szCs w:val="16"/>
        </w:rPr>
        <w:t xml:space="preserve"> городского округа Ставропольского края «Формирование современной городской среды на 2018-2022 годы»</w:t>
      </w:r>
      <w:r>
        <w:rPr>
          <w:b w:val="0"/>
          <w:sz w:val="16"/>
          <w:szCs w:val="16"/>
        </w:rPr>
        <w:t xml:space="preserve"> </w:t>
      </w:r>
    </w:p>
    <w:p w:rsidR="00481229" w:rsidRDefault="00481229" w:rsidP="00481229">
      <w:pPr>
        <w:jc w:val="both"/>
        <w:rPr>
          <w:rFonts w:ascii="Arial" w:hAnsi="Arial" w:cs="Arial"/>
          <w:sz w:val="16"/>
          <w:szCs w:val="16"/>
        </w:rPr>
      </w:pPr>
    </w:p>
    <w:p w:rsidR="005D4BDD" w:rsidRDefault="005D4BDD" w:rsidP="00481229">
      <w:pPr>
        <w:jc w:val="both"/>
        <w:rPr>
          <w:rFonts w:ascii="Arial" w:hAnsi="Arial" w:cs="Arial"/>
          <w:sz w:val="16"/>
          <w:szCs w:val="16"/>
        </w:rPr>
      </w:pPr>
    </w:p>
    <w:p w:rsidR="00481229" w:rsidRPr="00481229" w:rsidRDefault="00481229" w:rsidP="00B90D9A">
      <w:pPr>
        <w:pStyle w:val="ConsPlusNormal"/>
        <w:spacing w:line="180" w:lineRule="exact"/>
        <w:ind w:firstLine="426"/>
        <w:jc w:val="both"/>
        <w:rPr>
          <w:sz w:val="16"/>
          <w:szCs w:val="16"/>
        </w:rPr>
      </w:pPr>
      <w:r w:rsidRPr="00481229">
        <w:rPr>
          <w:sz w:val="16"/>
          <w:szCs w:val="16"/>
        </w:rPr>
        <w:lastRenderedPageBreak/>
        <w:t xml:space="preserve">Администрация Благодарненского муниципального района Ставропольского края </w:t>
      </w:r>
    </w:p>
    <w:p w:rsidR="00481229" w:rsidRPr="00481229" w:rsidRDefault="00481229" w:rsidP="00B90D9A">
      <w:pPr>
        <w:pStyle w:val="ConsPlusNormal"/>
        <w:spacing w:line="180" w:lineRule="exact"/>
        <w:ind w:firstLine="709"/>
        <w:jc w:val="both"/>
        <w:rPr>
          <w:sz w:val="16"/>
          <w:szCs w:val="16"/>
        </w:rPr>
      </w:pPr>
    </w:p>
    <w:p w:rsidR="00481229" w:rsidRPr="00481229" w:rsidRDefault="00481229" w:rsidP="00481229">
      <w:pPr>
        <w:pStyle w:val="ConsPlusNormal"/>
        <w:ind w:firstLine="426"/>
        <w:jc w:val="both"/>
        <w:rPr>
          <w:sz w:val="16"/>
          <w:szCs w:val="16"/>
        </w:rPr>
      </w:pPr>
      <w:r w:rsidRPr="00481229">
        <w:rPr>
          <w:sz w:val="16"/>
          <w:szCs w:val="16"/>
        </w:rPr>
        <w:t>ПОСТАНОВЛЯЕТ:</w:t>
      </w:r>
    </w:p>
    <w:p w:rsidR="00481229" w:rsidRPr="00481229" w:rsidRDefault="00481229" w:rsidP="00481229">
      <w:pPr>
        <w:pStyle w:val="ConsPlusNormal"/>
        <w:ind w:firstLine="709"/>
        <w:jc w:val="both"/>
        <w:rPr>
          <w:sz w:val="16"/>
          <w:szCs w:val="16"/>
        </w:rPr>
      </w:pPr>
    </w:p>
    <w:p w:rsidR="00481229" w:rsidRPr="00481229" w:rsidRDefault="00481229" w:rsidP="00481229">
      <w:pPr>
        <w:pStyle w:val="ConsPlusNormal"/>
        <w:numPr>
          <w:ilvl w:val="0"/>
          <w:numId w:val="59"/>
        </w:numPr>
        <w:autoSpaceDE w:val="0"/>
        <w:autoSpaceDN w:val="0"/>
        <w:ind w:left="0" w:firstLine="426"/>
        <w:jc w:val="both"/>
        <w:rPr>
          <w:sz w:val="16"/>
          <w:szCs w:val="16"/>
        </w:rPr>
      </w:pPr>
      <w:proofErr w:type="gramStart"/>
      <w:r w:rsidRPr="00481229">
        <w:rPr>
          <w:sz w:val="16"/>
          <w:szCs w:val="16"/>
        </w:rPr>
        <w:t>Внести в</w:t>
      </w:r>
      <w:r w:rsidR="00B90D9A">
        <w:rPr>
          <w:sz w:val="16"/>
          <w:szCs w:val="16"/>
        </w:rPr>
        <w:t xml:space="preserve"> </w:t>
      </w:r>
      <w:r w:rsidRPr="00481229">
        <w:rPr>
          <w:sz w:val="16"/>
          <w:szCs w:val="16"/>
        </w:rPr>
        <w:t xml:space="preserve">постановление администрации Благодарненского муниципального   района </w:t>
      </w:r>
      <w:r>
        <w:rPr>
          <w:sz w:val="16"/>
          <w:szCs w:val="16"/>
        </w:rPr>
        <w:t xml:space="preserve">   Ставропольского    края от  </w:t>
      </w:r>
      <w:r w:rsidRPr="00481229">
        <w:rPr>
          <w:sz w:val="16"/>
          <w:szCs w:val="16"/>
        </w:rPr>
        <w:t>27 октября 2017 года № 734  «Об утверждении Порядка 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Порядка и сроков представления, рассмотрения и оценки предложений граждан, организаций о включении в адресный перечень дворовых и общественных территорий муниципальной программы Благодарненского городского округа</w:t>
      </w:r>
      <w:proofErr w:type="gramEnd"/>
      <w:r w:rsidRPr="00481229">
        <w:rPr>
          <w:sz w:val="16"/>
          <w:szCs w:val="16"/>
        </w:rPr>
        <w:t xml:space="preserve"> Ставропольского края «Формирование современной городской среды на 2018-2022 годы» (с изменениями, внесенными постановлениями администрации Благодарненского муниципального района Ставропольского края от 09 ноября 2017 года № 752, 21 ноября 2017 года № 777) следующие изменения:</w:t>
      </w:r>
    </w:p>
    <w:p w:rsidR="00481229" w:rsidRPr="00481229" w:rsidRDefault="00481229" w:rsidP="00481229">
      <w:pPr>
        <w:pStyle w:val="ConsPlusNormal"/>
        <w:ind w:firstLine="426"/>
        <w:jc w:val="both"/>
        <w:rPr>
          <w:sz w:val="16"/>
          <w:szCs w:val="16"/>
        </w:rPr>
      </w:pPr>
      <w:r w:rsidRPr="00481229">
        <w:rPr>
          <w:sz w:val="16"/>
          <w:szCs w:val="16"/>
        </w:rPr>
        <w:t>1.1. В порядкепроведения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w:t>
      </w:r>
      <w:proofErr w:type="gramStart"/>
      <w:r w:rsidRPr="00481229">
        <w:rPr>
          <w:sz w:val="16"/>
          <w:szCs w:val="16"/>
        </w:rPr>
        <w:t>»(</w:t>
      </w:r>
      <w:proofErr w:type="gramEnd"/>
      <w:r w:rsidRPr="00481229">
        <w:rPr>
          <w:sz w:val="16"/>
          <w:szCs w:val="16"/>
        </w:rPr>
        <w:t>далее - порядок проведения) пункт 5  изложить в следующей редакции:</w:t>
      </w:r>
    </w:p>
    <w:p w:rsidR="00481229" w:rsidRPr="00481229" w:rsidRDefault="00481229" w:rsidP="00481229">
      <w:pPr>
        <w:pStyle w:val="ConsPlusTitle"/>
        <w:ind w:firstLine="426"/>
        <w:jc w:val="both"/>
        <w:rPr>
          <w:b w:val="0"/>
          <w:sz w:val="16"/>
          <w:szCs w:val="16"/>
        </w:rPr>
      </w:pPr>
      <w:r w:rsidRPr="00481229">
        <w:rPr>
          <w:sz w:val="16"/>
          <w:szCs w:val="16"/>
        </w:rPr>
        <w:t>«</w:t>
      </w:r>
      <w:r w:rsidRPr="00481229">
        <w:rPr>
          <w:b w:val="0"/>
          <w:sz w:val="16"/>
          <w:szCs w:val="16"/>
        </w:rPr>
        <w:t>5.</w:t>
      </w:r>
      <w:r>
        <w:rPr>
          <w:b w:val="0"/>
          <w:sz w:val="16"/>
          <w:szCs w:val="16"/>
        </w:rPr>
        <w:t xml:space="preserve"> </w:t>
      </w:r>
      <w:r w:rsidRPr="00481229">
        <w:rPr>
          <w:b w:val="0"/>
          <w:sz w:val="16"/>
          <w:szCs w:val="16"/>
        </w:rPr>
        <w:t>Срок проведения общественного обсуждения составляет не менее 30 календарныхдней  со дня размещения  проекта муниципальной программы на официальном сайте администрации (http://abmrsk.ru/formirovanie-komfortnoy-gorodskoy-sredy/)в информационно-телекоммуникационной сети «Интернет».</w:t>
      </w:r>
    </w:p>
    <w:p w:rsidR="00481229" w:rsidRPr="00481229" w:rsidRDefault="00481229" w:rsidP="00481229">
      <w:pPr>
        <w:pStyle w:val="ConsPlusTitle"/>
        <w:ind w:firstLine="426"/>
        <w:jc w:val="both"/>
        <w:rPr>
          <w:b w:val="0"/>
          <w:sz w:val="16"/>
          <w:szCs w:val="16"/>
        </w:rPr>
      </w:pPr>
      <w:r w:rsidRPr="00481229">
        <w:rPr>
          <w:b w:val="0"/>
          <w:sz w:val="16"/>
          <w:szCs w:val="16"/>
        </w:rPr>
        <w:t>1.2. Приложение 1 к Порядку проведения изложить в следующей редакции:</w:t>
      </w:r>
    </w:p>
    <w:p w:rsidR="00481229" w:rsidRPr="00481229" w:rsidRDefault="00481229" w:rsidP="00481229">
      <w:pPr>
        <w:ind w:firstLine="426"/>
        <w:jc w:val="both"/>
        <w:rPr>
          <w:rFonts w:ascii="Arial" w:hAnsi="Arial" w:cs="Arial"/>
          <w:sz w:val="16"/>
          <w:szCs w:val="16"/>
        </w:rPr>
      </w:pPr>
    </w:p>
    <w:p w:rsidR="00481229" w:rsidRPr="00481229" w:rsidRDefault="00481229" w:rsidP="00481229">
      <w:pPr>
        <w:pStyle w:val="ConsPlusNormal"/>
        <w:spacing w:line="180" w:lineRule="exact"/>
        <w:ind w:firstLine="35"/>
        <w:jc w:val="center"/>
        <w:outlineLvl w:val="0"/>
        <w:rPr>
          <w:sz w:val="16"/>
          <w:szCs w:val="16"/>
        </w:rPr>
      </w:pPr>
      <w:r w:rsidRPr="00481229">
        <w:rPr>
          <w:sz w:val="16"/>
          <w:szCs w:val="16"/>
        </w:rPr>
        <w:t xml:space="preserve">«Приложение 1 </w:t>
      </w:r>
    </w:p>
    <w:p w:rsidR="00481229" w:rsidRPr="00481229" w:rsidRDefault="00481229" w:rsidP="00481229">
      <w:pPr>
        <w:pStyle w:val="ConsPlusTitle"/>
        <w:spacing w:line="180" w:lineRule="exact"/>
        <w:jc w:val="center"/>
        <w:rPr>
          <w:b w:val="0"/>
          <w:sz w:val="16"/>
          <w:szCs w:val="16"/>
        </w:rPr>
      </w:pPr>
      <w:r w:rsidRPr="00481229">
        <w:rPr>
          <w:b w:val="0"/>
          <w:sz w:val="16"/>
          <w:szCs w:val="16"/>
        </w:rPr>
        <w:t>к Порядку</w:t>
      </w:r>
      <w:r>
        <w:rPr>
          <w:b w:val="0"/>
          <w:sz w:val="16"/>
          <w:szCs w:val="16"/>
        </w:rPr>
        <w:t xml:space="preserve"> </w:t>
      </w:r>
      <w:r w:rsidRPr="00481229">
        <w:rPr>
          <w:b w:val="0"/>
          <w:sz w:val="16"/>
          <w:szCs w:val="16"/>
        </w:rPr>
        <w:t>проведения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w:t>
      </w:r>
    </w:p>
    <w:p w:rsidR="00481229" w:rsidRDefault="00481229" w:rsidP="00481229">
      <w:pPr>
        <w:jc w:val="both"/>
        <w:rPr>
          <w:rFonts w:ascii="Arial" w:hAnsi="Arial" w:cs="Arial"/>
          <w:sz w:val="16"/>
          <w:szCs w:val="16"/>
        </w:rPr>
      </w:pPr>
    </w:p>
    <w:p w:rsidR="00481229" w:rsidRPr="00481229" w:rsidRDefault="00481229" w:rsidP="00481229">
      <w:pPr>
        <w:pStyle w:val="ConsPlusNormal"/>
        <w:spacing w:line="180" w:lineRule="exact"/>
        <w:ind w:firstLine="0"/>
        <w:jc w:val="center"/>
        <w:rPr>
          <w:sz w:val="16"/>
          <w:szCs w:val="16"/>
        </w:rPr>
      </w:pPr>
      <w:r w:rsidRPr="00481229">
        <w:rPr>
          <w:sz w:val="16"/>
          <w:szCs w:val="16"/>
        </w:rPr>
        <w:t>ИЗВЕЩЕНИЕ</w:t>
      </w:r>
    </w:p>
    <w:p w:rsidR="00481229" w:rsidRPr="00481229" w:rsidRDefault="00481229" w:rsidP="00481229">
      <w:pPr>
        <w:pStyle w:val="ConsPlusNormal"/>
        <w:spacing w:line="180" w:lineRule="exact"/>
        <w:ind w:firstLine="0"/>
        <w:jc w:val="center"/>
        <w:rPr>
          <w:sz w:val="16"/>
          <w:szCs w:val="16"/>
        </w:rPr>
      </w:pPr>
      <w:r w:rsidRPr="00481229">
        <w:rPr>
          <w:sz w:val="16"/>
          <w:szCs w:val="16"/>
        </w:rPr>
        <w:t>о проведении общественных обсуждений проекта муниципальной программы Благодарненского городского округа Ставропольского края «Формирование современной городской среды на 2018-2022 годы»</w:t>
      </w:r>
    </w:p>
    <w:p w:rsidR="00481229" w:rsidRPr="00481229" w:rsidRDefault="00481229" w:rsidP="00481229">
      <w:pPr>
        <w:pStyle w:val="ConsPlusNormal"/>
        <w:ind w:firstLine="426"/>
        <w:jc w:val="both"/>
        <w:rPr>
          <w:sz w:val="16"/>
          <w:szCs w:val="16"/>
        </w:rPr>
      </w:pPr>
    </w:p>
    <w:p w:rsidR="00481229" w:rsidRPr="00481229" w:rsidRDefault="00481229" w:rsidP="00481229">
      <w:pPr>
        <w:pStyle w:val="ConsPlusNormal"/>
        <w:ind w:firstLine="426"/>
        <w:jc w:val="both"/>
        <w:rPr>
          <w:sz w:val="16"/>
          <w:szCs w:val="16"/>
        </w:rPr>
      </w:pPr>
      <w:r w:rsidRPr="00481229">
        <w:rPr>
          <w:sz w:val="16"/>
          <w:szCs w:val="16"/>
        </w:rPr>
        <w:t>Администрация Благодарненского муниципального района Ставропольского края (далее - организатор общественных обсуждений, ответственный исполнитель муниципальной программы) сообщает о проведении общественных обсуждений проекта муниципальной программы Благодарненского городского округа Ставропольского края «Формирование современной городской среды на 2018-2022 годы».</w:t>
      </w:r>
    </w:p>
    <w:p w:rsidR="00481229" w:rsidRPr="00481229" w:rsidRDefault="00481229" w:rsidP="00481229">
      <w:pPr>
        <w:pStyle w:val="ConsPlusNormal"/>
        <w:ind w:firstLine="426"/>
        <w:jc w:val="both"/>
        <w:rPr>
          <w:sz w:val="16"/>
          <w:szCs w:val="16"/>
        </w:rPr>
      </w:pPr>
      <w:r w:rsidRPr="00481229">
        <w:rPr>
          <w:sz w:val="16"/>
          <w:szCs w:val="16"/>
        </w:rPr>
        <w:t>Общественное обсуждение проводится с 01 ноября 2017 года до 25декабря 2017 года с целью изучения общественного мнения относительно данного документа.</w:t>
      </w:r>
    </w:p>
    <w:p w:rsidR="00481229" w:rsidRPr="00481229" w:rsidRDefault="00481229" w:rsidP="00481229">
      <w:pPr>
        <w:pStyle w:val="ConsPlusNormal"/>
        <w:ind w:firstLine="426"/>
        <w:jc w:val="both"/>
        <w:rPr>
          <w:sz w:val="16"/>
          <w:szCs w:val="16"/>
        </w:rPr>
      </w:pPr>
      <w:r w:rsidRPr="00481229">
        <w:rPr>
          <w:sz w:val="16"/>
          <w:szCs w:val="16"/>
        </w:rPr>
        <w:t>С полным текстом Проекта муниципальной программы вы можете ознакомиться на официальном сайте администрации Благодарненского муниципального района Ставропольского края (http://abmrsk.ru/formirovanie-komfortnoy-gorodskoy-sredy/).</w:t>
      </w:r>
    </w:p>
    <w:p w:rsidR="00481229" w:rsidRPr="00481229" w:rsidRDefault="00481229" w:rsidP="00481229">
      <w:pPr>
        <w:pStyle w:val="ConsPlusNormal"/>
        <w:ind w:firstLine="426"/>
        <w:jc w:val="both"/>
        <w:rPr>
          <w:sz w:val="16"/>
          <w:szCs w:val="16"/>
        </w:rPr>
      </w:pPr>
      <w:r w:rsidRPr="00481229">
        <w:rPr>
          <w:sz w:val="16"/>
          <w:szCs w:val="16"/>
        </w:rPr>
        <w:t>В общественных обсуждениях могут участвовать жители Благодарненского района Ставропольского края, обладающие активным избирательным правом и проживающие на территории Благодарненского района Ставропольского края, а также юридические лица, общественные и иные организации, осуществляющие деятельность на территории Благодарненского района Ставропольского края (далее - участники общественных обсуждений).</w:t>
      </w:r>
    </w:p>
    <w:p w:rsidR="00481229" w:rsidRPr="00481229" w:rsidRDefault="00481229" w:rsidP="00481229">
      <w:pPr>
        <w:pStyle w:val="ConsPlusNormal"/>
        <w:ind w:firstLine="426"/>
        <w:jc w:val="both"/>
        <w:rPr>
          <w:sz w:val="16"/>
          <w:szCs w:val="16"/>
        </w:rPr>
      </w:pPr>
      <w:r w:rsidRPr="00481229">
        <w:rPr>
          <w:sz w:val="16"/>
          <w:szCs w:val="16"/>
        </w:rPr>
        <w:t>Участники общественных обсуждений вправе участвовать в общественных обсуждениях Проекта муниципальной программы посредством подачи письменных предложений и замечаний в соответствии с утвержденной формой.</w:t>
      </w:r>
    </w:p>
    <w:p w:rsidR="00481229" w:rsidRPr="00481229" w:rsidRDefault="00481229" w:rsidP="00481229">
      <w:pPr>
        <w:ind w:firstLine="426"/>
        <w:jc w:val="both"/>
        <w:rPr>
          <w:rFonts w:ascii="Arial" w:hAnsi="Arial" w:cs="Arial"/>
          <w:sz w:val="16"/>
          <w:szCs w:val="16"/>
        </w:rPr>
      </w:pPr>
      <w:r w:rsidRPr="00481229">
        <w:rPr>
          <w:rFonts w:ascii="Arial" w:hAnsi="Arial" w:cs="Arial"/>
          <w:sz w:val="16"/>
          <w:szCs w:val="16"/>
        </w:rPr>
        <w:t xml:space="preserve">Предложения и замечания по Проекту муниципальной программы подаются в отдел муниципального хозяйства администрации Благодарненского муниципального района Ставропольского края в рабочие дни с 8.00 до 17.00 по 25 </w:t>
      </w:r>
      <w:r w:rsidRPr="00481229">
        <w:rPr>
          <w:rFonts w:ascii="Arial" w:hAnsi="Arial" w:cs="Arial"/>
          <w:sz w:val="16"/>
          <w:szCs w:val="16"/>
        </w:rPr>
        <w:lastRenderedPageBreak/>
        <w:t xml:space="preserve">декабря  2017 года включительно по адресу: Ставропольский край, город Благодарный, пл. Ленина,1, либо на электронную почту </w:t>
      </w:r>
      <w:r w:rsidRPr="00481229">
        <w:rPr>
          <w:rFonts w:ascii="Arial" w:hAnsi="Arial" w:cs="Arial"/>
          <w:sz w:val="16"/>
          <w:szCs w:val="16"/>
          <w:lang w:val="en-US"/>
        </w:rPr>
        <w:t>abmr</w:t>
      </w:r>
      <w:r w:rsidRPr="00481229">
        <w:rPr>
          <w:rFonts w:ascii="Arial" w:hAnsi="Arial" w:cs="Arial"/>
          <w:sz w:val="16"/>
          <w:szCs w:val="16"/>
        </w:rPr>
        <w:t>@</w:t>
      </w:r>
      <w:r w:rsidRPr="00481229">
        <w:rPr>
          <w:rFonts w:ascii="Arial" w:hAnsi="Arial" w:cs="Arial"/>
          <w:sz w:val="16"/>
          <w:szCs w:val="16"/>
          <w:lang w:val="en-US"/>
        </w:rPr>
        <w:t>blag</w:t>
      </w:r>
      <w:r w:rsidRPr="00481229">
        <w:rPr>
          <w:rFonts w:ascii="Arial" w:hAnsi="Arial" w:cs="Arial"/>
          <w:sz w:val="16"/>
          <w:szCs w:val="16"/>
        </w:rPr>
        <w:t>.</w:t>
      </w:r>
      <w:r w:rsidRPr="00481229">
        <w:rPr>
          <w:rFonts w:ascii="Arial" w:hAnsi="Arial" w:cs="Arial"/>
          <w:sz w:val="16"/>
          <w:szCs w:val="16"/>
          <w:lang w:val="en-US"/>
        </w:rPr>
        <w:t>stv</w:t>
      </w:r>
      <w:r w:rsidRPr="00481229">
        <w:rPr>
          <w:rFonts w:ascii="Arial" w:hAnsi="Arial" w:cs="Arial"/>
          <w:sz w:val="16"/>
          <w:szCs w:val="16"/>
        </w:rPr>
        <w:t>.</w:t>
      </w:r>
      <w:r w:rsidRPr="00481229">
        <w:rPr>
          <w:rFonts w:ascii="Arial" w:hAnsi="Arial" w:cs="Arial"/>
          <w:sz w:val="16"/>
          <w:szCs w:val="16"/>
          <w:lang w:val="en-US"/>
        </w:rPr>
        <w:t>ru</w:t>
      </w:r>
      <w:r w:rsidRPr="00481229">
        <w:rPr>
          <w:rFonts w:ascii="Arial" w:hAnsi="Arial" w:cs="Arial"/>
          <w:sz w:val="16"/>
          <w:szCs w:val="16"/>
        </w:rPr>
        <w:t>.</w:t>
      </w:r>
    </w:p>
    <w:p w:rsidR="00481229" w:rsidRPr="00481229" w:rsidRDefault="00481229" w:rsidP="00481229">
      <w:pPr>
        <w:pStyle w:val="ConsPlusTitle"/>
        <w:ind w:firstLine="426"/>
        <w:jc w:val="both"/>
        <w:rPr>
          <w:b w:val="0"/>
          <w:sz w:val="16"/>
          <w:szCs w:val="16"/>
        </w:rPr>
      </w:pPr>
      <w:r w:rsidRPr="00481229">
        <w:rPr>
          <w:b w:val="0"/>
          <w:sz w:val="16"/>
          <w:szCs w:val="16"/>
        </w:rPr>
        <w:t>Контактное лицо: Данилов Алексей Николаевич,  заместитель начальника отдела муниципального хозяйства администрации Благодарненского муниципального района Ставропольского края, контактный телефон  (886549)2-10-80, (886549)2-15-46.».</w:t>
      </w:r>
    </w:p>
    <w:p w:rsidR="00481229" w:rsidRPr="00481229" w:rsidRDefault="00481229" w:rsidP="00481229">
      <w:pPr>
        <w:pStyle w:val="ConsPlusTitle"/>
        <w:ind w:firstLine="426"/>
        <w:jc w:val="both"/>
        <w:rPr>
          <w:b w:val="0"/>
          <w:sz w:val="16"/>
          <w:szCs w:val="16"/>
        </w:rPr>
      </w:pPr>
      <w:r w:rsidRPr="00481229">
        <w:rPr>
          <w:b w:val="0"/>
          <w:sz w:val="16"/>
          <w:szCs w:val="16"/>
        </w:rPr>
        <w:t xml:space="preserve">1.3.Впорядке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Благодарненского городского округа Ставропольского края, в муниципальную программу </w:t>
      </w:r>
      <w:r w:rsidRPr="00481229">
        <w:rPr>
          <w:b w:val="0"/>
          <w:bCs/>
          <w:sz w:val="16"/>
          <w:szCs w:val="16"/>
        </w:rPr>
        <w:t>Благодарненского городского округа Ставропольского края «</w:t>
      </w:r>
      <w:r w:rsidRPr="00481229">
        <w:rPr>
          <w:b w:val="0"/>
          <w:sz w:val="16"/>
          <w:szCs w:val="16"/>
        </w:rPr>
        <w:t>Формирование современной городской среды на 2018-2022 годы</w:t>
      </w:r>
      <w:r w:rsidRPr="00481229">
        <w:rPr>
          <w:b w:val="0"/>
          <w:bCs/>
          <w:sz w:val="16"/>
          <w:szCs w:val="16"/>
        </w:rPr>
        <w:t xml:space="preserve">» </w:t>
      </w:r>
      <w:r w:rsidRPr="00481229">
        <w:rPr>
          <w:b w:val="0"/>
          <w:sz w:val="16"/>
          <w:szCs w:val="16"/>
        </w:rPr>
        <w:t>абзац первый подпункта 1.5. раздела 1 «Общие положения» изложить в следующей редакции:</w:t>
      </w:r>
    </w:p>
    <w:p w:rsidR="00481229" w:rsidRPr="00481229" w:rsidRDefault="00481229" w:rsidP="00481229">
      <w:pPr>
        <w:pStyle w:val="ConsPlusNormal"/>
        <w:ind w:firstLine="426"/>
        <w:jc w:val="both"/>
        <w:rPr>
          <w:sz w:val="16"/>
          <w:szCs w:val="16"/>
        </w:rPr>
      </w:pPr>
      <w:r w:rsidRPr="00481229">
        <w:rPr>
          <w:sz w:val="16"/>
          <w:szCs w:val="16"/>
        </w:rPr>
        <w:t xml:space="preserve"> «1.5. В течение периода реализации программы прием предложений на включение в адресный перечень дворовых территорий осуществляется в срок с 01 ноября по 25 декабря   года, предшествующего плановому году финансирования мероприятий по благоустройству дворовых территорий многоквартирных домов».</w:t>
      </w:r>
    </w:p>
    <w:p w:rsidR="00481229" w:rsidRPr="00481229" w:rsidRDefault="00481229" w:rsidP="00481229">
      <w:pPr>
        <w:pStyle w:val="ConsPlusNormal"/>
        <w:ind w:firstLine="426"/>
        <w:jc w:val="both"/>
        <w:rPr>
          <w:bCs/>
          <w:sz w:val="16"/>
          <w:szCs w:val="16"/>
        </w:rPr>
      </w:pPr>
      <w:r w:rsidRPr="00481229">
        <w:rPr>
          <w:sz w:val="16"/>
          <w:szCs w:val="16"/>
        </w:rPr>
        <w:t>1.4. Р</w:t>
      </w:r>
      <w:r w:rsidRPr="00481229">
        <w:rPr>
          <w:bCs/>
          <w:sz w:val="16"/>
          <w:szCs w:val="16"/>
        </w:rPr>
        <w:t xml:space="preserve">аздел </w:t>
      </w:r>
      <w:r w:rsidRPr="00481229">
        <w:rPr>
          <w:bCs/>
          <w:sz w:val="16"/>
          <w:szCs w:val="16"/>
          <w:lang w:val="en-US"/>
        </w:rPr>
        <w:t>II</w:t>
      </w:r>
      <w:r w:rsidRPr="00481229">
        <w:rPr>
          <w:bCs/>
          <w:sz w:val="16"/>
          <w:szCs w:val="16"/>
        </w:rPr>
        <w:t xml:space="preserve"> «Условия и порядок представления предложений» </w:t>
      </w:r>
      <w:r w:rsidRPr="00481229">
        <w:rPr>
          <w:sz w:val="16"/>
          <w:szCs w:val="16"/>
        </w:rPr>
        <w:t xml:space="preserve">Порядкапредставления, рассмотрения и оценки предложений граждан, организаций на включение в адресный перечень общественных территорий Благодарненского городского округа Ставропольского края, в муниципальную программу </w:t>
      </w:r>
      <w:r w:rsidRPr="00481229">
        <w:rPr>
          <w:bCs/>
          <w:sz w:val="16"/>
          <w:szCs w:val="16"/>
        </w:rPr>
        <w:t>Благодарненского городского округа Ставропольского края «</w:t>
      </w:r>
      <w:r w:rsidRPr="00481229">
        <w:rPr>
          <w:sz w:val="16"/>
          <w:szCs w:val="16"/>
        </w:rPr>
        <w:t>Формирование современной городской среды на 2018-2022 годы</w:t>
      </w:r>
      <w:proofErr w:type="gramStart"/>
      <w:r w:rsidRPr="00481229">
        <w:rPr>
          <w:bCs/>
          <w:sz w:val="16"/>
          <w:szCs w:val="16"/>
        </w:rPr>
        <w:t>»</w:t>
      </w:r>
      <w:r w:rsidRPr="00481229">
        <w:rPr>
          <w:sz w:val="16"/>
          <w:szCs w:val="16"/>
        </w:rPr>
        <w:t>д</w:t>
      </w:r>
      <w:proofErr w:type="gramEnd"/>
      <w:r w:rsidRPr="00481229">
        <w:rPr>
          <w:sz w:val="16"/>
          <w:szCs w:val="16"/>
        </w:rPr>
        <w:t xml:space="preserve">ополнить </w:t>
      </w:r>
      <w:r w:rsidRPr="00481229">
        <w:rPr>
          <w:bCs/>
          <w:sz w:val="16"/>
          <w:szCs w:val="16"/>
        </w:rPr>
        <w:t>подпунктом 2.4 следующего  содержания:</w:t>
      </w:r>
    </w:p>
    <w:p w:rsidR="00481229" w:rsidRPr="00481229" w:rsidRDefault="00481229" w:rsidP="00481229">
      <w:pPr>
        <w:pStyle w:val="ConsPlusNormal"/>
        <w:ind w:firstLine="426"/>
        <w:jc w:val="both"/>
        <w:rPr>
          <w:sz w:val="16"/>
          <w:szCs w:val="16"/>
        </w:rPr>
      </w:pPr>
      <w:r w:rsidRPr="00481229">
        <w:rPr>
          <w:bCs/>
          <w:sz w:val="16"/>
          <w:szCs w:val="16"/>
        </w:rPr>
        <w:t xml:space="preserve">«2.4. </w:t>
      </w:r>
      <w:r w:rsidRPr="00481229">
        <w:rPr>
          <w:sz w:val="16"/>
          <w:szCs w:val="16"/>
        </w:rPr>
        <w:t xml:space="preserve">В течение периода реализации программы прием предложений на включение в адресный перечень общественных территорий осуществляется в срок с </w:t>
      </w:r>
      <w:r>
        <w:rPr>
          <w:sz w:val="16"/>
          <w:szCs w:val="16"/>
        </w:rPr>
        <w:t xml:space="preserve">01 ноября по 25 декабря </w:t>
      </w:r>
      <w:r w:rsidRPr="00481229">
        <w:rPr>
          <w:sz w:val="16"/>
          <w:szCs w:val="16"/>
        </w:rPr>
        <w:t>года, предшествующего плановому году финансирования мероприятий по благоустройству общественных  территорий».</w:t>
      </w:r>
    </w:p>
    <w:p w:rsidR="00481229" w:rsidRPr="00481229" w:rsidRDefault="00481229" w:rsidP="00481229">
      <w:pPr>
        <w:pStyle w:val="ConsPlusNormal"/>
        <w:ind w:firstLine="426"/>
        <w:jc w:val="both"/>
        <w:rPr>
          <w:sz w:val="16"/>
          <w:szCs w:val="16"/>
        </w:rPr>
      </w:pPr>
    </w:p>
    <w:p w:rsidR="00481229" w:rsidRPr="00481229" w:rsidRDefault="00481229" w:rsidP="00481229">
      <w:pPr>
        <w:ind w:firstLine="426"/>
        <w:jc w:val="both"/>
        <w:rPr>
          <w:rFonts w:ascii="Arial" w:hAnsi="Arial" w:cs="Arial"/>
          <w:sz w:val="16"/>
          <w:szCs w:val="16"/>
        </w:rPr>
      </w:pPr>
      <w:r w:rsidRPr="00481229">
        <w:rPr>
          <w:rFonts w:ascii="Arial" w:hAnsi="Arial" w:cs="Arial"/>
          <w:sz w:val="16"/>
          <w:szCs w:val="16"/>
        </w:rPr>
        <w:t>2.</w:t>
      </w:r>
      <w:proofErr w:type="gramStart"/>
      <w:r w:rsidRPr="00481229">
        <w:rPr>
          <w:rFonts w:ascii="Arial" w:hAnsi="Arial" w:cs="Arial"/>
          <w:sz w:val="16"/>
          <w:szCs w:val="16"/>
        </w:rPr>
        <w:t>Контроль за</w:t>
      </w:r>
      <w:proofErr w:type="gramEnd"/>
      <w:r w:rsidRPr="00481229">
        <w:rPr>
          <w:rFonts w:ascii="Arial" w:hAnsi="Arial" w:cs="Arial"/>
          <w:sz w:val="16"/>
          <w:szCs w:val="16"/>
        </w:rPr>
        <w:t xml:space="preserve"> выполнением настоящего постановления возложить на первого заместителя главы администрации Благодарненского муниципального района Ставропольского края Сошникова А.А.</w:t>
      </w:r>
    </w:p>
    <w:p w:rsidR="00481229" w:rsidRPr="00481229" w:rsidRDefault="00481229" w:rsidP="00481229">
      <w:pPr>
        <w:ind w:firstLine="426"/>
        <w:jc w:val="both"/>
        <w:rPr>
          <w:rFonts w:ascii="Arial" w:hAnsi="Arial" w:cs="Arial"/>
          <w:sz w:val="16"/>
          <w:szCs w:val="16"/>
        </w:rPr>
      </w:pPr>
    </w:p>
    <w:p w:rsidR="00481229" w:rsidRPr="00481229" w:rsidRDefault="00481229" w:rsidP="00481229">
      <w:pPr>
        <w:ind w:firstLine="426"/>
        <w:jc w:val="both"/>
        <w:rPr>
          <w:rFonts w:ascii="Arial" w:hAnsi="Arial" w:cs="Arial"/>
          <w:bCs/>
          <w:sz w:val="16"/>
          <w:szCs w:val="16"/>
        </w:rPr>
      </w:pPr>
      <w:r w:rsidRPr="00481229">
        <w:rPr>
          <w:rFonts w:ascii="Arial" w:hAnsi="Arial" w:cs="Arial"/>
          <w:bCs/>
          <w:sz w:val="16"/>
          <w:szCs w:val="16"/>
        </w:rPr>
        <w:t>3. Настоящее постановление вступает со дня его официального опубликования.</w:t>
      </w:r>
    </w:p>
    <w:p w:rsidR="00481229" w:rsidRPr="00481229" w:rsidRDefault="00481229" w:rsidP="00481229">
      <w:pPr>
        <w:ind w:firstLine="426"/>
        <w:jc w:val="both"/>
        <w:rPr>
          <w:rFonts w:ascii="Arial" w:hAnsi="Arial" w:cs="Arial"/>
          <w:sz w:val="16"/>
          <w:szCs w:val="16"/>
        </w:rPr>
      </w:pPr>
    </w:p>
    <w:p w:rsidR="00481229" w:rsidRPr="00481229" w:rsidRDefault="00481229" w:rsidP="00481229">
      <w:pPr>
        <w:ind w:firstLine="426"/>
        <w:jc w:val="both"/>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525"/>
      </w:tblGrid>
      <w:tr w:rsidR="00481229" w:rsidRPr="00481229" w:rsidTr="00481229">
        <w:tc>
          <w:tcPr>
            <w:tcW w:w="3510" w:type="dxa"/>
          </w:tcPr>
          <w:p w:rsidR="00481229" w:rsidRPr="00481229" w:rsidRDefault="00481229" w:rsidP="00481229">
            <w:pPr>
              <w:spacing w:line="180" w:lineRule="exact"/>
              <w:jc w:val="both"/>
              <w:rPr>
                <w:rFonts w:ascii="Arial" w:hAnsi="Arial" w:cs="Arial"/>
                <w:sz w:val="16"/>
                <w:szCs w:val="16"/>
              </w:rPr>
            </w:pPr>
            <w:r w:rsidRPr="00481229">
              <w:rPr>
                <w:rFonts w:ascii="Arial" w:hAnsi="Arial" w:cs="Arial"/>
                <w:sz w:val="16"/>
                <w:szCs w:val="16"/>
              </w:rPr>
              <w:t>Глава</w:t>
            </w:r>
          </w:p>
          <w:p w:rsidR="00481229" w:rsidRPr="00481229" w:rsidRDefault="00481229" w:rsidP="00481229">
            <w:pPr>
              <w:spacing w:line="180" w:lineRule="exact"/>
              <w:jc w:val="both"/>
              <w:rPr>
                <w:rFonts w:ascii="Arial" w:hAnsi="Arial" w:cs="Arial"/>
                <w:sz w:val="16"/>
                <w:szCs w:val="16"/>
              </w:rPr>
            </w:pPr>
            <w:r w:rsidRPr="00481229">
              <w:rPr>
                <w:rFonts w:ascii="Arial" w:hAnsi="Arial" w:cs="Arial"/>
                <w:sz w:val="16"/>
                <w:szCs w:val="16"/>
              </w:rPr>
              <w:t>Благодарненского муниципального района</w:t>
            </w:r>
          </w:p>
          <w:p w:rsidR="00481229" w:rsidRPr="00481229" w:rsidRDefault="00481229" w:rsidP="00481229">
            <w:pPr>
              <w:spacing w:line="180" w:lineRule="exact"/>
              <w:jc w:val="both"/>
              <w:rPr>
                <w:rFonts w:ascii="Arial" w:hAnsi="Arial" w:cs="Arial"/>
                <w:sz w:val="16"/>
                <w:szCs w:val="16"/>
              </w:rPr>
            </w:pPr>
            <w:r w:rsidRPr="00481229">
              <w:rPr>
                <w:rFonts w:ascii="Arial" w:hAnsi="Arial" w:cs="Arial"/>
                <w:sz w:val="16"/>
                <w:szCs w:val="16"/>
              </w:rPr>
              <w:t>Ставропольского края</w:t>
            </w:r>
          </w:p>
        </w:tc>
        <w:tc>
          <w:tcPr>
            <w:tcW w:w="1525" w:type="dxa"/>
          </w:tcPr>
          <w:p w:rsidR="00481229" w:rsidRPr="00481229" w:rsidRDefault="00481229" w:rsidP="00481229">
            <w:pPr>
              <w:spacing w:line="180" w:lineRule="exact"/>
              <w:ind w:firstLine="426"/>
              <w:jc w:val="both"/>
              <w:rPr>
                <w:rFonts w:ascii="Arial" w:hAnsi="Arial" w:cs="Arial"/>
                <w:sz w:val="16"/>
                <w:szCs w:val="16"/>
              </w:rPr>
            </w:pPr>
          </w:p>
          <w:p w:rsidR="00481229" w:rsidRPr="00481229" w:rsidRDefault="00481229" w:rsidP="00481229">
            <w:pPr>
              <w:spacing w:line="180" w:lineRule="exact"/>
              <w:ind w:firstLine="426"/>
              <w:jc w:val="both"/>
              <w:rPr>
                <w:rFonts w:ascii="Arial" w:hAnsi="Arial" w:cs="Arial"/>
                <w:sz w:val="16"/>
                <w:szCs w:val="16"/>
              </w:rPr>
            </w:pPr>
          </w:p>
          <w:p w:rsidR="00481229" w:rsidRPr="00481229" w:rsidRDefault="00481229" w:rsidP="00481229">
            <w:pPr>
              <w:spacing w:line="180" w:lineRule="exact"/>
              <w:ind w:firstLine="34"/>
              <w:jc w:val="right"/>
              <w:rPr>
                <w:rFonts w:ascii="Arial" w:hAnsi="Arial" w:cs="Arial"/>
                <w:sz w:val="16"/>
                <w:szCs w:val="16"/>
              </w:rPr>
            </w:pPr>
            <w:r w:rsidRPr="00481229">
              <w:rPr>
                <w:rFonts w:ascii="Arial" w:hAnsi="Arial" w:cs="Arial"/>
                <w:sz w:val="16"/>
                <w:szCs w:val="16"/>
              </w:rPr>
              <w:t>С.Т. Бычков</w:t>
            </w:r>
          </w:p>
        </w:tc>
      </w:tr>
    </w:tbl>
    <w:p w:rsidR="00481229" w:rsidRDefault="00481229" w:rsidP="00481229">
      <w:pPr>
        <w:ind w:firstLine="426"/>
        <w:jc w:val="both"/>
        <w:rPr>
          <w:rFonts w:ascii="Arial" w:hAnsi="Arial" w:cs="Arial"/>
          <w:sz w:val="16"/>
          <w:szCs w:val="16"/>
        </w:rPr>
      </w:pPr>
    </w:p>
    <w:p w:rsidR="00481229" w:rsidRDefault="00481229" w:rsidP="00481229">
      <w:pPr>
        <w:jc w:val="both"/>
        <w:rPr>
          <w:rFonts w:ascii="Arial" w:hAnsi="Arial" w:cs="Arial"/>
          <w:sz w:val="16"/>
          <w:szCs w:val="16"/>
        </w:rPr>
      </w:pPr>
    </w:p>
    <w:p w:rsidR="009733EE" w:rsidRPr="009733EE" w:rsidRDefault="009733EE" w:rsidP="009733EE">
      <w:pPr>
        <w:shd w:val="clear" w:color="auto" w:fill="FFFFFF"/>
        <w:spacing w:before="322"/>
        <w:jc w:val="center"/>
        <w:rPr>
          <w:rFonts w:ascii="Arial" w:hAnsi="Arial" w:cs="Arial"/>
          <w:b/>
          <w:sz w:val="16"/>
          <w:szCs w:val="16"/>
        </w:rPr>
      </w:pPr>
      <w:r w:rsidRPr="009733EE">
        <w:rPr>
          <w:rFonts w:ascii="Arial" w:hAnsi="Arial" w:cs="Arial"/>
          <w:b/>
          <w:sz w:val="16"/>
          <w:szCs w:val="16"/>
        </w:rPr>
        <w:t>УВЕДОМЛЕНИЕ</w:t>
      </w:r>
    </w:p>
    <w:p w:rsidR="009733EE" w:rsidRPr="009733EE" w:rsidRDefault="009733EE" w:rsidP="009733EE">
      <w:pPr>
        <w:shd w:val="clear" w:color="auto" w:fill="FFFFFF"/>
        <w:jc w:val="center"/>
        <w:rPr>
          <w:rFonts w:ascii="Arial" w:hAnsi="Arial" w:cs="Arial"/>
          <w:b/>
          <w:sz w:val="16"/>
          <w:szCs w:val="16"/>
        </w:rPr>
      </w:pPr>
      <w:r w:rsidRPr="009733EE">
        <w:rPr>
          <w:rFonts w:ascii="Arial" w:hAnsi="Arial" w:cs="Arial"/>
          <w:b/>
          <w:sz w:val="16"/>
          <w:szCs w:val="16"/>
        </w:rPr>
        <w:t>о проведении публичных слушаний.</w:t>
      </w:r>
    </w:p>
    <w:p w:rsidR="009733EE" w:rsidRDefault="009733EE" w:rsidP="009733EE">
      <w:pPr>
        <w:jc w:val="both"/>
        <w:rPr>
          <w:rFonts w:ascii="Arial" w:hAnsi="Arial" w:cs="Arial"/>
          <w:sz w:val="16"/>
          <w:szCs w:val="16"/>
        </w:rPr>
      </w:pPr>
    </w:p>
    <w:p w:rsidR="009733EE" w:rsidRPr="009733EE" w:rsidRDefault="009733EE" w:rsidP="009733EE">
      <w:pPr>
        <w:ind w:firstLine="426"/>
        <w:jc w:val="both"/>
        <w:rPr>
          <w:rFonts w:ascii="Arial" w:hAnsi="Arial" w:cs="Arial"/>
          <w:sz w:val="16"/>
          <w:szCs w:val="16"/>
        </w:rPr>
      </w:pPr>
      <w:proofErr w:type="gramStart"/>
      <w:r w:rsidRPr="009733EE">
        <w:rPr>
          <w:rFonts w:ascii="Arial" w:hAnsi="Arial" w:cs="Arial"/>
          <w:sz w:val="16"/>
          <w:szCs w:val="16"/>
        </w:rPr>
        <w:t>В соответствии с распоряжением главы Благодарненского муниципального района  Ставропольского края от 20 ноября 2017 года № 13-р «О назначении публичных слушаний по проекту решения совета Благодарненского муниципального района Ставропольского края «О бюджете Благодарненского городского округа Ставропольского края на 2018 год и плановый период 2019 и 2020 годов»  (в редакции распоряжения от 30.11.2017 года № 14-р) уведомляем жителей Благодарненского городского округа Ставропольского края</w:t>
      </w:r>
      <w:proofErr w:type="gramEnd"/>
      <w:r w:rsidRPr="009733EE">
        <w:rPr>
          <w:rFonts w:ascii="Arial" w:hAnsi="Arial" w:cs="Arial"/>
          <w:sz w:val="16"/>
          <w:szCs w:val="16"/>
        </w:rPr>
        <w:t xml:space="preserve"> о проведении публичных слушаний.</w:t>
      </w:r>
    </w:p>
    <w:p w:rsidR="009733EE" w:rsidRPr="009733EE" w:rsidRDefault="009733EE" w:rsidP="009733EE">
      <w:pPr>
        <w:ind w:firstLine="426"/>
        <w:jc w:val="both"/>
        <w:rPr>
          <w:rFonts w:ascii="Arial" w:hAnsi="Arial" w:cs="Arial"/>
          <w:sz w:val="16"/>
          <w:szCs w:val="16"/>
        </w:rPr>
      </w:pPr>
      <w:r w:rsidRPr="009733EE">
        <w:rPr>
          <w:rFonts w:ascii="Arial" w:hAnsi="Arial" w:cs="Arial"/>
          <w:sz w:val="16"/>
          <w:szCs w:val="16"/>
        </w:rPr>
        <w:t xml:space="preserve">Тема публичных слушаний: «О бюджете Благодарненского городского округа Ставропольского края на 2018 год и плановый период 2019 и 2020 годов».  </w:t>
      </w:r>
    </w:p>
    <w:p w:rsidR="009733EE" w:rsidRPr="009733EE" w:rsidRDefault="009733EE" w:rsidP="009733EE">
      <w:pPr>
        <w:ind w:firstLine="426"/>
        <w:jc w:val="both"/>
        <w:rPr>
          <w:rFonts w:ascii="Arial" w:hAnsi="Arial" w:cs="Arial"/>
          <w:sz w:val="16"/>
          <w:szCs w:val="16"/>
        </w:rPr>
      </w:pPr>
      <w:r w:rsidRPr="009733EE">
        <w:rPr>
          <w:rFonts w:ascii="Arial" w:hAnsi="Arial" w:cs="Arial"/>
          <w:sz w:val="16"/>
          <w:szCs w:val="16"/>
        </w:rPr>
        <w:t>Дата и время проведения: 09.00 часов,  20 декабря 2017 года.</w:t>
      </w:r>
    </w:p>
    <w:p w:rsidR="009733EE" w:rsidRPr="009733EE" w:rsidRDefault="009733EE" w:rsidP="009733EE">
      <w:pPr>
        <w:pStyle w:val="21"/>
        <w:ind w:firstLine="426"/>
        <w:jc w:val="both"/>
        <w:rPr>
          <w:rFonts w:ascii="Arial" w:hAnsi="Arial" w:cs="Arial"/>
          <w:sz w:val="16"/>
          <w:szCs w:val="16"/>
        </w:rPr>
      </w:pPr>
      <w:r w:rsidRPr="009733EE">
        <w:rPr>
          <w:rFonts w:ascii="Arial" w:hAnsi="Arial" w:cs="Arial"/>
          <w:sz w:val="16"/>
          <w:szCs w:val="16"/>
        </w:rPr>
        <w:t>Место проведения: зал заседаний администрации Благодарненского муниципального района  Ставропольского края - 4 этаж.</w:t>
      </w:r>
    </w:p>
    <w:p w:rsidR="009733EE" w:rsidRPr="009733EE" w:rsidRDefault="009733EE" w:rsidP="009733EE">
      <w:pPr>
        <w:pStyle w:val="21"/>
        <w:ind w:firstLine="426"/>
        <w:jc w:val="both"/>
        <w:rPr>
          <w:rFonts w:ascii="Arial" w:hAnsi="Arial" w:cs="Arial"/>
          <w:sz w:val="16"/>
          <w:szCs w:val="16"/>
        </w:rPr>
      </w:pPr>
      <w:proofErr w:type="gramStart"/>
      <w:r w:rsidRPr="009733EE">
        <w:rPr>
          <w:rFonts w:ascii="Arial" w:hAnsi="Arial" w:cs="Arial"/>
          <w:sz w:val="16"/>
          <w:szCs w:val="16"/>
        </w:rPr>
        <w:t xml:space="preserve">Участниками публичных слушаний с правом выступления для аргументации своих замечаний и предложений,  являются </w:t>
      </w:r>
      <w:r w:rsidRPr="009733EE">
        <w:rPr>
          <w:rFonts w:ascii="Arial" w:hAnsi="Arial" w:cs="Arial"/>
          <w:sz w:val="16"/>
          <w:szCs w:val="16"/>
        </w:rPr>
        <w:lastRenderedPageBreak/>
        <w:t>жители городского округа, депутаты Совета депутатов Благодарненского городского округа Ставропольского края, должностные лица Совета депутатов и администрации Благодарненского муниципального района Ставропольского края, которые внесли в Оргкомитет в письменной форме свои предложения по указанной теме не позднее 3 дней до даты проведения публичных слушаний.</w:t>
      </w:r>
      <w:proofErr w:type="gramEnd"/>
    </w:p>
    <w:p w:rsidR="009733EE" w:rsidRPr="009733EE" w:rsidRDefault="009733EE" w:rsidP="009733EE">
      <w:pPr>
        <w:ind w:firstLine="426"/>
        <w:jc w:val="both"/>
        <w:rPr>
          <w:rFonts w:ascii="Arial" w:hAnsi="Arial" w:cs="Arial"/>
          <w:sz w:val="16"/>
          <w:szCs w:val="16"/>
        </w:rPr>
      </w:pPr>
      <w:r w:rsidRPr="009733EE">
        <w:rPr>
          <w:rFonts w:ascii="Arial" w:hAnsi="Arial" w:cs="Arial"/>
          <w:sz w:val="16"/>
          <w:szCs w:val="16"/>
        </w:rPr>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9733EE" w:rsidRPr="009733EE" w:rsidRDefault="009733EE" w:rsidP="009733EE">
      <w:pPr>
        <w:ind w:firstLine="426"/>
        <w:jc w:val="both"/>
        <w:rPr>
          <w:rFonts w:ascii="Arial" w:hAnsi="Arial" w:cs="Arial"/>
          <w:sz w:val="16"/>
          <w:szCs w:val="16"/>
        </w:rPr>
      </w:pPr>
      <w:r w:rsidRPr="009733EE">
        <w:rPr>
          <w:rFonts w:ascii="Arial" w:hAnsi="Arial" w:cs="Arial"/>
          <w:sz w:val="16"/>
          <w:szCs w:val="16"/>
        </w:rPr>
        <w:t xml:space="preserve"> </w:t>
      </w:r>
      <w:proofErr w:type="gramStart"/>
      <w:r w:rsidRPr="009733EE">
        <w:rPr>
          <w:rFonts w:ascii="Arial" w:hAnsi="Arial" w:cs="Arial"/>
          <w:sz w:val="16"/>
          <w:szCs w:val="16"/>
        </w:rPr>
        <w:t>Письменные отзывы, замечания и предложения к проекту решения «О бюджете Благодарненского городского округа Ставропольского края на 2018 год и плановый период 2019 и 2020 годов», участники публичных слушаний с правом выступления регистрируются до 17.00 часов 15  декабря 2017 года по адресу: 356420; Ставропольский край; Благодарненский район; г. Благодарный; пл. Ленина, д. № 1;</w:t>
      </w:r>
      <w:proofErr w:type="gramEnd"/>
      <w:r w:rsidRPr="009733EE">
        <w:rPr>
          <w:rFonts w:ascii="Arial" w:hAnsi="Arial" w:cs="Arial"/>
          <w:sz w:val="16"/>
          <w:szCs w:val="16"/>
        </w:rPr>
        <w:t xml:space="preserve"> 3 этаж, Совет депутатов  Благодарненского городского округа Ставропольского края.</w:t>
      </w:r>
      <w:r>
        <w:rPr>
          <w:rFonts w:ascii="Arial" w:hAnsi="Arial" w:cs="Arial"/>
          <w:sz w:val="16"/>
          <w:szCs w:val="16"/>
        </w:rPr>
        <w:t xml:space="preserve"> </w:t>
      </w:r>
    </w:p>
    <w:p w:rsidR="009733EE" w:rsidRPr="009733EE" w:rsidRDefault="009733EE" w:rsidP="009733EE">
      <w:pPr>
        <w:pStyle w:val="21"/>
        <w:ind w:firstLine="426"/>
        <w:jc w:val="both"/>
        <w:rPr>
          <w:rFonts w:ascii="Arial" w:hAnsi="Arial" w:cs="Arial"/>
          <w:sz w:val="16"/>
          <w:szCs w:val="16"/>
        </w:rPr>
      </w:pPr>
      <w:r w:rsidRPr="009733EE">
        <w:rPr>
          <w:rFonts w:ascii="Arial" w:hAnsi="Arial" w:cs="Arial"/>
          <w:bCs/>
          <w:sz w:val="16"/>
          <w:szCs w:val="16"/>
        </w:rPr>
        <w:t xml:space="preserve"> Проект </w:t>
      </w:r>
      <w:r w:rsidRPr="009733EE">
        <w:rPr>
          <w:rFonts w:ascii="Arial" w:hAnsi="Arial" w:cs="Arial"/>
          <w:sz w:val="16"/>
          <w:szCs w:val="16"/>
        </w:rPr>
        <w:t xml:space="preserve">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2018 год и плановый период 2019 и 2020 годов», размещен на официальном сайте </w:t>
      </w:r>
      <w:r w:rsidRPr="009733EE">
        <w:rPr>
          <w:rFonts w:ascii="Arial" w:hAnsi="Arial" w:cs="Arial"/>
          <w:spacing w:val="-5"/>
          <w:sz w:val="16"/>
          <w:szCs w:val="16"/>
        </w:rPr>
        <w:t xml:space="preserve">администрации Благодарненского </w:t>
      </w:r>
      <w:r w:rsidRPr="009733EE">
        <w:rPr>
          <w:rFonts w:ascii="Arial" w:hAnsi="Arial" w:cs="Arial"/>
          <w:sz w:val="16"/>
          <w:szCs w:val="16"/>
        </w:rPr>
        <w:t xml:space="preserve">муниципального района Ставропольского края. Адрес в Интернете: </w:t>
      </w:r>
      <w:hyperlink r:id="rId25" w:history="1">
        <w:r w:rsidRPr="009733EE">
          <w:rPr>
            <w:rStyle w:val="af0"/>
            <w:rFonts w:ascii="Arial" w:hAnsi="Arial" w:cs="Arial"/>
            <w:color w:val="auto"/>
            <w:sz w:val="16"/>
            <w:szCs w:val="16"/>
            <w:lang w:val="en-US"/>
          </w:rPr>
          <w:t>www</w:t>
        </w:r>
        <w:r w:rsidRPr="009733EE">
          <w:rPr>
            <w:rStyle w:val="af0"/>
            <w:rFonts w:ascii="Arial" w:hAnsi="Arial" w:cs="Arial"/>
            <w:color w:val="auto"/>
            <w:sz w:val="16"/>
            <w:szCs w:val="16"/>
          </w:rPr>
          <w:t>.</w:t>
        </w:r>
        <w:r w:rsidRPr="009733EE">
          <w:rPr>
            <w:rStyle w:val="af0"/>
            <w:rFonts w:ascii="Arial" w:hAnsi="Arial" w:cs="Arial"/>
            <w:color w:val="auto"/>
            <w:sz w:val="16"/>
            <w:szCs w:val="16"/>
            <w:lang w:val="en-US"/>
          </w:rPr>
          <w:t>abmrsk</w:t>
        </w:r>
        <w:r w:rsidRPr="009733EE">
          <w:rPr>
            <w:rStyle w:val="af0"/>
            <w:rFonts w:ascii="Arial" w:hAnsi="Arial" w:cs="Arial"/>
            <w:color w:val="auto"/>
            <w:sz w:val="16"/>
            <w:szCs w:val="16"/>
          </w:rPr>
          <w:t>.</w:t>
        </w:r>
        <w:r w:rsidRPr="009733EE">
          <w:rPr>
            <w:rStyle w:val="af0"/>
            <w:rFonts w:ascii="Arial" w:hAnsi="Arial" w:cs="Arial"/>
            <w:color w:val="auto"/>
            <w:sz w:val="16"/>
            <w:szCs w:val="16"/>
            <w:lang w:val="en-US"/>
          </w:rPr>
          <w:t>ru</w:t>
        </w:r>
      </w:hyperlink>
      <w:r w:rsidRPr="009733EE">
        <w:rPr>
          <w:rFonts w:ascii="Arial" w:hAnsi="Arial" w:cs="Arial"/>
          <w:sz w:val="16"/>
          <w:szCs w:val="16"/>
        </w:rPr>
        <w:t>.</w:t>
      </w:r>
    </w:p>
    <w:p w:rsidR="009733EE" w:rsidRPr="009733EE" w:rsidRDefault="009733EE" w:rsidP="009733EE">
      <w:pPr>
        <w:ind w:firstLine="426"/>
        <w:jc w:val="both"/>
        <w:rPr>
          <w:rFonts w:ascii="Arial" w:hAnsi="Arial" w:cs="Arial"/>
          <w:sz w:val="16"/>
          <w:szCs w:val="16"/>
        </w:rPr>
      </w:pPr>
      <w:r w:rsidRPr="009733EE">
        <w:rPr>
          <w:rFonts w:ascii="Arial" w:hAnsi="Arial" w:cs="Arial"/>
          <w:sz w:val="16"/>
          <w:szCs w:val="16"/>
        </w:rPr>
        <w:t xml:space="preserve">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w:t>
      </w:r>
      <w:proofErr w:type="gramStart"/>
      <w:r w:rsidRPr="009733EE">
        <w:rPr>
          <w:rFonts w:ascii="Arial" w:hAnsi="Arial" w:cs="Arial"/>
          <w:sz w:val="16"/>
          <w:szCs w:val="16"/>
        </w:rPr>
        <w:t>по</w:t>
      </w:r>
      <w:proofErr w:type="gramEnd"/>
      <w:r w:rsidRPr="009733EE">
        <w:rPr>
          <w:rFonts w:ascii="Arial" w:hAnsi="Arial" w:cs="Arial"/>
          <w:sz w:val="16"/>
          <w:szCs w:val="16"/>
        </w:rPr>
        <w:t xml:space="preserve"> тел. (86549) 2-20-03.  </w:t>
      </w:r>
    </w:p>
    <w:p w:rsidR="00F21BB1" w:rsidRDefault="00F21BB1" w:rsidP="009733EE">
      <w:pPr>
        <w:ind w:firstLine="426"/>
        <w:jc w:val="both"/>
        <w:rPr>
          <w:rFonts w:ascii="Arial" w:hAnsi="Arial" w:cs="Arial"/>
          <w:sz w:val="16"/>
          <w:szCs w:val="16"/>
        </w:rPr>
      </w:pPr>
    </w:p>
    <w:p w:rsidR="00DA1498" w:rsidRPr="009733EE" w:rsidRDefault="00DA1498" w:rsidP="009733EE">
      <w:pPr>
        <w:ind w:firstLine="426"/>
        <w:jc w:val="both"/>
        <w:rPr>
          <w:rFonts w:ascii="Arial" w:hAnsi="Arial" w:cs="Arial"/>
          <w:sz w:val="16"/>
          <w:szCs w:val="16"/>
        </w:rPr>
      </w:pPr>
    </w:p>
    <w:p w:rsidR="00F21BB1" w:rsidRDefault="00F21BB1" w:rsidP="00F21BB1">
      <w:pPr>
        <w:tabs>
          <w:tab w:val="left" w:pos="567"/>
        </w:tabs>
        <w:jc w:val="center"/>
        <w:rPr>
          <w:rFonts w:ascii="Arial" w:hAnsi="Arial" w:cs="Arial"/>
          <w:b/>
          <w:sz w:val="16"/>
          <w:szCs w:val="16"/>
        </w:rPr>
      </w:pPr>
      <w:r w:rsidRPr="00F21BB1">
        <w:rPr>
          <w:rFonts w:ascii="Arial" w:hAnsi="Arial" w:cs="Arial"/>
          <w:b/>
          <w:sz w:val="16"/>
          <w:szCs w:val="16"/>
        </w:rPr>
        <w:t>ИНФОРМАЦИОННОЕ СООБЩЕНИЕ</w:t>
      </w:r>
    </w:p>
    <w:p w:rsidR="00F21BB1" w:rsidRPr="00F21BB1" w:rsidRDefault="00F21BB1" w:rsidP="00F21BB1">
      <w:pPr>
        <w:tabs>
          <w:tab w:val="left" w:pos="567"/>
        </w:tabs>
        <w:jc w:val="center"/>
        <w:rPr>
          <w:rFonts w:ascii="Arial" w:hAnsi="Arial" w:cs="Arial"/>
          <w:b/>
          <w:sz w:val="16"/>
          <w:szCs w:val="16"/>
        </w:rPr>
      </w:pPr>
      <w:r w:rsidRPr="00F21BB1">
        <w:rPr>
          <w:rFonts w:ascii="Arial" w:hAnsi="Arial" w:cs="Arial"/>
          <w:b/>
          <w:sz w:val="16"/>
          <w:szCs w:val="16"/>
        </w:rPr>
        <w:t>ОБ ИТОГАХ АУКЦИОНА</w:t>
      </w:r>
    </w:p>
    <w:p w:rsidR="00F21BB1" w:rsidRPr="00F21BB1" w:rsidRDefault="00F21BB1" w:rsidP="00F21BB1">
      <w:pPr>
        <w:rPr>
          <w:rFonts w:ascii="Arial" w:hAnsi="Arial" w:cs="Arial"/>
          <w:sz w:val="16"/>
          <w:szCs w:val="16"/>
        </w:rPr>
      </w:pPr>
    </w:p>
    <w:p w:rsidR="00F21BB1" w:rsidRPr="00F21BB1" w:rsidRDefault="00F21BB1" w:rsidP="00F21BB1">
      <w:pPr>
        <w:tabs>
          <w:tab w:val="left" w:pos="720"/>
        </w:tabs>
        <w:ind w:firstLine="426"/>
        <w:jc w:val="both"/>
        <w:rPr>
          <w:rFonts w:ascii="Arial" w:hAnsi="Arial" w:cs="Arial"/>
          <w:sz w:val="16"/>
          <w:szCs w:val="16"/>
        </w:rPr>
      </w:pPr>
      <w:r w:rsidRPr="00F21BB1">
        <w:rPr>
          <w:rFonts w:ascii="Arial" w:hAnsi="Arial" w:cs="Arial"/>
          <w:sz w:val="16"/>
          <w:szCs w:val="16"/>
        </w:rPr>
        <w:t>Администрация Благодарненского муниципального района Ставропольского края сообщает</w:t>
      </w:r>
      <w:r>
        <w:rPr>
          <w:rFonts w:ascii="Arial" w:hAnsi="Arial" w:cs="Arial"/>
          <w:sz w:val="16"/>
          <w:szCs w:val="16"/>
        </w:rPr>
        <w:t xml:space="preserve"> итоги аукциона, состоявшегося </w:t>
      </w:r>
      <w:r w:rsidRPr="00F21BB1">
        <w:rPr>
          <w:rFonts w:ascii="Arial" w:hAnsi="Arial" w:cs="Arial"/>
          <w:sz w:val="16"/>
          <w:szCs w:val="16"/>
        </w:rPr>
        <w:t xml:space="preserve"> 02 ноября 2017 года по адресу: </w:t>
      </w:r>
      <w:proofErr w:type="gramStart"/>
      <w:r w:rsidRPr="00F21BB1">
        <w:rPr>
          <w:rFonts w:ascii="Arial" w:hAnsi="Arial" w:cs="Arial"/>
          <w:sz w:val="16"/>
          <w:szCs w:val="16"/>
        </w:rPr>
        <w:t>г</w:t>
      </w:r>
      <w:proofErr w:type="gramEnd"/>
      <w:r w:rsidRPr="00F21BB1">
        <w:rPr>
          <w:rFonts w:ascii="Arial" w:hAnsi="Arial" w:cs="Arial"/>
          <w:sz w:val="16"/>
          <w:szCs w:val="16"/>
        </w:rPr>
        <w:t>. Благодарный, пл. Ленина, 1, кабинет № 41, в 10 часов.</w:t>
      </w:r>
    </w:p>
    <w:p w:rsidR="00F21BB1" w:rsidRPr="00F21BB1" w:rsidRDefault="00F21BB1" w:rsidP="00F21BB1">
      <w:pPr>
        <w:tabs>
          <w:tab w:val="left" w:pos="720"/>
        </w:tabs>
        <w:ind w:firstLine="426"/>
        <w:jc w:val="both"/>
        <w:rPr>
          <w:rFonts w:ascii="Arial" w:hAnsi="Arial" w:cs="Arial"/>
          <w:sz w:val="16"/>
          <w:szCs w:val="16"/>
        </w:rPr>
      </w:pPr>
      <w:r w:rsidRPr="00F21BB1">
        <w:rPr>
          <w:rFonts w:ascii="Arial" w:hAnsi="Arial" w:cs="Arial"/>
          <w:sz w:val="16"/>
          <w:szCs w:val="16"/>
        </w:rPr>
        <w:t xml:space="preserve">Продавец – отдел имущественных и земельных отношений администрации Благодарненского муниципального района Ставропольского края. Подано 2 заявки. Участниками торгов </w:t>
      </w:r>
      <w:proofErr w:type="gramStart"/>
      <w:r w:rsidRPr="00F21BB1">
        <w:rPr>
          <w:rFonts w:ascii="Arial" w:hAnsi="Arial" w:cs="Arial"/>
          <w:sz w:val="16"/>
          <w:szCs w:val="16"/>
        </w:rPr>
        <w:t>признаны</w:t>
      </w:r>
      <w:proofErr w:type="gramEnd"/>
      <w:r w:rsidRPr="00F21BB1">
        <w:rPr>
          <w:rFonts w:ascii="Arial" w:hAnsi="Arial" w:cs="Arial"/>
          <w:sz w:val="16"/>
          <w:szCs w:val="16"/>
        </w:rPr>
        <w:t xml:space="preserve"> Галустян Анна Васильевна, Жолобова Евгения Викторовна.</w:t>
      </w:r>
    </w:p>
    <w:p w:rsidR="00F21BB1" w:rsidRPr="00F21BB1" w:rsidRDefault="00F21BB1" w:rsidP="00F21BB1">
      <w:pPr>
        <w:ind w:firstLine="426"/>
        <w:jc w:val="both"/>
        <w:rPr>
          <w:rFonts w:ascii="Arial" w:hAnsi="Arial" w:cs="Arial"/>
          <w:bCs/>
          <w:sz w:val="16"/>
          <w:szCs w:val="16"/>
          <w:u w:val="single"/>
        </w:rPr>
      </w:pPr>
      <w:proofErr w:type="gramStart"/>
      <w:r w:rsidRPr="00F21BB1">
        <w:rPr>
          <w:rFonts w:ascii="Arial" w:hAnsi="Arial" w:cs="Arial"/>
          <w:sz w:val="16"/>
          <w:szCs w:val="16"/>
        </w:rPr>
        <w:t xml:space="preserve">Лот № 1 - здание детской консультации, назначение – нежилое здание,  этажность 1, общая площадь – 284,8  кв. м, кадастровый номер 26:13:100408:241, земельный участок общей площадью </w:t>
      </w:r>
      <w:smartTag w:uri="urn:schemas-microsoft-com:office:smarttags" w:element="metricconverter">
        <w:smartTagPr>
          <w:attr w:name="ProductID" w:val="1465 кв. м"/>
        </w:smartTagPr>
        <w:r w:rsidRPr="00F21BB1">
          <w:rPr>
            <w:rFonts w:ascii="Arial" w:hAnsi="Arial" w:cs="Arial"/>
            <w:sz w:val="16"/>
            <w:szCs w:val="16"/>
          </w:rPr>
          <w:t>1465 кв. м</w:t>
        </w:r>
      </w:smartTag>
      <w:r w:rsidRPr="00F21BB1">
        <w:rPr>
          <w:rFonts w:ascii="Arial" w:hAnsi="Arial" w:cs="Arial"/>
          <w:sz w:val="16"/>
          <w:szCs w:val="16"/>
        </w:rPr>
        <w:t>, кадастровый номер 26:13:100408:97, категория земель – земли населенных пунктов, вид разрешенного  использования – в целях образовательного назначения, на котором расположено здание детской консультации, по адресу:</w:t>
      </w:r>
      <w:proofErr w:type="gramEnd"/>
      <w:r w:rsidRPr="00F21BB1">
        <w:rPr>
          <w:rFonts w:ascii="Arial" w:hAnsi="Arial" w:cs="Arial"/>
          <w:sz w:val="16"/>
          <w:szCs w:val="16"/>
        </w:rPr>
        <w:t xml:space="preserve"> Российская Федерация, Ставропольский край, Благодарненский район, город Благодарный, улица Толстого, д. 90.</w:t>
      </w:r>
      <w:r w:rsidRPr="00F21BB1">
        <w:rPr>
          <w:rFonts w:ascii="Arial" w:hAnsi="Arial" w:cs="Arial"/>
          <w:bCs/>
          <w:sz w:val="16"/>
          <w:szCs w:val="16"/>
          <w:u w:val="single"/>
        </w:rPr>
        <w:t xml:space="preserve"> </w:t>
      </w:r>
    </w:p>
    <w:p w:rsidR="00F21BB1" w:rsidRPr="00F21BB1" w:rsidRDefault="00F21BB1" w:rsidP="00F21BB1">
      <w:pPr>
        <w:ind w:firstLine="426"/>
        <w:jc w:val="both"/>
        <w:rPr>
          <w:rFonts w:ascii="Arial" w:hAnsi="Arial" w:cs="Arial"/>
          <w:sz w:val="16"/>
          <w:szCs w:val="16"/>
        </w:rPr>
      </w:pPr>
      <w:r w:rsidRPr="00F21BB1">
        <w:rPr>
          <w:rFonts w:ascii="Arial" w:hAnsi="Arial" w:cs="Arial"/>
          <w:bCs/>
          <w:sz w:val="16"/>
          <w:szCs w:val="16"/>
        </w:rPr>
        <w:t xml:space="preserve">Начальная цена продажи 483 247,97 </w:t>
      </w:r>
      <w:r w:rsidRPr="00F21BB1">
        <w:rPr>
          <w:rFonts w:ascii="Arial" w:hAnsi="Arial" w:cs="Arial"/>
          <w:sz w:val="16"/>
          <w:szCs w:val="16"/>
        </w:rPr>
        <w:t>рубля (четыреста восемьдесят три тысячи двести сорок семь рублей 97 копеек), проданы за 507 409,97 рубля (пятьсот семь тысяч четыреста девять рублей 97 копеек). Победитель аукциона - Жолобова Евгения Викторовна.</w:t>
      </w:r>
    </w:p>
    <w:p w:rsidR="00F21BB1" w:rsidRPr="00F21BB1" w:rsidRDefault="00F21BB1" w:rsidP="00F21BB1">
      <w:pPr>
        <w:autoSpaceDE w:val="0"/>
        <w:autoSpaceDN w:val="0"/>
        <w:adjustRightInd w:val="0"/>
        <w:spacing w:line="240" w:lineRule="exact"/>
        <w:ind w:firstLine="426"/>
        <w:jc w:val="center"/>
        <w:outlineLvl w:val="0"/>
        <w:rPr>
          <w:rFonts w:ascii="Arial" w:hAnsi="Arial" w:cs="Arial"/>
          <w:sz w:val="16"/>
          <w:szCs w:val="16"/>
        </w:rPr>
      </w:pPr>
    </w:p>
    <w:p w:rsidR="00B04C85" w:rsidRDefault="00B04C85" w:rsidP="00F21BB1">
      <w:pPr>
        <w:ind w:firstLine="426"/>
        <w:jc w:val="both"/>
        <w:rPr>
          <w:rFonts w:ascii="Arial" w:hAnsi="Arial" w:cs="Arial"/>
          <w:sz w:val="16"/>
          <w:szCs w:val="16"/>
        </w:rPr>
        <w:sectPr w:rsidR="00B04C85" w:rsidSect="00540153">
          <w:type w:val="continuous"/>
          <w:pgSz w:w="11905" w:h="16838"/>
          <w:pgMar w:top="1134" w:right="423" w:bottom="1134" w:left="993" w:header="720" w:footer="720" w:gutter="0"/>
          <w:cols w:num="2" w:space="851"/>
          <w:noEndnote/>
          <w:titlePg/>
          <w:docGrid w:linePitch="381"/>
        </w:sectPr>
      </w:pPr>
    </w:p>
    <w:p w:rsidR="009733EE" w:rsidRDefault="00DA1498" w:rsidP="00F21BB1">
      <w:pPr>
        <w:ind w:firstLine="426"/>
        <w:jc w:val="both"/>
        <w:rPr>
          <w:rFonts w:ascii="Arial" w:hAnsi="Arial" w:cs="Arial"/>
          <w:sz w:val="16"/>
          <w:szCs w:val="16"/>
        </w:rPr>
      </w:pPr>
      <w:r>
        <w:rPr>
          <w:rFonts w:ascii="Arial" w:hAnsi="Arial" w:cs="Arial"/>
          <w:sz w:val="16"/>
          <w:szCs w:val="16"/>
        </w:rPr>
        <w:lastRenderedPageBreak/>
        <w:t xml:space="preserve">                                                              Оргкомитет.</w:t>
      </w:r>
    </w:p>
    <w:p w:rsidR="00B04C85" w:rsidRDefault="00B04C85"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90D9A" w:rsidRDefault="00B90D9A" w:rsidP="00F21BB1">
      <w:pPr>
        <w:ind w:firstLine="426"/>
        <w:jc w:val="both"/>
        <w:rPr>
          <w:rFonts w:ascii="Arial" w:hAnsi="Arial" w:cs="Arial"/>
          <w:sz w:val="16"/>
          <w:szCs w:val="16"/>
        </w:rPr>
      </w:pPr>
    </w:p>
    <w:p w:rsidR="00B04C85" w:rsidRDefault="00B04C85" w:rsidP="00F21BB1">
      <w:pPr>
        <w:ind w:firstLine="426"/>
        <w:jc w:val="both"/>
        <w:rPr>
          <w:rFonts w:ascii="Arial" w:hAnsi="Arial" w:cs="Arial"/>
          <w:sz w:val="16"/>
          <w:szCs w:val="16"/>
        </w:rPr>
      </w:pPr>
    </w:p>
    <w:p w:rsidR="00B04C85" w:rsidRPr="00F21BB1" w:rsidRDefault="00B04C85" w:rsidP="00F21BB1">
      <w:pPr>
        <w:ind w:firstLine="426"/>
        <w:jc w:val="both"/>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B04C85" w:rsidRPr="00560A14" w:rsidTr="00B04C85">
        <w:tc>
          <w:tcPr>
            <w:tcW w:w="3888" w:type="dxa"/>
          </w:tcPr>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p w:rsidR="00B04C85" w:rsidRPr="00560A14" w:rsidRDefault="00B04C85" w:rsidP="00836A2B">
            <w:pPr>
              <w:widowControl w:val="0"/>
              <w:autoSpaceDE w:val="0"/>
              <w:autoSpaceDN w:val="0"/>
              <w:adjustRightInd w:val="0"/>
              <w:jc w:val="center"/>
              <w:rPr>
                <w:rFonts w:ascii="Arial" w:hAnsi="Arial" w:cs="Arial"/>
                <w:sz w:val="16"/>
                <w:szCs w:val="16"/>
              </w:rPr>
            </w:pPr>
          </w:p>
        </w:tc>
        <w:tc>
          <w:tcPr>
            <w:tcW w:w="3060" w:type="dxa"/>
          </w:tcPr>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B04C85" w:rsidRPr="00560A14" w:rsidRDefault="00B04C85" w:rsidP="00836A2B">
            <w:pPr>
              <w:widowControl w:val="0"/>
              <w:autoSpaceDE w:val="0"/>
              <w:autoSpaceDN w:val="0"/>
              <w:adjustRightInd w:val="0"/>
              <w:jc w:val="center"/>
              <w:rPr>
                <w:rFonts w:ascii="Arial" w:hAnsi="Arial" w:cs="Arial"/>
                <w:sz w:val="16"/>
                <w:szCs w:val="16"/>
              </w:rPr>
            </w:pPr>
          </w:p>
        </w:tc>
        <w:tc>
          <w:tcPr>
            <w:tcW w:w="3508" w:type="dxa"/>
          </w:tcPr>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B04C85" w:rsidRPr="00560A14" w:rsidRDefault="004C703F" w:rsidP="00836A2B">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30 ноября</w:t>
            </w:r>
            <w:r w:rsidR="00B04C85" w:rsidRPr="00560A14">
              <w:rPr>
                <w:rFonts w:ascii="Arial" w:hAnsi="Arial" w:cs="Arial"/>
                <w:sz w:val="16"/>
                <w:szCs w:val="16"/>
              </w:rPr>
              <w:t xml:space="preserve">  </w:t>
            </w:r>
            <w:r w:rsidR="00B04C85" w:rsidRPr="00560A14">
              <w:rPr>
                <w:rFonts w:ascii="Arial" w:hAnsi="Arial" w:cs="Arial"/>
                <w:sz w:val="16"/>
                <w:szCs w:val="16"/>
                <w:u w:val="single"/>
              </w:rPr>
              <w:t>2017 г.</w:t>
            </w:r>
          </w:p>
        </w:tc>
      </w:tr>
      <w:tr w:rsidR="00B04C85" w:rsidRPr="00560A14" w:rsidTr="00B04C85">
        <w:tc>
          <w:tcPr>
            <w:tcW w:w="3888" w:type="dxa"/>
          </w:tcPr>
          <w:p w:rsidR="00B04C85" w:rsidRPr="00560A14" w:rsidRDefault="00B04C85" w:rsidP="00836A2B">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B04C85" w:rsidRPr="00560A14" w:rsidRDefault="00B04C85" w:rsidP="00836A2B">
            <w:pPr>
              <w:widowControl w:val="0"/>
              <w:autoSpaceDE w:val="0"/>
              <w:autoSpaceDN w:val="0"/>
              <w:adjustRightInd w:val="0"/>
              <w:jc w:val="center"/>
              <w:rPr>
                <w:rFonts w:ascii="Arial" w:hAnsi="Arial" w:cs="Arial"/>
                <w:sz w:val="16"/>
                <w:szCs w:val="16"/>
              </w:rPr>
            </w:pPr>
          </w:p>
        </w:tc>
        <w:tc>
          <w:tcPr>
            <w:tcW w:w="3508" w:type="dxa"/>
          </w:tcPr>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B04C85" w:rsidRPr="00560A14" w:rsidRDefault="00B04C85" w:rsidP="00836A2B">
            <w:pPr>
              <w:widowControl w:val="0"/>
              <w:autoSpaceDE w:val="0"/>
              <w:autoSpaceDN w:val="0"/>
              <w:adjustRightInd w:val="0"/>
              <w:jc w:val="center"/>
              <w:rPr>
                <w:rFonts w:ascii="Arial" w:hAnsi="Arial" w:cs="Arial"/>
                <w:sz w:val="16"/>
                <w:szCs w:val="16"/>
                <w:u w:val="single"/>
              </w:rPr>
            </w:pPr>
            <w:r w:rsidRPr="00560A14">
              <w:rPr>
                <w:rFonts w:ascii="Arial" w:hAnsi="Arial" w:cs="Arial"/>
                <w:sz w:val="16"/>
                <w:szCs w:val="16"/>
              </w:rPr>
              <w:t xml:space="preserve">Заказ № </w:t>
            </w:r>
            <w:r w:rsidRPr="00560A14">
              <w:rPr>
                <w:rFonts w:ascii="Arial" w:hAnsi="Arial" w:cs="Arial"/>
                <w:sz w:val="16"/>
                <w:szCs w:val="16"/>
                <w:u w:val="single"/>
              </w:rPr>
              <w:t>_82_</w:t>
            </w:r>
          </w:p>
          <w:p w:rsidR="00B04C85" w:rsidRPr="00560A14" w:rsidRDefault="00B04C85" w:rsidP="00836A2B">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B04C85" w:rsidRPr="00560A14" w:rsidRDefault="00B04C85" w:rsidP="00B04C85">
      <w:pPr>
        <w:widowControl w:val="0"/>
        <w:autoSpaceDE w:val="0"/>
        <w:autoSpaceDN w:val="0"/>
        <w:adjustRightInd w:val="0"/>
        <w:jc w:val="center"/>
        <w:rPr>
          <w:rFonts w:ascii="Arial" w:hAnsi="Arial" w:cs="Arial"/>
          <w:sz w:val="16"/>
          <w:szCs w:val="16"/>
        </w:rPr>
      </w:pPr>
    </w:p>
    <w:p w:rsidR="00B04C85" w:rsidRPr="00560A14" w:rsidRDefault="00B04C85" w:rsidP="00B04C85">
      <w:pPr>
        <w:widowControl w:val="0"/>
        <w:autoSpaceDE w:val="0"/>
        <w:autoSpaceDN w:val="0"/>
        <w:adjustRightInd w:val="0"/>
        <w:jc w:val="center"/>
        <w:rPr>
          <w:rFonts w:ascii="Arial" w:hAnsi="Arial" w:cs="Arial"/>
          <w:sz w:val="16"/>
          <w:szCs w:val="16"/>
        </w:rPr>
      </w:pPr>
    </w:p>
    <w:p w:rsidR="00B04C85" w:rsidRPr="00560A14" w:rsidRDefault="00B04C85" w:rsidP="00B04C85">
      <w:pPr>
        <w:widowControl w:val="0"/>
        <w:autoSpaceDE w:val="0"/>
        <w:autoSpaceDN w:val="0"/>
        <w:adjustRightInd w:val="0"/>
        <w:jc w:val="center"/>
        <w:rPr>
          <w:rFonts w:ascii="Arial" w:hAnsi="Arial" w:cs="Arial"/>
          <w:sz w:val="16"/>
          <w:szCs w:val="16"/>
        </w:rPr>
      </w:pPr>
    </w:p>
    <w:p w:rsidR="00B04C85" w:rsidRPr="00560A14" w:rsidRDefault="00B04C85" w:rsidP="00B04C85">
      <w:pPr>
        <w:widowControl w:val="0"/>
        <w:autoSpaceDE w:val="0"/>
        <w:autoSpaceDN w:val="0"/>
        <w:adjustRightInd w:val="0"/>
        <w:jc w:val="center"/>
        <w:rPr>
          <w:rFonts w:ascii="Arial" w:hAnsi="Arial" w:cs="Arial"/>
          <w:sz w:val="16"/>
          <w:szCs w:val="16"/>
        </w:rPr>
      </w:pPr>
    </w:p>
    <w:p w:rsidR="00B04C85" w:rsidRPr="00560A14" w:rsidRDefault="00B04C85" w:rsidP="00B04C85">
      <w:pPr>
        <w:widowControl w:val="0"/>
        <w:autoSpaceDE w:val="0"/>
        <w:autoSpaceDN w:val="0"/>
        <w:adjustRightInd w:val="0"/>
        <w:jc w:val="center"/>
        <w:rPr>
          <w:rFonts w:ascii="Arial" w:hAnsi="Arial" w:cs="Arial"/>
          <w:sz w:val="16"/>
          <w:szCs w:val="16"/>
        </w:rPr>
      </w:pPr>
    </w:p>
    <w:p w:rsidR="00B04C85" w:rsidRPr="00560A14" w:rsidRDefault="00B04C85" w:rsidP="00B04C8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Газета набрана на компьютере администрации Благодарненского муниципального района Ставропольского края</w:t>
      </w:r>
    </w:p>
    <w:p w:rsidR="00B04C85" w:rsidRPr="00560A14" w:rsidRDefault="00B04C85" w:rsidP="00B04C8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B04C85" w:rsidRPr="00560A14" w:rsidRDefault="00B04C85" w:rsidP="00B04C85">
      <w:pPr>
        <w:widowControl w:val="0"/>
        <w:autoSpaceDE w:val="0"/>
        <w:autoSpaceDN w:val="0"/>
        <w:adjustRightInd w:val="0"/>
        <w:jc w:val="center"/>
        <w:rPr>
          <w:rFonts w:ascii="Arial" w:hAnsi="Arial" w:cs="Arial"/>
          <w:sz w:val="16"/>
          <w:szCs w:val="16"/>
        </w:rPr>
      </w:pPr>
    </w:p>
    <w:p w:rsidR="00B04C85" w:rsidRPr="00560A14" w:rsidRDefault="00B04C85" w:rsidP="00B04C85">
      <w:pPr>
        <w:widowControl w:val="0"/>
        <w:autoSpaceDE w:val="0"/>
        <w:autoSpaceDN w:val="0"/>
        <w:adjustRightInd w:val="0"/>
        <w:jc w:val="center"/>
        <w:rPr>
          <w:rFonts w:ascii="Arial" w:hAnsi="Arial" w:cs="Arial"/>
          <w:sz w:val="16"/>
          <w:szCs w:val="16"/>
        </w:rPr>
      </w:pPr>
      <w:r w:rsidRPr="00560A14">
        <w:rPr>
          <w:rFonts w:ascii="Arial" w:hAnsi="Arial" w:cs="Arial"/>
          <w:sz w:val="16"/>
          <w:szCs w:val="16"/>
        </w:rPr>
        <w:t>____________________</w:t>
      </w:r>
    </w:p>
    <w:p w:rsidR="00B04C85" w:rsidRDefault="00B04C85" w:rsidP="00B04C85">
      <w:pPr>
        <w:widowControl w:val="0"/>
        <w:autoSpaceDE w:val="0"/>
        <w:autoSpaceDN w:val="0"/>
        <w:adjustRightInd w:val="0"/>
        <w:jc w:val="center"/>
        <w:rPr>
          <w:rFonts w:ascii="Arial" w:hAnsi="Arial" w:cs="Arial"/>
          <w:sz w:val="16"/>
          <w:szCs w:val="16"/>
        </w:rPr>
      </w:pPr>
    </w:p>
    <w:p w:rsidR="00B04C85" w:rsidRDefault="00B04C85" w:rsidP="00B04C85">
      <w:pPr>
        <w:widowControl w:val="0"/>
        <w:autoSpaceDE w:val="0"/>
        <w:autoSpaceDN w:val="0"/>
        <w:adjustRightInd w:val="0"/>
        <w:jc w:val="center"/>
        <w:rPr>
          <w:rFonts w:ascii="Arial" w:hAnsi="Arial" w:cs="Arial"/>
          <w:sz w:val="16"/>
          <w:szCs w:val="16"/>
        </w:rPr>
      </w:pPr>
    </w:p>
    <w:p w:rsidR="00B04C85" w:rsidRDefault="00B04C85" w:rsidP="00B04C85">
      <w:pPr>
        <w:widowControl w:val="0"/>
        <w:autoSpaceDE w:val="0"/>
        <w:autoSpaceDN w:val="0"/>
        <w:adjustRightInd w:val="0"/>
        <w:jc w:val="center"/>
        <w:rPr>
          <w:rFonts w:ascii="Arial" w:hAnsi="Arial" w:cs="Arial"/>
          <w:sz w:val="16"/>
          <w:szCs w:val="16"/>
        </w:rPr>
      </w:pPr>
    </w:p>
    <w:p w:rsidR="00B04C85" w:rsidRPr="0026746C" w:rsidRDefault="00B04C85" w:rsidP="00B04C85">
      <w:pPr>
        <w:widowControl w:val="0"/>
        <w:autoSpaceDE w:val="0"/>
        <w:autoSpaceDN w:val="0"/>
        <w:adjustRightInd w:val="0"/>
        <w:jc w:val="both"/>
        <w:rPr>
          <w:rFonts w:ascii="Arial" w:hAnsi="Arial" w:cs="Arial"/>
          <w:sz w:val="16"/>
          <w:szCs w:val="16"/>
        </w:rPr>
      </w:pPr>
    </w:p>
    <w:p w:rsidR="009733EE" w:rsidRPr="00F21BB1" w:rsidRDefault="009733EE" w:rsidP="00F21BB1">
      <w:pPr>
        <w:ind w:firstLine="426"/>
        <w:jc w:val="both"/>
        <w:rPr>
          <w:rFonts w:ascii="Arial" w:hAnsi="Arial" w:cs="Arial"/>
          <w:sz w:val="16"/>
          <w:szCs w:val="16"/>
        </w:rPr>
      </w:pPr>
    </w:p>
    <w:p w:rsidR="009733EE" w:rsidRPr="00F21BB1" w:rsidRDefault="009733EE" w:rsidP="00F21BB1">
      <w:pPr>
        <w:ind w:firstLine="426"/>
        <w:jc w:val="both"/>
        <w:rPr>
          <w:rFonts w:ascii="Arial" w:hAnsi="Arial" w:cs="Arial"/>
          <w:sz w:val="16"/>
          <w:szCs w:val="16"/>
        </w:rPr>
      </w:pPr>
    </w:p>
    <w:p w:rsidR="009733EE" w:rsidRPr="00F21BB1" w:rsidRDefault="009733EE" w:rsidP="00F21BB1">
      <w:pPr>
        <w:ind w:firstLine="426"/>
        <w:jc w:val="both"/>
        <w:rPr>
          <w:rFonts w:ascii="Arial" w:hAnsi="Arial" w:cs="Arial"/>
          <w:sz w:val="16"/>
          <w:szCs w:val="16"/>
        </w:rPr>
      </w:pPr>
    </w:p>
    <w:p w:rsidR="009733EE" w:rsidRPr="00F21BB1" w:rsidRDefault="009733EE" w:rsidP="009733EE">
      <w:pPr>
        <w:ind w:firstLine="426"/>
        <w:jc w:val="both"/>
        <w:rPr>
          <w:rFonts w:ascii="Arial" w:hAnsi="Arial" w:cs="Arial"/>
          <w:sz w:val="16"/>
          <w:szCs w:val="16"/>
        </w:rPr>
      </w:pPr>
    </w:p>
    <w:sectPr w:rsidR="009733EE" w:rsidRPr="00F21BB1" w:rsidSect="00B04C8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99" w:rsidRDefault="003B2C99" w:rsidP="00822A54">
      <w:r>
        <w:separator/>
      </w:r>
    </w:p>
  </w:endnote>
  <w:endnote w:type="continuationSeparator" w:id="1">
    <w:p w:rsidR="003B2C99" w:rsidRDefault="003B2C99"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99" w:rsidRDefault="003B2C99">
    <w:pPr>
      <w:pStyle w:val="a5"/>
      <w:jc w:val="center"/>
    </w:pPr>
    <w:fldSimple w:instr="PAGE   \* MERGEFORMAT">
      <w:r w:rsidR="005A00D4">
        <w:rPr>
          <w:noProof/>
        </w:rPr>
        <w:t>120</w:t>
      </w:r>
    </w:fldSimple>
  </w:p>
  <w:p w:rsidR="003B2C99" w:rsidRDefault="003B2C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3B2C99" w:rsidRDefault="003B2C99">
        <w:pPr>
          <w:pStyle w:val="a5"/>
          <w:jc w:val="center"/>
        </w:pPr>
        <w:fldSimple w:instr="PAGE   \* MERGEFORMAT">
          <w:r w:rsidR="005A00D4">
            <w:rPr>
              <w:noProof/>
            </w:rPr>
            <w:t>1</w:t>
          </w:r>
        </w:fldSimple>
      </w:p>
    </w:sdtContent>
  </w:sdt>
  <w:p w:rsidR="003B2C99" w:rsidRDefault="003B2C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99" w:rsidRDefault="003B2C99" w:rsidP="00822A54">
      <w:r>
        <w:separator/>
      </w:r>
    </w:p>
  </w:footnote>
  <w:footnote w:type="continuationSeparator" w:id="1">
    <w:p w:rsidR="003B2C99" w:rsidRDefault="003B2C99"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99" w:rsidRDefault="003B2C99"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№24  (171) от 30 ноября  2017 года</w:t>
    </w:r>
  </w:p>
  <w:p w:rsidR="003B2C99" w:rsidRDefault="003B2C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735B49"/>
    <w:multiLevelType w:val="hybridMultilevel"/>
    <w:tmpl w:val="A5CE75F2"/>
    <w:lvl w:ilvl="0" w:tplc="1504AC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F23BE3"/>
    <w:multiLevelType w:val="hybridMultilevel"/>
    <w:tmpl w:val="579A2300"/>
    <w:lvl w:ilvl="0" w:tplc="82822A72">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7091FC9"/>
    <w:multiLevelType w:val="hybridMultilevel"/>
    <w:tmpl w:val="30407758"/>
    <w:lvl w:ilvl="0" w:tplc="28941D10">
      <w:start w:val="1"/>
      <w:numFmt w:val="decimal"/>
      <w:lvlText w:val="%1."/>
      <w:lvlJc w:val="left"/>
      <w:pPr>
        <w:tabs>
          <w:tab w:val="num" w:pos="720"/>
        </w:tabs>
        <w:ind w:left="720" w:hanging="360"/>
      </w:pPr>
      <w:rPr>
        <w:rFonts w:hint="default"/>
      </w:rPr>
    </w:lvl>
    <w:lvl w:ilvl="1" w:tplc="13CA835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C40AE3"/>
    <w:multiLevelType w:val="hybridMultilevel"/>
    <w:tmpl w:val="CDD276FC"/>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FF5BFF"/>
    <w:multiLevelType w:val="hybridMultilevel"/>
    <w:tmpl w:val="40B61B7E"/>
    <w:lvl w:ilvl="0" w:tplc="58682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CF9705D"/>
    <w:multiLevelType w:val="hybridMultilevel"/>
    <w:tmpl w:val="C37C06DC"/>
    <w:lvl w:ilvl="0" w:tplc="7E529556">
      <w:start w:val="1"/>
      <w:numFmt w:val="decimal"/>
      <w:lvlText w:val="%1)"/>
      <w:lvlJc w:val="left"/>
      <w:pPr>
        <w:ind w:left="1211"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A229BB"/>
    <w:multiLevelType w:val="hybridMultilevel"/>
    <w:tmpl w:val="8CC61DFE"/>
    <w:lvl w:ilvl="0" w:tplc="F1529658">
      <w:start w:val="1"/>
      <w:numFmt w:val="decimal"/>
      <w:lvlText w:val="%1."/>
      <w:lvlJc w:val="left"/>
      <w:pPr>
        <w:tabs>
          <w:tab w:val="num" w:pos="786"/>
        </w:tabs>
        <w:ind w:left="786" w:hanging="360"/>
      </w:pPr>
      <w:rPr>
        <w:rFonts w:hint="default"/>
        <w:b w:val="0"/>
      </w:rPr>
    </w:lvl>
    <w:lvl w:ilvl="1" w:tplc="EB445292">
      <w:start w:val="1"/>
      <w:numFmt w:val="decimal"/>
      <w:lvlText w:val="%2)"/>
      <w:lvlJc w:val="left"/>
      <w:pPr>
        <w:tabs>
          <w:tab w:val="num" w:pos="1298"/>
        </w:tabs>
        <w:ind w:left="1298" w:hanging="360"/>
      </w:pPr>
      <w:rPr>
        <w:rFonts w:hint="default"/>
        <w:b w:val="0"/>
      </w:r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2">
    <w:nsid w:val="1334674B"/>
    <w:multiLevelType w:val="hybridMultilevel"/>
    <w:tmpl w:val="0D26AC26"/>
    <w:lvl w:ilvl="0" w:tplc="826CDC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514C19"/>
    <w:multiLevelType w:val="hybridMultilevel"/>
    <w:tmpl w:val="55227956"/>
    <w:lvl w:ilvl="0" w:tplc="586826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52854C2"/>
    <w:multiLevelType w:val="hybridMultilevel"/>
    <w:tmpl w:val="A8D8074E"/>
    <w:lvl w:ilvl="0" w:tplc="894C9A66">
      <w:start w:val="1"/>
      <w:numFmt w:val="decimal"/>
      <w:lvlText w:val="%1."/>
      <w:lvlJc w:val="left"/>
      <w:pPr>
        <w:tabs>
          <w:tab w:val="num" w:pos="928"/>
        </w:tabs>
        <w:ind w:left="928"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3F1F7D"/>
    <w:multiLevelType w:val="hybridMultilevel"/>
    <w:tmpl w:val="CA608440"/>
    <w:lvl w:ilvl="0" w:tplc="DB001F86">
      <w:start w:val="1"/>
      <w:numFmt w:val="decimal"/>
      <w:lvlText w:val="%1."/>
      <w:lvlJc w:val="left"/>
      <w:pPr>
        <w:tabs>
          <w:tab w:val="num" w:pos="734"/>
        </w:tabs>
        <w:ind w:left="7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E55CCB"/>
    <w:multiLevelType w:val="hybridMultilevel"/>
    <w:tmpl w:val="63A660B8"/>
    <w:lvl w:ilvl="0" w:tplc="E3E8ED3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nsid w:val="1AE92019"/>
    <w:multiLevelType w:val="multilevel"/>
    <w:tmpl w:val="359293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1E281995"/>
    <w:multiLevelType w:val="hybridMultilevel"/>
    <w:tmpl w:val="3C4A6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A11B38"/>
    <w:multiLevelType w:val="hybridMultilevel"/>
    <w:tmpl w:val="E3408906"/>
    <w:lvl w:ilvl="0" w:tplc="A3A22F1A">
      <w:start w:val="7"/>
      <w:numFmt w:val="decimal"/>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D142FA"/>
    <w:multiLevelType w:val="hybridMultilevel"/>
    <w:tmpl w:val="B5947D6A"/>
    <w:lvl w:ilvl="0" w:tplc="8B32694E">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1">
    <w:nsid w:val="230B1DD6"/>
    <w:multiLevelType w:val="hybridMultilevel"/>
    <w:tmpl w:val="1F962D5A"/>
    <w:lvl w:ilvl="0" w:tplc="58682668">
      <w:start w:val="1"/>
      <w:numFmt w:val="decimal"/>
      <w:lvlText w:val="%1."/>
      <w:lvlJc w:val="left"/>
      <w:pPr>
        <w:tabs>
          <w:tab w:val="num" w:pos="1922"/>
        </w:tabs>
        <w:ind w:left="1922" w:hanging="360"/>
      </w:pPr>
      <w:rPr>
        <w:rFonts w:hint="default"/>
      </w:rPr>
    </w:lvl>
    <w:lvl w:ilvl="1" w:tplc="50BA7670">
      <w:start w:val="1"/>
      <w:numFmt w:val="decimal"/>
      <w:lvlText w:val="%2)"/>
      <w:lvlJc w:val="left"/>
      <w:pPr>
        <w:tabs>
          <w:tab w:val="num" w:pos="2642"/>
        </w:tabs>
        <w:ind w:left="2642" w:hanging="360"/>
      </w:pPr>
      <w:rPr>
        <w:rFonts w:hint="default"/>
      </w:rPr>
    </w:lvl>
    <w:lvl w:ilvl="2" w:tplc="0419001B" w:tentative="1">
      <w:start w:val="1"/>
      <w:numFmt w:val="lowerRoman"/>
      <w:lvlText w:val="%3."/>
      <w:lvlJc w:val="right"/>
      <w:pPr>
        <w:tabs>
          <w:tab w:val="num" w:pos="3362"/>
        </w:tabs>
        <w:ind w:left="3362" w:hanging="180"/>
      </w:pPr>
    </w:lvl>
    <w:lvl w:ilvl="3" w:tplc="0419000F" w:tentative="1">
      <w:start w:val="1"/>
      <w:numFmt w:val="decimal"/>
      <w:lvlText w:val="%4."/>
      <w:lvlJc w:val="left"/>
      <w:pPr>
        <w:tabs>
          <w:tab w:val="num" w:pos="4082"/>
        </w:tabs>
        <w:ind w:left="4082" w:hanging="360"/>
      </w:pPr>
    </w:lvl>
    <w:lvl w:ilvl="4" w:tplc="04190019" w:tentative="1">
      <w:start w:val="1"/>
      <w:numFmt w:val="lowerLetter"/>
      <w:lvlText w:val="%5."/>
      <w:lvlJc w:val="left"/>
      <w:pPr>
        <w:tabs>
          <w:tab w:val="num" w:pos="4802"/>
        </w:tabs>
        <w:ind w:left="4802" w:hanging="360"/>
      </w:pPr>
    </w:lvl>
    <w:lvl w:ilvl="5" w:tplc="0419001B" w:tentative="1">
      <w:start w:val="1"/>
      <w:numFmt w:val="lowerRoman"/>
      <w:lvlText w:val="%6."/>
      <w:lvlJc w:val="right"/>
      <w:pPr>
        <w:tabs>
          <w:tab w:val="num" w:pos="5522"/>
        </w:tabs>
        <w:ind w:left="5522" w:hanging="180"/>
      </w:pPr>
    </w:lvl>
    <w:lvl w:ilvl="6" w:tplc="0419000F" w:tentative="1">
      <w:start w:val="1"/>
      <w:numFmt w:val="decimal"/>
      <w:lvlText w:val="%7."/>
      <w:lvlJc w:val="left"/>
      <w:pPr>
        <w:tabs>
          <w:tab w:val="num" w:pos="6242"/>
        </w:tabs>
        <w:ind w:left="6242" w:hanging="360"/>
      </w:pPr>
    </w:lvl>
    <w:lvl w:ilvl="7" w:tplc="04190019" w:tentative="1">
      <w:start w:val="1"/>
      <w:numFmt w:val="lowerLetter"/>
      <w:lvlText w:val="%8."/>
      <w:lvlJc w:val="left"/>
      <w:pPr>
        <w:tabs>
          <w:tab w:val="num" w:pos="6962"/>
        </w:tabs>
        <w:ind w:left="6962" w:hanging="360"/>
      </w:pPr>
    </w:lvl>
    <w:lvl w:ilvl="8" w:tplc="0419001B" w:tentative="1">
      <w:start w:val="1"/>
      <w:numFmt w:val="lowerRoman"/>
      <w:lvlText w:val="%9."/>
      <w:lvlJc w:val="right"/>
      <w:pPr>
        <w:tabs>
          <w:tab w:val="num" w:pos="7682"/>
        </w:tabs>
        <w:ind w:left="7682" w:hanging="180"/>
      </w:pPr>
    </w:lvl>
  </w:abstractNum>
  <w:abstractNum w:abstractNumId="22">
    <w:nsid w:val="25862E4D"/>
    <w:multiLevelType w:val="hybridMultilevel"/>
    <w:tmpl w:val="C28605D4"/>
    <w:lvl w:ilvl="0" w:tplc="894CC114">
      <w:start w:val="1"/>
      <w:numFmt w:val="decimal"/>
      <w:lvlText w:val="%1."/>
      <w:lvlJc w:val="left"/>
      <w:pPr>
        <w:tabs>
          <w:tab w:val="num" w:pos="720"/>
        </w:tabs>
        <w:ind w:left="720" w:hanging="360"/>
      </w:pPr>
      <w:rPr>
        <w:rFonts w:hint="default"/>
      </w:rPr>
    </w:lvl>
    <w:lvl w:ilvl="1" w:tplc="D8365202">
      <w:start w:val="1"/>
      <w:numFmt w:val="decimal"/>
      <w:lvlText w:val="%2)"/>
      <w:lvlJc w:val="left"/>
      <w:pPr>
        <w:tabs>
          <w:tab w:val="num" w:pos="720"/>
        </w:tabs>
        <w:ind w:left="720" w:hanging="360"/>
      </w:pPr>
      <w:rPr>
        <w:rFonts w:hint="default"/>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7BE4FC9"/>
    <w:multiLevelType w:val="hybridMultilevel"/>
    <w:tmpl w:val="3A08BE12"/>
    <w:lvl w:ilvl="0" w:tplc="53DA5FEC">
      <w:start w:val="1"/>
      <w:numFmt w:val="decimal"/>
      <w:lvlText w:val="%1."/>
      <w:lvlJc w:val="left"/>
      <w:pPr>
        <w:tabs>
          <w:tab w:val="num" w:pos="644"/>
        </w:tabs>
        <w:ind w:left="644"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031D3B"/>
    <w:multiLevelType w:val="hybridMultilevel"/>
    <w:tmpl w:val="3F3402A6"/>
    <w:lvl w:ilvl="0" w:tplc="F766BB08">
      <w:start w:val="1"/>
      <w:numFmt w:val="decimal"/>
      <w:lvlText w:val="%1."/>
      <w:lvlJc w:val="left"/>
      <w:pPr>
        <w:tabs>
          <w:tab w:val="num" w:pos="1070"/>
        </w:tabs>
        <w:ind w:left="1070" w:hanging="360"/>
      </w:pPr>
      <w:rPr>
        <w:rFonts w:hint="default"/>
        <w:strike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294D2C4B"/>
    <w:multiLevelType w:val="hybridMultilevel"/>
    <w:tmpl w:val="16D8C030"/>
    <w:lvl w:ilvl="0" w:tplc="6C0A476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9817D50"/>
    <w:multiLevelType w:val="multilevel"/>
    <w:tmpl w:val="F494712C"/>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2A5D753B"/>
    <w:multiLevelType w:val="hybridMultilevel"/>
    <w:tmpl w:val="67405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FD3E16"/>
    <w:multiLevelType w:val="hybridMultilevel"/>
    <w:tmpl w:val="FE92E3A4"/>
    <w:lvl w:ilvl="0" w:tplc="855EFD7A">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E8D1BD4"/>
    <w:multiLevelType w:val="hybridMultilevel"/>
    <w:tmpl w:val="B46AC03E"/>
    <w:lvl w:ilvl="0" w:tplc="BC5E0D8C">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C63543"/>
    <w:multiLevelType w:val="hybridMultilevel"/>
    <w:tmpl w:val="E2EC273E"/>
    <w:lvl w:ilvl="0" w:tplc="81BEE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4A7EB6"/>
    <w:multiLevelType w:val="hybridMultilevel"/>
    <w:tmpl w:val="597EA37E"/>
    <w:lvl w:ilvl="0" w:tplc="8AA42BBE">
      <w:start w:val="1"/>
      <w:numFmt w:val="decimal"/>
      <w:lvlText w:val="%1)"/>
      <w:lvlJc w:val="left"/>
      <w:pPr>
        <w:tabs>
          <w:tab w:val="num" w:pos="1070"/>
        </w:tabs>
        <w:ind w:left="1070" w:hanging="360"/>
      </w:pPr>
      <w:rPr>
        <w:b w:val="0"/>
      </w:rPr>
    </w:lvl>
    <w:lvl w:ilvl="1" w:tplc="35DCC2D4">
      <w:start w:val="5"/>
      <w:numFmt w:val="decimal"/>
      <w:lvlText w:val="%2."/>
      <w:lvlJc w:val="left"/>
      <w:pPr>
        <w:tabs>
          <w:tab w:val="num" w:pos="767"/>
        </w:tabs>
        <w:ind w:left="-367" w:firstLine="680"/>
      </w:pPr>
    </w:lvl>
    <w:lvl w:ilvl="2" w:tplc="0419001B">
      <w:start w:val="1"/>
      <w:numFmt w:val="decimal"/>
      <w:lvlText w:val="%3."/>
      <w:lvlJc w:val="left"/>
      <w:pPr>
        <w:tabs>
          <w:tab w:val="num" w:pos="1793"/>
        </w:tabs>
        <w:ind w:left="1793" w:hanging="360"/>
      </w:pPr>
    </w:lvl>
    <w:lvl w:ilvl="3" w:tplc="0419000F">
      <w:start w:val="1"/>
      <w:numFmt w:val="decimal"/>
      <w:lvlText w:val="%4."/>
      <w:lvlJc w:val="left"/>
      <w:pPr>
        <w:tabs>
          <w:tab w:val="num" w:pos="2513"/>
        </w:tabs>
        <w:ind w:left="2513" w:hanging="360"/>
      </w:pPr>
    </w:lvl>
    <w:lvl w:ilvl="4" w:tplc="04190019">
      <w:start w:val="1"/>
      <w:numFmt w:val="decimal"/>
      <w:lvlText w:val="%5."/>
      <w:lvlJc w:val="left"/>
      <w:pPr>
        <w:tabs>
          <w:tab w:val="num" w:pos="3233"/>
        </w:tabs>
        <w:ind w:left="3233" w:hanging="360"/>
      </w:pPr>
    </w:lvl>
    <w:lvl w:ilvl="5" w:tplc="0419001B">
      <w:start w:val="1"/>
      <w:numFmt w:val="decimal"/>
      <w:lvlText w:val="%6."/>
      <w:lvlJc w:val="left"/>
      <w:pPr>
        <w:tabs>
          <w:tab w:val="num" w:pos="3953"/>
        </w:tabs>
        <w:ind w:left="3953" w:hanging="360"/>
      </w:pPr>
    </w:lvl>
    <w:lvl w:ilvl="6" w:tplc="0419000F">
      <w:start w:val="1"/>
      <w:numFmt w:val="decimal"/>
      <w:lvlText w:val="%7."/>
      <w:lvlJc w:val="left"/>
      <w:pPr>
        <w:tabs>
          <w:tab w:val="num" w:pos="4673"/>
        </w:tabs>
        <w:ind w:left="4673" w:hanging="360"/>
      </w:pPr>
    </w:lvl>
    <w:lvl w:ilvl="7" w:tplc="04190019">
      <w:start w:val="1"/>
      <w:numFmt w:val="decimal"/>
      <w:lvlText w:val="%8."/>
      <w:lvlJc w:val="left"/>
      <w:pPr>
        <w:tabs>
          <w:tab w:val="num" w:pos="5393"/>
        </w:tabs>
        <w:ind w:left="5393" w:hanging="360"/>
      </w:pPr>
    </w:lvl>
    <w:lvl w:ilvl="8" w:tplc="0419001B">
      <w:start w:val="1"/>
      <w:numFmt w:val="decimal"/>
      <w:lvlText w:val="%9."/>
      <w:lvlJc w:val="left"/>
      <w:pPr>
        <w:tabs>
          <w:tab w:val="num" w:pos="6113"/>
        </w:tabs>
        <w:ind w:left="6113" w:hanging="360"/>
      </w:pPr>
    </w:lvl>
  </w:abstractNum>
  <w:abstractNum w:abstractNumId="32">
    <w:nsid w:val="33731243"/>
    <w:multiLevelType w:val="hybridMultilevel"/>
    <w:tmpl w:val="88AE061C"/>
    <w:lvl w:ilvl="0" w:tplc="B8C4BEBE">
      <w:start w:val="19"/>
      <w:numFmt w:val="decimal"/>
      <w:lvlText w:val="%1."/>
      <w:lvlJc w:val="left"/>
      <w:pPr>
        <w:tabs>
          <w:tab w:val="num" w:pos="1295"/>
        </w:tabs>
        <w:ind w:left="1295" w:hanging="360"/>
      </w:pPr>
      <w:rPr>
        <w:rFonts w:hint="default"/>
      </w:rPr>
    </w:lvl>
    <w:lvl w:ilvl="1" w:tplc="50BA7670">
      <w:start w:val="1"/>
      <w:numFmt w:val="decimal"/>
      <w:lvlText w:val="%2)"/>
      <w:lvlJc w:val="left"/>
      <w:pPr>
        <w:tabs>
          <w:tab w:val="num" w:pos="928"/>
        </w:tabs>
        <w:ind w:left="928"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38F2524"/>
    <w:multiLevelType w:val="hybridMultilevel"/>
    <w:tmpl w:val="093A712E"/>
    <w:lvl w:ilvl="0" w:tplc="5C824A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875886"/>
    <w:multiLevelType w:val="hybridMultilevel"/>
    <w:tmpl w:val="7F38FBBA"/>
    <w:lvl w:ilvl="0" w:tplc="07C8CDAC">
      <w:start w:val="1"/>
      <w:numFmt w:val="decimal"/>
      <w:lvlText w:val="%1)"/>
      <w:lvlJc w:val="left"/>
      <w:pPr>
        <w:tabs>
          <w:tab w:val="num" w:pos="720"/>
        </w:tabs>
        <w:ind w:left="720" w:hanging="360"/>
      </w:pPr>
      <w:rPr>
        <w:rFonts w:hint="default"/>
      </w:rPr>
    </w:lvl>
    <w:lvl w:ilvl="1" w:tplc="A36C0D3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C5D743D"/>
    <w:multiLevelType w:val="hybridMultilevel"/>
    <w:tmpl w:val="4AB090A4"/>
    <w:lvl w:ilvl="0" w:tplc="441C47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E10338E"/>
    <w:multiLevelType w:val="hybridMultilevel"/>
    <w:tmpl w:val="09FA19CE"/>
    <w:lvl w:ilvl="0" w:tplc="C3AAD9C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E6C7AB9"/>
    <w:multiLevelType w:val="hybridMultilevel"/>
    <w:tmpl w:val="DE20245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0A7036F"/>
    <w:multiLevelType w:val="hybridMultilevel"/>
    <w:tmpl w:val="AF98D4D8"/>
    <w:lvl w:ilvl="0" w:tplc="A774BF8C">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39">
    <w:nsid w:val="45D117BD"/>
    <w:multiLevelType w:val="hybridMultilevel"/>
    <w:tmpl w:val="BB1A5FC8"/>
    <w:lvl w:ilvl="0" w:tplc="50BA767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72F0772"/>
    <w:multiLevelType w:val="hybridMultilevel"/>
    <w:tmpl w:val="F1C6DF38"/>
    <w:lvl w:ilvl="0" w:tplc="EAD0DCDC">
      <w:start w:val="1"/>
      <w:numFmt w:val="decimal"/>
      <w:lvlText w:val="%1."/>
      <w:lvlJc w:val="left"/>
      <w:pPr>
        <w:tabs>
          <w:tab w:val="num" w:pos="1211"/>
        </w:tabs>
        <w:ind w:left="1211" w:hanging="360"/>
      </w:pPr>
      <w:rPr>
        <w:rFonts w:hint="default"/>
        <w:color w:val="auto"/>
      </w:rPr>
    </w:lvl>
    <w:lvl w:ilvl="1" w:tplc="13CA835A">
      <w:start w:val="1"/>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C1B6782"/>
    <w:multiLevelType w:val="hybridMultilevel"/>
    <w:tmpl w:val="7D4E7AA8"/>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C8E2B5E"/>
    <w:multiLevelType w:val="multilevel"/>
    <w:tmpl w:val="8FD8C130"/>
    <w:lvl w:ilvl="0">
      <w:start w:val="1"/>
      <w:numFmt w:val="decimal"/>
      <w:lvlText w:val="%1."/>
      <w:lvlJc w:val="left"/>
      <w:pPr>
        <w:ind w:left="1777" w:hanging="1068"/>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44">
    <w:nsid w:val="4DCC6205"/>
    <w:multiLevelType w:val="hybridMultilevel"/>
    <w:tmpl w:val="34C8313E"/>
    <w:lvl w:ilvl="0" w:tplc="69626A8C">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F57CFC"/>
    <w:multiLevelType w:val="hybridMultilevel"/>
    <w:tmpl w:val="4CCC942C"/>
    <w:lvl w:ilvl="0" w:tplc="28941D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E026E8A"/>
    <w:multiLevelType w:val="hybridMultilevel"/>
    <w:tmpl w:val="EE968F38"/>
    <w:lvl w:ilvl="0" w:tplc="B6AED5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EBF408A"/>
    <w:multiLevelType w:val="hybridMultilevel"/>
    <w:tmpl w:val="69B26584"/>
    <w:lvl w:ilvl="0" w:tplc="28941D10">
      <w:start w:val="1"/>
      <w:numFmt w:val="decimal"/>
      <w:lvlText w:val="%1."/>
      <w:lvlJc w:val="left"/>
      <w:pPr>
        <w:tabs>
          <w:tab w:val="num" w:pos="720"/>
        </w:tabs>
        <w:ind w:left="720" w:hanging="360"/>
      </w:pPr>
      <w:rPr>
        <w:rFonts w:hint="default"/>
      </w:rPr>
    </w:lvl>
    <w:lvl w:ilvl="1" w:tplc="2662CDF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1F3291D"/>
    <w:multiLevelType w:val="hybridMultilevel"/>
    <w:tmpl w:val="DC06937A"/>
    <w:lvl w:ilvl="0" w:tplc="50BA76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20A04D2"/>
    <w:multiLevelType w:val="hybridMultilevel"/>
    <w:tmpl w:val="1A88323A"/>
    <w:lvl w:ilvl="0" w:tplc="58682668">
      <w:start w:val="1"/>
      <w:numFmt w:val="decimal"/>
      <w:lvlText w:val="%1."/>
      <w:lvlJc w:val="left"/>
      <w:pPr>
        <w:tabs>
          <w:tab w:val="num" w:pos="644"/>
        </w:tabs>
        <w:ind w:left="644" w:hanging="360"/>
      </w:pPr>
      <w:rPr>
        <w:rFonts w:hint="default"/>
      </w:rPr>
    </w:lvl>
    <w:lvl w:ilvl="1" w:tplc="4DC010AA">
      <w:start w:val="1"/>
      <w:numFmt w:val="decimal"/>
      <w:lvlText w:val="%2)"/>
      <w:lvlJc w:val="left"/>
      <w:pPr>
        <w:tabs>
          <w:tab w:val="num" w:pos="1406"/>
        </w:tabs>
        <w:ind w:left="1406" w:hanging="360"/>
      </w:pPr>
      <w:rPr>
        <w:rFonts w:hint="default"/>
        <w:b w:val="0"/>
        <w:color w:val="auto"/>
      </w:rPr>
    </w:lvl>
    <w:lvl w:ilvl="2" w:tplc="F288077A">
      <w:start w:val="5"/>
      <w:numFmt w:val="decimal"/>
      <w:lvlText w:val="%3."/>
      <w:lvlJc w:val="left"/>
      <w:pPr>
        <w:tabs>
          <w:tab w:val="num" w:pos="2264"/>
        </w:tabs>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0">
    <w:nsid w:val="55FB448E"/>
    <w:multiLevelType w:val="hybridMultilevel"/>
    <w:tmpl w:val="78D4E96C"/>
    <w:lvl w:ilvl="0" w:tplc="62BC58B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1">
    <w:nsid w:val="56A2542A"/>
    <w:multiLevelType w:val="hybridMultilevel"/>
    <w:tmpl w:val="18640F14"/>
    <w:lvl w:ilvl="0" w:tplc="C2D291C6">
      <w:start w:val="1"/>
      <w:numFmt w:val="decimal"/>
      <w:lvlText w:val="%1."/>
      <w:lvlJc w:val="left"/>
      <w:pPr>
        <w:tabs>
          <w:tab w:val="num" w:pos="1208"/>
        </w:tabs>
        <w:ind w:left="131" w:firstLine="720"/>
      </w:pPr>
      <w:rPr>
        <w:rFonts w:hint="default"/>
        <w:sz w:val="28"/>
        <w:szCs w:val="28"/>
      </w:rPr>
    </w:lvl>
    <w:lvl w:ilvl="1" w:tplc="04190019" w:tentative="1">
      <w:start w:val="1"/>
      <w:numFmt w:val="lowerLetter"/>
      <w:lvlText w:val="%2."/>
      <w:lvlJc w:val="left"/>
      <w:pPr>
        <w:tabs>
          <w:tab w:val="num" w:pos="1945"/>
        </w:tabs>
        <w:ind w:left="1945" w:hanging="360"/>
      </w:pPr>
    </w:lvl>
    <w:lvl w:ilvl="2" w:tplc="0419001B" w:tentative="1">
      <w:start w:val="1"/>
      <w:numFmt w:val="lowerRoman"/>
      <w:lvlText w:val="%3."/>
      <w:lvlJc w:val="right"/>
      <w:pPr>
        <w:tabs>
          <w:tab w:val="num" w:pos="2665"/>
        </w:tabs>
        <w:ind w:left="2665" w:hanging="180"/>
      </w:pPr>
    </w:lvl>
    <w:lvl w:ilvl="3" w:tplc="0419000F" w:tentative="1">
      <w:start w:val="1"/>
      <w:numFmt w:val="decimal"/>
      <w:lvlText w:val="%4."/>
      <w:lvlJc w:val="left"/>
      <w:pPr>
        <w:tabs>
          <w:tab w:val="num" w:pos="3385"/>
        </w:tabs>
        <w:ind w:left="3385" w:hanging="360"/>
      </w:pPr>
    </w:lvl>
    <w:lvl w:ilvl="4" w:tplc="04190019" w:tentative="1">
      <w:start w:val="1"/>
      <w:numFmt w:val="lowerLetter"/>
      <w:lvlText w:val="%5."/>
      <w:lvlJc w:val="left"/>
      <w:pPr>
        <w:tabs>
          <w:tab w:val="num" w:pos="4105"/>
        </w:tabs>
        <w:ind w:left="4105" w:hanging="360"/>
      </w:pPr>
    </w:lvl>
    <w:lvl w:ilvl="5" w:tplc="0419001B" w:tentative="1">
      <w:start w:val="1"/>
      <w:numFmt w:val="lowerRoman"/>
      <w:lvlText w:val="%6."/>
      <w:lvlJc w:val="right"/>
      <w:pPr>
        <w:tabs>
          <w:tab w:val="num" w:pos="4825"/>
        </w:tabs>
        <w:ind w:left="4825" w:hanging="180"/>
      </w:pPr>
    </w:lvl>
    <w:lvl w:ilvl="6" w:tplc="0419000F" w:tentative="1">
      <w:start w:val="1"/>
      <w:numFmt w:val="decimal"/>
      <w:lvlText w:val="%7."/>
      <w:lvlJc w:val="left"/>
      <w:pPr>
        <w:tabs>
          <w:tab w:val="num" w:pos="5545"/>
        </w:tabs>
        <w:ind w:left="5545" w:hanging="360"/>
      </w:pPr>
    </w:lvl>
    <w:lvl w:ilvl="7" w:tplc="04190019" w:tentative="1">
      <w:start w:val="1"/>
      <w:numFmt w:val="lowerLetter"/>
      <w:lvlText w:val="%8."/>
      <w:lvlJc w:val="left"/>
      <w:pPr>
        <w:tabs>
          <w:tab w:val="num" w:pos="6265"/>
        </w:tabs>
        <w:ind w:left="6265" w:hanging="360"/>
      </w:pPr>
    </w:lvl>
    <w:lvl w:ilvl="8" w:tplc="0419001B" w:tentative="1">
      <w:start w:val="1"/>
      <w:numFmt w:val="lowerRoman"/>
      <w:lvlText w:val="%9."/>
      <w:lvlJc w:val="right"/>
      <w:pPr>
        <w:tabs>
          <w:tab w:val="num" w:pos="6985"/>
        </w:tabs>
        <w:ind w:left="6985" w:hanging="180"/>
      </w:pPr>
    </w:lvl>
  </w:abstractNum>
  <w:abstractNum w:abstractNumId="52">
    <w:nsid w:val="575C3BA0"/>
    <w:multiLevelType w:val="hybridMultilevel"/>
    <w:tmpl w:val="28B8637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8BC5ADF"/>
    <w:multiLevelType w:val="multilevel"/>
    <w:tmpl w:val="C6A0A23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6233119B"/>
    <w:multiLevelType w:val="hybridMultilevel"/>
    <w:tmpl w:val="AF561B1E"/>
    <w:lvl w:ilvl="0" w:tplc="50BA7670">
      <w:start w:val="1"/>
      <w:numFmt w:val="decimal"/>
      <w:lvlText w:val="%1)"/>
      <w:lvlJc w:val="left"/>
      <w:pPr>
        <w:tabs>
          <w:tab w:val="num" w:pos="720"/>
        </w:tabs>
        <w:ind w:left="720" w:hanging="360"/>
      </w:pPr>
      <w:rPr>
        <w:rFonts w:hint="default"/>
      </w:rPr>
    </w:lvl>
    <w:lvl w:ilvl="1" w:tplc="9BBC1660">
      <w:start w:val="2"/>
      <w:numFmt w:val="decimal"/>
      <w:lvlText w:val="%2."/>
      <w:lvlJc w:val="left"/>
      <w:pPr>
        <w:tabs>
          <w:tab w:val="num" w:pos="900"/>
        </w:tabs>
        <w:ind w:left="90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3AC092A"/>
    <w:multiLevelType w:val="hybridMultilevel"/>
    <w:tmpl w:val="952C4874"/>
    <w:lvl w:ilvl="0" w:tplc="586826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97446AC"/>
    <w:multiLevelType w:val="hybridMultilevel"/>
    <w:tmpl w:val="E54E87A2"/>
    <w:lvl w:ilvl="0" w:tplc="B2AAB15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11B5D02"/>
    <w:multiLevelType w:val="hybridMultilevel"/>
    <w:tmpl w:val="6F581B88"/>
    <w:lvl w:ilvl="0" w:tplc="58682668">
      <w:start w:val="1"/>
      <w:numFmt w:val="decimal"/>
      <w:lvlText w:val="%1."/>
      <w:lvlJc w:val="left"/>
      <w:pPr>
        <w:tabs>
          <w:tab w:val="num" w:pos="1070"/>
        </w:tabs>
        <w:ind w:left="1070" w:hanging="360"/>
      </w:pPr>
    </w:lvl>
    <w:lvl w:ilvl="1" w:tplc="A632725A">
      <w:start w:val="1"/>
      <w:numFmt w:val="decimal"/>
      <w:lvlText w:val="%2)"/>
      <w:lvlJc w:val="left"/>
      <w:pPr>
        <w:tabs>
          <w:tab w:val="num" w:pos="1669"/>
        </w:tabs>
        <w:ind w:left="1669"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4DE354B"/>
    <w:multiLevelType w:val="hybridMultilevel"/>
    <w:tmpl w:val="281E4E44"/>
    <w:lvl w:ilvl="0" w:tplc="32927B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9">
    <w:nsid w:val="7A9C7751"/>
    <w:multiLevelType w:val="hybridMultilevel"/>
    <w:tmpl w:val="DFC07F22"/>
    <w:lvl w:ilvl="0" w:tplc="D97C0DD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D4648D7"/>
    <w:multiLevelType w:val="hybridMultilevel"/>
    <w:tmpl w:val="CE94B0BE"/>
    <w:lvl w:ilvl="0" w:tplc="74D0AA32">
      <w:start w:val="1"/>
      <w:numFmt w:val="decimal"/>
      <w:lvlText w:val="%1)"/>
      <w:lvlJc w:val="left"/>
      <w:pPr>
        <w:tabs>
          <w:tab w:val="num" w:pos="720"/>
        </w:tabs>
        <w:ind w:left="720" w:hanging="360"/>
      </w:pPr>
      <w:rPr>
        <w:rFonts w:hint="default"/>
      </w:rPr>
    </w:lvl>
    <w:lvl w:ilvl="1" w:tplc="1480C3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DC37EE0"/>
    <w:multiLevelType w:val="hybridMultilevel"/>
    <w:tmpl w:val="A5D0C04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B23264"/>
    <w:multiLevelType w:val="hybridMultilevel"/>
    <w:tmpl w:val="C6F64AD6"/>
    <w:lvl w:ilvl="0" w:tplc="35822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8"/>
  </w:num>
  <w:num w:numId="3">
    <w:abstractNumId w:val="56"/>
  </w:num>
  <w:num w:numId="4">
    <w:abstractNumId w:val="52"/>
  </w:num>
  <w:num w:numId="5">
    <w:abstractNumId w:val="18"/>
  </w:num>
  <w:num w:numId="6">
    <w:abstractNumId w:val="35"/>
  </w:num>
  <w:num w:numId="7">
    <w:abstractNumId w:val="17"/>
  </w:num>
  <w:num w:numId="8">
    <w:abstractNumId w:val="34"/>
  </w:num>
  <w:num w:numId="9">
    <w:abstractNumId w:val="29"/>
  </w:num>
  <w:num w:numId="10">
    <w:abstractNumId w:val="61"/>
  </w:num>
  <w:num w:numId="11">
    <w:abstractNumId w:val="24"/>
  </w:num>
  <w:num w:numId="12">
    <w:abstractNumId w:val="20"/>
  </w:num>
  <w:num w:numId="13">
    <w:abstractNumId w:val="60"/>
  </w:num>
  <w:num w:numId="14">
    <w:abstractNumId w:val="6"/>
  </w:num>
  <w:num w:numId="15">
    <w:abstractNumId w:val="59"/>
  </w:num>
  <w:num w:numId="16">
    <w:abstractNumId w:val="36"/>
  </w:num>
  <w:num w:numId="17">
    <w:abstractNumId w:val="49"/>
  </w:num>
  <w:num w:numId="18">
    <w:abstractNumId w:val="55"/>
  </w:num>
  <w:num w:numId="19">
    <w:abstractNumId w:val="21"/>
  </w:num>
  <w:num w:numId="20">
    <w:abstractNumId w:val="48"/>
  </w:num>
  <w:num w:numId="21">
    <w:abstractNumId w:val="9"/>
  </w:num>
  <w:num w:numId="22">
    <w:abstractNumId w:val="13"/>
  </w:num>
  <w:num w:numId="23">
    <w:abstractNumId w:val="11"/>
  </w:num>
  <w:num w:numId="24">
    <w:abstractNumId w:val="14"/>
  </w:num>
  <w:num w:numId="25">
    <w:abstractNumId w:val="16"/>
  </w:num>
  <w:num w:numId="26">
    <w:abstractNumId w:val="32"/>
  </w:num>
  <w:num w:numId="27">
    <w:abstractNumId w:val="39"/>
  </w:num>
  <w:num w:numId="28">
    <w:abstractNumId w:val="62"/>
  </w:num>
  <w:num w:numId="29">
    <w:abstractNumId w:val="30"/>
  </w:num>
  <w:num w:numId="30">
    <w:abstractNumId w:val="54"/>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37"/>
  </w:num>
  <w:num w:numId="46">
    <w:abstractNumId w:val="46"/>
  </w:num>
  <w:num w:numId="47">
    <w:abstractNumId w:val="19"/>
  </w:num>
  <w:num w:numId="48">
    <w:abstractNumId w:val="8"/>
  </w:num>
  <w:num w:numId="49">
    <w:abstractNumId w:val="7"/>
  </w:num>
  <w:num w:numId="50">
    <w:abstractNumId w:val="45"/>
  </w:num>
  <w:num w:numId="51">
    <w:abstractNumId w:val="5"/>
  </w:num>
  <w:num w:numId="52">
    <w:abstractNumId w:val="23"/>
  </w:num>
  <w:num w:numId="53">
    <w:abstractNumId w:val="51"/>
  </w:num>
  <w:num w:numId="54">
    <w:abstractNumId w:val="27"/>
  </w:num>
  <w:num w:numId="55">
    <w:abstractNumId w:val="44"/>
  </w:num>
  <w:num w:numId="56">
    <w:abstractNumId w:val="4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hdrShapeDefaults>
    <o:shapedefaults v:ext="edit" spidmax="73729"/>
  </w:hdrShapeDefaults>
  <w:footnotePr>
    <w:footnote w:id="0"/>
    <w:footnote w:id="1"/>
  </w:footnotePr>
  <w:endnotePr>
    <w:endnote w:id="0"/>
    <w:endnote w:id="1"/>
  </w:endnotePr>
  <w:compat/>
  <w:rsids>
    <w:rsidRoot w:val="0058085E"/>
    <w:rsid w:val="000024F0"/>
    <w:rsid w:val="00002C86"/>
    <w:rsid w:val="00004A47"/>
    <w:rsid w:val="00006DA7"/>
    <w:rsid w:val="0000772B"/>
    <w:rsid w:val="0000783A"/>
    <w:rsid w:val="00007F35"/>
    <w:rsid w:val="000107CB"/>
    <w:rsid w:val="000138AD"/>
    <w:rsid w:val="000154DD"/>
    <w:rsid w:val="00015933"/>
    <w:rsid w:val="00015F1B"/>
    <w:rsid w:val="00017A4D"/>
    <w:rsid w:val="00017A7D"/>
    <w:rsid w:val="00020E7B"/>
    <w:rsid w:val="000211DE"/>
    <w:rsid w:val="00021538"/>
    <w:rsid w:val="000217EA"/>
    <w:rsid w:val="00023296"/>
    <w:rsid w:val="00024E35"/>
    <w:rsid w:val="00026F8D"/>
    <w:rsid w:val="00030DF9"/>
    <w:rsid w:val="00032BA8"/>
    <w:rsid w:val="00033473"/>
    <w:rsid w:val="00033AFF"/>
    <w:rsid w:val="0003506D"/>
    <w:rsid w:val="00035E0E"/>
    <w:rsid w:val="000403D2"/>
    <w:rsid w:val="00041BBF"/>
    <w:rsid w:val="000423A0"/>
    <w:rsid w:val="0004530C"/>
    <w:rsid w:val="000535CF"/>
    <w:rsid w:val="000537FD"/>
    <w:rsid w:val="00053E75"/>
    <w:rsid w:val="000548A0"/>
    <w:rsid w:val="00055424"/>
    <w:rsid w:val="000564B5"/>
    <w:rsid w:val="0005662D"/>
    <w:rsid w:val="000576F5"/>
    <w:rsid w:val="00057922"/>
    <w:rsid w:val="000603B6"/>
    <w:rsid w:val="0006297F"/>
    <w:rsid w:val="000654F6"/>
    <w:rsid w:val="00065E50"/>
    <w:rsid w:val="00070333"/>
    <w:rsid w:val="000715E0"/>
    <w:rsid w:val="000731CF"/>
    <w:rsid w:val="0007335B"/>
    <w:rsid w:val="00074E14"/>
    <w:rsid w:val="00075187"/>
    <w:rsid w:val="00075FDD"/>
    <w:rsid w:val="00077135"/>
    <w:rsid w:val="00080AA2"/>
    <w:rsid w:val="0008101E"/>
    <w:rsid w:val="00081E4D"/>
    <w:rsid w:val="000823C9"/>
    <w:rsid w:val="0008398D"/>
    <w:rsid w:val="00083E7C"/>
    <w:rsid w:val="00093BD8"/>
    <w:rsid w:val="00094517"/>
    <w:rsid w:val="00095472"/>
    <w:rsid w:val="000A11D8"/>
    <w:rsid w:val="000A3207"/>
    <w:rsid w:val="000A398A"/>
    <w:rsid w:val="000A4826"/>
    <w:rsid w:val="000B02BF"/>
    <w:rsid w:val="000B41BD"/>
    <w:rsid w:val="000B449B"/>
    <w:rsid w:val="000B5093"/>
    <w:rsid w:val="000B55A6"/>
    <w:rsid w:val="000B6526"/>
    <w:rsid w:val="000B67F6"/>
    <w:rsid w:val="000B687D"/>
    <w:rsid w:val="000B7490"/>
    <w:rsid w:val="000C0C3B"/>
    <w:rsid w:val="000C1A64"/>
    <w:rsid w:val="000C2B51"/>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11D7"/>
    <w:rsid w:val="000F21AD"/>
    <w:rsid w:val="000F4CFE"/>
    <w:rsid w:val="000F4D62"/>
    <w:rsid w:val="001004A1"/>
    <w:rsid w:val="0010107A"/>
    <w:rsid w:val="00101280"/>
    <w:rsid w:val="00102229"/>
    <w:rsid w:val="00104C37"/>
    <w:rsid w:val="0010685F"/>
    <w:rsid w:val="00106EBC"/>
    <w:rsid w:val="001109F8"/>
    <w:rsid w:val="0012412F"/>
    <w:rsid w:val="001267A8"/>
    <w:rsid w:val="00131691"/>
    <w:rsid w:val="00131B09"/>
    <w:rsid w:val="001324FC"/>
    <w:rsid w:val="0013292E"/>
    <w:rsid w:val="00134715"/>
    <w:rsid w:val="00136378"/>
    <w:rsid w:val="0013638B"/>
    <w:rsid w:val="00136CCE"/>
    <w:rsid w:val="001405F4"/>
    <w:rsid w:val="001412C7"/>
    <w:rsid w:val="0014149B"/>
    <w:rsid w:val="00141BFD"/>
    <w:rsid w:val="00144974"/>
    <w:rsid w:val="001465C4"/>
    <w:rsid w:val="00147D49"/>
    <w:rsid w:val="00154F36"/>
    <w:rsid w:val="0015630C"/>
    <w:rsid w:val="00156C42"/>
    <w:rsid w:val="00157CA9"/>
    <w:rsid w:val="00160523"/>
    <w:rsid w:val="001605C1"/>
    <w:rsid w:val="0016182E"/>
    <w:rsid w:val="00162834"/>
    <w:rsid w:val="00162DDB"/>
    <w:rsid w:val="001640B4"/>
    <w:rsid w:val="00167285"/>
    <w:rsid w:val="00167F1C"/>
    <w:rsid w:val="0017366F"/>
    <w:rsid w:val="0017491B"/>
    <w:rsid w:val="00176C72"/>
    <w:rsid w:val="0017713F"/>
    <w:rsid w:val="00177DEA"/>
    <w:rsid w:val="00180DE5"/>
    <w:rsid w:val="00181693"/>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0906"/>
    <w:rsid w:val="001B192C"/>
    <w:rsid w:val="001B26C8"/>
    <w:rsid w:val="001B4479"/>
    <w:rsid w:val="001B47A6"/>
    <w:rsid w:val="001B5A4E"/>
    <w:rsid w:val="001B5D81"/>
    <w:rsid w:val="001C136D"/>
    <w:rsid w:val="001C13BB"/>
    <w:rsid w:val="001C341F"/>
    <w:rsid w:val="001C516B"/>
    <w:rsid w:val="001C6627"/>
    <w:rsid w:val="001C77A8"/>
    <w:rsid w:val="001C7F95"/>
    <w:rsid w:val="001D226E"/>
    <w:rsid w:val="001D2EC6"/>
    <w:rsid w:val="001D3AB2"/>
    <w:rsid w:val="001D43D7"/>
    <w:rsid w:val="001D6811"/>
    <w:rsid w:val="001D6E16"/>
    <w:rsid w:val="001D6F32"/>
    <w:rsid w:val="001D741C"/>
    <w:rsid w:val="001E56ED"/>
    <w:rsid w:val="001E7160"/>
    <w:rsid w:val="001E78E0"/>
    <w:rsid w:val="001F1D85"/>
    <w:rsid w:val="001F56F0"/>
    <w:rsid w:val="001F6592"/>
    <w:rsid w:val="001F67A2"/>
    <w:rsid w:val="00200D19"/>
    <w:rsid w:val="00201FA5"/>
    <w:rsid w:val="00203156"/>
    <w:rsid w:val="0020483A"/>
    <w:rsid w:val="0020647F"/>
    <w:rsid w:val="0020777F"/>
    <w:rsid w:val="002106D2"/>
    <w:rsid w:val="00211777"/>
    <w:rsid w:val="00211C03"/>
    <w:rsid w:val="00214421"/>
    <w:rsid w:val="00215AB8"/>
    <w:rsid w:val="00222A12"/>
    <w:rsid w:val="00226D57"/>
    <w:rsid w:val="0023023A"/>
    <w:rsid w:val="0023084B"/>
    <w:rsid w:val="00230C65"/>
    <w:rsid w:val="00230EAB"/>
    <w:rsid w:val="0023191D"/>
    <w:rsid w:val="00231A38"/>
    <w:rsid w:val="00233EE4"/>
    <w:rsid w:val="00234D81"/>
    <w:rsid w:val="002422FA"/>
    <w:rsid w:val="002435F9"/>
    <w:rsid w:val="00243864"/>
    <w:rsid w:val="00243B74"/>
    <w:rsid w:val="002445B8"/>
    <w:rsid w:val="002464D0"/>
    <w:rsid w:val="00246FDF"/>
    <w:rsid w:val="002524C2"/>
    <w:rsid w:val="00253066"/>
    <w:rsid w:val="002535A9"/>
    <w:rsid w:val="002538BD"/>
    <w:rsid w:val="00256D40"/>
    <w:rsid w:val="00257638"/>
    <w:rsid w:val="002607A6"/>
    <w:rsid w:val="002634EF"/>
    <w:rsid w:val="00264481"/>
    <w:rsid w:val="00264CEF"/>
    <w:rsid w:val="00265BC0"/>
    <w:rsid w:val="0026746C"/>
    <w:rsid w:val="00272F1F"/>
    <w:rsid w:val="0027448A"/>
    <w:rsid w:val="002764AB"/>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5F3C"/>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D719F"/>
    <w:rsid w:val="002E0BA3"/>
    <w:rsid w:val="002E20A3"/>
    <w:rsid w:val="002E2739"/>
    <w:rsid w:val="002E2801"/>
    <w:rsid w:val="002E3B08"/>
    <w:rsid w:val="002E6331"/>
    <w:rsid w:val="002E6426"/>
    <w:rsid w:val="002F1BBF"/>
    <w:rsid w:val="002F34BE"/>
    <w:rsid w:val="002F3967"/>
    <w:rsid w:val="002F4506"/>
    <w:rsid w:val="003003F4"/>
    <w:rsid w:val="00300832"/>
    <w:rsid w:val="00302535"/>
    <w:rsid w:val="00303751"/>
    <w:rsid w:val="00303FEB"/>
    <w:rsid w:val="003060E6"/>
    <w:rsid w:val="00307686"/>
    <w:rsid w:val="003125E6"/>
    <w:rsid w:val="00313DCA"/>
    <w:rsid w:val="00314847"/>
    <w:rsid w:val="00315128"/>
    <w:rsid w:val="003153AB"/>
    <w:rsid w:val="003162A0"/>
    <w:rsid w:val="00316BD5"/>
    <w:rsid w:val="003221FD"/>
    <w:rsid w:val="00322859"/>
    <w:rsid w:val="00325B1E"/>
    <w:rsid w:val="00325B2E"/>
    <w:rsid w:val="003266CA"/>
    <w:rsid w:val="003305ED"/>
    <w:rsid w:val="00332078"/>
    <w:rsid w:val="003323C5"/>
    <w:rsid w:val="003333F4"/>
    <w:rsid w:val="00334085"/>
    <w:rsid w:val="00334B00"/>
    <w:rsid w:val="0033557D"/>
    <w:rsid w:val="00336050"/>
    <w:rsid w:val="00336714"/>
    <w:rsid w:val="003368B7"/>
    <w:rsid w:val="00337697"/>
    <w:rsid w:val="00337FCF"/>
    <w:rsid w:val="00341B42"/>
    <w:rsid w:val="00342B06"/>
    <w:rsid w:val="00343CDE"/>
    <w:rsid w:val="00344A56"/>
    <w:rsid w:val="00344F37"/>
    <w:rsid w:val="00345B8F"/>
    <w:rsid w:val="003502DE"/>
    <w:rsid w:val="00351476"/>
    <w:rsid w:val="00352B73"/>
    <w:rsid w:val="00352DFD"/>
    <w:rsid w:val="00353132"/>
    <w:rsid w:val="0035383F"/>
    <w:rsid w:val="00356CE2"/>
    <w:rsid w:val="003571EF"/>
    <w:rsid w:val="003619A6"/>
    <w:rsid w:val="00361AAC"/>
    <w:rsid w:val="003624C5"/>
    <w:rsid w:val="00364ED5"/>
    <w:rsid w:val="003652C2"/>
    <w:rsid w:val="00365BC9"/>
    <w:rsid w:val="00373E6B"/>
    <w:rsid w:val="0037586A"/>
    <w:rsid w:val="0037638D"/>
    <w:rsid w:val="00381811"/>
    <w:rsid w:val="00383115"/>
    <w:rsid w:val="003837C7"/>
    <w:rsid w:val="00387973"/>
    <w:rsid w:val="00390AEC"/>
    <w:rsid w:val="00392274"/>
    <w:rsid w:val="00392BAB"/>
    <w:rsid w:val="00394C01"/>
    <w:rsid w:val="0039699A"/>
    <w:rsid w:val="00397E32"/>
    <w:rsid w:val="003A2E16"/>
    <w:rsid w:val="003A3D1E"/>
    <w:rsid w:val="003B2C99"/>
    <w:rsid w:val="003B341B"/>
    <w:rsid w:val="003B49CE"/>
    <w:rsid w:val="003B6422"/>
    <w:rsid w:val="003C1D39"/>
    <w:rsid w:val="003C6AA9"/>
    <w:rsid w:val="003C7FBF"/>
    <w:rsid w:val="003D1D92"/>
    <w:rsid w:val="003D2A02"/>
    <w:rsid w:val="003D4FD3"/>
    <w:rsid w:val="003D6029"/>
    <w:rsid w:val="003E0A78"/>
    <w:rsid w:val="003E13C9"/>
    <w:rsid w:val="003E44BC"/>
    <w:rsid w:val="003F1B81"/>
    <w:rsid w:val="003F4A79"/>
    <w:rsid w:val="003F5429"/>
    <w:rsid w:val="003F6E23"/>
    <w:rsid w:val="003F7005"/>
    <w:rsid w:val="003F7494"/>
    <w:rsid w:val="00400A36"/>
    <w:rsid w:val="00400C8B"/>
    <w:rsid w:val="004018DC"/>
    <w:rsid w:val="00401E17"/>
    <w:rsid w:val="004067D9"/>
    <w:rsid w:val="00406976"/>
    <w:rsid w:val="00406B28"/>
    <w:rsid w:val="004075B6"/>
    <w:rsid w:val="00407E23"/>
    <w:rsid w:val="00407F0C"/>
    <w:rsid w:val="00410D3F"/>
    <w:rsid w:val="00415D75"/>
    <w:rsid w:val="00417743"/>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0060"/>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DC7"/>
    <w:rsid w:val="004717E3"/>
    <w:rsid w:val="004754CF"/>
    <w:rsid w:val="00481229"/>
    <w:rsid w:val="00482D74"/>
    <w:rsid w:val="004947B4"/>
    <w:rsid w:val="00495A7C"/>
    <w:rsid w:val="004974FF"/>
    <w:rsid w:val="0049772A"/>
    <w:rsid w:val="004A023B"/>
    <w:rsid w:val="004A1AFE"/>
    <w:rsid w:val="004A2AD8"/>
    <w:rsid w:val="004A38F3"/>
    <w:rsid w:val="004A3D81"/>
    <w:rsid w:val="004A4666"/>
    <w:rsid w:val="004A517C"/>
    <w:rsid w:val="004A7B56"/>
    <w:rsid w:val="004B04DC"/>
    <w:rsid w:val="004B4529"/>
    <w:rsid w:val="004B4E1A"/>
    <w:rsid w:val="004B63B4"/>
    <w:rsid w:val="004B75AC"/>
    <w:rsid w:val="004C17D9"/>
    <w:rsid w:val="004C5C8C"/>
    <w:rsid w:val="004C6F56"/>
    <w:rsid w:val="004C703F"/>
    <w:rsid w:val="004D37F8"/>
    <w:rsid w:val="004D391D"/>
    <w:rsid w:val="004D6AB8"/>
    <w:rsid w:val="004D72E0"/>
    <w:rsid w:val="004E01A7"/>
    <w:rsid w:val="004E110F"/>
    <w:rsid w:val="004E22D6"/>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16B"/>
    <w:rsid w:val="0050440B"/>
    <w:rsid w:val="005047B6"/>
    <w:rsid w:val="00505481"/>
    <w:rsid w:val="00506265"/>
    <w:rsid w:val="005073A6"/>
    <w:rsid w:val="005115DA"/>
    <w:rsid w:val="00511A91"/>
    <w:rsid w:val="00517059"/>
    <w:rsid w:val="00517333"/>
    <w:rsid w:val="005173F4"/>
    <w:rsid w:val="005175B4"/>
    <w:rsid w:val="005220A6"/>
    <w:rsid w:val="005248A0"/>
    <w:rsid w:val="005248CC"/>
    <w:rsid w:val="0052583C"/>
    <w:rsid w:val="00526602"/>
    <w:rsid w:val="005278D9"/>
    <w:rsid w:val="00527EB9"/>
    <w:rsid w:val="00531351"/>
    <w:rsid w:val="0053143C"/>
    <w:rsid w:val="005314AC"/>
    <w:rsid w:val="00533903"/>
    <w:rsid w:val="0053551E"/>
    <w:rsid w:val="005379D8"/>
    <w:rsid w:val="00537C65"/>
    <w:rsid w:val="00540153"/>
    <w:rsid w:val="005458F0"/>
    <w:rsid w:val="00547DC6"/>
    <w:rsid w:val="00550BF7"/>
    <w:rsid w:val="00551B50"/>
    <w:rsid w:val="0055231D"/>
    <w:rsid w:val="00553F15"/>
    <w:rsid w:val="00555C78"/>
    <w:rsid w:val="00557707"/>
    <w:rsid w:val="00560A14"/>
    <w:rsid w:val="00560AE4"/>
    <w:rsid w:val="00561AFB"/>
    <w:rsid w:val="005626A3"/>
    <w:rsid w:val="00562CFA"/>
    <w:rsid w:val="00562F28"/>
    <w:rsid w:val="005648FB"/>
    <w:rsid w:val="00571117"/>
    <w:rsid w:val="00571BE7"/>
    <w:rsid w:val="005723A0"/>
    <w:rsid w:val="00573F81"/>
    <w:rsid w:val="00573FBD"/>
    <w:rsid w:val="00574B71"/>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00D4"/>
    <w:rsid w:val="005A21A5"/>
    <w:rsid w:val="005A3206"/>
    <w:rsid w:val="005A5498"/>
    <w:rsid w:val="005B19C2"/>
    <w:rsid w:val="005B1B71"/>
    <w:rsid w:val="005B1C8D"/>
    <w:rsid w:val="005B2450"/>
    <w:rsid w:val="005B2E16"/>
    <w:rsid w:val="005B3384"/>
    <w:rsid w:val="005B38C2"/>
    <w:rsid w:val="005B3A90"/>
    <w:rsid w:val="005B51CD"/>
    <w:rsid w:val="005B5526"/>
    <w:rsid w:val="005B55F3"/>
    <w:rsid w:val="005B5F4D"/>
    <w:rsid w:val="005B6B48"/>
    <w:rsid w:val="005C011F"/>
    <w:rsid w:val="005C127F"/>
    <w:rsid w:val="005C3E39"/>
    <w:rsid w:val="005C4022"/>
    <w:rsid w:val="005C6294"/>
    <w:rsid w:val="005C79F8"/>
    <w:rsid w:val="005C7DEA"/>
    <w:rsid w:val="005D0074"/>
    <w:rsid w:val="005D163C"/>
    <w:rsid w:val="005D44AB"/>
    <w:rsid w:val="005D4BDD"/>
    <w:rsid w:val="005D6242"/>
    <w:rsid w:val="005E101F"/>
    <w:rsid w:val="005E2C1E"/>
    <w:rsid w:val="005E318F"/>
    <w:rsid w:val="005E5D47"/>
    <w:rsid w:val="005E673A"/>
    <w:rsid w:val="005E74E0"/>
    <w:rsid w:val="005F128E"/>
    <w:rsid w:val="005F30E2"/>
    <w:rsid w:val="005F39A6"/>
    <w:rsid w:val="00600A39"/>
    <w:rsid w:val="00600DBD"/>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5B3"/>
    <w:rsid w:val="00620E17"/>
    <w:rsid w:val="00623DFA"/>
    <w:rsid w:val="00624F62"/>
    <w:rsid w:val="0062757E"/>
    <w:rsid w:val="00630D5F"/>
    <w:rsid w:val="00631C9C"/>
    <w:rsid w:val="00632636"/>
    <w:rsid w:val="0063301A"/>
    <w:rsid w:val="00633DC4"/>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56A9"/>
    <w:rsid w:val="006766DB"/>
    <w:rsid w:val="00676DDA"/>
    <w:rsid w:val="00676F7A"/>
    <w:rsid w:val="00677040"/>
    <w:rsid w:val="00680467"/>
    <w:rsid w:val="0068176A"/>
    <w:rsid w:val="00687C54"/>
    <w:rsid w:val="006900E3"/>
    <w:rsid w:val="006928C5"/>
    <w:rsid w:val="006929BC"/>
    <w:rsid w:val="006943AC"/>
    <w:rsid w:val="0069570D"/>
    <w:rsid w:val="006970B4"/>
    <w:rsid w:val="00697B62"/>
    <w:rsid w:val="006A081B"/>
    <w:rsid w:val="006A4BC0"/>
    <w:rsid w:val="006B36D9"/>
    <w:rsid w:val="006B5CAD"/>
    <w:rsid w:val="006C040B"/>
    <w:rsid w:val="006C3057"/>
    <w:rsid w:val="006C39D7"/>
    <w:rsid w:val="006C59D7"/>
    <w:rsid w:val="006D23E0"/>
    <w:rsid w:val="006D35B0"/>
    <w:rsid w:val="006D3E58"/>
    <w:rsid w:val="006D610D"/>
    <w:rsid w:val="006D775B"/>
    <w:rsid w:val="006E3154"/>
    <w:rsid w:val="006E3442"/>
    <w:rsid w:val="006E48C8"/>
    <w:rsid w:val="006E4C58"/>
    <w:rsid w:val="006E5652"/>
    <w:rsid w:val="006F292C"/>
    <w:rsid w:val="006F3BAA"/>
    <w:rsid w:val="006F48FB"/>
    <w:rsid w:val="006F5712"/>
    <w:rsid w:val="006F6DAF"/>
    <w:rsid w:val="00701C79"/>
    <w:rsid w:val="00701CBB"/>
    <w:rsid w:val="00703C1F"/>
    <w:rsid w:val="00704096"/>
    <w:rsid w:val="00704BFE"/>
    <w:rsid w:val="007060B8"/>
    <w:rsid w:val="00712F5A"/>
    <w:rsid w:val="007217D6"/>
    <w:rsid w:val="00725600"/>
    <w:rsid w:val="00727DF2"/>
    <w:rsid w:val="00730504"/>
    <w:rsid w:val="0073400B"/>
    <w:rsid w:val="00734FEC"/>
    <w:rsid w:val="007353B4"/>
    <w:rsid w:val="007368E7"/>
    <w:rsid w:val="00737229"/>
    <w:rsid w:val="007409E2"/>
    <w:rsid w:val="0074136B"/>
    <w:rsid w:val="007434BC"/>
    <w:rsid w:val="00744C45"/>
    <w:rsid w:val="0075221C"/>
    <w:rsid w:val="00752E09"/>
    <w:rsid w:val="00753380"/>
    <w:rsid w:val="0075469C"/>
    <w:rsid w:val="007560EA"/>
    <w:rsid w:val="0076133E"/>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3BB4"/>
    <w:rsid w:val="00786C5D"/>
    <w:rsid w:val="0078739F"/>
    <w:rsid w:val="00787785"/>
    <w:rsid w:val="00792EA2"/>
    <w:rsid w:val="0079427B"/>
    <w:rsid w:val="00795BA9"/>
    <w:rsid w:val="007962CF"/>
    <w:rsid w:val="007A0047"/>
    <w:rsid w:val="007A246B"/>
    <w:rsid w:val="007B064C"/>
    <w:rsid w:val="007B16D1"/>
    <w:rsid w:val="007B22D3"/>
    <w:rsid w:val="007B3A18"/>
    <w:rsid w:val="007B76D4"/>
    <w:rsid w:val="007C2980"/>
    <w:rsid w:val="007C3662"/>
    <w:rsid w:val="007C49D0"/>
    <w:rsid w:val="007C5FDA"/>
    <w:rsid w:val="007D0DB2"/>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190C"/>
    <w:rsid w:val="008027EF"/>
    <w:rsid w:val="00803AFD"/>
    <w:rsid w:val="00803E14"/>
    <w:rsid w:val="0080455C"/>
    <w:rsid w:val="00804BB5"/>
    <w:rsid w:val="008053E8"/>
    <w:rsid w:val="008079CF"/>
    <w:rsid w:val="00815010"/>
    <w:rsid w:val="0081604A"/>
    <w:rsid w:val="00816D71"/>
    <w:rsid w:val="00817E17"/>
    <w:rsid w:val="00820E92"/>
    <w:rsid w:val="008218FD"/>
    <w:rsid w:val="00822A54"/>
    <w:rsid w:val="00822AF1"/>
    <w:rsid w:val="00823FBE"/>
    <w:rsid w:val="00824A4A"/>
    <w:rsid w:val="00824AF3"/>
    <w:rsid w:val="00825582"/>
    <w:rsid w:val="0082753F"/>
    <w:rsid w:val="00827A88"/>
    <w:rsid w:val="00830DEA"/>
    <w:rsid w:val="00831F75"/>
    <w:rsid w:val="00833770"/>
    <w:rsid w:val="008342B3"/>
    <w:rsid w:val="008353E5"/>
    <w:rsid w:val="00836221"/>
    <w:rsid w:val="00836A2B"/>
    <w:rsid w:val="0083718C"/>
    <w:rsid w:val="0083780E"/>
    <w:rsid w:val="008406EE"/>
    <w:rsid w:val="00840995"/>
    <w:rsid w:val="00843036"/>
    <w:rsid w:val="00844756"/>
    <w:rsid w:val="00844E36"/>
    <w:rsid w:val="008455B2"/>
    <w:rsid w:val="00845B28"/>
    <w:rsid w:val="00845FB1"/>
    <w:rsid w:val="0085178B"/>
    <w:rsid w:val="00852DD4"/>
    <w:rsid w:val="008549AC"/>
    <w:rsid w:val="00855B46"/>
    <w:rsid w:val="00855D05"/>
    <w:rsid w:val="00861336"/>
    <w:rsid w:val="0086254C"/>
    <w:rsid w:val="00862897"/>
    <w:rsid w:val="00863DC6"/>
    <w:rsid w:val="0086565A"/>
    <w:rsid w:val="008703CF"/>
    <w:rsid w:val="008704E3"/>
    <w:rsid w:val="008706B4"/>
    <w:rsid w:val="0087086B"/>
    <w:rsid w:val="00871083"/>
    <w:rsid w:val="00871336"/>
    <w:rsid w:val="008736A4"/>
    <w:rsid w:val="00876427"/>
    <w:rsid w:val="00876BA3"/>
    <w:rsid w:val="00880DDB"/>
    <w:rsid w:val="00880F2A"/>
    <w:rsid w:val="0088149C"/>
    <w:rsid w:val="00881AA6"/>
    <w:rsid w:val="008824FA"/>
    <w:rsid w:val="00884716"/>
    <w:rsid w:val="00885984"/>
    <w:rsid w:val="00891454"/>
    <w:rsid w:val="008929EE"/>
    <w:rsid w:val="0089404A"/>
    <w:rsid w:val="008951D7"/>
    <w:rsid w:val="00895A8C"/>
    <w:rsid w:val="00896843"/>
    <w:rsid w:val="008971ED"/>
    <w:rsid w:val="008972B5"/>
    <w:rsid w:val="008A016C"/>
    <w:rsid w:val="008A7873"/>
    <w:rsid w:val="008B13B1"/>
    <w:rsid w:val="008B5FB6"/>
    <w:rsid w:val="008B68D1"/>
    <w:rsid w:val="008B6909"/>
    <w:rsid w:val="008B6B38"/>
    <w:rsid w:val="008B77E5"/>
    <w:rsid w:val="008C0138"/>
    <w:rsid w:val="008C1FD6"/>
    <w:rsid w:val="008C5CB7"/>
    <w:rsid w:val="008C630F"/>
    <w:rsid w:val="008D02CD"/>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663D"/>
    <w:rsid w:val="008F78DD"/>
    <w:rsid w:val="0090051B"/>
    <w:rsid w:val="00903393"/>
    <w:rsid w:val="0090500C"/>
    <w:rsid w:val="00912182"/>
    <w:rsid w:val="00912E11"/>
    <w:rsid w:val="00913FE1"/>
    <w:rsid w:val="0091559A"/>
    <w:rsid w:val="00915BBE"/>
    <w:rsid w:val="00923CD5"/>
    <w:rsid w:val="0092414B"/>
    <w:rsid w:val="00924B6B"/>
    <w:rsid w:val="00924F6D"/>
    <w:rsid w:val="00925AAB"/>
    <w:rsid w:val="009270F9"/>
    <w:rsid w:val="0092717B"/>
    <w:rsid w:val="0092786F"/>
    <w:rsid w:val="0093007B"/>
    <w:rsid w:val="0093039A"/>
    <w:rsid w:val="00930680"/>
    <w:rsid w:val="00932075"/>
    <w:rsid w:val="00934295"/>
    <w:rsid w:val="00935490"/>
    <w:rsid w:val="00937A67"/>
    <w:rsid w:val="00941FBD"/>
    <w:rsid w:val="0094335C"/>
    <w:rsid w:val="00945D9C"/>
    <w:rsid w:val="009468AA"/>
    <w:rsid w:val="00946DC5"/>
    <w:rsid w:val="00947C16"/>
    <w:rsid w:val="00950AAF"/>
    <w:rsid w:val="009537B0"/>
    <w:rsid w:val="00955C9C"/>
    <w:rsid w:val="009574E9"/>
    <w:rsid w:val="00960449"/>
    <w:rsid w:val="00960DDC"/>
    <w:rsid w:val="00961F8C"/>
    <w:rsid w:val="00964A7F"/>
    <w:rsid w:val="00964F0F"/>
    <w:rsid w:val="009650D0"/>
    <w:rsid w:val="00965B50"/>
    <w:rsid w:val="00965F01"/>
    <w:rsid w:val="009717F5"/>
    <w:rsid w:val="009733EE"/>
    <w:rsid w:val="00975366"/>
    <w:rsid w:val="00976220"/>
    <w:rsid w:val="00983D45"/>
    <w:rsid w:val="0098560C"/>
    <w:rsid w:val="009874A9"/>
    <w:rsid w:val="00992236"/>
    <w:rsid w:val="00994C8D"/>
    <w:rsid w:val="00995B3C"/>
    <w:rsid w:val="009962CD"/>
    <w:rsid w:val="0099636A"/>
    <w:rsid w:val="00996A07"/>
    <w:rsid w:val="00996CB2"/>
    <w:rsid w:val="009A07CB"/>
    <w:rsid w:val="009A113D"/>
    <w:rsid w:val="009A1CDA"/>
    <w:rsid w:val="009A24CD"/>
    <w:rsid w:val="009A2A29"/>
    <w:rsid w:val="009B51BA"/>
    <w:rsid w:val="009B72EC"/>
    <w:rsid w:val="009C2189"/>
    <w:rsid w:val="009C37A2"/>
    <w:rsid w:val="009C515E"/>
    <w:rsid w:val="009C57C2"/>
    <w:rsid w:val="009D05F9"/>
    <w:rsid w:val="009D1A01"/>
    <w:rsid w:val="009D499D"/>
    <w:rsid w:val="009D53F9"/>
    <w:rsid w:val="009D5B87"/>
    <w:rsid w:val="009D5F66"/>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17762"/>
    <w:rsid w:val="00A20262"/>
    <w:rsid w:val="00A2387F"/>
    <w:rsid w:val="00A265E2"/>
    <w:rsid w:val="00A276F5"/>
    <w:rsid w:val="00A27B5D"/>
    <w:rsid w:val="00A27FEF"/>
    <w:rsid w:val="00A32204"/>
    <w:rsid w:val="00A3354F"/>
    <w:rsid w:val="00A3387F"/>
    <w:rsid w:val="00A34D45"/>
    <w:rsid w:val="00A34E6E"/>
    <w:rsid w:val="00A357BE"/>
    <w:rsid w:val="00A3691A"/>
    <w:rsid w:val="00A374AF"/>
    <w:rsid w:val="00A40055"/>
    <w:rsid w:val="00A4115D"/>
    <w:rsid w:val="00A4541D"/>
    <w:rsid w:val="00A45556"/>
    <w:rsid w:val="00A45881"/>
    <w:rsid w:val="00A47259"/>
    <w:rsid w:val="00A47513"/>
    <w:rsid w:val="00A508C9"/>
    <w:rsid w:val="00A5554F"/>
    <w:rsid w:val="00A564F5"/>
    <w:rsid w:val="00A57FB9"/>
    <w:rsid w:val="00A62604"/>
    <w:rsid w:val="00A6289D"/>
    <w:rsid w:val="00A63AED"/>
    <w:rsid w:val="00A64D23"/>
    <w:rsid w:val="00A66505"/>
    <w:rsid w:val="00A66A14"/>
    <w:rsid w:val="00A75036"/>
    <w:rsid w:val="00A76C41"/>
    <w:rsid w:val="00A76C4D"/>
    <w:rsid w:val="00A8007F"/>
    <w:rsid w:val="00A80BA1"/>
    <w:rsid w:val="00A81DFB"/>
    <w:rsid w:val="00A8542C"/>
    <w:rsid w:val="00A86BAB"/>
    <w:rsid w:val="00A9137F"/>
    <w:rsid w:val="00A91909"/>
    <w:rsid w:val="00A938E8"/>
    <w:rsid w:val="00A94D40"/>
    <w:rsid w:val="00A96B6E"/>
    <w:rsid w:val="00A96E23"/>
    <w:rsid w:val="00A9752F"/>
    <w:rsid w:val="00A97563"/>
    <w:rsid w:val="00A97898"/>
    <w:rsid w:val="00AA08F9"/>
    <w:rsid w:val="00AA0A4F"/>
    <w:rsid w:val="00AA30B7"/>
    <w:rsid w:val="00AA5B98"/>
    <w:rsid w:val="00AB076B"/>
    <w:rsid w:val="00AB0BB8"/>
    <w:rsid w:val="00AB1436"/>
    <w:rsid w:val="00AB68B0"/>
    <w:rsid w:val="00AB7AED"/>
    <w:rsid w:val="00AB7D02"/>
    <w:rsid w:val="00AC0ADF"/>
    <w:rsid w:val="00AC1168"/>
    <w:rsid w:val="00AC2F0A"/>
    <w:rsid w:val="00AC4B21"/>
    <w:rsid w:val="00AC6A96"/>
    <w:rsid w:val="00AD0C63"/>
    <w:rsid w:val="00AD386C"/>
    <w:rsid w:val="00AD53CD"/>
    <w:rsid w:val="00AE17AE"/>
    <w:rsid w:val="00AE2984"/>
    <w:rsid w:val="00AE3AEB"/>
    <w:rsid w:val="00AE444D"/>
    <w:rsid w:val="00AF0743"/>
    <w:rsid w:val="00AF07B2"/>
    <w:rsid w:val="00AF07B3"/>
    <w:rsid w:val="00AF3B31"/>
    <w:rsid w:val="00AF3CCC"/>
    <w:rsid w:val="00AF4E4B"/>
    <w:rsid w:val="00AF52F7"/>
    <w:rsid w:val="00AF6EA6"/>
    <w:rsid w:val="00B001EB"/>
    <w:rsid w:val="00B00B69"/>
    <w:rsid w:val="00B00E47"/>
    <w:rsid w:val="00B02208"/>
    <w:rsid w:val="00B04C85"/>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1916"/>
    <w:rsid w:val="00B43FD0"/>
    <w:rsid w:val="00B46C13"/>
    <w:rsid w:val="00B47321"/>
    <w:rsid w:val="00B53F5D"/>
    <w:rsid w:val="00B57D32"/>
    <w:rsid w:val="00B60915"/>
    <w:rsid w:val="00B60AA7"/>
    <w:rsid w:val="00B61F9D"/>
    <w:rsid w:val="00B67BCB"/>
    <w:rsid w:val="00B7076A"/>
    <w:rsid w:val="00B721DC"/>
    <w:rsid w:val="00B73372"/>
    <w:rsid w:val="00B741D6"/>
    <w:rsid w:val="00B75A9A"/>
    <w:rsid w:val="00B7659C"/>
    <w:rsid w:val="00B80C52"/>
    <w:rsid w:val="00B81052"/>
    <w:rsid w:val="00B83F24"/>
    <w:rsid w:val="00B8468D"/>
    <w:rsid w:val="00B86ADF"/>
    <w:rsid w:val="00B9033D"/>
    <w:rsid w:val="00B906C0"/>
    <w:rsid w:val="00B90D9A"/>
    <w:rsid w:val="00B92215"/>
    <w:rsid w:val="00B927B2"/>
    <w:rsid w:val="00B963EC"/>
    <w:rsid w:val="00B97934"/>
    <w:rsid w:val="00B9798E"/>
    <w:rsid w:val="00B97DD5"/>
    <w:rsid w:val="00B97F2D"/>
    <w:rsid w:val="00BA07F5"/>
    <w:rsid w:val="00BA1849"/>
    <w:rsid w:val="00BA1C22"/>
    <w:rsid w:val="00BA2A1C"/>
    <w:rsid w:val="00BA2B39"/>
    <w:rsid w:val="00BA30EB"/>
    <w:rsid w:val="00BA3F9A"/>
    <w:rsid w:val="00BA42FE"/>
    <w:rsid w:val="00BA5C14"/>
    <w:rsid w:val="00BA6DE7"/>
    <w:rsid w:val="00BA7587"/>
    <w:rsid w:val="00BB101E"/>
    <w:rsid w:val="00BC0115"/>
    <w:rsid w:val="00BC0D51"/>
    <w:rsid w:val="00BC130F"/>
    <w:rsid w:val="00BC14D5"/>
    <w:rsid w:val="00BC2911"/>
    <w:rsid w:val="00BC36A2"/>
    <w:rsid w:val="00BC3DD4"/>
    <w:rsid w:val="00BC5993"/>
    <w:rsid w:val="00BC6181"/>
    <w:rsid w:val="00BD1BA7"/>
    <w:rsid w:val="00BD307C"/>
    <w:rsid w:val="00BD34D6"/>
    <w:rsid w:val="00BD4239"/>
    <w:rsid w:val="00BD4AD5"/>
    <w:rsid w:val="00BD5AF4"/>
    <w:rsid w:val="00BD6C92"/>
    <w:rsid w:val="00BD7348"/>
    <w:rsid w:val="00BD74D4"/>
    <w:rsid w:val="00BD7C2F"/>
    <w:rsid w:val="00BE0BC9"/>
    <w:rsid w:val="00BE2709"/>
    <w:rsid w:val="00BE33CD"/>
    <w:rsid w:val="00BE6B01"/>
    <w:rsid w:val="00BE7103"/>
    <w:rsid w:val="00BE788C"/>
    <w:rsid w:val="00BE7EF4"/>
    <w:rsid w:val="00BF343C"/>
    <w:rsid w:val="00BF34FB"/>
    <w:rsid w:val="00BF3C6F"/>
    <w:rsid w:val="00BF5E40"/>
    <w:rsid w:val="00C01921"/>
    <w:rsid w:val="00C01C47"/>
    <w:rsid w:val="00C02C37"/>
    <w:rsid w:val="00C048C9"/>
    <w:rsid w:val="00C06774"/>
    <w:rsid w:val="00C07F85"/>
    <w:rsid w:val="00C10EC2"/>
    <w:rsid w:val="00C1301F"/>
    <w:rsid w:val="00C13358"/>
    <w:rsid w:val="00C138A2"/>
    <w:rsid w:val="00C161C6"/>
    <w:rsid w:val="00C16E53"/>
    <w:rsid w:val="00C1795D"/>
    <w:rsid w:val="00C2120C"/>
    <w:rsid w:val="00C253AA"/>
    <w:rsid w:val="00C259CE"/>
    <w:rsid w:val="00C267D9"/>
    <w:rsid w:val="00C27CA3"/>
    <w:rsid w:val="00C301E3"/>
    <w:rsid w:val="00C3046B"/>
    <w:rsid w:val="00C408AD"/>
    <w:rsid w:val="00C40A6C"/>
    <w:rsid w:val="00C41CD2"/>
    <w:rsid w:val="00C41F09"/>
    <w:rsid w:val="00C457E6"/>
    <w:rsid w:val="00C45B06"/>
    <w:rsid w:val="00C47685"/>
    <w:rsid w:val="00C512A9"/>
    <w:rsid w:val="00C52F82"/>
    <w:rsid w:val="00C54E17"/>
    <w:rsid w:val="00C55CDE"/>
    <w:rsid w:val="00C61110"/>
    <w:rsid w:val="00C61E93"/>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3AED"/>
    <w:rsid w:val="00CA46E5"/>
    <w:rsid w:val="00CA52BF"/>
    <w:rsid w:val="00CA595D"/>
    <w:rsid w:val="00CA7EEE"/>
    <w:rsid w:val="00CB066B"/>
    <w:rsid w:val="00CB3D27"/>
    <w:rsid w:val="00CB4E0F"/>
    <w:rsid w:val="00CB532C"/>
    <w:rsid w:val="00CB7B96"/>
    <w:rsid w:val="00CC0F8C"/>
    <w:rsid w:val="00CC3CA7"/>
    <w:rsid w:val="00CC6394"/>
    <w:rsid w:val="00CD2D94"/>
    <w:rsid w:val="00CD3005"/>
    <w:rsid w:val="00CD394B"/>
    <w:rsid w:val="00CD42BD"/>
    <w:rsid w:val="00CD464C"/>
    <w:rsid w:val="00CD5B93"/>
    <w:rsid w:val="00CE257A"/>
    <w:rsid w:val="00CE4E94"/>
    <w:rsid w:val="00CE68D2"/>
    <w:rsid w:val="00CE6AEF"/>
    <w:rsid w:val="00CE6D6E"/>
    <w:rsid w:val="00CF2131"/>
    <w:rsid w:val="00CF3591"/>
    <w:rsid w:val="00CF3D08"/>
    <w:rsid w:val="00CF41F6"/>
    <w:rsid w:val="00CF4609"/>
    <w:rsid w:val="00CF6F52"/>
    <w:rsid w:val="00D00675"/>
    <w:rsid w:val="00D02A8C"/>
    <w:rsid w:val="00D06889"/>
    <w:rsid w:val="00D10074"/>
    <w:rsid w:val="00D1084C"/>
    <w:rsid w:val="00D11886"/>
    <w:rsid w:val="00D11ACD"/>
    <w:rsid w:val="00D127D5"/>
    <w:rsid w:val="00D1286A"/>
    <w:rsid w:val="00D1363A"/>
    <w:rsid w:val="00D15319"/>
    <w:rsid w:val="00D165D2"/>
    <w:rsid w:val="00D1689C"/>
    <w:rsid w:val="00D20045"/>
    <w:rsid w:val="00D20072"/>
    <w:rsid w:val="00D2273D"/>
    <w:rsid w:val="00D252B1"/>
    <w:rsid w:val="00D25F90"/>
    <w:rsid w:val="00D268A6"/>
    <w:rsid w:val="00D268BE"/>
    <w:rsid w:val="00D26B83"/>
    <w:rsid w:val="00D26C88"/>
    <w:rsid w:val="00D27407"/>
    <w:rsid w:val="00D27996"/>
    <w:rsid w:val="00D303DC"/>
    <w:rsid w:val="00D30730"/>
    <w:rsid w:val="00D31B19"/>
    <w:rsid w:val="00D40319"/>
    <w:rsid w:val="00D4292A"/>
    <w:rsid w:val="00D42C63"/>
    <w:rsid w:val="00D44510"/>
    <w:rsid w:val="00D46D4F"/>
    <w:rsid w:val="00D47311"/>
    <w:rsid w:val="00D47A92"/>
    <w:rsid w:val="00D47C7D"/>
    <w:rsid w:val="00D5040B"/>
    <w:rsid w:val="00D517B3"/>
    <w:rsid w:val="00D51DAE"/>
    <w:rsid w:val="00D5219C"/>
    <w:rsid w:val="00D544E9"/>
    <w:rsid w:val="00D54C3E"/>
    <w:rsid w:val="00D6100A"/>
    <w:rsid w:val="00D610E6"/>
    <w:rsid w:val="00D61795"/>
    <w:rsid w:val="00D61BD1"/>
    <w:rsid w:val="00D62F13"/>
    <w:rsid w:val="00D659A7"/>
    <w:rsid w:val="00D65CF4"/>
    <w:rsid w:val="00D70222"/>
    <w:rsid w:val="00D73BE5"/>
    <w:rsid w:val="00D74549"/>
    <w:rsid w:val="00D74D4B"/>
    <w:rsid w:val="00D755E9"/>
    <w:rsid w:val="00D76CFC"/>
    <w:rsid w:val="00D826ED"/>
    <w:rsid w:val="00D83401"/>
    <w:rsid w:val="00D837E8"/>
    <w:rsid w:val="00D8503E"/>
    <w:rsid w:val="00D90A56"/>
    <w:rsid w:val="00D92270"/>
    <w:rsid w:val="00D92578"/>
    <w:rsid w:val="00D93058"/>
    <w:rsid w:val="00D93457"/>
    <w:rsid w:val="00D94786"/>
    <w:rsid w:val="00D94D22"/>
    <w:rsid w:val="00D956CA"/>
    <w:rsid w:val="00DA070F"/>
    <w:rsid w:val="00DA10F3"/>
    <w:rsid w:val="00DA1498"/>
    <w:rsid w:val="00DA2E68"/>
    <w:rsid w:val="00DA4742"/>
    <w:rsid w:val="00DB2118"/>
    <w:rsid w:val="00DB49D4"/>
    <w:rsid w:val="00DB75AE"/>
    <w:rsid w:val="00DB79E3"/>
    <w:rsid w:val="00DC0579"/>
    <w:rsid w:val="00DC2F45"/>
    <w:rsid w:val="00DC3271"/>
    <w:rsid w:val="00DC4D8D"/>
    <w:rsid w:val="00DC4E23"/>
    <w:rsid w:val="00DC5A77"/>
    <w:rsid w:val="00DC6256"/>
    <w:rsid w:val="00DD082E"/>
    <w:rsid w:val="00DD184C"/>
    <w:rsid w:val="00DD2563"/>
    <w:rsid w:val="00DD2C00"/>
    <w:rsid w:val="00DD31BB"/>
    <w:rsid w:val="00DD4C44"/>
    <w:rsid w:val="00DD790E"/>
    <w:rsid w:val="00DE2C1C"/>
    <w:rsid w:val="00DE3D8C"/>
    <w:rsid w:val="00DE447B"/>
    <w:rsid w:val="00DE6959"/>
    <w:rsid w:val="00DE7D74"/>
    <w:rsid w:val="00DF09F3"/>
    <w:rsid w:val="00DF3858"/>
    <w:rsid w:val="00DF782E"/>
    <w:rsid w:val="00E0025D"/>
    <w:rsid w:val="00E04609"/>
    <w:rsid w:val="00E06263"/>
    <w:rsid w:val="00E11A5D"/>
    <w:rsid w:val="00E11A6D"/>
    <w:rsid w:val="00E1344F"/>
    <w:rsid w:val="00E13652"/>
    <w:rsid w:val="00E14E4E"/>
    <w:rsid w:val="00E164D6"/>
    <w:rsid w:val="00E21C95"/>
    <w:rsid w:val="00E230A6"/>
    <w:rsid w:val="00E24D80"/>
    <w:rsid w:val="00E264E5"/>
    <w:rsid w:val="00E31171"/>
    <w:rsid w:val="00E31E1A"/>
    <w:rsid w:val="00E3507C"/>
    <w:rsid w:val="00E37363"/>
    <w:rsid w:val="00E37458"/>
    <w:rsid w:val="00E41401"/>
    <w:rsid w:val="00E41705"/>
    <w:rsid w:val="00E46A9E"/>
    <w:rsid w:val="00E47173"/>
    <w:rsid w:val="00E47F50"/>
    <w:rsid w:val="00E52F71"/>
    <w:rsid w:val="00E53877"/>
    <w:rsid w:val="00E539F7"/>
    <w:rsid w:val="00E54EA6"/>
    <w:rsid w:val="00E6031B"/>
    <w:rsid w:val="00E6034E"/>
    <w:rsid w:val="00E611BA"/>
    <w:rsid w:val="00E66CEE"/>
    <w:rsid w:val="00E73A80"/>
    <w:rsid w:val="00E73B7E"/>
    <w:rsid w:val="00E774BB"/>
    <w:rsid w:val="00E779E7"/>
    <w:rsid w:val="00E77D3C"/>
    <w:rsid w:val="00E80761"/>
    <w:rsid w:val="00E81F08"/>
    <w:rsid w:val="00E82DBD"/>
    <w:rsid w:val="00E86017"/>
    <w:rsid w:val="00E86D86"/>
    <w:rsid w:val="00E86DA8"/>
    <w:rsid w:val="00E87ADE"/>
    <w:rsid w:val="00E90BC0"/>
    <w:rsid w:val="00E945A9"/>
    <w:rsid w:val="00E977BD"/>
    <w:rsid w:val="00EA4DCA"/>
    <w:rsid w:val="00EA4F2E"/>
    <w:rsid w:val="00EA70CA"/>
    <w:rsid w:val="00EB0C71"/>
    <w:rsid w:val="00EB474F"/>
    <w:rsid w:val="00EB4FC7"/>
    <w:rsid w:val="00EB6035"/>
    <w:rsid w:val="00EB66DA"/>
    <w:rsid w:val="00EC55CC"/>
    <w:rsid w:val="00EC6E87"/>
    <w:rsid w:val="00ED226C"/>
    <w:rsid w:val="00ED46D1"/>
    <w:rsid w:val="00ED5901"/>
    <w:rsid w:val="00ED75BC"/>
    <w:rsid w:val="00ED7880"/>
    <w:rsid w:val="00ED7A91"/>
    <w:rsid w:val="00EE12FC"/>
    <w:rsid w:val="00EE326A"/>
    <w:rsid w:val="00EE3FD5"/>
    <w:rsid w:val="00EE668D"/>
    <w:rsid w:val="00EE7A39"/>
    <w:rsid w:val="00EF1CE3"/>
    <w:rsid w:val="00EF4A71"/>
    <w:rsid w:val="00EF600A"/>
    <w:rsid w:val="00EF7457"/>
    <w:rsid w:val="00F009C0"/>
    <w:rsid w:val="00F05229"/>
    <w:rsid w:val="00F06E57"/>
    <w:rsid w:val="00F0788A"/>
    <w:rsid w:val="00F12364"/>
    <w:rsid w:val="00F13E27"/>
    <w:rsid w:val="00F16139"/>
    <w:rsid w:val="00F16316"/>
    <w:rsid w:val="00F16C4E"/>
    <w:rsid w:val="00F16FBA"/>
    <w:rsid w:val="00F1712E"/>
    <w:rsid w:val="00F21BB1"/>
    <w:rsid w:val="00F226DA"/>
    <w:rsid w:val="00F22A0A"/>
    <w:rsid w:val="00F25A1B"/>
    <w:rsid w:val="00F279F0"/>
    <w:rsid w:val="00F3024C"/>
    <w:rsid w:val="00F30540"/>
    <w:rsid w:val="00F30575"/>
    <w:rsid w:val="00F31073"/>
    <w:rsid w:val="00F31FCA"/>
    <w:rsid w:val="00F3203F"/>
    <w:rsid w:val="00F32504"/>
    <w:rsid w:val="00F3309F"/>
    <w:rsid w:val="00F35503"/>
    <w:rsid w:val="00F4081A"/>
    <w:rsid w:val="00F430FB"/>
    <w:rsid w:val="00F4584B"/>
    <w:rsid w:val="00F479E8"/>
    <w:rsid w:val="00F47E6F"/>
    <w:rsid w:val="00F5186F"/>
    <w:rsid w:val="00F52495"/>
    <w:rsid w:val="00F52E38"/>
    <w:rsid w:val="00F5381B"/>
    <w:rsid w:val="00F54827"/>
    <w:rsid w:val="00F552DE"/>
    <w:rsid w:val="00F55848"/>
    <w:rsid w:val="00F55EE7"/>
    <w:rsid w:val="00F56CB6"/>
    <w:rsid w:val="00F571BB"/>
    <w:rsid w:val="00F57EE8"/>
    <w:rsid w:val="00F6027F"/>
    <w:rsid w:val="00F61FAD"/>
    <w:rsid w:val="00F6390B"/>
    <w:rsid w:val="00F640F5"/>
    <w:rsid w:val="00F70D0A"/>
    <w:rsid w:val="00F70E37"/>
    <w:rsid w:val="00F712C7"/>
    <w:rsid w:val="00F7424B"/>
    <w:rsid w:val="00F76ED7"/>
    <w:rsid w:val="00F84A6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C65E0"/>
    <w:rsid w:val="00FD6F77"/>
    <w:rsid w:val="00FE0915"/>
    <w:rsid w:val="00FE144D"/>
    <w:rsid w:val="00FE62C3"/>
    <w:rsid w:val="00FF0625"/>
    <w:rsid w:val="00FF1DC1"/>
    <w:rsid w:val="00FF2FCE"/>
    <w:rsid w:val="00FF3FFC"/>
    <w:rsid w:val="00FF45DE"/>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hl41">
    <w:name w:val="hl41"/>
    <w:rsid w:val="0093039A"/>
    <w:rPr>
      <w:b/>
      <w:bCs/>
      <w:sz w:val="20"/>
      <w:szCs w:val="20"/>
    </w:rPr>
  </w:style>
  <w:style w:type="paragraph" w:customStyle="1" w:styleId="Web">
    <w:name w:val="Обычный (Web)"/>
    <w:basedOn w:val="a"/>
    <w:rsid w:val="0093039A"/>
    <w:pPr>
      <w:spacing w:before="100" w:beforeAutospacing="1" w:after="100" w:afterAutospacing="1"/>
    </w:pPr>
    <w:rPr>
      <w:rFonts w:ascii="Arial Unicode MS" w:eastAsia="Arial Unicode MS" w:hAnsi="Arial Unicode MS" w:cs="Arial Unicode MS"/>
      <w:color w:val="auto"/>
    </w:rPr>
  </w:style>
  <w:style w:type="paragraph" w:customStyle="1" w:styleId="xl27">
    <w:name w:val="xl27"/>
    <w:basedOn w:val="a"/>
    <w:rsid w:val="0093039A"/>
    <w:pPr>
      <w:spacing w:before="100" w:beforeAutospacing="1" w:after="100" w:afterAutospacing="1"/>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FCA38EB3A564DDEFB23FCC15D8012FACDA2A5B728853D802D5F2565DAB122B4E1798A476A5749AD4C722B4FxFP" TargetMode="External"/><Relationship Id="rId18" Type="http://schemas.openxmlformats.org/officeDocument/2006/relationships/hyperlink" Target="consultantplus://offline/ref=5E51C2D6BF1B53073298E3059CC6B111167F410EA18B2E345EA8B425F0A800890CE8DEC4125CE687EF94D7p3e4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51C2D6BF1B53073298E3059CC6B111167F410EA18B2E345EA8B425F0A800890CE8DEC4125CE687EF94D7p3e4Q" TargetMode="External"/><Relationship Id="rId7" Type="http://schemas.openxmlformats.org/officeDocument/2006/relationships/endnotes" Target="endnotes.xml"/><Relationship Id="rId12" Type="http://schemas.openxmlformats.org/officeDocument/2006/relationships/hyperlink" Target="consultantplus://offline/ref=25DCF834F1AC555250B73654C5BB8D40EFD1764358E6A0ACAA068C76C7FA25F2541E0E8010F3E23C035770P727Q" TargetMode="External"/><Relationship Id="rId17" Type="http://schemas.openxmlformats.org/officeDocument/2006/relationships/hyperlink" Target="consultantplus://offline/ref=25DCF834F1AC555250B73654C5BB8D40EFD1764358E6A0ACAA068C76C7FA25F2541E0E8010F3E23C02507AP72BQ" TargetMode="External"/><Relationship Id="rId25" Type="http://schemas.openxmlformats.org/officeDocument/2006/relationships/hyperlink" Target="http://www.abmrsk.ru/" TargetMode="External"/><Relationship Id="rId2" Type="http://schemas.openxmlformats.org/officeDocument/2006/relationships/numbering" Target="numbering.xml"/><Relationship Id="rId16" Type="http://schemas.openxmlformats.org/officeDocument/2006/relationships/hyperlink" Target="consultantplus://offline/ref=84C16F0FA6CED62E3AAFC4AE7614C35143C890E5CAEBE26D1C1B6254E9EA9A9EB72448BE4FA8B1005124F5S6G6Q" TargetMode="External"/><Relationship Id="rId20" Type="http://schemas.openxmlformats.org/officeDocument/2006/relationships/hyperlink" Target="consultantplus://offline/ref=5E51C2D6BF1B53073298E3059CC6B111167F410EA18B2E345EA8B425F0A800890CE8DEC4125CE687EF94D7p3e4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DCF834F1AC555250B73654C5BB8D40EFD1764358E6A0ACAA068C76C7FA25F2541E0E8010F3E23C035770P727Q" TargetMode="External"/><Relationship Id="rId24" Type="http://schemas.openxmlformats.org/officeDocument/2006/relationships/hyperlink" Target="consultantplus://offline/ref=25DCF834F1AC555250B72859D3D7D34AE9DF284A5FE3A2F3F359D72B90F32FA5135157C151FBPE2BQ" TargetMode="External"/><Relationship Id="rId5" Type="http://schemas.openxmlformats.org/officeDocument/2006/relationships/webSettings" Target="webSettings.xml"/><Relationship Id="rId15" Type="http://schemas.openxmlformats.org/officeDocument/2006/relationships/hyperlink" Target="consultantplus://offline/ref=25DCF834F1AC555250B73654C5BB8D40EFD1764358E6A0ACAA068C76C7FA25F2541E0E8010F3E23C02557DP72FQ" TargetMode="External"/><Relationship Id="rId23" Type="http://schemas.openxmlformats.org/officeDocument/2006/relationships/hyperlink" Target="consultantplus://offline/ref=DA6840D1B5196DFD96D86A5CEFCF21436DA07B55840023916D4C98CC865767C3EB63E96ACF18BA85c2VFS" TargetMode="External"/><Relationship Id="rId10" Type="http://schemas.openxmlformats.org/officeDocument/2006/relationships/footer" Target="footer2.xml"/><Relationship Id="rId19" Type="http://schemas.openxmlformats.org/officeDocument/2006/relationships/hyperlink" Target="consultantplus://offline/ref=25DCF834F1AC555250B73654C5BB8D40EFD1764358E6A0ACAA068C76C7FA25F2541E0E8010F3E23C02507AP72B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25DCF834F1AC555250B73654C5BB8D40EFD1764358E6A0ACAA068C76C7FA25F2541E0E8010F3E23C03557DP72DQ" TargetMode="External"/><Relationship Id="rId22" Type="http://schemas.openxmlformats.org/officeDocument/2006/relationships/hyperlink" Target="consultantplus://offline/ref=DA6840D1B5196DFD96D86A5CEFCF21436DA07B55840023916D4C98CC865767C3EB63E96FCC12cBVAS" TargetMode="External"/><Relationship Id="rId27" Type="http://schemas.openxmlformats.org/officeDocument/2006/relationships/theme" Target="theme/theme1.xml"/><Relationship Id="rId6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07F5-586E-432D-99BB-8BC32AC7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10330</TotalTime>
  <Pages>120</Pages>
  <Words>72207</Words>
  <Characters>449576</Characters>
  <Application>Microsoft Office Word</Application>
  <DocSecurity>0</DocSecurity>
  <Lines>3746</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272</cp:revision>
  <cp:lastPrinted>2017-12-18T06:23:00Z</cp:lastPrinted>
  <dcterms:created xsi:type="dcterms:W3CDTF">2015-01-29T06:07:00Z</dcterms:created>
  <dcterms:modified xsi:type="dcterms:W3CDTF">2017-12-18T06:27:00Z</dcterms:modified>
</cp:coreProperties>
</file>