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CD44E1" w:rsidP="00822A54">
      <w:pPr>
        <w:jc w:val="right"/>
        <w:rPr>
          <w:rFonts w:ascii="Arial" w:hAnsi="Arial" w:cs="Arial"/>
          <w:b/>
          <w:sz w:val="20"/>
          <w:szCs w:val="20"/>
        </w:rPr>
      </w:pPr>
      <w:r>
        <w:rPr>
          <w:rFonts w:ascii="Arial" w:hAnsi="Arial" w:cs="Arial"/>
          <w:b/>
          <w:sz w:val="20"/>
          <w:szCs w:val="20"/>
        </w:rPr>
        <w:t>20</w:t>
      </w:r>
      <w:r w:rsidR="001C0797">
        <w:rPr>
          <w:rFonts w:ascii="Arial" w:hAnsi="Arial" w:cs="Arial"/>
          <w:b/>
          <w:sz w:val="20"/>
          <w:szCs w:val="20"/>
        </w:rPr>
        <w:t xml:space="preserve"> </w:t>
      </w:r>
      <w:r w:rsidR="00E64638">
        <w:rPr>
          <w:rFonts w:ascii="Arial" w:hAnsi="Arial" w:cs="Arial"/>
          <w:b/>
          <w:sz w:val="20"/>
          <w:szCs w:val="20"/>
        </w:rPr>
        <w:t>июня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1B024F">
        <w:rPr>
          <w:rFonts w:ascii="Arial" w:hAnsi="Arial" w:cs="Arial"/>
          <w:b/>
          <w:sz w:val="20"/>
          <w:szCs w:val="20"/>
        </w:rPr>
        <w:t>1</w:t>
      </w:r>
      <w:r w:rsidR="00CD44E1">
        <w:rPr>
          <w:rFonts w:ascii="Arial" w:hAnsi="Arial" w:cs="Arial"/>
          <w:b/>
          <w:sz w:val="20"/>
          <w:szCs w:val="20"/>
        </w:rPr>
        <w:t>2</w:t>
      </w:r>
      <w:r w:rsidR="00093BD8">
        <w:rPr>
          <w:rFonts w:ascii="Arial" w:hAnsi="Arial" w:cs="Arial"/>
          <w:b/>
          <w:sz w:val="20"/>
          <w:szCs w:val="20"/>
        </w:rPr>
        <w:t xml:space="preserve"> (</w:t>
      </w:r>
      <w:r w:rsidR="001B024F">
        <w:rPr>
          <w:rFonts w:ascii="Arial" w:hAnsi="Arial" w:cs="Arial"/>
          <w:b/>
          <w:sz w:val="20"/>
          <w:szCs w:val="20"/>
        </w:rPr>
        <w:t>1</w:t>
      </w:r>
      <w:r w:rsidR="00CD44E1">
        <w:rPr>
          <w:rFonts w:ascii="Arial" w:hAnsi="Arial" w:cs="Arial"/>
          <w:b/>
          <w:sz w:val="20"/>
          <w:szCs w:val="20"/>
        </w:rPr>
        <w:t>2</w:t>
      </w:r>
      <w:r w:rsidR="0088149C">
        <w:rPr>
          <w:rFonts w:ascii="Arial" w:hAnsi="Arial" w:cs="Arial"/>
          <w:b/>
          <w:sz w:val="20"/>
          <w:szCs w:val="20"/>
        </w:rPr>
        <w:t>)</w:t>
      </w:r>
    </w:p>
    <w:p w:rsidR="0088149C" w:rsidRDefault="00D66595" w:rsidP="00822A54">
      <w:pPr>
        <w:jc w:val="center"/>
        <w:rPr>
          <w:b/>
          <w:i/>
          <w:sz w:val="44"/>
          <w:szCs w:val="44"/>
        </w:rPr>
      </w:pPr>
      <w:r w:rsidRPr="00D66595">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1B024F" w:rsidP="00CD44E1">
            <w:pPr>
              <w:widowControl w:val="0"/>
              <w:tabs>
                <w:tab w:val="left" w:pos="709"/>
                <w:tab w:val="left" w:pos="8222"/>
                <w:tab w:val="left" w:pos="8364"/>
              </w:tabs>
              <w:spacing w:line="160" w:lineRule="exact"/>
              <w:outlineLvl w:val="0"/>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w:t>
            </w:r>
            <w:r w:rsidR="00CD44E1">
              <w:rPr>
                <w:rFonts w:ascii="Arial" w:hAnsi="Arial" w:cs="Arial"/>
                <w:sz w:val="12"/>
                <w:szCs w:val="12"/>
              </w:rPr>
              <w:t>37</w:t>
            </w:r>
            <w:r w:rsidRPr="00C96AEB">
              <w:rPr>
                <w:rFonts w:ascii="Arial" w:hAnsi="Arial" w:cs="Arial"/>
                <w:sz w:val="12"/>
                <w:szCs w:val="12"/>
              </w:rPr>
              <w:t xml:space="preserve"> от </w:t>
            </w:r>
            <w:r w:rsidR="00CD44E1">
              <w:rPr>
                <w:rFonts w:ascii="Arial" w:hAnsi="Arial" w:cs="Arial"/>
                <w:sz w:val="12"/>
                <w:szCs w:val="12"/>
              </w:rPr>
              <w:t>19</w:t>
            </w:r>
            <w:r w:rsidR="00CB5142">
              <w:rPr>
                <w:rFonts w:ascii="Arial" w:hAnsi="Arial" w:cs="Arial"/>
                <w:sz w:val="12"/>
                <w:szCs w:val="12"/>
              </w:rPr>
              <w:t xml:space="preserve"> июня</w:t>
            </w:r>
            <w:r w:rsidRPr="00C96AEB">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1C18AE" w:rsidRDefault="00CD44E1" w:rsidP="00CD44E1">
            <w:pPr>
              <w:widowControl w:val="0"/>
              <w:tabs>
                <w:tab w:val="left" w:pos="709"/>
                <w:tab w:val="left" w:pos="8222"/>
                <w:tab w:val="left" w:pos="8364"/>
              </w:tabs>
              <w:spacing w:line="160" w:lineRule="exact"/>
              <w:outlineLvl w:val="0"/>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38</w:t>
            </w:r>
            <w:r w:rsidRPr="00C96AEB">
              <w:rPr>
                <w:rFonts w:ascii="Arial" w:hAnsi="Arial" w:cs="Arial"/>
                <w:sz w:val="12"/>
                <w:szCs w:val="12"/>
              </w:rPr>
              <w:t xml:space="preserve"> от </w:t>
            </w:r>
            <w:r>
              <w:rPr>
                <w:rFonts w:ascii="Arial" w:hAnsi="Arial" w:cs="Arial"/>
                <w:sz w:val="12"/>
                <w:szCs w:val="12"/>
              </w:rPr>
              <w:t>19 июня</w:t>
            </w:r>
            <w:r w:rsidRPr="00C96AEB">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EE1642" w:rsidRPr="001C18AE" w:rsidRDefault="00CD44E1" w:rsidP="00CD44E1">
            <w:pPr>
              <w:widowControl w:val="0"/>
              <w:tabs>
                <w:tab w:val="left" w:pos="709"/>
                <w:tab w:val="left" w:pos="8222"/>
                <w:tab w:val="left" w:pos="8364"/>
              </w:tabs>
              <w:spacing w:line="160" w:lineRule="exact"/>
              <w:outlineLvl w:val="0"/>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40</w:t>
            </w:r>
            <w:r w:rsidRPr="00C96AEB">
              <w:rPr>
                <w:rFonts w:ascii="Arial" w:hAnsi="Arial" w:cs="Arial"/>
                <w:sz w:val="12"/>
                <w:szCs w:val="12"/>
              </w:rPr>
              <w:t xml:space="preserve"> от </w:t>
            </w:r>
            <w:r>
              <w:rPr>
                <w:rFonts w:ascii="Arial" w:hAnsi="Arial" w:cs="Arial"/>
                <w:sz w:val="12"/>
                <w:szCs w:val="12"/>
              </w:rPr>
              <w:t>19 июня</w:t>
            </w:r>
            <w:r w:rsidRPr="00C96AEB">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EE1642" w:rsidRPr="001C18AE" w:rsidRDefault="00CD44E1" w:rsidP="00CD44E1">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41</w:t>
            </w:r>
            <w:r w:rsidRPr="00C96AEB">
              <w:rPr>
                <w:rFonts w:ascii="Arial" w:hAnsi="Arial" w:cs="Arial"/>
                <w:sz w:val="12"/>
                <w:szCs w:val="12"/>
              </w:rPr>
              <w:t xml:space="preserve"> от </w:t>
            </w:r>
            <w:r>
              <w:rPr>
                <w:rFonts w:ascii="Arial" w:hAnsi="Arial" w:cs="Arial"/>
                <w:sz w:val="12"/>
                <w:szCs w:val="12"/>
              </w:rPr>
              <w:t>19 июня</w:t>
            </w:r>
            <w:r w:rsidRPr="00C96AEB">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EE1642" w:rsidRPr="001C18AE" w:rsidRDefault="00CD44E1" w:rsidP="00CD44E1">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42</w:t>
            </w:r>
            <w:r w:rsidRPr="00C96AEB">
              <w:rPr>
                <w:rFonts w:ascii="Arial" w:hAnsi="Arial" w:cs="Arial"/>
                <w:sz w:val="12"/>
                <w:szCs w:val="12"/>
              </w:rPr>
              <w:t xml:space="preserve"> от </w:t>
            </w:r>
            <w:r>
              <w:rPr>
                <w:rFonts w:ascii="Arial" w:hAnsi="Arial" w:cs="Arial"/>
                <w:sz w:val="12"/>
                <w:szCs w:val="12"/>
              </w:rPr>
              <w:t>19 июня</w:t>
            </w:r>
            <w:r w:rsidRPr="00C96AEB">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E11D4F" w:rsidRPr="001C18AE" w:rsidRDefault="00CD44E1" w:rsidP="00CD44E1">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43</w:t>
            </w:r>
            <w:r w:rsidRPr="00C96AEB">
              <w:rPr>
                <w:rFonts w:ascii="Arial" w:hAnsi="Arial" w:cs="Arial"/>
                <w:sz w:val="12"/>
                <w:szCs w:val="12"/>
              </w:rPr>
              <w:t xml:space="preserve"> от </w:t>
            </w:r>
            <w:r>
              <w:rPr>
                <w:rFonts w:ascii="Arial" w:hAnsi="Arial" w:cs="Arial"/>
                <w:sz w:val="12"/>
                <w:szCs w:val="12"/>
              </w:rPr>
              <w:t>19 июня</w:t>
            </w:r>
            <w:r w:rsidRPr="00C96AEB">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CB5142" w:rsidRPr="0080190C" w:rsidTr="00FA07A2">
        <w:tc>
          <w:tcPr>
            <w:tcW w:w="394" w:type="dxa"/>
          </w:tcPr>
          <w:p w:rsidR="00CB5142" w:rsidRPr="001C18AE" w:rsidRDefault="00CB5142" w:rsidP="00C90311">
            <w:pPr>
              <w:spacing w:line="160" w:lineRule="exact"/>
              <w:rPr>
                <w:rFonts w:ascii="Arial" w:hAnsi="Arial" w:cs="Arial"/>
                <w:sz w:val="12"/>
                <w:szCs w:val="12"/>
              </w:rPr>
            </w:pPr>
            <w:r>
              <w:rPr>
                <w:rFonts w:ascii="Arial" w:hAnsi="Arial" w:cs="Arial"/>
                <w:sz w:val="12"/>
                <w:szCs w:val="12"/>
              </w:rPr>
              <w:t>7</w:t>
            </w:r>
          </w:p>
        </w:tc>
        <w:tc>
          <w:tcPr>
            <w:tcW w:w="3753" w:type="dxa"/>
          </w:tcPr>
          <w:p w:rsidR="00CB5142" w:rsidRDefault="00CD44E1" w:rsidP="00CD44E1">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44</w:t>
            </w:r>
            <w:r w:rsidRPr="00C96AEB">
              <w:rPr>
                <w:rFonts w:ascii="Arial" w:hAnsi="Arial" w:cs="Arial"/>
                <w:sz w:val="12"/>
                <w:szCs w:val="12"/>
              </w:rPr>
              <w:t xml:space="preserve"> от </w:t>
            </w:r>
            <w:r>
              <w:rPr>
                <w:rFonts w:ascii="Arial" w:hAnsi="Arial" w:cs="Arial"/>
                <w:sz w:val="12"/>
                <w:szCs w:val="12"/>
              </w:rPr>
              <w:t>19 июня</w:t>
            </w:r>
            <w:r w:rsidRPr="00C96AEB">
              <w:rPr>
                <w:rFonts w:ascii="Arial" w:hAnsi="Arial" w:cs="Arial"/>
                <w:sz w:val="12"/>
                <w:szCs w:val="12"/>
              </w:rPr>
              <w:t xml:space="preserve"> 2018 г.</w:t>
            </w:r>
          </w:p>
        </w:tc>
        <w:tc>
          <w:tcPr>
            <w:tcW w:w="673" w:type="dxa"/>
          </w:tcPr>
          <w:p w:rsidR="00CB5142" w:rsidRPr="0080190C" w:rsidRDefault="00CB5142" w:rsidP="00C90311">
            <w:pPr>
              <w:spacing w:line="160" w:lineRule="exact"/>
              <w:rPr>
                <w:rFonts w:ascii="Arial" w:hAnsi="Arial" w:cs="Arial"/>
                <w:sz w:val="16"/>
                <w:szCs w:val="16"/>
              </w:rPr>
            </w:pPr>
          </w:p>
        </w:tc>
      </w:tr>
      <w:tr w:rsidR="00CB5142" w:rsidRPr="0080190C" w:rsidTr="00FA07A2">
        <w:tc>
          <w:tcPr>
            <w:tcW w:w="394" w:type="dxa"/>
          </w:tcPr>
          <w:p w:rsidR="00CB5142" w:rsidRPr="001C18AE" w:rsidRDefault="00CB5142" w:rsidP="00C90311">
            <w:pPr>
              <w:spacing w:line="160" w:lineRule="exact"/>
              <w:rPr>
                <w:rFonts w:ascii="Arial" w:hAnsi="Arial" w:cs="Arial"/>
                <w:sz w:val="12"/>
                <w:szCs w:val="12"/>
              </w:rPr>
            </w:pPr>
            <w:r>
              <w:rPr>
                <w:rFonts w:ascii="Arial" w:hAnsi="Arial" w:cs="Arial"/>
                <w:sz w:val="12"/>
                <w:szCs w:val="12"/>
              </w:rPr>
              <w:t>8</w:t>
            </w:r>
          </w:p>
        </w:tc>
        <w:tc>
          <w:tcPr>
            <w:tcW w:w="3753" w:type="dxa"/>
          </w:tcPr>
          <w:p w:rsidR="00CB5142" w:rsidRDefault="00CD44E1" w:rsidP="000F0E8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ИЗВЕЩЕНИ</w:t>
            </w:r>
            <w:r w:rsidR="000F0E85">
              <w:rPr>
                <w:rFonts w:ascii="Arial" w:hAnsi="Arial" w:cs="Arial"/>
                <w:sz w:val="12"/>
                <w:szCs w:val="12"/>
              </w:rPr>
              <w:t>Я</w:t>
            </w:r>
          </w:p>
        </w:tc>
        <w:tc>
          <w:tcPr>
            <w:tcW w:w="673" w:type="dxa"/>
          </w:tcPr>
          <w:p w:rsidR="00CB5142" w:rsidRPr="0080190C" w:rsidRDefault="00CB5142" w:rsidP="00C90311">
            <w:pPr>
              <w:spacing w:line="160" w:lineRule="exact"/>
              <w:rPr>
                <w:rFonts w:ascii="Arial" w:hAnsi="Arial" w:cs="Arial"/>
                <w:sz w:val="16"/>
                <w:szCs w:val="16"/>
              </w:rPr>
            </w:pPr>
          </w:p>
        </w:tc>
      </w:tr>
      <w:tr w:rsidR="00DF598A" w:rsidRPr="0080190C" w:rsidTr="00FA07A2">
        <w:tc>
          <w:tcPr>
            <w:tcW w:w="394" w:type="dxa"/>
          </w:tcPr>
          <w:p w:rsidR="00DF598A" w:rsidRPr="001C18AE" w:rsidRDefault="00CB5142" w:rsidP="00C90311">
            <w:pPr>
              <w:spacing w:line="160" w:lineRule="exact"/>
              <w:rPr>
                <w:rFonts w:ascii="Arial" w:hAnsi="Arial" w:cs="Arial"/>
                <w:sz w:val="12"/>
                <w:szCs w:val="12"/>
              </w:rPr>
            </w:pPr>
            <w:r>
              <w:rPr>
                <w:rFonts w:ascii="Arial" w:hAnsi="Arial" w:cs="Arial"/>
                <w:sz w:val="12"/>
                <w:szCs w:val="12"/>
              </w:rPr>
              <w:t>9</w:t>
            </w:r>
          </w:p>
        </w:tc>
        <w:tc>
          <w:tcPr>
            <w:tcW w:w="3753" w:type="dxa"/>
          </w:tcPr>
          <w:p w:rsidR="00DF598A" w:rsidRDefault="00CD44E1" w:rsidP="00456832">
            <w:pPr>
              <w:widowControl w:val="0"/>
              <w:tabs>
                <w:tab w:val="left" w:pos="709"/>
                <w:tab w:val="left" w:pos="8222"/>
                <w:tab w:val="left" w:pos="8364"/>
              </w:tabs>
              <w:spacing w:line="160" w:lineRule="exact"/>
              <w:outlineLvl w:val="0"/>
              <w:rPr>
                <w:rFonts w:ascii="Arial" w:hAnsi="Arial" w:cs="Arial"/>
                <w:sz w:val="12"/>
                <w:szCs w:val="12"/>
              </w:rPr>
            </w:pPr>
            <w:r w:rsidRPr="00CF29A6">
              <w:rPr>
                <w:rFonts w:ascii="Arial" w:hAnsi="Arial" w:cs="Arial"/>
                <w:sz w:val="12"/>
                <w:szCs w:val="12"/>
              </w:rPr>
              <w:t>РЕЗОЛЮЦИЯ</w:t>
            </w:r>
          </w:p>
        </w:tc>
        <w:tc>
          <w:tcPr>
            <w:tcW w:w="673" w:type="dxa"/>
          </w:tcPr>
          <w:p w:rsidR="00DF598A" w:rsidRPr="0080190C" w:rsidRDefault="00DF598A"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1F0396" w:rsidRPr="003D5D9F" w:rsidRDefault="001F0396" w:rsidP="001F0396">
      <w:pPr>
        <w:ind w:firstLine="142"/>
        <w:jc w:val="right"/>
        <w:rPr>
          <w:rFonts w:ascii="Arial" w:hAnsi="Arial" w:cs="Arial"/>
          <w:b/>
          <w:sz w:val="16"/>
          <w:szCs w:val="16"/>
        </w:rPr>
      </w:pPr>
    </w:p>
    <w:p w:rsidR="001F0396" w:rsidRPr="003D5D9F" w:rsidRDefault="001F0396" w:rsidP="001F0396">
      <w:pPr>
        <w:ind w:firstLine="142"/>
        <w:jc w:val="center"/>
        <w:rPr>
          <w:rFonts w:ascii="Arial" w:hAnsi="Arial" w:cs="Arial"/>
          <w:b/>
          <w:bCs/>
          <w:sz w:val="16"/>
          <w:szCs w:val="16"/>
        </w:rPr>
      </w:pPr>
      <w:r w:rsidRPr="003D5D9F">
        <w:rPr>
          <w:rFonts w:ascii="Arial" w:hAnsi="Arial" w:cs="Arial"/>
          <w:b/>
          <w:sz w:val="16"/>
          <w:szCs w:val="16"/>
        </w:rPr>
        <w:t xml:space="preserve">СОВЕТ ДЕПУТАТОВ БЛАГОДАРНЕНСКОГО ГОРОДСКОГО ОКРУГА </w:t>
      </w:r>
      <w:r w:rsidRPr="003D5D9F">
        <w:rPr>
          <w:rFonts w:ascii="Arial" w:hAnsi="Arial" w:cs="Arial"/>
          <w:b/>
          <w:bCs/>
          <w:sz w:val="16"/>
          <w:szCs w:val="16"/>
        </w:rPr>
        <w:t>СТАВРОПОЛЬСКОГО КРАЯ ПЕРВОГО СОЗЫВА</w:t>
      </w:r>
    </w:p>
    <w:p w:rsidR="001F0396" w:rsidRPr="003D5D9F" w:rsidRDefault="001F0396" w:rsidP="001F0396">
      <w:pPr>
        <w:ind w:firstLine="142"/>
        <w:jc w:val="center"/>
        <w:rPr>
          <w:rFonts w:ascii="Arial" w:hAnsi="Arial" w:cs="Arial"/>
          <w:b/>
          <w:bCs/>
          <w:sz w:val="16"/>
          <w:szCs w:val="16"/>
        </w:rPr>
      </w:pPr>
      <w:r w:rsidRPr="003D5D9F">
        <w:rPr>
          <w:rFonts w:ascii="Arial" w:hAnsi="Arial" w:cs="Arial"/>
          <w:b/>
          <w:bCs/>
          <w:sz w:val="16"/>
          <w:szCs w:val="16"/>
        </w:rPr>
        <w:t>РЕШЕНИЕ</w:t>
      </w:r>
    </w:p>
    <w:p w:rsidR="00C96996" w:rsidRPr="001A4E80" w:rsidRDefault="00C96996" w:rsidP="00C96996">
      <w:pPr>
        <w:ind w:firstLine="142"/>
        <w:rPr>
          <w:rFonts w:ascii="Arial" w:hAnsi="Arial" w:cs="Arial"/>
          <w:sz w:val="16"/>
          <w:szCs w:val="16"/>
        </w:rPr>
      </w:pPr>
    </w:p>
    <w:tbl>
      <w:tblPr>
        <w:tblW w:w="0" w:type="auto"/>
        <w:tblLook w:val="04A0"/>
      </w:tblPr>
      <w:tblGrid>
        <w:gridCol w:w="1668"/>
        <w:gridCol w:w="1710"/>
        <w:gridCol w:w="1657"/>
      </w:tblGrid>
      <w:tr w:rsidR="00C96996" w:rsidRPr="001A4E80" w:rsidTr="00C96996">
        <w:tc>
          <w:tcPr>
            <w:tcW w:w="1668" w:type="dxa"/>
            <w:hideMark/>
          </w:tcPr>
          <w:p w:rsidR="00C96996" w:rsidRPr="001A4E80" w:rsidRDefault="00C96996" w:rsidP="00C96996">
            <w:pPr>
              <w:rPr>
                <w:rFonts w:ascii="Arial" w:hAnsi="Arial" w:cs="Arial"/>
                <w:sz w:val="16"/>
                <w:szCs w:val="16"/>
              </w:rPr>
            </w:pPr>
            <w:r w:rsidRPr="001A4E80">
              <w:rPr>
                <w:rFonts w:ascii="Arial" w:hAnsi="Arial" w:cs="Arial"/>
                <w:sz w:val="16"/>
                <w:szCs w:val="16"/>
              </w:rPr>
              <w:t>19 июня 2018 года</w:t>
            </w:r>
          </w:p>
        </w:tc>
        <w:tc>
          <w:tcPr>
            <w:tcW w:w="1710" w:type="dxa"/>
            <w:hideMark/>
          </w:tcPr>
          <w:p w:rsidR="00C96996" w:rsidRPr="001A4E80" w:rsidRDefault="00C96996" w:rsidP="00667119">
            <w:pPr>
              <w:ind w:firstLine="142"/>
              <w:jc w:val="center"/>
              <w:rPr>
                <w:rFonts w:ascii="Arial" w:hAnsi="Arial" w:cs="Arial"/>
                <w:sz w:val="16"/>
                <w:szCs w:val="16"/>
              </w:rPr>
            </w:pPr>
            <w:r w:rsidRPr="001A4E80">
              <w:rPr>
                <w:rFonts w:ascii="Arial" w:hAnsi="Arial" w:cs="Arial"/>
                <w:sz w:val="16"/>
                <w:szCs w:val="16"/>
              </w:rPr>
              <w:t>г.Благодарный</w:t>
            </w:r>
          </w:p>
        </w:tc>
        <w:tc>
          <w:tcPr>
            <w:tcW w:w="1657" w:type="dxa"/>
            <w:hideMark/>
          </w:tcPr>
          <w:p w:rsidR="00C96996" w:rsidRPr="001A4E80" w:rsidRDefault="00C96996" w:rsidP="00667119">
            <w:pPr>
              <w:ind w:firstLine="142"/>
              <w:jc w:val="right"/>
              <w:rPr>
                <w:rFonts w:ascii="Arial" w:hAnsi="Arial" w:cs="Arial"/>
                <w:sz w:val="16"/>
                <w:szCs w:val="16"/>
              </w:rPr>
            </w:pPr>
            <w:r w:rsidRPr="001A4E80">
              <w:rPr>
                <w:rFonts w:ascii="Arial" w:hAnsi="Arial" w:cs="Arial"/>
                <w:sz w:val="16"/>
                <w:szCs w:val="16"/>
              </w:rPr>
              <w:t>№ 137</w:t>
            </w:r>
          </w:p>
        </w:tc>
      </w:tr>
    </w:tbl>
    <w:p w:rsidR="00C96996" w:rsidRPr="001A4E80" w:rsidRDefault="00C96996" w:rsidP="00C96996">
      <w:pPr>
        <w:spacing w:line="240" w:lineRule="exact"/>
        <w:ind w:firstLine="142"/>
        <w:jc w:val="both"/>
        <w:rPr>
          <w:rFonts w:ascii="Arial" w:hAnsi="Arial" w:cs="Arial"/>
          <w:sz w:val="16"/>
          <w:szCs w:val="16"/>
        </w:rPr>
      </w:pPr>
    </w:p>
    <w:p w:rsidR="00C96996" w:rsidRPr="001A4E80" w:rsidRDefault="00C96996" w:rsidP="00C96996">
      <w:pPr>
        <w:spacing w:line="180" w:lineRule="exact"/>
        <w:jc w:val="both"/>
        <w:rPr>
          <w:rFonts w:ascii="Arial" w:hAnsi="Arial" w:cs="Arial"/>
          <w:sz w:val="16"/>
          <w:szCs w:val="16"/>
        </w:rPr>
      </w:pPr>
      <w:r w:rsidRPr="001A4E80">
        <w:rPr>
          <w:rFonts w:ascii="Arial" w:hAnsi="Arial" w:cs="Arial"/>
          <w:sz w:val="16"/>
          <w:szCs w:val="16"/>
        </w:rPr>
        <w:t>О назначении дополнительных выборов депутата Совета депутатов Благодарненского городского округа Ставропольского края первого созыва по одномандатному избирательному округу № 14</w:t>
      </w:r>
    </w:p>
    <w:p w:rsidR="00C96996" w:rsidRPr="001A4E80" w:rsidRDefault="00C96996" w:rsidP="00C96996">
      <w:pPr>
        <w:ind w:firstLine="142"/>
        <w:jc w:val="both"/>
        <w:rPr>
          <w:rFonts w:ascii="Arial" w:hAnsi="Arial" w:cs="Arial"/>
          <w:sz w:val="16"/>
          <w:szCs w:val="16"/>
        </w:rPr>
      </w:pPr>
    </w:p>
    <w:p w:rsidR="00C96996" w:rsidRPr="001A4E80" w:rsidRDefault="00C96996" w:rsidP="00C96996">
      <w:pPr>
        <w:ind w:firstLine="142"/>
        <w:jc w:val="both"/>
        <w:rPr>
          <w:rFonts w:ascii="Arial" w:hAnsi="Arial" w:cs="Arial"/>
          <w:sz w:val="16"/>
          <w:szCs w:val="16"/>
        </w:rPr>
      </w:pPr>
      <w:r w:rsidRPr="001A4E80">
        <w:rPr>
          <w:rFonts w:ascii="Arial" w:hAnsi="Arial" w:cs="Arial"/>
          <w:sz w:val="16"/>
          <w:szCs w:val="16"/>
        </w:rPr>
        <w:t>В соответствии со статьями 10,71 Федерального закона «Об основных гарантиях избирательных прав и права на участие в референдуме граждан Российской Федерации», статьей 71 Закона Ставропольского края «О выборах в органы местного самоуправления муниципальных образований Ставропольского края», решением Совета депутатов Благодарненского городского округа Ставропольского края от 20 декабря 2017 года № 57 «О досрочном прекращении полномочий депутата Совета депутатов Благодарненского городского округа Ставропольского края»,Совет депутатов Благодарненского городского округа Ставропольского края</w:t>
      </w:r>
    </w:p>
    <w:p w:rsidR="00C96996" w:rsidRPr="001A4E80" w:rsidRDefault="00C96996" w:rsidP="00C96996">
      <w:pPr>
        <w:ind w:firstLine="142"/>
        <w:jc w:val="both"/>
        <w:rPr>
          <w:rFonts w:ascii="Arial" w:hAnsi="Arial" w:cs="Arial"/>
          <w:sz w:val="16"/>
          <w:szCs w:val="16"/>
        </w:rPr>
      </w:pPr>
    </w:p>
    <w:p w:rsidR="00C96996" w:rsidRPr="001A4E80" w:rsidRDefault="00C96996" w:rsidP="00C96996">
      <w:pPr>
        <w:ind w:firstLine="142"/>
        <w:jc w:val="both"/>
        <w:rPr>
          <w:rFonts w:ascii="Arial" w:hAnsi="Arial" w:cs="Arial"/>
          <w:b/>
          <w:sz w:val="16"/>
          <w:szCs w:val="16"/>
        </w:rPr>
      </w:pPr>
      <w:r w:rsidRPr="001A4E80">
        <w:rPr>
          <w:rFonts w:ascii="Arial" w:hAnsi="Arial" w:cs="Arial"/>
          <w:b/>
          <w:sz w:val="16"/>
          <w:szCs w:val="16"/>
        </w:rPr>
        <w:t>РЕШИЛ:</w:t>
      </w:r>
    </w:p>
    <w:p w:rsidR="00C96996" w:rsidRPr="001A4E80" w:rsidRDefault="00C96996" w:rsidP="00C96996">
      <w:pPr>
        <w:ind w:firstLine="142"/>
        <w:jc w:val="both"/>
        <w:rPr>
          <w:rFonts w:ascii="Arial" w:hAnsi="Arial" w:cs="Arial"/>
          <w:b/>
          <w:sz w:val="16"/>
          <w:szCs w:val="16"/>
        </w:rPr>
      </w:pPr>
    </w:p>
    <w:p w:rsidR="00C96996" w:rsidRPr="001A4E80" w:rsidRDefault="00C96996" w:rsidP="00C96996">
      <w:pPr>
        <w:ind w:firstLine="142"/>
        <w:jc w:val="both"/>
        <w:rPr>
          <w:rFonts w:ascii="Arial" w:hAnsi="Arial" w:cs="Arial"/>
          <w:sz w:val="16"/>
          <w:szCs w:val="16"/>
        </w:rPr>
      </w:pPr>
      <w:r w:rsidRPr="001A4E80">
        <w:rPr>
          <w:rFonts w:ascii="Arial" w:hAnsi="Arial" w:cs="Arial"/>
          <w:sz w:val="16"/>
          <w:szCs w:val="16"/>
        </w:rPr>
        <w:t>1. Назначить дополнительные выборы депутата Совета депутатов Благодарненского городского округа Ставропольского края первого созыва по одномандатному избирательному округу № 14 на 09сентября 2018 года.</w:t>
      </w:r>
    </w:p>
    <w:p w:rsidR="00C96996" w:rsidRPr="001A4E80" w:rsidRDefault="00C96996" w:rsidP="00C96996">
      <w:pPr>
        <w:ind w:firstLine="142"/>
        <w:jc w:val="both"/>
        <w:rPr>
          <w:rFonts w:ascii="Arial" w:hAnsi="Arial" w:cs="Arial"/>
          <w:sz w:val="16"/>
          <w:szCs w:val="16"/>
        </w:rPr>
      </w:pPr>
      <w:r w:rsidRPr="001A4E80">
        <w:rPr>
          <w:rFonts w:ascii="Arial" w:hAnsi="Arial" w:cs="Arial"/>
          <w:sz w:val="16"/>
          <w:szCs w:val="16"/>
        </w:rPr>
        <w:t>2. Направить настоящее решение в территориальную избирательную комиссию Благодарненского района.</w:t>
      </w:r>
    </w:p>
    <w:p w:rsidR="00C96996" w:rsidRPr="001A4E80" w:rsidRDefault="00C96996" w:rsidP="00C96996">
      <w:pPr>
        <w:autoSpaceDN w:val="0"/>
        <w:adjustRightInd w:val="0"/>
        <w:ind w:firstLine="142"/>
        <w:jc w:val="both"/>
        <w:rPr>
          <w:rFonts w:ascii="Arial" w:hAnsi="Arial" w:cs="Arial"/>
          <w:sz w:val="16"/>
          <w:szCs w:val="16"/>
        </w:rPr>
      </w:pPr>
      <w:r w:rsidRPr="001A4E80">
        <w:rPr>
          <w:rFonts w:ascii="Arial" w:hAnsi="Arial" w:cs="Arial"/>
          <w:sz w:val="16"/>
          <w:szCs w:val="16"/>
        </w:rPr>
        <w:t xml:space="preserve">3. Опубликовать настоящее решение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w:t>
      </w:r>
      <w:r w:rsidRPr="001A4E80">
        <w:rPr>
          <w:rFonts w:ascii="Arial" w:hAnsi="Arial" w:cs="Arial"/>
          <w:sz w:val="16"/>
          <w:szCs w:val="16"/>
        </w:rPr>
        <w:lastRenderedPageBreak/>
        <w:t>сайте администрации Благодарненского городского округа Ставропольского края.</w:t>
      </w:r>
    </w:p>
    <w:p w:rsidR="00C96996" w:rsidRPr="001A4E80" w:rsidRDefault="00C96996" w:rsidP="00C96996">
      <w:pPr>
        <w:autoSpaceDN w:val="0"/>
        <w:adjustRightInd w:val="0"/>
        <w:ind w:firstLine="142"/>
        <w:jc w:val="both"/>
        <w:rPr>
          <w:rFonts w:ascii="Arial" w:hAnsi="Arial" w:cs="Arial"/>
          <w:sz w:val="16"/>
          <w:szCs w:val="16"/>
        </w:rPr>
      </w:pPr>
      <w:r w:rsidRPr="001A4E80">
        <w:rPr>
          <w:rFonts w:ascii="Arial" w:hAnsi="Arial" w:cs="Arial"/>
          <w:sz w:val="16"/>
          <w:szCs w:val="16"/>
        </w:rPr>
        <w:t>4.Настоящее решение вступает в силу со дня его опубликования.</w:t>
      </w:r>
    </w:p>
    <w:p w:rsidR="00C96996" w:rsidRPr="001A4E80" w:rsidRDefault="00C96996" w:rsidP="00C96996">
      <w:pPr>
        <w:ind w:firstLine="142"/>
        <w:rPr>
          <w:rFonts w:ascii="Arial" w:hAnsi="Arial" w:cs="Arial"/>
          <w:sz w:val="16"/>
          <w:szCs w:val="16"/>
        </w:rPr>
      </w:pPr>
    </w:p>
    <w:p w:rsidR="00C96996" w:rsidRPr="001A4E80" w:rsidRDefault="00C96996" w:rsidP="00C96996">
      <w:pPr>
        <w:ind w:firstLine="142"/>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0"/>
        <w:gridCol w:w="2655"/>
      </w:tblGrid>
      <w:tr w:rsidR="00C96996" w:rsidRPr="001A4E80" w:rsidTr="00667119">
        <w:tc>
          <w:tcPr>
            <w:tcW w:w="4785" w:type="dxa"/>
          </w:tcPr>
          <w:p w:rsidR="00C96996" w:rsidRPr="001A4E80" w:rsidRDefault="00C96996" w:rsidP="00C96996">
            <w:pPr>
              <w:spacing w:line="180" w:lineRule="exact"/>
              <w:jc w:val="both"/>
              <w:rPr>
                <w:rFonts w:ascii="Arial" w:hAnsi="Arial" w:cs="Arial"/>
                <w:sz w:val="16"/>
                <w:szCs w:val="16"/>
              </w:rPr>
            </w:pPr>
            <w:r w:rsidRPr="001A4E80">
              <w:rPr>
                <w:rFonts w:ascii="Arial" w:hAnsi="Arial" w:cs="Arial"/>
                <w:sz w:val="16"/>
                <w:szCs w:val="16"/>
              </w:rPr>
              <w:t>Председатель Совета депутатов</w:t>
            </w:r>
          </w:p>
          <w:p w:rsidR="00C96996" w:rsidRPr="001A4E80" w:rsidRDefault="00C96996" w:rsidP="00C96996">
            <w:pPr>
              <w:spacing w:line="180" w:lineRule="exact"/>
              <w:jc w:val="both"/>
              <w:rPr>
                <w:rFonts w:ascii="Arial" w:hAnsi="Arial" w:cs="Arial"/>
                <w:sz w:val="16"/>
                <w:szCs w:val="16"/>
              </w:rPr>
            </w:pPr>
            <w:r w:rsidRPr="001A4E80">
              <w:rPr>
                <w:rFonts w:ascii="Arial" w:hAnsi="Arial" w:cs="Arial"/>
                <w:sz w:val="16"/>
                <w:szCs w:val="16"/>
              </w:rPr>
              <w:t xml:space="preserve">Благодарненского городского округа </w:t>
            </w:r>
          </w:p>
          <w:p w:rsidR="00C96996" w:rsidRPr="001A4E80" w:rsidRDefault="00C96996" w:rsidP="00C96996">
            <w:pPr>
              <w:spacing w:line="180" w:lineRule="exact"/>
              <w:jc w:val="both"/>
              <w:rPr>
                <w:rFonts w:ascii="Arial" w:hAnsi="Arial" w:cs="Arial"/>
                <w:sz w:val="16"/>
                <w:szCs w:val="16"/>
              </w:rPr>
            </w:pPr>
            <w:r w:rsidRPr="001A4E80">
              <w:rPr>
                <w:rFonts w:ascii="Arial" w:hAnsi="Arial" w:cs="Arial"/>
                <w:sz w:val="16"/>
                <w:szCs w:val="16"/>
              </w:rPr>
              <w:t xml:space="preserve">Ставропольского края   </w:t>
            </w:r>
          </w:p>
          <w:p w:rsidR="00C96996" w:rsidRPr="001A4E80" w:rsidRDefault="00C96996" w:rsidP="00C96996">
            <w:pPr>
              <w:spacing w:line="180" w:lineRule="exact"/>
              <w:jc w:val="both"/>
              <w:rPr>
                <w:rFonts w:ascii="Arial" w:hAnsi="Arial" w:cs="Arial"/>
                <w:sz w:val="16"/>
                <w:szCs w:val="16"/>
              </w:rPr>
            </w:pPr>
          </w:p>
          <w:p w:rsidR="00C96996" w:rsidRPr="001A4E80" w:rsidRDefault="00C96996" w:rsidP="00C96996">
            <w:pPr>
              <w:spacing w:line="180" w:lineRule="exact"/>
              <w:rPr>
                <w:rFonts w:ascii="Arial" w:hAnsi="Arial" w:cs="Arial"/>
                <w:sz w:val="16"/>
                <w:szCs w:val="16"/>
              </w:rPr>
            </w:pPr>
            <w:r>
              <w:rPr>
                <w:rFonts w:ascii="Arial" w:hAnsi="Arial" w:cs="Arial"/>
                <w:sz w:val="16"/>
                <w:szCs w:val="16"/>
              </w:rPr>
              <w:t>___________</w:t>
            </w:r>
            <w:r w:rsidRPr="001A4E80">
              <w:rPr>
                <w:rFonts w:ascii="Arial" w:hAnsi="Arial" w:cs="Arial"/>
                <w:sz w:val="16"/>
                <w:szCs w:val="16"/>
              </w:rPr>
              <w:t xml:space="preserve">И.А. Ерохин                    </w:t>
            </w:r>
          </w:p>
        </w:tc>
        <w:tc>
          <w:tcPr>
            <w:tcW w:w="4784" w:type="dxa"/>
          </w:tcPr>
          <w:p w:rsidR="00C96996" w:rsidRPr="001A4E80" w:rsidRDefault="00C96996" w:rsidP="00C96996">
            <w:pPr>
              <w:spacing w:line="180" w:lineRule="exact"/>
              <w:jc w:val="both"/>
              <w:rPr>
                <w:rFonts w:ascii="Arial" w:hAnsi="Arial" w:cs="Arial"/>
                <w:sz w:val="16"/>
                <w:szCs w:val="16"/>
              </w:rPr>
            </w:pPr>
            <w:r w:rsidRPr="001A4E80">
              <w:rPr>
                <w:rFonts w:ascii="Arial" w:hAnsi="Arial" w:cs="Arial"/>
                <w:sz w:val="16"/>
                <w:szCs w:val="16"/>
              </w:rPr>
              <w:t>Глава</w:t>
            </w:r>
          </w:p>
          <w:p w:rsidR="00C96996" w:rsidRPr="001A4E80" w:rsidRDefault="00C96996" w:rsidP="00C96996">
            <w:pPr>
              <w:spacing w:line="180" w:lineRule="exact"/>
              <w:jc w:val="both"/>
              <w:rPr>
                <w:rFonts w:ascii="Arial" w:hAnsi="Arial" w:cs="Arial"/>
                <w:sz w:val="16"/>
                <w:szCs w:val="16"/>
              </w:rPr>
            </w:pPr>
            <w:r w:rsidRPr="001A4E80">
              <w:rPr>
                <w:rFonts w:ascii="Arial" w:hAnsi="Arial" w:cs="Arial"/>
                <w:sz w:val="16"/>
                <w:szCs w:val="16"/>
              </w:rPr>
              <w:t>Благодарненского городского округа Ставропольского края</w:t>
            </w:r>
          </w:p>
          <w:p w:rsidR="00C96996" w:rsidRPr="001A4E80" w:rsidRDefault="00C96996" w:rsidP="00C96996">
            <w:pPr>
              <w:spacing w:line="180" w:lineRule="exact"/>
              <w:jc w:val="both"/>
              <w:rPr>
                <w:rFonts w:ascii="Arial" w:hAnsi="Arial" w:cs="Arial"/>
                <w:sz w:val="16"/>
                <w:szCs w:val="16"/>
              </w:rPr>
            </w:pPr>
          </w:p>
          <w:p w:rsidR="00C96996" w:rsidRDefault="00C96996" w:rsidP="00C96996">
            <w:pPr>
              <w:spacing w:line="180" w:lineRule="exact"/>
              <w:jc w:val="both"/>
              <w:rPr>
                <w:rFonts w:ascii="Arial" w:hAnsi="Arial" w:cs="Arial"/>
                <w:sz w:val="16"/>
                <w:szCs w:val="16"/>
              </w:rPr>
            </w:pPr>
            <w:bookmarkStart w:id="0" w:name="_GoBack"/>
            <w:bookmarkEnd w:id="0"/>
          </w:p>
          <w:p w:rsidR="00C96996" w:rsidRPr="001A4E80" w:rsidRDefault="00C96996" w:rsidP="00C96996">
            <w:pPr>
              <w:spacing w:line="180" w:lineRule="exact"/>
              <w:jc w:val="both"/>
              <w:rPr>
                <w:rFonts w:ascii="Arial" w:hAnsi="Arial" w:cs="Arial"/>
                <w:sz w:val="16"/>
                <w:szCs w:val="16"/>
              </w:rPr>
            </w:pPr>
          </w:p>
          <w:p w:rsidR="00C96996" w:rsidRPr="001A4E80" w:rsidRDefault="00C96996" w:rsidP="00C96996">
            <w:pPr>
              <w:spacing w:line="180" w:lineRule="exact"/>
              <w:jc w:val="both"/>
              <w:rPr>
                <w:rFonts w:ascii="Arial" w:hAnsi="Arial" w:cs="Arial"/>
                <w:sz w:val="16"/>
                <w:szCs w:val="16"/>
              </w:rPr>
            </w:pPr>
            <w:r>
              <w:rPr>
                <w:rFonts w:ascii="Arial" w:hAnsi="Arial" w:cs="Arial"/>
                <w:sz w:val="16"/>
                <w:szCs w:val="16"/>
              </w:rPr>
              <w:t>________________</w:t>
            </w:r>
            <w:r w:rsidRPr="001A4E80">
              <w:rPr>
                <w:rFonts w:ascii="Arial" w:hAnsi="Arial" w:cs="Arial"/>
                <w:sz w:val="16"/>
                <w:szCs w:val="16"/>
              </w:rPr>
              <w:t>С.Т. Бычков</w:t>
            </w:r>
          </w:p>
        </w:tc>
      </w:tr>
    </w:tbl>
    <w:p w:rsidR="00C96996" w:rsidRPr="001A4E80" w:rsidRDefault="00C96996" w:rsidP="00C96996">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446948" w:rsidRDefault="00446948" w:rsidP="00F62E44">
      <w:pPr>
        <w:autoSpaceDE w:val="0"/>
        <w:autoSpaceDN w:val="0"/>
        <w:adjustRightInd w:val="0"/>
        <w:ind w:firstLine="142"/>
        <w:jc w:val="both"/>
        <w:rPr>
          <w:rFonts w:ascii="Arial" w:hAnsi="Arial" w:cs="Arial"/>
          <w:sz w:val="16"/>
          <w:szCs w:val="16"/>
        </w:rPr>
      </w:pPr>
    </w:p>
    <w:p w:rsidR="00667119" w:rsidRPr="004B69B7" w:rsidRDefault="00667119" w:rsidP="00667119">
      <w:pPr>
        <w:ind w:firstLine="142"/>
        <w:jc w:val="center"/>
        <w:rPr>
          <w:rFonts w:ascii="Arial" w:hAnsi="Arial" w:cs="Arial"/>
          <w:b/>
          <w:sz w:val="16"/>
          <w:szCs w:val="16"/>
        </w:rPr>
      </w:pPr>
      <w:r w:rsidRPr="004B69B7">
        <w:rPr>
          <w:rFonts w:ascii="Arial" w:hAnsi="Arial" w:cs="Arial"/>
          <w:b/>
          <w:sz w:val="16"/>
          <w:szCs w:val="16"/>
        </w:rPr>
        <w:t>СОВЕТ ДЕПУТАТОВ БЛАГОДАРНЕНСКОГО ГОРОДСКОГО ОКРУГА</w:t>
      </w:r>
      <w:r w:rsidR="00020148">
        <w:rPr>
          <w:rFonts w:ascii="Arial" w:hAnsi="Arial" w:cs="Arial"/>
          <w:b/>
          <w:sz w:val="16"/>
          <w:szCs w:val="16"/>
        </w:rPr>
        <w:t xml:space="preserve"> </w:t>
      </w:r>
      <w:r w:rsidRPr="004B69B7">
        <w:rPr>
          <w:rFonts w:ascii="Arial" w:hAnsi="Arial" w:cs="Arial"/>
          <w:b/>
          <w:sz w:val="16"/>
          <w:szCs w:val="16"/>
        </w:rPr>
        <w:t>СТАВРОПОЛЬСКОГО КРАЯ ПЕРВОГО СОЗЫВА</w:t>
      </w:r>
    </w:p>
    <w:p w:rsidR="00667119" w:rsidRPr="004B69B7" w:rsidRDefault="00667119" w:rsidP="00667119">
      <w:pPr>
        <w:ind w:firstLine="142"/>
        <w:jc w:val="center"/>
        <w:rPr>
          <w:rFonts w:ascii="Arial" w:hAnsi="Arial" w:cs="Arial"/>
          <w:b/>
          <w:sz w:val="16"/>
          <w:szCs w:val="16"/>
        </w:rPr>
      </w:pPr>
      <w:r w:rsidRPr="004B69B7">
        <w:rPr>
          <w:rFonts w:ascii="Arial" w:hAnsi="Arial" w:cs="Arial"/>
          <w:b/>
          <w:sz w:val="16"/>
          <w:szCs w:val="16"/>
        </w:rPr>
        <w:t xml:space="preserve">РЕШЕНИЕ </w:t>
      </w:r>
    </w:p>
    <w:p w:rsidR="00667119" w:rsidRPr="004B69B7" w:rsidRDefault="00667119" w:rsidP="00667119">
      <w:pPr>
        <w:ind w:firstLine="142"/>
        <w:rPr>
          <w:rFonts w:ascii="Arial" w:hAnsi="Arial" w:cs="Arial"/>
          <w:sz w:val="16"/>
          <w:szCs w:val="16"/>
        </w:rPr>
      </w:pPr>
    </w:p>
    <w:tbl>
      <w:tblPr>
        <w:tblW w:w="0" w:type="auto"/>
        <w:tblLook w:val="04A0"/>
      </w:tblPr>
      <w:tblGrid>
        <w:gridCol w:w="1809"/>
        <w:gridCol w:w="1569"/>
        <w:gridCol w:w="1657"/>
      </w:tblGrid>
      <w:tr w:rsidR="00667119" w:rsidRPr="004B69B7" w:rsidTr="00020148">
        <w:tc>
          <w:tcPr>
            <w:tcW w:w="1809" w:type="dxa"/>
            <w:hideMark/>
          </w:tcPr>
          <w:p w:rsidR="00667119" w:rsidRPr="004B69B7" w:rsidRDefault="00667119" w:rsidP="00020148">
            <w:pPr>
              <w:rPr>
                <w:rFonts w:ascii="Arial" w:hAnsi="Arial" w:cs="Arial"/>
                <w:sz w:val="16"/>
                <w:szCs w:val="16"/>
              </w:rPr>
            </w:pPr>
            <w:r w:rsidRPr="004B69B7">
              <w:rPr>
                <w:rFonts w:ascii="Arial" w:hAnsi="Arial" w:cs="Arial"/>
                <w:sz w:val="16"/>
                <w:szCs w:val="16"/>
              </w:rPr>
              <w:t>19 июня 2018 года</w:t>
            </w:r>
          </w:p>
        </w:tc>
        <w:tc>
          <w:tcPr>
            <w:tcW w:w="1569" w:type="dxa"/>
            <w:hideMark/>
          </w:tcPr>
          <w:p w:rsidR="00667119" w:rsidRPr="004B69B7" w:rsidRDefault="00667119" w:rsidP="00667119">
            <w:pPr>
              <w:ind w:firstLine="142"/>
              <w:jc w:val="center"/>
              <w:rPr>
                <w:rFonts w:ascii="Arial" w:hAnsi="Arial" w:cs="Arial"/>
                <w:sz w:val="16"/>
                <w:szCs w:val="16"/>
              </w:rPr>
            </w:pPr>
            <w:r w:rsidRPr="004B69B7">
              <w:rPr>
                <w:rFonts w:ascii="Arial" w:hAnsi="Arial" w:cs="Arial"/>
                <w:sz w:val="16"/>
                <w:szCs w:val="16"/>
              </w:rPr>
              <w:t>г.Благодарный</w:t>
            </w:r>
          </w:p>
        </w:tc>
        <w:tc>
          <w:tcPr>
            <w:tcW w:w="1657" w:type="dxa"/>
            <w:hideMark/>
          </w:tcPr>
          <w:p w:rsidR="00667119" w:rsidRPr="004B69B7" w:rsidRDefault="00667119" w:rsidP="00667119">
            <w:pPr>
              <w:ind w:firstLine="142"/>
              <w:jc w:val="right"/>
              <w:rPr>
                <w:rFonts w:ascii="Arial" w:hAnsi="Arial" w:cs="Arial"/>
                <w:sz w:val="16"/>
                <w:szCs w:val="16"/>
              </w:rPr>
            </w:pPr>
            <w:r w:rsidRPr="004B69B7">
              <w:rPr>
                <w:rFonts w:ascii="Arial" w:hAnsi="Arial" w:cs="Arial"/>
                <w:sz w:val="16"/>
                <w:szCs w:val="16"/>
              </w:rPr>
              <w:t>№ 138</w:t>
            </w:r>
          </w:p>
        </w:tc>
      </w:tr>
    </w:tbl>
    <w:p w:rsidR="00667119" w:rsidRPr="004B69B7" w:rsidRDefault="00667119" w:rsidP="00667119">
      <w:pPr>
        <w:pStyle w:val="ConsPlusNormal"/>
        <w:ind w:firstLine="142"/>
        <w:rPr>
          <w:sz w:val="16"/>
          <w:szCs w:val="16"/>
        </w:rPr>
      </w:pPr>
    </w:p>
    <w:p w:rsidR="00667119" w:rsidRPr="004B69B7" w:rsidRDefault="00667119" w:rsidP="00667119">
      <w:pPr>
        <w:pStyle w:val="ConsPlusNormal"/>
        <w:ind w:firstLine="142"/>
        <w:rPr>
          <w:sz w:val="16"/>
          <w:szCs w:val="16"/>
        </w:rPr>
      </w:pPr>
    </w:p>
    <w:p w:rsidR="00667119" w:rsidRPr="004B69B7" w:rsidRDefault="00667119" w:rsidP="00020148">
      <w:pPr>
        <w:pStyle w:val="ConsPlusNormal"/>
        <w:spacing w:line="180" w:lineRule="exact"/>
        <w:ind w:firstLine="0"/>
        <w:jc w:val="both"/>
        <w:rPr>
          <w:sz w:val="16"/>
          <w:szCs w:val="16"/>
        </w:rPr>
      </w:pPr>
      <w:r w:rsidRPr="004B69B7">
        <w:rPr>
          <w:sz w:val="16"/>
          <w:szCs w:val="16"/>
        </w:rPr>
        <w:t xml:space="preserve">Об утверждении </w:t>
      </w:r>
      <w:hyperlink w:anchor="P27" w:history="1">
        <w:r w:rsidRPr="004B69B7">
          <w:rPr>
            <w:sz w:val="16"/>
            <w:szCs w:val="16"/>
          </w:rPr>
          <w:t>Положени</w:t>
        </w:r>
      </w:hyperlink>
      <w:r w:rsidRPr="004B69B7">
        <w:rPr>
          <w:sz w:val="16"/>
          <w:szCs w:val="16"/>
        </w:rPr>
        <w:t>я о помощнике депутата Совета депутатов Благодарненского городского округа Ставропольского края</w:t>
      </w:r>
    </w:p>
    <w:p w:rsidR="00667119" w:rsidRPr="004B69B7" w:rsidRDefault="00667119" w:rsidP="00667119">
      <w:pPr>
        <w:pStyle w:val="ConsPlusNormal"/>
        <w:ind w:firstLine="142"/>
        <w:jc w:val="both"/>
        <w:rPr>
          <w:sz w:val="16"/>
          <w:szCs w:val="16"/>
        </w:rPr>
      </w:pPr>
    </w:p>
    <w:p w:rsidR="00667119" w:rsidRPr="004B69B7" w:rsidRDefault="00667119" w:rsidP="00667119">
      <w:pPr>
        <w:ind w:firstLine="142"/>
        <w:jc w:val="both"/>
        <w:rPr>
          <w:rFonts w:ascii="Arial" w:hAnsi="Arial" w:cs="Arial"/>
          <w:sz w:val="16"/>
          <w:szCs w:val="16"/>
        </w:rPr>
      </w:pPr>
      <w:r w:rsidRPr="004B69B7">
        <w:rPr>
          <w:rFonts w:ascii="Arial" w:hAnsi="Arial" w:cs="Arial"/>
          <w:sz w:val="16"/>
          <w:szCs w:val="16"/>
        </w:rPr>
        <w:t xml:space="preserve">В соответствии с </w:t>
      </w:r>
      <w:hyperlink r:id="rId11" w:history="1">
        <w:r w:rsidRPr="004B69B7">
          <w:rPr>
            <w:rFonts w:ascii="Arial" w:hAnsi="Arial" w:cs="Arial"/>
            <w:sz w:val="16"/>
            <w:szCs w:val="16"/>
          </w:rPr>
          <w:t>Законом</w:t>
        </w:r>
      </w:hyperlink>
      <w:r w:rsidRPr="004B69B7">
        <w:rPr>
          <w:rFonts w:ascii="Arial" w:hAnsi="Arial" w:cs="Arial"/>
          <w:sz w:val="16"/>
          <w:szCs w:val="16"/>
        </w:rPr>
        <w:t xml:space="preserve"> Ставропольского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w:t>
      </w:r>
      <w:r>
        <w:rPr>
          <w:rFonts w:ascii="Arial" w:hAnsi="Arial" w:cs="Arial"/>
          <w:sz w:val="16"/>
          <w:szCs w:val="16"/>
        </w:rPr>
        <w:t xml:space="preserve"> </w:t>
      </w:r>
      <w:r w:rsidRPr="004B69B7">
        <w:rPr>
          <w:rFonts w:ascii="Arial" w:hAnsi="Arial" w:cs="Arial"/>
          <w:sz w:val="16"/>
          <w:szCs w:val="16"/>
        </w:rPr>
        <w:t>Благодарненского городского округа Ставропольского края Совет депутатов Благодарненского городского округа Ставропольского края</w:t>
      </w:r>
    </w:p>
    <w:p w:rsidR="00667119" w:rsidRPr="004B69B7" w:rsidRDefault="00667119" w:rsidP="00667119">
      <w:pPr>
        <w:ind w:firstLine="142"/>
        <w:rPr>
          <w:rFonts w:ascii="Arial" w:hAnsi="Arial" w:cs="Arial"/>
          <w:sz w:val="16"/>
          <w:szCs w:val="16"/>
        </w:rPr>
      </w:pPr>
    </w:p>
    <w:p w:rsidR="00667119" w:rsidRPr="004B69B7" w:rsidRDefault="00667119" w:rsidP="00667119">
      <w:pPr>
        <w:ind w:firstLine="142"/>
        <w:rPr>
          <w:rFonts w:ascii="Arial" w:hAnsi="Arial" w:cs="Arial"/>
          <w:b/>
          <w:sz w:val="16"/>
          <w:szCs w:val="16"/>
        </w:rPr>
      </w:pPr>
      <w:r w:rsidRPr="004B69B7">
        <w:rPr>
          <w:rFonts w:ascii="Arial" w:hAnsi="Arial" w:cs="Arial"/>
          <w:b/>
          <w:sz w:val="16"/>
          <w:szCs w:val="16"/>
        </w:rPr>
        <w:t>РЕШИЛ:</w:t>
      </w:r>
    </w:p>
    <w:p w:rsidR="00667119" w:rsidRPr="004B69B7" w:rsidRDefault="00667119" w:rsidP="00667119">
      <w:pPr>
        <w:ind w:firstLine="142"/>
        <w:rPr>
          <w:rFonts w:ascii="Arial" w:hAnsi="Arial" w:cs="Arial"/>
          <w:sz w:val="16"/>
          <w:szCs w:val="16"/>
        </w:rPr>
      </w:pPr>
    </w:p>
    <w:p w:rsidR="00667119" w:rsidRPr="004B69B7" w:rsidRDefault="00667119" w:rsidP="00020148">
      <w:pPr>
        <w:pStyle w:val="ConsPlusNormal"/>
        <w:ind w:firstLine="142"/>
        <w:jc w:val="both"/>
        <w:rPr>
          <w:sz w:val="16"/>
          <w:szCs w:val="16"/>
        </w:rPr>
      </w:pPr>
      <w:r w:rsidRPr="004B69B7">
        <w:rPr>
          <w:sz w:val="16"/>
          <w:szCs w:val="16"/>
        </w:rPr>
        <w:t>1. Утвердить прилагаемое Положение о помощнике депутата Совета депутатов Благодарненского городского округа Ставропольского края.</w:t>
      </w:r>
    </w:p>
    <w:p w:rsidR="00667119" w:rsidRPr="004B69B7" w:rsidRDefault="00667119" w:rsidP="00020148">
      <w:pPr>
        <w:pStyle w:val="ConsPlusNormal"/>
        <w:ind w:firstLine="142"/>
        <w:jc w:val="both"/>
        <w:rPr>
          <w:sz w:val="16"/>
          <w:szCs w:val="16"/>
        </w:rPr>
      </w:pPr>
      <w:r w:rsidRPr="004B69B7">
        <w:rPr>
          <w:sz w:val="16"/>
          <w:szCs w:val="16"/>
        </w:rPr>
        <w:t>2. Настоящее решение вступает в силу со дня его официального опубликования.</w:t>
      </w:r>
    </w:p>
    <w:p w:rsidR="00667119" w:rsidRPr="004B69B7" w:rsidRDefault="00667119" w:rsidP="00667119">
      <w:pPr>
        <w:pStyle w:val="ConsPlusNormal"/>
        <w:ind w:firstLine="142"/>
        <w:rPr>
          <w:sz w:val="16"/>
          <w:szCs w:val="16"/>
        </w:rPr>
      </w:pPr>
    </w:p>
    <w:p w:rsidR="00667119" w:rsidRPr="004B69B7" w:rsidRDefault="00667119" w:rsidP="00667119">
      <w:pPr>
        <w:pStyle w:val="ConsPlusNormal"/>
        <w:ind w:firstLine="142"/>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375"/>
      </w:tblGrid>
      <w:tr w:rsidR="00667119" w:rsidRPr="004B69B7" w:rsidTr="00020148">
        <w:tc>
          <w:tcPr>
            <w:tcW w:w="2660" w:type="dxa"/>
          </w:tcPr>
          <w:p w:rsidR="00020148" w:rsidRDefault="00667119" w:rsidP="00020148">
            <w:pPr>
              <w:spacing w:line="180" w:lineRule="exact"/>
              <w:rPr>
                <w:rFonts w:ascii="Arial" w:hAnsi="Arial" w:cs="Arial"/>
                <w:sz w:val="16"/>
                <w:szCs w:val="16"/>
              </w:rPr>
            </w:pPr>
            <w:r w:rsidRPr="004B69B7">
              <w:rPr>
                <w:rFonts w:ascii="Arial" w:hAnsi="Arial" w:cs="Arial"/>
                <w:sz w:val="16"/>
                <w:szCs w:val="16"/>
              </w:rPr>
              <w:t>Председатель Совета депутатов</w:t>
            </w:r>
            <w:r w:rsidR="00020148">
              <w:rPr>
                <w:rFonts w:ascii="Arial" w:hAnsi="Arial" w:cs="Arial"/>
                <w:sz w:val="16"/>
                <w:szCs w:val="16"/>
              </w:rPr>
              <w:t xml:space="preserve"> </w:t>
            </w:r>
            <w:r w:rsidRPr="004B69B7">
              <w:rPr>
                <w:rFonts w:ascii="Arial" w:hAnsi="Arial" w:cs="Arial"/>
                <w:sz w:val="16"/>
                <w:szCs w:val="16"/>
              </w:rPr>
              <w:t xml:space="preserve">Благодарненского </w:t>
            </w:r>
          </w:p>
          <w:p w:rsidR="00667119" w:rsidRPr="004B69B7" w:rsidRDefault="00667119" w:rsidP="00020148">
            <w:pPr>
              <w:spacing w:line="180" w:lineRule="exact"/>
              <w:rPr>
                <w:rFonts w:ascii="Arial" w:hAnsi="Arial" w:cs="Arial"/>
                <w:sz w:val="16"/>
                <w:szCs w:val="16"/>
              </w:rPr>
            </w:pPr>
            <w:r w:rsidRPr="004B69B7">
              <w:rPr>
                <w:rFonts w:ascii="Arial" w:hAnsi="Arial" w:cs="Arial"/>
                <w:sz w:val="16"/>
                <w:szCs w:val="16"/>
              </w:rPr>
              <w:t xml:space="preserve">городского округа </w:t>
            </w:r>
          </w:p>
          <w:p w:rsidR="00667119" w:rsidRPr="004B69B7" w:rsidRDefault="00667119" w:rsidP="00020148">
            <w:pPr>
              <w:spacing w:line="180" w:lineRule="exact"/>
              <w:rPr>
                <w:rFonts w:ascii="Arial" w:hAnsi="Arial" w:cs="Arial"/>
                <w:sz w:val="16"/>
                <w:szCs w:val="16"/>
              </w:rPr>
            </w:pPr>
            <w:r w:rsidRPr="004B69B7">
              <w:rPr>
                <w:rFonts w:ascii="Arial" w:hAnsi="Arial" w:cs="Arial"/>
                <w:sz w:val="16"/>
                <w:szCs w:val="16"/>
              </w:rPr>
              <w:t xml:space="preserve">Ставропольского края   </w:t>
            </w:r>
          </w:p>
          <w:p w:rsidR="00667119" w:rsidRPr="004B69B7" w:rsidRDefault="00667119" w:rsidP="00020148">
            <w:pPr>
              <w:spacing w:line="180" w:lineRule="exact"/>
              <w:jc w:val="both"/>
              <w:rPr>
                <w:rFonts w:ascii="Arial" w:hAnsi="Arial" w:cs="Arial"/>
                <w:sz w:val="16"/>
                <w:szCs w:val="16"/>
              </w:rPr>
            </w:pPr>
          </w:p>
          <w:p w:rsidR="00667119" w:rsidRPr="004B69B7" w:rsidRDefault="00667119" w:rsidP="00020148">
            <w:pPr>
              <w:spacing w:line="180" w:lineRule="exact"/>
              <w:jc w:val="right"/>
              <w:rPr>
                <w:rFonts w:ascii="Arial" w:hAnsi="Arial" w:cs="Arial"/>
                <w:sz w:val="16"/>
                <w:szCs w:val="16"/>
              </w:rPr>
            </w:pPr>
            <w:r w:rsidRPr="004B69B7">
              <w:rPr>
                <w:rFonts w:ascii="Arial" w:hAnsi="Arial" w:cs="Arial"/>
                <w:sz w:val="16"/>
                <w:szCs w:val="16"/>
              </w:rPr>
              <w:t>И.А. Ерохин</w:t>
            </w:r>
          </w:p>
          <w:p w:rsidR="00667119" w:rsidRPr="004B69B7" w:rsidRDefault="00667119" w:rsidP="00020148">
            <w:pPr>
              <w:spacing w:line="180" w:lineRule="exact"/>
              <w:jc w:val="both"/>
              <w:rPr>
                <w:rFonts w:ascii="Arial" w:hAnsi="Arial" w:cs="Arial"/>
                <w:sz w:val="16"/>
                <w:szCs w:val="16"/>
              </w:rPr>
            </w:pPr>
          </w:p>
        </w:tc>
        <w:tc>
          <w:tcPr>
            <w:tcW w:w="2375" w:type="dxa"/>
          </w:tcPr>
          <w:p w:rsidR="00667119" w:rsidRPr="004B69B7" w:rsidRDefault="00667119" w:rsidP="00020148">
            <w:pPr>
              <w:spacing w:line="180" w:lineRule="exact"/>
              <w:jc w:val="both"/>
              <w:rPr>
                <w:rFonts w:ascii="Arial" w:hAnsi="Arial" w:cs="Arial"/>
                <w:sz w:val="16"/>
                <w:szCs w:val="16"/>
              </w:rPr>
            </w:pPr>
            <w:r w:rsidRPr="004B69B7">
              <w:rPr>
                <w:rFonts w:ascii="Arial" w:hAnsi="Arial" w:cs="Arial"/>
                <w:sz w:val="16"/>
                <w:szCs w:val="16"/>
              </w:rPr>
              <w:t>Глава</w:t>
            </w:r>
          </w:p>
          <w:p w:rsidR="00667119" w:rsidRPr="004B69B7" w:rsidRDefault="00667119" w:rsidP="00020148">
            <w:pPr>
              <w:spacing w:line="180" w:lineRule="exact"/>
              <w:jc w:val="both"/>
              <w:rPr>
                <w:rFonts w:ascii="Arial" w:hAnsi="Arial" w:cs="Arial"/>
                <w:sz w:val="16"/>
                <w:szCs w:val="16"/>
              </w:rPr>
            </w:pPr>
            <w:r w:rsidRPr="004B69B7">
              <w:rPr>
                <w:rFonts w:ascii="Arial" w:hAnsi="Arial" w:cs="Arial"/>
                <w:sz w:val="16"/>
                <w:szCs w:val="16"/>
              </w:rPr>
              <w:t>Благодарненского городского округа Ставропольского края</w:t>
            </w:r>
          </w:p>
          <w:p w:rsidR="00667119" w:rsidRPr="004B69B7" w:rsidRDefault="00667119" w:rsidP="00020148">
            <w:pPr>
              <w:spacing w:line="180" w:lineRule="exact"/>
              <w:jc w:val="both"/>
              <w:rPr>
                <w:rFonts w:ascii="Arial" w:hAnsi="Arial" w:cs="Arial"/>
                <w:sz w:val="16"/>
                <w:szCs w:val="16"/>
              </w:rPr>
            </w:pPr>
          </w:p>
          <w:p w:rsidR="00667119" w:rsidRPr="004B69B7" w:rsidRDefault="00667119" w:rsidP="00020148">
            <w:pPr>
              <w:spacing w:line="180" w:lineRule="exact"/>
              <w:jc w:val="right"/>
              <w:rPr>
                <w:rFonts w:ascii="Arial" w:hAnsi="Arial" w:cs="Arial"/>
                <w:sz w:val="16"/>
                <w:szCs w:val="16"/>
              </w:rPr>
            </w:pPr>
            <w:r w:rsidRPr="004B69B7">
              <w:rPr>
                <w:rFonts w:ascii="Arial" w:hAnsi="Arial" w:cs="Arial"/>
                <w:sz w:val="16"/>
                <w:szCs w:val="16"/>
              </w:rPr>
              <w:t>С.Т. Бычков</w:t>
            </w:r>
          </w:p>
        </w:tc>
      </w:tr>
    </w:tbl>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CF29A6" w:rsidRDefault="00CF29A6" w:rsidP="00F62E44">
      <w:pPr>
        <w:autoSpaceDE w:val="0"/>
        <w:autoSpaceDN w:val="0"/>
        <w:adjustRightInd w:val="0"/>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2913"/>
      </w:tblGrid>
      <w:tr w:rsidR="00446948" w:rsidRPr="004B69B7" w:rsidTr="00104DF0">
        <w:tc>
          <w:tcPr>
            <w:tcW w:w="4784" w:type="dxa"/>
          </w:tcPr>
          <w:p w:rsidR="00446948" w:rsidRPr="004B69B7" w:rsidRDefault="00446948" w:rsidP="00104DF0">
            <w:pPr>
              <w:pStyle w:val="ConsPlusNormal"/>
              <w:ind w:firstLine="142"/>
              <w:rPr>
                <w:sz w:val="16"/>
                <w:szCs w:val="16"/>
              </w:rPr>
            </w:pPr>
          </w:p>
        </w:tc>
        <w:tc>
          <w:tcPr>
            <w:tcW w:w="4786" w:type="dxa"/>
          </w:tcPr>
          <w:p w:rsidR="00446948" w:rsidRPr="004B69B7" w:rsidRDefault="00446948" w:rsidP="00446948">
            <w:pPr>
              <w:pStyle w:val="ConsPlusNormal"/>
              <w:spacing w:line="180" w:lineRule="exact"/>
              <w:ind w:firstLine="142"/>
              <w:jc w:val="center"/>
              <w:outlineLvl w:val="0"/>
              <w:rPr>
                <w:sz w:val="16"/>
                <w:szCs w:val="16"/>
              </w:rPr>
            </w:pPr>
            <w:r w:rsidRPr="004B69B7">
              <w:rPr>
                <w:sz w:val="16"/>
                <w:szCs w:val="16"/>
              </w:rPr>
              <w:t>УТВЕРЖДЕНО</w:t>
            </w:r>
          </w:p>
          <w:p w:rsidR="00446948" w:rsidRPr="004B69B7" w:rsidRDefault="00446948" w:rsidP="00446948">
            <w:pPr>
              <w:pStyle w:val="ConsPlusNormal"/>
              <w:spacing w:line="180" w:lineRule="exact"/>
              <w:ind w:firstLine="142"/>
              <w:jc w:val="center"/>
              <w:rPr>
                <w:sz w:val="16"/>
                <w:szCs w:val="16"/>
              </w:rPr>
            </w:pPr>
            <w:r w:rsidRPr="004B69B7">
              <w:rPr>
                <w:sz w:val="16"/>
                <w:szCs w:val="16"/>
              </w:rPr>
              <w:t>решением Совета депутата</w:t>
            </w:r>
          </w:p>
          <w:p w:rsidR="00446948" w:rsidRPr="004B69B7" w:rsidRDefault="00446948" w:rsidP="00446948">
            <w:pPr>
              <w:pStyle w:val="ConsPlusNormal"/>
              <w:spacing w:line="180" w:lineRule="exact"/>
              <w:ind w:firstLine="142"/>
              <w:jc w:val="center"/>
              <w:rPr>
                <w:sz w:val="16"/>
                <w:szCs w:val="16"/>
              </w:rPr>
            </w:pPr>
            <w:r w:rsidRPr="004B69B7">
              <w:rPr>
                <w:sz w:val="16"/>
                <w:szCs w:val="16"/>
              </w:rPr>
              <w:t>Благодарненского городского округа Ставропольского края</w:t>
            </w:r>
          </w:p>
          <w:p w:rsidR="00446948" w:rsidRPr="004B69B7" w:rsidRDefault="00446948" w:rsidP="00446948">
            <w:pPr>
              <w:pStyle w:val="ConsPlusNormal"/>
              <w:spacing w:line="180" w:lineRule="exact"/>
              <w:ind w:firstLine="142"/>
              <w:jc w:val="center"/>
              <w:rPr>
                <w:sz w:val="16"/>
                <w:szCs w:val="16"/>
              </w:rPr>
            </w:pPr>
            <w:r w:rsidRPr="004B69B7">
              <w:rPr>
                <w:sz w:val="16"/>
                <w:szCs w:val="16"/>
              </w:rPr>
              <w:t>от 19 июня 2018 года № 138</w:t>
            </w:r>
          </w:p>
        </w:tc>
      </w:tr>
    </w:tbl>
    <w:p w:rsidR="00446948" w:rsidRPr="004B69B7" w:rsidRDefault="00446948" w:rsidP="00446948">
      <w:pPr>
        <w:pStyle w:val="ConsPlusNormal"/>
        <w:ind w:firstLine="142"/>
        <w:rPr>
          <w:sz w:val="16"/>
          <w:szCs w:val="16"/>
        </w:rPr>
      </w:pPr>
    </w:p>
    <w:p w:rsidR="00446948" w:rsidRPr="004B69B7" w:rsidRDefault="00446948" w:rsidP="00446948">
      <w:pPr>
        <w:pStyle w:val="ConsPlusNormal"/>
        <w:spacing w:line="180" w:lineRule="exact"/>
        <w:ind w:firstLine="142"/>
        <w:jc w:val="center"/>
        <w:outlineLvl w:val="1"/>
        <w:rPr>
          <w:b/>
          <w:caps/>
          <w:sz w:val="16"/>
          <w:szCs w:val="16"/>
        </w:rPr>
      </w:pPr>
      <w:bookmarkStart w:id="1" w:name="P27"/>
      <w:bookmarkEnd w:id="1"/>
      <w:r w:rsidRPr="004B69B7">
        <w:rPr>
          <w:b/>
          <w:caps/>
          <w:sz w:val="16"/>
          <w:szCs w:val="16"/>
        </w:rPr>
        <w:lastRenderedPageBreak/>
        <w:t xml:space="preserve">Положение </w:t>
      </w:r>
    </w:p>
    <w:p w:rsidR="00446948" w:rsidRPr="004B69B7" w:rsidRDefault="00446948" w:rsidP="00446948">
      <w:pPr>
        <w:pStyle w:val="ConsPlusNormal"/>
        <w:spacing w:line="180" w:lineRule="exact"/>
        <w:ind w:firstLine="142"/>
        <w:jc w:val="center"/>
        <w:outlineLvl w:val="1"/>
        <w:rPr>
          <w:sz w:val="16"/>
          <w:szCs w:val="16"/>
        </w:rPr>
      </w:pPr>
      <w:r w:rsidRPr="004B69B7">
        <w:rPr>
          <w:sz w:val="16"/>
          <w:szCs w:val="16"/>
        </w:rPr>
        <w:t xml:space="preserve">о помощнике депутата Совета депутатов </w:t>
      </w:r>
    </w:p>
    <w:p w:rsidR="00446948" w:rsidRPr="004B69B7" w:rsidRDefault="00446948" w:rsidP="00446948">
      <w:pPr>
        <w:pStyle w:val="ConsPlusNormal"/>
        <w:spacing w:line="180" w:lineRule="exact"/>
        <w:ind w:firstLine="142"/>
        <w:jc w:val="center"/>
        <w:outlineLvl w:val="1"/>
        <w:rPr>
          <w:caps/>
          <w:sz w:val="16"/>
          <w:szCs w:val="16"/>
        </w:rPr>
      </w:pPr>
      <w:r w:rsidRPr="004B69B7">
        <w:rPr>
          <w:sz w:val="16"/>
          <w:szCs w:val="16"/>
        </w:rPr>
        <w:t>Благодарненского городского округа Ставропольского края</w:t>
      </w:r>
    </w:p>
    <w:p w:rsidR="00446948" w:rsidRPr="004B69B7" w:rsidRDefault="00446948" w:rsidP="00446948">
      <w:pPr>
        <w:pStyle w:val="ConsPlusNormal"/>
        <w:spacing w:line="180" w:lineRule="exact"/>
        <w:ind w:firstLine="142"/>
        <w:outlineLvl w:val="1"/>
        <w:rPr>
          <w:sz w:val="16"/>
          <w:szCs w:val="16"/>
        </w:rPr>
      </w:pPr>
      <w:r w:rsidRPr="004B69B7">
        <w:rPr>
          <w:sz w:val="16"/>
          <w:szCs w:val="16"/>
        </w:rPr>
        <w:tab/>
      </w:r>
    </w:p>
    <w:p w:rsidR="00446948" w:rsidRPr="004B69B7" w:rsidRDefault="00446948" w:rsidP="00446948">
      <w:pPr>
        <w:pStyle w:val="ConsPlusNormal"/>
        <w:ind w:firstLine="142"/>
        <w:jc w:val="center"/>
        <w:outlineLvl w:val="1"/>
        <w:rPr>
          <w:b/>
          <w:sz w:val="16"/>
          <w:szCs w:val="16"/>
        </w:rPr>
      </w:pPr>
      <w:r w:rsidRPr="004B69B7">
        <w:rPr>
          <w:b/>
          <w:sz w:val="16"/>
          <w:szCs w:val="16"/>
        </w:rPr>
        <w:t>Статья 1. Общие положения</w:t>
      </w:r>
    </w:p>
    <w:p w:rsidR="00446948" w:rsidRPr="004B69B7" w:rsidRDefault="00446948" w:rsidP="00446948">
      <w:pPr>
        <w:pStyle w:val="ConsPlusNormal"/>
        <w:ind w:firstLine="142"/>
        <w:rPr>
          <w:sz w:val="16"/>
          <w:szCs w:val="16"/>
        </w:rPr>
      </w:pPr>
    </w:p>
    <w:p w:rsidR="00446948" w:rsidRPr="004B69B7" w:rsidRDefault="00446948" w:rsidP="00446948">
      <w:pPr>
        <w:pStyle w:val="ConsPlusNormal"/>
        <w:ind w:firstLine="142"/>
        <w:jc w:val="both"/>
        <w:rPr>
          <w:sz w:val="16"/>
          <w:szCs w:val="16"/>
        </w:rPr>
      </w:pPr>
      <w:r w:rsidRPr="004B69B7">
        <w:rPr>
          <w:sz w:val="16"/>
          <w:szCs w:val="16"/>
        </w:rPr>
        <w:t xml:space="preserve">1. Настоящее Положение разработано в соответствии с </w:t>
      </w:r>
      <w:hyperlink r:id="rId12" w:history="1">
        <w:r w:rsidRPr="004B69B7">
          <w:rPr>
            <w:sz w:val="16"/>
            <w:szCs w:val="16"/>
          </w:rPr>
          <w:t>Законом</w:t>
        </w:r>
      </w:hyperlink>
      <w:r w:rsidRPr="004B69B7">
        <w:rPr>
          <w:sz w:val="16"/>
          <w:szCs w:val="16"/>
        </w:rPr>
        <w:t xml:space="preserve"> Ставропольского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Благодарненского городского округа Ставропольского края и определяет статус, порядок и условия осуществления деятельности помощника депутата Совета</w:t>
      </w:r>
      <w:r>
        <w:rPr>
          <w:sz w:val="16"/>
          <w:szCs w:val="16"/>
        </w:rPr>
        <w:t xml:space="preserve"> </w:t>
      </w:r>
      <w:r w:rsidRPr="004B69B7">
        <w:rPr>
          <w:sz w:val="16"/>
          <w:szCs w:val="16"/>
        </w:rPr>
        <w:t>депутатов Благодарненского городского округа Ставропольского края (далее - помощник депутата).</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hAnsi="Arial" w:cs="Arial"/>
          <w:sz w:val="16"/>
          <w:szCs w:val="16"/>
        </w:rPr>
        <w:t xml:space="preserve">2. Помощник депутата - гражданин Российской Федерации, достигший возраста 18 лет, </w:t>
      </w:r>
      <w:r w:rsidRPr="004B69B7">
        <w:rPr>
          <w:rFonts w:ascii="Arial" w:eastAsiaTheme="minorHAnsi" w:hAnsi="Arial" w:cs="Arial"/>
          <w:sz w:val="16"/>
          <w:szCs w:val="16"/>
          <w:lang w:eastAsia="en-US"/>
        </w:rPr>
        <w:t>оказывающий постоянную помощь депутату</w:t>
      </w:r>
      <w:r w:rsidRPr="004B69B7">
        <w:rPr>
          <w:rFonts w:ascii="Arial" w:hAnsi="Arial" w:cs="Arial"/>
          <w:sz w:val="16"/>
          <w:szCs w:val="16"/>
        </w:rPr>
        <w:t xml:space="preserve"> Совета депутатов Благодарненского городского округа Ставропольского края (далее - депутат) </w:t>
      </w:r>
      <w:r w:rsidRPr="004B69B7">
        <w:rPr>
          <w:rFonts w:ascii="Arial" w:eastAsiaTheme="minorHAnsi" w:hAnsi="Arial" w:cs="Arial"/>
          <w:sz w:val="16"/>
          <w:szCs w:val="16"/>
          <w:lang w:eastAsia="en-US"/>
        </w:rPr>
        <w:t>во взаимоотношениях с избирателями, органами государственной власти, органами местного самоуправления, общественными организациями, предприятиями, учреждениями, а также организационно-техническую и иную помощь при осуществлении депутатом своих полномочий.</w:t>
      </w:r>
    </w:p>
    <w:p w:rsidR="00446948" w:rsidRPr="004B69B7" w:rsidRDefault="00446948" w:rsidP="00446948">
      <w:pPr>
        <w:pStyle w:val="ConsPlusNormal"/>
        <w:ind w:firstLine="142"/>
        <w:jc w:val="both"/>
        <w:rPr>
          <w:sz w:val="16"/>
          <w:szCs w:val="16"/>
        </w:rPr>
      </w:pPr>
      <w:r w:rsidRPr="004B69B7">
        <w:rPr>
          <w:sz w:val="16"/>
          <w:szCs w:val="16"/>
        </w:rPr>
        <w:t xml:space="preserve">3. Помощник депутата в своей деятельности руководствуется </w:t>
      </w:r>
      <w:hyperlink r:id="rId13" w:history="1">
        <w:r w:rsidRPr="004B69B7">
          <w:rPr>
            <w:sz w:val="16"/>
            <w:szCs w:val="16"/>
          </w:rPr>
          <w:t>Конституцией</w:t>
        </w:r>
      </w:hyperlink>
      <w:r w:rsidRPr="004B69B7">
        <w:rPr>
          <w:sz w:val="16"/>
          <w:szCs w:val="16"/>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4" w:history="1">
        <w:r w:rsidRPr="004B69B7">
          <w:rPr>
            <w:sz w:val="16"/>
            <w:szCs w:val="16"/>
          </w:rPr>
          <w:t>Уставом</w:t>
        </w:r>
      </w:hyperlink>
      <w:r w:rsidRPr="004B69B7">
        <w:rPr>
          <w:sz w:val="16"/>
          <w:szCs w:val="16"/>
        </w:rPr>
        <w:t xml:space="preserve"> (Основным Законом) Ставропольского края, законами и иными нормативными актами Ставропольского края, </w:t>
      </w:r>
      <w:hyperlink r:id="rId15" w:history="1">
        <w:r w:rsidRPr="004B69B7">
          <w:rPr>
            <w:sz w:val="16"/>
            <w:szCs w:val="16"/>
          </w:rPr>
          <w:t>Уставом</w:t>
        </w:r>
      </w:hyperlink>
      <w:r>
        <w:rPr>
          <w:sz w:val="16"/>
          <w:szCs w:val="16"/>
        </w:rPr>
        <w:t xml:space="preserve"> </w:t>
      </w:r>
      <w:r w:rsidRPr="004B69B7">
        <w:rPr>
          <w:sz w:val="16"/>
          <w:szCs w:val="16"/>
        </w:rPr>
        <w:t>Благодарненского городского округа Ставропольского края, муниципальными правовыми актами Благодарненского городского округа Ставропольского края, настоящим Положением.</w:t>
      </w:r>
    </w:p>
    <w:p w:rsidR="00446948" w:rsidRPr="004B69B7" w:rsidRDefault="00446948" w:rsidP="00446948">
      <w:pPr>
        <w:pStyle w:val="ConsPlusNormal"/>
        <w:ind w:firstLine="142"/>
        <w:jc w:val="both"/>
        <w:rPr>
          <w:sz w:val="16"/>
          <w:szCs w:val="16"/>
        </w:rPr>
      </w:pPr>
      <w:r w:rsidRPr="004B69B7">
        <w:rPr>
          <w:sz w:val="16"/>
          <w:szCs w:val="16"/>
        </w:rPr>
        <w:t>4. Помощник депутата осуществляет свою деятельность на общественных началах.</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eastAsiaTheme="minorHAnsi" w:hAnsi="Arial" w:cs="Arial"/>
          <w:sz w:val="16"/>
          <w:szCs w:val="16"/>
          <w:lang w:eastAsia="en-US"/>
        </w:rPr>
        <w:t>5. Помощником депутата не могут быть граждане, признанные судом недееспособными, ограниченно дееспособными, имеющие непогашенную или неснятую судимость.</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eastAsiaTheme="minorHAnsi" w:hAnsi="Arial" w:cs="Arial"/>
          <w:sz w:val="16"/>
          <w:szCs w:val="16"/>
          <w:lang w:eastAsia="en-US"/>
        </w:rPr>
        <w:t>6.Одно и то же лицо не может быть помощником двух или более депутатов.</w:t>
      </w:r>
    </w:p>
    <w:p w:rsidR="00446948" w:rsidRPr="004B69B7" w:rsidRDefault="00446948" w:rsidP="00446948">
      <w:pPr>
        <w:pStyle w:val="ConsPlusNormal"/>
        <w:ind w:firstLine="142"/>
        <w:jc w:val="both"/>
        <w:rPr>
          <w:sz w:val="16"/>
          <w:szCs w:val="16"/>
        </w:rPr>
      </w:pPr>
      <w:r w:rsidRPr="004B69B7">
        <w:rPr>
          <w:sz w:val="16"/>
          <w:szCs w:val="16"/>
        </w:rPr>
        <w:t>7. Депутат вправе иметь не более двух помощников.</w:t>
      </w:r>
    </w:p>
    <w:p w:rsidR="00446948" w:rsidRPr="004B69B7" w:rsidRDefault="00446948" w:rsidP="00446948">
      <w:pPr>
        <w:pStyle w:val="ConsPlusNormal"/>
        <w:ind w:firstLine="142"/>
        <w:jc w:val="both"/>
        <w:rPr>
          <w:sz w:val="16"/>
          <w:szCs w:val="16"/>
        </w:rPr>
      </w:pPr>
      <w:r w:rsidRPr="004B69B7">
        <w:rPr>
          <w:sz w:val="16"/>
          <w:szCs w:val="16"/>
        </w:rPr>
        <w:t>8. Депутат самостоятельно выбирает своих помощников и распределяет обязанности между ними, определяет условия и порядок их работы,</w:t>
      </w:r>
      <w:r>
        <w:rPr>
          <w:sz w:val="16"/>
          <w:szCs w:val="16"/>
        </w:rPr>
        <w:t xml:space="preserve"> </w:t>
      </w:r>
      <w:r w:rsidRPr="004B69B7">
        <w:rPr>
          <w:rFonts w:eastAsiaTheme="minorHAnsi"/>
          <w:sz w:val="16"/>
          <w:szCs w:val="16"/>
          <w:lang w:eastAsia="en-US"/>
        </w:rPr>
        <w:t>осуществляет контроль за их деятельностью</w:t>
      </w:r>
      <w:r w:rsidRPr="004B69B7">
        <w:rPr>
          <w:sz w:val="16"/>
          <w:szCs w:val="16"/>
        </w:rPr>
        <w:t xml:space="preserve"> в соответствии с настоящим Положением. Депутат вправе в любое время изменить количественный и персональный состав своих помощников.</w:t>
      </w:r>
    </w:p>
    <w:p w:rsidR="00446948" w:rsidRPr="004B69B7" w:rsidRDefault="00446948" w:rsidP="00446948">
      <w:pPr>
        <w:pStyle w:val="ConsPlusNormal"/>
        <w:ind w:firstLine="142"/>
        <w:jc w:val="both"/>
        <w:rPr>
          <w:sz w:val="16"/>
          <w:szCs w:val="16"/>
        </w:rPr>
      </w:pPr>
      <w:r w:rsidRPr="004B69B7">
        <w:rPr>
          <w:sz w:val="16"/>
          <w:szCs w:val="16"/>
        </w:rPr>
        <w:t>9. Руководство деятельностью помощника депутата осуществляется непосредственно депутатом. Помощник депутата подотчетен депутату, помощником которого он является.</w:t>
      </w:r>
    </w:p>
    <w:p w:rsidR="00446948" w:rsidRPr="004B69B7" w:rsidRDefault="00446948" w:rsidP="00446948">
      <w:pPr>
        <w:pStyle w:val="ConsPlusNormal"/>
        <w:ind w:firstLine="142"/>
        <w:jc w:val="both"/>
        <w:rPr>
          <w:sz w:val="16"/>
          <w:szCs w:val="16"/>
        </w:rPr>
      </w:pPr>
      <w:bookmarkStart w:id="2" w:name="P40"/>
      <w:bookmarkEnd w:id="2"/>
      <w:r w:rsidRPr="004B69B7">
        <w:rPr>
          <w:sz w:val="16"/>
          <w:szCs w:val="16"/>
        </w:rPr>
        <w:t>10. Помощник депутата регистрируется в Совете депутатов Благодарненского городского округа Ставропольского края (далее –Совет депутатов городского округа) на основании:</w:t>
      </w:r>
    </w:p>
    <w:p w:rsidR="00446948" w:rsidRPr="004B69B7" w:rsidRDefault="00446948" w:rsidP="00446948">
      <w:pPr>
        <w:pStyle w:val="ConsPlusNormal"/>
        <w:ind w:firstLine="142"/>
        <w:jc w:val="both"/>
        <w:rPr>
          <w:sz w:val="16"/>
          <w:szCs w:val="16"/>
        </w:rPr>
      </w:pPr>
      <w:r w:rsidRPr="004B69B7">
        <w:rPr>
          <w:sz w:val="16"/>
          <w:szCs w:val="16"/>
        </w:rPr>
        <w:t xml:space="preserve">1) личного </w:t>
      </w:r>
      <w:hyperlink w:anchor="P113" w:history="1">
        <w:r w:rsidRPr="004B69B7">
          <w:rPr>
            <w:sz w:val="16"/>
            <w:szCs w:val="16"/>
          </w:rPr>
          <w:t>заявления</w:t>
        </w:r>
      </w:hyperlink>
      <w:r w:rsidRPr="004B69B7">
        <w:rPr>
          <w:sz w:val="16"/>
          <w:szCs w:val="16"/>
        </w:rPr>
        <w:t xml:space="preserve"> лица, изъявившего желание быть помощником депутата, на имя депутата согласно приложению 1 к настоящему Положению;</w:t>
      </w:r>
    </w:p>
    <w:p w:rsidR="00446948" w:rsidRPr="004B69B7" w:rsidRDefault="00446948" w:rsidP="00446948">
      <w:pPr>
        <w:pStyle w:val="ConsPlusNormal"/>
        <w:ind w:firstLine="142"/>
        <w:jc w:val="both"/>
        <w:rPr>
          <w:sz w:val="16"/>
          <w:szCs w:val="16"/>
        </w:rPr>
      </w:pPr>
      <w:r w:rsidRPr="004B69B7">
        <w:rPr>
          <w:sz w:val="16"/>
          <w:szCs w:val="16"/>
        </w:rPr>
        <w:t xml:space="preserve">2) </w:t>
      </w:r>
      <w:hyperlink w:anchor="P142" w:history="1">
        <w:r w:rsidRPr="004B69B7">
          <w:rPr>
            <w:sz w:val="16"/>
            <w:szCs w:val="16"/>
          </w:rPr>
          <w:t>заявления</w:t>
        </w:r>
      </w:hyperlink>
      <w:r w:rsidRPr="004B69B7">
        <w:rPr>
          <w:sz w:val="16"/>
          <w:szCs w:val="16"/>
        </w:rPr>
        <w:t xml:space="preserve"> депутата, направляемого на имя председателя Совета</w:t>
      </w:r>
      <w:r>
        <w:rPr>
          <w:sz w:val="16"/>
          <w:szCs w:val="16"/>
        </w:rPr>
        <w:t xml:space="preserve"> </w:t>
      </w:r>
      <w:r w:rsidRPr="004B69B7">
        <w:rPr>
          <w:sz w:val="16"/>
          <w:szCs w:val="16"/>
        </w:rPr>
        <w:t>депутатов городского округа, согласно приложению 2 к настоящему Положению;</w:t>
      </w:r>
    </w:p>
    <w:p w:rsidR="00446948" w:rsidRPr="004B69B7" w:rsidRDefault="00446948" w:rsidP="00446948">
      <w:pPr>
        <w:pStyle w:val="ConsPlusNormal"/>
        <w:ind w:firstLine="142"/>
        <w:jc w:val="both"/>
        <w:rPr>
          <w:sz w:val="16"/>
          <w:szCs w:val="16"/>
        </w:rPr>
      </w:pPr>
      <w:r w:rsidRPr="004B69B7">
        <w:rPr>
          <w:sz w:val="16"/>
          <w:szCs w:val="16"/>
        </w:rPr>
        <w:t xml:space="preserve">3) </w:t>
      </w:r>
      <w:hyperlink w:anchor="P171" w:history="1">
        <w:r w:rsidRPr="004B69B7">
          <w:rPr>
            <w:sz w:val="16"/>
            <w:szCs w:val="16"/>
          </w:rPr>
          <w:t>анкеты</w:t>
        </w:r>
      </w:hyperlink>
      <w:r>
        <w:rPr>
          <w:sz w:val="16"/>
          <w:szCs w:val="16"/>
        </w:rPr>
        <w:t xml:space="preserve"> </w:t>
      </w:r>
      <w:r w:rsidRPr="004B69B7">
        <w:rPr>
          <w:sz w:val="16"/>
          <w:szCs w:val="16"/>
        </w:rPr>
        <w:t>лица, изъявившего желание быть помощником депутата согласно приложению 3 к настоящему Положению;</w:t>
      </w:r>
    </w:p>
    <w:p w:rsidR="00446948" w:rsidRPr="004B69B7" w:rsidRDefault="00446948" w:rsidP="00446948">
      <w:pPr>
        <w:pStyle w:val="ConsPlusNormal"/>
        <w:ind w:firstLine="142"/>
        <w:jc w:val="both"/>
        <w:rPr>
          <w:sz w:val="16"/>
          <w:szCs w:val="16"/>
        </w:rPr>
      </w:pPr>
      <w:r w:rsidRPr="004B69B7">
        <w:rPr>
          <w:sz w:val="16"/>
          <w:szCs w:val="16"/>
        </w:rPr>
        <w:t xml:space="preserve">4) </w:t>
      </w:r>
      <w:hyperlink w:anchor="P249" w:history="1">
        <w:r w:rsidRPr="004B69B7">
          <w:rPr>
            <w:sz w:val="16"/>
            <w:szCs w:val="16"/>
          </w:rPr>
          <w:t>согласия</w:t>
        </w:r>
      </w:hyperlink>
      <w:r w:rsidRPr="004B69B7">
        <w:rPr>
          <w:sz w:val="16"/>
          <w:szCs w:val="16"/>
        </w:rPr>
        <w:t xml:space="preserve"> лица, изъявившего желание быть помощником депутата, на обработку персональных данных согласно приложению 4 к настоящему Положению.</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eastAsiaTheme="minorHAnsi" w:hAnsi="Arial" w:cs="Arial"/>
          <w:sz w:val="16"/>
          <w:szCs w:val="16"/>
          <w:lang w:eastAsia="en-US"/>
        </w:rPr>
        <w:t>11. Полномочия помощника депутата начинаются со дня выдачи ему удостоверения помощника депутата.</w:t>
      </w:r>
    </w:p>
    <w:p w:rsidR="00446948" w:rsidRPr="004B69B7" w:rsidRDefault="00446948" w:rsidP="00446948">
      <w:pPr>
        <w:pStyle w:val="ConsPlusNormal"/>
        <w:ind w:firstLine="142"/>
        <w:jc w:val="both"/>
        <w:outlineLvl w:val="1"/>
        <w:rPr>
          <w:sz w:val="16"/>
          <w:szCs w:val="16"/>
        </w:rPr>
      </w:pPr>
      <w:r w:rsidRPr="004B69B7">
        <w:rPr>
          <w:sz w:val="16"/>
          <w:szCs w:val="16"/>
        </w:rPr>
        <w:t>12. Информация о регистрации Советом депутатов городского округа помощника депутата доводится до сведения депутатов на ближайшем заседании Совета депутатов городского округа.</w:t>
      </w:r>
    </w:p>
    <w:p w:rsidR="00446948" w:rsidRPr="004B69B7" w:rsidRDefault="00446948" w:rsidP="00446948">
      <w:pPr>
        <w:pStyle w:val="ConsPlusNormal"/>
        <w:ind w:firstLine="142"/>
        <w:outlineLvl w:val="1"/>
        <w:rPr>
          <w:b/>
          <w:sz w:val="16"/>
          <w:szCs w:val="16"/>
        </w:rPr>
      </w:pPr>
    </w:p>
    <w:p w:rsidR="00446948" w:rsidRPr="004B69B7" w:rsidRDefault="00446948" w:rsidP="00446948">
      <w:pPr>
        <w:pStyle w:val="ConsPlusNormal"/>
        <w:ind w:firstLine="142"/>
        <w:outlineLvl w:val="1"/>
        <w:rPr>
          <w:b/>
          <w:sz w:val="16"/>
          <w:szCs w:val="16"/>
        </w:rPr>
      </w:pPr>
      <w:r w:rsidRPr="004B69B7">
        <w:rPr>
          <w:b/>
          <w:sz w:val="16"/>
          <w:szCs w:val="16"/>
        </w:rPr>
        <w:t>Статья 2. Права и обязанности помощника депутата</w:t>
      </w:r>
    </w:p>
    <w:p w:rsidR="00446948" w:rsidRPr="004B69B7" w:rsidRDefault="00446948" w:rsidP="00446948">
      <w:pPr>
        <w:pStyle w:val="ConsPlusNormal"/>
        <w:ind w:firstLine="142"/>
        <w:rPr>
          <w:sz w:val="16"/>
          <w:szCs w:val="16"/>
        </w:rPr>
      </w:pPr>
    </w:p>
    <w:p w:rsidR="00446948" w:rsidRPr="004B69B7" w:rsidRDefault="00446948" w:rsidP="00446948">
      <w:pPr>
        <w:pStyle w:val="ConsPlusNormal"/>
        <w:ind w:firstLine="142"/>
        <w:jc w:val="both"/>
        <w:rPr>
          <w:sz w:val="16"/>
          <w:szCs w:val="16"/>
        </w:rPr>
      </w:pPr>
      <w:r w:rsidRPr="004B69B7">
        <w:rPr>
          <w:sz w:val="16"/>
          <w:szCs w:val="16"/>
        </w:rPr>
        <w:t>1. Помощник депутата по поручению депутата:</w:t>
      </w:r>
    </w:p>
    <w:p w:rsidR="00446948" w:rsidRPr="004B69B7" w:rsidRDefault="00446948" w:rsidP="00446948">
      <w:pPr>
        <w:autoSpaceDE w:val="0"/>
        <w:autoSpaceDN w:val="0"/>
        <w:adjustRightInd w:val="0"/>
        <w:ind w:firstLine="142"/>
        <w:jc w:val="both"/>
        <w:rPr>
          <w:rFonts w:ascii="Arial" w:eastAsiaTheme="minorHAnsi" w:hAnsi="Arial" w:cs="Arial"/>
          <w:bCs/>
          <w:sz w:val="16"/>
          <w:szCs w:val="16"/>
          <w:lang w:eastAsia="en-US"/>
        </w:rPr>
      </w:pPr>
      <w:r w:rsidRPr="004B69B7">
        <w:rPr>
          <w:rFonts w:ascii="Arial" w:eastAsiaTheme="minorHAnsi" w:hAnsi="Arial" w:cs="Arial"/>
          <w:bCs/>
          <w:sz w:val="16"/>
          <w:szCs w:val="16"/>
          <w:lang w:eastAsia="en-US"/>
        </w:rPr>
        <w:lastRenderedPageBreak/>
        <w:t>1) проводит работу по подготовке и организации встреч с избирателями, а также приема депутатом населения в избирательном округе;</w:t>
      </w:r>
    </w:p>
    <w:p w:rsidR="00446948" w:rsidRPr="004B69B7" w:rsidRDefault="00446948" w:rsidP="00446948">
      <w:pPr>
        <w:autoSpaceDE w:val="0"/>
        <w:autoSpaceDN w:val="0"/>
        <w:adjustRightInd w:val="0"/>
        <w:ind w:firstLine="142"/>
        <w:jc w:val="both"/>
        <w:rPr>
          <w:rFonts w:ascii="Arial" w:eastAsiaTheme="minorHAnsi" w:hAnsi="Arial" w:cs="Arial"/>
          <w:bCs/>
          <w:sz w:val="16"/>
          <w:szCs w:val="16"/>
          <w:lang w:eastAsia="en-US"/>
        </w:rPr>
      </w:pPr>
      <w:r w:rsidRPr="004B69B7">
        <w:rPr>
          <w:rFonts w:ascii="Arial" w:eastAsiaTheme="minorHAnsi" w:hAnsi="Arial" w:cs="Arial"/>
          <w:bCs/>
          <w:sz w:val="16"/>
          <w:szCs w:val="16"/>
          <w:lang w:eastAsia="en-US"/>
        </w:rPr>
        <w:t>2) осуществляет обработку поступающих на имя депутата обращений, запросов и другой корреспонденции, подготавливает проекты письменных ответов по вопросам деятельности депутата;</w:t>
      </w:r>
    </w:p>
    <w:p w:rsidR="00446948" w:rsidRPr="004B69B7" w:rsidRDefault="00446948" w:rsidP="00446948">
      <w:pPr>
        <w:autoSpaceDE w:val="0"/>
        <w:autoSpaceDN w:val="0"/>
        <w:adjustRightInd w:val="0"/>
        <w:ind w:firstLine="142"/>
        <w:jc w:val="both"/>
        <w:rPr>
          <w:rFonts w:ascii="Arial" w:eastAsiaTheme="minorHAnsi" w:hAnsi="Arial" w:cs="Arial"/>
          <w:bCs/>
          <w:sz w:val="16"/>
          <w:szCs w:val="16"/>
          <w:lang w:eastAsia="en-US"/>
        </w:rPr>
      </w:pPr>
      <w:r w:rsidRPr="004B69B7">
        <w:rPr>
          <w:rFonts w:ascii="Arial" w:eastAsiaTheme="minorHAnsi" w:hAnsi="Arial" w:cs="Arial"/>
          <w:bCs/>
          <w:sz w:val="16"/>
          <w:szCs w:val="16"/>
          <w:lang w:eastAsia="en-US"/>
        </w:rPr>
        <w:t>3) осуществляет сбор и анализ информации о социально-экономической ситуации в избирательном округе, готовит аналитические, информационные, справочные и другие материалы, необходимые депутату для осуществления им своих полномочий;</w:t>
      </w:r>
    </w:p>
    <w:p w:rsidR="00446948" w:rsidRPr="004B69B7" w:rsidRDefault="00446948" w:rsidP="00446948">
      <w:pPr>
        <w:autoSpaceDE w:val="0"/>
        <w:autoSpaceDN w:val="0"/>
        <w:adjustRightInd w:val="0"/>
        <w:ind w:firstLine="142"/>
        <w:jc w:val="both"/>
        <w:rPr>
          <w:rFonts w:ascii="Arial" w:eastAsiaTheme="minorHAnsi" w:hAnsi="Arial" w:cs="Arial"/>
          <w:bCs/>
          <w:sz w:val="16"/>
          <w:szCs w:val="16"/>
          <w:lang w:eastAsia="en-US"/>
        </w:rPr>
      </w:pPr>
      <w:r w:rsidRPr="004B69B7">
        <w:rPr>
          <w:rFonts w:ascii="Arial" w:eastAsiaTheme="minorHAnsi" w:hAnsi="Arial" w:cs="Arial"/>
          <w:bCs/>
          <w:sz w:val="16"/>
          <w:szCs w:val="16"/>
          <w:lang w:eastAsia="en-US"/>
        </w:rPr>
        <w:t xml:space="preserve">4) оказывает информационно-методическую помощь депутату в подготовке проектов правовых актов и иных документов </w:t>
      </w:r>
      <w:r w:rsidRPr="004B69B7">
        <w:rPr>
          <w:rFonts w:ascii="Arial" w:hAnsi="Arial" w:cs="Arial"/>
          <w:sz w:val="16"/>
          <w:szCs w:val="16"/>
        </w:rPr>
        <w:t>Совета депутатов городского округа</w:t>
      </w:r>
      <w:r w:rsidRPr="004B69B7">
        <w:rPr>
          <w:rFonts w:ascii="Arial" w:eastAsiaTheme="minorHAnsi" w:hAnsi="Arial" w:cs="Arial"/>
          <w:bCs/>
          <w:sz w:val="16"/>
          <w:szCs w:val="16"/>
          <w:lang w:eastAsia="en-US"/>
        </w:rPr>
        <w:t>;</w:t>
      </w:r>
    </w:p>
    <w:p w:rsidR="00446948" w:rsidRPr="004B69B7" w:rsidRDefault="00446948" w:rsidP="00446948">
      <w:pPr>
        <w:autoSpaceDE w:val="0"/>
        <w:autoSpaceDN w:val="0"/>
        <w:adjustRightInd w:val="0"/>
        <w:ind w:firstLine="142"/>
        <w:jc w:val="both"/>
        <w:rPr>
          <w:rFonts w:ascii="Arial" w:eastAsiaTheme="minorHAnsi" w:hAnsi="Arial" w:cs="Arial"/>
          <w:bCs/>
          <w:sz w:val="16"/>
          <w:szCs w:val="16"/>
          <w:lang w:eastAsia="en-US"/>
        </w:rPr>
      </w:pPr>
      <w:r w:rsidRPr="004B69B7">
        <w:rPr>
          <w:rFonts w:ascii="Arial" w:eastAsiaTheme="minorHAnsi" w:hAnsi="Arial" w:cs="Arial"/>
          <w:bCs/>
          <w:sz w:val="16"/>
          <w:szCs w:val="16"/>
          <w:lang w:eastAsia="en-US"/>
        </w:rPr>
        <w:t>5) информирует депутата об изменениях, событиях, происходящих на территории его избирательного округа;</w:t>
      </w:r>
    </w:p>
    <w:p w:rsidR="00446948" w:rsidRPr="004B69B7" w:rsidRDefault="00446948" w:rsidP="00446948">
      <w:pPr>
        <w:pStyle w:val="ConsPlusNormal"/>
        <w:ind w:firstLine="142"/>
        <w:jc w:val="both"/>
        <w:rPr>
          <w:sz w:val="16"/>
          <w:szCs w:val="16"/>
        </w:rPr>
      </w:pPr>
      <w:r w:rsidRPr="004B69B7">
        <w:rPr>
          <w:sz w:val="16"/>
          <w:szCs w:val="16"/>
        </w:rPr>
        <w:t>6) представляет изложенную в письменном виде позицию депутата в органах государственной власти, органах местного самоуправления, организациях, общественных объединениях;</w:t>
      </w:r>
    </w:p>
    <w:p w:rsidR="00446948" w:rsidRPr="004B69B7" w:rsidRDefault="00446948" w:rsidP="00446948">
      <w:pPr>
        <w:pStyle w:val="ConsPlusNormal"/>
        <w:ind w:firstLine="142"/>
        <w:jc w:val="both"/>
        <w:rPr>
          <w:sz w:val="16"/>
          <w:szCs w:val="16"/>
        </w:rPr>
      </w:pPr>
      <w:r w:rsidRPr="004B69B7">
        <w:rPr>
          <w:sz w:val="16"/>
          <w:szCs w:val="16"/>
        </w:rPr>
        <w:t>7) получает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w:t>
      </w:r>
    </w:p>
    <w:p w:rsidR="00446948" w:rsidRPr="004B69B7" w:rsidRDefault="00446948" w:rsidP="00446948">
      <w:pPr>
        <w:autoSpaceDE w:val="0"/>
        <w:autoSpaceDN w:val="0"/>
        <w:adjustRightInd w:val="0"/>
        <w:ind w:firstLine="142"/>
        <w:jc w:val="both"/>
        <w:rPr>
          <w:rFonts w:ascii="Arial" w:eastAsiaTheme="minorHAnsi" w:hAnsi="Arial" w:cs="Arial"/>
          <w:bCs/>
          <w:sz w:val="16"/>
          <w:szCs w:val="16"/>
          <w:lang w:eastAsia="en-US"/>
        </w:rPr>
      </w:pPr>
      <w:r w:rsidRPr="004B69B7">
        <w:rPr>
          <w:rFonts w:ascii="Arial" w:eastAsiaTheme="minorHAnsi" w:hAnsi="Arial" w:cs="Arial"/>
          <w:bCs/>
          <w:sz w:val="16"/>
          <w:szCs w:val="16"/>
          <w:lang w:eastAsia="en-US"/>
        </w:rPr>
        <w:t>8) выполняет иные поручения депутата, связанные с исполнением возложенных на помощника депутата настоящим Положением обязанностей.</w:t>
      </w:r>
    </w:p>
    <w:p w:rsidR="00446948" w:rsidRPr="004B69B7" w:rsidRDefault="00446948" w:rsidP="00446948">
      <w:pPr>
        <w:autoSpaceDE w:val="0"/>
        <w:autoSpaceDN w:val="0"/>
        <w:adjustRightInd w:val="0"/>
        <w:ind w:firstLine="142"/>
        <w:jc w:val="both"/>
        <w:rPr>
          <w:rFonts w:ascii="Arial" w:eastAsiaTheme="minorHAnsi" w:hAnsi="Arial" w:cs="Arial"/>
          <w:bCs/>
          <w:sz w:val="16"/>
          <w:szCs w:val="16"/>
          <w:lang w:eastAsia="en-US"/>
        </w:rPr>
      </w:pPr>
      <w:r w:rsidRPr="004B69B7">
        <w:rPr>
          <w:rFonts w:ascii="Arial" w:eastAsiaTheme="minorHAnsi" w:hAnsi="Arial" w:cs="Arial"/>
          <w:bCs/>
          <w:sz w:val="16"/>
          <w:szCs w:val="16"/>
          <w:lang w:eastAsia="en-US"/>
        </w:rPr>
        <w:t>2. Помощник депутата обязан воздерживаться от действий, которые могут нанести ущерб деловой репутации Совета депутатов городского округа, иным органам местного самоуправления, должностным лицам органов местного самоуправления</w:t>
      </w:r>
      <w:r w:rsidRPr="004B69B7">
        <w:rPr>
          <w:rFonts w:ascii="Arial" w:hAnsi="Arial" w:cs="Arial"/>
          <w:sz w:val="16"/>
          <w:szCs w:val="16"/>
        </w:rPr>
        <w:t xml:space="preserve"> Благодарненского городского округа Ставропольского края</w:t>
      </w:r>
      <w:r w:rsidRPr="004B69B7">
        <w:rPr>
          <w:rFonts w:ascii="Arial" w:eastAsiaTheme="minorHAnsi" w:hAnsi="Arial" w:cs="Arial"/>
          <w:bCs/>
          <w:sz w:val="16"/>
          <w:szCs w:val="16"/>
          <w:lang w:eastAsia="en-US"/>
        </w:rPr>
        <w:t>, чести и достоинству граждан, депутатов Совета депутатов городского округа.</w:t>
      </w:r>
    </w:p>
    <w:p w:rsidR="00446948" w:rsidRPr="004B69B7" w:rsidRDefault="00446948" w:rsidP="00446948">
      <w:pPr>
        <w:pStyle w:val="ConsPlusNormal"/>
        <w:ind w:firstLine="142"/>
        <w:jc w:val="both"/>
        <w:rPr>
          <w:sz w:val="16"/>
          <w:szCs w:val="16"/>
        </w:rPr>
      </w:pPr>
      <w:r w:rsidRPr="004B69B7">
        <w:rPr>
          <w:sz w:val="16"/>
          <w:szCs w:val="16"/>
        </w:rPr>
        <w:t>3. Помощник депутата имеет право:</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eastAsiaTheme="minorHAnsi" w:hAnsi="Arial" w:cs="Arial"/>
          <w:sz w:val="16"/>
          <w:szCs w:val="16"/>
          <w:lang w:eastAsia="en-US"/>
        </w:rPr>
        <w:t xml:space="preserve">1) получать поступившие в </w:t>
      </w:r>
      <w:r w:rsidRPr="004B69B7">
        <w:rPr>
          <w:rFonts w:ascii="Arial" w:hAnsi="Arial" w:cs="Arial"/>
          <w:sz w:val="16"/>
          <w:szCs w:val="16"/>
        </w:rPr>
        <w:t>Совет депутатов городского округа</w:t>
      </w:r>
      <w:r w:rsidRPr="004B69B7">
        <w:rPr>
          <w:rFonts w:ascii="Arial" w:eastAsiaTheme="minorHAnsi" w:hAnsi="Arial" w:cs="Arial"/>
          <w:sz w:val="16"/>
          <w:szCs w:val="16"/>
          <w:lang w:eastAsia="en-US"/>
        </w:rPr>
        <w:t>, адресованные на имя депутата документы, информационные и справочные материалы, запрошенные им в органах государственной власти и органах местного самоуправления, а также в организациях, необходимые ему для осуществления депутатских полномочий;</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eastAsiaTheme="minorHAnsi" w:hAnsi="Arial" w:cs="Arial"/>
          <w:sz w:val="16"/>
          <w:szCs w:val="16"/>
          <w:lang w:eastAsia="en-US"/>
        </w:rPr>
        <w:t>2) проводить работу по организации выступлений депутата в средствах массовой информации по вопросам депутатской деятельности;</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eastAsiaTheme="minorHAnsi" w:hAnsi="Arial" w:cs="Arial"/>
          <w:sz w:val="16"/>
          <w:szCs w:val="16"/>
          <w:lang w:eastAsia="en-US"/>
        </w:rPr>
        <w:t xml:space="preserve">3) выполнять иные поручения депутата, не противоречащие законодательству Российской Федерации и Ставропольского края, муниципальным правовым актам </w:t>
      </w:r>
      <w:r w:rsidRPr="004B69B7">
        <w:rPr>
          <w:rFonts w:ascii="Arial" w:hAnsi="Arial" w:cs="Arial"/>
          <w:sz w:val="16"/>
          <w:szCs w:val="16"/>
        </w:rPr>
        <w:t>Благодарненского городского округа Ставропольского края</w:t>
      </w:r>
      <w:r w:rsidRPr="004B69B7">
        <w:rPr>
          <w:rFonts w:ascii="Arial" w:eastAsiaTheme="minorHAnsi" w:hAnsi="Arial" w:cs="Arial"/>
          <w:sz w:val="16"/>
          <w:szCs w:val="16"/>
          <w:lang w:eastAsia="en-US"/>
        </w:rPr>
        <w:t>.</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eastAsiaTheme="minorHAnsi" w:hAnsi="Arial" w:cs="Arial"/>
          <w:sz w:val="16"/>
          <w:szCs w:val="16"/>
          <w:lang w:eastAsia="en-US"/>
        </w:rPr>
        <w:t>4. Помощник депутата несет ответственность в соответствии с действующим законодательством Российской Федерации и Ставропольского края.</w:t>
      </w:r>
    </w:p>
    <w:p w:rsidR="00446948" w:rsidRPr="004B69B7" w:rsidRDefault="00446948" w:rsidP="00446948">
      <w:pPr>
        <w:autoSpaceDE w:val="0"/>
        <w:autoSpaceDN w:val="0"/>
        <w:adjustRightInd w:val="0"/>
        <w:ind w:firstLine="142"/>
        <w:jc w:val="both"/>
        <w:rPr>
          <w:rFonts w:ascii="Arial" w:hAnsi="Arial" w:cs="Arial"/>
          <w:sz w:val="16"/>
          <w:szCs w:val="16"/>
        </w:rPr>
      </w:pPr>
      <w:r w:rsidRPr="004B69B7">
        <w:rPr>
          <w:rFonts w:ascii="Arial" w:eastAsiaTheme="minorHAnsi" w:hAnsi="Arial" w:cs="Arial"/>
          <w:sz w:val="16"/>
          <w:szCs w:val="16"/>
          <w:lang w:eastAsia="en-US"/>
        </w:rPr>
        <w:t>5. Помощник депутата не вправе использовать в личных и иных целях, не связанных с деятельностью и поручениями депутата, предоставленные ему права и возложенные на него обязанности,</w:t>
      </w:r>
      <w:r w:rsidRPr="004B69B7">
        <w:rPr>
          <w:rFonts w:ascii="Arial" w:hAnsi="Arial" w:cs="Arial"/>
          <w:sz w:val="16"/>
          <w:szCs w:val="16"/>
        </w:rPr>
        <w:t xml:space="preserve"> а также предоставленные ему материально-технические средства.</w:t>
      </w:r>
    </w:p>
    <w:p w:rsidR="00446948" w:rsidRPr="004B69B7" w:rsidRDefault="00446948" w:rsidP="00446948">
      <w:pPr>
        <w:pStyle w:val="ConsPlusNormal"/>
        <w:ind w:firstLine="142"/>
        <w:rPr>
          <w:sz w:val="16"/>
          <w:szCs w:val="16"/>
        </w:rPr>
      </w:pPr>
    </w:p>
    <w:p w:rsidR="00446948" w:rsidRPr="004B69B7" w:rsidRDefault="00446948" w:rsidP="00446948">
      <w:pPr>
        <w:pStyle w:val="ConsPlusNormal"/>
        <w:ind w:firstLine="142"/>
        <w:jc w:val="center"/>
        <w:outlineLvl w:val="1"/>
        <w:rPr>
          <w:b/>
          <w:sz w:val="16"/>
          <w:szCs w:val="16"/>
        </w:rPr>
      </w:pPr>
      <w:r w:rsidRPr="004B69B7">
        <w:rPr>
          <w:b/>
          <w:sz w:val="16"/>
          <w:szCs w:val="16"/>
        </w:rPr>
        <w:t>Статья 3. Основания начала и прекращения деятельности</w:t>
      </w:r>
      <w:r>
        <w:rPr>
          <w:b/>
          <w:sz w:val="16"/>
          <w:szCs w:val="16"/>
        </w:rPr>
        <w:t xml:space="preserve"> </w:t>
      </w:r>
      <w:r w:rsidRPr="004B69B7">
        <w:rPr>
          <w:b/>
          <w:sz w:val="16"/>
          <w:szCs w:val="16"/>
        </w:rPr>
        <w:t>помощника депутата</w:t>
      </w:r>
    </w:p>
    <w:p w:rsidR="00446948" w:rsidRPr="004B69B7" w:rsidRDefault="00446948" w:rsidP="00446948">
      <w:pPr>
        <w:pStyle w:val="ConsPlusNormal"/>
        <w:ind w:firstLine="142"/>
        <w:jc w:val="center"/>
        <w:rPr>
          <w:sz w:val="16"/>
          <w:szCs w:val="16"/>
        </w:rPr>
      </w:pPr>
    </w:p>
    <w:p w:rsidR="00446948" w:rsidRPr="004B69B7" w:rsidRDefault="00446948" w:rsidP="00446948">
      <w:pPr>
        <w:pStyle w:val="ConsPlusNormal"/>
        <w:ind w:firstLine="142"/>
        <w:jc w:val="both"/>
        <w:rPr>
          <w:sz w:val="16"/>
          <w:szCs w:val="16"/>
        </w:rPr>
      </w:pPr>
      <w:r w:rsidRPr="004B69B7">
        <w:rPr>
          <w:sz w:val="16"/>
          <w:szCs w:val="16"/>
        </w:rPr>
        <w:t>1. Срок полномочий помощника депутата устанавливается депутатом и не может превышать срок полномочий самого депутата.</w:t>
      </w:r>
    </w:p>
    <w:p w:rsidR="00446948" w:rsidRPr="004B69B7" w:rsidRDefault="00446948" w:rsidP="00446948">
      <w:pPr>
        <w:autoSpaceDE w:val="0"/>
        <w:autoSpaceDN w:val="0"/>
        <w:adjustRightInd w:val="0"/>
        <w:ind w:firstLine="142"/>
        <w:jc w:val="both"/>
        <w:rPr>
          <w:rFonts w:ascii="Arial" w:hAnsi="Arial" w:cs="Arial"/>
          <w:sz w:val="16"/>
          <w:szCs w:val="16"/>
        </w:rPr>
      </w:pPr>
      <w:r w:rsidRPr="004B69B7">
        <w:rPr>
          <w:rFonts w:ascii="Arial" w:hAnsi="Arial" w:cs="Arial"/>
          <w:sz w:val="16"/>
          <w:szCs w:val="16"/>
        </w:rPr>
        <w:t>2. На основании документов, указанных в части</w:t>
      </w:r>
      <w:hyperlink w:anchor="P40" w:history="1">
        <w:r w:rsidRPr="004B69B7">
          <w:rPr>
            <w:rFonts w:ascii="Arial" w:hAnsi="Arial" w:cs="Arial"/>
            <w:sz w:val="16"/>
            <w:szCs w:val="16"/>
          </w:rPr>
          <w:t>11</w:t>
        </w:r>
      </w:hyperlink>
      <w:r w:rsidRPr="004B69B7">
        <w:rPr>
          <w:rFonts w:ascii="Arial" w:hAnsi="Arial" w:cs="Arial"/>
          <w:sz w:val="16"/>
          <w:szCs w:val="16"/>
        </w:rPr>
        <w:t xml:space="preserve">статьи 1 настоящего Положения, помощнику депутата выдается </w:t>
      </w:r>
      <w:hyperlink w:anchor="P286" w:history="1">
        <w:r w:rsidRPr="004B69B7">
          <w:rPr>
            <w:rFonts w:ascii="Arial" w:hAnsi="Arial" w:cs="Arial"/>
            <w:sz w:val="16"/>
            <w:szCs w:val="16"/>
          </w:rPr>
          <w:t>удостоверение</w:t>
        </w:r>
      </w:hyperlink>
      <w:r>
        <w:rPr>
          <w:rFonts w:ascii="Arial" w:hAnsi="Arial" w:cs="Arial"/>
          <w:sz w:val="16"/>
          <w:szCs w:val="16"/>
        </w:rPr>
        <w:t xml:space="preserve"> </w:t>
      </w:r>
      <w:r w:rsidRPr="004B69B7">
        <w:rPr>
          <w:rFonts w:ascii="Arial" w:eastAsiaTheme="minorHAnsi" w:hAnsi="Arial" w:cs="Arial"/>
          <w:sz w:val="16"/>
          <w:szCs w:val="16"/>
          <w:lang w:eastAsia="en-US"/>
        </w:rPr>
        <w:t>по форме согласно приложению 5 к настоящему Положению</w:t>
      </w:r>
      <w:r w:rsidRPr="004B69B7">
        <w:rPr>
          <w:rFonts w:ascii="Arial" w:hAnsi="Arial" w:cs="Arial"/>
          <w:sz w:val="16"/>
          <w:szCs w:val="16"/>
        </w:rPr>
        <w:t>, которое является документом, подтверждающим его полномочия.</w:t>
      </w:r>
    </w:p>
    <w:p w:rsidR="00446948" w:rsidRPr="004B69B7" w:rsidRDefault="00446948" w:rsidP="00446948">
      <w:pPr>
        <w:pStyle w:val="ConsPlusNormal"/>
        <w:ind w:firstLine="142"/>
        <w:jc w:val="both"/>
        <w:rPr>
          <w:sz w:val="16"/>
          <w:szCs w:val="16"/>
        </w:rPr>
      </w:pPr>
      <w:r w:rsidRPr="004B69B7">
        <w:rPr>
          <w:sz w:val="16"/>
          <w:szCs w:val="16"/>
        </w:rPr>
        <w:t>3. Удостоверение подписывается председателем Совета депутатов городского округа.</w:t>
      </w:r>
    </w:p>
    <w:p w:rsidR="00446948" w:rsidRPr="004B69B7" w:rsidRDefault="00446948" w:rsidP="00446948">
      <w:pPr>
        <w:pStyle w:val="ConsPlusNormal"/>
        <w:ind w:firstLine="142"/>
        <w:jc w:val="both"/>
        <w:rPr>
          <w:sz w:val="16"/>
          <w:szCs w:val="16"/>
        </w:rPr>
      </w:pPr>
      <w:r w:rsidRPr="004B69B7">
        <w:rPr>
          <w:sz w:val="16"/>
          <w:szCs w:val="16"/>
        </w:rPr>
        <w:t>4. Удостоверение выдается на срок исполнения помощником депутата его обязанностей.</w:t>
      </w:r>
    </w:p>
    <w:p w:rsidR="00446948" w:rsidRPr="004B69B7" w:rsidRDefault="00446948" w:rsidP="00446948">
      <w:pPr>
        <w:pStyle w:val="ConsPlusNormal"/>
        <w:ind w:firstLine="142"/>
        <w:jc w:val="both"/>
        <w:rPr>
          <w:sz w:val="16"/>
          <w:szCs w:val="16"/>
        </w:rPr>
      </w:pPr>
      <w:r w:rsidRPr="004B69B7">
        <w:rPr>
          <w:sz w:val="16"/>
          <w:szCs w:val="16"/>
        </w:rPr>
        <w:t>5. Оформление удостоверений производится аппаратом Совета депутатов городского округа.</w:t>
      </w:r>
    </w:p>
    <w:p w:rsidR="00446948" w:rsidRPr="004B69B7" w:rsidRDefault="00446948" w:rsidP="00446948">
      <w:pPr>
        <w:pStyle w:val="ConsPlusNormal"/>
        <w:ind w:firstLine="142"/>
        <w:jc w:val="both"/>
        <w:rPr>
          <w:sz w:val="16"/>
          <w:szCs w:val="16"/>
        </w:rPr>
      </w:pPr>
      <w:r w:rsidRPr="004B69B7">
        <w:rPr>
          <w:sz w:val="16"/>
          <w:szCs w:val="16"/>
        </w:rPr>
        <w:t>6. Выдача удостоверений помощникам депутатов производится под их роспись в журнале учета и выдачи удостоверений.</w:t>
      </w:r>
    </w:p>
    <w:p w:rsidR="00446948" w:rsidRPr="004B69B7" w:rsidRDefault="00446948" w:rsidP="00446948">
      <w:pPr>
        <w:pStyle w:val="ConsPlusNormal"/>
        <w:ind w:firstLine="142"/>
        <w:jc w:val="both"/>
        <w:rPr>
          <w:sz w:val="16"/>
          <w:szCs w:val="16"/>
        </w:rPr>
      </w:pPr>
      <w:r w:rsidRPr="004B69B7">
        <w:rPr>
          <w:sz w:val="16"/>
          <w:szCs w:val="16"/>
        </w:rPr>
        <w:t xml:space="preserve">7. В случае утраты удостоверения помощника депутата </w:t>
      </w:r>
      <w:r w:rsidRPr="004B69B7">
        <w:rPr>
          <w:sz w:val="16"/>
          <w:szCs w:val="16"/>
        </w:rPr>
        <w:lastRenderedPageBreak/>
        <w:t>аппаратом Совета</w:t>
      </w:r>
      <w:r>
        <w:rPr>
          <w:sz w:val="16"/>
          <w:szCs w:val="16"/>
        </w:rPr>
        <w:t xml:space="preserve"> </w:t>
      </w:r>
      <w:r w:rsidRPr="004B69B7">
        <w:rPr>
          <w:sz w:val="16"/>
          <w:szCs w:val="16"/>
        </w:rPr>
        <w:t>депутатов городского округа на основании заявления депутата выдается новое удостоверение взамен утраченного.</w:t>
      </w:r>
    </w:p>
    <w:p w:rsidR="00446948" w:rsidRPr="004B69B7" w:rsidRDefault="00446948" w:rsidP="00446948">
      <w:pPr>
        <w:pStyle w:val="ConsPlusNormal"/>
        <w:ind w:firstLine="142"/>
        <w:jc w:val="both"/>
        <w:rPr>
          <w:sz w:val="16"/>
          <w:szCs w:val="16"/>
        </w:rPr>
      </w:pPr>
      <w:r w:rsidRPr="004B69B7">
        <w:rPr>
          <w:sz w:val="16"/>
          <w:szCs w:val="16"/>
        </w:rPr>
        <w:t>8. В случае порчи удостоверения помощника депутата на основании заявления депутата оно заменяется на новое, при условии возврата ранее выданного.</w:t>
      </w:r>
    </w:p>
    <w:p w:rsidR="00446948" w:rsidRPr="004B69B7" w:rsidRDefault="00446948" w:rsidP="00446948">
      <w:pPr>
        <w:pStyle w:val="ConsPlusNormal"/>
        <w:ind w:firstLine="142"/>
        <w:jc w:val="both"/>
        <w:rPr>
          <w:sz w:val="16"/>
          <w:szCs w:val="16"/>
        </w:rPr>
      </w:pPr>
      <w:r w:rsidRPr="004B69B7">
        <w:rPr>
          <w:sz w:val="16"/>
          <w:szCs w:val="16"/>
        </w:rPr>
        <w:t>9. Полномочия помощника депутата прекращаются:</w:t>
      </w:r>
    </w:p>
    <w:p w:rsidR="00446948" w:rsidRPr="004B69B7" w:rsidRDefault="00446948" w:rsidP="00446948">
      <w:pPr>
        <w:pStyle w:val="ConsPlusNormal"/>
        <w:ind w:firstLine="142"/>
        <w:jc w:val="both"/>
        <w:rPr>
          <w:sz w:val="16"/>
          <w:szCs w:val="16"/>
        </w:rPr>
      </w:pPr>
      <w:r w:rsidRPr="004B69B7">
        <w:rPr>
          <w:sz w:val="16"/>
          <w:szCs w:val="16"/>
        </w:rPr>
        <w:t>1) при прекращении полномочий депутата;</w:t>
      </w:r>
    </w:p>
    <w:p w:rsidR="00446948" w:rsidRPr="004B69B7" w:rsidRDefault="00446948" w:rsidP="00446948">
      <w:pPr>
        <w:pStyle w:val="ConsPlusNormal"/>
        <w:ind w:firstLine="142"/>
        <w:jc w:val="both"/>
        <w:rPr>
          <w:sz w:val="16"/>
          <w:szCs w:val="16"/>
        </w:rPr>
      </w:pPr>
      <w:bookmarkStart w:id="3" w:name="P85"/>
      <w:bookmarkEnd w:id="3"/>
      <w:r w:rsidRPr="004B69B7">
        <w:rPr>
          <w:sz w:val="16"/>
          <w:szCs w:val="16"/>
        </w:rPr>
        <w:t>2) по инициативе депутата;</w:t>
      </w:r>
    </w:p>
    <w:p w:rsidR="00446948" w:rsidRPr="004B69B7" w:rsidRDefault="00446948" w:rsidP="00446948">
      <w:pPr>
        <w:pStyle w:val="ConsPlusNormal"/>
        <w:ind w:firstLine="142"/>
        <w:jc w:val="both"/>
        <w:rPr>
          <w:sz w:val="16"/>
          <w:szCs w:val="16"/>
        </w:rPr>
      </w:pPr>
      <w:r w:rsidRPr="004B69B7">
        <w:rPr>
          <w:sz w:val="16"/>
          <w:szCs w:val="16"/>
        </w:rPr>
        <w:t>3) по собственному желанию помощника депутата, оформленному в виде письменного заявления на имя депутата;</w:t>
      </w:r>
    </w:p>
    <w:p w:rsidR="00446948" w:rsidRPr="004B69B7" w:rsidRDefault="00446948" w:rsidP="00446948">
      <w:pPr>
        <w:pStyle w:val="ConsPlusNormal"/>
        <w:ind w:firstLine="142"/>
        <w:jc w:val="both"/>
        <w:rPr>
          <w:sz w:val="16"/>
          <w:szCs w:val="16"/>
        </w:rPr>
      </w:pPr>
      <w:r w:rsidRPr="004B69B7">
        <w:rPr>
          <w:sz w:val="16"/>
          <w:szCs w:val="16"/>
        </w:rPr>
        <w:t>4) в случае признания помощника депутата недееспособным, ограниченно дееспособным;</w:t>
      </w:r>
    </w:p>
    <w:p w:rsidR="00446948" w:rsidRPr="004B69B7" w:rsidRDefault="00446948" w:rsidP="00446948">
      <w:pPr>
        <w:pStyle w:val="ConsPlusNormal"/>
        <w:ind w:firstLine="142"/>
        <w:jc w:val="both"/>
        <w:rPr>
          <w:sz w:val="16"/>
          <w:szCs w:val="16"/>
        </w:rPr>
      </w:pPr>
      <w:bookmarkStart w:id="4" w:name="P88"/>
      <w:bookmarkEnd w:id="4"/>
      <w:r w:rsidRPr="004B69B7">
        <w:rPr>
          <w:sz w:val="16"/>
          <w:szCs w:val="16"/>
        </w:rPr>
        <w:t>5) в случае вступления в законную силу обвинительного приговора суда в отношении помощника депутата.</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eastAsiaTheme="minorHAnsi" w:hAnsi="Arial" w:cs="Arial"/>
          <w:sz w:val="16"/>
          <w:szCs w:val="16"/>
          <w:lang w:eastAsia="en-US"/>
        </w:rPr>
        <w:t>6) признания судом его безвестно отсутствующим или объявления его умершим;</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eastAsiaTheme="minorHAnsi" w:hAnsi="Arial" w:cs="Arial"/>
          <w:sz w:val="16"/>
          <w:szCs w:val="16"/>
          <w:lang w:eastAsia="en-US"/>
        </w:rPr>
        <w:t>7) выезда за пределы Российской Федерации на постоянное место жительства;</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eastAsiaTheme="minorHAnsi" w:hAnsi="Arial" w:cs="Arial"/>
          <w:sz w:val="16"/>
          <w:szCs w:val="16"/>
          <w:lang w:eastAsia="en-US"/>
        </w:rPr>
        <w:t>8) прекращения гражданства Российской Федерации;</w:t>
      </w:r>
    </w:p>
    <w:p w:rsidR="00446948" w:rsidRPr="004B69B7" w:rsidRDefault="00446948" w:rsidP="00446948">
      <w:pPr>
        <w:autoSpaceDE w:val="0"/>
        <w:autoSpaceDN w:val="0"/>
        <w:adjustRightInd w:val="0"/>
        <w:ind w:firstLine="142"/>
        <w:jc w:val="both"/>
        <w:rPr>
          <w:rFonts w:ascii="Arial" w:eastAsiaTheme="minorHAnsi" w:hAnsi="Arial" w:cs="Arial"/>
          <w:sz w:val="16"/>
          <w:szCs w:val="16"/>
          <w:lang w:eastAsia="en-US"/>
        </w:rPr>
      </w:pPr>
      <w:r w:rsidRPr="004B69B7">
        <w:rPr>
          <w:rFonts w:ascii="Arial" w:eastAsiaTheme="minorHAnsi" w:hAnsi="Arial" w:cs="Arial"/>
          <w:sz w:val="16"/>
          <w:szCs w:val="16"/>
          <w:lang w:eastAsia="en-US"/>
        </w:rPr>
        <w:t>9) смерти.</w:t>
      </w:r>
    </w:p>
    <w:p w:rsidR="00446948" w:rsidRPr="004B69B7" w:rsidRDefault="00446948" w:rsidP="00446948">
      <w:pPr>
        <w:pStyle w:val="ConsPlusNormal"/>
        <w:ind w:firstLine="142"/>
        <w:jc w:val="both"/>
        <w:rPr>
          <w:sz w:val="16"/>
          <w:szCs w:val="16"/>
        </w:rPr>
      </w:pPr>
      <w:r w:rsidRPr="004B69B7">
        <w:rPr>
          <w:sz w:val="16"/>
          <w:szCs w:val="16"/>
        </w:rPr>
        <w:t xml:space="preserve">10. В случае прекращения полномочий помощника депутата по основаниям, указанным в </w:t>
      </w:r>
      <w:hyperlink w:anchor="P85" w:history="1">
        <w:r w:rsidRPr="004B69B7">
          <w:rPr>
            <w:sz w:val="16"/>
            <w:szCs w:val="16"/>
          </w:rPr>
          <w:t>пунктах 2</w:t>
        </w:r>
      </w:hyperlink>
      <w:r w:rsidRPr="004B69B7">
        <w:rPr>
          <w:sz w:val="16"/>
          <w:szCs w:val="16"/>
        </w:rPr>
        <w:t>-</w:t>
      </w:r>
      <w:hyperlink w:anchor="P88" w:history="1">
        <w:r w:rsidRPr="004B69B7">
          <w:rPr>
            <w:sz w:val="16"/>
            <w:szCs w:val="16"/>
          </w:rPr>
          <w:t>9</w:t>
        </w:r>
      </w:hyperlink>
      <w:r w:rsidRPr="004B69B7">
        <w:rPr>
          <w:sz w:val="16"/>
          <w:szCs w:val="16"/>
        </w:rPr>
        <w:t xml:space="preserve"> части 7 настоящей статьи, депутат в трехдневный срок письменно уведомляет об этом председателя Совета депутатов городского округа.</w:t>
      </w:r>
    </w:p>
    <w:p w:rsidR="00446948" w:rsidRPr="004B69B7" w:rsidRDefault="00446948" w:rsidP="00446948">
      <w:pPr>
        <w:pStyle w:val="ConsPlusNormal"/>
        <w:ind w:firstLine="142"/>
        <w:jc w:val="both"/>
        <w:rPr>
          <w:sz w:val="16"/>
          <w:szCs w:val="16"/>
        </w:rPr>
      </w:pPr>
      <w:r w:rsidRPr="004B69B7">
        <w:rPr>
          <w:sz w:val="16"/>
          <w:szCs w:val="16"/>
        </w:rPr>
        <w:t>11. При прекращении полномочий помощника депутата удостоверение считается недействительным и подлежит возврату в аппарат Совета депутатов городского округа. Возвращенные удостоверения подлежат уничтожению.</w:t>
      </w:r>
    </w:p>
    <w:p w:rsidR="00446948" w:rsidRPr="004B69B7" w:rsidRDefault="00446948" w:rsidP="00446948">
      <w:pPr>
        <w:pStyle w:val="ConsPlusNormal"/>
        <w:ind w:firstLine="142"/>
        <w:jc w:val="both"/>
        <w:rPr>
          <w:sz w:val="16"/>
          <w:szCs w:val="16"/>
        </w:rPr>
      </w:pPr>
    </w:p>
    <w:p w:rsidR="00446948" w:rsidRPr="004B69B7" w:rsidRDefault="00446948" w:rsidP="00446948">
      <w:pPr>
        <w:pStyle w:val="ConsPlusNormal"/>
        <w:ind w:firstLine="142"/>
        <w:jc w:val="center"/>
        <w:rPr>
          <w:sz w:val="16"/>
          <w:szCs w:val="16"/>
        </w:rPr>
      </w:pPr>
      <w:r w:rsidRPr="004B69B7">
        <w:rPr>
          <w:sz w:val="16"/>
          <w:szCs w:val="16"/>
        </w:rPr>
        <w:t>______________________</w:t>
      </w: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tbl>
      <w:tblPr>
        <w:tblStyle w:val="af5"/>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4394"/>
      </w:tblGrid>
      <w:tr w:rsidR="007B5784" w:rsidRPr="004B69B7" w:rsidTr="007B5784">
        <w:tc>
          <w:tcPr>
            <w:tcW w:w="534" w:type="dxa"/>
          </w:tcPr>
          <w:p w:rsidR="007B5784" w:rsidRPr="004B69B7" w:rsidRDefault="007B5784" w:rsidP="00104DF0">
            <w:pPr>
              <w:pStyle w:val="ConsPlusNormal"/>
              <w:ind w:firstLine="142"/>
              <w:rPr>
                <w:sz w:val="16"/>
                <w:szCs w:val="16"/>
              </w:rPr>
            </w:pPr>
          </w:p>
        </w:tc>
        <w:tc>
          <w:tcPr>
            <w:tcW w:w="4394" w:type="dxa"/>
          </w:tcPr>
          <w:p w:rsidR="007B5784" w:rsidRPr="004B69B7" w:rsidRDefault="007B5784" w:rsidP="007B5784">
            <w:pPr>
              <w:pStyle w:val="ConsPlusNormal"/>
              <w:spacing w:line="180" w:lineRule="exact"/>
              <w:ind w:left="1168" w:firstLine="0"/>
              <w:jc w:val="center"/>
              <w:outlineLvl w:val="1"/>
              <w:rPr>
                <w:sz w:val="16"/>
                <w:szCs w:val="16"/>
              </w:rPr>
            </w:pPr>
            <w:r w:rsidRPr="004B69B7">
              <w:rPr>
                <w:sz w:val="16"/>
                <w:szCs w:val="16"/>
              </w:rPr>
              <w:t>Приложение 1</w:t>
            </w:r>
          </w:p>
          <w:p w:rsidR="007B5784" w:rsidRPr="004B69B7" w:rsidRDefault="007B5784" w:rsidP="007B5784">
            <w:pPr>
              <w:pStyle w:val="ConsPlusNormal"/>
              <w:spacing w:line="180" w:lineRule="exact"/>
              <w:ind w:left="1168" w:firstLine="0"/>
              <w:jc w:val="center"/>
              <w:rPr>
                <w:sz w:val="16"/>
                <w:szCs w:val="16"/>
              </w:rPr>
            </w:pPr>
            <w:r w:rsidRPr="004B69B7">
              <w:rPr>
                <w:sz w:val="16"/>
                <w:szCs w:val="16"/>
              </w:rPr>
              <w:t>к Положению о помощнике депутата</w:t>
            </w:r>
          </w:p>
          <w:p w:rsidR="007B5784" w:rsidRDefault="007B5784" w:rsidP="007B5784">
            <w:pPr>
              <w:pStyle w:val="ConsPlusNormal"/>
              <w:spacing w:line="180" w:lineRule="exact"/>
              <w:ind w:left="1168" w:firstLine="0"/>
              <w:jc w:val="center"/>
              <w:rPr>
                <w:sz w:val="16"/>
                <w:szCs w:val="16"/>
              </w:rPr>
            </w:pPr>
            <w:r w:rsidRPr="004B69B7">
              <w:rPr>
                <w:sz w:val="16"/>
                <w:szCs w:val="16"/>
              </w:rPr>
              <w:t>Совета депутатов Благодарненского городского</w:t>
            </w:r>
            <w:r>
              <w:rPr>
                <w:sz w:val="16"/>
                <w:szCs w:val="16"/>
              </w:rPr>
              <w:t xml:space="preserve"> </w:t>
            </w:r>
            <w:r w:rsidRPr="004B69B7">
              <w:rPr>
                <w:sz w:val="16"/>
                <w:szCs w:val="16"/>
              </w:rPr>
              <w:t xml:space="preserve">округа </w:t>
            </w:r>
          </w:p>
          <w:p w:rsidR="007B5784" w:rsidRPr="004B69B7" w:rsidRDefault="007B5784" w:rsidP="007B5784">
            <w:pPr>
              <w:pStyle w:val="ConsPlusNormal"/>
              <w:spacing w:line="180" w:lineRule="exact"/>
              <w:ind w:left="1168" w:firstLine="0"/>
              <w:jc w:val="center"/>
              <w:rPr>
                <w:sz w:val="16"/>
                <w:szCs w:val="16"/>
              </w:rPr>
            </w:pPr>
            <w:r w:rsidRPr="004B69B7">
              <w:rPr>
                <w:sz w:val="16"/>
                <w:szCs w:val="16"/>
              </w:rPr>
              <w:t>Ставропольского края</w:t>
            </w:r>
          </w:p>
          <w:p w:rsidR="007B5784" w:rsidRPr="004B69B7" w:rsidRDefault="007B5784" w:rsidP="00104DF0">
            <w:pPr>
              <w:pStyle w:val="ConsPlusNormal"/>
              <w:ind w:firstLine="142"/>
              <w:rPr>
                <w:sz w:val="16"/>
                <w:szCs w:val="16"/>
              </w:rPr>
            </w:pPr>
          </w:p>
        </w:tc>
      </w:tr>
      <w:tr w:rsidR="007B5784" w:rsidRPr="004B69B7" w:rsidTr="007B5784">
        <w:tc>
          <w:tcPr>
            <w:tcW w:w="534" w:type="dxa"/>
          </w:tcPr>
          <w:p w:rsidR="007B5784" w:rsidRPr="004B69B7" w:rsidRDefault="007B5784" w:rsidP="00104DF0">
            <w:pPr>
              <w:pStyle w:val="ConsPlusNormal"/>
              <w:ind w:firstLine="142"/>
              <w:rPr>
                <w:sz w:val="16"/>
                <w:szCs w:val="16"/>
              </w:rPr>
            </w:pPr>
          </w:p>
        </w:tc>
        <w:tc>
          <w:tcPr>
            <w:tcW w:w="4394" w:type="dxa"/>
          </w:tcPr>
          <w:p w:rsidR="007B5784" w:rsidRPr="004B69B7" w:rsidRDefault="007B5784" w:rsidP="00104DF0">
            <w:pPr>
              <w:pStyle w:val="ConsPlusNonformat"/>
              <w:ind w:firstLine="142"/>
              <w:rPr>
                <w:rFonts w:ascii="Arial" w:hAnsi="Arial" w:cs="Arial"/>
                <w:sz w:val="16"/>
                <w:szCs w:val="16"/>
              </w:rPr>
            </w:pPr>
          </w:p>
          <w:p w:rsidR="007B5784" w:rsidRPr="004B69B7" w:rsidRDefault="007B5784" w:rsidP="00104DF0">
            <w:pPr>
              <w:pStyle w:val="ConsPlusNonformat"/>
              <w:ind w:firstLine="142"/>
              <w:rPr>
                <w:rFonts w:ascii="Arial" w:hAnsi="Arial" w:cs="Arial"/>
                <w:sz w:val="16"/>
                <w:szCs w:val="16"/>
              </w:rPr>
            </w:pPr>
          </w:p>
          <w:p w:rsidR="007B5784" w:rsidRPr="004B69B7" w:rsidRDefault="007B5784" w:rsidP="007B5784">
            <w:pPr>
              <w:pStyle w:val="ConsPlusNonformat"/>
              <w:ind w:firstLine="142"/>
              <w:jc w:val="right"/>
              <w:rPr>
                <w:rFonts w:ascii="Arial" w:hAnsi="Arial" w:cs="Arial"/>
                <w:sz w:val="16"/>
                <w:szCs w:val="16"/>
              </w:rPr>
            </w:pPr>
            <w:r w:rsidRPr="004B69B7">
              <w:rPr>
                <w:rFonts w:ascii="Arial" w:hAnsi="Arial" w:cs="Arial"/>
                <w:sz w:val="16"/>
                <w:szCs w:val="16"/>
              </w:rPr>
              <w:t>Депутату Совета депутатов Благодарненского городского округа Ставропольского края</w:t>
            </w:r>
          </w:p>
          <w:p w:rsidR="007B5784" w:rsidRPr="004B69B7" w:rsidRDefault="007B5784" w:rsidP="007B5784">
            <w:pPr>
              <w:pStyle w:val="ConsPlusNonformat"/>
              <w:ind w:firstLine="142"/>
              <w:jc w:val="right"/>
              <w:rPr>
                <w:rFonts w:ascii="Arial" w:hAnsi="Arial" w:cs="Arial"/>
                <w:sz w:val="16"/>
                <w:szCs w:val="16"/>
              </w:rPr>
            </w:pPr>
            <w:r w:rsidRPr="004B69B7">
              <w:rPr>
                <w:rFonts w:ascii="Arial" w:hAnsi="Arial" w:cs="Arial"/>
                <w:sz w:val="16"/>
                <w:szCs w:val="16"/>
              </w:rPr>
              <w:t xml:space="preserve">                                     __________________________________</w:t>
            </w:r>
          </w:p>
          <w:p w:rsidR="007B5784" w:rsidRPr="004B69B7" w:rsidRDefault="007B5784" w:rsidP="007B5784">
            <w:pPr>
              <w:pStyle w:val="ConsPlusNonformat"/>
              <w:ind w:firstLine="142"/>
              <w:jc w:val="right"/>
              <w:rPr>
                <w:rFonts w:ascii="Arial" w:hAnsi="Arial" w:cs="Arial"/>
                <w:sz w:val="16"/>
                <w:szCs w:val="16"/>
              </w:rPr>
            </w:pPr>
            <w:r w:rsidRPr="004B69B7">
              <w:rPr>
                <w:rFonts w:ascii="Arial" w:hAnsi="Arial" w:cs="Arial"/>
                <w:sz w:val="16"/>
                <w:szCs w:val="16"/>
              </w:rPr>
              <w:t>(фамилия, имя, отчество)</w:t>
            </w:r>
          </w:p>
          <w:p w:rsidR="007B5784" w:rsidRPr="004B69B7" w:rsidRDefault="007B5784" w:rsidP="007B5784">
            <w:pPr>
              <w:pStyle w:val="ConsPlusNonformat"/>
              <w:tabs>
                <w:tab w:val="left" w:pos="0"/>
                <w:tab w:val="left" w:pos="33"/>
                <w:tab w:val="left" w:pos="2247"/>
              </w:tabs>
              <w:ind w:firstLine="142"/>
              <w:jc w:val="right"/>
              <w:rPr>
                <w:rFonts w:ascii="Arial" w:hAnsi="Arial" w:cs="Arial"/>
                <w:sz w:val="16"/>
                <w:szCs w:val="16"/>
              </w:rPr>
            </w:pPr>
            <w:r w:rsidRPr="004B69B7">
              <w:rPr>
                <w:rFonts w:ascii="Arial" w:hAnsi="Arial" w:cs="Arial"/>
                <w:sz w:val="16"/>
                <w:szCs w:val="16"/>
              </w:rPr>
              <w:t>_________________________________,</w:t>
            </w:r>
          </w:p>
          <w:p w:rsidR="007B5784" w:rsidRPr="004B69B7" w:rsidRDefault="007B5784" w:rsidP="007B5784">
            <w:pPr>
              <w:pStyle w:val="ConsPlusNonformat"/>
              <w:ind w:firstLine="142"/>
              <w:jc w:val="right"/>
              <w:rPr>
                <w:rFonts w:ascii="Arial" w:hAnsi="Arial" w:cs="Arial"/>
                <w:sz w:val="16"/>
                <w:szCs w:val="16"/>
              </w:rPr>
            </w:pPr>
            <w:r w:rsidRPr="004B69B7">
              <w:rPr>
                <w:rFonts w:ascii="Arial" w:hAnsi="Arial" w:cs="Arial"/>
                <w:sz w:val="16"/>
                <w:szCs w:val="16"/>
              </w:rPr>
              <w:t>(фамилия, имя, отчество)</w:t>
            </w:r>
          </w:p>
          <w:p w:rsidR="007B5784" w:rsidRPr="004B69B7" w:rsidRDefault="007B5784" w:rsidP="007B5784">
            <w:pPr>
              <w:pStyle w:val="ConsPlusNonformat"/>
              <w:ind w:firstLine="142"/>
              <w:jc w:val="right"/>
              <w:rPr>
                <w:rFonts w:ascii="Arial" w:hAnsi="Arial" w:cs="Arial"/>
                <w:sz w:val="16"/>
                <w:szCs w:val="16"/>
              </w:rPr>
            </w:pPr>
            <w:r w:rsidRPr="004B69B7">
              <w:rPr>
                <w:rFonts w:ascii="Arial" w:hAnsi="Arial" w:cs="Arial"/>
                <w:sz w:val="16"/>
                <w:szCs w:val="16"/>
              </w:rPr>
              <w:t>проживающего: ____________________</w:t>
            </w:r>
          </w:p>
          <w:p w:rsidR="007B5784" w:rsidRPr="004B69B7" w:rsidRDefault="007B5784" w:rsidP="007B5784">
            <w:pPr>
              <w:pStyle w:val="ConsPlusNonformat"/>
              <w:ind w:firstLine="142"/>
              <w:jc w:val="right"/>
              <w:rPr>
                <w:rFonts w:ascii="Arial" w:hAnsi="Arial" w:cs="Arial"/>
                <w:sz w:val="16"/>
                <w:szCs w:val="16"/>
              </w:rPr>
            </w:pPr>
            <w:r w:rsidRPr="004B69B7">
              <w:rPr>
                <w:rFonts w:ascii="Arial" w:hAnsi="Arial" w:cs="Arial"/>
                <w:sz w:val="16"/>
                <w:szCs w:val="16"/>
              </w:rPr>
              <w:t xml:space="preserve">                                     _________________________________</w:t>
            </w:r>
          </w:p>
          <w:p w:rsidR="007B5784" w:rsidRPr="004B69B7" w:rsidRDefault="007B5784" w:rsidP="007B5784">
            <w:pPr>
              <w:pStyle w:val="ConsPlusNonformat"/>
              <w:ind w:firstLine="142"/>
              <w:jc w:val="right"/>
              <w:rPr>
                <w:rFonts w:ascii="Arial" w:hAnsi="Arial" w:cs="Arial"/>
                <w:sz w:val="16"/>
                <w:szCs w:val="16"/>
              </w:rPr>
            </w:pPr>
            <w:r w:rsidRPr="004B69B7">
              <w:rPr>
                <w:rFonts w:ascii="Arial" w:hAnsi="Arial" w:cs="Arial"/>
                <w:sz w:val="16"/>
                <w:szCs w:val="16"/>
              </w:rPr>
              <w:t xml:space="preserve">                                     __________________________________</w:t>
            </w:r>
          </w:p>
          <w:p w:rsidR="007B5784" w:rsidRPr="004B69B7" w:rsidRDefault="007B5784" w:rsidP="007B5784">
            <w:pPr>
              <w:pStyle w:val="ConsPlusNonformat"/>
              <w:ind w:firstLine="142"/>
              <w:jc w:val="right"/>
              <w:rPr>
                <w:rFonts w:ascii="Arial" w:hAnsi="Arial" w:cs="Arial"/>
                <w:sz w:val="16"/>
                <w:szCs w:val="16"/>
              </w:rPr>
            </w:pPr>
          </w:p>
          <w:p w:rsidR="007B5784" w:rsidRPr="004B69B7" w:rsidRDefault="007B5784" w:rsidP="00104DF0">
            <w:pPr>
              <w:pStyle w:val="ConsPlusNormal"/>
              <w:ind w:firstLine="142"/>
              <w:rPr>
                <w:sz w:val="16"/>
                <w:szCs w:val="16"/>
              </w:rPr>
            </w:pPr>
          </w:p>
        </w:tc>
      </w:tr>
    </w:tbl>
    <w:p w:rsidR="007B5784" w:rsidRPr="004B69B7" w:rsidRDefault="007B5784" w:rsidP="007B5784">
      <w:pPr>
        <w:pStyle w:val="ConsPlusNormal"/>
        <w:ind w:firstLine="142"/>
        <w:rPr>
          <w:sz w:val="16"/>
          <w:szCs w:val="16"/>
        </w:rPr>
      </w:pPr>
    </w:p>
    <w:p w:rsidR="007B5784" w:rsidRPr="004B69B7" w:rsidRDefault="007B5784" w:rsidP="007B5784">
      <w:pPr>
        <w:pStyle w:val="ConsPlusNonformat"/>
        <w:ind w:firstLine="142"/>
        <w:jc w:val="both"/>
        <w:rPr>
          <w:rFonts w:ascii="Arial" w:hAnsi="Arial" w:cs="Arial"/>
          <w:sz w:val="16"/>
          <w:szCs w:val="16"/>
        </w:rPr>
      </w:pPr>
    </w:p>
    <w:p w:rsidR="007B5784" w:rsidRPr="004B69B7" w:rsidRDefault="007B5784" w:rsidP="007B5784">
      <w:pPr>
        <w:pStyle w:val="ConsPlusNonformat"/>
        <w:ind w:firstLine="142"/>
        <w:jc w:val="center"/>
        <w:rPr>
          <w:rFonts w:ascii="Arial" w:hAnsi="Arial" w:cs="Arial"/>
          <w:caps/>
          <w:sz w:val="16"/>
          <w:szCs w:val="16"/>
        </w:rPr>
      </w:pPr>
      <w:bookmarkStart w:id="5" w:name="P113"/>
      <w:bookmarkEnd w:id="5"/>
      <w:r w:rsidRPr="004B69B7">
        <w:rPr>
          <w:rFonts w:ascii="Arial" w:hAnsi="Arial" w:cs="Arial"/>
          <w:caps/>
          <w:sz w:val="16"/>
          <w:szCs w:val="16"/>
        </w:rPr>
        <w:t>Заявление.</w:t>
      </w:r>
    </w:p>
    <w:p w:rsidR="007B5784" w:rsidRPr="004B69B7" w:rsidRDefault="007B5784" w:rsidP="007B5784">
      <w:pPr>
        <w:pStyle w:val="ConsPlusNonformat"/>
        <w:ind w:firstLine="142"/>
        <w:jc w:val="both"/>
        <w:rPr>
          <w:rFonts w:ascii="Arial" w:hAnsi="Arial" w:cs="Arial"/>
          <w:sz w:val="16"/>
          <w:szCs w:val="16"/>
        </w:rPr>
      </w:pP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Прошу Вас назначить меня помощником депутата ______________________</w:t>
      </w:r>
      <w:r>
        <w:rPr>
          <w:rFonts w:ascii="Arial" w:hAnsi="Arial" w:cs="Arial"/>
          <w:sz w:val="16"/>
          <w:szCs w:val="16"/>
        </w:rPr>
        <w:t>_______________________________</w:t>
      </w:r>
      <w:r w:rsidRPr="004B69B7">
        <w:rPr>
          <w:rFonts w:ascii="Arial" w:hAnsi="Arial" w:cs="Arial"/>
          <w:sz w:val="16"/>
          <w:szCs w:val="16"/>
        </w:rPr>
        <w:t>.</w:t>
      </w:r>
    </w:p>
    <w:p w:rsidR="007B5784" w:rsidRPr="004B69B7" w:rsidRDefault="007B5784" w:rsidP="007B5784">
      <w:pPr>
        <w:pStyle w:val="ConsPlusNonformat"/>
        <w:ind w:firstLine="142"/>
        <w:jc w:val="center"/>
        <w:rPr>
          <w:rFonts w:ascii="Arial" w:hAnsi="Arial" w:cs="Arial"/>
          <w:sz w:val="16"/>
          <w:szCs w:val="16"/>
        </w:rPr>
      </w:pPr>
      <w:r w:rsidRPr="004B69B7">
        <w:rPr>
          <w:rFonts w:ascii="Arial" w:hAnsi="Arial" w:cs="Arial"/>
          <w:sz w:val="16"/>
          <w:szCs w:val="16"/>
        </w:rPr>
        <w:t>(фамилия, имя, отчество депутата)</w:t>
      </w:r>
    </w:p>
    <w:p w:rsidR="007B5784" w:rsidRPr="004B69B7" w:rsidRDefault="007B5784" w:rsidP="007B5784">
      <w:pPr>
        <w:pStyle w:val="ConsPlusNormal"/>
        <w:ind w:firstLine="142"/>
        <w:jc w:val="both"/>
        <w:rPr>
          <w:sz w:val="16"/>
          <w:szCs w:val="16"/>
        </w:rPr>
      </w:pPr>
      <w:r w:rsidRPr="004B69B7">
        <w:rPr>
          <w:sz w:val="16"/>
          <w:szCs w:val="16"/>
        </w:rPr>
        <w:t>С Положением о помощнике депутата Совета депутатов</w:t>
      </w:r>
      <w:r>
        <w:rPr>
          <w:sz w:val="16"/>
          <w:szCs w:val="16"/>
        </w:rPr>
        <w:t xml:space="preserve"> </w:t>
      </w:r>
      <w:r w:rsidRPr="004B69B7">
        <w:rPr>
          <w:sz w:val="16"/>
          <w:szCs w:val="16"/>
        </w:rPr>
        <w:t>Благодарненского</w:t>
      </w:r>
      <w:r>
        <w:rPr>
          <w:sz w:val="16"/>
          <w:szCs w:val="16"/>
        </w:rPr>
        <w:t xml:space="preserve"> </w:t>
      </w:r>
      <w:r w:rsidRPr="004B69B7">
        <w:rPr>
          <w:sz w:val="16"/>
          <w:szCs w:val="16"/>
        </w:rPr>
        <w:t>городского округа Ставропольского края, утвержденным решением Совета депутатов Благодарненского городского округа Ставропольского края от ___ июня 2018 года № _____</w:t>
      </w:r>
      <w:r>
        <w:rPr>
          <w:sz w:val="16"/>
          <w:szCs w:val="16"/>
        </w:rPr>
        <w:t xml:space="preserve"> </w:t>
      </w:r>
      <w:r w:rsidRPr="004B69B7">
        <w:rPr>
          <w:sz w:val="16"/>
          <w:szCs w:val="16"/>
        </w:rPr>
        <w:t>ознакомлен. Подтверждаю, что я не подпадаю под ограничения, установленные частью 5 статьи 1 вышеуказанного Положения.</w:t>
      </w:r>
    </w:p>
    <w:p w:rsidR="007B5784" w:rsidRPr="004B69B7" w:rsidRDefault="007B5784" w:rsidP="007B5784">
      <w:pPr>
        <w:pStyle w:val="ConsPlusNonformat"/>
        <w:ind w:firstLine="142"/>
        <w:jc w:val="both"/>
        <w:rPr>
          <w:rFonts w:ascii="Arial" w:hAnsi="Arial" w:cs="Arial"/>
          <w:sz w:val="16"/>
          <w:szCs w:val="16"/>
        </w:rPr>
      </w:pP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______________                 ___________________________</w:t>
      </w: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(дата)                                             (подпись)</w:t>
      </w:r>
    </w:p>
    <w:p w:rsidR="007B5784" w:rsidRPr="004B69B7" w:rsidRDefault="007B5784" w:rsidP="007B5784">
      <w:pPr>
        <w:pStyle w:val="ConsPlusNormal"/>
        <w:ind w:firstLine="142"/>
        <w:rPr>
          <w:sz w:val="16"/>
          <w:szCs w:val="16"/>
        </w:rPr>
      </w:pPr>
    </w:p>
    <w:p w:rsidR="007B5784" w:rsidRPr="004B69B7" w:rsidRDefault="007B5784" w:rsidP="007B5784">
      <w:pPr>
        <w:pStyle w:val="ConsPlusNormal"/>
        <w:ind w:firstLine="142"/>
        <w:jc w:val="center"/>
        <w:rPr>
          <w:sz w:val="16"/>
          <w:szCs w:val="16"/>
        </w:rPr>
      </w:pPr>
      <w:r w:rsidRPr="004B69B7">
        <w:rPr>
          <w:sz w:val="16"/>
          <w:szCs w:val="16"/>
        </w:rPr>
        <w:t>_____________________</w:t>
      </w: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7B5784" w:rsidRDefault="007B5784" w:rsidP="00F62E44">
      <w:pPr>
        <w:autoSpaceDE w:val="0"/>
        <w:autoSpaceDN w:val="0"/>
        <w:adjustRightInd w:val="0"/>
        <w:ind w:firstLine="142"/>
        <w:jc w:val="both"/>
        <w:rPr>
          <w:rFonts w:ascii="Arial" w:hAnsi="Arial" w:cs="Arial"/>
          <w:sz w:val="16"/>
          <w:szCs w:val="16"/>
        </w:rPr>
      </w:pPr>
    </w:p>
    <w:p w:rsidR="007B5784" w:rsidRDefault="007B5784" w:rsidP="00F62E44">
      <w:pPr>
        <w:autoSpaceDE w:val="0"/>
        <w:autoSpaceDN w:val="0"/>
        <w:adjustRightInd w:val="0"/>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3639"/>
      </w:tblGrid>
      <w:tr w:rsidR="007B5784" w:rsidRPr="004B69B7" w:rsidTr="00104DF0">
        <w:tc>
          <w:tcPr>
            <w:tcW w:w="4785" w:type="dxa"/>
          </w:tcPr>
          <w:p w:rsidR="007B5784" w:rsidRPr="004B69B7" w:rsidRDefault="007B5784" w:rsidP="00104DF0">
            <w:pPr>
              <w:pStyle w:val="ConsPlusNormal"/>
              <w:ind w:firstLine="142"/>
              <w:rPr>
                <w:sz w:val="16"/>
                <w:szCs w:val="16"/>
              </w:rPr>
            </w:pPr>
          </w:p>
        </w:tc>
        <w:tc>
          <w:tcPr>
            <w:tcW w:w="4786" w:type="dxa"/>
          </w:tcPr>
          <w:p w:rsidR="007B5784" w:rsidRPr="004B69B7" w:rsidRDefault="007B5784" w:rsidP="007B5784">
            <w:pPr>
              <w:pStyle w:val="ConsPlusNormal"/>
              <w:spacing w:line="180" w:lineRule="exact"/>
              <w:ind w:left="731" w:right="-142" w:firstLine="0"/>
              <w:jc w:val="center"/>
              <w:outlineLvl w:val="1"/>
              <w:rPr>
                <w:sz w:val="16"/>
                <w:szCs w:val="16"/>
              </w:rPr>
            </w:pPr>
            <w:r w:rsidRPr="004B69B7">
              <w:rPr>
                <w:sz w:val="16"/>
                <w:szCs w:val="16"/>
              </w:rPr>
              <w:t>Приложение 2</w:t>
            </w:r>
          </w:p>
          <w:p w:rsidR="007B5784" w:rsidRPr="004B69B7" w:rsidRDefault="007B5784" w:rsidP="007B5784">
            <w:pPr>
              <w:pStyle w:val="ConsPlusNormal"/>
              <w:spacing w:line="180" w:lineRule="exact"/>
              <w:ind w:left="731" w:right="-142" w:firstLine="0"/>
              <w:jc w:val="center"/>
              <w:rPr>
                <w:sz w:val="16"/>
                <w:szCs w:val="16"/>
              </w:rPr>
            </w:pPr>
            <w:r w:rsidRPr="004B69B7">
              <w:rPr>
                <w:sz w:val="16"/>
                <w:szCs w:val="16"/>
              </w:rPr>
              <w:t>к Положению о помощнике депутата</w:t>
            </w:r>
          </w:p>
          <w:p w:rsidR="007B5784" w:rsidRPr="004B69B7" w:rsidRDefault="007B5784" w:rsidP="007B5784">
            <w:pPr>
              <w:pStyle w:val="ConsPlusNormal"/>
              <w:spacing w:line="180" w:lineRule="exact"/>
              <w:ind w:left="731" w:right="-142" w:firstLine="0"/>
              <w:jc w:val="center"/>
              <w:rPr>
                <w:sz w:val="16"/>
                <w:szCs w:val="16"/>
              </w:rPr>
            </w:pPr>
            <w:r w:rsidRPr="004B69B7">
              <w:rPr>
                <w:sz w:val="16"/>
                <w:szCs w:val="16"/>
              </w:rPr>
              <w:t>Совета депутатов Благодарненского городского округа Ставропольского края</w:t>
            </w:r>
          </w:p>
          <w:p w:rsidR="007B5784" w:rsidRPr="004B69B7" w:rsidRDefault="007B5784" w:rsidP="00104DF0">
            <w:pPr>
              <w:pStyle w:val="ConsPlusNormal"/>
              <w:ind w:firstLine="142"/>
              <w:rPr>
                <w:sz w:val="16"/>
                <w:szCs w:val="16"/>
              </w:rPr>
            </w:pPr>
          </w:p>
        </w:tc>
      </w:tr>
      <w:tr w:rsidR="007B5784" w:rsidRPr="004B69B7" w:rsidTr="00104DF0">
        <w:tc>
          <w:tcPr>
            <w:tcW w:w="4785" w:type="dxa"/>
          </w:tcPr>
          <w:p w:rsidR="007B5784" w:rsidRPr="004B69B7" w:rsidRDefault="007B5784" w:rsidP="00104DF0">
            <w:pPr>
              <w:pStyle w:val="ConsPlusNormal"/>
              <w:ind w:firstLine="142"/>
              <w:rPr>
                <w:sz w:val="16"/>
                <w:szCs w:val="16"/>
              </w:rPr>
            </w:pPr>
          </w:p>
        </w:tc>
        <w:tc>
          <w:tcPr>
            <w:tcW w:w="4786" w:type="dxa"/>
          </w:tcPr>
          <w:p w:rsidR="007B5784" w:rsidRPr="004B69B7" w:rsidRDefault="007B5784" w:rsidP="0097334F">
            <w:pPr>
              <w:spacing w:line="180" w:lineRule="exact"/>
              <w:ind w:firstLine="142"/>
              <w:jc w:val="center"/>
              <w:rPr>
                <w:rFonts w:ascii="Arial" w:hAnsi="Arial" w:cs="Arial"/>
                <w:sz w:val="16"/>
                <w:szCs w:val="16"/>
              </w:rPr>
            </w:pPr>
            <w:r w:rsidRPr="004B69B7">
              <w:rPr>
                <w:rFonts w:ascii="Arial" w:hAnsi="Arial" w:cs="Arial"/>
                <w:sz w:val="16"/>
                <w:szCs w:val="16"/>
              </w:rPr>
              <w:t>Председателю</w:t>
            </w:r>
          </w:p>
          <w:p w:rsidR="007B5784" w:rsidRPr="004B69B7" w:rsidRDefault="007B5784" w:rsidP="0097334F">
            <w:pPr>
              <w:spacing w:line="180" w:lineRule="exact"/>
              <w:ind w:firstLine="142"/>
              <w:jc w:val="center"/>
              <w:rPr>
                <w:rFonts w:ascii="Arial" w:hAnsi="Arial" w:cs="Arial"/>
                <w:sz w:val="16"/>
                <w:szCs w:val="16"/>
              </w:rPr>
            </w:pPr>
            <w:r w:rsidRPr="004B69B7">
              <w:rPr>
                <w:rFonts w:ascii="Arial" w:hAnsi="Arial" w:cs="Arial"/>
                <w:sz w:val="16"/>
                <w:szCs w:val="16"/>
              </w:rPr>
              <w:t>Совета депутатов</w:t>
            </w:r>
          </w:p>
          <w:p w:rsidR="007B5784" w:rsidRPr="004B69B7" w:rsidRDefault="007B5784" w:rsidP="0097334F">
            <w:pPr>
              <w:spacing w:line="180" w:lineRule="exact"/>
              <w:ind w:firstLine="142"/>
              <w:jc w:val="center"/>
              <w:rPr>
                <w:rFonts w:ascii="Arial" w:hAnsi="Arial" w:cs="Arial"/>
                <w:sz w:val="16"/>
                <w:szCs w:val="16"/>
              </w:rPr>
            </w:pPr>
            <w:r w:rsidRPr="004B69B7">
              <w:rPr>
                <w:rFonts w:ascii="Arial" w:hAnsi="Arial" w:cs="Arial"/>
                <w:sz w:val="16"/>
                <w:szCs w:val="16"/>
              </w:rPr>
              <w:t>Благодарненского городского округа Ставропольского края</w:t>
            </w:r>
          </w:p>
          <w:p w:rsidR="007B5784" w:rsidRPr="004B69B7" w:rsidRDefault="007B5784" w:rsidP="007B5784">
            <w:pPr>
              <w:pStyle w:val="ConsPlusNonformat"/>
              <w:ind w:firstLine="142"/>
              <w:jc w:val="right"/>
              <w:rPr>
                <w:rFonts w:ascii="Arial" w:hAnsi="Arial" w:cs="Arial"/>
                <w:sz w:val="16"/>
                <w:szCs w:val="16"/>
              </w:rPr>
            </w:pPr>
            <w:r w:rsidRPr="004B69B7">
              <w:rPr>
                <w:rFonts w:ascii="Arial" w:hAnsi="Arial" w:cs="Arial"/>
                <w:sz w:val="16"/>
                <w:szCs w:val="16"/>
              </w:rPr>
              <w:t>__________________________________</w:t>
            </w:r>
          </w:p>
          <w:p w:rsidR="007B5784" w:rsidRPr="004B69B7" w:rsidRDefault="007B5784" w:rsidP="007B5784">
            <w:pPr>
              <w:pStyle w:val="ConsPlusNonformat"/>
              <w:ind w:firstLine="142"/>
              <w:jc w:val="right"/>
              <w:rPr>
                <w:rFonts w:ascii="Arial" w:hAnsi="Arial" w:cs="Arial"/>
                <w:sz w:val="16"/>
                <w:szCs w:val="16"/>
              </w:rPr>
            </w:pPr>
            <w:r w:rsidRPr="004B69B7">
              <w:rPr>
                <w:rFonts w:ascii="Arial" w:hAnsi="Arial" w:cs="Arial"/>
                <w:sz w:val="16"/>
                <w:szCs w:val="16"/>
              </w:rPr>
              <w:t>(фамилия, имя, отчество)</w:t>
            </w:r>
          </w:p>
          <w:p w:rsidR="007B5784" w:rsidRPr="004B69B7" w:rsidRDefault="007B5784" w:rsidP="007B5784">
            <w:pPr>
              <w:pStyle w:val="ConsPlusNonformat"/>
              <w:ind w:firstLine="142"/>
              <w:jc w:val="right"/>
              <w:rPr>
                <w:rFonts w:ascii="Arial" w:hAnsi="Arial" w:cs="Arial"/>
                <w:sz w:val="16"/>
                <w:szCs w:val="16"/>
              </w:rPr>
            </w:pPr>
          </w:p>
          <w:p w:rsidR="007B5784" w:rsidRPr="004B69B7" w:rsidRDefault="007B5784" w:rsidP="007B5784">
            <w:pPr>
              <w:spacing w:line="240" w:lineRule="exact"/>
              <w:ind w:firstLine="142"/>
              <w:jc w:val="center"/>
              <w:rPr>
                <w:rFonts w:ascii="Arial" w:hAnsi="Arial" w:cs="Arial"/>
                <w:sz w:val="16"/>
                <w:szCs w:val="16"/>
              </w:rPr>
            </w:pPr>
            <w:r w:rsidRPr="004B69B7">
              <w:rPr>
                <w:rFonts w:ascii="Arial" w:hAnsi="Arial" w:cs="Arial"/>
                <w:sz w:val="16"/>
                <w:szCs w:val="16"/>
              </w:rPr>
              <w:t>депутата Совета депутатов</w:t>
            </w:r>
          </w:p>
          <w:p w:rsidR="007B5784" w:rsidRPr="004B69B7" w:rsidRDefault="007B5784" w:rsidP="007B5784">
            <w:pPr>
              <w:spacing w:line="240" w:lineRule="exact"/>
              <w:ind w:firstLine="142"/>
              <w:jc w:val="center"/>
              <w:rPr>
                <w:rFonts w:ascii="Arial" w:hAnsi="Arial" w:cs="Arial"/>
                <w:sz w:val="16"/>
                <w:szCs w:val="16"/>
              </w:rPr>
            </w:pPr>
            <w:r w:rsidRPr="004B69B7">
              <w:rPr>
                <w:rFonts w:ascii="Arial" w:hAnsi="Arial" w:cs="Arial"/>
                <w:sz w:val="16"/>
                <w:szCs w:val="16"/>
              </w:rPr>
              <w:t>Благодарненского городского округа Ставропольского края</w:t>
            </w:r>
          </w:p>
          <w:p w:rsidR="007B5784" w:rsidRPr="004B69B7" w:rsidRDefault="007B5784" w:rsidP="007B5784">
            <w:pPr>
              <w:pStyle w:val="ConsPlusNonformat"/>
              <w:tabs>
                <w:tab w:val="left" w:pos="0"/>
                <w:tab w:val="left" w:pos="33"/>
                <w:tab w:val="left" w:pos="2247"/>
              </w:tabs>
              <w:ind w:firstLine="142"/>
              <w:jc w:val="right"/>
              <w:rPr>
                <w:rFonts w:ascii="Arial" w:hAnsi="Arial" w:cs="Arial"/>
                <w:sz w:val="16"/>
                <w:szCs w:val="16"/>
              </w:rPr>
            </w:pPr>
            <w:r w:rsidRPr="004B69B7">
              <w:rPr>
                <w:rFonts w:ascii="Arial" w:hAnsi="Arial" w:cs="Arial"/>
                <w:sz w:val="16"/>
                <w:szCs w:val="16"/>
              </w:rPr>
              <w:t>_________________________________,</w:t>
            </w:r>
          </w:p>
          <w:p w:rsidR="007B5784" w:rsidRPr="004B69B7" w:rsidRDefault="007B5784" w:rsidP="00104DF0">
            <w:pPr>
              <w:pStyle w:val="ConsPlusNonformat"/>
              <w:ind w:firstLine="142"/>
              <w:jc w:val="center"/>
              <w:rPr>
                <w:rFonts w:ascii="Arial" w:hAnsi="Arial" w:cs="Arial"/>
                <w:sz w:val="16"/>
                <w:szCs w:val="16"/>
              </w:rPr>
            </w:pPr>
            <w:r w:rsidRPr="004B69B7">
              <w:rPr>
                <w:rFonts w:ascii="Arial" w:hAnsi="Arial" w:cs="Arial"/>
                <w:sz w:val="16"/>
                <w:szCs w:val="16"/>
              </w:rPr>
              <w:t>(фамилия, имя, отчество)</w:t>
            </w:r>
          </w:p>
          <w:p w:rsidR="007B5784" w:rsidRPr="004B69B7" w:rsidRDefault="007B5784" w:rsidP="00104DF0">
            <w:pPr>
              <w:pStyle w:val="ConsPlusNormal"/>
              <w:spacing w:line="240" w:lineRule="exact"/>
              <w:ind w:firstLine="142"/>
              <w:jc w:val="center"/>
              <w:outlineLvl w:val="1"/>
              <w:rPr>
                <w:sz w:val="16"/>
                <w:szCs w:val="16"/>
              </w:rPr>
            </w:pPr>
          </w:p>
        </w:tc>
      </w:tr>
    </w:tbl>
    <w:p w:rsidR="007B5784" w:rsidRPr="004B69B7" w:rsidRDefault="007B5784" w:rsidP="007B5784">
      <w:pPr>
        <w:pStyle w:val="ConsPlusNormal"/>
        <w:ind w:firstLine="142"/>
        <w:rPr>
          <w:sz w:val="16"/>
          <w:szCs w:val="16"/>
        </w:rPr>
      </w:pPr>
    </w:p>
    <w:p w:rsidR="007B5784" w:rsidRPr="004B69B7" w:rsidRDefault="007B5784" w:rsidP="007B5784">
      <w:pPr>
        <w:pStyle w:val="ConsPlusNonformat"/>
        <w:ind w:firstLine="142"/>
        <w:jc w:val="both"/>
        <w:rPr>
          <w:rFonts w:ascii="Arial" w:hAnsi="Arial" w:cs="Arial"/>
          <w:sz w:val="16"/>
          <w:szCs w:val="16"/>
        </w:rPr>
      </w:pPr>
    </w:p>
    <w:p w:rsidR="007B5784" w:rsidRPr="004B69B7" w:rsidRDefault="007B5784" w:rsidP="007B5784">
      <w:pPr>
        <w:pStyle w:val="ConsPlusNonformat"/>
        <w:ind w:firstLine="142"/>
        <w:jc w:val="center"/>
        <w:rPr>
          <w:rFonts w:ascii="Arial" w:hAnsi="Arial" w:cs="Arial"/>
          <w:caps/>
          <w:sz w:val="16"/>
          <w:szCs w:val="16"/>
        </w:rPr>
      </w:pPr>
      <w:bookmarkStart w:id="6" w:name="P142"/>
      <w:bookmarkEnd w:id="6"/>
      <w:r w:rsidRPr="004B69B7">
        <w:rPr>
          <w:rFonts w:ascii="Arial" w:hAnsi="Arial" w:cs="Arial"/>
          <w:caps/>
          <w:sz w:val="16"/>
          <w:szCs w:val="16"/>
        </w:rPr>
        <w:t>Заявление</w:t>
      </w:r>
    </w:p>
    <w:p w:rsidR="007B5784" w:rsidRPr="004B69B7" w:rsidRDefault="007B5784" w:rsidP="007B5784">
      <w:pPr>
        <w:pStyle w:val="ConsPlusNonformat"/>
        <w:ind w:firstLine="142"/>
        <w:jc w:val="both"/>
        <w:rPr>
          <w:rFonts w:ascii="Arial" w:hAnsi="Arial" w:cs="Arial"/>
          <w:sz w:val="16"/>
          <w:szCs w:val="16"/>
        </w:rPr>
      </w:pP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В соответствии с Положением о помощнике депутата Совета депутатов Благодарненского городского округа Ставропольского края,</w:t>
      </w:r>
      <w:r>
        <w:rPr>
          <w:rFonts w:ascii="Arial" w:hAnsi="Arial" w:cs="Arial"/>
          <w:sz w:val="16"/>
          <w:szCs w:val="16"/>
        </w:rPr>
        <w:t xml:space="preserve"> </w:t>
      </w:r>
      <w:r w:rsidRPr="004B69B7">
        <w:rPr>
          <w:rFonts w:ascii="Arial" w:hAnsi="Arial" w:cs="Arial"/>
          <w:sz w:val="16"/>
          <w:szCs w:val="16"/>
        </w:rPr>
        <w:t>утвержденным решением Совета депутатов Благодарненского городского округа Ставропольского края от ___ июня 2018 года № _____ прошу зарегистрировать</w:t>
      </w:r>
    </w:p>
    <w:p w:rsidR="007B5784" w:rsidRPr="004B69B7" w:rsidRDefault="007B5784" w:rsidP="0040431A">
      <w:pPr>
        <w:pStyle w:val="ConsPlusNonformat"/>
        <w:jc w:val="both"/>
        <w:rPr>
          <w:rFonts w:ascii="Arial" w:hAnsi="Arial" w:cs="Arial"/>
          <w:sz w:val="16"/>
          <w:szCs w:val="16"/>
        </w:rPr>
      </w:pPr>
      <w:r w:rsidRPr="004B69B7">
        <w:rPr>
          <w:rFonts w:ascii="Arial" w:hAnsi="Arial" w:cs="Arial"/>
          <w:sz w:val="16"/>
          <w:szCs w:val="16"/>
        </w:rPr>
        <w:t>_____________________________________________________</w:t>
      </w:r>
    </w:p>
    <w:p w:rsidR="007B5784" w:rsidRPr="004B69B7" w:rsidRDefault="007B5784" w:rsidP="007B5784">
      <w:pPr>
        <w:pStyle w:val="ConsPlusNonformat"/>
        <w:ind w:firstLine="142"/>
        <w:jc w:val="center"/>
        <w:rPr>
          <w:rFonts w:ascii="Arial" w:hAnsi="Arial" w:cs="Arial"/>
          <w:sz w:val="16"/>
          <w:szCs w:val="16"/>
        </w:rPr>
      </w:pPr>
      <w:r w:rsidRPr="004B69B7">
        <w:rPr>
          <w:rFonts w:ascii="Arial" w:hAnsi="Arial" w:cs="Arial"/>
          <w:sz w:val="16"/>
          <w:szCs w:val="16"/>
        </w:rPr>
        <w:t>(фамилия, имя, отчество)</w:t>
      </w: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 xml:space="preserve">помощником депутата ______________________________________________ </w:t>
      </w:r>
    </w:p>
    <w:p w:rsidR="007B5784" w:rsidRPr="004B69B7" w:rsidRDefault="007B5784" w:rsidP="007B5784">
      <w:pPr>
        <w:pStyle w:val="ConsPlusNonformat"/>
        <w:ind w:firstLine="142"/>
        <w:jc w:val="center"/>
        <w:rPr>
          <w:rFonts w:ascii="Arial" w:hAnsi="Arial" w:cs="Arial"/>
          <w:sz w:val="16"/>
          <w:szCs w:val="16"/>
        </w:rPr>
      </w:pPr>
      <w:r w:rsidRPr="004B69B7">
        <w:rPr>
          <w:rFonts w:ascii="Arial" w:hAnsi="Arial" w:cs="Arial"/>
          <w:sz w:val="16"/>
          <w:szCs w:val="16"/>
        </w:rPr>
        <w:t>(фамилия, имя, отчество депутата)</w:t>
      </w:r>
    </w:p>
    <w:p w:rsidR="007B5784" w:rsidRPr="004B69B7" w:rsidRDefault="007B5784" w:rsidP="007B5784">
      <w:pPr>
        <w:pStyle w:val="ConsPlusNonformat"/>
        <w:ind w:firstLine="142"/>
        <w:jc w:val="both"/>
        <w:rPr>
          <w:rFonts w:ascii="Arial" w:hAnsi="Arial" w:cs="Arial"/>
          <w:sz w:val="16"/>
          <w:szCs w:val="16"/>
        </w:rPr>
      </w:pP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и выдать ему соответствующее удостоверение на срок _________________.</w:t>
      </w:r>
    </w:p>
    <w:p w:rsidR="007B5784" w:rsidRPr="004B69B7" w:rsidRDefault="007B5784" w:rsidP="007B5784">
      <w:pPr>
        <w:pStyle w:val="ConsPlusNonformat"/>
        <w:ind w:firstLine="142"/>
        <w:jc w:val="both"/>
        <w:rPr>
          <w:rFonts w:ascii="Arial" w:hAnsi="Arial" w:cs="Arial"/>
          <w:sz w:val="16"/>
          <w:szCs w:val="16"/>
        </w:rPr>
      </w:pP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Приложение:</w:t>
      </w: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заявление лица, изъявившего желание быть помощником депутата Совета депутатов Благодарненского городского округа Ставропольского края;</w:t>
      </w: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анкета;</w:t>
      </w: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две фотографии размером 30 x 40 мм;</w:t>
      </w: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ксерокопия паспорта;</w:t>
      </w: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согласие на обработку персональных данных.</w:t>
      </w:r>
    </w:p>
    <w:p w:rsidR="007B5784" w:rsidRPr="004B69B7" w:rsidRDefault="007B5784" w:rsidP="007B5784">
      <w:pPr>
        <w:pStyle w:val="ConsPlusNonformat"/>
        <w:ind w:firstLine="142"/>
        <w:jc w:val="both"/>
        <w:rPr>
          <w:rFonts w:ascii="Arial" w:hAnsi="Arial" w:cs="Arial"/>
          <w:sz w:val="16"/>
          <w:szCs w:val="16"/>
        </w:rPr>
      </w:pP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__________________               __________________________</w:t>
      </w:r>
    </w:p>
    <w:p w:rsidR="007B5784" w:rsidRPr="004B69B7" w:rsidRDefault="007B5784" w:rsidP="007B5784">
      <w:pPr>
        <w:pStyle w:val="ConsPlusNonformat"/>
        <w:ind w:firstLine="142"/>
        <w:jc w:val="both"/>
        <w:rPr>
          <w:rFonts w:ascii="Arial" w:hAnsi="Arial" w:cs="Arial"/>
          <w:sz w:val="16"/>
          <w:szCs w:val="16"/>
        </w:rPr>
      </w:pPr>
      <w:r w:rsidRPr="004B69B7">
        <w:rPr>
          <w:rFonts w:ascii="Arial" w:hAnsi="Arial" w:cs="Arial"/>
          <w:sz w:val="16"/>
          <w:szCs w:val="16"/>
        </w:rPr>
        <w:t xml:space="preserve"> (дата)                                              (подпись)</w:t>
      </w:r>
    </w:p>
    <w:p w:rsidR="007B5784" w:rsidRPr="004B69B7" w:rsidRDefault="007B5784" w:rsidP="007B5784">
      <w:pPr>
        <w:pStyle w:val="ConsPlusNormal"/>
        <w:ind w:firstLine="142"/>
        <w:jc w:val="both"/>
        <w:rPr>
          <w:sz w:val="16"/>
          <w:szCs w:val="16"/>
        </w:rPr>
      </w:pPr>
    </w:p>
    <w:p w:rsidR="005F22D9" w:rsidRDefault="007B5784" w:rsidP="0040431A">
      <w:pPr>
        <w:pStyle w:val="ConsPlusNormal"/>
        <w:ind w:firstLine="142"/>
        <w:jc w:val="center"/>
        <w:rPr>
          <w:sz w:val="16"/>
          <w:szCs w:val="16"/>
        </w:rPr>
      </w:pPr>
      <w:r w:rsidRPr="004B69B7">
        <w:rPr>
          <w:sz w:val="16"/>
          <w:szCs w:val="16"/>
        </w:rPr>
        <w:t>_____________________</w:t>
      </w: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0"/>
        <w:gridCol w:w="2925"/>
      </w:tblGrid>
      <w:tr w:rsidR="00BD641A" w:rsidRPr="004B69B7" w:rsidTr="00D82460">
        <w:tc>
          <w:tcPr>
            <w:tcW w:w="4644" w:type="dxa"/>
          </w:tcPr>
          <w:p w:rsidR="00BD641A" w:rsidRPr="004B69B7" w:rsidRDefault="00BD641A" w:rsidP="00D82460">
            <w:pPr>
              <w:pStyle w:val="ConsPlusNormal"/>
              <w:ind w:firstLine="142"/>
              <w:rPr>
                <w:sz w:val="16"/>
                <w:szCs w:val="16"/>
              </w:rPr>
            </w:pPr>
          </w:p>
        </w:tc>
        <w:tc>
          <w:tcPr>
            <w:tcW w:w="4926" w:type="dxa"/>
          </w:tcPr>
          <w:p w:rsidR="00BD641A" w:rsidRPr="004B69B7" w:rsidRDefault="00BD641A" w:rsidP="00BD641A">
            <w:pPr>
              <w:pStyle w:val="ConsPlusNormal"/>
              <w:spacing w:line="180" w:lineRule="exact"/>
              <w:ind w:right="-142" w:firstLine="142"/>
              <w:jc w:val="center"/>
              <w:outlineLvl w:val="1"/>
              <w:rPr>
                <w:sz w:val="16"/>
                <w:szCs w:val="16"/>
              </w:rPr>
            </w:pPr>
            <w:r w:rsidRPr="004B69B7">
              <w:rPr>
                <w:sz w:val="16"/>
                <w:szCs w:val="16"/>
              </w:rPr>
              <w:t>Приложение 3</w:t>
            </w:r>
          </w:p>
          <w:p w:rsidR="00BD641A" w:rsidRPr="004B69B7" w:rsidRDefault="00BD641A" w:rsidP="00BD641A">
            <w:pPr>
              <w:pStyle w:val="ConsPlusNormal"/>
              <w:spacing w:line="180" w:lineRule="exact"/>
              <w:ind w:right="-142" w:firstLine="142"/>
              <w:jc w:val="center"/>
              <w:rPr>
                <w:sz w:val="16"/>
                <w:szCs w:val="16"/>
              </w:rPr>
            </w:pPr>
            <w:r w:rsidRPr="004B69B7">
              <w:rPr>
                <w:sz w:val="16"/>
                <w:szCs w:val="16"/>
              </w:rPr>
              <w:t>к Положению о помощнике депутата</w:t>
            </w:r>
          </w:p>
          <w:p w:rsidR="00BD641A" w:rsidRPr="004B69B7" w:rsidRDefault="00BD641A" w:rsidP="00BD641A">
            <w:pPr>
              <w:pStyle w:val="ConsPlusNormal"/>
              <w:spacing w:line="180" w:lineRule="exact"/>
              <w:ind w:right="-142" w:firstLine="142"/>
              <w:jc w:val="center"/>
              <w:rPr>
                <w:sz w:val="16"/>
                <w:szCs w:val="16"/>
              </w:rPr>
            </w:pPr>
            <w:r w:rsidRPr="004B69B7">
              <w:rPr>
                <w:sz w:val="16"/>
                <w:szCs w:val="16"/>
              </w:rPr>
              <w:t>Совета депутатов Благодарненского городского округа Ставропольского края</w:t>
            </w:r>
          </w:p>
          <w:p w:rsidR="00BD641A" w:rsidRPr="004B69B7" w:rsidRDefault="00BD641A" w:rsidP="00D82460">
            <w:pPr>
              <w:pStyle w:val="ConsPlusNormal"/>
              <w:ind w:firstLine="142"/>
              <w:rPr>
                <w:sz w:val="16"/>
                <w:szCs w:val="16"/>
              </w:rPr>
            </w:pPr>
          </w:p>
        </w:tc>
      </w:tr>
    </w:tbl>
    <w:p w:rsidR="00BD641A" w:rsidRPr="004B69B7" w:rsidRDefault="00BD641A" w:rsidP="00BD641A">
      <w:pPr>
        <w:pStyle w:val="ConsPlusNonformat"/>
        <w:spacing w:line="180" w:lineRule="exact"/>
        <w:ind w:firstLine="142"/>
        <w:jc w:val="center"/>
        <w:rPr>
          <w:rFonts w:ascii="Arial" w:hAnsi="Arial" w:cs="Arial"/>
          <w:sz w:val="16"/>
          <w:szCs w:val="16"/>
        </w:rPr>
      </w:pPr>
      <w:bookmarkStart w:id="7" w:name="P171"/>
      <w:bookmarkEnd w:id="7"/>
      <w:r w:rsidRPr="004B69B7">
        <w:rPr>
          <w:rFonts w:ascii="Arial" w:hAnsi="Arial" w:cs="Arial"/>
          <w:sz w:val="16"/>
          <w:szCs w:val="16"/>
        </w:rPr>
        <w:t>Анкета</w:t>
      </w:r>
    </w:p>
    <w:p w:rsidR="00BD641A" w:rsidRPr="004B69B7" w:rsidRDefault="00BD641A" w:rsidP="00BD641A">
      <w:pPr>
        <w:pStyle w:val="ConsPlusNonformat"/>
        <w:spacing w:line="180" w:lineRule="exact"/>
        <w:ind w:firstLine="142"/>
        <w:jc w:val="center"/>
        <w:rPr>
          <w:rFonts w:ascii="Arial" w:hAnsi="Arial" w:cs="Arial"/>
          <w:sz w:val="16"/>
          <w:szCs w:val="16"/>
        </w:rPr>
      </w:pPr>
      <w:r w:rsidRPr="004B69B7">
        <w:rPr>
          <w:rFonts w:ascii="Arial" w:hAnsi="Arial" w:cs="Arial"/>
          <w:sz w:val="16"/>
          <w:szCs w:val="16"/>
        </w:rPr>
        <w:t>помощника депутата Совета депутатов</w:t>
      </w:r>
    </w:p>
    <w:p w:rsidR="00BD641A" w:rsidRPr="004B69B7" w:rsidRDefault="00BD641A" w:rsidP="00BD641A">
      <w:pPr>
        <w:pStyle w:val="ConsPlusNonformat"/>
        <w:spacing w:line="180" w:lineRule="exact"/>
        <w:ind w:firstLine="142"/>
        <w:jc w:val="center"/>
        <w:rPr>
          <w:rFonts w:ascii="Arial" w:hAnsi="Arial" w:cs="Arial"/>
          <w:sz w:val="16"/>
          <w:szCs w:val="16"/>
        </w:rPr>
      </w:pPr>
      <w:r w:rsidRPr="004B69B7">
        <w:rPr>
          <w:rFonts w:ascii="Arial" w:hAnsi="Arial" w:cs="Arial"/>
          <w:sz w:val="16"/>
          <w:szCs w:val="16"/>
        </w:rPr>
        <w:t>Благодарненского</w:t>
      </w:r>
      <w:r>
        <w:rPr>
          <w:rFonts w:ascii="Arial" w:hAnsi="Arial" w:cs="Arial"/>
          <w:sz w:val="16"/>
          <w:szCs w:val="16"/>
        </w:rPr>
        <w:t xml:space="preserve"> </w:t>
      </w:r>
      <w:r w:rsidRPr="004B69B7">
        <w:rPr>
          <w:rFonts w:ascii="Arial" w:hAnsi="Arial" w:cs="Arial"/>
          <w:sz w:val="16"/>
          <w:szCs w:val="16"/>
        </w:rPr>
        <w:t>городского округа Ставропольского края</w:t>
      </w:r>
    </w:p>
    <w:p w:rsidR="00BD641A" w:rsidRPr="004B69B7" w:rsidRDefault="00BD641A" w:rsidP="00BD641A">
      <w:pPr>
        <w:pStyle w:val="ConsPlusNonformat"/>
        <w:ind w:firstLine="142"/>
        <w:jc w:val="both"/>
        <w:rPr>
          <w:rFonts w:ascii="Arial" w:hAnsi="Arial" w:cs="Arial"/>
          <w:sz w:val="16"/>
          <w:szCs w:val="16"/>
        </w:rPr>
      </w:pPr>
    </w:p>
    <w:p w:rsidR="00BD641A" w:rsidRDefault="00BD641A" w:rsidP="00BD641A">
      <w:pPr>
        <w:pStyle w:val="ConsPlusNonformat"/>
        <w:ind w:firstLine="142"/>
        <w:jc w:val="both"/>
        <w:rPr>
          <w:rFonts w:ascii="Arial" w:hAnsi="Arial" w:cs="Arial"/>
          <w:sz w:val="16"/>
          <w:szCs w:val="16"/>
        </w:rPr>
      </w:pPr>
      <w:r w:rsidRPr="004B69B7">
        <w:rPr>
          <w:rFonts w:ascii="Arial" w:hAnsi="Arial" w:cs="Arial"/>
          <w:sz w:val="16"/>
          <w:szCs w:val="16"/>
        </w:rPr>
        <w:t>1. _______________________________</w:t>
      </w:r>
      <w:r w:rsidR="00EB0892">
        <w:rPr>
          <w:rFonts w:ascii="Arial" w:hAnsi="Arial" w:cs="Arial"/>
          <w:sz w:val="16"/>
          <w:szCs w:val="16"/>
        </w:rPr>
        <w:t>__________________</w:t>
      </w:r>
      <w:r w:rsidRPr="004B69B7">
        <w:rPr>
          <w:rFonts w:ascii="Arial" w:hAnsi="Arial" w:cs="Arial"/>
          <w:sz w:val="16"/>
          <w:szCs w:val="16"/>
        </w:rPr>
        <w:t>_</w:t>
      </w:r>
    </w:p>
    <w:p w:rsidR="00BD641A" w:rsidRPr="004B69B7" w:rsidRDefault="00BD641A" w:rsidP="00BD641A">
      <w:pPr>
        <w:pStyle w:val="ConsPlusNonformat"/>
        <w:ind w:firstLine="142"/>
        <w:jc w:val="both"/>
        <w:rPr>
          <w:rFonts w:ascii="Arial" w:hAnsi="Arial" w:cs="Arial"/>
          <w:sz w:val="16"/>
          <w:szCs w:val="16"/>
        </w:rPr>
      </w:pPr>
      <w:r w:rsidRPr="004B69B7">
        <w:rPr>
          <w:rFonts w:ascii="Arial" w:hAnsi="Arial" w:cs="Arial"/>
          <w:sz w:val="16"/>
          <w:szCs w:val="16"/>
        </w:rPr>
        <w:t xml:space="preserve">    │Фамилия │</w:t>
      </w:r>
    </w:p>
    <w:p w:rsidR="00EB0892" w:rsidRDefault="00BD641A" w:rsidP="00BD641A">
      <w:pPr>
        <w:pStyle w:val="ConsPlusNonformat"/>
        <w:ind w:firstLine="142"/>
        <w:jc w:val="both"/>
        <w:rPr>
          <w:rFonts w:ascii="Arial" w:hAnsi="Arial" w:cs="Arial"/>
          <w:sz w:val="16"/>
          <w:szCs w:val="16"/>
        </w:rPr>
      </w:pPr>
      <w:r w:rsidRPr="004B69B7">
        <w:rPr>
          <w:rFonts w:ascii="Arial" w:hAnsi="Arial" w:cs="Arial"/>
          <w:sz w:val="16"/>
          <w:szCs w:val="16"/>
        </w:rPr>
        <w:t xml:space="preserve">   __________________________________________________     </w:t>
      </w:r>
      <w:r w:rsidR="00EB0892">
        <w:rPr>
          <w:rFonts w:ascii="Arial" w:hAnsi="Arial" w:cs="Arial"/>
          <w:sz w:val="16"/>
          <w:szCs w:val="16"/>
        </w:rPr>
        <w:t xml:space="preserve">           </w:t>
      </w:r>
    </w:p>
    <w:p w:rsidR="00BD641A" w:rsidRPr="004B69B7" w:rsidRDefault="00EB0892" w:rsidP="00BD641A">
      <w:pPr>
        <w:pStyle w:val="ConsPlusNonformat"/>
        <w:ind w:firstLine="142"/>
        <w:jc w:val="both"/>
        <w:rPr>
          <w:rFonts w:ascii="Arial" w:hAnsi="Arial" w:cs="Arial"/>
          <w:sz w:val="16"/>
          <w:szCs w:val="16"/>
        </w:rPr>
      </w:pPr>
      <w:r>
        <w:rPr>
          <w:rFonts w:ascii="Arial" w:hAnsi="Arial" w:cs="Arial"/>
          <w:sz w:val="16"/>
          <w:szCs w:val="16"/>
        </w:rPr>
        <w:t xml:space="preserve">    </w:t>
      </w:r>
      <w:r w:rsidR="00BD641A" w:rsidRPr="004B69B7">
        <w:rPr>
          <w:rFonts w:ascii="Arial" w:hAnsi="Arial" w:cs="Arial"/>
          <w:sz w:val="16"/>
          <w:szCs w:val="16"/>
        </w:rPr>
        <w:t>│</w:t>
      </w:r>
      <w:r>
        <w:rPr>
          <w:rFonts w:ascii="Arial" w:hAnsi="Arial" w:cs="Arial"/>
          <w:sz w:val="16"/>
          <w:szCs w:val="16"/>
        </w:rPr>
        <w:t xml:space="preserve"> Имя </w:t>
      </w:r>
      <w:r w:rsidR="00BD641A" w:rsidRPr="004B69B7">
        <w:rPr>
          <w:rFonts w:ascii="Arial" w:hAnsi="Arial" w:cs="Arial"/>
          <w:sz w:val="16"/>
          <w:szCs w:val="16"/>
        </w:rPr>
        <w:t xml:space="preserve">│  </w:t>
      </w:r>
    </w:p>
    <w:p w:rsidR="00EB0892" w:rsidRDefault="00BD641A" w:rsidP="00BD641A">
      <w:pPr>
        <w:pStyle w:val="ConsPlusNonformat"/>
        <w:ind w:firstLine="142"/>
        <w:jc w:val="both"/>
        <w:rPr>
          <w:rFonts w:ascii="Arial" w:hAnsi="Arial" w:cs="Arial"/>
          <w:sz w:val="16"/>
          <w:szCs w:val="16"/>
        </w:rPr>
      </w:pPr>
      <w:r w:rsidRPr="004B69B7">
        <w:rPr>
          <w:rFonts w:ascii="Arial" w:hAnsi="Arial" w:cs="Arial"/>
          <w:sz w:val="16"/>
          <w:szCs w:val="16"/>
        </w:rPr>
        <w:t xml:space="preserve">   __________________________________________________    </w:t>
      </w:r>
      <w:r w:rsidR="00EB0892">
        <w:rPr>
          <w:rFonts w:ascii="Arial" w:hAnsi="Arial" w:cs="Arial"/>
          <w:sz w:val="16"/>
          <w:szCs w:val="16"/>
        </w:rPr>
        <w:t xml:space="preserve">            </w:t>
      </w:r>
    </w:p>
    <w:p w:rsidR="00BD641A" w:rsidRPr="004B69B7" w:rsidRDefault="00EB0892" w:rsidP="00BD641A">
      <w:pPr>
        <w:pStyle w:val="ConsPlusNonformat"/>
        <w:ind w:firstLine="142"/>
        <w:jc w:val="both"/>
        <w:rPr>
          <w:rFonts w:ascii="Arial" w:hAnsi="Arial" w:cs="Arial"/>
          <w:sz w:val="16"/>
          <w:szCs w:val="16"/>
        </w:rPr>
      </w:pPr>
      <w:r>
        <w:rPr>
          <w:rFonts w:ascii="Arial" w:hAnsi="Arial" w:cs="Arial"/>
          <w:sz w:val="16"/>
          <w:szCs w:val="16"/>
        </w:rPr>
        <w:t xml:space="preserve">     </w:t>
      </w:r>
      <w:r w:rsidR="00BD641A" w:rsidRPr="004B69B7">
        <w:rPr>
          <w:rFonts w:ascii="Arial" w:hAnsi="Arial" w:cs="Arial"/>
          <w:sz w:val="16"/>
          <w:szCs w:val="16"/>
        </w:rPr>
        <w:t>│Отчество│    . __________________________________________________</w:t>
      </w:r>
    </w:p>
    <w:p w:rsidR="00BD641A" w:rsidRPr="004B69B7" w:rsidRDefault="00BD641A" w:rsidP="00BD641A">
      <w:pPr>
        <w:pStyle w:val="ConsPlusNonformat"/>
        <w:ind w:firstLine="142"/>
        <w:jc w:val="both"/>
        <w:rPr>
          <w:rFonts w:ascii="Arial" w:hAnsi="Arial" w:cs="Arial"/>
          <w:sz w:val="16"/>
          <w:szCs w:val="16"/>
        </w:rPr>
      </w:pPr>
      <w:r w:rsidRPr="004B69B7">
        <w:rPr>
          <w:rFonts w:ascii="Arial" w:hAnsi="Arial" w:cs="Arial"/>
          <w:sz w:val="16"/>
          <w:szCs w:val="16"/>
        </w:rPr>
        <w:t xml:space="preserve">      Пол</w:t>
      </w:r>
    </w:p>
    <w:p w:rsidR="00BD641A" w:rsidRPr="004B69B7" w:rsidRDefault="00BD641A" w:rsidP="00BD641A">
      <w:pPr>
        <w:pStyle w:val="ConsPlusNonformat"/>
        <w:ind w:firstLine="142"/>
        <w:jc w:val="both"/>
        <w:rPr>
          <w:rFonts w:ascii="Arial" w:hAnsi="Arial" w:cs="Arial"/>
          <w:sz w:val="16"/>
          <w:szCs w:val="16"/>
        </w:rPr>
      </w:pPr>
    </w:p>
    <w:p w:rsidR="00BD641A" w:rsidRPr="004B69B7" w:rsidRDefault="00BD641A" w:rsidP="00BD641A">
      <w:pPr>
        <w:pStyle w:val="ConsPlusNonformat"/>
        <w:ind w:firstLine="142"/>
        <w:jc w:val="both"/>
        <w:rPr>
          <w:rFonts w:ascii="Arial" w:hAnsi="Arial" w:cs="Arial"/>
          <w:sz w:val="16"/>
          <w:szCs w:val="16"/>
        </w:rPr>
      </w:pPr>
      <w:r w:rsidRPr="004B69B7">
        <w:rPr>
          <w:rFonts w:ascii="Arial" w:hAnsi="Arial" w:cs="Arial"/>
          <w:sz w:val="16"/>
          <w:szCs w:val="16"/>
        </w:rPr>
        <w:t>3. Дата рождения_____________________________________</w:t>
      </w:r>
    </w:p>
    <w:p w:rsidR="00BD641A" w:rsidRPr="004B69B7" w:rsidRDefault="00BD641A" w:rsidP="00BD641A">
      <w:pPr>
        <w:pStyle w:val="ConsPlusNonformat"/>
        <w:ind w:firstLine="142"/>
        <w:jc w:val="both"/>
        <w:rPr>
          <w:rFonts w:ascii="Arial" w:hAnsi="Arial" w:cs="Arial"/>
          <w:sz w:val="16"/>
          <w:szCs w:val="16"/>
        </w:rPr>
      </w:pPr>
      <w:r w:rsidRPr="004B69B7">
        <w:rPr>
          <w:rFonts w:ascii="Arial" w:hAnsi="Arial" w:cs="Arial"/>
          <w:sz w:val="16"/>
          <w:szCs w:val="16"/>
        </w:rPr>
        <w:t>4. Место рождения ___________________________</w:t>
      </w:r>
      <w:r w:rsidR="00EB0892">
        <w:rPr>
          <w:rFonts w:ascii="Arial" w:hAnsi="Arial" w:cs="Arial"/>
          <w:sz w:val="16"/>
          <w:szCs w:val="16"/>
        </w:rPr>
        <w:t>___</w:t>
      </w:r>
      <w:r w:rsidRPr="004B69B7">
        <w:rPr>
          <w:rFonts w:ascii="Arial" w:hAnsi="Arial" w:cs="Arial"/>
          <w:sz w:val="16"/>
          <w:szCs w:val="16"/>
        </w:rPr>
        <w:t>_____</w:t>
      </w:r>
    </w:p>
    <w:p w:rsidR="00BD641A" w:rsidRPr="004B69B7" w:rsidRDefault="00BD641A" w:rsidP="00BD641A">
      <w:pPr>
        <w:pStyle w:val="ConsPlusNonformat"/>
        <w:ind w:firstLine="142"/>
        <w:jc w:val="both"/>
        <w:rPr>
          <w:rFonts w:ascii="Arial" w:hAnsi="Arial" w:cs="Arial"/>
          <w:sz w:val="16"/>
          <w:szCs w:val="16"/>
        </w:rPr>
      </w:pPr>
      <w:r w:rsidRPr="004B69B7">
        <w:rPr>
          <w:rFonts w:ascii="Arial" w:hAnsi="Arial" w:cs="Arial"/>
          <w:sz w:val="16"/>
          <w:szCs w:val="16"/>
        </w:rPr>
        <w:t>5. Гражданство ______________________________________</w:t>
      </w:r>
    </w:p>
    <w:p w:rsidR="00BD641A" w:rsidRPr="004B69B7" w:rsidRDefault="00BD641A" w:rsidP="00BD641A">
      <w:pPr>
        <w:pStyle w:val="ConsPlusNonformat"/>
        <w:ind w:firstLine="142"/>
        <w:jc w:val="both"/>
        <w:rPr>
          <w:rFonts w:ascii="Arial" w:hAnsi="Arial" w:cs="Arial"/>
          <w:sz w:val="16"/>
          <w:szCs w:val="16"/>
        </w:rPr>
      </w:pPr>
      <w:r w:rsidRPr="004B69B7">
        <w:rPr>
          <w:rFonts w:ascii="Arial" w:hAnsi="Arial" w:cs="Arial"/>
          <w:sz w:val="16"/>
          <w:szCs w:val="16"/>
        </w:rPr>
        <w:t>6. Паспорт _____ N _______</w:t>
      </w:r>
      <w:r w:rsidR="00EB0892">
        <w:rPr>
          <w:rFonts w:ascii="Arial" w:hAnsi="Arial" w:cs="Arial"/>
          <w:sz w:val="16"/>
          <w:szCs w:val="16"/>
        </w:rPr>
        <w:t>_______ выдан _______________</w:t>
      </w:r>
    </w:p>
    <w:p w:rsidR="00BD641A" w:rsidRPr="004B69B7" w:rsidRDefault="00BD641A" w:rsidP="00BD641A">
      <w:pPr>
        <w:pStyle w:val="ConsPlusNonformat"/>
        <w:ind w:firstLine="142"/>
        <w:jc w:val="both"/>
        <w:rPr>
          <w:rFonts w:ascii="Arial" w:hAnsi="Arial" w:cs="Arial"/>
          <w:sz w:val="16"/>
          <w:szCs w:val="16"/>
        </w:rPr>
      </w:pPr>
      <w:r w:rsidRPr="004B69B7">
        <w:rPr>
          <w:rFonts w:ascii="Arial" w:hAnsi="Arial" w:cs="Arial"/>
          <w:sz w:val="16"/>
          <w:szCs w:val="16"/>
        </w:rPr>
        <w:lastRenderedPageBreak/>
        <w:t xml:space="preserve">   "___" __________________ г.</w:t>
      </w:r>
    </w:p>
    <w:p w:rsidR="00BD641A" w:rsidRPr="004B69B7" w:rsidRDefault="00BD641A" w:rsidP="00BD641A">
      <w:pPr>
        <w:pStyle w:val="ConsPlusNonformat"/>
        <w:ind w:firstLine="142"/>
        <w:jc w:val="both"/>
        <w:rPr>
          <w:rFonts w:ascii="Arial" w:hAnsi="Arial" w:cs="Arial"/>
          <w:sz w:val="16"/>
          <w:szCs w:val="16"/>
        </w:rPr>
      </w:pPr>
      <w:r w:rsidRPr="004B69B7">
        <w:rPr>
          <w:rFonts w:ascii="Arial" w:hAnsi="Arial" w:cs="Arial"/>
          <w:sz w:val="16"/>
          <w:szCs w:val="16"/>
        </w:rPr>
        <w:t>7. Образование________</w:t>
      </w:r>
      <w:r w:rsidR="00EB0892">
        <w:rPr>
          <w:rFonts w:ascii="Arial" w:hAnsi="Arial" w:cs="Arial"/>
          <w:sz w:val="16"/>
          <w:szCs w:val="16"/>
        </w:rPr>
        <w:t>__</w:t>
      </w:r>
      <w:r w:rsidRPr="004B69B7">
        <w:rPr>
          <w:rFonts w:ascii="Arial" w:hAnsi="Arial" w:cs="Arial"/>
          <w:sz w:val="16"/>
          <w:szCs w:val="16"/>
        </w:rPr>
        <w:t>____________________________</w:t>
      </w:r>
    </w:p>
    <w:p w:rsidR="00BD641A" w:rsidRPr="004B69B7" w:rsidRDefault="00BD641A" w:rsidP="00BD641A">
      <w:pPr>
        <w:pStyle w:val="ConsPlusNormal"/>
        <w:ind w:firstLine="142"/>
        <w:rPr>
          <w:sz w:val="16"/>
          <w:szCs w:val="16"/>
        </w:rPr>
      </w:pPr>
    </w:p>
    <w:tbl>
      <w:tblPr>
        <w:tblW w:w="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708"/>
        <w:gridCol w:w="709"/>
        <w:gridCol w:w="1418"/>
        <w:gridCol w:w="992"/>
      </w:tblGrid>
      <w:tr w:rsidR="00BD641A" w:rsidRPr="004B69B7" w:rsidTr="00BD641A">
        <w:tc>
          <w:tcPr>
            <w:tcW w:w="993" w:type="dxa"/>
          </w:tcPr>
          <w:p w:rsidR="00BD641A" w:rsidRPr="004B69B7" w:rsidRDefault="00BD641A" w:rsidP="00D82460">
            <w:pPr>
              <w:pStyle w:val="ConsPlusNormal"/>
              <w:ind w:firstLine="142"/>
              <w:jc w:val="center"/>
              <w:rPr>
                <w:sz w:val="16"/>
                <w:szCs w:val="16"/>
              </w:rPr>
            </w:pPr>
            <w:r w:rsidRPr="004B69B7">
              <w:rPr>
                <w:sz w:val="16"/>
                <w:szCs w:val="16"/>
              </w:rPr>
              <w:t>Наименование учебного заведения и его местонахождение</w:t>
            </w:r>
          </w:p>
        </w:tc>
        <w:tc>
          <w:tcPr>
            <w:tcW w:w="708" w:type="dxa"/>
          </w:tcPr>
          <w:p w:rsidR="00BD641A" w:rsidRPr="004B69B7" w:rsidRDefault="00BD641A" w:rsidP="00D82460">
            <w:pPr>
              <w:pStyle w:val="ConsPlusNormal"/>
              <w:ind w:firstLine="142"/>
              <w:jc w:val="center"/>
              <w:rPr>
                <w:sz w:val="16"/>
                <w:szCs w:val="16"/>
              </w:rPr>
            </w:pPr>
            <w:r w:rsidRPr="004B69B7">
              <w:rPr>
                <w:sz w:val="16"/>
                <w:szCs w:val="16"/>
              </w:rPr>
              <w:t>Дата поступления</w:t>
            </w:r>
          </w:p>
        </w:tc>
        <w:tc>
          <w:tcPr>
            <w:tcW w:w="709" w:type="dxa"/>
          </w:tcPr>
          <w:p w:rsidR="00BD641A" w:rsidRPr="004B69B7" w:rsidRDefault="00BD641A" w:rsidP="00D82460">
            <w:pPr>
              <w:pStyle w:val="ConsPlusNormal"/>
              <w:ind w:firstLine="142"/>
              <w:jc w:val="center"/>
              <w:rPr>
                <w:sz w:val="16"/>
                <w:szCs w:val="16"/>
              </w:rPr>
            </w:pPr>
            <w:r w:rsidRPr="004B69B7">
              <w:rPr>
                <w:sz w:val="16"/>
                <w:szCs w:val="16"/>
              </w:rPr>
              <w:t>Дата окончания</w:t>
            </w:r>
          </w:p>
        </w:tc>
        <w:tc>
          <w:tcPr>
            <w:tcW w:w="1418" w:type="dxa"/>
          </w:tcPr>
          <w:p w:rsidR="00BD641A" w:rsidRPr="004B69B7" w:rsidRDefault="00BD641A" w:rsidP="00D82460">
            <w:pPr>
              <w:pStyle w:val="ConsPlusNormal"/>
              <w:ind w:firstLine="142"/>
              <w:jc w:val="center"/>
              <w:rPr>
                <w:sz w:val="16"/>
                <w:szCs w:val="16"/>
              </w:rPr>
            </w:pPr>
            <w:r w:rsidRPr="004B69B7">
              <w:rPr>
                <w:sz w:val="16"/>
                <w:szCs w:val="16"/>
              </w:rPr>
              <w:t>Специальность (квалификация по диплому)</w:t>
            </w:r>
          </w:p>
        </w:tc>
        <w:tc>
          <w:tcPr>
            <w:tcW w:w="992" w:type="dxa"/>
          </w:tcPr>
          <w:p w:rsidR="00BD641A" w:rsidRPr="004B69B7" w:rsidRDefault="00BD641A" w:rsidP="00D82460">
            <w:pPr>
              <w:pStyle w:val="ConsPlusNormal"/>
              <w:ind w:firstLine="142"/>
              <w:jc w:val="center"/>
              <w:rPr>
                <w:sz w:val="16"/>
                <w:szCs w:val="16"/>
              </w:rPr>
            </w:pPr>
            <w:r w:rsidRPr="004B69B7">
              <w:rPr>
                <w:sz w:val="16"/>
                <w:szCs w:val="16"/>
              </w:rPr>
              <w:t>№</w:t>
            </w:r>
          </w:p>
          <w:p w:rsidR="00BD641A" w:rsidRPr="004B69B7" w:rsidRDefault="00BD641A" w:rsidP="00D82460">
            <w:pPr>
              <w:pStyle w:val="ConsPlusNormal"/>
              <w:ind w:firstLine="142"/>
              <w:jc w:val="center"/>
              <w:rPr>
                <w:sz w:val="16"/>
                <w:szCs w:val="16"/>
              </w:rPr>
            </w:pPr>
            <w:r w:rsidRPr="004B69B7">
              <w:rPr>
                <w:sz w:val="16"/>
                <w:szCs w:val="16"/>
              </w:rPr>
              <w:t>диплома</w:t>
            </w:r>
          </w:p>
        </w:tc>
      </w:tr>
      <w:tr w:rsidR="00BD641A" w:rsidRPr="004B69B7" w:rsidTr="00BD641A">
        <w:tc>
          <w:tcPr>
            <w:tcW w:w="993" w:type="dxa"/>
          </w:tcPr>
          <w:p w:rsidR="00BD641A" w:rsidRPr="004B69B7" w:rsidRDefault="00BD641A" w:rsidP="00D82460">
            <w:pPr>
              <w:pStyle w:val="ConsPlusNormal"/>
              <w:ind w:firstLine="142"/>
              <w:rPr>
                <w:sz w:val="16"/>
                <w:szCs w:val="16"/>
              </w:rPr>
            </w:pPr>
          </w:p>
        </w:tc>
        <w:tc>
          <w:tcPr>
            <w:tcW w:w="708" w:type="dxa"/>
          </w:tcPr>
          <w:p w:rsidR="00BD641A" w:rsidRPr="004B69B7" w:rsidRDefault="00BD641A" w:rsidP="00D82460">
            <w:pPr>
              <w:pStyle w:val="ConsPlusNormal"/>
              <w:ind w:firstLine="142"/>
              <w:rPr>
                <w:sz w:val="16"/>
                <w:szCs w:val="16"/>
              </w:rPr>
            </w:pPr>
          </w:p>
        </w:tc>
        <w:tc>
          <w:tcPr>
            <w:tcW w:w="709" w:type="dxa"/>
          </w:tcPr>
          <w:p w:rsidR="00BD641A" w:rsidRPr="004B69B7" w:rsidRDefault="00BD641A" w:rsidP="00D82460">
            <w:pPr>
              <w:pStyle w:val="ConsPlusNormal"/>
              <w:ind w:firstLine="142"/>
              <w:rPr>
                <w:sz w:val="16"/>
                <w:szCs w:val="16"/>
              </w:rPr>
            </w:pPr>
          </w:p>
        </w:tc>
        <w:tc>
          <w:tcPr>
            <w:tcW w:w="1418" w:type="dxa"/>
          </w:tcPr>
          <w:p w:rsidR="00BD641A" w:rsidRPr="004B69B7" w:rsidRDefault="00BD641A" w:rsidP="00D82460">
            <w:pPr>
              <w:pStyle w:val="ConsPlusNormal"/>
              <w:ind w:firstLine="142"/>
              <w:rPr>
                <w:sz w:val="16"/>
                <w:szCs w:val="16"/>
              </w:rPr>
            </w:pPr>
          </w:p>
        </w:tc>
        <w:tc>
          <w:tcPr>
            <w:tcW w:w="992" w:type="dxa"/>
          </w:tcPr>
          <w:p w:rsidR="00BD641A" w:rsidRPr="004B69B7" w:rsidRDefault="00BD641A" w:rsidP="00D82460">
            <w:pPr>
              <w:pStyle w:val="ConsPlusNormal"/>
              <w:ind w:firstLine="142"/>
              <w:rPr>
                <w:sz w:val="16"/>
                <w:szCs w:val="16"/>
              </w:rPr>
            </w:pPr>
          </w:p>
        </w:tc>
      </w:tr>
      <w:tr w:rsidR="00BD641A" w:rsidRPr="004B69B7" w:rsidTr="00BD641A">
        <w:tc>
          <w:tcPr>
            <w:tcW w:w="993" w:type="dxa"/>
          </w:tcPr>
          <w:p w:rsidR="00BD641A" w:rsidRPr="004B69B7" w:rsidRDefault="00BD641A" w:rsidP="00D82460">
            <w:pPr>
              <w:pStyle w:val="ConsPlusNormal"/>
              <w:ind w:firstLine="142"/>
              <w:rPr>
                <w:sz w:val="16"/>
                <w:szCs w:val="16"/>
              </w:rPr>
            </w:pPr>
          </w:p>
        </w:tc>
        <w:tc>
          <w:tcPr>
            <w:tcW w:w="708" w:type="dxa"/>
          </w:tcPr>
          <w:p w:rsidR="00BD641A" w:rsidRPr="004B69B7" w:rsidRDefault="00BD641A" w:rsidP="00D82460">
            <w:pPr>
              <w:pStyle w:val="ConsPlusNormal"/>
              <w:ind w:firstLine="142"/>
              <w:rPr>
                <w:sz w:val="16"/>
                <w:szCs w:val="16"/>
              </w:rPr>
            </w:pPr>
          </w:p>
        </w:tc>
        <w:tc>
          <w:tcPr>
            <w:tcW w:w="709" w:type="dxa"/>
          </w:tcPr>
          <w:p w:rsidR="00BD641A" w:rsidRPr="004B69B7" w:rsidRDefault="00BD641A" w:rsidP="00D82460">
            <w:pPr>
              <w:pStyle w:val="ConsPlusNormal"/>
              <w:ind w:firstLine="142"/>
              <w:rPr>
                <w:sz w:val="16"/>
                <w:szCs w:val="16"/>
              </w:rPr>
            </w:pPr>
          </w:p>
        </w:tc>
        <w:tc>
          <w:tcPr>
            <w:tcW w:w="1418" w:type="dxa"/>
          </w:tcPr>
          <w:p w:rsidR="00BD641A" w:rsidRPr="004B69B7" w:rsidRDefault="00BD641A" w:rsidP="00D82460">
            <w:pPr>
              <w:pStyle w:val="ConsPlusNormal"/>
              <w:ind w:firstLine="142"/>
              <w:rPr>
                <w:sz w:val="16"/>
                <w:szCs w:val="16"/>
              </w:rPr>
            </w:pPr>
          </w:p>
        </w:tc>
        <w:tc>
          <w:tcPr>
            <w:tcW w:w="992" w:type="dxa"/>
          </w:tcPr>
          <w:p w:rsidR="00BD641A" w:rsidRPr="004B69B7" w:rsidRDefault="00BD641A" w:rsidP="00D82460">
            <w:pPr>
              <w:pStyle w:val="ConsPlusNormal"/>
              <w:ind w:firstLine="142"/>
              <w:rPr>
                <w:sz w:val="16"/>
                <w:szCs w:val="16"/>
              </w:rPr>
            </w:pPr>
          </w:p>
        </w:tc>
      </w:tr>
      <w:tr w:rsidR="00BD641A" w:rsidRPr="004B69B7" w:rsidTr="00BD641A">
        <w:tc>
          <w:tcPr>
            <w:tcW w:w="993" w:type="dxa"/>
          </w:tcPr>
          <w:p w:rsidR="00BD641A" w:rsidRPr="004B69B7" w:rsidRDefault="00BD641A" w:rsidP="00D82460">
            <w:pPr>
              <w:pStyle w:val="ConsPlusNormal"/>
              <w:ind w:firstLine="142"/>
              <w:rPr>
                <w:sz w:val="16"/>
                <w:szCs w:val="16"/>
              </w:rPr>
            </w:pPr>
          </w:p>
        </w:tc>
        <w:tc>
          <w:tcPr>
            <w:tcW w:w="708" w:type="dxa"/>
          </w:tcPr>
          <w:p w:rsidR="00BD641A" w:rsidRPr="004B69B7" w:rsidRDefault="00BD641A" w:rsidP="00D82460">
            <w:pPr>
              <w:pStyle w:val="ConsPlusNormal"/>
              <w:ind w:firstLine="142"/>
              <w:rPr>
                <w:sz w:val="16"/>
                <w:szCs w:val="16"/>
              </w:rPr>
            </w:pPr>
          </w:p>
        </w:tc>
        <w:tc>
          <w:tcPr>
            <w:tcW w:w="709" w:type="dxa"/>
          </w:tcPr>
          <w:p w:rsidR="00BD641A" w:rsidRPr="004B69B7" w:rsidRDefault="00BD641A" w:rsidP="00D82460">
            <w:pPr>
              <w:pStyle w:val="ConsPlusNormal"/>
              <w:ind w:firstLine="142"/>
              <w:rPr>
                <w:sz w:val="16"/>
                <w:szCs w:val="16"/>
              </w:rPr>
            </w:pPr>
          </w:p>
        </w:tc>
        <w:tc>
          <w:tcPr>
            <w:tcW w:w="1418" w:type="dxa"/>
          </w:tcPr>
          <w:p w:rsidR="00BD641A" w:rsidRPr="004B69B7" w:rsidRDefault="00BD641A" w:rsidP="00D82460">
            <w:pPr>
              <w:pStyle w:val="ConsPlusNormal"/>
              <w:ind w:firstLine="142"/>
              <w:rPr>
                <w:sz w:val="16"/>
                <w:szCs w:val="16"/>
              </w:rPr>
            </w:pPr>
          </w:p>
        </w:tc>
        <w:tc>
          <w:tcPr>
            <w:tcW w:w="992" w:type="dxa"/>
          </w:tcPr>
          <w:p w:rsidR="00BD641A" w:rsidRPr="004B69B7" w:rsidRDefault="00BD641A" w:rsidP="00D82460">
            <w:pPr>
              <w:pStyle w:val="ConsPlusNormal"/>
              <w:ind w:firstLine="142"/>
              <w:rPr>
                <w:sz w:val="16"/>
                <w:szCs w:val="16"/>
              </w:rPr>
            </w:pPr>
          </w:p>
        </w:tc>
      </w:tr>
    </w:tbl>
    <w:p w:rsidR="005F22D9" w:rsidRDefault="005F22D9" w:rsidP="00F62E44">
      <w:pPr>
        <w:autoSpaceDE w:val="0"/>
        <w:autoSpaceDN w:val="0"/>
        <w:adjustRightInd w:val="0"/>
        <w:ind w:firstLine="142"/>
        <w:jc w:val="both"/>
        <w:rPr>
          <w:rFonts w:ascii="Arial" w:hAnsi="Arial" w:cs="Arial"/>
          <w:sz w:val="16"/>
          <w:szCs w:val="16"/>
        </w:rPr>
      </w:pPr>
    </w:p>
    <w:p w:rsidR="00C07A31" w:rsidRPr="004B69B7" w:rsidRDefault="00C07A31" w:rsidP="00C07A31">
      <w:pPr>
        <w:pStyle w:val="ConsPlusNonformat"/>
        <w:ind w:firstLine="142"/>
        <w:jc w:val="both"/>
        <w:rPr>
          <w:rFonts w:ascii="Arial" w:hAnsi="Arial" w:cs="Arial"/>
          <w:sz w:val="16"/>
          <w:szCs w:val="16"/>
        </w:rPr>
      </w:pPr>
      <w:r w:rsidRPr="004B69B7">
        <w:rPr>
          <w:rFonts w:ascii="Arial" w:hAnsi="Arial" w:cs="Arial"/>
          <w:sz w:val="16"/>
          <w:szCs w:val="16"/>
        </w:rPr>
        <w:t xml:space="preserve">8. Место работы </w:t>
      </w:r>
      <w:r>
        <w:rPr>
          <w:rFonts w:ascii="Arial" w:hAnsi="Arial" w:cs="Arial"/>
          <w:sz w:val="16"/>
          <w:szCs w:val="16"/>
        </w:rPr>
        <w:t>_______________</w:t>
      </w:r>
      <w:r w:rsidRPr="004B69B7">
        <w:rPr>
          <w:rFonts w:ascii="Arial" w:hAnsi="Arial" w:cs="Arial"/>
          <w:sz w:val="16"/>
          <w:szCs w:val="16"/>
        </w:rPr>
        <w:t>_______________________</w:t>
      </w:r>
    </w:p>
    <w:p w:rsidR="00C07A31" w:rsidRPr="004B69B7" w:rsidRDefault="00C07A31" w:rsidP="00C07A31">
      <w:pPr>
        <w:pStyle w:val="ConsPlusNonformat"/>
        <w:ind w:firstLine="142"/>
        <w:jc w:val="both"/>
        <w:rPr>
          <w:rFonts w:ascii="Arial" w:hAnsi="Arial" w:cs="Arial"/>
          <w:sz w:val="16"/>
          <w:szCs w:val="16"/>
        </w:rPr>
      </w:pPr>
      <w:r w:rsidRPr="004B69B7">
        <w:rPr>
          <w:rFonts w:ascii="Arial" w:hAnsi="Arial" w:cs="Arial"/>
          <w:sz w:val="16"/>
          <w:szCs w:val="16"/>
        </w:rPr>
        <w:t xml:space="preserve">9. Должность </w:t>
      </w:r>
      <w:r>
        <w:rPr>
          <w:rFonts w:ascii="Arial" w:hAnsi="Arial" w:cs="Arial"/>
          <w:sz w:val="16"/>
          <w:szCs w:val="16"/>
        </w:rPr>
        <w:t>_______________________</w:t>
      </w:r>
      <w:r w:rsidRPr="004B69B7">
        <w:rPr>
          <w:rFonts w:ascii="Arial" w:hAnsi="Arial" w:cs="Arial"/>
          <w:sz w:val="16"/>
          <w:szCs w:val="16"/>
        </w:rPr>
        <w:t>_________________</w:t>
      </w:r>
    </w:p>
    <w:p w:rsidR="00C07A31" w:rsidRPr="004B69B7" w:rsidRDefault="00C07A31" w:rsidP="00C07A31">
      <w:pPr>
        <w:pStyle w:val="ConsPlusNonformat"/>
        <w:ind w:firstLine="142"/>
        <w:jc w:val="both"/>
        <w:rPr>
          <w:rFonts w:ascii="Arial" w:hAnsi="Arial" w:cs="Arial"/>
          <w:sz w:val="16"/>
          <w:szCs w:val="16"/>
        </w:rPr>
      </w:pPr>
      <w:r w:rsidRPr="004B69B7">
        <w:rPr>
          <w:rFonts w:ascii="Arial" w:hAnsi="Arial" w:cs="Arial"/>
          <w:sz w:val="16"/>
          <w:szCs w:val="16"/>
        </w:rPr>
        <w:t>10. Адрес по прописке: ________________________________</w:t>
      </w:r>
    </w:p>
    <w:p w:rsidR="00C07A31" w:rsidRPr="004B69B7" w:rsidRDefault="00C07A31" w:rsidP="00C07A31">
      <w:pPr>
        <w:pStyle w:val="ConsPlusNonformat"/>
        <w:ind w:firstLine="142"/>
        <w:jc w:val="both"/>
        <w:rPr>
          <w:rFonts w:ascii="Arial" w:hAnsi="Arial" w:cs="Arial"/>
          <w:sz w:val="16"/>
          <w:szCs w:val="16"/>
        </w:rPr>
      </w:pPr>
      <w:r w:rsidRPr="004B69B7">
        <w:rPr>
          <w:rFonts w:ascii="Arial" w:hAnsi="Arial" w:cs="Arial"/>
          <w:sz w:val="16"/>
          <w:szCs w:val="16"/>
        </w:rPr>
        <w:t>11. Фактический адрес: ________________________________</w:t>
      </w:r>
    </w:p>
    <w:p w:rsidR="00C07A31" w:rsidRPr="004B69B7" w:rsidRDefault="00C07A31" w:rsidP="00C07A31">
      <w:pPr>
        <w:pStyle w:val="ConsPlusNonformat"/>
        <w:ind w:firstLine="142"/>
        <w:jc w:val="both"/>
        <w:rPr>
          <w:rFonts w:ascii="Arial" w:hAnsi="Arial" w:cs="Arial"/>
          <w:sz w:val="16"/>
          <w:szCs w:val="16"/>
        </w:rPr>
      </w:pPr>
      <w:r w:rsidRPr="004B69B7">
        <w:rPr>
          <w:rFonts w:ascii="Arial" w:hAnsi="Arial" w:cs="Arial"/>
          <w:sz w:val="16"/>
          <w:szCs w:val="16"/>
        </w:rPr>
        <w:t>12. Телефоны: ____________________________</w:t>
      </w:r>
      <w:r>
        <w:rPr>
          <w:rFonts w:ascii="Arial" w:hAnsi="Arial" w:cs="Arial"/>
          <w:sz w:val="16"/>
          <w:szCs w:val="16"/>
        </w:rPr>
        <w:t>_______</w:t>
      </w:r>
      <w:r w:rsidRPr="004B69B7">
        <w:rPr>
          <w:rFonts w:ascii="Arial" w:hAnsi="Arial" w:cs="Arial"/>
          <w:sz w:val="16"/>
          <w:szCs w:val="16"/>
        </w:rPr>
        <w:t>____</w:t>
      </w:r>
    </w:p>
    <w:p w:rsidR="00C07A31" w:rsidRPr="004B69B7" w:rsidRDefault="00C07A31" w:rsidP="00C07A31">
      <w:pPr>
        <w:pStyle w:val="ConsPlusNonformat"/>
        <w:ind w:firstLine="142"/>
        <w:jc w:val="both"/>
        <w:rPr>
          <w:rFonts w:ascii="Arial" w:hAnsi="Arial" w:cs="Arial"/>
          <w:sz w:val="16"/>
          <w:szCs w:val="16"/>
        </w:rPr>
      </w:pPr>
      <w:r w:rsidRPr="004B69B7">
        <w:rPr>
          <w:rFonts w:ascii="Arial" w:hAnsi="Arial" w:cs="Arial"/>
          <w:sz w:val="16"/>
          <w:szCs w:val="16"/>
        </w:rPr>
        <w:t>Дополнительная информация: ________________________</w:t>
      </w:r>
    </w:p>
    <w:p w:rsidR="00C07A31" w:rsidRPr="004B69B7" w:rsidRDefault="00C07A31" w:rsidP="00C07A31">
      <w:pPr>
        <w:pStyle w:val="ConsPlusNonformat"/>
        <w:ind w:firstLine="142"/>
        <w:jc w:val="both"/>
        <w:rPr>
          <w:rFonts w:ascii="Arial" w:hAnsi="Arial" w:cs="Arial"/>
          <w:sz w:val="16"/>
          <w:szCs w:val="16"/>
        </w:rPr>
      </w:pPr>
      <w:r w:rsidRPr="004B69B7">
        <w:rPr>
          <w:rFonts w:ascii="Arial" w:hAnsi="Arial" w:cs="Arial"/>
          <w:sz w:val="16"/>
          <w:szCs w:val="16"/>
        </w:rPr>
        <w:t>__________________________________________________</w:t>
      </w:r>
    </w:p>
    <w:p w:rsidR="00C07A31" w:rsidRPr="004B69B7" w:rsidRDefault="00C07A31" w:rsidP="00C07A31">
      <w:pPr>
        <w:pStyle w:val="ConsPlusNonformat"/>
        <w:ind w:firstLine="142"/>
        <w:jc w:val="both"/>
        <w:rPr>
          <w:rFonts w:ascii="Arial" w:hAnsi="Arial" w:cs="Arial"/>
          <w:sz w:val="16"/>
          <w:szCs w:val="16"/>
        </w:rPr>
      </w:pPr>
    </w:p>
    <w:p w:rsidR="00C07A31" w:rsidRPr="004B69B7" w:rsidRDefault="00C07A31" w:rsidP="00C07A31">
      <w:pPr>
        <w:pStyle w:val="ConsPlusNonformat"/>
        <w:ind w:firstLine="142"/>
        <w:jc w:val="both"/>
        <w:rPr>
          <w:rFonts w:ascii="Arial" w:hAnsi="Arial" w:cs="Arial"/>
          <w:sz w:val="16"/>
          <w:szCs w:val="16"/>
        </w:rPr>
      </w:pPr>
      <w:r w:rsidRPr="004B69B7">
        <w:rPr>
          <w:rFonts w:ascii="Arial" w:hAnsi="Arial" w:cs="Arial"/>
          <w:sz w:val="16"/>
          <w:szCs w:val="16"/>
        </w:rPr>
        <w:t>"___" _______________ 20__ г.  __________________</w:t>
      </w:r>
    </w:p>
    <w:p w:rsidR="00C07A31" w:rsidRPr="004B69B7" w:rsidRDefault="00C07A31" w:rsidP="00C07A31">
      <w:pPr>
        <w:pStyle w:val="ConsPlusNonformat"/>
        <w:ind w:firstLine="142"/>
        <w:jc w:val="both"/>
        <w:rPr>
          <w:rFonts w:ascii="Arial" w:hAnsi="Arial" w:cs="Arial"/>
          <w:sz w:val="16"/>
          <w:szCs w:val="16"/>
        </w:rPr>
      </w:pPr>
      <w:r w:rsidRPr="004B69B7">
        <w:rPr>
          <w:rFonts w:ascii="Arial" w:hAnsi="Arial" w:cs="Arial"/>
          <w:sz w:val="16"/>
          <w:szCs w:val="16"/>
        </w:rPr>
        <w:t xml:space="preserve">                                                         (подпись)</w:t>
      </w:r>
    </w:p>
    <w:p w:rsidR="0053623F" w:rsidRDefault="0053623F" w:rsidP="0053623F">
      <w:pPr>
        <w:pStyle w:val="ConsPlusNormal"/>
        <w:ind w:firstLine="142"/>
        <w:jc w:val="center"/>
        <w:rPr>
          <w:sz w:val="16"/>
          <w:szCs w:val="16"/>
        </w:rPr>
      </w:pPr>
      <w:r w:rsidRPr="004B69B7">
        <w:rPr>
          <w:sz w:val="16"/>
          <w:szCs w:val="16"/>
        </w:rPr>
        <w:t>_____________________</w:t>
      </w: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0"/>
        <w:gridCol w:w="2925"/>
      </w:tblGrid>
      <w:tr w:rsidR="0053623F" w:rsidRPr="004B69B7" w:rsidTr="00772DA7">
        <w:tc>
          <w:tcPr>
            <w:tcW w:w="4644" w:type="dxa"/>
          </w:tcPr>
          <w:p w:rsidR="0053623F" w:rsidRPr="004B69B7" w:rsidRDefault="0053623F" w:rsidP="00772DA7">
            <w:pPr>
              <w:pStyle w:val="ConsPlusNormal"/>
              <w:ind w:firstLine="142"/>
              <w:rPr>
                <w:sz w:val="16"/>
                <w:szCs w:val="16"/>
              </w:rPr>
            </w:pPr>
          </w:p>
          <w:p w:rsidR="0053623F" w:rsidRPr="004B69B7" w:rsidRDefault="0053623F" w:rsidP="00772DA7">
            <w:pPr>
              <w:pStyle w:val="ConsPlusNormal"/>
              <w:ind w:firstLine="142"/>
              <w:rPr>
                <w:sz w:val="16"/>
                <w:szCs w:val="16"/>
              </w:rPr>
            </w:pPr>
          </w:p>
        </w:tc>
        <w:tc>
          <w:tcPr>
            <w:tcW w:w="4926" w:type="dxa"/>
          </w:tcPr>
          <w:p w:rsidR="0053623F" w:rsidRPr="004B69B7" w:rsidRDefault="0053623F" w:rsidP="0053623F">
            <w:pPr>
              <w:pStyle w:val="ConsPlusNormal"/>
              <w:spacing w:line="180" w:lineRule="exact"/>
              <w:ind w:right="-142" w:firstLine="142"/>
              <w:jc w:val="center"/>
              <w:outlineLvl w:val="1"/>
              <w:rPr>
                <w:sz w:val="16"/>
                <w:szCs w:val="16"/>
              </w:rPr>
            </w:pPr>
            <w:r w:rsidRPr="004B69B7">
              <w:rPr>
                <w:sz w:val="16"/>
                <w:szCs w:val="16"/>
              </w:rPr>
              <w:t>Приложение 4</w:t>
            </w:r>
          </w:p>
          <w:p w:rsidR="0053623F" w:rsidRPr="004B69B7" w:rsidRDefault="0053623F" w:rsidP="0053623F">
            <w:pPr>
              <w:pStyle w:val="ConsPlusNormal"/>
              <w:spacing w:line="180" w:lineRule="exact"/>
              <w:ind w:right="-142" w:firstLine="142"/>
              <w:jc w:val="center"/>
              <w:rPr>
                <w:sz w:val="16"/>
                <w:szCs w:val="16"/>
              </w:rPr>
            </w:pPr>
            <w:r w:rsidRPr="004B69B7">
              <w:rPr>
                <w:sz w:val="16"/>
                <w:szCs w:val="16"/>
              </w:rPr>
              <w:t>к Положению о помощнике депутата</w:t>
            </w:r>
          </w:p>
          <w:p w:rsidR="0053623F" w:rsidRPr="004B69B7" w:rsidRDefault="0053623F" w:rsidP="0053623F">
            <w:pPr>
              <w:pStyle w:val="ConsPlusNormal"/>
              <w:spacing w:line="180" w:lineRule="exact"/>
              <w:ind w:right="-142" w:firstLine="142"/>
              <w:jc w:val="center"/>
              <w:rPr>
                <w:sz w:val="16"/>
                <w:szCs w:val="16"/>
              </w:rPr>
            </w:pPr>
            <w:r w:rsidRPr="004B69B7">
              <w:rPr>
                <w:sz w:val="16"/>
                <w:szCs w:val="16"/>
              </w:rPr>
              <w:t>Совета депутатов Благодарненского городского округа Ставропольского края</w:t>
            </w:r>
          </w:p>
          <w:p w:rsidR="0053623F" w:rsidRPr="004B69B7" w:rsidRDefault="0053623F" w:rsidP="00772DA7">
            <w:pPr>
              <w:pStyle w:val="ConsPlusNormal"/>
              <w:ind w:firstLine="142"/>
              <w:rPr>
                <w:sz w:val="16"/>
                <w:szCs w:val="16"/>
              </w:rPr>
            </w:pPr>
          </w:p>
        </w:tc>
      </w:tr>
    </w:tbl>
    <w:p w:rsidR="0053623F" w:rsidRPr="004B69B7" w:rsidRDefault="0053623F" w:rsidP="0053623F">
      <w:pPr>
        <w:pStyle w:val="ConsPlusNormal"/>
        <w:ind w:firstLine="142"/>
        <w:rPr>
          <w:sz w:val="16"/>
          <w:szCs w:val="16"/>
        </w:rPr>
      </w:pPr>
    </w:p>
    <w:p w:rsidR="0053623F" w:rsidRPr="004B69B7" w:rsidRDefault="0053623F" w:rsidP="0053623F">
      <w:pPr>
        <w:pStyle w:val="ConsPlusNormal"/>
        <w:ind w:firstLine="142"/>
        <w:rPr>
          <w:sz w:val="16"/>
          <w:szCs w:val="16"/>
        </w:rPr>
      </w:pPr>
    </w:p>
    <w:p w:rsidR="0053623F" w:rsidRPr="004B69B7" w:rsidRDefault="0053623F" w:rsidP="0053623F">
      <w:pPr>
        <w:pStyle w:val="ConsPlusNonformat"/>
        <w:ind w:firstLine="142"/>
        <w:jc w:val="center"/>
        <w:rPr>
          <w:rFonts w:ascii="Arial" w:hAnsi="Arial" w:cs="Arial"/>
          <w:b/>
          <w:caps/>
          <w:sz w:val="16"/>
          <w:szCs w:val="16"/>
        </w:rPr>
      </w:pPr>
      <w:bookmarkStart w:id="8" w:name="P249"/>
      <w:bookmarkEnd w:id="8"/>
      <w:r w:rsidRPr="004B69B7">
        <w:rPr>
          <w:rFonts w:ascii="Arial" w:hAnsi="Arial" w:cs="Arial"/>
          <w:b/>
          <w:caps/>
          <w:sz w:val="16"/>
          <w:szCs w:val="16"/>
        </w:rPr>
        <w:t>Согласие на обработку персональных данных</w:t>
      </w:r>
    </w:p>
    <w:p w:rsidR="0053623F" w:rsidRPr="004B69B7" w:rsidRDefault="0053623F" w:rsidP="0053623F">
      <w:pPr>
        <w:pStyle w:val="ConsPlusNonformat"/>
        <w:ind w:firstLine="142"/>
        <w:jc w:val="both"/>
        <w:rPr>
          <w:rFonts w:ascii="Arial" w:hAnsi="Arial" w:cs="Arial"/>
          <w:sz w:val="16"/>
          <w:szCs w:val="16"/>
        </w:rPr>
      </w:pPr>
    </w:p>
    <w:p w:rsidR="0053623F" w:rsidRPr="004B69B7" w:rsidRDefault="0053623F" w:rsidP="0053623F">
      <w:pPr>
        <w:pStyle w:val="ConsPlusNonformat"/>
        <w:ind w:firstLine="142"/>
        <w:jc w:val="both"/>
        <w:rPr>
          <w:rFonts w:ascii="Arial" w:hAnsi="Arial" w:cs="Arial"/>
          <w:sz w:val="16"/>
          <w:szCs w:val="16"/>
        </w:rPr>
      </w:pPr>
      <w:r w:rsidRPr="004B69B7">
        <w:rPr>
          <w:rFonts w:ascii="Arial" w:hAnsi="Arial" w:cs="Arial"/>
          <w:sz w:val="16"/>
          <w:szCs w:val="16"/>
        </w:rPr>
        <w:t>Я,_________________________________________________,</w:t>
      </w:r>
    </w:p>
    <w:p w:rsidR="0053623F" w:rsidRPr="004B69B7" w:rsidRDefault="0053623F" w:rsidP="0053623F">
      <w:pPr>
        <w:pStyle w:val="ConsPlusNonformat"/>
        <w:ind w:firstLine="142"/>
        <w:jc w:val="center"/>
        <w:rPr>
          <w:rFonts w:ascii="Arial" w:hAnsi="Arial" w:cs="Arial"/>
          <w:sz w:val="16"/>
          <w:szCs w:val="16"/>
        </w:rPr>
      </w:pPr>
      <w:r w:rsidRPr="004B69B7">
        <w:rPr>
          <w:rFonts w:ascii="Arial" w:hAnsi="Arial" w:cs="Arial"/>
          <w:sz w:val="16"/>
          <w:szCs w:val="16"/>
        </w:rPr>
        <w:t>(фамилия, имя, отчество)</w:t>
      </w:r>
    </w:p>
    <w:p w:rsidR="0053623F" w:rsidRPr="004B69B7" w:rsidRDefault="0053623F" w:rsidP="0053623F">
      <w:pPr>
        <w:pStyle w:val="ConsPlusNonformat"/>
        <w:ind w:firstLine="142"/>
        <w:jc w:val="both"/>
        <w:rPr>
          <w:rFonts w:ascii="Arial" w:hAnsi="Arial" w:cs="Arial"/>
          <w:sz w:val="16"/>
          <w:szCs w:val="16"/>
        </w:rPr>
      </w:pPr>
      <w:r w:rsidRPr="004B69B7">
        <w:rPr>
          <w:rFonts w:ascii="Arial" w:hAnsi="Arial" w:cs="Arial"/>
          <w:sz w:val="16"/>
          <w:szCs w:val="16"/>
        </w:rPr>
        <w:t>даю свое согласие Совету депутатов</w:t>
      </w:r>
      <w:r>
        <w:rPr>
          <w:rFonts w:ascii="Arial" w:hAnsi="Arial" w:cs="Arial"/>
          <w:sz w:val="16"/>
          <w:szCs w:val="16"/>
        </w:rPr>
        <w:t xml:space="preserve"> </w:t>
      </w:r>
      <w:r w:rsidRPr="004B69B7">
        <w:rPr>
          <w:rFonts w:ascii="Arial" w:hAnsi="Arial" w:cs="Arial"/>
          <w:sz w:val="16"/>
          <w:szCs w:val="16"/>
        </w:rPr>
        <w:t>Благодарненского городского округа Ставропольского края</w:t>
      </w:r>
      <w:r>
        <w:rPr>
          <w:rFonts w:ascii="Arial" w:hAnsi="Arial" w:cs="Arial"/>
          <w:sz w:val="16"/>
          <w:szCs w:val="16"/>
        </w:rPr>
        <w:t xml:space="preserve"> </w:t>
      </w:r>
      <w:r w:rsidRPr="004B69B7">
        <w:rPr>
          <w:rFonts w:ascii="Arial" w:hAnsi="Arial" w:cs="Arial"/>
          <w:sz w:val="16"/>
          <w:szCs w:val="16"/>
        </w:rPr>
        <w:t>на обработку (сбор, систематизацию, накопление, хранение, уточнение(обновление, изменение), использование, распространение (передачу),обезличивание, блокировку и уничтожение) своих персональных данных,</w:t>
      </w:r>
      <w:r>
        <w:rPr>
          <w:rFonts w:ascii="Arial" w:hAnsi="Arial" w:cs="Arial"/>
          <w:sz w:val="16"/>
          <w:szCs w:val="16"/>
        </w:rPr>
        <w:t xml:space="preserve"> </w:t>
      </w:r>
      <w:r w:rsidRPr="004B69B7">
        <w:rPr>
          <w:rFonts w:ascii="Arial" w:hAnsi="Arial" w:cs="Arial"/>
          <w:sz w:val="16"/>
          <w:szCs w:val="16"/>
        </w:rPr>
        <w:t>указанных в анкете помощника депутата Совета депутатов</w:t>
      </w:r>
      <w:r>
        <w:rPr>
          <w:rFonts w:ascii="Arial" w:hAnsi="Arial" w:cs="Arial"/>
          <w:sz w:val="16"/>
          <w:szCs w:val="16"/>
        </w:rPr>
        <w:t xml:space="preserve"> </w:t>
      </w:r>
      <w:r w:rsidRPr="004B69B7">
        <w:rPr>
          <w:rFonts w:ascii="Arial" w:hAnsi="Arial" w:cs="Arial"/>
          <w:sz w:val="16"/>
          <w:szCs w:val="16"/>
        </w:rPr>
        <w:t>Благодарненского городского округа</w:t>
      </w:r>
      <w:r>
        <w:rPr>
          <w:rFonts w:ascii="Arial" w:hAnsi="Arial" w:cs="Arial"/>
          <w:sz w:val="16"/>
          <w:szCs w:val="16"/>
        </w:rPr>
        <w:t xml:space="preserve"> </w:t>
      </w:r>
      <w:r w:rsidRPr="004B69B7">
        <w:rPr>
          <w:rFonts w:ascii="Arial" w:hAnsi="Arial" w:cs="Arial"/>
          <w:sz w:val="16"/>
          <w:szCs w:val="16"/>
        </w:rPr>
        <w:t>Ставропольского края.</w:t>
      </w:r>
    </w:p>
    <w:p w:rsidR="0053623F" w:rsidRPr="004B69B7" w:rsidRDefault="0053623F" w:rsidP="0053623F">
      <w:pPr>
        <w:pStyle w:val="ConsPlusNonformat"/>
        <w:ind w:firstLine="142"/>
        <w:jc w:val="both"/>
        <w:rPr>
          <w:rFonts w:ascii="Arial" w:hAnsi="Arial" w:cs="Arial"/>
          <w:sz w:val="16"/>
          <w:szCs w:val="16"/>
        </w:rPr>
      </w:pPr>
      <w:r w:rsidRPr="004B69B7">
        <w:rPr>
          <w:rFonts w:ascii="Arial" w:hAnsi="Arial" w:cs="Arial"/>
          <w:sz w:val="16"/>
          <w:szCs w:val="16"/>
        </w:rPr>
        <w:t>Данное Согласие действует в течение всего срока моих полномочий вкачестве помощника депутата Совета депутата Благодарненского городского округа</w:t>
      </w:r>
      <w:r>
        <w:rPr>
          <w:rFonts w:ascii="Arial" w:hAnsi="Arial" w:cs="Arial"/>
          <w:sz w:val="16"/>
          <w:szCs w:val="16"/>
        </w:rPr>
        <w:t xml:space="preserve"> </w:t>
      </w:r>
      <w:r w:rsidRPr="004B69B7">
        <w:rPr>
          <w:rFonts w:ascii="Arial" w:hAnsi="Arial" w:cs="Arial"/>
          <w:sz w:val="16"/>
          <w:szCs w:val="16"/>
        </w:rPr>
        <w:t>Ставропольского края. Подтверждаю, что ознакомлен(а) с положениями</w:t>
      </w:r>
      <w:r>
        <w:rPr>
          <w:rFonts w:ascii="Arial" w:hAnsi="Arial" w:cs="Arial"/>
          <w:sz w:val="16"/>
          <w:szCs w:val="16"/>
        </w:rPr>
        <w:t xml:space="preserve"> </w:t>
      </w:r>
      <w:r w:rsidRPr="004B69B7">
        <w:rPr>
          <w:rFonts w:ascii="Arial" w:hAnsi="Arial" w:cs="Arial"/>
          <w:sz w:val="16"/>
          <w:szCs w:val="16"/>
        </w:rPr>
        <w:t xml:space="preserve">Федерального </w:t>
      </w:r>
      <w:hyperlink r:id="rId16" w:history="1">
        <w:r w:rsidRPr="004B69B7">
          <w:rPr>
            <w:rFonts w:ascii="Arial" w:hAnsi="Arial" w:cs="Arial"/>
            <w:sz w:val="16"/>
            <w:szCs w:val="16"/>
          </w:rPr>
          <w:t>закона</w:t>
        </w:r>
      </w:hyperlink>
      <w:r w:rsidRPr="004B69B7">
        <w:rPr>
          <w:rFonts w:ascii="Arial" w:hAnsi="Arial" w:cs="Arial"/>
          <w:sz w:val="16"/>
          <w:szCs w:val="16"/>
        </w:rPr>
        <w:t xml:space="preserve"> "О персональных данных", права и обязанности в области</w:t>
      </w:r>
      <w:r>
        <w:rPr>
          <w:rFonts w:ascii="Arial" w:hAnsi="Arial" w:cs="Arial"/>
          <w:sz w:val="16"/>
          <w:szCs w:val="16"/>
        </w:rPr>
        <w:t xml:space="preserve"> </w:t>
      </w:r>
      <w:r w:rsidRPr="004B69B7">
        <w:rPr>
          <w:rFonts w:ascii="Arial" w:hAnsi="Arial" w:cs="Arial"/>
          <w:sz w:val="16"/>
          <w:szCs w:val="16"/>
        </w:rPr>
        <w:t>защиты персональных данных мне разъяснены.</w:t>
      </w:r>
    </w:p>
    <w:p w:rsidR="0053623F" w:rsidRPr="004B69B7" w:rsidRDefault="0053623F" w:rsidP="0053623F">
      <w:pPr>
        <w:pStyle w:val="ConsPlusNonformat"/>
        <w:ind w:firstLine="142"/>
        <w:jc w:val="both"/>
        <w:rPr>
          <w:rFonts w:ascii="Arial" w:hAnsi="Arial" w:cs="Arial"/>
          <w:sz w:val="16"/>
          <w:szCs w:val="16"/>
        </w:rPr>
      </w:pPr>
    </w:p>
    <w:p w:rsidR="0053623F" w:rsidRPr="004B69B7" w:rsidRDefault="0053623F" w:rsidP="0053623F">
      <w:pPr>
        <w:pStyle w:val="ConsPlusNonformat"/>
        <w:ind w:firstLine="142"/>
        <w:jc w:val="both"/>
        <w:rPr>
          <w:rFonts w:ascii="Arial" w:hAnsi="Arial" w:cs="Arial"/>
          <w:sz w:val="16"/>
          <w:szCs w:val="16"/>
        </w:rPr>
      </w:pPr>
      <w:r w:rsidRPr="004B69B7">
        <w:rPr>
          <w:rFonts w:ascii="Arial" w:hAnsi="Arial" w:cs="Arial"/>
          <w:sz w:val="16"/>
          <w:szCs w:val="16"/>
        </w:rPr>
        <w:t xml:space="preserve"> "___" _______________ 20___ года </w:t>
      </w:r>
      <w:r>
        <w:rPr>
          <w:rFonts w:ascii="Arial" w:hAnsi="Arial" w:cs="Arial"/>
          <w:sz w:val="16"/>
          <w:szCs w:val="16"/>
        </w:rPr>
        <w:t xml:space="preserve">        </w:t>
      </w:r>
      <w:r w:rsidRPr="004B69B7">
        <w:rPr>
          <w:rFonts w:ascii="Arial" w:hAnsi="Arial" w:cs="Arial"/>
          <w:sz w:val="16"/>
          <w:szCs w:val="16"/>
        </w:rPr>
        <w:t>_________________</w:t>
      </w:r>
    </w:p>
    <w:p w:rsidR="0053623F" w:rsidRPr="004B69B7" w:rsidRDefault="0053623F" w:rsidP="0053623F">
      <w:pPr>
        <w:pStyle w:val="ConsPlusNonformat"/>
        <w:ind w:firstLine="142"/>
        <w:jc w:val="both"/>
        <w:rPr>
          <w:rFonts w:ascii="Arial" w:hAnsi="Arial" w:cs="Arial"/>
          <w:sz w:val="16"/>
          <w:szCs w:val="16"/>
        </w:rPr>
      </w:pPr>
      <w:r>
        <w:rPr>
          <w:rFonts w:ascii="Arial" w:hAnsi="Arial" w:cs="Arial"/>
          <w:sz w:val="16"/>
          <w:szCs w:val="16"/>
        </w:rPr>
        <w:t xml:space="preserve">                                                                   </w:t>
      </w:r>
      <w:r w:rsidRPr="004B69B7">
        <w:rPr>
          <w:rFonts w:ascii="Arial" w:hAnsi="Arial" w:cs="Arial"/>
          <w:sz w:val="16"/>
          <w:szCs w:val="16"/>
        </w:rPr>
        <w:t>(подпись)</w:t>
      </w:r>
    </w:p>
    <w:p w:rsidR="0053623F" w:rsidRPr="004B69B7" w:rsidRDefault="0053623F" w:rsidP="0053623F">
      <w:pPr>
        <w:pStyle w:val="ConsPlusNormal"/>
        <w:ind w:firstLine="142"/>
        <w:rPr>
          <w:sz w:val="16"/>
          <w:szCs w:val="16"/>
        </w:rPr>
      </w:pPr>
    </w:p>
    <w:p w:rsidR="0053623F" w:rsidRPr="004B69B7" w:rsidRDefault="0053623F" w:rsidP="0053623F">
      <w:pPr>
        <w:pStyle w:val="ConsPlusNormal"/>
        <w:ind w:firstLine="142"/>
        <w:jc w:val="center"/>
        <w:rPr>
          <w:sz w:val="16"/>
          <w:szCs w:val="16"/>
        </w:rPr>
      </w:pPr>
      <w:r w:rsidRPr="004B69B7">
        <w:rPr>
          <w:sz w:val="16"/>
          <w:szCs w:val="16"/>
        </w:rPr>
        <w:t xml:space="preserve">__________________ </w:t>
      </w: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0"/>
        <w:gridCol w:w="2925"/>
      </w:tblGrid>
      <w:tr w:rsidR="00A16A26" w:rsidRPr="004B69B7" w:rsidTr="00772DA7">
        <w:tc>
          <w:tcPr>
            <w:tcW w:w="4644" w:type="dxa"/>
          </w:tcPr>
          <w:p w:rsidR="00A16A26" w:rsidRPr="004B69B7" w:rsidRDefault="00A16A26" w:rsidP="00772DA7">
            <w:pPr>
              <w:pStyle w:val="ConsPlusNormal"/>
              <w:ind w:firstLine="142"/>
              <w:rPr>
                <w:sz w:val="16"/>
                <w:szCs w:val="16"/>
              </w:rPr>
            </w:pPr>
          </w:p>
        </w:tc>
        <w:tc>
          <w:tcPr>
            <w:tcW w:w="4926" w:type="dxa"/>
          </w:tcPr>
          <w:p w:rsidR="00A16A26" w:rsidRPr="004B69B7" w:rsidRDefault="00A16A26" w:rsidP="00A16A26">
            <w:pPr>
              <w:pStyle w:val="ConsPlusNormal"/>
              <w:spacing w:line="180" w:lineRule="exact"/>
              <w:ind w:right="-142" w:firstLine="142"/>
              <w:jc w:val="center"/>
              <w:outlineLvl w:val="1"/>
              <w:rPr>
                <w:sz w:val="16"/>
                <w:szCs w:val="16"/>
              </w:rPr>
            </w:pPr>
            <w:r w:rsidRPr="004B69B7">
              <w:rPr>
                <w:sz w:val="16"/>
                <w:szCs w:val="16"/>
              </w:rPr>
              <w:t>Приложение 5</w:t>
            </w:r>
          </w:p>
          <w:p w:rsidR="00A16A26" w:rsidRPr="004B69B7" w:rsidRDefault="00A16A26" w:rsidP="00A16A26">
            <w:pPr>
              <w:pStyle w:val="ConsPlusNormal"/>
              <w:spacing w:line="180" w:lineRule="exact"/>
              <w:ind w:right="-142" w:firstLine="142"/>
              <w:jc w:val="center"/>
              <w:rPr>
                <w:sz w:val="16"/>
                <w:szCs w:val="16"/>
              </w:rPr>
            </w:pPr>
            <w:r w:rsidRPr="004B69B7">
              <w:rPr>
                <w:sz w:val="16"/>
                <w:szCs w:val="16"/>
              </w:rPr>
              <w:t>к Положению о помощнике депутата</w:t>
            </w:r>
          </w:p>
          <w:p w:rsidR="00A16A26" w:rsidRPr="004B69B7" w:rsidRDefault="00A16A26" w:rsidP="00A16A26">
            <w:pPr>
              <w:pStyle w:val="ConsPlusNormal"/>
              <w:spacing w:line="180" w:lineRule="exact"/>
              <w:ind w:right="-142" w:firstLine="142"/>
              <w:jc w:val="center"/>
              <w:rPr>
                <w:sz w:val="16"/>
                <w:szCs w:val="16"/>
              </w:rPr>
            </w:pPr>
            <w:r w:rsidRPr="004B69B7">
              <w:rPr>
                <w:sz w:val="16"/>
                <w:szCs w:val="16"/>
              </w:rPr>
              <w:t>Совета депутатов Благодарненского городского округа Ставропольского края</w:t>
            </w:r>
          </w:p>
          <w:p w:rsidR="00A16A26" w:rsidRPr="004B69B7" w:rsidRDefault="00A16A26" w:rsidP="00772DA7">
            <w:pPr>
              <w:pStyle w:val="ConsPlusNormal"/>
              <w:ind w:firstLine="142"/>
              <w:rPr>
                <w:sz w:val="16"/>
                <w:szCs w:val="16"/>
              </w:rPr>
            </w:pPr>
          </w:p>
        </w:tc>
      </w:tr>
    </w:tbl>
    <w:p w:rsidR="00A16A26" w:rsidRPr="004B69B7" w:rsidRDefault="00A16A26" w:rsidP="00A16A26">
      <w:pPr>
        <w:pStyle w:val="ConsPlusNormal"/>
        <w:ind w:firstLine="142"/>
        <w:rPr>
          <w:sz w:val="16"/>
          <w:szCs w:val="16"/>
        </w:rPr>
      </w:pPr>
    </w:p>
    <w:p w:rsidR="00A16A26" w:rsidRPr="004B69B7" w:rsidRDefault="00A16A26" w:rsidP="00A16A26">
      <w:pPr>
        <w:spacing w:line="180" w:lineRule="exact"/>
        <w:ind w:firstLine="142"/>
        <w:jc w:val="center"/>
        <w:rPr>
          <w:rFonts w:ascii="Arial" w:hAnsi="Arial" w:cs="Arial"/>
          <w:sz w:val="16"/>
          <w:szCs w:val="16"/>
        </w:rPr>
      </w:pPr>
      <w:r w:rsidRPr="004B69B7">
        <w:rPr>
          <w:rFonts w:ascii="Arial" w:hAnsi="Arial" w:cs="Arial"/>
          <w:sz w:val="16"/>
          <w:szCs w:val="16"/>
        </w:rPr>
        <w:t>ОПИСАНИЕ</w:t>
      </w:r>
    </w:p>
    <w:p w:rsidR="00A16A26" w:rsidRPr="004B69B7" w:rsidRDefault="00A16A26" w:rsidP="00A16A26">
      <w:pPr>
        <w:spacing w:line="180" w:lineRule="exact"/>
        <w:ind w:firstLine="142"/>
        <w:jc w:val="center"/>
        <w:rPr>
          <w:rFonts w:ascii="Arial" w:hAnsi="Arial" w:cs="Arial"/>
          <w:sz w:val="16"/>
          <w:szCs w:val="16"/>
        </w:rPr>
      </w:pPr>
      <w:r w:rsidRPr="004B69B7">
        <w:rPr>
          <w:rFonts w:ascii="Arial" w:hAnsi="Arial" w:cs="Arial"/>
          <w:sz w:val="16"/>
          <w:szCs w:val="16"/>
        </w:rPr>
        <w:t xml:space="preserve">удостоверения помощника депутата Совета депутатов </w:t>
      </w:r>
    </w:p>
    <w:p w:rsidR="00A16A26" w:rsidRPr="004B69B7" w:rsidRDefault="00A16A26" w:rsidP="00A16A26">
      <w:pPr>
        <w:spacing w:line="180" w:lineRule="exact"/>
        <w:ind w:firstLine="142"/>
        <w:jc w:val="center"/>
        <w:rPr>
          <w:rFonts w:ascii="Arial" w:hAnsi="Arial" w:cs="Arial"/>
          <w:sz w:val="16"/>
          <w:szCs w:val="16"/>
        </w:rPr>
      </w:pPr>
      <w:r w:rsidRPr="004B69B7">
        <w:rPr>
          <w:rFonts w:ascii="Arial" w:hAnsi="Arial" w:cs="Arial"/>
          <w:sz w:val="16"/>
          <w:szCs w:val="16"/>
        </w:rPr>
        <w:t>Благодарненского городского округа Ставропольского края</w:t>
      </w:r>
    </w:p>
    <w:p w:rsidR="00A16A26" w:rsidRPr="004B69B7" w:rsidRDefault="00A16A26" w:rsidP="00A16A26">
      <w:pPr>
        <w:ind w:firstLine="142"/>
        <w:rPr>
          <w:rFonts w:ascii="Arial" w:hAnsi="Arial" w:cs="Arial"/>
          <w:sz w:val="16"/>
          <w:szCs w:val="16"/>
        </w:rPr>
      </w:pP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Удостоверение помощника депутата Совета депутатов Благодарненского городского округа Ставропольского края (далее - удостоверение) представляет собой  двухстраничную книжку в твердой обложке размером 90х60 мм.</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На внешней стороне удостоверения воспроизводится надпись прописными буквами «УДОСТОВЕРЕНИЕ».</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На правой внутренней вклейке удостоверения:</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сверху печатается надпись черного цвета прописными буквами «УДОСТОВЕРЕНИЕ № ___»;</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Ниже в две строки указываются прописными и строчными буквами черного цвета фамилия, имя и отчество помощника депутата (например:«ПЕТРОВ Владимир Сергеевич»).</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Ниже в три строки печатается надпись черного цвета строчными буквами «является помощником депутата Совета депутатов Благодарненского городского округа Ставропольского края ____________________________________________________».</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В нижней части слева в три строки черным цветом напечатаны слова «Председатель Совета депутатов Благодарненского городского округа Ставропольского края», а справа отведено место для личной подписи председателя Совета депутатов Благодарненского городского округа Ставропольского края и напечатаны инициалы и фамилия председателя Совета депутатов Благодарненского городского округа Ставропольского края.</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В нижней части посередине проставляется печать Совета депутатов Благодарненского городского округа Ставропольского края.</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На левой внутренней вклейке удостоверения:</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в верхней части слева воспроизводится графическое изображение герба Благодарненского городского округа Ставропольского края, в нижней части в две строки:</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 xml:space="preserve">«Выдано «__»_________201__ года», </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«Действительно до «__»___________202__ года»;</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в верхней части справа место для фотографии владельца удостоверения размером 30 x 40 мм без уголка;</w:t>
      </w:r>
    </w:p>
    <w:p w:rsidR="00A16A26" w:rsidRPr="004B69B7" w:rsidRDefault="00A16A26" w:rsidP="00A16A26">
      <w:pPr>
        <w:autoSpaceDE w:val="0"/>
        <w:autoSpaceDN w:val="0"/>
        <w:adjustRightInd w:val="0"/>
        <w:ind w:firstLine="142"/>
        <w:jc w:val="both"/>
        <w:outlineLvl w:val="0"/>
        <w:rPr>
          <w:rFonts w:ascii="Arial" w:hAnsi="Arial" w:cs="Arial"/>
          <w:sz w:val="16"/>
          <w:szCs w:val="16"/>
        </w:rPr>
      </w:pPr>
      <w:r w:rsidRPr="004B69B7">
        <w:rPr>
          <w:rFonts w:ascii="Arial" w:hAnsi="Arial" w:cs="Arial"/>
          <w:sz w:val="16"/>
          <w:szCs w:val="16"/>
        </w:rPr>
        <w:t>фотография владельца скрепляется печатью Совета депутатов Благодарненского городского округа Ставропольского края.</w:t>
      </w:r>
    </w:p>
    <w:p w:rsidR="00A16A26" w:rsidRPr="004B69B7" w:rsidRDefault="00A16A26" w:rsidP="00A16A26">
      <w:pPr>
        <w:autoSpaceDE w:val="0"/>
        <w:autoSpaceDN w:val="0"/>
        <w:adjustRightInd w:val="0"/>
        <w:ind w:firstLine="142"/>
        <w:jc w:val="both"/>
        <w:outlineLvl w:val="0"/>
        <w:rPr>
          <w:rFonts w:ascii="Arial" w:hAnsi="Arial" w:cs="Arial"/>
          <w:sz w:val="16"/>
          <w:szCs w:val="16"/>
        </w:rPr>
      </w:pPr>
    </w:p>
    <w:p w:rsidR="00A16A26" w:rsidRPr="004B69B7" w:rsidRDefault="00A16A26" w:rsidP="00A16A26">
      <w:pPr>
        <w:autoSpaceDE w:val="0"/>
        <w:autoSpaceDN w:val="0"/>
        <w:adjustRightInd w:val="0"/>
        <w:ind w:firstLine="142"/>
        <w:jc w:val="center"/>
        <w:outlineLvl w:val="0"/>
        <w:rPr>
          <w:rFonts w:ascii="Arial" w:hAnsi="Arial" w:cs="Arial"/>
          <w:sz w:val="16"/>
          <w:szCs w:val="16"/>
        </w:rPr>
      </w:pPr>
      <w:r w:rsidRPr="004B69B7">
        <w:rPr>
          <w:rFonts w:ascii="Arial" w:hAnsi="Arial" w:cs="Arial"/>
          <w:sz w:val="16"/>
          <w:szCs w:val="16"/>
        </w:rPr>
        <w:t>________________</w:t>
      </w: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842B50" w:rsidRPr="005771E4" w:rsidRDefault="00842B50" w:rsidP="00842B50">
      <w:pPr>
        <w:ind w:left="-142"/>
        <w:jc w:val="center"/>
        <w:rPr>
          <w:rFonts w:ascii="Arial" w:hAnsi="Arial" w:cs="Arial"/>
          <w:b/>
          <w:sz w:val="16"/>
          <w:szCs w:val="16"/>
        </w:rPr>
      </w:pPr>
      <w:r w:rsidRPr="005771E4">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5771E4">
        <w:rPr>
          <w:rFonts w:ascii="Arial" w:hAnsi="Arial" w:cs="Arial"/>
          <w:b/>
          <w:sz w:val="16"/>
          <w:szCs w:val="16"/>
        </w:rPr>
        <w:t>СТАВРОПОЛЬСКОГО КРАЯ ПЕРВОГО СОЗЫВА</w:t>
      </w:r>
    </w:p>
    <w:p w:rsidR="00842B50" w:rsidRPr="005771E4" w:rsidRDefault="00842B50" w:rsidP="00842B50">
      <w:pPr>
        <w:pStyle w:val="aff2"/>
        <w:ind w:left="-142" w:firstLine="851"/>
        <w:jc w:val="center"/>
        <w:rPr>
          <w:rFonts w:ascii="Arial" w:hAnsi="Arial" w:cs="Arial"/>
          <w:b/>
          <w:sz w:val="16"/>
          <w:szCs w:val="16"/>
        </w:rPr>
      </w:pPr>
      <w:r w:rsidRPr="005771E4">
        <w:rPr>
          <w:rFonts w:ascii="Arial" w:hAnsi="Arial" w:cs="Arial"/>
          <w:b/>
          <w:sz w:val="16"/>
          <w:szCs w:val="16"/>
        </w:rPr>
        <w:t>РЕШЕНИЕ</w:t>
      </w:r>
    </w:p>
    <w:tbl>
      <w:tblPr>
        <w:tblW w:w="0" w:type="auto"/>
        <w:tblLook w:val="04A0"/>
      </w:tblPr>
      <w:tblGrid>
        <w:gridCol w:w="1809"/>
        <w:gridCol w:w="1788"/>
        <w:gridCol w:w="1438"/>
      </w:tblGrid>
      <w:tr w:rsidR="00842B50" w:rsidRPr="005771E4" w:rsidTr="00842B50">
        <w:tc>
          <w:tcPr>
            <w:tcW w:w="1809" w:type="dxa"/>
            <w:hideMark/>
          </w:tcPr>
          <w:p w:rsidR="00842B50" w:rsidRPr="005771E4" w:rsidRDefault="00842B50" w:rsidP="00772DA7">
            <w:pPr>
              <w:rPr>
                <w:rFonts w:ascii="Arial" w:hAnsi="Arial" w:cs="Arial"/>
                <w:sz w:val="16"/>
                <w:szCs w:val="16"/>
              </w:rPr>
            </w:pPr>
            <w:r w:rsidRPr="005771E4">
              <w:rPr>
                <w:rFonts w:ascii="Arial" w:hAnsi="Arial" w:cs="Arial"/>
                <w:sz w:val="16"/>
                <w:szCs w:val="16"/>
              </w:rPr>
              <w:t>19 июня 2018 года</w:t>
            </w:r>
          </w:p>
        </w:tc>
        <w:tc>
          <w:tcPr>
            <w:tcW w:w="1788" w:type="dxa"/>
            <w:hideMark/>
          </w:tcPr>
          <w:p w:rsidR="00842B50" w:rsidRPr="005771E4" w:rsidRDefault="00842B50" w:rsidP="00772DA7">
            <w:pPr>
              <w:jc w:val="center"/>
              <w:rPr>
                <w:rFonts w:ascii="Arial" w:hAnsi="Arial" w:cs="Arial"/>
                <w:sz w:val="16"/>
                <w:szCs w:val="16"/>
              </w:rPr>
            </w:pPr>
            <w:r w:rsidRPr="005771E4">
              <w:rPr>
                <w:rFonts w:ascii="Arial" w:hAnsi="Arial" w:cs="Arial"/>
                <w:sz w:val="16"/>
                <w:szCs w:val="16"/>
              </w:rPr>
              <w:t>г.Благодарный</w:t>
            </w:r>
          </w:p>
        </w:tc>
        <w:tc>
          <w:tcPr>
            <w:tcW w:w="1438" w:type="dxa"/>
            <w:hideMark/>
          </w:tcPr>
          <w:p w:rsidR="00842B50" w:rsidRPr="005771E4" w:rsidRDefault="00842B50" w:rsidP="00772DA7">
            <w:pPr>
              <w:jc w:val="right"/>
              <w:rPr>
                <w:rFonts w:ascii="Arial" w:hAnsi="Arial" w:cs="Arial"/>
                <w:sz w:val="16"/>
                <w:szCs w:val="16"/>
              </w:rPr>
            </w:pPr>
            <w:r w:rsidRPr="005771E4">
              <w:rPr>
                <w:rFonts w:ascii="Arial" w:hAnsi="Arial" w:cs="Arial"/>
                <w:sz w:val="16"/>
                <w:szCs w:val="16"/>
              </w:rPr>
              <w:t>№ 140</w:t>
            </w:r>
          </w:p>
        </w:tc>
      </w:tr>
    </w:tbl>
    <w:p w:rsidR="00842B50" w:rsidRPr="005771E4" w:rsidRDefault="00842B50" w:rsidP="00842B50">
      <w:pPr>
        <w:jc w:val="both"/>
        <w:rPr>
          <w:rFonts w:ascii="Arial" w:hAnsi="Arial" w:cs="Arial"/>
          <w:sz w:val="16"/>
          <w:szCs w:val="16"/>
        </w:rPr>
      </w:pPr>
    </w:p>
    <w:p w:rsidR="00842B50" w:rsidRPr="005771E4" w:rsidRDefault="00842B50" w:rsidP="00842B50">
      <w:pPr>
        <w:jc w:val="both"/>
        <w:rPr>
          <w:rFonts w:ascii="Arial" w:hAnsi="Arial" w:cs="Arial"/>
          <w:sz w:val="16"/>
          <w:szCs w:val="16"/>
        </w:rPr>
      </w:pPr>
    </w:p>
    <w:p w:rsidR="00842B50" w:rsidRPr="005771E4" w:rsidRDefault="00842B50" w:rsidP="00842B50">
      <w:pPr>
        <w:pStyle w:val="ConsPlusNormal"/>
        <w:widowControl/>
        <w:spacing w:line="180" w:lineRule="exact"/>
        <w:ind w:firstLine="0"/>
        <w:jc w:val="both"/>
        <w:rPr>
          <w:sz w:val="16"/>
          <w:szCs w:val="16"/>
        </w:rPr>
      </w:pPr>
      <w:r w:rsidRPr="005771E4">
        <w:rPr>
          <w:sz w:val="16"/>
          <w:szCs w:val="16"/>
        </w:rPr>
        <w:t>Об утверждении Порядка формирования, ведения, обязательного опубликования перечня муниципального имущества Благодарненского городского округа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42B50" w:rsidRPr="005771E4" w:rsidRDefault="00842B50" w:rsidP="00842B50">
      <w:pPr>
        <w:pStyle w:val="ConsPlusNormal"/>
        <w:widowControl/>
        <w:jc w:val="center"/>
        <w:rPr>
          <w:sz w:val="16"/>
          <w:szCs w:val="16"/>
        </w:rPr>
      </w:pPr>
    </w:p>
    <w:p w:rsidR="00842B50" w:rsidRPr="005771E4" w:rsidRDefault="00842B50" w:rsidP="00842B50">
      <w:pPr>
        <w:pStyle w:val="ConsPlusNormal"/>
        <w:ind w:firstLine="142"/>
        <w:jc w:val="both"/>
        <w:rPr>
          <w:sz w:val="16"/>
          <w:szCs w:val="16"/>
        </w:rPr>
      </w:pPr>
      <w:r w:rsidRPr="005771E4">
        <w:rPr>
          <w:sz w:val="16"/>
          <w:szCs w:val="16"/>
        </w:rPr>
        <w:t>В соответствии со статьей 18 Федерального закона от 24 июля 2007 года № 209-ФЗ «О развитии малого и среднего предпринимательства в Российской Федерации», статьей 10 Закона Ставропольского края 15 октября 2008 года № 61-кз «О развитии и поддержке малого и среднего предпринимательства», пунктом 5 части 1 статьи 29 Устава Благодарненского городского округа Ставропольского края Совет депутатов Благодарненского городского округа Ставропольского края</w:t>
      </w:r>
    </w:p>
    <w:p w:rsidR="00842B50" w:rsidRPr="005771E4" w:rsidRDefault="00842B50" w:rsidP="00842B50">
      <w:pPr>
        <w:pStyle w:val="ConsPlusNormal"/>
        <w:widowControl/>
        <w:ind w:firstLine="0"/>
        <w:jc w:val="both"/>
        <w:rPr>
          <w:rFonts w:eastAsia="Calibri"/>
          <w:sz w:val="16"/>
          <w:szCs w:val="16"/>
          <w:lang w:eastAsia="en-US"/>
        </w:rPr>
      </w:pPr>
    </w:p>
    <w:p w:rsidR="00842B50" w:rsidRPr="005771E4" w:rsidRDefault="00842B50" w:rsidP="00842B50">
      <w:pPr>
        <w:pStyle w:val="ConsPlusNormal"/>
        <w:widowControl/>
        <w:ind w:firstLine="142"/>
        <w:jc w:val="both"/>
        <w:rPr>
          <w:b/>
          <w:bCs/>
          <w:sz w:val="16"/>
          <w:szCs w:val="16"/>
        </w:rPr>
      </w:pPr>
      <w:r w:rsidRPr="005771E4">
        <w:rPr>
          <w:b/>
          <w:bCs/>
          <w:sz w:val="16"/>
          <w:szCs w:val="16"/>
        </w:rPr>
        <w:t>РЕШИЛ:</w:t>
      </w:r>
    </w:p>
    <w:p w:rsidR="00842B50" w:rsidRPr="005771E4" w:rsidRDefault="00842B50" w:rsidP="00842B50">
      <w:pPr>
        <w:jc w:val="both"/>
        <w:rPr>
          <w:rFonts w:ascii="Arial" w:hAnsi="Arial" w:cs="Arial"/>
          <w:sz w:val="16"/>
          <w:szCs w:val="16"/>
        </w:rPr>
      </w:pPr>
    </w:p>
    <w:p w:rsidR="00842B50" w:rsidRPr="005771E4" w:rsidRDefault="00842B50" w:rsidP="00842B50">
      <w:pPr>
        <w:pStyle w:val="aff2"/>
        <w:spacing w:after="0" w:line="240" w:lineRule="auto"/>
        <w:ind w:firstLine="142"/>
        <w:jc w:val="both"/>
        <w:rPr>
          <w:rFonts w:ascii="Arial" w:hAnsi="Arial" w:cs="Arial"/>
          <w:sz w:val="16"/>
          <w:szCs w:val="16"/>
          <w:lang w:eastAsia="zh-CN"/>
        </w:rPr>
      </w:pPr>
      <w:r w:rsidRPr="005771E4">
        <w:rPr>
          <w:rFonts w:ascii="Arial" w:hAnsi="Arial" w:cs="Arial"/>
          <w:sz w:val="16"/>
          <w:szCs w:val="16"/>
        </w:rPr>
        <w:t>1</w:t>
      </w:r>
      <w:r w:rsidRPr="005771E4">
        <w:rPr>
          <w:rFonts w:ascii="Arial" w:hAnsi="Arial" w:cs="Arial"/>
          <w:sz w:val="16"/>
          <w:szCs w:val="16"/>
          <w:lang w:eastAsia="zh-CN"/>
        </w:rPr>
        <w:t xml:space="preserve">. Утвердить прилагаемый Порядок формирования, ведения, обязательного опубликования перечня муниципального имущества Благодарненского городского округа </w:t>
      </w:r>
      <w:r w:rsidRPr="005771E4">
        <w:rPr>
          <w:rFonts w:ascii="Arial" w:hAnsi="Arial" w:cs="Arial"/>
          <w:sz w:val="16"/>
          <w:szCs w:val="16"/>
          <w:lang w:eastAsia="zh-CN"/>
        </w:rPr>
        <w:lastRenderedPageBreak/>
        <w:t>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42B50" w:rsidRPr="005771E4" w:rsidRDefault="00842B50" w:rsidP="00842B50">
      <w:pPr>
        <w:pStyle w:val="aff2"/>
        <w:spacing w:after="0" w:line="240" w:lineRule="auto"/>
        <w:ind w:firstLine="142"/>
        <w:jc w:val="both"/>
        <w:rPr>
          <w:rFonts w:ascii="Arial" w:hAnsi="Arial" w:cs="Arial"/>
          <w:sz w:val="16"/>
          <w:szCs w:val="16"/>
        </w:rPr>
      </w:pPr>
      <w:r w:rsidRPr="005771E4">
        <w:rPr>
          <w:rFonts w:ascii="Arial" w:hAnsi="Arial" w:cs="Arial"/>
          <w:sz w:val="16"/>
          <w:szCs w:val="16"/>
        </w:rPr>
        <w:t>2. Признать утратившим силу решение совета Благодарненского муниципального района Ставропольского края от 27 апреля 2017 года № 269 «Об утверждении Порядка формирования, ведения, обязательного опубликования перечня муниципального имущества Благодарненского муниципального района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42B50" w:rsidRPr="005771E4" w:rsidRDefault="00842B50" w:rsidP="00842B50">
      <w:pPr>
        <w:pStyle w:val="aff2"/>
        <w:spacing w:after="0" w:line="240" w:lineRule="auto"/>
        <w:ind w:firstLine="142"/>
        <w:jc w:val="both"/>
        <w:rPr>
          <w:rFonts w:ascii="Arial" w:hAnsi="Arial" w:cs="Arial"/>
          <w:sz w:val="16"/>
          <w:szCs w:val="16"/>
        </w:rPr>
      </w:pPr>
      <w:r w:rsidRPr="005771E4">
        <w:rPr>
          <w:rFonts w:ascii="Arial" w:hAnsi="Arial" w:cs="Arial"/>
          <w:sz w:val="16"/>
          <w:szCs w:val="16"/>
        </w:rPr>
        <w:t>3. Настоящее решение вступает в силу на следующий день после дня его официального опубликования.</w:t>
      </w:r>
    </w:p>
    <w:p w:rsidR="00842B50" w:rsidRPr="005771E4" w:rsidRDefault="00842B50" w:rsidP="00842B50">
      <w:pPr>
        <w:pStyle w:val="aff2"/>
        <w:spacing w:after="0" w:line="240" w:lineRule="auto"/>
        <w:ind w:firstLine="709"/>
        <w:jc w:val="both"/>
        <w:rPr>
          <w:rFonts w:ascii="Arial" w:hAnsi="Arial" w:cs="Arial"/>
          <w:sz w:val="16"/>
          <w:szCs w:val="16"/>
        </w:rPr>
      </w:pPr>
    </w:p>
    <w:p w:rsidR="00842B50" w:rsidRPr="005771E4" w:rsidRDefault="00842B50" w:rsidP="00842B50">
      <w:pPr>
        <w:pStyle w:val="aff2"/>
        <w:spacing w:after="0" w:line="240" w:lineRule="auto"/>
        <w:ind w:firstLine="709"/>
        <w:jc w:val="both"/>
        <w:rPr>
          <w:rFonts w:ascii="Arial" w:hAnsi="Arial" w:cs="Arial"/>
          <w:sz w:val="16"/>
          <w:szCs w:val="16"/>
        </w:rPr>
      </w:pPr>
    </w:p>
    <w:tbl>
      <w:tblPr>
        <w:tblW w:w="4928" w:type="dxa"/>
        <w:tblLook w:val="04A0"/>
      </w:tblPr>
      <w:tblGrid>
        <w:gridCol w:w="2518"/>
        <w:gridCol w:w="2410"/>
      </w:tblGrid>
      <w:tr w:rsidR="00842B50" w:rsidRPr="005771E4" w:rsidTr="00842B50">
        <w:tc>
          <w:tcPr>
            <w:tcW w:w="2518" w:type="dxa"/>
            <w:shd w:val="clear" w:color="auto" w:fill="auto"/>
          </w:tcPr>
          <w:p w:rsidR="00842B50" w:rsidRPr="005771E4" w:rsidRDefault="00842B50" w:rsidP="00842B50">
            <w:pPr>
              <w:suppressAutoHyphens/>
              <w:spacing w:line="180" w:lineRule="exact"/>
              <w:rPr>
                <w:rFonts w:ascii="Arial" w:hAnsi="Arial" w:cs="Arial"/>
                <w:sz w:val="16"/>
                <w:szCs w:val="16"/>
              </w:rPr>
            </w:pPr>
            <w:r w:rsidRPr="005771E4">
              <w:rPr>
                <w:rFonts w:ascii="Arial" w:hAnsi="Arial" w:cs="Arial"/>
                <w:sz w:val="16"/>
                <w:szCs w:val="16"/>
              </w:rPr>
              <w:t>Председатель Совета депутатов</w:t>
            </w:r>
            <w:r>
              <w:rPr>
                <w:rFonts w:ascii="Arial" w:hAnsi="Arial" w:cs="Arial"/>
                <w:sz w:val="16"/>
                <w:szCs w:val="16"/>
              </w:rPr>
              <w:t xml:space="preserve"> </w:t>
            </w:r>
            <w:r w:rsidRPr="005771E4">
              <w:rPr>
                <w:rFonts w:ascii="Arial" w:hAnsi="Arial" w:cs="Arial"/>
                <w:sz w:val="16"/>
                <w:szCs w:val="16"/>
              </w:rPr>
              <w:t xml:space="preserve">Благодарненского городского округа </w:t>
            </w:r>
          </w:p>
          <w:p w:rsidR="00842B50" w:rsidRPr="005771E4" w:rsidRDefault="00842B50" w:rsidP="00842B50">
            <w:pPr>
              <w:suppressAutoHyphens/>
              <w:spacing w:line="180" w:lineRule="exact"/>
              <w:rPr>
                <w:rFonts w:ascii="Arial" w:hAnsi="Arial" w:cs="Arial"/>
                <w:sz w:val="16"/>
                <w:szCs w:val="16"/>
              </w:rPr>
            </w:pPr>
            <w:r w:rsidRPr="005771E4">
              <w:rPr>
                <w:rFonts w:ascii="Arial" w:hAnsi="Arial" w:cs="Arial"/>
                <w:sz w:val="16"/>
                <w:szCs w:val="16"/>
              </w:rPr>
              <w:t xml:space="preserve">Ставропольского края   </w:t>
            </w:r>
          </w:p>
          <w:p w:rsidR="00842B50" w:rsidRPr="005771E4" w:rsidRDefault="00842B50" w:rsidP="00842B50">
            <w:pPr>
              <w:suppressAutoHyphens/>
              <w:spacing w:line="180" w:lineRule="exact"/>
              <w:rPr>
                <w:rFonts w:ascii="Arial" w:hAnsi="Arial" w:cs="Arial"/>
                <w:sz w:val="16"/>
                <w:szCs w:val="16"/>
              </w:rPr>
            </w:pPr>
          </w:p>
          <w:p w:rsidR="00842B50" w:rsidRPr="005771E4" w:rsidRDefault="00842B50" w:rsidP="00842B50">
            <w:pPr>
              <w:suppressAutoHyphens/>
              <w:spacing w:line="180" w:lineRule="exact"/>
              <w:jc w:val="right"/>
              <w:rPr>
                <w:rFonts w:ascii="Arial" w:hAnsi="Arial" w:cs="Arial"/>
                <w:sz w:val="16"/>
                <w:szCs w:val="16"/>
              </w:rPr>
            </w:pPr>
            <w:r w:rsidRPr="005771E4">
              <w:rPr>
                <w:rFonts w:ascii="Arial" w:hAnsi="Arial" w:cs="Arial"/>
                <w:sz w:val="16"/>
                <w:szCs w:val="16"/>
              </w:rPr>
              <w:t>И.А. Ерохин</w:t>
            </w:r>
          </w:p>
          <w:p w:rsidR="00842B50" w:rsidRPr="005771E4" w:rsidRDefault="00842B50" w:rsidP="00842B50">
            <w:pPr>
              <w:suppressAutoHyphens/>
              <w:spacing w:line="180" w:lineRule="exact"/>
              <w:rPr>
                <w:rFonts w:ascii="Arial" w:hAnsi="Arial" w:cs="Arial"/>
                <w:sz w:val="16"/>
                <w:szCs w:val="16"/>
              </w:rPr>
            </w:pPr>
            <w:r w:rsidRPr="005771E4">
              <w:rPr>
                <w:rFonts w:ascii="Arial" w:hAnsi="Arial" w:cs="Arial"/>
                <w:sz w:val="16"/>
                <w:szCs w:val="16"/>
              </w:rPr>
              <w:t xml:space="preserve">                                                                       </w:t>
            </w:r>
          </w:p>
        </w:tc>
        <w:tc>
          <w:tcPr>
            <w:tcW w:w="2410" w:type="dxa"/>
            <w:shd w:val="clear" w:color="auto" w:fill="auto"/>
          </w:tcPr>
          <w:p w:rsidR="00842B50" w:rsidRPr="005771E4" w:rsidRDefault="00842B50" w:rsidP="00842B50">
            <w:pPr>
              <w:suppressAutoHyphens/>
              <w:spacing w:line="180" w:lineRule="exact"/>
              <w:rPr>
                <w:rFonts w:ascii="Arial" w:hAnsi="Arial" w:cs="Arial"/>
                <w:sz w:val="16"/>
                <w:szCs w:val="16"/>
              </w:rPr>
            </w:pPr>
            <w:r w:rsidRPr="005771E4">
              <w:rPr>
                <w:rFonts w:ascii="Arial" w:hAnsi="Arial" w:cs="Arial"/>
                <w:sz w:val="16"/>
                <w:szCs w:val="16"/>
              </w:rPr>
              <w:t xml:space="preserve">Глава </w:t>
            </w:r>
          </w:p>
          <w:p w:rsidR="00842B50" w:rsidRPr="005771E4" w:rsidRDefault="00842B50" w:rsidP="00842B50">
            <w:pPr>
              <w:suppressAutoHyphens/>
              <w:spacing w:line="180" w:lineRule="exact"/>
              <w:rPr>
                <w:rFonts w:ascii="Arial" w:hAnsi="Arial" w:cs="Arial"/>
                <w:sz w:val="16"/>
                <w:szCs w:val="16"/>
              </w:rPr>
            </w:pPr>
            <w:r w:rsidRPr="005771E4">
              <w:rPr>
                <w:rFonts w:ascii="Arial" w:hAnsi="Arial" w:cs="Arial"/>
                <w:sz w:val="16"/>
                <w:szCs w:val="16"/>
              </w:rPr>
              <w:t>Благодарненского городского округа Ставропольского края</w:t>
            </w:r>
          </w:p>
          <w:p w:rsidR="00842B50" w:rsidRPr="005771E4" w:rsidRDefault="00842B50" w:rsidP="00842B50">
            <w:pPr>
              <w:suppressAutoHyphens/>
              <w:spacing w:line="180" w:lineRule="exact"/>
              <w:rPr>
                <w:rFonts w:ascii="Arial" w:hAnsi="Arial" w:cs="Arial"/>
                <w:sz w:val="16"/>
                <w:szCs w:val="16"/>
              </w:rPr>
            </w:pPr>
          </w:p>
          <w:p w:rsidR="00842B50" w:rsidRPr="005771E4" w:rsidRDefault="00842B50" w:rsidP="00842B50">
            <w:pPr>
              <w:suppressAutoHyphens/>
              <w:spacing w:line="180" w:lineRule="exact"/>
              <w:jc w:val="right"/>
              <w:rPr>
                <w:rFonts w:ascii="Arial" w:hAnsi="Arial" w:cs="Arial"/>
                <w:sz w:val="16"/>
                <w:szCs w:val="16"/>
              </w:rPr>
            </w:pPr>
            <w:r w:rsidRPr="005771E4">
              <w:rPr>
                <w:rFonts w:ascii="Arial" w:hAnsi="Arial" w:cs="Arial"/>
                <w:sz w:val="16"/>
                <w:szCs w:val="16"/>
              </w:rPr>
              <w:t>С.Т. Бычков</w:t>
            </w:r>
          </w:p>
        </w:tc>
      </w:tr>
    </w:tbl>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tbl>
      <w:tblPr>
        <w:tblW w:w="5070" w:type="dxa"/>
        <w:tblLook w:val="04A0"/>
      </w:tblPr>
      <w:tblGrid>
        <w:gridCol w:w="250"/>
        <w:gridCol w:w="4820"/>
      </w:tblGrid>
      <w:tr w:rsidR="00881039" w:rsidRPr="005771E4" w:rsidTr="00881039">
        <w:trPr>
          <w:trHeight w:val="1276"/>
        </w:trPr>
        <w:tc>
          <w:tcPr>
            <w:tcW w:w="250" w:type="dxa"/>
          </w:tcPr>
          <w:p w:rsidR="00881039" w:rsidRPr="005771E4" w:rsidRDefault="00881039" w:rsidP="00772DA7">
            <w:pPr>
              <w:spacing w:line="240" w:lineRule="exact"/>
              <w:jc w:val="both"/>
              <w:rPr>
                <w:rFonts w:ascii="Arial" w:hAnsi="Arial" w:cs="Arial"/>
                <w:sz w:val="16"/>
                <w:szCs w:val="16"/>
              </w:rPr>
            </w:pPr>
          </w:p>
        </w:tc>
        <w:tc>
          <w:tcPr>
            <w:tcW w:w="4820" w:type="dxa"/>
          </w:tcPr>
          <w:p w:rsidR="00881039" w:rsidRPr="005771E4" w:rsidRDefault="00881039" w:rsidP="00881039">
            <w:pPr>
              <w:spacing w:line="180" w:lineRule="exact"/>
              <w:ind w:left="2019"/>
              <w:jc w:val="center"/>
              <w:rPr>
                <w:rFonts w:ascii="Arial" w:hAnsi="Arial" w:cs="Arial"/>
                <w:sz w:val="16"/>
                <w:szCs w:val="16"/>
              </w:rPr>
            </w:pPr>
            <w:r w:rsidRPr="005771E4">
              <w:rPr>
                <w:rFonts w:ascii="Arial" w:hAnsi="Arial" w:cs="Arial"/>
                <w:sz w:val="16"/>
                <w:szCs w:val="16"/>
              </w:rPr>
              <w:t>УТВЕРЖДЕН</w:t>
            </w:r>
          </w:p>
          <w:p w:rsidR="00881039" w:rsidRPr="005771E4" w:rsidRDefault="00881039" w:rsidP="00881039">
            <w:pPr>
              <w:spacing w:line="180" w:lineRule="exact"/>
              <w:ind w:left="2019"/>
              <w:jc w:val="center"/>
              <w:rPr>
                <w:rFonts w:ascii="Arial" w:hAnsi="Arial" w:cs="Arial"/>
                <w:sz w:val="16"/>
                <w:szCs w:val="16"/>
              </w:rPr>
            </w:pPr>
            <w:r w:rsidRPr="005771E4">
              <w:rPr>
                <w:rFonts w:ascii="Arial" w:hAnsi="Arial" w:cs="Arial"/>
                <w:sz w:val="16"/>
                <w:szCs w:val="16"/>
              </w:rPr>
              <w:t xml:space="preserve">решением Совета депутатов Благодарненского городского округа </w:t>
            </w:r>
          </w:p>
          <w:p w:rsidR="00881039" w:rsidRPr="005771E4" w:rsidRDefault="00881039" w:rsidP="00881039">
            <w:pPr>
              <w:spacing w:line="180" w:lineRule="exact"/>
              <w:ind w:left="2019"/>
              <w:jc w:val="center"/>
              <w:rPr>
                <w:rFonts w:ascii="Arial" w:hAnsi="Arial" w:cs="Arial"/>
                <w:sz w:val="16"/>
                <w:szCs w:val="16"/>
              </w:rPr>
            </w:pPr>
            <w:r w:rsidRPr="005771E4">
              <w:rPr>
                <w:rFonts w:ascii="Arial" w:hAnsi="Arial" w:cs="Arial"/>
                <w:sz w:val="16"/>
                <w:szCs w:val="16"/>
              </w:rPr>
              <w:t xml:space="preserve">Ставропольского края </w:t>
            </w:r>
          </w:p>
          <w:p w:rsidR="00881039" w:rsidRPr="005771E4" w:rsidRDefault="00881039" w:rsidP="00881039">
            <w:pPr>
              <w:spacing w:line="180" w:lineRule="exact"/>
              <w:ind w:left="2019"/>
              <w:jc w:val="center"/>
              <w:rPr>
                <w:rFonts w:ascii="Arial" w:hAnsi="Arial" w:cs="Arial"/>
                <w:sz w:val="16"/>
                <w:szCs w:val="16"/>
              </w:rPr>
            </w:pPr>
            <w:r w:rsidRPr="005771E4">
              <w:rPr>
                <w:rFonts w:ascii="Arial" w:hAnsi="Arial" w:cs="Arial"/>
                <w:sz w:val="16"/>
                <w:szCs w:val="16"/>
              </w:rPr>
              <w:t>от 19 июня 2018 года № 140</w:t>
            </w:r>
          </w:p>
        </w:tc>
      </w:tr>
    </w:tbl>
    <w:p w:rsidR="00881039" w:rsidRPr="005771E4" w:rsidRDefault="00881039" w:rsidP="00881039">
      <w:pPr>
        <w:autoSpaceDE w:val="0"/>
        <w:autoSpaceDN w:val="0"/>
        <w:adjustRightInd w:val="0"/>
        <w:spacing w:line="240" w:lineRule="exact"/>
        <w:jc w:val="center"/>
        <w:rPr>
          <w:rFonts w:ascii="Arial" w:eastAsia="SimSun" w:hAnsi="Arial" w:cs="Arial"/>
          <w:sz w:val="16"/>
          <w:szCs w:val="16"/>
          <w:lang w:eastAsia="zh-CN"/>
        </w:rPr>
      </w:pPr>
    </w:p>
    <w:p w:rsidR="00881039" w:rsidRPr="005771E4" w:rsidRDefault="00881039" w:rsidP="00881039">
      <w:pPr>
        <w:autoSpaceDE w:val="0"/>
        <w:autoSpaceDN w:val="0"/>
        <w:adjustRightInd w:val="0"/>
        <w:spacing w:line="180" w:lineRule="exact"/>
        <w:jc w:val="center"/>
        <w:rPr>
          <w:rFonts w:ascii="Arial" w:eastAsia="SimSun" w:hAnsi="Arial" w:cs="Arial"/>
          <w:b/>
          <w:sz w:val="16"/>
          <w:szCs w:val="16"/>
          <w:lang w:eastAsia="zh-CN"/>
        </w:rPr>
      </w:pPr>
      <w:r w:rsidRPr="005771E4">
        <w:rPr>
          <w:rFonts w:ascii="Arial" w:eastAsia="SimSun" w:hAnsi="Arial" w:cs="Arial"/>
          <w:b/>
          <w:sz w:val="16"/>
          <w:szCs w:val="16"/>
          <w:lang w:eastAsia="zh-CN"/>
        </w:rPr>
        <w:t>ПОРЯДОК</w:t>
      </w:r>
    </w:p>
    <w:p w:rsidR="00881039" w:rsidRPr="005771E4" w:rsidRDefault="00881039" w:rsidP="00881039">
      <w:pPr>
        <w:autoSpaceDE w:val="0"/>
        <w:autoSpaceDN w:val="0"/>
        <w:adjustRightInd w:val="0"/>
        <w:spacing w:line="180" w:lineRule="exact"/>
        <w:jc w:val="center"/>
        <w:rPr>
          <w:rFonts w:ascii="Arial" w:eastAsia="SimSun" w:hAnsi="Arial" w:cs="Arial"/>
          <w:sz w:val="16"/>
          <w:szCs w:val="16"/>
          <w:lang w:eastAsia="zh-CN"/>
        </w:rPr>
      </w:pPr>
      <w:r w:rsidRPr="005771E4">
        <w:rPr>
          <w:rFonts w:ascii="Arial" w:eastAsia="SimSun" w:hAnsi="Arial" w:cs="Arial"/>
          <w:sz w:val="16"/>
          <w:szCs w:val="16"/>
          <w:lang w:eastAsia="zh-CN"/>
        </w:rPr>
        <w:t>формирования, ведения, обязательного опубликования перечня муниципального имущества Благодарненского</w:t>
      </w:r>
      <w:r>
        <w:rPr>
          <w:rFonts w:ascii="Arial" w:eastAsia="SimSun" w:hAnsi="Arial" w:cs="Arial"/>
          <w:sz w:val="16"/>
          <w:szCs w:val="16"/>
          <w:lang w:eastAsia="zh-CN"/>
        </w:rPr>
        <w:t xml:space="preserve"> </w:t>
      </w:r>
      <w:r w:rsidRPr="005771E4">
        <w:rPr>
          <w:rFonts w:ascii="Arial" w:eastAsia="SimSun" w:hAnsi="Arial" w:cs="Arial"/>
          <w:sz w:val="16"/>
          <w:szCs w:val="16"/>
          <w:lang w:eastAsia="zh-CN"/>
        </w:rPr>
        <w:t>городского округа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1039" w:rsidRPr="005771E4" w:rsidRDefault="00881039" w:rsidP="00881039">
      <w:pPr>
        <w:autoSpaceDE w:val="0"/>
        <w:autoSpaceDN w:val="0"/>
        <w:adjustRightInd w:val="0"/>
        <w:jc w:val="center"/>
        <w:rPr>
          <w:rFonts w:ascii="Arial" w:eastAsia="SimSun" w:hAnsi="Arial" w:cs="Arial"/>
          <w:sz w:val="16"/>
          <w:szCs w:val="16"/>
          <w:lang w:eastAsia="zh-CN"/>
        </w:rPr>
      </w:pPr>
    </w:p>
    <w:p w:rsidR="00881039" w:rsidRPr="005771E4" w:rsidRDefault="00881039" w:rsidP="00881039">
      <w:pPr>
        <w:autoSpaceDE w:val="0"/>
        <w:autoSpaceDN w:val="0"/>
        <w:adjustRightInd w:val="0"/>
        <w:jc w:val="center"/>
        <w:rPr>
          <w:rFonts w:ascii="Arial" w:eastAsia="SimSun" w:hAnsi="Arial" w:cs="Arial"/>
          <w:sz w:val="16"/>
          <w:szCs w:val="16"/>
          <w:lang w:eastAsia="zh-CN"/>
        </w:rPr>
      </w:pPr>
    </w:p>
    <w:p w:rsidR="00881039" w:rsidRPr="005771E4" w:rsidRDefault="00881039" w:rsidP="00881039">
      <w:pPr>
        <w:autoSpaceDE w:val="0"/>
        <w:autoSpaceDN w:val="0"/>
        <w:adjustRightInd w:val="0"/>
        <w:ind w:firstLine="142"/>
        <w:outlineLvl w:val="0"/>
        <w:rPr>
          <w:rFonts w:ascii="Arial" w:eastAsia="SimSun" w:hAnsi="Arial" w:cs="Arial"/>
          <w:b/>
          <w:sz w:val="16"/>
          <w:szCs w:val="16"/>
        </w:rPr>
      </w:pPr>
      <w:r w:rsidRPr="005771E4">
        <w:rPr>
          <w:rFonts w:ascii="Arial" w:eastAsia="SimSun" w:hAnsi="Arial" w:cs="Arial"/>
          <w:b/>
          <w:sz w:val="16"/>
          <w:szCs w:val="16"/>
        </w:rPr>
        <w:t>Статья 1. Общие положения</w:t>
      </w:r>
    </w:p>
    <w:p w:rsidR="00881039" w:rsidRPr="005771E4" w:rsidRDefault="00881039" w:rsidP="00881039">
      <w:pPr>
        <w:widowControl w:val="0"/>
        <w:autoSpaceDE w:val="0"/>
        <w:autoSpaceDN w:val="0"/>
        <w:ind w:firstLine="540"/>
        <w:jc w:val="both"/>
        <w:rPr>
          <w:rFonts w:ascii="Arial" w:hAnsi="Arial" w:cs="Arial"/>
          <w:sz w:val="16"/>
          <w:szCs w:val="16"/>
        </w:rPr>
      </w:pPr>
    </w:p>
    <w:p w:rsidR="00881039" w:rsidRPr="005771E4" w:rsidRDefault="00881039" w:rsidP="00881039">
      <w:pPr>
        <w:widowControl w:val="0"/>
        <w:autoSpaceDE w:val="0"/>
        <w:autoSpaceDN w:val="0"/>
        <w:ind w:firstLine="142"/>
        <w:jc w:val="both"/>
        <w:rPr>
          <w:rFonts w:ascii="Arial" w:hAnsi="Arial" w:cs="Arial"/>
          <w:sz w:val="16"/>
          <w:szCs w:val="16"/>
        </w:rPr>
      </w:pPr>
      <w:r w:rsidRPr="005771E4">
        <w:rPr>
          <w:rFonts w:ascii="Arial" w:hAnsi="Arial" w:cs="Arial"/>
          <w:sz w:val="16"/>
          <w:szCs w:val="16"/>
        </w:rPr>
        <w:t xml:space="preserve">1. Настоящий Порядок (далее - Порядок) разработан в соответствии с Федеральным </w:t>
      </w:r>
      <w:hyperlink r:id="rId17" w:history="1">
        <w:r w:rsidRPr="005771E4">
          <w:rPr>
            <w:rFonts w:ascii="Arial" w:hAnsi="Arial" w:cs="Arial"/>
            <w:sz w:val="16"/>
            <w:szCs w:val="16"/>
          </w:rPr>
          <w:t>законом</w:t>
        </w:r>
      </w:hyperlink>
      <w:r w:rsidRPr="005771E4">
        <w:rPr>
          <w:rFonts w:ascii="Arial" w:hAnsi="Arial" w:cs="Arial"/>
          <w:sz w:val="16"/>
          <w:szCs w:val="16"/>
        </w:rPr>
        <w:t xml:space="preserve"> от 24 июля 2007 года № 209-ФЗ «О развитии малого и среднего предпринимательства в Российской Федерации» (далее – Федеральный закон), Законом Ставропольского края 15 октября 2008 года №61-кз «О развитии и поддержке малого и среднего предпринимательства» и определяет порядок формирования, ведения, обязательного опубликования перечня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(далее – Перечень).</w:t>
      </w:r>
    </w:p>
    <w:p w:rsidR="00881039" w:rsidRPr="005771E4" w:rsidRDefault="00881039" w:rsidP="00881039">
      <w:pPr>
        <w:widowControl w:val="0"/>
        <w:autoSpaceDE w:val="0"/>
        <w:autoSpaceDN w:val="0"/>
        <w:ind w:firstLine="142"/>
        <w:jc w:val="both"/>
        <w:rPr>
          <w:rFonts w:ascii="Arial" w:hAnsi="Arial" w:cs="Arial"/>
          <w:sz w:val="16"/>
          <w:szCs w:val="16"/>
        </w:rPr>
      </w:pPr>
      <w:r w:rsidRPr="005771E4">
        <w:rPr>
          <w:rFonts w:ascii="Arial" w:hAnsi="Arial" w:cs="Arial"/>
          <w:sz w:val="16"/>
          <w:szCs w:val="16"/>
        </w:rPr>
        <w:t>2. Основными принципами формирования Перечня является оказание имущественной поддержки максимальному числу субъектов малого и среднего предпринимательства.</w:t>
      </w:r>
    </w:p>
    <w:p w:rsidR="00881039" w:rsidRPr="005771E4" w:rsidRDefault="00881039" w:rsidP="00881039">
      <w:pPr>
        <w:widowControl w:val="0"/>
        <w:autoSpaceDE w:val="0"/>
        <w:autoSpaceDN w:val="0"/>
        <w:ind w:firstLine="142"/>
        <w:jc w:val="both"/>
        <w:rPr>
          <w:rFonts w:ascii="Arial" w:hAnsi="Arial" w:cs="Arial"/>
          <w:sz w:val="16"/>
          <w:szCs w:val="16"/>
        </w:rPr>
      </w:pPr>
      <w:r w:rsidRPr="005771E4">
        <w:rPr>
          <w:rFonts w:ascii="Arial" w:hAnsi="Arial" w:cs="Arial"/>
          <w:sz w:val="16"/>
          <w:szCs w:val="16"/>
        </w:rPr>
        <w:t xml:space="preserve">3. Перечень представляет собой реестр объектов муниципального имущества Благодарненского городского округа Ставропольского края, предназначенных для предоставления во владение и (или) пользование на долгосрочной основе (в том числе по льготным ставкам) </w:t>
      </w:r>
      <w:r w:rsidRPr="005771E4">
        <w:rPr>
          <w:rFonts w:ascii="Arial" w:hAnsi="Arial" w:cs="Arial"/>
          <w:sz w:val="16"/>
          <w:szCs w:val="16"/>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1039" w:rsidRPr="005771E4" w:rsidRDefault="00881039" w:rsidP="00881039">
      <w:pPr>
        <w:widowControl w:val="0"/>
        <w:autoSpaceDE w:val="0"/>
        <w:autoSpaceDN w:val="0"/>
        <w:ind w:firstLine="142"/>
        <w:jc w:val="both"/>
        <w:rPr>
          <w:rFonts w:ascii="Arial" w:hAnsi="Arial" w:cs="Arial"/>
          <w:sz w:val="16"/>
          <w:szCs w:val="16"/>
        </w:rPr>
      </w:pPr>
    </w:p>
    <w:p w:rsidR="00881039" w:rsidRPr="005771E4" w:rsidRDefault="00881039" w:rsidP="00881039">
      <w:pPr>
        <w:widowControl w:val="0"/>
        <w:autoSpaceDE w:val="0"/>
        <w:autoSpaceDN w:val="0"/>
        <w:ind w:firstLine="142"/>
        <w:rPr>
          <w:rFonts w:ascii="Arial" w:hAnsi="Arial" w:cs="Arial"/>
          <w:b/>
          <w:sz w:val="16"/>
          <w:szCs w:val="16"/>
        </w:rPr>
      </w:pPr>
      <w:r w:rsidRPr="005771E4">
        <w:rPr>
          <w:rFonts w:ascii="Arial" w:hAnsi="Arial" w:cs="Arial"/>
          <w:b/>
          <w:sz w:val="16"/>
          <w:szCs w:val="16"/>
        </w:rPr>
        <w:t>Статья 2. Порядок формирования Перечня</w:t>
      </w:r>
    </w:p>
    <w:p w:rsidR="00881039" w:rsidRPr="005771E4" w:rsidRDefault="00881039" w:rsidP="00881039">
      <w:pPr>
        <w:widowControl w:val="0"/>
        <w:autoSpaceDE w:val="0"/>
        <w:autoSpaceDN w:val="0"/>
        <w:ind w:firstLine="142"/>
        <w:jc w:val="center"/>
        <w:rPr>
          <w:rFonts w:ascii="Arial" w:hAnsi="Arial" w:cs="Arial"/>
          <w:sz w:val="16"/>
          <w:szCs w:val="16"/>
        </w:rPr>
      </w:pPr>
    </w:p>
    <w:p w:rsidR="00881039" w:rsidRPr="005771E4" w:rsidRDefault="00881039" w:rsidP="00881039">
      <w:pPr>
        <w:widowControl w:val="0"/>
        <w:autoSpaceDE w:val="0"/>
        <w:autoSpaceDN w:val="0"/>
        <w:ind w:firstLine="142"/>
        <w:jc w:val="both"/>
        <w:rPr>
          <w:rFonts w:ascii="Arial" w:hAnsi="Arial" w:cs="Arial"/>
          <w:sz w:val="16"/>
          <w:szCs w:val="16"/>
        </w:rPr>
      </w:pPr>
      <w:r w:rsidRPr="005771E4">
        <w:rPr>
          <w:rFonts w:ascii="Arial" w:hAnsi="Arial" w:cs="Arial"/>
          <w:sz w:val="16"/>
          <w:szCs w:val="16"/>
        </w:rPr>
        <w:t>1. Перечень формируется управлением имущественных и земельных отношений администрации Благодарненского городского округа Ставропольского края (далее – управление имущественных и земельных отношений), по согласованию с отделом экономического развития администрации Благодарненского городского округа Ставропольского края (далее – отдел экономического развития) и утверждается постановлением администрации Благодарненского городского округа Ставропольского края (далее – администрация округа).</w:t>
      </w:r>
    </w:p>
    <w:p w:rsidR="00881039" w:rsidRPr="005771E4" w:rsidRDefault="00881039" w:rsidP="00881039">
      <w:pPr>
        <w:pStyle w:val="ConsPlusNormal"/>
        <w:ind w:firstLine="142"/>
        <w:jc w:val="both"/>
        <w:rPr>
          <w:sz w:val="16"/>
          <w:szCs w:val="16"/>
        </w:rPr>
      </w:pPr>
      <w:r w:rsidRPr="005771E4">
        <w:rPr>
          <w:sz w:val="16"/>
          <w:szCs w:val="16"/>
        </w:rPr>
        <w:t>Сведения об утвержденном перечне, а также об изменениях, вносимых в такой перечень, подлежат предоставлению управлением имущественных и земельных  отношений в акционерное общество «Федеральная корпорация по развитию малого и среднего предпринимательства» в целях проведения мониторинга.</w:t>
      </w:r>
    </w:p>
    <w:p w:rsidR="00881039" w:rsidRPr="005771E4" w:rsidRDefault="00881039" w:rsidP="00881039">
      <w:pPr>
        <w:pStyle w:val="ConsPlusNormal"/>
        <w:ind w:firstLine="142"/>
        <w:jc w:val="both"/>
        <w:rPr>
          <w:sz w:val="16"/>
          <w:szCs w:val="16"/>
        </w:rPr>
      </w:pPr>
      <w:r w:rsidRPr="005771E4">
        <w:rPr>
          <w:sz w:val="16"/>
          <w:szCs w:val="16"/>
        </w:rPr>
        <w:t xml:space="preserve">Проект постановления администрации округа «Об утверждении Перечня </w:t>
      </w:r>
      <w:r w:rsidRPr="005771E4">
        <w:rPr>
          <w:rFonts w:eastAsia="SimSun"/>
          <w:sz w:val="16"/>
          <w:szCs w:val="16"/>
          <w:lang w:eastAsia="zh-CN"/>
        </w:rPr>
        <w:t>муниципального имущества Благодарненского городского округа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771E4">
        <w:rPr>
          <w:sz w:val="16"/>
          <w:szCs w:val="16"/>
        </w:rPr>
        <w:t xml:space="preserve"> подлежит согласованию с координационным советом по развитию малого и среднего предпринимательства в Благодарненском городском округе Ставропольского края (далее - Координационный совет), утвержденным постановлением администрации Благодарненского городского округа Ставропольского края от 02 февраля 2018 года № 94. </w:t>
      </w:r>
    </w:p>
    <w:p w:rsidR="00881039" w:rsidRPr="005771E4" w:rsidRDefault="00881039" w:rsidP="00881039">
      <w:pPr>
        <w:autoSpaceDE w:val="0"/>
        <w:autoSpaceDN w:val="0"/>
        <w:adjustRightInd w:val="0"/>
        <w:ind w:firstLine="142"/>
        <w:jc w:val="both"/>
        <w:rPr>
          <w:rFonts w:ascii="Arial" w:hAnsi="Arial" w:cs="Arial"/>
          <w:iCs/>
          <w:sz w:val="16"/>
          <w:szCs w:val="16"/>
        </w:rPr>
      </w:pPr>
      <w:r w:rsidRPr="005771E4">
        <w:rPr>
          <w:rFonts w:ascii="Arial" w:hAnsi="Arial" w:cs="Arial"/>
          <w:iCs/>
          <w:sz w:val="16"/>
          <w:szCs w:val="16"/>
        </w:rPr>
        <w:t>2. В Перечень включается свободное от прав третьих лиц (за исключением имущественных прав субъектов малого и среднего предпринимательства) недвижимое имущество казны Благодарненского городского округа Ставропольского края, в том числе здания, строения, сооружения, нежилые помещения (далее - имущество).</w:t>
      </w:r>
    </w:p>
    <w:p w:rsidR="00881039" w:rsidRPr="005771E4" w:rsidRDefault="00881039" w:rsidP="00881039">
      <w:pPr>
        <w:autoSpaceDE w:val="0"/>
        <w:autoSpaceDN w:val="0"/>
        <w:adjustRightInd w:val="0"/>
        <w:ind w:firstLine="142"/>
        <w:jc w:val="both"/>
        <w:rPr>
          <w:rFonts w:ascii="Arial" w:hAnsi="Arial" w:cs="Arial"/>
          <w:iCs/>
          <w:sz w:val="16"/>
          <w:szCs w:val="16"/>
        </w:rPr>
      </w:pPr>
      <w:r w:rsidRPr="005771E4">
        <w:rPr>
          <w:rFonts w:ascii="Arial" w:hAnsi="Arial" w:cs="Arial"/>
          <w:iCs/>
          <w:sz w:val="16"/>
          <w:szCs w:val="16"/>
        </w:rPr>
        <w:t>3. Перечень формируется из числа нежилых зданий, строений, сооружений и помещений муниципальной собственности Благодарненского городского округа Ставропольского края, не закрепленных на праве хозяйственного ведения за муниципальными унитарными предприятиями Благодарненского городского округа Ставропольского края или на праве оперативного управления за муниципальными учреждениями Благодарненского городского округа Ставропольского края, а также имущества, свободного от иных прав третьих лиц (за исключением имущественных прав субъектов малого и среднего предпринимательства).</w:t>
      </w:r>
    </w:p>
    <w:p w:rsidR="00881039" w:rsidRPr="005771E4" w:rsidRDefault="00881039" w:rsidP="00881039">
      <w:pPr>
        <w:pStyle w:val="ConsPlusNormal"/>
        <w:ind w:firstLine="142"/>
        <w:jc w:val="both"/>
        <w:rPr>
          <w:sz w:val="16"/>
          <w:szCs w:val="16"/>
        </w:rPr>
      </w:pPr>
      <w:r w:rsidRPr="005771E4">
        <w:rPr>
          <w:sz w:val="16"/>
          <w:szCs w:val="16"/>
        </w:rPr>
        <w:t>4. Изменения в утвержденный постановлением администрации округа Перечень, предусматривающие включение и (или) исключение муниципального имущества из Перечня, внесение изменений в сведения о муниципальном имуществе, включенном в Перечень (далее - изменения), вносятся постановлением администрации округа по представлению управления имущественных и земельных отношений, согласованному с отделом экономического развития, на основании предложений субъектов малого и среднего предпринимательства и Координационного совета (далее - предложения), получивших заключение управления имущественных и земельных  отношений, согласованное с отделом экономического развития.</w:t>
      </w:r>
    </w:p>
    <w:p w:rsidR="00881039" w:rsidRPr="005771E4" w:rsidRDefault="00881039" w:rsidP="00881039">
      <w:pPr>
        <w:pStyle w:val="ConsPlusNormal"/>
        <w:ind w:firstLine="142"/>
        <w:jc w:val="both"/>
        <w:rPr>
          <w:sz w:val="16"/>
          <w:szCs w:val="16"/>
        </w:rPr>
      </w:pPr>
      <w:r w:rsidRPr="005771E4">
        <w:rPr>
          <w:sz w:val="16"/>
          <w:szCs w:val="16"/>
        </w:rPr>
        <w:t>5. Предложения направляются в управление имущественных и земельных отношений до 10 августа текущего года. Предложения, направленные в управление имущественных и земельных отношений после истечения данного срока, подлежат рассмотрению в установленном порядке в году, следующем за текущим годом.</w:t>
      </w:r>
    </w:p>
    <w:p w:rsidR="00881039" w:rsidRPr="005771E4" w:rsidRDefault="00881039" w:rsidP="00881039">
      <w:pPr>
        <w:pStyle w:val="ConsPlusNormal"/>
        <w:ind w:firstLine="142"/>
        <w:jc w:val="both"/>
        <w:rPr>
          <w:sz w:val="16"/>
          <w:szCs w:val="16"/>
        </w:rPr>
      </w:pPr>
      <w:bookmarkStart w:id="9" w:name="P58"/>
      <w:bookmarkEnd w:id="9"/>
      <w:r w:rsidRPr="005771E4">
        <w:rPr>
          <w:sz w:val="16"/>
          <w:szCs w:val="16"/>
        </w:rPr>
        <w:t xml:space="preserve">6. Управление имущественных и земельных отношений вправе внести в администрацию округа предложение о внесении изменений в Перечень по собственной инициативе в случаях, предусмотренных </w:t>
      </w:r>
      <w:hyperlink w:anchor="P62" w:history="1">
        <w:r w:rsidRPr="005771E4">
          <w:rPr>
            <w:sz w:val="16"/>
            <w:szCs w:val="16"/>
          </w:rPr>
          <w:t>подпунктами 1</w:t>
        </w:r>
      </w:hyperlink>
      <w:r w:rsidRPr="005771E4">
        <w:rPr>
          <w:sz w:val="16"/>
          <w:szCs w:val="16"/>
        </w:rPr>
        <w:t xml:space="preserve">, </w:t>
      </w:r>
      <w:hyperlink w:anchor="P63" w:history="1">
        <w:r w:rsidRPr="005771E4">
          <w:rPr>
            <w:sz w:val="16"/>
            <w:szCs w:val="16"/>
          </w:rPr>
          <w:t>2</w:t>
        </w:r>
      </w:hyperlink>
      <w:r w:rsidRPr="005771E4">
        <w:rPr>
          <w:sz w:val="16"/>
          <w:szCs w:val="16"/>
        </w:rPr>
        <w:t xml:space="preserve">, </w:t>
      </w:r>
      <w:hyperlink w:anchor="P66" w:history="1">
        <w:r w:rsidRPr="005771E4">
          <w:rPr>
            <w:sz w:val="16"/>
            <w:szCs w:val="16"/>
          </w:rPr>
          <w:t xml:space="preserve">5 части </w:t>
        </w:r>
      </w:hyperlink>
      <w:r w:rsidRPr="005771E4">
        <w:rPr>
          <w:sz w:val="16"/>
          <w:szCs w:val="16"/>
        </w:rPr>
        <w:t xml:space="preserve">7 </w:t>
      </w:r>
      <w:r w:rsidRPr="005771E4">
        <w:rPr>
          <w:sz w:val="16"/>
          <w:szCs w:val="16"/>
        </w:rPr>
        <w:lastRenderedPageBreak/>
        <w:t>настоящей статьи, а также в случае необходимости внесения изменений в сведения о муниципальном имуществе, включенном в перечень.</w:t>
      </w:r>
    </w:p>
    <w:p w:rsidR="00881039" w:rsidRPr="005771E4" w:rsidRDefault="00881039" w:rsidP="00881039">
      <w:pPr>
        <w:pStyle w:val="ConsPlusNormal"/>
        <w:ind w:firstLine="142"/>
        <w:jc w:val="both"/>
        <w:rPr>
          <w:sz w:val="16"/>
          <w:szCs w:val="16"/>
        </w:rPr>
      </w:pPr>
      <w:r w:rsidRPr="005771E4">
        <w:rPr>
          <w:sz w:val="16"/>
          <w:szCs w:val="16"/>
        </w:rPr>
        <w:t>Предложение управления имущественных и земельных отношений не подлежит согласованию с отделом экономического развития, а проект постановления администрации округа о внесении изменений - согласованию с Координационным советом.</w:t>
      </w:r>
    </w:p>
    <w:p w:rsidR="00881039" w:rsidRPr="005771E4" w:rsidRDefault="00881039" w:rsidP="00881039">
      <w:pPr>
        <w:autoSpaceDE w:val="0"/>
        <w:autoSpaceDN w:val="0"/>
        <w:adjustRightInd w:val="0"/>
        <w:ind w:firstLine="142"/>
        <w:jc w:val="both"/>
        <w:rPr>
          <w:rFonts w:ascii="Arial" w:hAnsi="Arial" w:cs="Arial"/>
          <w:iCs/>
          <w:sz w:val="16"/>
          <w:szCs w:val="16"/>
        </w:rPr>
      </w:pPr>
      <w:r w:rsidRPr="005771E4">
        <w:rPr>
          <w:rFonts w:ascii="Arial" w:hAnsi="Arial" w:cs="Arial"/>
          <w:iCs/>
          <w:sz w:val="16"/>
          <w:szCs w:val="16"/>
        </w:rPr>
        <w:t>7. Исключение имущества из Перечня производится в следующих случаях:</w:t>
      </w:r>
    </w:p>
    <w:p w:rsidR="00881039" w:rsidRPr="005771E4" w:rsidRDefault="00881039" w:rsidP="00881039">
      <w:pPr>
        <w:autoSpaceDE w:val="0"/>
        <w:autoSpaceDN w:val="0"/>
        <w:adjustRightInd w:val="0"/>
        <w:ind w:firstLine="142"/>
        <w:jc w:val="both"/>
        <w:rPr>
          <w:rFonts w:ascii="Arial" w:hAnsi="Arial" w:cs="Arial"/>
          <w:iCs/>
          <w:sz w:val="16"/>
          <w:szCs w:val="16"/>
        </w:rPr>
      </w:pPr>
      <w:r w:rsidRPr="005771E4">
        <w:rPr>
          <w:rFonts w:ascii="Arial" w:hAnsi="Arial" w:cs="Arial"/>
          <w:iCs/>
          <w:sz w:val="16"/>
          <w:szCs w:val="16"/>
        </w:rPr>
        <w:t>1) передача имущества в установленном порядке в федеральную собственность, собственность субъектов Российской Федерации;</w:t>
      </w:r>
    </w:p>
    <w:p w:rsidR="00881039" w:rsidRPr="005771E4" w:rsidRDefault="00881039" w:rsidP="00881039">
      <w:pPr>
        <w:autoSpaceDE w:val="0"/>
        <w:autoSpaceDN w:val="0"/>
        <w:adjustRightInd w:val="0"/>
        <w:ind w:firstLine="142"/>
        <w:jc w:val="both"/>
        <w:rPr>
          <w:rFonts w:ascii="Arial" w:hAnsi="Arial" w:cs="Arial"/>
          <w:iCs/>
          <w:sz w:val="16"/>
          <w:szCs w:val="16"/>
        </w:rPr>
      </w:pPr>
      <w:r w:rsidRPr="005771E4">
        <w:rPr>
          <w:rFonts w:ascii="Arial" w:hAnsi="Arial" w:cs="Arial"/>
          <w:iCs/>
          <w:sz w:val="16"/>
          <w:szCs w:val="16"/>
        </w:rPr>
        <w:t>2) возникновение потребности в муниципальном имуществе для размещения органа местного самоуправления Благодарненского городского округа Ставропольского края, отраслевых органов, входящих в структуру администрации Благодарненского городского округа Ставропольского края, муниципальных унитарных предприятий Благодарненского городского округа Ставропольского края, муниципальных учреждений Благодарненского городского округа Ставропольского края в целях осуществления ими своей деятельности;</w:t>
      </w:r>
    </w:p>
    <w:p w:rsidR="00881039" w:rsidRPr="005771E4" w:rsidRDefault="00881039" w:rsidP="00881039">
      <w:pPr>
        <w:autoSpaceDE w:val="0"/>
        <w:autoSpaceDN w:val="0"/>
        <w:adjustRightInd w:val="0"/>
        <w:ind w:firstLine="142"/>
        <w:jc w:val="both"/>
        <w:rPr>
          <w:rFonts w:ascii="Arial" w:hAnsi="Arial" w:cs="Arial"/>
          <w:iCs/>
          <w:sz w:val="16"/>
          <w:szCs w:val="16"/>
        </w:rPr>
      </w:pPr>
      <w:r w:rsidRPr="005771E4">
        <w:rPr>
          <w:rFonts w:ascii="Arial" w:hAnsi="Arial" w:cs="Arial"/>
          <w:iCs/>
          <w:sz w:val="16"/>
          <w:szCs w:val="16"/>
        </w:rPr>
        <w:t>3) двукратное проведение конкурсов или аукционов на право заключения договора аренды муниципального имущества, включенного в перечень (далее соответственно - торги, договор аренды), по результатам проведения которых не заключены договоры аренды в соответствии с законодательством Российской Федерации;</w:t>
      </w:r>
    </w:p>
    <w:p w:rsidR="00881039" w:rsidRPr="005771E4" w:rsidRDefault="00881039" w:rsidP="00881039">
      <w:pPr>
        <w:autoSpaceDE w:val="0"/>
        <w:autoSpaceDN w:val="0"/>
        <w:adjustRightInd w:val="0"/>
        <w:ind w:firstLine="142"/>
        <w:jc w:val="both"/>
        <w:rPr>
          <w:rFonts w:ascii="Arial" w:hAnsi="Arial" w:cs="Arial"/>
          <w:iCs/>
          <w:sz w:val="16"/>
          <w:szCs w:val="16"/>
        </w:rPr>
      </w:pPr>
      <w:r w:rsidRPr="005771E4">
        <w:rPr>
          <w:rFonts w:ascii="Arial" w:hAnsi="Arial" w:cs="Arial"/>
          <w:iCs/>
          <w:sz w:val="16"/>
          <w:szCs w:val="16"/>
        </w:rPr>
        <w:t>4) изменение количественных и (или) качественных характеристик имущества, в результате которого данное муниципальное имущество становится непригодным для использования по своему назначению;</w:t>
      </w:r>
    </w:p>
    <w:p w:rsidR="00881039" w:rsidRPr="005771E4" w:rsidRDefault="00881039" w:rsidP="00881039">
      <w:pPr>
        <w:autoSpaceDE w:val="0"/>
        <w:autoSpaceDN w:val="0"/>
        <w:adjustRightInd w:val="0"/>
        <w:ind w:firstLine="142"/>
        <w:jc w:val="both"/>
        <w:rPr>
          <w:rFonts w:ascii="Arial" w:hAnsi="Arial" w:cs="Arial"/>
          <w:iCs/>
          <w:sz w:val="16"/>
          <w:szCs w:val="16"/>
        </w:rPr>
      </w:pPr>
      <w:r w:rsidRPr="005771E4">
        <w:rPr>
          <w:rFonts w:ascii="Arial" w:hAnsi="Arial" w:cs="Arial"/>
          <w:iCs/>
          <w:sz w:val="16"/>
          <w:szCs w:val="16"/>
        </w:rPr>
        <w:t>5) утрата (гибель) муниципального имущества, включенного в перечень.</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8. По результатам рассмотрения предложения управление имущественных  и земельных отношений в течение 15 календарных дней со дня регистрации поступившего предложения составляет заключение о возможном внесении изменений в Перечень (далее - заключение) и направляет данное заключение с приложением к нему предложения на согласование в отдел экономического развития либо принимает решение об отклонении предложения в соответствии с частью 9 настоящей статьи, о чем письменно уведомляет инициатора предложения в течение трех рабочих дней со дня принятия решения об отклонении предложения.</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Принятие управлением имущественных и земельных отношений решения об отклонении предложения не лишает инициатора предложения права повторно направить предложение после устранения причин, послуживших основанием для такого отклонения.</w:t>
      </w:r>
    </w:p>
    <w:p w:rsidR="00881039" w:rsidRPr="005771E4" w:rsidRDefault="00881039" w:rsidP="00881039">
      <w:pPr>
        <w:pStyle w:val="aff2"/>
        <w:spacing w:after="0" w:line="240" w:lineRule="auto"/>
        <w:ind w:firstLine="142"/>
        <w:jc w:val="both"/>
        <w:rPr>
          <w:rFonts w:ascii="Arial" w:hAnsi="Arial" w:cs="Arial"/>
          <w:sz w:val="16"/>
          <w:szCs w:val="16"/>
        </w:rPr>
      </w:pPr>
      <w:bookmarkStart w:id="10" w:name="P72"/>
      <w:bookmarkEnd w:id="10"/>
      <w:r w:rsidRPr="005771E4">
        <w:rPr>
          <w:rFonts w:ascii="Arial" w:hAnsi="Arial" w:cs="Arial"/>
          <w:sz w:val="16"/>
          <w:szCs w:val="16"/>
        </w:rPr>
        <w:t>9. Основаниями для отклонения предложения являются:</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1) обременение муниципального имущества правом хозяйственного ведения или оперативного управления муниципальных предприятий и учреждений, иными правами третьих лиц (за исключением имущественных прав субъектов малого и среднего предпринимательства);</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2) отсутствие документации, подтверждающей недостоверность сведений о муниципальном имуществе, включенном в Перечень, в отношении предложения о внесении изменений в сведения о муниципальном имуществе, включенном в Перечень, документации, подтверждающей наступление события, являющегося основанием для исключения муниципального имущества из Перечня.</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10. Отдел экономического развития в течение 15 календарных дней со дня регистрации поступившего заключения рассматривает  и согласовывает его, либо принимает решение об отказе в согласовании в случае, если внесение изменений в перечень не способствует оказанию имущественной поддержки субъектам предпринимательства, с мотивированным обоснованием такого отказа. О результатах рассмотрения заключения отдел экономического развития письменно уведомляет управление имущественных и земельных отношений в пределах срока, установленного настоящим пунктом.</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11.</w:t>
      </w:r>
      <w:r w:rsidRPr="005771E4">
        <w:rPr>
          <w:rFonts w:ascii="Arial" w:hAnsi="Arial" w:cs="Arial"/>
          <w:sz w:val="16"/>
          <w:szCs w:val="16"/>
        </w:rPr>
        <w:tab/>
        <w:t xml:space="preserve"> Управление имущественных и земельных отношений в течение 10 календарных дней со дня получения решения отдела экономического развития об отказе в согласовании </w:t>
      </w:r>
      <w:r w:rsidRPr="005771E4">
        <w:rPr>
          <w:rFonts w:ascii="Arial" w:hAnsi="Arial" w:cs="Arial"/>
          <w:sz w:val="16"/>
          <w:szCs w:val="16"/>
        </w:rPr>
        <w:lastRenderedPageBreak/>
        <w:t>заключения принимает решение об отклонении предложения и письменно уведомляет об этом инициатора предложения.</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12.</w:t>
      </w:r>
      <w:r w:rsidRPr="005771E4">
        <w:rPr>
          <w:rFonts w:ascii="Arial" w:hAnsi="Arial" w:cs="Arial"/>
          <w:sz w:val="16"/>
          <w:szCs w:val="16"/>
        </w:rPr>
        <w:tab/>
        <w:t xml:space="preserve"> Управление имущественных и земельных отношений, получив согласование отдела экономического развития не позднее 01 октября текущего года, разрабатывает проект постановления администрации округа (далее - проект постановления) о внесении изменений в Перечень и направляет его на согласование в Координационный совет.</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13. Координационный совет рассматривает проект постановления в течение 30 календарных дней со дня направления его управлением имущественных и земельных отношений и принимает решение о согласовании либо об отказе в согласовании проекта постановления с указанием мотивированных причин такого отказа.</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В случае принятия решения Координационным советом об отказе в согласовании проекта постановления, управление имущественных и земельных отношений принимает меры по устранению причин такого отказа или готовит возражения на такое решение и вносит их вместе с проектом постановления для рассмотрения в администрацию округа в установленном порядке с приложением документов, установленных частью 14 настоящей статьи.</w:t>
      </w:r>
    </w:p>
    <w:p w:rsidR="00881039" w:rsidRPr="005771E4" w:rsidRDefault="00881039" w:rsidP="00881039">
      <w:pPr>
        <w:pStyle w:val="aff2"/>
        <w:spacing w:after="0" w:line="240" w:lineRule="auto"/>
        <w:ind w:firstLine="142"/>
        <w:jc w:val="both"/>
        <w:rPr>
          <w:rFonts w:ascii="Arial" w:hAnsi="Arial" w:cs="Arial"/>
          <w:sz w:val="16"/>
          <w:szCs w:val="16"/>
        </w:rPr>
      </w:pPr>
      <w:bookmarkStart w:id="11" w:name="P81"/>
      <w:bookmarkEnd w:id="11"/>
      <w:r w:rsidRPr="005771E4">
        <w:rPr>
          <w:rFonts w:ascii="Arial" w:hAnsi="Arial" w:cs="Arial"/>
          <w:sz w:val="16"/>
          <w:szCs w:val="16"/>
        </w:rPr>
        <w:t>14.</w:t>
      </w:r>
      <w:r w:rsidRPr="005771E4">
        <w:rPr>
          <w:rFonts w:ascii="Arial" w:hAnsi="Arial" w:cs="Arial"/>
          <w:sz w:val="16"/>
          <w:szCs w:val="16"/>
        </w:rPr>
        <w:tab/>
        <w:t xml:space="preserve"> Управление имущественных и земельных отношений в течение 10 календарных дней со дня получения согласования Координационного совета направляет проект постановления в администрацию округа с приложением следующих документов:</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1) копий выписок из Единого государственного реестра недвижимости (если право муниципальной собственности зарегистрировано в Едином государственном реестре недвижимости) - для включения муниципального имущества в Перечень;</w:t>
      </w:r>
    </w:p>
    <w:p w:rsidR="00881039" w:rsidRPr="005771E4" w:rsidRDefault="00881039" w:rsidP="00881039">
      <w:pPr>
        <w:pStyle w:val="aff2"/>
        <w:spacing w:after="0" w:line="240" w:lineRule="auto"/>
        <w:ind w:firstLine="142"/>
        <w:jc w:val="both"/>
        <w:rPr>
          <w:rFonts w:ascii="Arial" w:hAnsi="Arial" w:cs="Arial"/>
          <w:sz w:val="16"/>
          <w:szCs w:val="16"/>
        </w:rPr>
      </w:pPr>
      <w:bookmarkStart w:id="12" w:name="P83"/>
      <w:bookmarkEnd w:id="12"/>
      <w:r w:rsidRPr="005771E4">
        <w:rPr>
          <w:rFonts w:ascii="Arial" w:hAnsi="Arial" w:cs="Arial"/>
          <w:sz w:val="16"/>
          <w:szCs w:val="16"/>
        </w:rPr>
        <w:t>2) копий кадастрового (технического) паспорта недвижимого имущества - для включения муниципального имущества в Перечень;</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3) выписки из реестра муниципального имущества Благодарненского городского округа Ставропольского края - для включения муниципального имущества в Перечень;</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4) документов, подтверждающих факт наступления обстоятельств, послуживших основанием для исключения муниципального имущества из Перечня;</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5) заключения управления имущественных и земельных отношений, содержащего сведения об отсутствии обременения муниципального имущества правом хозяйственного ведения или оперативного управления муниципальных предприятий и учреждений, иных прав третьих лиц (за исключением имущественных прав субъектов малого и среднего предпринимательства), согласованное с отделом экономического развития;</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6) решения Координационного совета по вопросу согласования проекта постановления.</w:t>
      </w:r>
    </w:p>
    <w:p w:rsidR="00881039" w:rsidRPr="005771E4" w:rsidRDefault="00881039" w:rsidP="00881039">
      <w:pPr>
        <w:widowControl w:val="0"/>
        <w:autoSpaceDE w:val="0"/>
        <w:autoSpaceDN w:val="0"/>
        <w:ind w:firstLine="142"/>
        <w:jc w:val="center"/>
        <w:outlineLvl w:val="0"/>
        <w:rPr>
          <w:rFonts w:ascii="Arial" w:hAnsi="Arial" w:cs="Arial"/>
          <w:sz w:val="16"/>
          <w:szCs w:val="16"/>
        </w:rPr>
      </w:pPr>
    </w:p>
    <w:p w:rsidR="00881039" w:rsidRPr="005771E4" w:rsidRDefault="00881039" w:rsidP="00881039">
      <w:pPr>
        <w:widowControl w:val="0"/>
        <w:autoSpaceDE w:val="0"/>
        <w:autoSpaceDN w:val="0"/>
        <w:ind w:firstLine="142"/>
        <w:outlineLvl w:val="0"/>
        <w:rPr>
          <w:rFonts w:ascii="Arial" w:hAnsi="Arial" w:cs="Arial"/>
          <w:b/>
          <w:sz w:val="16"/>
          <w:szCs w:val="16"/>
        </w:rPr>
      </w:pPr>
      <w:r w:rsidRPr="005771E4">
        <w:rPr>
          <w:rFonts w:ascii="Arial" w:hAnsi="Arial" w:cs="Arial"/>
          <w:b/>
          <w:sz w:val="16"/>
          <w:szCs w:val="16"/>
        </w:rPr>
        <w:t>Статья 3. Порядок ведения Перечня</w:t>
      </w:r>
    </w:p>
    <w:p w:rsidR="00881039" w:rsidRPr="005771E4" w:rsidRDefault="00881039" w:rsidP="00881039">
      <w:pPr>
        <w:widowControl w:val="0"/>
        <w:autoSpaceDE w:val="0"/>
        <w:autoSpaceDN w:val="0"/>
        <w:ind w:firstLine="142"/>
        <w:jc w:val="both"/>
        <w:rPr>
          <w:rFonts w:ascii="Arial" w:hAnsi="Arial" w:cs="Arial"/>
          <w:sz w:val="16"/>
          <w:szCs w:val="16"/>
        </w:rPr>
      </w:pP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1. Ведение Перечня осуществляется управлением имущественных и земельных отношений, который несет ответственность за достоверность содержащихся в Перечне сведений.</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2. Ведение Перечня включает в себя ведение информационной базы, содержащей сведения о:</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1) муниципальном имуществе, включенном в Перечень;</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2) проведении торгов на право заключения договоров аренды;</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3) результатах проведения торгов;</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4) заключенных договорах аренды;</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5) субъектах малого и среднего предпринимательства, с которыми заключены договоры аренды;</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6) сроках действия договоров аренды.</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3. Ведение Перечня осуществляется на бумажном и электронном носителях. Информационная база подлежит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881039" w:rsidRPr="005771E4" w:rsidRDefault="00881039" w:rsidP="00881039">
      <w:pPr>
        <w:pStyle w:val="aff2"/>
        <w:spacing w:after="0" w:line="240" w:lineRule="auto"/>
        <w:ind w:firstLine="142"/>
        <w:jc w:val="both"/>
        <w:rPr>
          <w:rFonts w:ascii="Arial" w:hAnsi="Arial" w:cs="Arial"/>
          <w:sz w:val="16"/>
          <w:szCs w:val="16"/>
        </w:rPr>
      </w:pPr>
      <w:r w:rsidRPr="005771E4">
        <w:rPr>
          <w:rFonts w:ascii="Arial" w:hAnsi="Arial" w:cs="Arial"/>
          <w:sz w:val="16"/>
          <w:szCs w:val="16"/>
        </w:rPr>
        <w:t>4. Внесение сведений в информационную базу, в том числе информационную базу, размещенную в информационно-телекоммуникационной сети «Интернет», осуществляется в срок не позднее десяти рабочих дней со дня наступления события, послужившего основанием для внесения таких сведений.</w:t>
      </w:r>
    </w:p>
    <w:p w:rsidR="00881039" w:rsidRPr="005771E4" w:rsidRDefault="00881039" w:rsidP="00881039">
      <w:pPr>
        <w:autoSpaceDE w:val="0"/>
        <w:autoSpaceDN w:val="0"/>
        <w:adjustRightInd w:val="0"/>
        <w:ind w:firstLine="142"/>
        <w:jc w:val="both"/>
        <w:outlineLvl w:val="0"/>
        <w:rPr>
          <w:rFonts w:ascii="Arial" w:hAnsi="Arial" w:cs="Arial"/>
          <w:sz w:val="16"/>
          <w:szCs w:val="16"/>
        </w:rPr>
      </w:pPr>
    </w:p>
    <w:p w:rsidR="00881039" w:rsidRPr="005771E4" w:rsidRDefault="00881039" w:rsidP="00881039">
      <w:pPr>
        <w:autoSpaceDE w:val="0"/>
        <w:autoSpaceDN w:val="0"/>
        <w:adjustRightInd w:val="0"/>
        <w:ind w:firstLine="142"/>
        <w:outlineLvl w:val="0"/>
        <w:rPr>
          <w:rFonts w:ascii="Arial" w:hAnsi="Arial" w:cs="Arial"/>
          <w:b/>
          <w:sz w:val="16"/>
          <w:szCs w:val="16"/>
        </w:rPr>
      </w:pPr>
      <w:r w:rsidRPr="005771E4">
        <w:rPr>
          <w:rFonts w:ascii="Arial" w:hAnsi="Arial" w:cs="Arial"/>
          <w:b/>
          <w:sz w:val="16"/>
          <w:szCs w:val="16"/>
        </w:rPr>
        <w:t>Статья 4. Порядок опубликования Перечня</w:t>
      </w:r>
    </w:p>
    <w:p w:rsidR="00881039" w:rsidRPr="005771E4" w:rsidRDefault="00881039" w:rsidP="00881039">
      <w:pPr>
        <w:autoSpaceDE w:val="0"/>
        <w:autoSpaceDN w:val="0"/>
        <w:adjustRightInd w:val="0"/>
        <w:ind w:firstLine="142"/>
        <w:jc w:val="both"/>
        <w:rPr>
          <w:rFonts w:ascii="Arial" w:hAnsi="Arial" w:cs="Arial"/>
          <w:sz w:val="16"/>
          <w:szCs w:val="16"/>
        </w:rPr>
      </w:pPr>
    </w:p>
    <w:p w:rsidR="00881039" w:rsidRPr="005771E4" w:rsidRDefault="00881039" w:rsidP="00881039">
      <w:pPr>
        <w:autoSpaceDE w:val="0"/>
        <w:autoSpaceDN w:val="0"/>
        <w:adjustRightInd w:val="0"/>
        <w:ind w:firstLine="142"/>
        <w:jc w:val="both"/>
        <w:rPr>
          <w:rFonts w:ascii="Arial" w:hAnsi="Arial" w:cs="Arial"/>
          <w:sz w:val="16"/>
          <w:szCs w:val="16"/>
        </w:rPr>
      </w:pPr>
      <w:r w:rsidRPr="005771E4">
        <w:rPr>
          <w:rFonts w:ascii="Arial" w:hAnsi="Arial" w:cs="Arial"/>
          <w:sz w:val="16"/>
          <w:szCs w:val="16"/>
        </w:rPr>
        <w:t xml:space="preserve">Правовые акты об утверждении Перечня и о внесении изменений в Перечень подлежат официальному опубликованию в газете «Известия Благодарненского городского округа Ставропольского края», а также размещению на официальном сайте администрации </w:t>
      </w:r>
      <w:r w:rsidRPr="005771E4">
        <w:rPr>
          <w:rFonts w:ascii="Arial" w:eastAsia="SimSun" w:hAnsi="Arial" w:cs="Arial"/>
          <w:sz w:val="16"/>
          <w:szCs w:val="16"/>
          <w:lang w:eastAsia="zh-CN"/>
        </w:rPr>
        <w:t xml:space="preserve">Благодарненского городского округа Ставропольского края в информационно – телекоммуникационной сети «Интернет» в срок </w:t>
      </w:r>
      <w:r w:rsidRPr="005771E4">
        <w:rPr>
          <w:rFonts w:ascii="Arial" w:hAnsi="Arial" w:cs="Arial"/>
          <w:sz w:val="16"/>
          <w:szCs w:val="16"/>
        </w:rPr>
        <w:t>не позднее десяти рабочих дней со дня принятия постановления администрации округа об утверждении Перечня или внесения в него изменений.</w:t>
      </w:r>
    </w:p>
    <w:p w:rsidR="00881039" w:rsidRPr="005771E4" w:rsidRDefault="00881039" w:rsidP="00881039">
      <w:pPr>
        <w:pStyle w:val="aff2"/>
        <w:jc w:val="center"/>
        <w:rPr>
          <w:rFonts w:ascii="Arial" w:hAnsi="Arial" w:cs="Arial"/>
          <w:sz w:val="16"/>
          <w:szCs w:val="16"/>
        </w:rPr>
      </w:pPr>
      <w:r w:rsidRPr="005771E4">
        <w:rPr>
          <w:rFonts w:ascii="Arial" w:hAnsi="Arial" w:cs="Arial"/>
          <w:sz w:val="16"/>
          <w:szCs w:val="16"/>
        </w:rPr>
        <w:t>________________</w:t>
      </w:r>
    </w:p>
    <w:p w:rsidR="00881039" w:rsidRPr="005771E4" w:rsidRDefault="00881039" w:rsidP="00881039">
      <w:pPr>
        <w:rPr>
          <w:rFonts w:ascii="Arial" w:hAnsi="Arial" w:cs="Arial"/>
          <w:sz w:val="16"/>
          <w:szCs w:val="16"/>
        </w:rPr>
      </w:pPr>
    </w:p>
    <w:p w:rsidR="00881039" w:rsidRPr="005771E4" w:rsidRDefault="00881039" w:rsidP="00881039">
      <w:pPr>
        <w:widowControl w:val="0"/>
        <w:autoSpaceDE w:val="0"/>
        <w:autoSpaceDN w:val="0"/>
        <w:rPr>
          <w:rFonts w:ascii="Arial" w:hAnsi="Arial" w:cs="Arial"/>
          <w:sz w:val="16"/>
          <w:szCs w:val="16"/>
        </w:rPr>
      </w:pPr>
    </w:p>
    <w:p w:rsidR="00B04F3A" w:rsidRPr="005B3E58" w:rsidRDefault="00B04F3A" w:rsidP="00B04F3A">
      <w:pPr>
        <w:jc w:val="center"/>
        <w:rPr>
          <w:rFonts w:ascii="Arial" w:hAnsi="Arial" w:cs="Arial"/>
          <w:b/>
          <w:sz w:val="16"/>
          <w:szCs w:val="16"/>
        </w:rPr>
      </w:pPr>
      <w:r w:rsidRPr="005B3E58">
        <w:rPr>
          <w:rFonts w:ascii="Arial" w:hAnsi="Arial" w:cs="Arial"/>
          <w:b/>
          <w:sz w:val="16"/>
          <w:szCs w:val="16"/>
        </w:rPr>
        <w:t>СОВЕТ ДЕПУТАТОВ БЛАГОДАРНЕНСКОГО ГОРОДСКОГО ОКРУГА СТАВРОПОЛЬСКОГО КРАЯ ПЕРВОГО СОЗЫВА</w:t>
      </w:r>
    </w:p>
    <w:p w:rsidR="00B04F3A" w:rsidRPr="005B3E58" w:rsidRDefault="00B04F3A" w:rsidP="00B04F3A">
      <w:pPr>
        <w:pStyle w:val="aff2"/>
        <w:spacing w:after="0" w:line="240" w:lineRule="auto"/>
        <w:jc w:val="center"/>
        <w:rPr>
          <w:rFonts w:ascii="Arial" w:hAnsi="Arial" w:cs="Arial"/>
          <w:b/>
          <w:sz w:val="16"/>
          <w:szCs w:val="16"/>
        </w:rPr>
      </w:pPr>
      <w:r w:rsidRPr="005B3E58">
        <w:rPr>
          <w:rFonts w:ascii="Arial" w:hAnsi="Arial" w:cs="Arial"/>
          <w:b/>
          <w:sz w:val="16"/>
          <w:szCs w:val="16"/>
        </w:rPr>
        <w:t>РЕШЕНИЕ</w:t>
      </w:r>
    </w:p>
    <w:p w:rsidR="00B04F3A" w:rsidRPr="005B3E58" w:rsidRDefault="00B04F3A" w:rsidP="00B04F3A">
      <w:pPr>
        <w:jc w:val="both"/>
        <w:rPr>
          <w:rFonts w:ascii="Arial" w:hAnsi="Arial" w:cs="Arial"/>
          <w:sz w:val="16"/>
          <w:szCs w:val="16"/>
        </w:rPr>
      </w:pPr>
    </w:p>
    <w:tbl>
      <w:tblPr>
        <w:tblW w:w="0" w:type="auto"/>
        <w:tblLook w:val="04A0"/>
      </w:tblPr>
      <w:tblGrid>
        <w:gridCol w:w="1668"/>
        <w:gridCol w:w="1929"/>
        <w:gridCol w:w="1438"/>
      </w:tblGrid>
      <w:tr w:rsidR="00B04F3A" w:rsidRPr="005B3E58" w:rsidTr="00B04F3A">
        <w:tc>
          <w:tcPr>
            <w:tcW w:w="1668" w:type="dxa"/>
            <w:hideMark/>
          </w:tcPr>
          <w:p w:rsidR="00B04F3A" w:rsidRPr="005B3E58" w:rsidRDefault="00B04F3A" w:rsidP="00772DA7">
            <w:pPr>
              <w:rPr>
                <w:rFonts w:ascii="Arial" w:hAnsi="Arial" w:cs="Arial"/>
                <w:sz w:val="16"/>
                <w:szCs w:val="16"/>
              </w:rPr>
            </w:pPr>
            <w:r w:rsidRPr="005B3E58">
              <w:rPr>
                <w:rFonts w:ascii="Arial" w:hAnsi="Arial" w:cs="Arial"/>
                <w:sz w:val="16"/>
                <w:szCs w:val="16"/>
              </w:rPr>
              <w:t>19 июня 2018 года</w:t>
            </w:r>
          </w:p>
        </w:tc>
        <w:tc>
          <w:tcPr>
            <w:tcW w:w="1929" w:type="dxa"/>
            <w:hideMark/>
          </w:tcPr>
          <w:p w:rsidR="00B04F3A" w:rsidRPr="005B3E58" w:rsidRDefault="00B04F3A" w:rsidP="00B04F3A">
            <w:pPr>
              <w:jc w:val="center"/>
              <w:rPr>
                <w:rFonts w:ascii="Arial" w:hAnsi="Arial" w:cs="Arial"/>
                <w:sz w:val="16"/>
                <w:szCs w:val="16"/>
              </w:rPr>
            </w:pPr>
            <w:r w:rsidRPr="005B3E58">
              <w:rPr>
                <w:rFonts w:ascii="Arial" w:hAnsi="Arial" w:cs="Arial"/>
                <w:sz w:val="16"/>
                <w:szCs w:val="16"/>
              </w:rPr>
              <w:t xml:space="preserve">  г.Благодарный</w:t>
            </w:r>
          </w:p>
        </w:tc>
        <w:tc>
          <w:tcPr>
            <w:tcW w:w="1438" w:type="dxa"/>
            <w:hideMark/>
          </w:tcPr>
          <w:p w:rsidR="00B04F3A" w:rsidRPr="005B3E58" w:rsidRDefault="00B04F3A" w:rsidP="00772DA7">
            <w:pPr>
              <w:jc w:val="right"/>
              <w:rPr>
                <w:rFonts w:ascii="Arial" w:hAnsi="Arial" w:cs="Arial"/>
                <w:sz w:val="16"/>
                <w:szCs w:val="16"/>
              </w:rPr>
            </w:pPr>
            <w:r w:rsidRPr="005B3E58">
              <w:rPr>
                <w:rFonts w:ascii="Arial" w:hAnsi="Arial" w:cs="Arial"/>
                <w:sz w:val="16"/>
                <w:szCs w:val="16"/>
              </w:rPr>
              <w:t>№ 141</w:t>
            </w:r>
          </w:p>
        </w:tc>
      </w:tr>
    </w:tbl>
    <w:p w:rsidR="00B04F3A" w:rsidRPr="005B3E58" w:rsidRDefault="00B04F3A" w:rsidP="00B04F3A">
      <w:pPr>
        <w:autoSpaceDE w:val="0"/>
        <w:autoSpaceDN w:val="0"/>
        <w:adjustRightInd w:val="0"/>
        <w:ind w:firstLine="540"/>
        <w:jc w:val="right"/>
        <w:rPr>
          <w:rFonts w:ascii="Arial" w:hAnsi="Arial" w:cs="Arial"/>
          <w:sz w:val="16"/>
          <w:szCs w:val="16"/>
          <w:lang w:eastAsia="en-US"/>
        </w:rPr>
      </w:pPr>
    </w:p>
    <w:p w:rsidR="00B04F3A" w:rsidRPr="005B3E58" w:rsidRDefault="00B04F3A" w:rsidP="00B04F3A">
      <w:pPr>
        <w:autoSpaceDE w:val="0"/>
        <w:autoSpaceDN w:val="0"/>
        <w:adjustRightInd w:val="0"/>
        <w:ind w:firstLine="540"/>
        <w:jc w:val="right"/>
        <w:rPr>
          <w:rFonts w:ascii="Arial" w:hAnsi="Arial" w:cs="Arial"/>
          <w:sz w:val="16"/>
          <w:szCs w:val="16"/>
          <w:lang w:eastAsia="en-US"/>
        </w:rPr>
      </w:pPr>
    </w:p>
    <w:p w:rsidR="00B04F3A" w:rsidRPr="005B3E58" w:rsidRDefault="00B04F3A" w:rsidP="00B04F3A">
      <w:pPr>
        <w:autoSpaceDE w:val="0"/>
        <w:autoSpaceDN w:val="0"/>
        <w:adjustRightInd w:val="0"/>
        <w:spacing w:line="180" w:lineRule="exact"/>
        <w:jc w:val="both"/>
        <w:rPr>
          <w:rFonts w:ascii="Arial" w:hAnsi="Arial" w:cs="Arial"/>
          <w:sz w:val="16"/>
          <w:szCs w:val="16"/>
          <w:lang w:eastAsia="en-US"/>
        </w:rPr>
      </w:pPr>
      <w:r w:rsidRPr="005B3E58">
        <w:rPr>
          <w:rFonts w:ascii="Arial" w:hAnsi="Arial" w:cs="Arial"/>
          <w:sz w:val="16"/>
          <w:szCs w:val="16"/>
          <w:lang w:eastAsia="en-US"/>
        </w:rPr>
        <w:t xml:space="preserve">О внесении изменений в </w:t>
      </w:r>
      <w:r w:rsidRPr="005B3E58">
        <w:rPr>
          <w:rFonts w:ascii="Arial" w:hAnsi="Arial" w:cs="Arial"/>
          <w:sz w:val="16"/>
          <w:szCs w:val="16"/>
        </w:rPr>
        <w:t>Правила благоустройства территории Благодарненского городского округа Ставропольского края, утвержденные решением Совета депутатов Благодарненского городского округа Ставропольского края от 27 октября 2017 года № 22</w:t>
      </w:r>
    </w:p>
    <w:p w:rsidR="00B04F3A" w:rsidRPr="005B3E58" w:rsidRDefault="00B04F3A" w:rsidP="00B04F3A">
      <w:pPr>
        <w:autoSpaceDE w:val="0"/>
        <w:autoSpaceDN w:val="0"/>
        <w:adjustRightInd w:val="0"/>
        <w:jc w:val="right"/>
        <w:rPr>
          <w:rFonts w:ascii="Arial" w:hAnsi="Arial" w:cs="Arial"/>
          <w:sz w:val="16"/>
          <w:szCs w:val="16"/>
          <w:lang w:eastAsia="en-US"/>
        </w:rPr>
      </w:pPr>
    </w:p>
    <w:p w:rsidR="00B04F3A" w:rsidRPr="005B3E58" w:rsidRDefault="00B04F3A" w:rsidP="00B04F3A">
      <w:pPr>
        <w:autoSpaceDE w:val="0"/>
        <w:autoSpaceDN w:val="0"/>
        <w:adjustRightInd w:val="0"/>
        <w:ind w:firstLine="142"/>
        <w:jc w:val="both"/>
        <w:rPr>
          <w:rFonts w:ascii="Arial" w:hAnsi="Arial" w:cs="Arial"/>
          <w:color w:val="000000" w:themeColor="text1"/>
          <w:sz w:val="16"/>
          <w:szCs w:val="16"/>
        </w:rPr>
      </w:pPr>
      <w:r w:rsidRPr="005B3E58">
        <w:rPr>
          <w:rFonts w:ascii="Arial" w:hAnsi="Arial" w:cs="Arial"/>
          <w:sz w:val="16"/>
          <w:szCs w:val="16"/>
          <w:lang w:eastAsia="en-US"/>
        </w:rPr>
        <w:t xml:space="preserve">В соответствии с пунктом 28 части 1 статьи 10, статьей 29 Устава </w:t>
      </w:r>
      <w:r w:rsidRPr="005B3E58">
        <w:rPr>
          <w:rFonts w:ascii="Arial" w:hAnsi="Arial" w:cs="Arial"/>
          <w:sz w:val="16"/>
          <w:szCs w:val="16"/>
        </w:rPr>
        <w:t xml:space="preserve">Благодарненского городского округа Ставропольского </w:t>
      </w:r>
      <w:r w:rsidRPr="005B3E58">
        <w:rPr>
          <w:rFonts w:ascii="Arial" w:hAnsi="Arial" w:cs="Arial"/>
          <w:color w:val="000000" w:themeColor="text1"/>
          <w:sz w:val="16"/>
          <w:szCs w:val="16"/>
        </w:rPr>
        <w:t>края</w:t>
      </w:r>
      <w:r w:rsidRPr="005B3E58">
        <w:rPr>
          <w:rFonts w:ascii="Arial" w:hAnsi="Arial" w:cs="Arial"/>
          <w:sz w:val="16"/>
          <w:szCs w:val="16"/>
        </w:rPr>
        <w:t xml:space="preserve">, Совет депутатов Благодарненского городского округа Ставропольского </w:t>
      </w:r>
      <w:r w:rsidRPr="005B3E58">
        <w:rPr>
          <w:rFonts w:ascii="Arial" w:hAnsi="Arial" w:cs="Arial"/>
          <w:color w:val="000000" w:themeColor="text1"/>
          <w:sz w:val="16"/>
          <w:szCs w:val="16"/>
        </w:rPr>
        <w:t>края</w:t>
      </w:r>
    </w:p>
    <w:p w:rsidR="00B04F3A" w:rsidRPr="005B3E58" w:rsidRDefault="00B04F3A" w:rsidP="00B04F3A">
      <w:pPr>
        <w:autoSpaceDE w:val="0"/>
        <w:autoSpaceDN w:val="0"/>
        <w:adjustRightInd w:val="0"/>
        <w:jc w:val="right"/>
        <w:rPr>
          <w:rFonts w:ascii="Arial" w:hAnsi="Arial" w:cs="Arial"/>
          <w:sz w:val="16"/>
          <w:szCs w:val="16"/>
          <w:lang w:eastAsia="en-US"/>
        </w:rPr>
      </w:pPr>
    </w:p>
    <w:p w:rsidR="00B04F3A" w:rsidRPr="005B3E58" w:rsidRDefault="00B04F3A" w:rsidP="00B04F3A">
      <w:pPr>
        <w:autoSpaceDE w:val="0"/>
        <w:autoSpaceDN w:val="0"/>
        <w:adjustRightInd w:val="0"/>
        <w:ind w:firstLine="142"/>
        <w:jc w:val="both"/>
        <w:rPr>
          <w:rFonts w:ascii="Arial" w:hAnsi="Arial" w:cs="Arial"/>
          <w:b/>
          <w:sz w:val="16"/>
          <w:szCs w:val="16"/>
          <w:lang w:eastAsia="en-US"/>
        </w:rPr>
      </w:pPr>
      <w:r w:rsidRPr="005B3E58">
        <w:rPr>
          <w:rFonts w:ascii="Arial" w:hAnsi="Arial" w:cs="Arial"/>
          <w:b/>
          <w:sz w:val="16"/>
          <w:szCs w:val="16"/>
          <w:lang w:eastAsia="en-US"/>
        </w:rPr>
        <w:t>РЕШИЛ:</w:t>
      </w:r>
    </w:p>
    <w:p w:rsidR="00B04F3A" w:rsidRPr="005B3E58" w:rsidRDefault="00B04F3A" w:rsidP="00B04F3A">
      <w:pPr>
        <w:autoSpaceDE w:val="0"/>
        <w:autoSpaceDN w:val="0"/>
        <w:adjustRightInd w:val="0"/>
        <w:jc w:val="right"/>
        <w:rPr>
          <w:rFonts w:ascii="Arial" w:hAnsi="Arial" w:cs="Arial"/>
          <w:sz w:val="16"/>
          <w:szCs w:val="16"/>
          <w:lang w:eastAsia="en-US"/>
        </w:rPr>
      </w:pPr>
    </w:p>
    <w:p w:rsidR="00B04F3A" w:rsidRPr="005B3E58" w:rsidRDefault="00B04F3A" w:rsidP="00B04F3A">
      <w:pPr>
        <w:autoSpaceDE w:val="0"/>
        <w:autoSpaceDN w:val="0"/>
        <w:adjustRightInd w:val="0"/>
        <w:ind w:firstLine="142"/>
        <w:jc w:val="both"/>
        <w:outlineLvl w:val="3"/>
        <w:rPr>
          <w:rFonts w:ascii="Arial" w:hAnsi="Arial" w:cs="Arial"/>
          <w:sz w:val="16"/>
          <w:szCs w:val="16"/>
        </w:rPr>
      </w:pPr>
      <w:r w:rsidRPr="005B3E58">
        <w:rPr>
          <w:rFonts w:ascii="Arial" w:hAnsi="Arial" w:cs="Arial"/>
          <w:sz w:val="16"/>
          <w:szCs w:val="16"/>
          <w:lang w:eastAsia="en-US"/>
        </w:rPr>
        <w:t xml:space="preserve">1. Внести в Правила </w:t>
      </w:r>
      <w:r w:rsidRPr="005B3E58">
        <w:rPr>
          <w:rFonts w:ascii="Arial" w:hAnsi="Arial" w:cs="Arial"/>
          <w:sz w:val="16"/>
          <w:szCs w:val="16"/>
        </w:rPr>
        <w:t>благоустройства территории Благодарненского городского округа Ставропольского края, утвержденные решением Совета депутатов Благодарненского городского округа Ставропольского края от 27 октября 2017 года № 22, изменения, изложив статью 42 в следующей редакции:</w:t>
      </w:r>
    </w:p>
    <w:p w:rsidR="00B04F3A" w:rsidRPr="005B3E58" w:rsidRDefault="00B04F3A" w:rsidP="00B04F3A">
      <w:pPr>
        <w:autoSpaceDE w:val="0"/>
        <w:autoSpaceDN w:val="0"/>
        <w:adjustRightInd w:val="0"/>
        <w:ind w:firstLine="142"/>
        <w:jc w:val="center"/>
        <w:outlineLvl w:val="3"/>
        <w:rPr>
          <w:rFonts w:ascii="Arial" w:hAnsi="Arial" w:cs="Arial"/>
          <w:sz w:val="16"/>
          <w:szCs w:val="16"/>
        </w:rPr>
      </w:pPr>
      <w:r w:rsidRPr="005B3E58">
        <w:rPr>
          <w:rFonts w:ascii="Arial" w:hAnsi="Arial" w:cs="Arial"/>
          <w:sz w:val="16"/>
          <w:szCs w:val="16"/>
        </w:rPr>
        <w:t xml:space="preserve">«Статья 42. Вырубка (снос) зеленых насаждений </w:t>
      </w:r>
    </w:p>
    <w:p w:rsidR="00B04F3A" w:rsidRPr="005B3E58" w:rsidRDefault="00B04F3A" w:rsidP="00B04F3A">
      <w:pPr>
        <w:autoSpaceDE w:val="0"/>
        <w:autoSpaceDN w:val="0"/>
        <w:adjustRightInd w:val="0"/>
        <w:ind w:firstLine="142"/>
        <w:jc w:val="center"/>
        <w:outlineLvl w:val="3"/>
        <w:rPr>
          <w:rFonts w:ascii="Arial" w:hAnsi="Arial" w:cs="Arial"/>
          <w:sz w:val="16"/>
          <w:szCs w:val="16"/>
        </w:rPr>
      </w:pPr>
      <w:r w:rsidRPr="005B3E58">
        <w:rPr>
          <w:rFonts w:ascii="Arial" w:hAnsi="Arial" w:cs="Arial"/>
          <w:sz w:val="16"/>
          <w:szCs w:val="16"/>
        </w:rPr>
        <w:t>и ликвидация объектов озеленения</w:t>
      </w:r>
    </w:p>
    <w:p w:rsidR="00B04F3A" w:rsidRPr="005B3E58" w:rsidRDefault="00B04F3A" w:rsidP="00B04F3A">
      <w:pPr>
        <w:autoSpaceDE w:val="0"/>
        <w:autoSpaceDN w:val="0"/>
        <w:adjustRightInd w:val="0"/>
        <w:ind w:firstLine="142"/>
        <w:jc w:val="both"/>
        <w:outlineLvl w:val="2"/>
        <w:rPr>
          <w:rFonts w:ascii="Arial" w:hAnsi="Arial" w:cs="Arial"/>
          <w:sz w:val="16"/>
          <w:szCs w:val="16"/>
        </w:rPr>
      </w:pPr>
      <w:r w:rsidRPr="005B3E58">
        <w:rPr>
          <w:rFonts w:ascii="Arial" w:hAnsi="Arial" w:cs="Arial"/>
          <w:sz w:val="16"/>
          <w:szCs w:val="16"/>
        </w:rPr>
        <w:t>1. Вырубку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округа, допускается производить только по письменному разрешению управления муниципального хозяйства администрации городского округа.</w:t>
      </w:r>
    </w:p>
    <w:p w:rsidR="00B04F3A" w:rsidRPr="005B3E58" w:rsidRDefault="00B04F3A" w:rsidP="00B04F3A">
      <w:pPr>
        <w:pStyle w:val="aff0"/>
        <w:tabs>
          <w:tab w:val="left" w:pos="993"/>
        </w:tabs>
        <w:autoSpaceDE w:val="0"/>
        <w:autoSpaceDN w:val="0"/>
        <w:adjustRightInd w:val="0"/>
        <w:ind w:left="0" w:firstLine="142"/>
        <w:jc w:val="both"/>
        <w:rPr>
          <w:rFonts w:ascii="Arial" w:hAnsi="Arial" w:cs="Arial"/>
          <w:sz w:val="16"/>
          <w:szCs w:val="16"/>
        </w:rPr>
      </w:pPr>
      <w:r w:rsidRPr="005B3E58">
        <w:rPr>
          <w:rFonts w:ascii="Arial" w:hAnsi="Arial" w:cs="Arial"/>
          <w:sz w:val="16"/>
          <w:szCs w:val="16"/>
        </w:rPr>
        <w:t>2. Вырубка крупномерных деревьев и кустарников</w:t>
      </w:r>
      <w:r w:rsidRPr="005B3E58">
        <w:rPr>
          <w:rFonts w:ascii="Arial" w:hAnsi="Arial" w:cs="Arial"/>
          <w:color w:val="000000"/>
          <w:sz w:val="16"/>
          <w:szCs w:val="16"/>
        </w:rPr>
        <w:t xml:space="preserve"> должна компенсироваться посадкой </w:t>
      </w:r>
      <w:r w:rsidRPr="005B3E58">
        <w:rPr>
          <w:rFonts w:ascii="Arial" w:hAnsi="Arial" w:cs="Arial"/>
          <w:sz w:val="16"/>
          <w:szCs w:val="16"/>
        </w:rPr>
        <w:t>деревьев и кустарников.</w:t>
      </w:r>
    </w:p>
    <w:p w:rsidR="00B04F3A" w:rsidRPr="005B3E58" w:rsidRDefault="00B04F3A" w:rsidP="00B04F3A">
      <w:pPr>
        <w:pStyle w:val="aff0"/>
        <w:tabs>
          <w:tab w:val="left" w:pos="993"/>
        </w:tabs>
        <w:autoSpaceDE w:val="0"/>
        <w:autoSpaceDN w:val="0"/>
        <w:adjustRightInd w:val="0"/>
        <w:ind w:left="0" w:firstLine="142"/>
        <w:jc w:val="both"/>
        <w:rPr>
          <w:rFonts w:ascii="Arial" w:hAnsi="Arial" w:cs="Arial"/>
          <w:sz w:val="16"/>
          <w:szCs w:val="16"/>
        </w:rPr>
      </w:pPr>
      <w:r w:rsidRPr="005B3E58">
        <w:rPr>
          <w:rFonts w:ascii="Arial" w:hAnsi="Arial" w:cs="Arial"/>
          <w:sz w:val="16"/>
          <w:szCs w:val="16"/>
        </w:rPr>
        <w:t>Работы по компенсационному озеленению проводятся во всех случаях уничтожения или повреждения зеленых насаждений всех видов.</w:t>
      </w:r>
    </w:p>
    <w:p w:rsidR="00B04F3A" w:rsidRPr="005B3E58" w:rsidRDefault="00B04F3A" w:rsidP="00B04F3A">
      <w:pPr>
        <w:pStyle w:val="afa"/>
        <w:ind w:firstLine="142"/>
        <w:jc w:val="both"/>
        <w:rPr>
          <w:rFonts w:ascii="Arial" w:hAnsi="Arial" w:cs="Arial"/>
          <w:sz w:val="16"/>
          <w:szCs w:val="16"/>
        </w:rPr>
      </w:pPr>
      <w:r w:rsidRPr="005B3E58">
        <w:rPr>
          <w:rFonts w:ascii="Arial" w:hAnsi="Arial" w:cs="Arial"/>
          <w:sz w:val="16"/>
          <w:szCs w:val="16"/>
        </w:rPr>
        <w:t xml:space="preserve">3. Объем, характер и место проведения работ по компенсационному озеленению определяется управлением муниципального хозяйства администрации городского округа в соответствии с настоящим Положением. </w:t>
      </w:r>
    </w:p>
    <w:p w:rsidR="00B04F3A" w:rsidRPr="005B3E58" w:rsidRDefault="00B04F3A" w:rsidP="00B04F3A">
      <w:pPr>
        <w:pStyle w:val="aff0"/>
        <w:tabs>
          <w:tab w:val="left" w:pos="993"/>
        </w:tabs>
        <w:autoSpaceDE w:val="0"/>
        <w:autoSpaceDN w:val="0"/>
        <w:adjustRightInd w:val="0"/>
        <w:ind w:left="0" w:firstLine="142"/>
        <w:jc w:val="both"/>
        <w:rPr>
          <w:rFonts w:ascii="Arial" w:hAnsi="Arial" w:cs="Arial"/>
          <w:sz w:val="16"/>
          <w:szCs w:val="16"/>
        </w:rPr>
      </w:pPr>
      <w:r w:rsidRPr="005B3E58">
        <w:rPr>
          <w:rFonts w:ascii="Arial" w:hAnsi="Arial" w:cs="Arial"/>
          <w:sz w:val="16"/>
          <w:szCs w:val="16"/>
        </w:rPr>
        <w:t>Компенсационное озеленение взамен уничтоженных насаждений осуществляется из расчета:</w:t>
      </w:r>
    </w:p>
    <w:p w:rsidR="00B04F3A" w:rsidRPr="005B3E58" w:rsidRDefault="00B04F3A" w:rsidP="00B04F3A">
      <w:pPr>
        <w:shd w:val="clear" w:color="auto" w:fill="FFFFFF"/>
        <w:ind w:firstLine="142"/>
        <w:jc w:val="both"/>
        <w:rPr>
          <w:rFonts w:ascii="Arial" w:hAnsi="Arial" w:cs="Arial"/>
          <w:sz w:val="16"/>
          <w:szCs w:val="16"/>
        </w:rPr>
      </w:pPr>
      <w:r w:rsidRPr="005B3E58">
        <w:rPr>
          <w:rFonts w:ascii="Arial" w:hAnsi="Arial" w:cs="Arial"/>
          <w:sz w:val="16"/>
          <w:szCs w:val="16"/>
        </w:rPr>
        <w:t xml:space="preserve">за хвойное дерево – </w:t>
      </w:r>
      <w:r w:rsidRPr="005B3E58">
        <w:rPr>
          <w:rFonts w:ascii="Arial" w:hAnsi="Arial" w:cs="Arial"/>
          <w:iCs/>
          <w:sz w:val="16"/>
          <w:szCs w:val="16"/>
        </w:rPr>
        <w:t xml:space="preserve">высадить </w:t>
      </w:r>
      <w:r w:rsidRPr="005B3E58">
        <w:rPr>
          <w:rFonts w:ascii="Arial" w:hAnsi="Arial" w:cs="Arial"/>
          <w:bCs/>
          <w:iCs/>
          <w:sz w:val="16"/>
          <w:szCs w:val="16"/>
        </w:rPr>
        <w:t>3 дерева хвойной породы</w:t>
      </w:r>
      <w:r w:rsidRPr="005B3E58">
        <w:rPr>
          <w:rFonts w:ascii="Arial" w:hAnsi="Arial" w:cs="Arial"/>
          <w:sz w:val="16"/>
          <w:szCs w:val="16"/>
        </w:rPr>
        <w:t xml:space="preserve"> или </w:t>
      </w:r>
      <w:r w:rsidRPr="005B3E58">
        <w:rPr>
          <w:rFonts w:ascii="Arial" w:hAnsi="Arial" w:cs="Arial"/>
          <w:bCs/>
          <w:iCs/>
          <w:sz w:val="16"/>
          <w:szCs w:val="16"/>
        </w:rPr>
        <w:t xml:space="preserve">3 медленнорастущих </w:t>
      </w:r>
      <w:r w:rsidRPr="005B3E58">
        <w:rPr>
          <w:rFonts w:ascii="Arial" w:hAnsi="Arial" w:cs="Arial"/>
          <w:iCs/>
          <w:sz w:val="16"/>
          <w:szCs w:val="16"/>
        </w:rPr>
        <w:t>лиственных дерева (</w:t>
      </w:r>
      <w:r w:rsidRPr="005B3E58">
        <w:rPr>
          <w:rFonts w:ascii="Arial" w:hAnsi="Arial" w:cs="Arial"/>
          <w:bCs/>
          <w:iCs/>
          <w:sz w:val="16"/>
          <w:szCs w:val="16"/>
        </w:rPr>
        <w:t>липа, вяз, дуб, каштан),</w:t>
      </w:r>
      <w:r w:rsidRPr="005B3E58">
        <w:rPr>
          <w:rFonts w:ascii="Arial" w:hAnsi="Arial" w:cs="Arial"/>
          <w:iCs/>
          <w:sz w:val="16"/>
          <w:szCs w:val="16"/>
        </w:rPr>
        <w:t xml:space="preserve"> или </w:t>
      </w:r>
      <w:r w:rsidRPr="005B3E58">
        <w:rPr>
          <w:rFonts w:ascii="Arial" w:hAnsi="Arial" w:cs="Arial"/>
          <w:bCs/>
          <w:iCs/>
          <w:sz w:val="16"/>
          <w:szCs w:val="16"/>
        </w:rPr>
        <w:t>6 быстрорастущих (клён, берёза, ива, ясень)</w:t>
      </w:r>
      <w:r w:rsidRPr="005B3E58">
        <w:rPr>
          <w:rFonts w:ascii="Arial" w:hAnsi="Arial" w:cs="Arial"/>
          <w:iCs/>
          <w:sz w:val="16"/>
          <w:szCs w:val="16"/>
        </w:rPr>
        <w:t>.</w:t>
      </w:r>
    </w:p>
    <w:p w:rsidR="00B04F3A" w:rsidRPr="005B3E58" w:rsidRDefault="00B04F3A" w:rsidP="00B04F3A">
      <w:pPr>
        <w:shd w:val="clear" w:color="auto" w:fill="FFFFFF"/>
        <w:ind w:firstLine="142"/>
        <w:jc w:val="both"/>
        <w:rPr>
          <w:rFonts w:ascii="Arial" w:hAnsi="Arial" w:cs="Arial"/>
          <w:sz w:val="16"/>
          <w:szCs w:val="16"/>
        </w:rPr>
      </w:pPr>
      <w:r w:rsidRPr="005B3E58">
        <w:rPr>
          <w:rFonts w:ascii="Arial" w:hAnsi="Arial" w:cs="Arial"/>
          <w:bCs/>
          <w:sz w:val="16"/>
          <w:szCs w:val="16"/>
        </w:rPr>
        <w:t>за медленнорастущее дерево -</w:t>
      </w:r>
      <w:r w:rsidRPr="005B3E58">
        <w:rPr>
          <w:rFonts w:ascii="Arial" w:hAnsi="Arial" w:cs="Arial"/>
          <w:sz w:val="16"/>
          <w:szCs w:val="16"/>
        </w:rPr>
        <w:t xml:space="preserve"> </w:t>
      </w:r>
      <w:r w:rsidRPr="005B3E58">
        <w:rPr>
          <w:rFonts w:ascii="Arial" w:hAnsi="Arial" w:cs="Arial"/>
          <w:iCs/>
          <w:sz w:val="16"/>
          <w:szCs w:val="16"/>
        </w:rPr>
        <w:t>высадить</w:t>
      </w:r>
      <w:r w:rsidRPr="005B3E58">
        <w:rPr>
          <w:rFonts w:ascii="Arial" w:hAnsi="Arial" w:cs="Arial"/>
          <w:sz w:val="16"/>
          <w:szCs w:val="16"/>
        </w:rPr>
        <w:t xml:space="preserve"> 3 медленнорастущих или 6 быстрорастущих</w:t>
      </w:r>
      <w:r w:rsidRPr="005B3E58">
        <w:rPr>
          <w:rFonts w:ascii="Arial" w:hAnsi="Arial" w:cs="Arial"/>
          <w:iCs/>
          <w:sz w:val="16"/>
          <w:szCs w:val="16"/>
        </w:rPr>
        <w:t xml:space="preserve"> лиственных деревьев</w:t>
      </w:r>
      <w:r w:rsidRPr="005B3E58">
        <w:rPr>
          <w:rFonts w:ascii="Arial" w:hAnsi="Arial" w:cs="Arial"/>
          <w:sz w:val="16"/>
          <w:szCs w:val="16"/>
        </w:rPr>
        <w:t>.</w:t>
      </w:r>
    </w:p>
    <w:p w:rsidR="00B04F3A" w:rsidRPr="005B3E58" w:rsidRDefault="00B04F3A" w:rsidP="00B04F3A">
      <w:pPr>
        <w:shd w:val="clear" w:color="auto" w:fill="FFFFFF"/>
        <w:ind w:firstLine="142"/>
        <w:jc w:val="both"/>
        <w:rPr>
          <w:rFonts w:ascii="Arial" w:hAnsi="Arial" w:cs="Arial"/>
          <w:sz w:val="16"/>
          <w:szCs w:val="16"/>
        </w:rPr>
      </w:pPr>
      <w:r w:rsidRPr="005B3E58">
        <w:rPr>
          <w:rFonts w:ascii="Arial" w:hAnsi="Arial" w:cs="Arial"/>
          <w:bCs/>
          <w:sz w:val="16"/>
          <w:szCs w:val="16"/>
        </w:rPr>
        <w:t xml:space="preserve">за быстрорастущее дерево - </w:t>
      </w:r>
      <w:r w:rsidRPr="005B3E58">
        <w:rPr>
          <w:rFonts w:ascii="Arial" w:hAnsi="Arial" w:cs="Arial"/>
          <w:sz w:val="16"/>
          <w:szCs w:val="16"/>
        </w:rPr>
        <w:t>высадить или 2 хвойных, или 2 медленнорастущих, или 3 быстрорастущих дерева.</w:t>
      </w:r>
    </w:p>
    <w:p w:rsidR="00B04F3A" w:rsidRPr="005B3E58" w:rsidRDefault="00B04F3A" w:rsidP="00B04F3A">
      <w:pPr>
        <w:shd w:val="clear" w:color="auto" w:fill="FFFFFF"/>
        <w:ind w:firstLine="142"/>
        <w:jc w:val="both"/>
        <w:rPr>
          <w:rFonts w:ascii="Arial" w:hAnsi="Arial" w:cs="Arial"/>
          <w:sz w:val="16"/>
          <w:szCs w:val="16"/>
        </w:rPr>
      </w:pPr>
      <w:r w:rsidRPr="005B3E58">
        <w:rPr>
          <w:rFonts w:ascii="Arial" w:hAnsi="Arial" w:cs="Arial"/>
          <w:sz w:val="16"/>
          <w:szCs w:val="16"/>
        </w:rPr>
        <w:t>При компенсационных посадках использовать саженцы высотой от 1,2 до 2,5 метра, диаметром ствола от 2,5 сантиметров, количество скелетных ветвей — 5-6, корневая система в диаметре не менее 30 см и в длину не менее 40 см.</w:t>
      </w:r>
    </w:p>
    <w:p w:rsidR="00B04F3A" w:rsidRPr="005B3E58" w:rsidRDefault="00B04F3A" w:rsidP="00B04F3A">
      <w:pPr>
        <w:autoSpaceDE w:val="0"/>
        <w:autoSpaceDN w:val="0"/>
        <w:adjustRightInd w:val="0"/>
        <w:ind w:firstLine="142"/>
        <w:jc w:val="both"/>
        <w:outlineLvl w:val="2"/>
        <w:rPr>
          <w:rFonts w:ascii="Arial" w:hAnsi="Arial" w:cs="Arial"/>
          <w:sz w:val="16"/>
          <w:szCs w:val="16"/>
        </w:rPr>
      </w:pPr>
      <w:r w:rsidRPr="005B3E58">
        <w:rPr>
          <w:rFonts w:ascii="Arial" w:hAnsi="Arial" w:cs="Arial"/>
          <w:sz w:val="16"/>
          <w:szCs w:val="16"/>
        </w:rPr>
        <w:t>4. Контроль качества проведения работ по компенсационному озеленению осуществляется управлением муниципального хозяйства администрации городского округа.</w:t>
      </w:r>
    </w:p>
    <w:p w:rsidR="00B04F3A" w:rsidRPr="005B3E58" w:rsidRDefault="00B04F3A" w:rsidP="00B04F3A">
      <w:pPr>
        <w:autoSpaceDE w:val="0"/>
        <w:autoSpaceDN w:val="0"/>
        <w:adjustRightInd w:val="0"/>
        <w:ind w:firstLine="142"/>
        <w:jc w:val="both"/>
        <w:outlineLvl w:val="2"/>
        <w:rPr>
          <w:rFonts w:ascii="Arial" w:hAnsi="Arial" w:cs="Arial"/>
          <w:sz w:val="16"/>
          <w:szCs w:val="16"/>
        </w:rPr>
      </w:pPr>
      <w:r w:rsidRPr="005B3E58">
        <w:rPr>
          <w:rFonts w:ascii="Arial" w:hAnsi="Arial" w:cs="Arial"/>
          <w:sz w:val="16"/>
          <w:szCs w:val="16"/>
        </w:rPr>
        <w:lastRenderedPageBreak/>
        <w:t>5. Учет, содержание,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B04F3A" w:rsidRPr="005B3E58" w:rsidRDefault="00B04F3A" w:rsidP="00B04F3A">
      <w:pPr>
        <w:autoSpaceDE w:val="0"/>
        <w:autoSpaceDN w:val="0"/>
        <w:adjustRightInd w:val="0"/>
        <w:ind w:firstLine="142"/>
        <w:jc w:val="both"/>
        <w:outlineLvl w:val="2"/>
        <w:rPr>
          <w:rFonts w:ascii="Arial" w:hAnsi="Arial" w:cs="Arial"/>
          <w:sz w:val="16"/>
          <w:szCs w:val="16"/>
        </w:rPr>
      </w:pPr>
      <w:r w:rsidRPr="005B3E58">
        <w:rPr>
          <w:rFonts w:ascii="Arial" w:hAnsi="Arial" w:cs="Arial"/>
          <w:sz w:val="16"/>
          <w:szCs w:val="16"/>
        </w:rPr>
        <w:t>6. При обнаружении признаков повреждения деревьев лицам, ответственным за сохранность зеленых насаждений, необходимо немедленно поставить в известность управление муниципального хозяйства администрации городского округа для принятия необходимых мер.</w:t>
      </w:r>
    </w:p>
    <w:p w:rsidR="00B04F3A" w:rsidRPr="005B3E58" w:rsidRDefault="00B04F3A" w:rsidP="00B04F3A">
      <w:pPr>
        <w:autoSpaceDE w:val="0"/>
        <w:autoSpaceDN w:val="0"/>
        <w:adjustRightInd w:val="0"/>
        <w:ind w:firstLine="142"/>
        <w:jc w:val="both"/>
        <w:outlineLvl w:val="2"/>
        <w:rPr>
          <w:rFonts w:ascii="Arial" w:hAnsi="Arial" w:cs="Arial"/>
          <w:sz w:val="16"/>
          <w:szCs w:val="16"/>
        </w:rPr>
      </w:pPr>
      <w:r w:rsidRPr="005B3E58">
        <w:rPr>
          <w:rFonts w:ascii="Arial" w:hAnsi="Arial" w:cs="Arial"/>
          <w:sz w:val="16"/>
          <w:szCs w:val="16"/>
        </w:rPr>
        <w:t>7. Разрешение на вырубку сухостоя выдается управлением муниципального хозяйства администрации городского округа.</w:t>
      </w:r>
    </w:p>
    <w:p w:rsidR="00B04F3A" w:rsidRPr="005B3E58" w:rsidRDefault="00B04F3A" w:rsidP="00B04F3A">
      <w:pPr>
        <w:autoSpaceDE w:val="0"/>
        <w:autoSpaceDN w:val="0"/>
        <w:adjustRightInd w:val="0"/>
        <w:ind w:firstLine="142"/>
        <w:jc w:val="both"/>
        <w:outlineLvl w:val="2"/>
        <w:rPr>
          <w:rFonts w:ascii="Arial" w:hAnsi="Arial" w:cs="Arial"/>
          <w:sz w:val="16"/>
          <w:szCs w:val="16"/>
          <w:lang w:eastAsia="en-US"/>
        </w:rPr>
      </w:pPr>
      <w:r w:rsidRPr="005B3E58">
        <w:rPr>
          <w:rFonts w:ascii="Arial" w:hAnsi="Arial" w:cs="Arial"/>
          <w:sz w:val="16"/>
          <w:szCs w:val="16"/>
        </w:rPr>
        <w:t>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04F3A" w:rsidRPr="005B3E58" w:rsidRDefault="00B04F3A" w:rsidP="00B04F3A">
      <w:pPr>
        <w:pStyle w:val="aff0"/>
        <w:tabs>
          <w:tab w:val="left" w:pos="993"/>
        </w:tabs>
        <w:autoSpaceDE w:val="0"/>
        <w:autoSpaceDN w:val="0"/>
        <w:adjustRightInd w:val="0"/>
        <w:ind w:left="0" w:firstLine="142"/>
        <w:jc w:val="both"/>
        <w:rPr>
          <w:rFonts w:ascii="Arial" w:hAnsi="Arial" w:cs="Arial"/>
          <w:sz w:val="16"/>
          <w:szCs w:val="16"/>
          <w:lang w:eastAsia="en-US"/>
        </w:rPr>
      </w:pPr>
      <w:r w:rsidRPr="005B3E58">
        <w:rPr>
          <w:rFonts w:ascii="Arial" w:hAnsi="Arial" w:cs="Arial"/>
          <w:sz w:val="16"/>
          <w:szCs w:val="16"/>
          <w:lang w:eastAsia="en-US"/>
        </w:rPr>
        <w:t xml:space="preserve">2. Настоящее решение вступает в силу со дня его </w:t>
      </w:r>
      <w:r w:rsidRPr="005B3E58">
        <w:rPr>
          <w:rFonts w:ascii="Arial" w:hAnsi="Arial" w:cs="Arial"/>
          <w:sz w:val="16"/>
          <w:szCs w:val="16"/>
        </w:rPr>
        <w:t>официального опубликования</w:t>
      </w:r>
      <w:r w:rsidRPr="005B3E58">
        <w:rPr>
          <w:rFonts w:ascii="Arial" w:hAnsi="Arial" w:cs="Arial"/>
          <w:sz w:val="16"/>
          <w:szCs w:val="16"/>
          <w:lang w:eastAsia="en-US"/>
        </w:rPr>
        <w:t>.</w:t>
      </w:r>
    </w:p>
    <w:p w:rsidR="00B04F3A" w:rsidRPr="005B3E58" w:rsidRDefault="00B04F3A" w:rsidP="00B04F3A">
      <w:pPr>
        <w:pStyle w:val="aff0"/>
        <w:tabs>
          <w:tab w:val="left" w:pos="993"/>
        </w:tabs>
        <w:autoSpaceDE w:val="0"/>
        <w:autoSpaceDN w:val="0"/>
        <w:adjustRightInd w:val="0"/>
        <w:ind w:left="0" w:firstLine="142"/>
        <w:jc w:val="both"/>
        <w:rPr>
          <w:rFonts w:ascii="Arial" w:hAnsi="Arial" w:cs="Arial"/>
          <w:sz w:val="16"/>
          <w:szCs w:val="16"/>
          <w:lang w:eastAsia="en-US"/>
        </w:rPr>
      </w:pPr>
    </w:p>
    <w:p w:rsidR="00B04F3A" w:rsidRPr="005B3E58" w:rsidRDefault="00B04F3A" w:rsidP="00B04F3A">
      <w:pPr>
        <w:pStyle w:val="aff0"/>
        <w:tabs>
          <w:tab w:val="left" w:pos="993"/>
        </w:tabs>
        <w:autoSpaceDE w:val="0"/>
        <w:autoSpaceDN w:val="0"/>
        <w:adjustRightInd w:val="0"/>
        <w:ind w:left="0" w:firstLine="709"/>
        <w:jc w:val="both"/>
        <w:rPr>
          <w:rFonts w:ascii="Arial" w:hAnsi="Arial" w:cs="Arial"/>
          <w:sz w:val="16"/>
          <w:szCs w:val="16"/>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2518"/>
      </w:tblGrid>
      <w:tr w:rsidR="00B04F3A" w:rsidRPr="005B3E58" w:rsidTr="00B04F3A">
        <w:trPr>
          <w:trHeight w:val="1162"/>
        </w:trPr>
        <w:tc>
          <w:tcPr>
            <w:tcW w:w="4785" w:type="dxa"/>
          </w:tcPr>
          <w:p w:rsidR="00B04F3A" w:rsidRPr="005B3E58" w:rsidRDefault="00B04F3A" w:rsidP="00B04F3A">
            <w:pPr>
              <w:spacing w:line="180" w:lineRule="exact"/>
              <w:jc w:val="both"/>
              <w:rPr>
                <w:rFonts w:ascii="Arial" w:hAnsi="Arial" w:cs="Arial"/>
                <w:sz w:val="16"/>
                <w:szCs w:val="16"/>
              </w:rPr>
            </w:pPr>
            <w:r w:rsidRPr="005B3E58">
              <w:rPr>
                <w:rFonts w:ascii="Arial" w:hAnsi="Arial" w:cs="Arial"/>
                <w:sz w:val="16"/>
                <w:szCs w:val="16"/>
              </w:rPr>
              <w:t>Председатель Совета депутатов</w:t>
            </w:r>
            <w:r>
              <w:rPr>
                <w:rFonts w:ascii="Arial" w:hAnsi="Arial" w:cs="Arial"/>
                <w:sz w:val="16"/>
                <w:szCs w:val="16"/>
              </w:rPr>
              <w:t xml:space="preserve"> </w:t>
            </w:r>
            <w:r w:rsidRPr="005B3E58">
              <w:rPr>
                <w:rFonts w:ascii="Arial" w:hAnsi="Arial" w:cs="Arial"/>
                <w:sz w:val="16"/>
                <w:szCs w:val="16"/>
              </w:rPr>
              <w:t>Благодарненского городского округа</w:t>
            </w:r>
          </w:p>
          <w:p w:rsidR="00B04F3A" w:rsidRPr="005B3E58" w:rsidRDefault="00B04F3A" w:rsidP="00B04F3A">
            <w:pPr>
              <w:spacing w:line="180" w:lineRule="exact"/>
              <w:jc w:val="both"/>
              <w:rPr>
                <w:rFonts w:ascii="Arial" w:hAnsi="Arial" w:cs="Arial"/>
                <w:sz w:val="16"/>
                <w:szCs w:val="16"/>
              </w:rPr>
            </w:pPr>
            <w:r w:rsidRPr="005B3E58">
              <w:rPr>
                <w:rFonts w:ascii="Arial" w:hAnsi="Arial" w:cs="Arial"/>
                <w:sz w:val="16"/>
                <w:szCs w:val="16"/>
              </w:rPr>
              <w:t xml:space="preserve">Ставропольского края </w:t>
            </w:r>
          </w:p>
          <w:p w:rsidR="00B04F3A" w:rsidRPr="005B3E58" w:rsidRDefault="00B04F3A" w:rsidP="00B04F3A">
            <w:pPr>
              <w:spacing w:line="180" w:lineRule="exact"/>
              <w:jc w:val="both"/>
              <w:rPr>
                <w:rFonts w:ascii="Arial" w:hAnsi="Arial" w:cs="Arial"/>
                <w:sz w:val="16"/>
                <w:szCs w:val="16"/>
              </w:rPr>
            </w:pPr>
          </w:p>
          <w:p w:rsidR="00B04F3A" w:rsidRPr="005B3E58" w:rsidRDefault="00B04F3A" w:rsidP="00B04F3A">
            <w:pPr>
              <w:autoSpaceDE w:val="0"/>
              <w:autoSpaceDN w:val="0"/>
              <w:adjustRightInd w:val="0"/>
              <w:spacing w:line="180" w:lineRule="exact"/>
              <w:jc w:val="right"/>
              <w:rPr>
                <w:rFonts w:ascii="Arial" w:hAnsi="Arial" w:cs="Arial"/>
                <w:sz w:val="16"/>
                <w:szCs w:val="16"/>
                <w:lang w:eastAsia="en-US"/>
              </w:rPr>
            </w:pPr>
            <w:r w:rsidRPr="005B3E58">
              <w:rPr>
                <w:rFonts w:ascii="Arial" w:hAnsi="Arial" w:cs="Arial"/>
                <w:sz w:val="16"/>
                <w:szCs w:val="16"/>
              </w:rPr>
              <w:t>И.А.Ерохин</w:t>
            </w:r>
          </w:p>
        </w:tc>
        <w:tc>
          <w:tcPr>
            <w:tcW w:w="4786" w:type="dxa"/>
          </w:tcPr>
          <w:p w:rsidR="00B04F3A" w:rsidRPr="005B3E58" w:rsidRDefault="00B04F3A" w:rsidP="00B04F3A">
            <w:pPr>
              <w:spacing w:line="180" w:lineRule="exact"/>
              <w:jc w:val="both"/>
              <w:rPr>
                <w:rFonts w:ascii="Arial" w:hAnsi="Arial" w:cs="Arial"/>
                <w:sz w:val="16"/>
                <w:szCs w:val="16"/>
              </w:rPr>
            </w:pPr>
            <w:r w:rsidRPr="005B3E58">
              <w:rPr>
                <w:rFonts w:ascii="Arial" w:hAnsi="Arial" w:cs="Arial"/>
                <w:sz w:val="16"/>
                <w:szCs w:val="16"/>
              </w:rPr>
              <w:t xml:space="preserve">Глава </w:t>
            </w:r>
          </w:p>
          <w:p w:rsidR="00B04F3A" w:rsidRPr="005B3E58" w:rsidRDefault="00B04F3A" w:rsidP="00B04F3A">
            <w:pPr>
              <w:spacing w:line="180" w:lineRule="exact"/>
              <w:jc w:val="both"/>
              <w:rPr>
                <w:rFonts w:ascii="Arial" w:hAnsi="Arial" w:cs="Arial"/>
                <w:sz w:val="16"/>
                <w:szCs w:val="16"/>
              </w:rPr>
            </w:pPr>
            <w:r w:rsidRPr="005B3E58">
              <w:rPr>
                <w:rFonts w:ascii="Arial" w:hAnsi="Arial" w:cs="Arial"/>
                <w:sz w:val="16"/>
                <w:szCs w:val="16"/>
              </w:rPr>
              <w:t>Благодарненского городского округа Ставропольского края</w:t>
            </w:r>
          </w:p>
          <w:p w:rsidR="00B04F3A" w:rsidRPr="005B3E58" w:rsidRDefault="00B04F3A" w:rsidP="00B04F3A">
            <w:pPr>
              <w:spacing w:line="180" w:lineRule="exact"/>
              <w:jc w:val="both"/>
              <w:rPr>
                <w:rFonts w:ascii="Arial" w:hAnsi="Arial" w:cs="Arial"/>
                <w:sz w:val="16"/>
                <w:szCs w:val="16"/>
              </w:rPr>
            </w:pPr>
          </w:p>
          <w:p w:rsidR="00B04F3A" w:rsidRPr="005B3E58" w:rsidRDefault="00B04F3A" w:rsidP="00B04F3A">
            <w:pPr>
              <w:spacing w:line="180" w:lineRule="exact"/>
              <w:jc w:val="both"/>
              <w:rPr>
                <w:rFonts w:ascii="Arial" w:hAnsi="Arial" w:cs="Arial"/>
                <w:sz w:val="16"/>
                <w:szCs w:val="16"/>
              </w:rPr>
            </w:pPr>
          </w:p>
          <w:p w:rsidR="00B04F3A" w:rsidRPr="005B3E58" w:rsidRDefault="00B04F3A" w:rsidP="00B04F3A">
            <w:pPr>
              <w:autoSpaceDE w:val="0"/>
              <w:autoSpaceDN w:val="0"/>
              <w:adjustRightInd w:val="0"/>
              <w:spacing w:line="180" w:lineRule="exact"/>
              <w:jc w:val="right"/>
              <w:rPr>
                <w:rFonts w:ascii="Arial" w:hAnsi="Arial" w:cs="Arial"/>
                <w:sz w:val="16"/>
                <w:szCs w:val="16"/>
                <w:lang w:eastAsia="en-US"/>
              </w:rPr>
            </w:pPr>
            <w:r w:rsidRPr="005B3E58">
              <w:rPr>
                <w:rFonts w:ascii="Arial" w:hAnsi="Arial" w:cs="Arial"/>
                <w:sz w:val="16"/>
                <w:szCs w:val="16"/>
              </w:rPr>
              <w:t>С.Т. Бычков</w:t>
            </w:r>
          </w:p>
        </w:tc>
      </w:tr>
    </w:tbl>
    <w:p w:rsidR="00B04F3A" w:rsidRPr="005B3E58" w:rsidRDefault="00B04F3A" w:rsidP="00B04F3A">
      <w:pPr>
        <w:autoSpaceDE w:val="0"/>
        <w:autoSpaceDN w:val="0"/>
        <w:adjustRightInd w:val="0"/>
        <w:jc w:val="right"/>
        <w:rPr>
          <w:rFonts w:ascii="Arial" w:hAnsi="Arial" w:cs="Arial"/>
          <w:sz w:val="16"/>
          <w:szCs w:val="16"/>
          <w:lang w:eastAsia="en-US"/>
        </w:rPr>
      </w:pPr>
    </w:p>
    <w:p w:rsidR="00B04F3A" w:rsidRDefault="00B04F3A" w:rsidP="00B04F3A">
      <w:pPr>
        <w:autoSpaceDE w:val="0"/>
        <w:autoSpaceDN w:val="0"/>
        <w:adjustRightInd w:val="0"/>
        <w:jc w:val="right"/>
        <w:rPr>
          <w:rFonts w:ascii="Arial" w:hAnsi="Arial" w:cs="Arial"/>
          <w:sz w:val="16"/>
          <w:szCs w:val="16"/>
          <w:lang w:eastAsia="en-US"/>
        </w:rPr>
      </w:pPr>
    </w:p>
    <w:p w:rsidR="009F77DC" w:rsidRPr="005B3E58" w:rsidRDefault="009F77DC" w:rsidP="00B04F3A">
      <w:pPr>
        <w:autoSpaceDE w:val="0"/>
        <w:autoSpaceDN w:val="0"/>
        <w:adjustRightInd w:val="0"/>
        <w:jc w:val="right"/>
        <w:rPr>
          <w:rFonts w:ascii="Arial" w:hAnsi="Arial" w:cs="Arial"/>
          <w:sz w:val="16"/>
          <w:szCs w:val="16"/>
          <w:lang w:eastAsia="en-US"/>
        </w:rPr>
      </w:pPr>
    </w:p>
    <w:p w:rsidR="00B04F3A" w:rsidRPr="005B3E58" w:rsidRDefault="00B04F3A" w:rsidP="00B04F3A">
      <w:pPr>
        <w:ind w:left="-1134"/>
        <w:jc w:val="both"/>
        <w:rPr>
          <w:rFonts w:ascii="Arial" w:eastAsia="Calibri" w:hAnsi="Arial" w:cs="Arial"/>
          <w:sz w:val="16"/>
          <w:szCs w:val="16"/>
          <w:lang w:eastAsia="en-US"/>
        </w:rPr>
      </w:pPr>
    </w:p>
    <w:p w:rsidR="009F77DC" w:rsidRPr="00487308" w:rsidRDefault="009F77DC" w:rsidP="009F77DC">
      <w:pPr>
        <w:ind w:left="-142"/>
        <w:jc w:val="center"/>
        <w:rPr>
          <w:rFonts w:ascii="Arial" w:hAnsi="Arial" w:cs="Arial"/>
          <w:b/>
          <w:sz w:val="16"/>
          <w:szCs w:val="16"/>
        </w:rPr>
      </w:pPr>
      <w:r w:rsidRPr="00487308">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487308">
        <w:rPr>
          <w:rFonts w:ascii="Arial" w:hAnsi="Arial" w:cs="Arial"/>
          <w:b/>
          <w:sz w:val="16"/>
          <w:szCs w:val="16"/>
        </w:rPr>
        <w:t>СТАВРОПОЛЬСКОГО КРАЯ ПЕРВОГО СОЗЫВА</w:t>
      </w:r>
    </w:p>
    <w:p w:rsidR="009F77DC" w:rsidRPr="00487308" w:rsidRDefault="009F77DC" w:rsidP="009F77DC">
      <w:pPr>
        <w:pStyle w:val="aff2"/>
        <w:ind w:left="-142" w:firstLine="851"/>
        <w:rPr>
          <w:rFonts w:ascii="Arial" w:hAnsi="Arial" w:cs="Arial"/>
          <w:b/>
          <w:sz w:val="16"/>
          <w:szCs w:val="16"/>
        </w:rPr>
      </w:pPr>
      <w:r>
        <w:rPr>
          <w:rFonts w:ascii="Arial" w:hAnsi="Arial" w:cs="Arial"/>
          <w:b/>
          <w:sz w:val="16"/>
          <w:szCs w:val="16"/>
        </w:rPr>
        <w:t xml:space="preserve">                             </w:t>
      </w:r>
      <w:r w:rsidRPr="00487308">
        <w:rPr>
          <w:rFonts w:ascii="Arial" w:hAnsi="Arial" w:cs="Arial"/>
          <w:b/>
          <w:sz w:val="16"/>
          <w:szCs w:val="16"/>
        </w:rPr>
        <w:t>РЕШЕНИЕ</w:t>
      </w:r>
    </w:p>
    <w:p w:rsidR="009F77DC" w:rsidRPr="00487308" w:rsidRDefault="009F77DC" w:rsidP="009F77DC">
      <w:pPr>
        <w:ind w:left="-142" w:firstLine="851"/>
        <w:jc w:val="both"/>
        <w:rPr>
          <w:rFonts w:ascii="Arial" w:hAnsi="Arial" w:cs="Arial"/>
          <w:sz w:val="16"/>
          <w:szCs w:val="16"/>
        </w:rPr>
      </w:pPr>
    </w:p>
    <w:tbl>
      <w:tblPr>
        <w:tblW w:w="0" w:type="auto"/>
        <w:tblLook w:val="04A0"/>
      </w:tblPr>
      <w:tblGrid>
        <w:gridCol w:w="1809"/>
        <w:gridCol w:w="1788"/>
        <w:gridCol w:w="1438"/>
      </w:tblGrid>
      <w:tr w:rsidR="009F77DC" w:rsidRPr="00487308" w:rsidTr="009F77DC">
        <w:tc>
          <w:tcPr>
            <w:tcW w:w="1809" w:type="dxa"/>
            <w:hideMark/>
          </w:tcPr>
          <w:p w:rsidR="009F77DC" w:rsidRPr="00487308" w:rsidRDefault="009F77DC" w:rsidP="00772DA7">
            <w:pPr>
              <w:rPr>
                <w:rFonts w:ascii="Arial" w:hAnsi="Arial" w:cs="Arial"/>
                <w:sz w:val="16"/>
                <w:szCs w:val="16"/>
              </w:rPr>
            </w:pPr>
            <w:r w:rsidRPr="00487308">
              <w:rPr>
                <w:rFonts w:ascii="Arial" w:hAnsi="Arial" w:cs="Arial"/>
                <w:sz w:val="16"/>
                <w:szCs w:val="16"/>
              </w:rPr>
              <w:t>19 июня 2018 года</w:t>
            </w:r>
          </w:p>
        </w:tc>
        <w:tc>
          <w:tcPr>
            <w:tcW w:w="1788" w:type="dxa"/>
            <w:hideMark/>
          </w:tcPr>
          <w:p w:rsidR="009F77DC" w:rsidRPr="00487308" w:rsidRDefault="009F77DC" w:rsidP="00772DA7">
            <w:pPr>
              <w:jc w:val="center"/>
              <w:rPr>
                <w:rFonts w:ascii="Arial" w:hAnsi="Arial" w:cs="Arial"/>
                <w:sz w:val="16"/>
                <w:szCs w:val="16"/>
              </w:rPr>
            </w:pPr>
            <w:r w:rsidRPr="00487308">
              <w:rPr>
                <w:rFonts w:ascii="Arial" w:hAnsi="Arial" w:cs="Arial"/>
                <w:sz w:val="16"/>
                <w:szCs w:val="16"/>
              </w:rPr>
              <w:t>г.Благодарный</w:t>
            </w:r>
          </w:p>
        </w:tc>
        <w:tc>
          <w:tcPr>
            <w:tcW w:w="1438" w:type="dxa"/>
            <w:hideMark/>
          </w:tcPr>
          <w:p w:rsidR="009F77DC" w:rsidRPr="00487308" w:rsidRDefault="009F77DC" w:rsidP="00772DA7">
            <w:pPr>
              <w:jc w:val="right"/>
              <w:rPr>
                <w:rFonts w:ascii="Arial" w:hAnsi="Arial" w:cs="Arial"/>
                <w:sz w:val="16"/>
                <w:szCs w:val="16"/>
              </w:rPr>
            </w:pPr>
            <w:r w:rsidRPr="00487308">
              <w:rPr>
                <w:rFonts w:ascii="Arial" w:hAnsi="Arial" w:cs="Arial"/>
                <w:sz w:val="16"/>
                <w:szCs w:val="16"/>
              </w:rPr>
              <w:t>№ 142</w:t>
            </w:r>
          </w:p>
        </w:tc>
      </w:tr>
    </w:tbl>
    <w:p w:rsidR="009F77DC" w:rsidRPr="00487308" w:rsidRDefault="009F77DC" w:rsidP="009F77DC">
      <w:pPr>
        <w:ind w:left="-142"/>
        <w:rPr>
          <w:rFonts w:ascii="Arial" w:hAnsi="Arial" w:cs="Arial"/>
          <w:sz w:val="16"/>
          <w:szCs w:val="16"/>
        </w:rPr>
      </w:pPr>
    </w:p>
    <w:p w:rsidR="009F77DC" w:rsidRPr="00487308" w:rsidRDefault="009F77DC" w:rsidP="009F77DC">
      <w:pPr>
        <w:tabs>
          <w:tab w:val="left" w:pos="851"/>
        </w:tabs>
        <w:spacing w:line="180" w:lineRule="exact"/>
        <w:jc w:val="both"/>
        <w:rPr>
          <w:rFonts w:ascii="Arial" w:hAnsi="Arial" w:cs="Arial"/>
          <w:sz w:val="16"/>
          <w:szCs w:val="16"/>
        </w:rPr>
      </w:pPr>
      <w:r w:rsidRPr="00487308">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27 октября 2017 года № 28 «О земельном налоге на территории Благодарненского городского округа Ставропольского края»</w:t>
      </w:r>
    </w:p>
    <w:p w:rsidR="009F77DC" w:rsidRPr="00487308" w:rsidRDefault="009F77DC" w:rsidP="009F77DC">
      <w:pPr>
        <w:widowControl w:val="0"/>
        <w:autoSpaceDE w:val="0"/>
        <w:autoSpaceDN w:val="0"/>
        <w:jc w:val="both"/>
        <w:rPr>
          <w:rFonts w:ascii="Arial" w:hAnsi="Arial" w:cs="Arial"/>
          <w:sz w:val="16"/>
          <w:szCs w:val="16"/>
        </w:rPr>
      </w:pPr>
    </w:p>
    <w:p w:rsidR="009F77DC" w:rsidRPr="00487308" w:rsidRDefault="009F77DC" w:rsidP="009F77DC">
      <w:pPr>
        <w:pStyle w:val="ConsPlusNormal"/>
        <w:ind w:firstLine="142"/>
        <w:jc w:val="both"/>
        <w:rPr>
          <w:sz w:val="16"/>
          <w:szCs w:val="16"/>
        </w:rPr>
      </w:pPr>
      <w:r w:rsidRPr="00487308">
        <w:rPr>
          <w:sz w:val="16"/>
          <w:szCs w:val="16"/>
        </w:rPr>
        <w:t>В соответствии с экспертным заключением управления по региональной политике аппарата Правительства Ставропольского края, на основании</w:t>
      </w:r>
      <w:r w:rsidR="005837B7">
        <w:rPr>
          <w:sz w:val="16"/>
          <w:szCs w:val="16"/>
        </w:rPr>
        <w:t xml:space="preserve"> </w:t>
      </w:r>
      <w:r w:rsidRPr="00487308">
        <w:rPr>
          <w:sz w:val="16"/>
          <w:szCs w:val="16"/>
        </w:rPr>
        <w:t xml:space="preserve">изменений, внесенных в главу 31 Налогового кодекса Российской Федерации Федеральным законом от 30 сентября 2017 года №286-ФЗ «О внесении изменений в часть вторую Налогового кодекса Российской Федерации и отдельные законодательные акты Российской Федерации», Совет депутатов Благодарненского городского округа Ставропольского края </w:t>
      </w:r>
    </w:p>
    <w:p w:rsidR="009F77DC" w:rsidRPr="00487308" w:rsidRDefault="009F77DC" w:rsidP="009F77DC">
      <w:pPr>
        <w:jc w:val="both"/>
        <w:rPr>
          <w:rFonts w:ascii="Arial" w:hAnsi="Arial" w:cs="Arial"/>
          <w:sz w:val="16"/>
          <w:szCs w:val="16"/>
        </w:rPr>
      </w:pPr>
    </w:p>
    <w:p w:rsidR="009F77DC" w:rsidRPr="00487308" w:rsidRDefault="009F77DC" w:rsidP="009F77DC">
      <w:pPr>
        <w:ind w:firstLine="142"/>
        <w:jc w:val="both"/>
        <w:rPr>
          <w:rFonts w:ascii="Arial" w:hAnsi="Arial" w:cs="Arial"/>
          <w:b/>
          <w:sz w:val="16"/>
          <w:szCs w:val="16"/>
        </w:rPr>
      </w:pPr>
      <w:r w:rsidRPr="00487308">
        <w:rPr>
          <w:rFonts w:ascii="Arial" w:hAnsi="Arial" w:cs="Arial"/>
          <w:b/>
          <w:sz w:val="16"/>
          <w:szCs w:val="16"/>
        </w:rPr>
        <w:t>РЕШИЛ:</w:t>
      </w:r>
    </w:p>
    <w:p w:rsidR="009F77DC" w:rsidRPr="00487308" w:rsidRDefault="009F77DC" w:rsidP="009F77DC">
      <w:pPr>
        <w:jc w:val="both"/>
        <w:rPr>
          <w:rFonts w:ascii="Arial" w:hAnsi="Arial" w:cs="Arial"/>
          <w:b/>
          <w:sz w:val="16"/>
          <w:szCs w:val="16"/>
        </w:rPr>
      </w:pPr>
    </w:p>
    <w:p w:rsidR="009F77DC" w:rsidRPr="00487308" w:rsidRDefault="009F77DC" w:rsidP="009F77DC">
      <w:pPr>
        <w:ind w:firstLine="142"/>
        <w:jc w:val="both"/>
        <w:rPr>
          <w:rFonts w:ascii="Arial" w:hAnsi="Arial" w:cs="Arial"/>
          <w:sz w:val="16"/>
          <w:szCs w:val="16"/>
        </w:rPr>
      </w:pPr>
      <w:r w:rsidRPr="00487308">
        <w:rPr>
          <w:rFonts w:ascii="Arial" w:hAnsi="Arial" w:cs="Arial"/>
          <w:sz w:val="16"/>
          <w:szCs w:val="16"/>
        </w:rPr>
        <w:t>1. Внести в решение Совета депутатов Благодарненского городского округа Ставропольского края от 27 октября 2017 года № 28 «О земельном налоге на территории Благодарненского городского округа Ставропольского</w:t>
      </w:r>
      <w:r>
        <w:rPr>
          <w:rFonts w:ascii="Arial" w:hAnsi="Arial" w:cs="Arial"/>
          <w:sz w:val="16"/>
          <w:szCs w:val="16"/>
        </w:rPr>
        <w:t xml:space="preserve"> </w:t>
      </w:r>
      <w:r w:rsidRPr="00487308">
        <w:rPr>
          <w:rFonts w:ascii="Arial" w:hAnsi="Arial" w:cs="Arial"/>
          <w:sz w:val="16"/>
          <w:szCs w:val="16"/>
        </w:rPr>
        <w:t>края» следующие изменения:</w:t>
      </w:r>
    </w:p>
    <w:p w:rsidR="009F77DC" w:rsidRPr="00487308" w:rsidRDefault="009F77DC" w:rsidP="009F77DC">
      <w:pPr>
        <w:ind w:firstLine="142"/>
        <w:jc w:val="both"/>
        <w:rPr>
          <w:rFonts w:ascii="Arial" w:hAnsi="Arial" w:cs="Arial"/>
          <w:sz w:val="16"/>
          <w:szCs w:val="16"/>
        </w:rPr>
      </w:pPr>
      <w:r w:rsidRPr="00487308">
        <w:rPr>
          <w:rFonts w:ascii="Arial" w:hAnsi="Arial" w:cs="Arial"/>
          <w:sz w:val="16"/>
          <w:szCs w:val="16"/>
        </w:rPr>
        <w:t>1) в части 1 слова «и размер не облагаемой налогом суммы» исключить;</w:t>
      </w:r>
    </w:p>
    <w:p w:rsidR="009F77DC" w:rsidRPr="00487308" w:rsidRDefault="009F77DC" w:rsidP="009F77DC">
      <w:pPr>
        <w:ind w:firstLine="142"/>
        <w:jc w:val="both"/>
        <w:rPr>
          <w:rFonts w:ascii="Arial" w:hAnsi="Arial" w:cs="Arial"/>
          <w:sz w:val="16"/>
          <w:szCs w:val="16"/>
        </w:rPr>
      </w:pPr>
      <w:r w:rsidRPr="00487308">
        <w:rPr>
          <w:rFonts w:ascii="Arial" w:hAnsi="Arial" w:cs="Arial"/>
          <w:sz w:val="16"/>
          <w:szCs w:val="16"/>
        </w:rPr>
        <w:t>2) часть 6 признать утратившей силу;</w:t>
      </w:r>
    </w:p>
    <w:p w:rsidR="009F77DC" w:rsidRPr="00487308" w:rsidRDefault="009F77DC" w:rsidP="009F77DC">
      <w:pPr>
        <w:ind w:firstLine="142"/>
        <w:jc w:val="both"/>
        <w:rPr>
          <w:rFonts w:ascii="Arial" w:hAnsi="Arial" w:cs="Arial"/>
          <w:sz w:val="16"/>
          <w:szCs w:val="16"/>
        </w:rPr>
      </w:pPr>
      <w:r w:rsidRPr="00487308">
        <w:rPr>
          <w:rFonts w:ascii="Arial" w:hAnsi="Arial" w:cs="Arial"/>
          <w:sz w:val="16"/>
          <w:szCs w:val="16"/>
        </w:rPr>
        <w:t>3) часть 7 изложить в следующей редакции:</w:t>
      </w:r>
    </w:p>
    <w:p w:rsidR="009F77DC" w:rsidRPr="00487308" w:rsidRDefault="009F77DC" w:rsidP="009F77DC">
      <w:pPr>
        <w:ind w:firstLine="142"/>
        <w:jc w:val="both"/>
        <w:rPr>
          <w:rFonts w:ascii="Arial" w:hAnsi="Arial" w:cs="Arial"/>
          <w:sz w:val="16"/>
          <w:szCs w:val="16"/>
        </w:rPr>
      </w:pPr>
      <w:r w:rsidRPr="00487308">
        <w:rPr>
          <w:rFonts w:ascii="Arial" w:hAnsi="Arial" w:cs="Arial"/>
          <w:sz w:val="16"/>
          <w:szCs w:val="16"/>
        </w:rPr>
        <w:t>«7. Налогоплательщиками – организациями документы о предоставлении налоговой льготы представляются в налоговый орган не позднее 30 числа месяца, следующего за истекшим отчетным периодом.</w:t>
      </w:r>
    </w:p>
    <w:p w:rsidR="009F77DC" w:rsidRPr="00487308" w:rsidRDefault="009F77DC" w:rsidP="009F77DC">
      <w:pPr>
        <w:ind w:firstLine="142"/>
        <w:jc w:val="both"/>
        <w:rPr>
          <w:rFonts w:ascii="Arial" w:hAnsi="Arial" w:cs="Arial"/>
          <w:sz w:val="16"/>
          <w:szCs w:val="16"/>
        </w:rPr>
      </w:pPr>
      <w:r w:rsidRPr="00487308">
        <w:rPr>
          <w:rFonts w:ascii="Arial" w:hAnsi="Arial" w:cs="Arial"/>
          <w:sz w:val="16"/>
          <w:szCs w:val="16"/>
        </w:rPr>
        <w:t>В случае возникновения (прекращения) у налогоплательщиков – организаций в течение налогового (отчетного) периода права на освобождение от налога, налогоплательщиками – организациями представляются документы, подтверждающие возникновение (прекращение) данного права, в срок не позднее 10 дней со дня возникновения (прекращения) данного права.».</w:t>
      </w:r>
    </w:p>
    <w:p w:rsidR="009F77DC" w:rsidRPr="00487308" w:rsidRDefault="009F77DC" w:rsidP="009F77DC">
      <w:pPr>
        <w:autoSpaceDE w:val="0"/>
        <w:autoSpaceDN w:val="0"/>
        <w:adjustRightInd w:val="0"/>
        <w:ind w:firstLine="142"/>
        <w:jc w:val="both"/>
        <w:rPr>
          <w:rFonts w:ascii="Arial" w:hAnsi="Arial" w:cs="Arial"/>
          <w:sz w:val="16"/>
          <w:szCs w:val="16"/>
        </w:rPr>
      </w:pPr>
    </w:p>
    <w:p w:rsidR="009F77DC" w:rsidRPr="00487308" w:rsidRDefault="009F77DC" w:rsidP="009F77DC">
      <w:pPr>
        <w:autoSpaceDE w:val="0"/>
        <w:autoSpaceDN w:val="0"/>
        <w:adjustRightInd w:val="0"/>
        <w:ind w:firstLine="142"/>
        <w:jc w:val="both"/>
        <w:rPr>
          <w:rFonts w:ascii="Arial" w:hAnsi="Arial" w:cs="Arial"/>
          <w:sz w:val="16"/>
          <w:szCs w:val="16"/>
        </w:rPr>
      </w:pPr>
      <w:r w:rsidRPr="00487308">
        <w:rPr>
          <w:rFonts w:ascii="Arial" w:hAnsi="Arial" w:cs="Arial"/>
          <w:sz w:val="16"/>
          <w:szCs w:val="16"/>
        </w:rPr>
        <w:lastRenderedPageBreak/>
        <w:t>2. Настоящее решение подлежит опубликованию в газете «Благодарненские вести».</w:t>
      </w:r>
    </w:p>
    <w:p w:rsidR="009F77DC" w:rsidRPr="00487308" w:rsidRDefault="009F77DC" w:rsidP="009F77DC">
      <w:pPr>
        <w:autoSpaceDE w:val="0"/>
        <w:autoSpaceDN w:val="0"/>
        <w:adjustRightInd w:val="0"/>
        <w:ind w:firstLine="142"/>
        <w:jc w:val="both"/>
        <w:rPr>
          <w:rFonts w:ascii="Arial" w:hAnsi="Arial" w:cs="Arial"/>
          <w:sz w:val="16"/>
          <w:szCs w:val="16"/>
        </w:rPr>
      </w:pPr>
      <w:r w:rsidRPr="00487308">
        <w:rPr>
          <w:rFonts w:ascii="Arial" w:hAnsi="Arial" w:cs="Arial"/>
          <w:sz w:val="16"/>
          <w:szCs w:val="16"/>
        </w:rPr>
        <w:t>3. Настоящее решение вступает в силу не ранее чем по истечении одного месяца со дня его официального опубликования и распространяется на правоотношения, возникшие с 01 января 2018 года.</w:t>
      </w:r>
    </w:p>
    <w:p w:rsidR="009F77DC" w:rsidRPr="00487308" w:rsidRDefault="009F77DC" w:rsidP="009F77DC">
      <w:pPr>
        <w:tabs>
          <w:tab w:val="left" w:pos="851"/>
        </w:tabs>
        <w:jc w:val="both"/>
        <w:rPr>
          <w:rFonts w:ascii="Arial" w:hAnsi="Arial" w:cs="Arial"/>
          <w:sz w:val="16"/>
          <w:szCs w:val="16"/>
        </w:rPr>
      </w:pPr>
    </w:p>
    <w:p w:rsidR="009F77DC" w:rsidRDefault="009F77DC" w:rsidP="009F77DC">
      <w:pPr>
        <w:tabs>
          <w:tab w:val="left" w:pos="851"/>
        </w:tabs>
        <w:jc w:val="both"/>
        <w:rPr>
          <w:rFonts w:ascii="Arial" w:hAnsi="Arial" w:cs="Arial"/>
          <w:sz w:val="16"/>
          <w:szCs w:val="16"/>
        </w:rPr>
      </w:pPr>
    </w:p>
    <w:p w:rsidR="008627A7" w:rsidRPr="00487308" w:rsidRDefault="008627A7" w:rsidP="009F77DC">
      <w:pPr>
        <w:tabs>
          <w:tab w:val="left" w:pos="851"/>
        </w:tabs>
        <w:jc w:val="both"/>
        <w:rPr>
          <w:rFonts w:ascii="Arial" w:hAnsi="Arial" w:cs="Arial"/>
          <w:sz w:val="16"/>
          <w:szCs w:val="16"/>
        </w:rPr>
      </w:pPr>
    </w:p>
    <w:tbl>
      <w:tblPr>
        <w:tblW w:w="0" w:type="auto"/>
        <w:tblLook w:val="04A0"/>
      </w:tblPr>
      <w:tblGrid>
        <w:gridCol w:w="2518"/>
        <w:gridCol w:w="2517"/>
      </w:tblGrid>
      <w:tr w:rsidR="009F77DC" w:rsidRPr="00487308" w:rsidTr="00772DA7">
        <w:tc>
          <w:tcPr>
            <w:tcW w:w="4785" w:type="dxa"/>
          </w:tcPr>
          <w:p w:rsidR="009F77DC" w:rsidRPr="00487308" w:rsidRDefault="009F77DC" w:rsidP="009F77DC">
            <w:pPr>
              <w:pStyle w:val="ConsPlusNormal"/>
              <w:spacing w:line="180" w:lineRule="exact"/>
              <w:ind w:firstLine="0"/>
              <w:jc w:val="both"/>
              <w:rPr>
                <w:sz w:val="16"/>
                <w:szCs w:val="16"/>
              </w:rPr>
            </w:pPr>
            <w:r w:rsidRPr="00487308">
              <w:rPr>
                <w:sz w:val="16"/>
                <w:szCs w:val="16"/>
              </w:rPr>
              <w:t>Председатель Совета депутатов</w:t>
            </w:r>
            <w:r>
              <w:rPr>
                <w:sz w:val="16"/>
                <w:szCs w:val="16"/>
              </w:rPr>
              <w:t xml:space="preserve"> </w:t>
            </w:r>
            <w:r w:rsidRPr="00487308">
              <w:rPr>
                <w:sz w:val="16"/>
                <w:szCs w:val="16"/>
              </w:rPr>
              <w:t>Благодарненского городского</w:t>
            </w:r>
            <w:r>
              <w:rPr>
                <w:sz w:val="16"/>
                <w:szCs w:val="16"/>
              </w:rPr>
              <w:t xml:space="preserve"> </w:t>
            </w:r>
            <w:r w:rsidRPr="00487308">
              <w:rPr>
                <w:sz w:val="16"/>
                <w:szCs w:val="16"/>
              </w:rPr>
              <w:t>округа Ставропольского края</w:t>
            </w:r>
          </w:p>
          <w:p w:rsidR="009F77DC" w:rsidRPr="00487308" w:rsidRDefault="009F77DC" w:rsidP="009F77DC">
            <w:pPr>
              <w:pStyle w:val="ConsPlusNormal"/>
              <w:spacing w:line="180" w:lineRule="exact"/>
              <w:jc w:val="both"/>
              <w:rPr>
                <w:sz w:val="16"/>
                <w:szCs w:val="16"/>
              </w:rPr>
            </w:pPr>
          </w:p>
          <w:p w:rsidR="009F77DC" w:rsidRPr="00487308" w:rsidRDefault="009F77DC" w:rsidP="009F77DC">
            <w:pPr>
              <w:tabs>
                <w:tab w:val="left" w:pos="851"/>
              </w:tabs>
              <w:spacing w:line="180" w:lineRule="exact"/>
              <w:jc w:val="both"/>
              <w:rPr>
                <w:rFonts w:ascii="Arial" w:hAnsi="Arial" w:cs="Arial"/>
                <w:sz w:val="16"/>
                <w:szCs w:val="16"/>
              </w:rPr>
            </w:pPr>
            <w:r>
              <w:rPr>
                <w:rFonts w:ascii="Arial" w:hAnsi="Arial" w:cs="Arial"/>
                <w:sz w:val="16"/>
                <w:szCs w:val="16"/>
              </w:rPr>
              <w:t xml:space="preserve">   </w:t>
            </w:r>
            <w:r w:rsidRPr="00487308">
              <w:rPr>
                <w:rFonts w:ascii="Arial" w:hAnsi="Arial" w:cs="Arial"/>
                <w:sz w:val="16"/>
                <w:szCs w:val="16"/>
              </w:rPr>
              <w:t xml:space="preserve">                          И.А. Ерохин                                                                     </w:t>
            </w:r>
          </w:p>
        </w:tc>
        <w:tc>
          <w:tcPr>
            <w:tcW w:w="4785" w:type="dxa"/>
            <w:hideMark/>
          </w:tcPr>
          <w:p w:rsidR="009F77DC" w:rsidRPr="00487308" w:rsidRDefault="009F77DC" w:rsidP="009F77DC">
            <w:pPr>
              <w:pStyle w:val="ConsPlusNormal"/>
              <w:spacing w:line="180" w:lineRule="exact"/>
              <w:ind w:firstLine="0"/>
              <w:jc w:val="both"/>
              <w:rPr>
                <w:sz w:val="16"/>
                <w:szCs w:val="16"/>
              </w:rPr>
            </w:pPr>
            <w:r w:rsidRPr="00487308">
              <w:rPr>
                <w:sz w:val="16"/>
                <w:szCs w:val="16"/>
              </w:rPr>
              <w:t>Глава</w:t>
            </w:r>
          </w:p>
          <w:p w:rsidR="009F77DC" w:rsidRPr="00487308" w:rsidRDefault="009F77DC" w:rsidP="009F77DC">
            <w:pPr>
              <w:pStyle w:val="ConsPlusNormal"/>
              <w:spacing w:line="180" w:lineRule="exact"/>
              <w:ind w:firstLine="0"/>
              <w:jc w:val="both"/>
              <w:rPr>
                <w:sz w:val="16"/>
                <w:szCs w:val="16"/>
              </w:rPr>
            </w:pPr>
            <w:r w:rsidRPr="00487308">
              <w:rPr>
                <w:sz w:val="16"/>
                <w:szCs w:val="16"/>
              </w:rPr>
              <w:t>Благодарненского городского округа</w:t>
            </w:r>
          </w:p>
          <w:p w:rsidR="009F77DC" w:rsidRPr="00487308" w:rsidRDefault="009F77DC" w:rsidP="009F77DC">
            <w:pPr>
              <w:pStyle w:val="ConsPlusNormal"/>
              <w:spacing w:line="180" w:lineRule="exact"/>
              <w:ind w:firstLine="0"/>
              <w:jc w:val="both"/>
              <w:rPr>
                <w:sz w:val="16"/>
                <w:szCs w:val="16"/>
              </w:rPr>
            </w:pPr>
            <w:r w:rsidRPr="00487308">
              <w:rPr>
                <w:sz w:val="16"/>
                <w:szCs w:val="16"/>
              </w:rPr>
              <w:t>Ставропольского края</w:t>
            </w:r>
          </w:p>
          <w:p w:rsidR="009F77DC" w:rsidRPr="00487308" w:rsidRDefault="009F77DC" w:rsidP="009F77DC">
            <w:pPr>
              <w:pStyle w:val="ConsPlusNormal"/>
              <w:spacing w:line="180" w:lineRule="exact"/>
              <w:ind w:firstLine="0"/>
              <w:jc w:val="both"/>
              <w:rPr>
                <w:sz w:val="16"/>
                <w:szCs w:val="16"/>
              </w:rPr>
            </w:pPr>
          </w:p>
          <w:p w:rsidR="009F77DC" w:rsidRPr="00487308" w:rsidRDefault="009F77DC" w:rsidP="009F77DC">
            <w:pPr>
              <w:tabs>
                <w:tab w:val="left" w:pos="851"/>
              </w:tabs>
              <w:spacing w:line="180" w:lineRule="exact"/>
              <w:jc w:val="both"/>
              <w:rPr>
                <w:rFonts w:ascii="Arial" w:hAnsi="Arial" w:cs="Arial"/>
                <w:sz w:val="16"/>
                <w:szCs w:val="16"/>
              </w:rPr>
            </w:pPr>
            <w:r>
              <w:rPr>
                <w:rFonts w:ascii="Arial" w:hAnsi="Arial" w:cs="Arial"/>
                <w:sz w:val="16"/>
                <w:szCs w:val="16"/>
              </w:rPr>
              <w:t xml:space="preserve">     </w:t>
            </w:r>
            <w:r w:rsidRPr="00487308">
              <w:rPr>
                <w:rFonts w:ascii="Arial" w:hAnsi="Arial" w:cs="Arial"/>
                <w:sz w:val="16"/>
                <w:szCs w:val="16"/>
              </w:rPr>
              <w:t xml:space="preserve">                      С.Т. Бычков</w:t>
            </w:r>
          </w:p>
        </w:tc>
      </w:tr>
    </w:tbl>
    <w:p w:rsidR="009F77DC" w:rsidRPr="00487308" w:rsidRDefault="009F77DC" w:rsidP="009F77DC">
      <w:pPr>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8627A7" w:rsidRDefault="008627A7" w:rsidP="00F62E44">
      <w:pPr>
        <w:autoSpaceDE w:val="0"/>
        <w:autoSpaceDN w:val="0"/>
        <w:adjustRightInd w:val="0"/>
        <w:ind w:firstLine="142"/>
        <w:jc w:val="both"/>
        <w:rPr>
          <w:rFonts w:ascii="Arial" w:hAnsi="Arial" w:cs="Arial"/>
          <w:sz w:val="16"/>
          <w:szCs w:val="16"/>
        </w:rPr>
      </w:pPr>
    </w:p>
    <w:p w:rsidR="005837B7" w:rsidRPr="00C522A7" w:rsidRDefault="005837B7" w:rsidP="005837B7">
      <w:pPr>
        <w:ind w:left="-142"/>
        <w:jc w:val="center"/>
        <w:rPr>
          <w:rFonts w:ascii="Arial" w:hAnsi="Arial" w:cs="Arial"/>
          <w:b/>
          <w:sz w:val="16"/>
          <w:szCs w:val="16"/>
        </w:rPr>
      </w:pPr>
      <w:r w:rsidRPr="00C522A7">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C522A7">
        <w:rPr>
          <w:rFonts w:ascii="Arial" w:hAnsi="Arial" w:cs="Arial"/>
          <w:b/>
          <w:sz w:val="16"/>
          <w:szCs w:val="16"/>
        </w:rPr>
        <w:t>СТАВРОПОЛЬСКОГО КРАЯ ПЕРВОГО СОЗЫВА</w:t>
      </w:r>
    </w:p>
    <w:p w:rsidR="005837B7" w:rsidRPr="00C522A7" w:rsidRDefault="005837B7" w:rsidP="005837B7">
      <w:pPr>
        <w:pStyle w:val="aff2"/>
        <w:spacing w:after="0" w:line="240" w:lineRule="auto"/>
        <w:ind w:left="-142" w:firstLine="851"/>
        <w:rPr>
          <w:rFonts w:ascii="Arial" w:hAnsi="Arial" w:cs="Arial"/>
          <w:b/>
          <w:sz w:val="16"/>
          <w:szCs w:val="16"/>
        </w:rPr>
      </w:pPr>
      <w:r>
        <w:rPr>
          <w:rFonts w:ascii="Arial" w:hAnsi="Arial" w:cs="Arial"/>
          <w:b/>
          <w:sz w:val="16"/>
          <w:szCs w:val="16"/>
        </w:rPr>
        <w:t xml:space="preserve">                           </w:t>
      </w:r>
      <w:r w:rsidRPr="00C522A7">
        <w:rPr>
          <w:rFonts w:ascii="Arial" w:hAnsi="Arial" w:cs="Arial"/>
          <w:b/>
          <w:sz w:val="16"/>
          <w:szCs w:val="16"/>
        </w:rPr>
        <w:t>РЕШЕНИЕ</w:t>
      </w:r>
    </w:p>
    <w:p w:rsidR="005837B7" w:rsidRDefault="005837B7" w:rsidP="005837B7">
      <w:pPr>
        <w:ind w:left="-142" w:firstLine="851"/>
        <w:jc w:val="both"/>
        <w:rPr>
          <w:rFonts w:ascii="Arial" w:hAnsi="Arial" w:cs="Arial"/>
          <w:sz w:val="16"/>
          <w:szCs w:val="16"/>
        </w:rPr>
      </w:pPr>
    </w:p>
    <w:p w:rsidR="008627A7" w:rsidRPr="00C522A7" w:rsidRDefault="008627A7" w:rsidP="005837B7">
      <w:pPr>
        <w:ind w:left="-142" w:firstLine="851"/>
        <w:jc w:val="both"/>
        <w:rPr>
          <w:rFonts w:ascii="Arial" w:hAnsi="Arial" w:cs="Arial"/>
          <w:sz w:val="16"/>
          <w:szCs w:val="16"/>
        </w:rPr>
      </w:pPr>
    </w:p>
    <w:tbl>
      <w:tblPr>
        <w:tblW w:w="0" w:type="auto"/>
        <w:tblLook w:val="04A0"/>
      </w:tblPr>
      <w:tblGrid>
        <w:gridCol w:w="1809"/>
        <w:gridCol w:w="1788"/>
        <w:gridCol w:w="1438"/>
      </w:tblGrid>
      <w:tr w:rsidR="005837B7" w:rsidRPr="00C522A7" w:rsidTr="005837B7">
        <w:tc>
          <w:tcPr>
            <w:tcW w:w="1809" w:type="dxa"/>
            <w:hideMark/>
          </w:tcPr>
          <w:p w:rsidR="005837B7" w:rsidRPr="00C522A7" w:rsidRDefault="005837B7" w:rsidP="00772DA7">
            <w:pPr>
              <w:spacing w:line="240" w:lineRule="exact"/>
              <w:rPr>
                <w:rFonts w:ascii="Arial" w:hAnsi="Arial" w:cs="Arial"/>
                <w:sz w:val="16"/>
                <w:szCs w:val="16"/>
              </w:rPr>
            </w:pPr>
            <w:r w:rsidRPr="00C522A7">
              <w:rPr>
                <w:rFonts w:ascii="Arial" w:hAnsi="Arial" w:cs="Arial"/>
                <w:sz w:val="16"/>
                <w:szCs w:val="16"/>
              </w:rPr>
              <w:t>19 июня 2018 года</w:t>
            </w:r>
          </w:p>
        </w:tc>
        <w:tc>
          <w:tcPr>
            <w:tcW w:w="1788" w:type="dxa"/>
            <w:hideMark/>
          </w:tcPr>
          <w:p w:rsidR="005837B7" w:rsidRPr="00C522A7" w:rsidRDefault="005837B7" w:rsidP="00772DA7">
            <w:pPr>
              <w:spacing w:line="240" w:lineRule="exact"/>
              <w:jc w:val="center"/>
              <w:rPr>
                <w:rFonts w:ascii="Arial" w:hAnsi="Arial" w:cs="Arial"/>
                <w:sz w:val="16"/>
                <w:szCs w:val="16"/>
              </w:rPr>
            </w:pPr>
            <w:r w:rsidRPr="00C522A7">
              <w:rPr>
                <w:rFonts w:ascii="Arial" w:hAnsi="Arial" w:cs="Arial"/>
                <w:sz w:val="16"/>
                <w:szCs w:val="16"/>
              </w:rPr>
              <w:t>г.Благодарный</w:t>
            </w:r>
          </w:p>
        </w:tc>
        <w:tc>
          <w:tcPr>
            <w:tcW w:w="1438" w:type="dxa"/>
            <w:hideMark/>
          </w:tcPr>
          <w:p w:rsidR="005837B7" w:rsidRPr="00C522A7" w:rsidRDefault="005837B7" w:rsidP="00772DA7">
            <w:pPr>
              <w:spacing w:line="240" w:lineRule="exact"/>
              <w:jc w:val="right"/>
              <w:rPr>
                <w:rFonts w:ascii="Arial" w:hAnsi="Arial" w:cs="Arial"/>
                <w:sz w:val="16"/>
                <w:szCs w:val="16"/>
              </w:rPr>
            </w:pPr>
            <w:r w:rsidRPr="00C522A7">
              <w:rPr>
                <w:rFonts w:ascii="Arial" w:hAnsi="Arial" w:cs="Arial"/>
                <w:sz w:val="16"/>
                <w:szCs w:val="16"/>
              </w:rPr>
              <w:t>№ 143</w:t>
            </w:r>
          </w:p>
        </w:tc>
      </w:tr>
    </w:tbl>
    <w:p w:rsidR="005837B7" w:rsidRDefault="005837B7" w:rsidP="005837B7">
      <w:pPr>
        <w:tabs>
          <w:tab w:val="left" w:pos="851"/>
        </w:tabs>
        <w:spacing w:line="240" w:lineRule="exact"/>
        <w:jc w:val="both"/>
        <w:rPr>
          <w:rFonts w:ascii="Arial" w:hAnsi="Arial" w:cs="Arial"/>
          <w:sz w:val="16"/>
          <w:szCs w:val="16"/>
        </w:rPr>
      </w:pPr>
    </w:p>
    <w:p w:rsidR="008627A7" w:rsidRPr="00C522A7" w:rsidRDefault="008627A7" w:rsidP="005837B7">
      <w:pPr>
        <w:tabs>
          <w:tab w:val="left" w:pos="851"/>
        </w:tabs>
        <w:spacing w:line="240" w:lineRule="exact"/>
        <w:jc w:val="both"/>
        <w:rPr>
          <w:rFonts w:ascii="Arial" w:hAnsi="Arial" w:cs="Arial"/>
          <w:sz w:val="16"/>
          <w:szCs w:val="16"/>
        </w:rPr>
      </w:pPr>
    </w:p>
    <w:p w:rsidR="005837B7" w:rsidRPr="00C522A7" w:rsidRDefault="005837B7" w:rsidP="005837B7">
      <w:pPr>
        <w:tabs>
          <w:tab w:val="left" w:pos="851"/>
        </w:tabs>
        <w:jc w:val="both"/>
        <w:rPr>
          <w:rFonts w:ascii="Arial" w:hAnsi="Arial" w:cs="Arial"/>
          <w:sz w:val="16"/>
          <w:szCs w:val="16"/>
        </w:rPr>
      </w:pPr>
      <w:r w:rsidRPr="00C522A7">
        <w:rPr>
          <w:rFonts w:ascii="Arial" w:hAnsi="Arial" w:cs="Arial"/>
          <w:sz w:val="16"/>
          <w:szCs w:val="16"/>
        </w:rPr>
        <w:t>О внесении изменений в решение Совета депутатов Благодарненского городского округа Ставропольского края от 09 ноября 2017 года</w:t>
      </w:r>
      <w:r>
        <w:rPr>
          <w:rFonts w:ascii="Arial" w:hAnsi="Arial" w:cs="Arial"/>
          <w:sz w:val="16"/>
          <w:szCs w:val="16"/>
        </w:rPr>
        <w:t xml:space="preserve"> </w:t>
      </w:r>
      <w:r w:rsidRPr="00C522A7">
        <w:rPr>
          <w:rFonts w:ascii="Arial" w:hAnsi="Arial" w:cs="Arial"/>
          <w:sz w:val="16"/>
          <w:szCs w:val="16"/>
        </w:rPr>
        <w:t>№ 36 «О налогообложении в виде единого налога на вмененный доход для отдельных видов деятельности на территории Благодарненского городского округа Ставропольского края»</w:t>
      </w:r>
    </w:p>
    <w:p w:rsidR="005837B7" w:rsidRPr="00C522A7" w:rsidRDefault="005837B7" w:rsidP="005837B7">
      <w:pPr>
        <w:jc w:val="both"/>
        <w:rPr>
          <w:rFonts w:ascii="Arial" w:hAnsi="Arial" w:cs="Arial"/>
          <w:sz w:val="16"/>
          <w:szCs w:val="16"/>
        </w:rPr>
      </w:pPr>
    </w:p>
    <w:p w:rsidR="005837B7" w:rsidRPr="00C522A7" w:rsidRDefault="005837B7" w:rsidP="005837B7">
      <w:pPr>
        <w:pStyle w:val="ConsPlusNormal"/>
        <w:ind w:firstLine="142"/>
        <w:jc w:val="both"/>
        <w:rPr>
          <w:sz w:val="16"/>
          <w:szCs w:val="16"/>
        </w:rPr>
      </w:pPr>
      <w:r w:rsidRPr="00C522A7">
        <w:rPr>
          <w:sz w:val="16"/>
          <w:szCs w:val="16"/>
        </w:rPr>
        <w:t>В</w:t>
      </w:r>
      <w:r>
        <w:rPr>
          <w:sz w:val="16"/>
          <w:szCs w:val="16"/>
        </w:rPr>
        <w:t xml:space="preserve"> </w:t>
      </w:r>
      <w:r w:rsidRPr="00C522A7">
        <w:rPr>
          <w:sz w:val="16"/>
          <w:szCs w:val="16"/>
        </w:rPr>
        <w:t>соответствии с письмом управления по региональной политике аппарата Правительства Ставропольского края, согласно пункту 3 статьи 346.29 Налогового кодекса Российской Федерации</w:t>
      </w:r>
      <w:r>
        <w:rPr>
          <w:sz w:val="16"/>
          <w:szCs w:val="16"/>
        </w:rPr>
        <w:t xml:space="preserve"> </w:t>
      </w:r>
      <w:r w:rsidRPr="00C522A7">
        <w:rPr>
          <w:sz w:val="16"/>
          <w:szCs w:val="16"/>
        </w:rPr>
        <w:t xml:space="preserve">Совет депутатов Благодарненского городского округа Ставропольского края </w:t>
      </w:r>
    </w:p>
    <w:p w:rsidR="005837B7" w:rsidRPr="00C522A7" w:rsidRDefault="005837B7" w:rsidP="005837B7">
      <w:pPr>
        <w:jc w:val="both"/>
        <w:rPr>
          <w:rFonts w:ascii="Arial" w:hAnsi="Arial" w:cs="Arial"/>
          <w:sz w:val="16"/>
          <w:szCs w:val="16"/>
        </w:rPr>
      </w:pPr>
    </w:p>
    <w:p w:rsidR="005837B7" w:rsidRPr="00C522A7" w:rsidRDefault="005837B7" w:rsidP="005837B7">
      <w:pPr>
        <w:ind w:firstLine="142"/>
        <w:jc w:val="both"/>
        <w:rPr>
          <w:rFonts w:ascii="Arial" w:hAnsi="Arial" w:cs="Arial"/>
          <w:b/>
          <w:sz w:val="16"/>
          <w:szCs w:val="16"/>
        </w:rPr>
      </w:pPr>
      <w:r w:rsidRPr="00C522A7">
        <w:rPr>
          <w:rFonts w:ascii="Arial" w:hAnsi="Arial" w:cs="Arial"/>
          <w:b/>
          <w:sz w:val="16"/>
          <w:szCs w:val="16"/>
        </w:rPr>
        <w:t>РЕШИЛ:</w:t>
      </w:r>
    </w:p>
    <w:p w:rsidR="005837B7" w:rsidRPr="00C522A7" w:rsidRDefault="005837B7" w:rsidP="005837B7">
      <w:pPr>
        <w:jc w:val="both"/>
        <w:rPr>
          <w:rFonts w:ascii="Arial" w:hAnsi="Arial" w:cs="Arial"/>
          <w:sz w:val="16"/>
          <w:szCs w:val="16"/>
        </w:rPr>
      </w:pPr>
    </w:p>
    <w:p w:rsidR="005837B7" w:rsidRPr="00C522A7" w:rsidRDefault="005837B7" w:rsidP="005837B7">
      <w:pPr>
        <w:ind w:firstLine="142"/>
        <w:jc w:val="both"/>
        <w:rPr>
          <w:rFonts w:ascii="Arial" w:hAnsi="Arial" w:cs="Arial"/>
          <w:sz w:val="16"/>
          <w:szCs w:val="16"/>
        </w:rPr>
      </w:pPr>
      <w:r w:rsidRPr="00C522A7">
        <w:rPr>
          <w:rFonts w:ascii="Arial" w:hAnsi="Arial" w:cs="Arial"/>
          <w:sz w:val="16"/>
          <w:szCs w:val="16"/>
        </w:rPr>
        <w:t>1. Внести в решение Совета депутатов Благодарненского городского округа Ставропольского края от 09 ноября 2017 года № 36 «О налогообложении в виде единого налога на вмененный доход для отдельных видов деятельности на территории Благодарненского городского округа Ставропольского края» изменение, заменив в строках 11 и 12 таблицы «Значения корректирующего коэффициента базовой доходности К2, используемого для определения величины единого налога на вмененный доход для отдельных видов деятельности по установленной ставке на территории Благодарненского городского округа Ставропольского края» слова «а также объектах» словами «не имеющие торговых залов, а также объекты».</w:t>
      </w:r>
    </w:p>
    <w:p w:rsidR="005837B7" w:rsidRPr="00C522A7" w:rsidRDefault="005837B7" w:rsidP="005837B7">
      <w:pPr>
        <w:autoSpaceDE w:val="0"/>
        <w:autoSpaceDN w:val="0"/>
        <w:adjustRightInd w:val="0"/>
        <w:ind w:firstLine="142"/>
        <w:jc w:val="both"/>
        <w:rPr>
          <w:rFonts w:ascii="Arial" w:hAnsi="Arial" w:cs="Arial"/>
          <w:sz w:val="16"/>
          <w:szCs w:val="16"/>
        </w:rPr>
      </w:pPr>
      <w:r w:rsidRPr="00C522A7">
        <w:rPr>
          <w:rFonts w:ascii="Arial" w:hAnsi="Arial" w:cs="Arial"/>
          <w:sz w:val="16"/>
          <w:szCs w:val="16"/>
        </w:rPr>
        <w:t>2. Настоящее решение подлежит опубликованию в газете «Благодарненские вести».</w:t>
      </w:r>
    </w:p>
    <w:p w:rsidR="005837B7" w:rsidRPr="00C522A7" w:rsidRDefault="005837B7" w:rsidP="005837B7">
      <w:pPr>
        <w:autoSpaceDE w:val="0"/>
        <w:autoSpaceDN w:val="0"/>
        <w:adjustRightInd w:val="0"/>
        <w:ind w:firstLine="142"/>
        <w:jc w:val="both"/>
        <w:rPr>
          <w:rFonts w:ascii="Arial" w:hAnsi="Arial" w:cs="Arial"/>
          <w:sz w:val="16"/>
          <w:szCs w:val="16"/>
        </w:rPr>
      </w:pPr>
      <w:r w:rsidRPr="00C522A7">
        <w:rPr>
          <w:rFonts w:ascii="Arial" w:hAnsi="Arial" w:cs="Arial"/>
          <w:sz w:val="16"/>
          <w:szCs w:val="16"/>
        </w:rPr>
        <w:t>3. Настоящее решение вступает в силу не ранее чем по истечении одного месяца</w:t>
      </w:r>
      <w:r>
        <w:rPr>
          <w:rFonts w:ascii="Arial" w:hAnsi="Arial" w:cs="Arial"/>
          <w:sz w:val="16"/>
          <w:szCs w:val="16"/>
        </w:rPr>
        <w:t xml:space="preserve"> </w:t>
      </w:r>
      <w:r w:rsidRPr="00C522A7">
        <w:rPr>
          <w:rFonts w:ascii="Arial" w:hAnsi="Arial" w:cs="Arial"/>
          <w:sz w:val="16"/>
          <w:szCs w:val="16"/>
        </w:rPr>
        <w:t>со дня его официального опубликования и распространяется на правоотношения, возникшие с 01 января 2018 года.</w:t>
      </w:r>
    </w:p>
    <w:p w:rsidR="005837B7" w:rsidRPr="00C522A7" w:rsidRDefault="005837B7" w:rsidP="005837B7">
      <w:pPr>
        <w:autoSpaceDE w:val="0"/>
        <w:autoSpaceDN w:val="0"/>
        <w:adjustRightInd w:val="0"/>
        <w:ind w:firstLine="142"/>
        <w:jc w:val="both"/>
        <w:rPr>
          <w:rFonts w:ascii="Arial" w:hAnsi="Arial" w:cs="Arial"/>
          <w:sz w:val="16"/>
          <w:szCs w:val="16"/>
        </w:rPr>
      </w:pPr>
    </w:p>
    <w:p w:rsidR="005837B7" w:rsidRDefault="005837B7" w:rsidP="005837B7">
      <w:pPr>
        <w:autoSpaceDE w:val="0"/>
        <w:autoSpaceDN w:val="0"/>
        <w:adjustRightInd w:val="0"/>
        <w:ind w:firstLine="142"/>
        <w:jc w:val="both"/>
        <w:rPr>
          <w:rFonts w:ascii="Arial" w:hAnsi="Arial" w:cs="Arial"/>
          <w:sz w:val="16"/>
          <w:szCs w:val="16"/>
        </w:rPr>
      </w:pPr>
    </w:p>
    <w:p w:rsidR="008627A7" w:rsidRDefault="008627A7" w:rsidP="005837B7">
      <w:pPr>
        <w:autoSpaceDE w:val="0"/>
        <w:autoSpaceDN w:val="0"/>
        <w:adjustRightInd w:val="0"/>
        <w:ind w:firstLine="142"/>
        <w:jc w:val="both"/>
        <w:rPr>
          <w:rFonts w:ascii="Arial" w:hAnsi="Arial" w:cs="Arial"/>
          <w:sz w:val="16"/>
          <w:szCs w:val="16"/>
        </w:rPr>
      </w:pPr>
    </w:p>
    <w:p w:rsidR="008627A7" w:rsidRPr="00C522A7" w:rsidRDefault="008627A7" w:rsidP="005837B7">
      <w:pPr>
        <w:autoSpaceDE w:val="0"/>
        <w:autoSpaceDN w:val="0"/>
        <w:adjustRightInd w:val="0"/>
        <w:ind w:firstLine="142"/>
        <w:jc w:val="both"/>
        <w:rPr>
          <w:rFonts w:ascii="Arial" w:hAnsi="Arial" w:cs="Arial"/>
          <w:sz w:val="16"/>
          <w:szCs w:val="16"/>
        </w:rPr>
      </w:pPr>
    </w:p>
    <w:tbl>
      <w:tblPr>
        <w:tblW w:w="0" w:type="auto"/>
        <w:tblLook w:val="04A0"/>
      </w:tblPr>
      <w:tblGrid>
        <w:gridCol w:w="2518"/>
        <w:gridCol w:w="2517"/>
      </w:tblGrid>
      <w:tr w:rsidR="005837B7" w:rsidRPr="00C522A7" w:rsidTr="00772DA7">
        <w:tc>
          <w:tcPr>
            <w:tcW w:w="4785" w:type="dxa"/>
            <w:shd w:val="clear" w:color="auto" w:fill="auto"/>
          </w:tcPr>
          <w:p w:rsidR="005837B7" w:rsidRPr="00C522A7" w:rsidRDefault="005837B7" w:rsidP="005837B7">
            <w:pPr>
              <w:pStyle w:val="ConsPlusNormal"/>
              <w:spacing w:line="180" w:lineRule="exact"/>
              <w:ind w:firstLine="0"/>
              <w:rPr>
                <w:sz w:val="16"/>
                <w:szCs w:val="16"/>
              </w:rPr>
            </w:pPr>
            <w:r w:rsidRPr="00C522A7">
              <w:rPr>
                <w:sz w:val="16"/>
                <w:szCs w:val="16"/>
              </w:rPr>
              <w:t>Председатель Совета депутатов</w:t>
            </w:r>
            <w:r>
              <w:rPr>
                <w:sz w:val="16"/>
                <w:szCs w:val="16"/>
              </w:rPr>
              <w:t xml:space="preserve"> </w:t>
            </w:r>
            <w:r w:rsidRPr="00C522A7">
              <w:rPr>
                <w:sz w:val="16"/>
                <w:szCs w:val="16"/>
              </w:rPr>
              <w:t>Благодарненского городского</w:t>
            </w:r>
            <w:r>
              <w:rPr>
                <w:sz w:val="16"/>
                <w:szCs w:val="16"/>
              </w:rPr>
              <w:t xml:space="preserve"> </w:t>
            </w:r>
            <w:r w:rsidRPr="00C522A7">
              <w:rPr>
                <w:sz w:val="16"/>
                <w:szCs w:val="16"/>
              </w:rPr>
              <w:t>округа Ставропольского края</w:t>
            </w:r>
          </w:p>
          <w:p w:rsidR="005837B7" w:rsidRPr="00C522A7" w:rsidRDefault="005837B7" w:rsidP="005837B7">
            <w:pPr>
              <w:pStyle w:val="ConsPlusNormal"/>
              <w:spacing w:line="180" w:lineRule="exact"/>
              <w:ind w:firstLine="0"/>
              <w:rPr>
                <w:sz w:val="16"/>
                <w:szCs w:val="16"/>
              </w:rPr>
            </w:pPr>
          </w:p>
          <w:p w:rsidR="005837B7" w:rsidRPr="00C522A7" w:rsidRDefault="005837B7" w:rsidP="005837B7">
            <w:pPr>
              <w:tabs>
                <w:tab w:val="left" w:pos="851"/>
              </w:tabs>
              <w:spacing w:line="180" w:lineRule="exact"/>
              <w:jc w:val="both"/>
              <w:rPr>
                <w:rFonts w:ascii="Arial" w:hAnsi="Arial" w:cs="Arial"/>
                <w:sz w:val="16"/>
                <w:szCs w:val="16"/>
              </w:rPr>
            </w:pPr>
            <w:r>
              <w:rPr>
                <w:rFonts w:ascii="Arial" w:hAnsi="Arial" w:cs="Arial"/>
                <w:sz w:val="16"/>
                <w:szCs w:val="16"/>
              </w:rPr>
              <w:t xml:space="preserve">                           </w:t>
            </w:r>
            <w:r w:rsidRPr="00C522A7">
              <w:rPr>
                <w:rFonts w:ascii="Arial" w:hAnsi="Arial" w:cs="Arial"/>
                <w:sz w:val="16"/>
                <w:szCs w:val="16"/>
              </w:rPr>
              <w:t xml:space="preserve">И.А. Ерохин </w:t>
            </w:r>
          </w:p>
        </w:tc>
        <w:tc>
          <w:tcPr>
            <w:tcW w:w="4785" w:type="dxa"/>
            <w:shd w:val="clear" w:color="auto" w:fill="auto"/>
          </w:tcPr>
          <w:p w:rsidR="005837B7" w:rsidRPr="00C522A7" w:rsidRDefault="005837B7" w:rsidP="005837B7">
            <w:pPr>
              <w:pStyle w:val="ConsPlusNormal"/>
              <w:spacing w:line="180" w:lineRule="exact"/>
              <w:ind w:firstLine="0"/>
              <w:rPr>
                <w:sz w:val="16"/>
                <w:szCs w:val="16"/>
              </w:rPr>
            </w:pPr>
            <w:r w:rsidRPr="00C522A7">
              <w:rPr>
                <w:sz w:val="16"/>
                <w:szCs w:val="16"/>
              </w:rPr>
              <w:t>Глава</w:t>
            </w:r>
          </w:p>
          <w:p w:rsidR="005837B7" w:rsidRPr="00C522A7" w:rsidRDefault="005837B7" w:rsidP="005837B7">
            <w:pPr>
              <w:pStyle w:val="ConsPlusNormal"/>
              <w:spacing w:line="180" w:lineRule="exact"/>
              <w:ind w:firstLine="0"/>
              <w:rPr>
                <w:sz w:val="16"/>
                <w:szCs w:val="16"/>
              </w:rPr>
            </w:pPr>
            <w:r w:rsidRPr="00C522A7">
              <w:rPr>
                <w:sz w:val="16"/>
                <w:szCs w:val="16"/>
              </w:rPr>
              <w:t>Благодарненского городского округа</w:t>
            </w:r>
            <w:r>
              <w:rPr>
                <w:sz w:val="16"/>
                <w:szCs w:val="16"/>
              </w:rPr>
              <w:t xml:space="preserve"> </w:t>
            </w:r>
            <w:r w:rsidRPr="00C522A7">
              <w:rPr>
                <w:sz w:val="16"/>
                <w:szCs w:val="16"/>
              </w:rPr>
              <w:t>Ставропольского края</w:t>
            </w:r>
          </w:p>
          <w:p w:rsidR="005837B7" w:rsidRPr="00C522A7" w:rsidRDefault="005837B7" w:rsidP="005837B7">
            <w:pPr>
              <w:pStyle w:val="ConsPlusNormal"/>
              <w:spacing w:line="180" w:lineRule="exact"/>
              <w:ind w:firstLine="0"/>
              <w:rPr>
                <w:sz w:val="16"/>
                <w:szCs w:val="16"/>
              </w:rPr>
            </w:pPr>
          </w:p>
          <w:p w:rsidR="005837B7" w:rsidRPr="00C522A7" w:rsidRDefault="005837B7" w:rsidP="005837B7">
            <w:pPr>
              <w:pStyle w:val="ConsPlusNormal"/>
              <w:spacing w:line="180" w:lineRule="exact"/>
              <w:ind w:firstLine="0"/>
              <w:rPr>
                <w:sz w:val="16"/>
                <w:szCs w:val="16"/>
              </w:rPr>
            </w:pPr>
          </w:p>
          <w:p w:rsidR="005837B7" w:rsidRPr="00C522A7" w:rsidRDefault="005837B7" w:rsidP="005837B7">
            <w:pPr>
              <w:tabs>
                <w:tab w:val="left" w:pos="851"/>
              </w:tabs>
              <w:spacing w:line="180" w:lineRule="exact"/>
              <w:jc w:val="both"/>
              <w:rPr>
                <w:rFonts w:ascii="Arial" w:hAnsi="Arial" w:cs="Arial"/>
                <w:sz w:val="16"/>
                <w:szCs w:val="16"/>
              </w:rPr>
            </w:pPr>
            <w:r>
              <w:rPr>
                <w:rFonts w:ascii="Arial" w:hAnsi="Arial" w:cs="Arial"/>
                <w:sz w:val="16"/>
                <w:szCs w:val="16"/>
              </w:rPr>
              <w:t xml:space="preserve">                             </w:t>
            </w:r>
            <w:r w:rsidRPr="00C522A7">
              <w:rPr>
                <w:rFonts w:ascii="Arial" w:hAnsi="Arial" w:cs="Arial"/>
                <w:sz w:val="16"/>
                <w:szCs w:val="16"/>
              </w:rPr>
              <w:t>С.Т.Бычков</w:t>
            </w:r>
          </w:p>
        </w:tc>
      </w:tr>
    </w:tbl>
    <w:p w:rsidR="005837B7" w:rsidRPr="00C522A7" w:rsidRDefault="005837B7" w:rsidP="005837B7">
      <w:pPr>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8627A7" w:rsidRDefault="008627A7" w:rsidP="00F62E44">
      <w:pPr>
        <w:autoSpaceDE w:val="0"/>
        <w:autoSpaceDN w:val="0"/>
        <w:adjustRightInd w:val="0"/>
        <w:ind w:firstLine="142"/>
        <w:jc w:val="both"/>
        <w:rPr>
          <w:rFonts w:ascii="Arial" w:hAnsi="Arial" w:cs="Arial"/>
          <w:sz w:val="16"/>
          <w:szCs w:val="16"/>
        </w:rPr>
      </w:pPr>
    </w:p>
    <w:p w:rsidR="008627A7" w:rsidRDefault="008627A7" w:rsidP="00F62E44">
      <w:pPr>
        <w:autoSpaceDE w:val="0"/>
        <w:autoSpaceDN w:val="0"/>
        <w:adjustRightInd w:val="0"/>
        <w:ind w:firstLine="142"/>
        <w:jc w:val="both"/>
        <w:rPr>
          <w:rFonts w:ascii="Arial" w:hAnsi="Arial" w:cs="Arial"/>
          <w:sz w:val="16"/>
          <w:szCs w:val="16"/>
        </w:rPr>
      </w:pPr>
    </w:p>
    <w:p w:rsidR="008627A7" w:rsidRDefault="008627A7" w:rsidP="00F62E44">
      <w:pPr>
        <w:autoSpaceDE w:val="0"/>
        <w:autoSpaceDN w:val="0"/>
        <w:adjustRightInd w:val="0"/>
        <w:ind w:firstLine="142"/>
        <w:jc w:val="both"/>
        <w:rPr>
          <w:rFonts w:ascii="Arial" w:hAnsi="Arial" w:cs="Arial"/>
          <w:sz w:val="16"/>
          <w:szCs w:val="16"/>
        </w:rPr>
      </w:pPr>
    </w:p>
    <w:p w:rsidR="0014458B" w:rsidRPr="00A60C5C" w:rsidRDefault="0014458B" w:rsidP="0014458B">
      <w:pPr>
        <w:ind w:left="-142"/>
        <w:jc w:val="center"/>
        <w:rPr>
          <w:rFonts w:ascii="Arial" w:hAnsi="Arial" w:cs="Arial"/>
          <w:b/>
          <w:sz w:val="16"/>
          <w:szCs w:val="16"/>
        </w:rPr>
      </w:pPr>
      <w:r w:rsidRPr="00A60C5C">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A60C5C">
        <w:rPr>
          <w:rFonts w:ascii="Arial" w:hAnsi="Arial" w:cs="Arial"/>
          <w:b/>
          <w:sz w:val="16"/>
          <w:szCs w:val="16"/>
        </w:rPr>
        <w:t>СТАВРОПОЛЬСКОГО КРАЯ ПЕРВОГО СОЗЫВА</w:t>
      </w:r>
    </w:p>
    <w:p w:rsidR="0014458B" w:rsidRPr="00A60C5C" w:rsidRDefault="0014458B" w:rsidP="0014458B">
      <w:pPr>
        <w:jc w:val="center"/>
        <w:rPr>
          <w:rFonts w:ascii="Arial" w:hAnsi="Arial" w:cs="Arial"/>
          <w:b/>
          <w:sz w:val="16"/>
          <w:szCs w:val="16"/>
        </w:rPr>
      </w:pPr>
      <w:r w:rsidRPr="00A60C5C">
        <w:rPr>
          <w:rFonts w:ascii="Arial" w:hAnsi="Arial" w:cs="Arial"/>
          <w:b/>
          <w:sz w:val="16"/>
          <w:szCs w:val="16"/>
        </w:rPr>
        <w:t>РЕШЕНИЕ</w:t>
      </w:r>
    </w:p>
    <w:p w:rsidR="0014458B" w:rsidRPr="00A60C5C" w:rsidRDefault="0014458B" w:rsidP="0014458B">
      <w:pPr>
        <w:rPr>
          <w:rFonts w:ascii="Arial" w:hAnsi="Arial" w:cs="Arial"/>
          <w:sz w:val="16"/>
          <w:szCs w:val="16"/>
        </w:rPr>
      </w:pPr>
    </w:p>
    <w:p w:rsidR="0014458B" w:rsidRPr="00A60C5C" w:rsidRDefault="0014458B" w:rsidP="0014458B">
      <w:pPr>
        <w:rPr>
          <w:rFonts w:ascii="Arial" w:hAnsi="Arial" w:cs="Arial"/>
          <w:sz w:val="16"/>
          <w:szCs w:val="16"/>
        </w:rPr>
      </w:pPr>
    </w:p>
    <w:tbl>
      <w:tblPr>
        <w:tblW w:w="0" w:type="auto"/>
        <w:tblLook w:val="04A0"/>
      </w:tblPr>
      <w:tblGrid>
        <w:gridCol w:w="1668"/>
        <w:gridCol w:w="1710"/>
        <w:gridCol w:w="1657"/>
      </w:tblGrid>
      <w:tr w:rsidR="0014458B" w:rsidRPr="00A60C5C" w:rsidTr="0014458B">
        <w:tc>
          <w:tcPr>
            <w:tcW w:w="1668" w:type="dxa"/>
            <w:hideMark/>
          </w:tcPr>
          <w:p w:rsidR="0014458B" w:rsidRPr="00A60C5C" w:rsidRDefault="0014458B" w:rsidP="00772DA7">
            <w:pPr>
              <w:rPr>
                <w:rFonts w:ascii="Arial" w:hAnsi="Arial" w:cs="Arial"/>
                <w:sz w:val="16"/>
                <w:szCs w:val="16"/>
              </w:rPr>
            </w:pPr>
            <w:r w:rsidRPr="00A60C5C">
              <w:rPr>
                <w:rFonts w:ascii="Arial" w:hAnsi="Arial" w:cs="Arial"/>
                <w:sz w:val="16"/>
                <w:szCs w:val="16"/>
              </w:rPr>
              <w:t>19 июня 2018 года</w:t>
            </w:r>
          </w:p>
        </w:tc>
        <w:tc>
          <w:tcPr>
            <w:tcW w:w="1710" w:type="dxa"/>
            <w:hideMark/>
          </w:tcPr>
          <w:p w:rsidR="0014458B" w:rsidRPr="00A60C5C" w:rsidRDefault="0014458B" w:rsidP="00772DA7">
            <w:pPr>
              <w:jc w:val="center"/>
              <w:rPr>
                <w:rFonts w:ascii="Arial" w:hAnsi="Arial" w:cs="Arial"/>
                <w:sz w:val="16"/>
                <w:szCs w:val="16"/>
              </w:rPr>
            </w:pPr>
            <w:r w:rsidRPr="00A60C5C">
              <w:rPr>
                <w:rFonts w:ascii="Arial" w:hAnsi="Arial" w:cs="Arial"/>
                <w:sz w:val="16"/>
                <w:szCs w:val="16"/>
              </w:rPr>
              <w:t>г.Благодарный</w:t>
            </w:r>
          </w:p>
        </w:tc>
        <w:tc>
          <w:tcPr>
            <w:tcW w:w="1657" w:type="dxa"/>
            <w:hideMark/>
          </w:tcPr>
          <w:p w:rsidR="0014458B" w:rsidRPr="00A60C5C" w:rsidRDefault="0014458B" w:rsidP="00772DA7">
            <w:pPr>
              <w:jc w:val="right"/>
              <w:rPr>
                <w:rFonts w:ascii="Arial" w:hAnsi="Arial" w:cs="Arial"/>
                <w:sz w:val="16"/>
                <w:szCs w:val="16"/>
              </w:rPr>
            </w:pPr>
            <w:r w:rsidRPr="00A60C5C">
              <w:rPr>
                <w:rFonts w:ascii="Arial" w:hAnsi="Arial" w:cs="Arial"/>
                <w:sz w:val="16"/>
                <w:szCs w:val="16"/>
              </w:rPr>
              <w:t>№ 144</w:t>
            </w:r>
          </w:p>
        </w:tc>
      </w:tr>
    </w:tbl>
    <w:p w:rsidR="0014458B" w:rsidRPr="00A60C5C" w:rsidRDefault="0014458B" w:rsidP="0014458B">
      <w:pPr>
        <w:rPr>
          <w:rFonts w:ascii="Arial" w:hAnsi="Arial" w:cs="Arial"/>
          <w:sz w:val="16"/>
          <w:szCs w:val="16"/>
        </w:rPr>
      </w:pPr>
    </w:p>
    <w:p w:rsidR="0014458B" w:rsidRPr="00A60C5C" w:rsidRDefault="0014458B" w:rsidP="0014458B">
      <w:pPr>
        <w:rPr>
          <w:rFonts w:ascii="Arial" w:hAnsi="Arial" w:cs="Arial"/>
          <w:sz w:val="16"/>
          <w:szCs w:val="16"/>
        </w:rPr>
      </w:pPr>
    </w:p>
    <w:p w:rsidR="0014458B" w:rsidRPr="00A60C5C" w:rsidRDefault="0014458B" w:rsidP="0014458B">
      <w:pPr>
        <w:tabs>
          <w:tab w:val="left" w:pos="851"/>
        </w:tabs>
        <w:spacing w:line="180" w:lineRule="exact"/>
        <w:jc w:val="both"/>
        <w:rPr>
          <w:rFonts w:ascii="Arial" w:hAnsi="Arial" w:cs="Arial"/>
          <w:sz w:val="16"/>
          <w:szCs w:val="16"/>
        </w:rPr>
      </w:pPr>
      <w:r w:rsidRPr="00A60C5C">
        <w:rPr>
          <w:rFonts w:ascii="Arial" w:hAnsi="Arial" w:cs="Arial"/>
          <w:sz w:val="16"/>
          <w:szCs w:val="16"/>
        </w:rPr>
        <w:t>О признании утратившим силу решения совета Благодарненского муниципального района Ставропольского краяот 27 мая 2010 года № 168 «О внесении изменений в решение совета Благодарненского муниципального района Ставропольского края от 20 ноября 2007 года № 8 «О налогообложении в виде единого налога на вмененный доход для отдельных видов деятельности на территории Благодарненского муниципального района Ставропольского края»</w:t>
      </w:r>
    </w:p>
    <w:p w:rsidR="0014458B" w:rsidRPr="00A60C5C" w:rsidRDefault="0014458B" w:rsidP="0014458B">
      <w:pPr>
        <w:jc w:val="both"/>
        <w:rPr>
          <w:rFonts w:ascii="Arial" w:hAnsi="Arial" w:cs="Arial"/>
          <w:sz w:val="16"/>
          <w:szCs w:val="16"/>
        </w:rPr>
      </w:pPr>
    </w:p>
    <w:p w:rsidR="0014458B" w:rsidRPr="00A60C5C" w:rsidRDefault="0014458B" w:rsidP="0014458B">
      <w:pPr>
        <w:pStyle w:val="ConsPlusNormal"/>
        <w:ind w:firstLine="142"/>
        <w:jc w:val="both"/>
        <w:rPr>
          <w:sz w:val="16"/>
          <w:szCs w:val="16"/>
        </w:rPr>
      </w:pPr>
      <w:r w:rsidRPr="00A60C5C">
        <w:rPr>
          <w:sz w:val="16"/>
          <w:szCs w:val="16"/>
        </w:rPr>
        <w:t>В</w:t>
      </w:r>
      <w:r>
        <w:rPr>
          <w:sz w:val="16"/>
          <w:szCs w:val="16"/>
        </w:rPr>
        <w:t xml:space="preserve"> </w:t>
      </w:r>
      <w:r w:rsidRPr="00A60C5C">
        <w:rPr>
          <w:sz w:val="16"/>
          <w:szCs w:val="16"/>
        </w:rPr>
        <w:t xml:space="preserve">соответствии с письмом управления по региональной политике аппарата Правительства Ставропольского краяСовет депутатов Благодарненского городского округа Ставропольского края </w:t>
      </w:r>
    </w:p>
    <w:p w:rsidR="0014458B" w:rsidRPr="00A60C5C" w:rsidRDefault="0014458B" w:rsidP="0014458B">
      <w:pPr>
        <w:jc w:val="both"/>
        <w:rPr>
          <w:rFonts w:ascii="Arial" w:hAnsi="Arial" w:cs="Arial"/>
          <w:sz w:val="16"/>
          <w:szCs w:val="16"/>
        </w:rPr>
      </w:pPr>
    </w:p>
    <w:p w:rsidR="0014458B" w:rsidRPr="00A60C5C" w:rsidRDefault="0014458B" w:rsidP="0014458B">
      <w:pPr>
        <w:ind w:firstLine="142"/>
        <w:jc w:val="both"/>
        <w:rPr>
          <w:rFonts w:ascii="Arial" w:hAnsi="Arial" w:cs="Arial"/>
          <w:b/>
          <w:sz w:val="16"/>
          <w:szCs w:val="16"/>
        </w:rPr>
      </w:pPr>
      <w:r w:rsidRPr="00A60C5C">
        <w:rPr>
          <w:rFonts w:ascii="Arial" w:hAnsi="Arial" w:cs="Arial"/>
          <w:b/>
          <w:sz w:val="16"/>
          <w:szCs w:val="16"/>
        </w:rPr>
        <w:t>РЕШИЛ:</w:t>
      </w:r>
    </w:p>
    <w:p w:rsidR="0014458B" w:rsidRPr="00A60C5C" w:rsidRDefault="0014458B" w:rsidP="0014458B">
      <w:pPr>
        <w:jc w:val="both"/>
        <w:rPr>
          <w:rFonts w:ascii="Arial" w:hAnsi="Arial" w:cs="Arial"/>
          <w:sz w:val="16"/>
          <w:szCs w:val="16"/>
        </w:rPr>
      </w:pPr>
    </w:p>
    <w:p w:rsidR="0014458B" w:rsidRPr="00A60C5C" w:rsidRDefault="0014458B" w:rsidP="0014458B">
      <w:pPr>
        <w:ind w:firstLine="142"/>
        <w:jc w:val="both"/>
        <w:rPr>
          <w:rFonts w:ascii="Arial" w:hAnsi="Arial" w:cs="Arial"/>
          <w:sz w:val="16"/>
          <w:szCs w:val="16"/>
        </w:rPr>
      </w:pPr>
      <w:r w:rsidRPr="00A60C5C">
        <w:rPr>
          <w:rFonts w:ascii="Arial" w:hAnsi="Arial" w:cs="Arial"/>
          <w:sz w:val="16"/>
          <w:szCs w:val="16"/>
        </w:rPr>
        <w:t>1. Признать утратившим силу решение совета Благодарненского муниципального района Ставропольского края от 27 мая 2010 года № 168 «О внесении изменений в решение совета Благодарненского муниципального района Ставропольского края от 20 ноября 2007 года № 8 «О налогообложении в виде единого налога на вмененный доход для отдельных видов деятельности на территории Благодарненского муниципального района Ставропольского края».</w:t>
      </w:r>
    </w:p>
    <w:p w:rsidR="0014458B" w:rsidRPr="00A60C5C" w:rsidRDefault="0014458B" w:rsidP="0014458B">
      <w:pPr>
        <w:autoSpaceDE w:val="0"/>
        <w:autoSpaceDN w:val="0"/>
        <w:adjustRightInd w:val="0"/>
        <w:ind w:firstLine="142"/>
        <w:jc w:val="both"/>
        <w:rPr>
          <w:rFonts w:ascii="Arial" w:hAnsi="Arial" w:cs="Arial"/>
          <w:sz w:val="16"/>
          <w:szCs w:val="16"/>
        </w:rPr>
      </w:pPr>
      <w:r w:rsidRPr="00A60C5C">
        <w:rPr>
          <w:rFonts w:ascii="Arial" w:hAnsi="Arial" w:cs="Arial"/>
          <w:sz w:val="16"/>
          <w:szCs w:val="16"/>
        </w:rPr>
        <w:t>2. Настоящее решение вступает в силу со дня его официального опубликования.</w:t>
      </w:r>
    </w:p>
    <w:p w:rsidR="0014458B" w:rsidRPr="00A60C5C" w:rsidRDefault="0014458B" w:rsidP="0014458B">
      <w:pPr>
        <w:autoSpaceDE w:val="0"/>
        <w:autoSpaceDN w:val="0"/>
        <w:adjustRightInd w:val="0"/>
        <w:jc w:val="both"/>
        <w:rPr>
          <w:rFonts w:ascii="Arial" w:hAnsi="Arial" w:cs="Arial"/>
          <w:sz w:val="16"/>
          <w:szCs w:val="16"/>
        </w:rPr>
      </w:pPr>
    </w:p>
    <w:p w:rsidR="0014458B" w:rsidRDefault="0014458B" w:rsidP="0014458B">
      <w:pPr>
        <w:autoSpaceDE w:val="0"/>
        <w:autoSpaceDN w:val="0"/>
        <w:adjustRightInd w:val="0"/>
        <w:jc w:val="both"/>
        <w:rPr>
          <w:rFonts w:ascii="Arial" w:hAnsi="Arial" w:cs="Arial"/>
          <w:sz w:val="16"/>
          <w:szCs w:val="16"/>
        </w:rPr>
      </w:pPr>
    </w:p>
    <w:p w:rsidR="008627A7" w:rsidRPr="00A60C5C" w:rsidRDefault="008627A7" w:rsidP="0014458B">
      <w:pPr>
        <w:autoSpaceDE w:val="0"/>
        <w:autoSpaceDN w:val="0"/>
        <w:adjustRightInd w:val="0"/>
        <w:jc w:val="both"/>
        <w:rPr>
          <w:rFonts w:ascii="Arial" w:hAnsi="Arial" w:cs="Arial"/>
          <w:sz w:val="16"/>
          <w:szCs w:val="16"/>
        </w:rPr>
      </w:pPr>
    </w:p>
    <w:tbl>
      <w:tblPr>
        <w:tblW w:w="0" w:type="auto"/>
        <w:tblLook w:val="04A0"/>
      </w:tblPr>
      <w:tblGrid>
        <w:gridCol w:w="2518"/>
        <w:gridCol w:w="2517"/>
      </w:tblGrid>
      <w:tr w:rsidR="0014458B" w:rsidRPr="00A60C5C" w:rsidTr="0014458B">
        <w:tc>
          <w:tcPr>
            <w:tcW w:w="2518" w:type="dxa"/>
            <w:shd w:val="clear" w:color="auto" w:fill="auto"/>
          </w:tcPr>
          <w:p w:rsidR="0014458B" w:rsidRPr="00A60C5C" w:rsidRDefault="0014458B" w:rsidP="0014458B">
            <w:pPr>
              <w:pStyle w:val="ConsPlusNormal"/>
              <w:spacing w:line="180" w:lineRule="exact"/>
              <w:ind w:firstLine="0"/>
              <w:rPr>
                <w:sz w:val="16"/>
                <w:szCs w:val="16"/>
              </w:rPr>
            </w:pPr>
            <w:r w:rsidRPr="00A60C5C">
              <w:rPr>
                <w:sz w:val="16"/>
                <w:szCs w:val="16"/>
              </w:rPr>
              <w:t>Председатель Совета депутатов</w:t>
            </w:r>
            <w:r>
              <w:rPr>
                <w:sz w:val="16"/>
                <w:szCs w:val="16"/>
              </w:rPr>
              <w:t xml:space="preserve"> </w:t>
            </w:r>
            <w:r w:rsidRPr="00A60C5C">
              <w:rPr>
                <w:sz w:val="16"/>
                <w:szCs w:val="16"/>
              </w:rPr>
              <w:t>Благодарненского городского</w:t>
            </w:r>
            <w:r>
              <w:rPr>
                <w:sz w:val="16"/>
                <w:szCs w:val="16"/>
              </w:rPr>
              <w:t xml:space="preserve"> </w:t>
            </w:r>
            <w:r w:rsidRPr="00A60C5C">
              <w:rPr>
                <w:sz w:val="16"/>
                <w:szCs w:val="16"/>
              </w:rPr>
              <w:t>округа Ставропольского края</w:t>
            </w:r>
          </w:p>
          <w:p w:rsidR="0014458B" w:rsidRPr="00A60C5C" w:rsidRDefault="0014458B" w:rsidP="0014458B">
            <w:pPr>
              <w:pStyle w:val="ConsPlusNormal"/>
              <w:spacing w:line="180" w:lineRule="exact"/>
              <w:ind w:firstLine="0"/>
              <w:rPr>
                <w:sz w:val="16"/>
                <w:szCs w:val="16"/>
              </w:rPr>
            </w:pPr>
          </w:p>
          <w:p w:rsidR="0014458B" w:rsidRPr="00A60C5C" w:rsidRDefault="0014458B" w:rsidP="0014458B">
            <w:pPr>
              <w:tabs>
                <w:tab w:val="left" w:pos="851"/>
              </w:tabs>
              <w:spacing w:line="180" w:lineRule="exact"/>
              <w:jc w:val="both"/>
              <w:rPr>
                <w:rFonts w:ascii="Arial" w:hAnsi="Arial" w:cs="Arial"/>
                <w:sz w:val="16"/>
                <w:szCs w:val="16"/>
              </w:rPr>
            </w:pPr>
            <w:r w:rsidRPr="00A60C5C">
              <w:rPr>
                <w:rFonts w:ascii="Arial" w:hAnsi="Arial" w:cs="Arial"/>
                <w:sz w:val="16"/>
                <w:szCs w:val="16"/>
              </w:rPr>
              <w:t xml:space="preserve">                              И.А. Ерохин</w:t>
            </w:r>
          </w:p>
        </w:tc>
        <w:tc>
          <w:tcPr>
            <w:tcW w:w="2517" w:type="dxa"/>
            <w:shd w:val="clear" w:color="auto" w:fill="auto"/>
          </w:tcPr>
          <w:p w:rsidR="0014458B" w:rsidRPr="00A60C5C" w:rsidRDefault="0014458B" w:rsidP="0014458B">
            <w:pPr>
              <w:pStyle w:val="ConsPlusNormal"/>
              <w:spacing w:line="180" w:lineRule="exact"/>
              <w:ind w:firstLine="0"/>
              <w:rPr>
                <w:sz w:val="16"/>
                <w:szCs w:val="16"/>
              </w:rPr>
            </w:pPr>
            <w:r w:rsidRPr="00A60C5C">
              <w:rPr>
                <w:sz w:val="16"/>
                <w:szCs w:val="16"/>
              </w:rPr>
              <w:t>Глава</w:t>
            </w:r>
          </w:p>
          <w:p w:rsidR="0014458B" w:rsidRPr="00A60C5C" w:rsidRDefault="0014458B" w:rsidP="0014458B">
            <w:pPr>
              <w:pStyle w:val="ConsPlusNormal"/>
              <w:spacing w:line="180" w:lineRule="exact"/>
              <w:ind w:firstLine="0"/>
              <w:rPr>
                <w:sz w:val="16"/>
                <w:szCs w:val="16"/>
              </w:rPr>
            </w:pPr>
            <w:r w:rsidRPr="00A60C5C">
              <w:rPr>
                <w:sz w:val="16"/>
                <w:szCs w:val="16"/>
              </w:rPr>
              <w:t>Благодарненского городского округа</w:t>
            </w:r>
            <w:r>
              <w:rPr>
                <w:sz w:val="16"/>
                <w:szCs w:val="16"/>
              </w:rPr>
              <w:t xml:space="preserve"> </w:t>
            </w:r>
            <w:r w:rsidRPr="00A60C5C">
              <w:rPr>
                <w:sz w:val="16"/>
                <w:szCs w:val="16"/>
              </w:rPr>
              <w:t>Ставропольского края</w:t>
            </w:r>
          </w:p>
          <w:p w:rsidR="0014458B" w:rsidRPr="00A60C5C" w:rsidRDefault="0014458B" w:rsidP="0014458B">
            <w:pPr>
              <w:pStyle w:val="ConsPlusNormal"/>
              <w:spacing w:line="180" w:lineRule="exact"/>
              <w:ind w:firstLine="0"/>
              <w:rPr>
                <w:sz w:val="16"/>
                <w:szCs w:val="16"/>
              </w:rPr>
            </w:pPr>
          </w:p>
          <w:p w:rsidR="0014458B" w:rsidRPr="00A60C5C" w:rsidRDefault="0014458B" w:rsidP="0014458B">
            <w:pPr>
              <w:pStyle w:val="ConsPlusNormal"/>
              <w:spacing w:line="180" w:lineRule="exact"/>
              <w:ind w:firstLine="0"/>
              <w:rPr>
                <w:sz w:val="16"/>
                <w:szCs w:val="16"/>
              </w:rPr>
            </w:pPr>
          </w:p>
          <w:p w:rsidR="0014458B" w:rsidRPr="00A60C5C" w:rsidRDefault="0014458B" w:rsidP="0014458B">
            <w:pPr>
              <w:tabs>
                <w:tab w:val="left" w:pos="851"/>
              </w:tabs>
              <w:spacing w:line="180" w:lineRule="exact"/>
              <w:jc w:val="both"/>
              <w:rPr>
                <w:rFonts w:ascii="Arial" w:hAnsi="Arial" w:cs="Arial"/>
                <w:sz w:val="16"/>
                <w:szCs w:val="16"/>
              </w:rPr>
            </w:pPr>
            <w:r>
              <w:rPr>
                <w:rFonts w:ascii="Arial" w:hAnsi="Arial" w:cs="Arial"/>
                <w:sz w:val="16"/>
                <w:szCs w:val="16"/>
              </w:rPr>
              <w:t xml:space="preserve">                              </w:t>
            </w:r>
            <w:r w:rsidRPr="00A60C5C">
              <w:rPr>
                <w:rFonts w:ascii="Arial" w:hAnsi="Arial" w:cs="Arial"/>
                <w:sz w:val="16"/>
                <w:szCs w:val="16"/>
              </w:rPr>
              <w:t>С.Т.Бычков</w:t>
            </w:r>
          </w:p>
        </w:tc>
      </w:tr>
    </w:tbl>
    <w:p w:rsidR="0014458B" w:rsidRPr="00A60C5C" w:rsidRDefault="0014458B" w:rsidP="0014458B">
      <w:pPr>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002C82" w:rsidRPr="00002C82" w:rsidRDefault="00002C82" w:rsidP="00002C82">
      <w:pPr>
        <w:ind w:firstLine="142"/>
        <w:jc w:val="center"/>
        <w:rPr>
          <w:rFonts w:ascii="Arial" w:hAnsi="Arial" w:cs="Arial"/>
          <w:b/>
          <w:sz w:val="16"/>
          <w:szCs w:val="16"/>
        </w:rPr>
      </w:pPr>
      <w:r w:rsidRPr="00002C82">
        <w:rPr>
          <w:rFonts w:ascii="Arial" w:hAnsi="Arial" w:cs="Arial"/>
          <w:b/>
          <w:sz w:val="16"/>
          <w:szCs w:val="16"/>
        </w:rPr>
        <w:t>ИЗВЕЩЕНИЕ</w:t>
      </w:r>
    </w:p>
    <w:p w:rsidR="00002C82" w:rsidRPr="00002C82" w:rsidRDefault="00002C82" w:rsidP="00002C82">
      <w:pPr>
        <w:ind w:firstLine="142"/>
        <w:jc w:val="both"/>
        <w:rPr>
          <w:rFonts w:ascii="Arial" w:hAnsi="Arial" w:cs="Arial"/>
          <w:b/>
          <w:sz w:val="16"/>
          <w:szCs w:val="16"/>
        </w:rPr>
      </w:pPr>
    </w:p>
    <w:p w:rsidR="00002C82" w:rsidRPr="00B90285" w:rsidRDefault="00002C82" w:rsidP="00002C82">
      <w:pPr>
        <w:ind w:firstLine="142"/>
        <w:jc w:val="both"/>
        <w:rPr>
          <w:rFonts w:ascii="Arial" w:hAnsi="Arial" w:cs="Arial"/>
          <w:sz w:val="16"/>
          <w:szCs w:val="16"/>
        </w:rPr>
      </w:pPr>
      <w:r w:rsidRPr="00B90285">
        <w:rPr>
          <w:rFonts w:ascii="Arial" w:hAnsi="Arial" w:cs="Arial"/>
          <w:sz w:val="16"/>
          <w:szCs w:val="16"/>
        </w:rPr>
        <w:t>Администрация Благодарненского городского округа Ставропольского края информирует граждан о возможности предоставления в собственность земельного участка с кадастровым номером 26:13:100802:1075, площадью 713 кв. м, категория земель – земли населенных пунктов, цель использования – для индивидуального жилищного строительства, расположенного по адресу: Российская Федерация, Ставропольский край, Благодарненский район, г. Благодарный, улица Комсомольская, 56.</w:t>
      </w:r>
    </w:p>
    <w:p w:rsidR="00002C82" w:rsidRPr="00B90285" w:rsidRDefault="00002C82" w:rsidP="00002C82">
      <w:pPr>
        <w:ind w:firstLine="142"/>
        <w:jc w:val="both"/>
        <w:rPr>
          <w:rFonts w:ascii="Arial" w:hAnsi="Arial" w:cs="Arial"/>
          <w:sz w:val="16"/>
          <w:szCs w:val="16"/>
        </w:rPr>
      </w:pPr>
      <w:r w:rsidRPr="00B90285">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купли - продажи в течение тридцати дней со дня опубликования и размещения настоящего извещения.</w:t>
      </w:r>
    </w:p>
    <w:p w:rsidR="00002C82" w:rsidRPr="00B90285" w:rsidRDefault="00002C82" w:rsidP="00002C82">
      <w:pPr>
        <w:ind w:firstLine="142"/>
        <w:jc w:val="both"/>
        <w:rPr>
          <w:rFonts w:ascii="Arial" w:hAnsi="Arial" w:cs="Arial"/>
          <w:sz w:val="16"/>
          <w:szCs w:val="16"/>
        </w:rPr>
      </w:pPr>
      <w:r w:rsidRPr="00B90285">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19 июля 2018 года телефон для справок: 2-12-66, электронный адрес: </w:t>
      </w:r>
      <w:r w:rsidRPr="00B90285">
        <w:rPr>
          <w:rFonts w:ascii="Arial" w:hAnsi="Arial" w:cs="Arial"/>
          <w:sz w:val="16"/>
          <w:szCs w:val="16"/>
          <w:lang w:val="en-US"/>
        </w:rPr>
        <w:t>oizoabmrsk</w:t>
      </w:r>
      <w:r w:rsidRPr="00B90285">
        <w:rPr>
          <w:rFonts w:ascii="Arial" w:hAnsi="Arial" w:cs="Arial"/>
          <w:sz w:val="16"/>
          <w:szCs w:val="16"/>
        </w:rPr>
        <w:t>@</w:t>
      </w:r>
      <w:r w:rsidRPr="00B90285">
        <w:rPr>
          <w:rFonts w:ascii="Arial" w:hAnsi="Arial" w:cs="Arial"/>
          <w:sz w:val="16"/>
          <w:szCs w:val="16"/>
          <w:lang w:val="en-US"/>
        </w:rPr>
        <w:t>mail</w:t>
      </w:r>
      <w:r w:rsidRPr="00B90285">
        <w:rPr>
          <w:rFonts w:ascii="Arial" w:hAnsi="Arial" w:cs="Arial"/>
          <w:sz w:val="16"/>
          <w:szCs w:val="16"/>
        </w:rPr>
        <w:t>.</w:t>
      </w:r>
      <w:r w:rsidRPr="00B90285">
        <w:rPr>
          <w:rFonts w:ascii="Arial" w:hAnsi="Arial" w:cs="Arial"/>
          <w:sz w:val="16"/>
          <w:szCs w:val="16"/>
          <w:lang w:val="en-US"/>
        </w:rPr>
        <w:t>ru</w:t>
      </w:r>
    </w:p>
    <w:p w:rsidR="00002C82" w:rsidRPr="00B90285" w:rsidRDefault="00002C82" w:rsidP="00002C82">
      <w:pPr>
        <w:ind w:firstLine="142"/>
        <w:jc w:val="both"/>
        <w:rPr>
          <w:rFonts w:ascii="Arial" w:hAnsi="Arial" w:cs="Arial"/>
          <w:sz w:val="16"/>
          <w:szCs w:val="16"/>
        </w:rPr>
      </w:pPr>
      <w:r w:rsidRPr="00B90285">
        <w:rPr>
          <w:rFonts w:ascii="Arial" w:hAnsi="Arial" w:cs="Arial"/>
          <w:sz w:val="16"/>
          <w:szCs w:val="16"/>
        </w:rPr>
        <w:t xml:space="preserve">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w:t>
      </w:r>
      <w:r w:rsidRPr="00B90285">
        <w:rPr>
          <w:rFonts w:ascii="Arial" w:hAnsi="Arial" w:cs="Arial"/>
          <w:sz w:val="16"/>
          <w:szCs w:val="16"/>
        </w:rPr>
        <w:lastRenderedPageBreak/>
        <w:t>информационно - телекоммуникационной сети «Интернет» в соответствии законодательством Российской Федерации.</w:t>
      </w:r>
    </w:p>
    <w:p w:rsidR="00002C82" w:rsidRPr="00B90285" w:rsidRDefault="00002C82" w:rsidP="00002C82">
      <w:pPr>
        <w:autoSpaceDE w:val="0"/>
        <w:autoSpaceDN w:val="0"/>
        <w:adjustRightInd w:val="0"/>
        <w:spacing w:line="240" w:lineRule="exact"/>
        <w:ind w:firstLine="142"/>
        <w:jc w:val="center"/>
        <w:outlineLvl w:val="0"/>
        <w:rPr>
          <w:rFonts w:ascii="Arial" w:eastAsia="Calibri"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4A33EC" w:rsidRPr="004A33EC" w:rsidRDefault="004A33EC" w:rsidP="004A33EC">
      <w:pPr>
        <w:ind w:firstLine="142"/>
        <w:jc w:val="center"/>
        <w:rPr>
          <w:rFonts w:ascii="Arial" w:hAnsi="Arial" w:cs="Arial"/>
          <w:b/>
          <w:sz w:val="16"/>
          <w:szCs w:val="16"/>
        </w:rPr>
      </w:pPr>
      <w:r w:rsidRPr="004A33EC">
        <w:rPr>
          <w:rFonts w:ascii="Arial" w:hAnsi="Arial" w:cs="Arial"/>
          <w:b/>
          <w:sz w:val="16"/>
          <w:szCs w:val="16"/>
        </w:rPr>
        <w:t>ИЗВЕЩЕНИЕ</w:t>
      </w:r>
    </w:p>
    <w:p w:rsidR="004A33EC" w:rsidRPr="00997057" w:rsidRDefault="004A33EC" w:rsidP="004A33EC">
      <w:pPr>
        <w:ind w:firstLine="142"/>
        <w:jc w:val="both"/>
        <w:rPr>
          <w:rFonts w:ascii="Arial" w:hAnsi="Arial" w:cs="Arial"/>
          <w:sz w:val="16"/>
          <w:szCs w:val="16"/>
        </w:rPr>
      </w:pPr>
    </w:p>
    <w:p w:rsidR="004A33EC" w:rsidRPr="00997057" w:rsidRDefault="004A33EC" w:rsidP="004A33EC">
      <w:pPr>
        <w:ind w:firstLine="142"/>
        <w:jc w:val="both"/>
        <w:rPr>
          <w:rFonts w:ascii="Arial" w:hAnsi="Arial" w:cs="Arial"/>
          <w:sz w:val="16"/>
          <w:szCs w:val="16"/>
        </w:rPr>
      </w:pPr>
      <w:r w:rsidRPr="00997057">
        <w:rPr>
          <w:rFonts w:ascii="Arial" w:hAnsi="Arial" w:cs="Arial"/>
          <w:sz w:val="16"/>
          <w:szCs w:val="16"/>
        </w:rPr>
        <w:t xml:space="preserve">Администрация Благодарненского городского округа Ставропольского края информирует граждан о возможности предоставления земельного участка в аренду, с кадастровым номером 26:13:130801:1112, площадью </w:t>
      </w:r>
      <w:smartTag w:uri="urn:schemas-microsoft-com:office:smarttags" w:element="metricconverter">
        <w:smartTagPr>
          <w:attr w:name="ProductID" w:val="2400 кв. м"/>
        </w:smartTagPr>
        <w:r w:rsidRPr="00997057">
          <w:rPr>
            <w:rFonts w:ascii="Arial" w:hAnsi="Arial" w:cs="Arial"/>
            <w:sz w:val="16"/>
            <w:szCs w:val="16"/>
          </w:rPr>
          <w:t>2400 кв. м</w:t>
        </w:r>
      </w:smartTag>
      <w:r w:rsidRPr="00997057">
        <w:rPr>
          <w:rFonts w:ascii="Arial" w:hAnsi="Arial" w:cs="Arial"/>
          <w:sz w:val="16"/>
          <w:szCs w:val="16"/>
        </w:rPr>
        <w:t>, категория земель – земли населенных пунктов, цель использования – для ведения личного подсобного хозяйства, расположенного по адресу: Российская Федерация, Ставропольский край, Благодарненский район, село Елизаветинское, переулок Пионерский, б/н.</w:t>
      </w:r>
    </w:p>
    <w:p w:rsidR="004A33EC" w:rsidRPr="00997057" w:rsidRDefault="004A33EC" w:rsidP="004A33EC">
      <w:pPr>
        <w:ind w:firstLine="142"/>
        <w:jc w:val="both"/>
        <w:rPr>
          <w:rFonts w:ascii="Arial" w:hAnsi="Arial" w:cs="Arial"/>
          <w:sz w:val="16"/>
          <w:szCs w:val="16"/>
        </w:rPr>
      </w:pPr>
      <w:r w:rsidRPr="00997057">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4A33EC" w:rsidRPr="00997057" w:rsidRDefault="004A33EC" w:rsidP="004A33EC">
      <w:pPr>
        <w:ind w:firstLine="142"/>
        <w:jc w:val="both"/>
        <w:rPr>
          <w:rFonts w:ascii="Arial" w:hAnsi="Arial" w:cs="Arial"/>
          <w:sz w:val="16"/>
          <w:szCs w:val="16"/>
        </w:rPr>
      </w:pPr>
      <w:r w:rsidRPr="00997057">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течение тридцати дней со дня опубликования по адресу:          г. Благодарный, пл. Ленина, 1 (1 этаж, каб. 104), в срок по 19 июля 2018 года, телефон для справок: 2-12-66, электронный адрес: </w:t>
      </w:r>
      <w:r w:rsidRPr="00997057">
        <w:rPr>
          <w:rFonts w:ascii="Arial" w:hAnsi="Arial" w:cs="Arial"/>
          <w:sz w:val="16"/>
          <w:szCs w:val="16"/>
          <w:lang w:val="en-US"/>
        </w:rPr>
        <w:t>oizoabmrsk</w:t>
      </w:r>
      <w:r w:rsidRPr="00997057">
        <w:rPr>
          <w:rFonts w:ascii="Arial" w:hAnsi="Arial" w:cs="Arial"/>
          <w:sz w:val="16"/>
          <w:szCs w:val="16"/>
        </w:rPr>
        <w:t>@</w:t>
      </w:r>
      <w:r w:rsidRPr="00997057">
        <w:rPr>
          <w:rFonts w:ascii="Arial" w:hAnsi="Arial" w:cs="Arial"/>
          <w:sz w:val="16"/>
          <w:szCs w:val="16"/>
          <w:lang w:val="en-US"/>
        </w:rPr>
        <w:t>mail</w:t>
      </w:r>
      <w:r w:rsidRPr="00997057">
        <w:rPr>
          <w:rFonts w:ascii="Arial" w:hAnsi="Arial" w:cs="Arial"/>
          <w:sz w:val="16"/>
          <w:szCs w:val="16"/>
        </w:rPr>
        <w:t>.</w:t>
      </w:r>
      <w:r w:rsidRPr="00997057">
        <w:rPr>
          <w:rFonts w:ascii="Arial" w:hAnsi="Arial" w:cs="Arial"/>
          <w:sz w:val="16"/>
          <w:szCs w:val="16"/>
          <w:lang w:val="en-US"/>
        </w:rPr>
        <w:t>ru</w:t>
      </w:r>
      <w:r w:rsidRPr="00997057">
        <w:rPr>
          <w:rFonts w:ascii="Arial" w:hAnsi="Arial" w:cs="Arial"/>
          <w:sz w:val="16"/>
          <w:szCs w:val="16"/>
        </w:rPr>
        <w:t>.</w:t>
      </w:r>
    </w:p>
    <w:p w:rsidR="004A33EC" w:rsidRPr="00997057" w:rsidRDefault="004A33EC" w:rsidP="004A33EC">
      <w:pPr>
        <w:ind w:firstLine="142"/>
        <w:jc w:val="both"/>
        <w:rPr>
          <w:rFonts w:ascii="Arial" w:hAnsi="Arial" w:cs="Arial"/>
          <w:sz w:val="16"/>
          <w:szCs w:val="16"/>
        </w:rPr>
      </w:pPr>
      <w:r w:rsidRPr="00997057">
        <w:rPr>
          <w:rFonts w:ascii="Arial" w:hAnsi="Arial" w:cs="Arial"/>
          <w:sz w:val="16"/>
          <w:szCs w:val="16"/>
        </w:rPr>
        <w:t>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4A33EC" w:rsidRPr="00997057" w:rsidRDefault="004A33EC" w:rsidP="004A33EC">
      <w:pPr>
        <w:autoSpaceDE w:val="0"/>
        <w:autoSpaceDN w:val="0"/>
        <w:adjustRightInd w:val="0"/>
        <w:spacing w:line="240" w:lineRule="exact"/>
        <w:ind w:firstLine="142"/>
        <w:jc w:val="center"/>
        <w:outlineLvl w:val="0"/>
        <w:rPr>
          <w:rFonts w:ascii="Arial" w:eastAsia="Calibri" w:hAnsi="Arial" w:cs="Arial"/>
          <w:sz w:val="16"/>
          <w:szCs w:val="16"/>
        </w:rPr>
      </w:pPr>
    </w:p>
    <w:p w:rsidR="00CD3313" w:rsidRPr="00CD3313" w:rsidRDefault="00CD3313" w:rsidP="00CD3313">
      <w:pPr>
        <w:jc w:val="center"/>
        <w:rPr>
          <w:rFonts w:ascii="Arial" w:eastAsia="Calibri" w:hAnsi="Arial" w:cs="Arial"/>
          <w:b/>
          <w:sz w:val="16"/>
          <w:szCs w:val="16"/>
          <w:lang w:eastAsia="en-US"/>
        </w:rPr>
      </w:pPr>
      <w:r w:rsidRPr="00CD3313">
        <w:rPr>
          <w:rFonts w:ascii="Arial" w:eastAsia="Calibri" w:hAnsi="Arial" w:cs="Arial"/>
          <w:b/>
          <w:sz w:val="16"/>
          <w:szCs w:val="16"/>
          <w:lang w:eastAsia="en-US"/>
        </w:rPr>
        <w:lastRenderedPageBreak/>
        <w:t>Резолюция</w:t>
      </w:r>
    </w:p>
    <w:p w:rsidR="00CD3313" w:rsidRPr="00CD3313" w:rsidRDefault="00CD3313" w:rsidP="00CD3313">
      <w:pPr>
        <w:jc w:val="center"/>
        <w:rPr>
          <w:rFonts w:ascii="Arial" w:eastAsia="Calibri" w:hAnsi="Arial" w:cs="Arial"/>
          <w:sz w:val="16"/>
          <w:szCs w:val="16"/>
          <w:lang w:eastAsia="en-US"/>
        </w:rPr>
      </w:pPr>
      <w:r w:rsidRPr="00CD3313">
        <w:rPr>
          <w:rFonts w:ascii="Arial" w:eastAsia="Calibri" w:hAnsi="Arial" w:cs="Arial"/>
          <w:sz w:val="16"/>
          <w:szCs w:val="16"/>
          <w:lang w:eastAsia="en-US"/>
        </w:rPr>
        <w:t>(итоговый документ публичных слушаний)</w:t>
      </w:r>
    </w:p>
    <w:p w:rsidR="00CD3313" w:rsidRPr="00CD3313" w:rsidRDefault="00CD3313" w:rsidP="00CD3313">
      <w:pPr>
        <w:jc w:val="center"/>
        <w:rPr>
          <w:rFonts w:ascii="Arial" w:eastAsia="Calibri" w:hAnsi="Arial" w:cs="Arial"/>
          <w:sz w:val="16"/>
          <w:szCs w:val="16"/>
          <w:lang w:eastAsia="en-US"/>
        </w:rPr>
      </w:pPr>
    </w:p>
    <w:p w:rsidR="00CD3313" w:rsidRPr="00CD3313" w:rsidRDefault="00CD3313" w:rsidP="00CD3313">
      <w:pPr>
        <w:rPr>
          <w:rFonts w:ascii="Arial" w:eastAsia="Calibri" w:hAnsi="Arial" w:cs="Arial"/>
          <w:sz w:val="16"/>
          <w:szCs w:val="16"/>
          <w:lang w:eastAsia="en-US"/>
        </w:rPr>
      </w:pPr>
      <w:r w:rsidRPr="00CD3313">
        <w:rPr>
          <w:rFonts w:ascii="Arial" w:eastAsia="Calibri" w:hAnsi="Arial" w:cs="Arial"/>
          <w:sz w:val="16"/>
          <w:szCs w:val="16"/>
          <w:lang w:eastAsia="en-US"/>
        </w:rPr>
        <w:t>08 июня  2018 года                                                 г. Благодарный</w:t>
      </w:r>
    </w:p>
    <w:p w:rsidR="00CD3313" w:rsidRPr="00CD3313" w:rsidRDefault="00CD3313" w:rsidP="00CD3313">
      <w:pPr>
        <w:jc w:val="center"/>
        <w:rPr>
          <w:rFonts w:ascii="Arial" w:eastAsia="Calibri" w:hAnsi="Arial" w:cs="Arial"/>
          <w:sz w:val="16"/>
          <w:szCs w:val="16"/>
          <w:lang w:eastAsia="en-US"/>
        </w:rPr>
      </w:pPr>
    </w:p>
    <w:p w:rsidR="00CD3313" w:rsidRPr="00CD3313" w:rsidRDefault="00CD3313" w:rsidP="00CD3313">
      <w:pPr>
        <w:jc w:val="center"/>
        <w:rPr>
          <w:rFonts w:ascii="Arial" w:eastAsia="Calibri" w:hAnsi="Arial" w:cs="Arial"/>
          <w:sz w:val="16"/>
          <w:szCs w:val="16"/>
          <w:lang w:eastAsia="en-US"/>
        </w:rPr>
      </w:pPr>
    </w:p>
    <w:p w:rsidR="00CD3313" w:rsidRPr="00CD3313" w:rsidRDefault="00CD3313" w:rsidP="00CD3313">
      <w:pPr>
        <w:autoSpaceDE w:val="0"/>
        <w:spacing w:line="276" w:lineRule="auto"/>
        <w:ind w:firstLine="142"/>
        <w:jc w:val="both"/>
        <w:rPr>
          <w:rFonts w:ascii="Arial" w:eastAsia="Calibri" w:hAnsi="Arial" w:cs="Arial"/>
          <w:sz w:val="16"/>
          <w:szCs w:val="16"/>
          <w:lang w:eastAsia="en-US"/>
        </w:rPr>
      </w:pPr>
      <w:r w:rsidRPr="00CD3313">
        <w:rPr>
          <w:rFonts w:ascii="Arial" w:eastAsia="Calibri" w:hAnsi="Arial" w:cs="Arial"/>
          <w:sz w:val="16"/>
          <w:szCs w:val="16"/>
          <w:lang w:eastAsia="en-US"/>
        </w:rPr>
        <w:t xml:space="preserve">1. Тема проведения публичных слушаний: Обсуждение проекта решения </w:t>
      </w:r>
      <w:r w:rsidRPr="00CD3313">
        <w:rPr>
          <w:rFonts w:ascii="Arial" w:hAnsi="Arial" w:cs="Arial"/>
          <w:bCs/>
          <w:sz w:val="16"/>
          <w:szCs w:val="16"/>
        </w:rPr>
        <w:t>Совета депутатов Благодарненского городского округа Ставропольского края «</w:t>
      </w:r>
      <w:r w:rsidRPr="00CD3313">
        <w:rPr>
          <w:rFonts w:ascii="Arial" w:hAnsi="Arial" w:cs="Arial"/>
          <w:sz w:val="16"/>
          <w:szCs w:val="16"/>
        </w:rPr>
        <w:t>О внесении изменений в Правила благоустройства территории Благодарненского городского округа Ставропольского края, утвержденные решением Совета депутатов Благодарненского городского округа Ставропольского края от 27 октября 2017 года № 22»</w:t>
      </w:r>
      <w:r w:rsidRPr="00CD3313">
        <w:rPr>
          <w:rFonts w:ascii="Arial" w:eastAsia="Calibri" w:hAnsi="Arial" w:cs="Arial"/>
          <w:sz w:val="16"/>
          <w:szCs w:val="16"/>
          <w:lang w:eastAsia="en-US"/>
        </w:rPr>
        <w:t>.</w:t>
      </w:r>
    </w:p>
    <w:p w:rsidR="00CD3313" w:rsidRPr="00CD3313" w:rsidRDefault="00CD3313" w:rsidP="00CD3313">
      <w:pPr>
        <w:ind w:firstLine="142"/>
        <w:rPr>
          <w:rFonts w:ascii="Arial" w:eastAsia="Calibri" w:hAnsi="Arial" w:cs="Arial"/>
          <w:sz w:val="16"/>
          <w:szCs w:val="16"/>
          <w:lang w:eastAsia="en-US"/>
        </w:rPr>
      </w:pPr>
      <w:r w:rsidRPr="00CD3313">
        <w:rPr>
          <w:rFonts w:ascii="Arial" w:eastAsia="Calibri" w:hAnsi="Arial" w:cs="Arial"/>
          <w:sz w:val="16"/>
          <w:szCs w:val="16"/>
          <w:lang w:eastAsia="en-US"/>
        </w:rPr>
        <w:t>2. Вопросы, выносимые на обсуждение: не выносились.</w:t>
      </w:r>
    </w:p>
    <w:p w:rsidR="00CD3313" w:rsidRPr="00CD3313" w:rsidRDefault="00CD3313" w:rsidP="00CD3313">
      <w:pPr>
        <w:ind w:firstLine="142"/>
        <w:rPr>
          <w:rFonts w:ascii="Arial" w:eastAsia="Calibri" w:hAnsi="Arial" w:cs="Arial"/>
          <w:sz w:val="16"/>
          <w:szCs w:val="16"/>
          <w:lang w:eastAsia="en-US"/>
        </w:rPr>
      </w:pPr>
    </w:p>
    <w:p w:rsidR="00CD3313" w:rsidRPr="00CD3313" w:rsidRDefault="00CD3313" w:rsidP="00CD3313">
      <w:pPr>
        <w:ind w:firstLine="142"/>
        <w:jc w:val="both"/>
        <w:rPr>
          <w:rFonts w:ascii="Arial" w:eastAsia="Calibri" w:hAnsi="Arial" w:cs="Arial"/>
          <w:sz w:val="16"/>
          <w:szCs w:val="16"/>
          <w:lang w:eastAsia="en-US"/>
        </w:rPr>
      </w:pPr>
      <w:r w:rsidRPr="00CD3313">
        <w:rPr>
          <w:rFonts w:ascii="Arial" w:eastAsia="Calibri" w:hAnsi="Arial" w:cs="Arial"/>
          <w:sz w:val="16"/>
          <w:szCs w:val="16"/>
          <w:lang w:eastAsia="en-US"/>
        </w:rPr>
        <w:t>3. Поступившие замечания и предложения: нет</w:t>
      </w:r>
    </w:p>
    <w:p w:rsidR="00CD3313" w:rsidRPr="00CD3313" w:rsidRDefault="00CD3313" w:rsidP="00CD3313">
      <w:pPr>
        <w:ind w:firstLine="142"/>
        <w:jc w:val="both"/>
        <w:rPr>
          <w:rFonts w:ascii="Arial" w:eastAsia="Calibri" w:hAnsi="Arial" w:cs="Arial"/>
          <w:sz w:val="16"/>
          <w:szCs w:val="16"/>
          <w:lang w:eastAsia="en-US"/>
        </w:rPr>
      </w:pPr>
    </w:p>
    <w:p w:rsidR="00CD3313" w:rsidRPr="00CD3313" w:rsidRDefault="00CD3313" w:rsidP="00CD3313">
      <w:pPr>
        <w:autoSpaceDE w:val="0"/>
        <w:spacing w:line="276" w:lineRule="auto"/>
        <w:ind w:firstLine="142"/>
        <w:jc w:val="both"/>
        <w:rPr>
          <w:rFonts w:ascii="Arial" w:hAnsi="Arial" w:cs="Arial"/>
          <w:sz w:val="16"/>
          <w:szCs w:val="16"/>
        </w:rPr>
      </w:pPr>
      <w:r w:rsidRPr="00CD3313">
        <w:rPr>
          <w:rFonts w:ascii="Arial" w:eastAsia="Calibri" w:hAnsi="Arial" w:cs="Arial"/>
          <w:sz w:val="16"/>
          <w:szCs w:val="16"/>
          <w:lang w:eastAsia="en-US"/>
        </w:rPr>
        <w:t xml:space="preserve">4. Рекомендации: рекомендовать </w:t>
      </w:r>
      <w:r w:rsidRPr="00CD3313">
        <w:rPr>
          <w:rFonts w:ascii="Arial" w:hAnsi="Arial" w:cs="Arial"/>
          <w:bCs/>
          <w:sz w:val="16"/>
          <w:szCs w:val="16"/>
        </w:rPr>
        <w:t>Совету депутатов Благодарненского городского округа Ставропольского края рассмотреть и утвердить проект решения «</w:t>
      </w:r>
      <w:r w:rsidRPr="00CD3313">
        <w:rPr>
          <w:rFonts w:ascii="Arial" w:hAnsi="Arial" w:cs="Arial"/>
          <w:sz w:val="16"/>
          <w:szCs w:val="16"/>
        </w:rPr>
        <w:t>О внесении изменений в Правила благоустройства территории Благодарненского городского округа Ставропольского края, утвержденные решением Совета депутатов Благодарненского городского округа Ставропольского края от 27 октября 2017 года № 22».</w:t>
      </w:r>
    </w:p>
    <w:p w:rsidR="00CD3313" w:rsidRPr="00CD3313" w:rsidRDefault="00CD3313" w:rsidP="00CD3313">
      <w:pPr>
        <w:ind w:firstLine="567"/>
        <w:jc w:val="both"/>
        <w:rPr>
          <w:rFonts w:ascii="Arial" w:eastAsia="Calibri" w:hAnsi="Arial" w:cs="Arial"/>
          <w:sz w:val="16"/>
          <w:szCs w:val="16"/>
          <w:lang w:eastAsia="en-US"/>
        </w:rPr>
      </w:pPr>
    </w:p>
    <w:p w:rsidR="00CD3313" w:rsidRPr="00CD3313" w:rsidRDefault="00CD3313" w:rsidP="00CD3313">
      <w:pPr>
        <w:rPr>
          <w:rFonts w:ascii="Arial" w:eastAsia="Calibri" w:hAnsi="Arial" w:cs="Arial"/>
          <w:sz w:val="16"/>
          <w:szCs w:val="16"/>
          <w:lang w:eastAsia="en-US"/>
        </w:rPr>
      </w:pPr>
    </w:p>
    <w:p w:rsidR="00CD3313" w:rsidRPr="00CD3313" w:rsidRDefault="00CD3313" w:rsidP="00CD3313">
      <w:pPr>
        <w:rPr>
          <w:rFonts w:ascii="Arial" w:eastAsia="Calibri" w:hAnsi="Arial" w:cs="Arial"/>
          <w:sz w:val="16"/>
          <w:szCs w:val="16"/>
          <w:lang w:eastAsia="en-US"/>
        </w:rPr>
      </w:pPr>
    </w:p>
    <w:p w:rsidR="00CD3313" w:rsidRPr="00CD3313" w:rsidRDefault="00CD3313" w:rsidP="00CD3313">
      <w:pPr>
        <w:autoSpaceDE w:val="0"/>
        <w:spacing w:line="276" w:lineRule="auto"/>
        <w:jc w:val="both"/>
        <w:rPr>
          <w:rFonts w:ascii="Arial" w:hAnsi="Arial" w:cs="Arial"/>
          <w:sz w:val="16"/>
          <w:szCs w:val="16"/>
        </w:rPr>
      </w:pPr>
      <w:r w:rsidRPr="00CD3313">
        <w:rPr>
          <w:rFonts w:ascii="Arial" w:hAnsi="Arial" w:cs="Arial"/>
          <w:sz w:val="16"/>
          <w:szCs w:val="16"/>
        </w:rPr>
        <w:t>Председатель                                                      А.А.Кашпоров</w:t>
      </w:r>
    </w:p>
    <w:p w:rsidR="00CD3313" w:rsidRPr="00CD3313" w:rsidRDefault="00CD3313" w:rsidP="00CD3313">
      <w:pPr>
        <w:autoSpaceDE w:val="0"/>
        <w:spacing w:line="276" w:lineRule="auto"/>
        <w:jc w:val="both"/>
        <w:rPr>
          <w:rFonts w:ascii="Arial" w:hAnsi="Arial" w:cs="Arial"/>
          <w:sz w:val="16"/>
          <w:szCs w:val="16"/>
        </w:rPr>
      </w:pPr>
    </w:p>
    <w:p w:rsidR="00CD3313" w:rsidRPr="00CD3313" w:rsidRDefault="00CD3313" w:rsidP="00CD3313">
      <w:pPr>
        <w:autoSpaceDE w:val="0"/>
        <w:spacing w:line="276" w:lineRule="auto"/>
        <w:jc w:val="both"/>
        <w:rPr>
          <w:rFonts w:ascii="Arial" w:hAnsi="Arial" w:cs="Arial"/>
          <w:sz w:val="16"/>
          <w:szCs w:val="16"/>
        </w:rPr>
      </w:pPr>
      <w:r w:rsidRPr="00CD3313">
        <w:rPr>
          <w:rFonts w:ascii="Arial" w:hAnsi="Arial" w:cs="Arial"/>
          <w:sz w:val="16"/>
          <w:szCs w:val="16"/>
        </w:rPr>
        <w:t>Секретарь                                                                  В.Ф.Шальнева</w:t>
      </w:r>
    </w:p>
    <w:p w:rsidR="00CD3313" w:rsidRDefault="00CD3313" w:rsidP="00CD3313">
      <w:pPr>
        <w:autoSpaceDE w:val="0"/>
        <w:spacing w:line="276" w:lineRule="auto"/>
        <w:jc w:val="both"/>
        <w:rPr>
          <w:rFonts w:ascii="Arial" w:hAnsi="Arial" w:cs="Arial"/>
          <w:sz w:val="16"/>
          <w:szCs w:val="16"/>
        </w:rPr>
        <w:sectPr w:rsidR="00CD3313" w:rsidSect="00302EDA">
          <w:type w:val="continuous"/>
          <w:pgSz w:w="11905" w:h="16838"/>
          <w:pgMar w:top="1134" w:right="423" w:bottom="1134" w:left="993" w:header="720" w:footer="720" w:gutter="0"/>
          <w:cols w:num="2" w:space="851"/>
          <w:noEndnote/>
          <w:titlePg/>
          <w:docGrid w:linePitch="381"/>
        </w:sectPr>
      </w:pPr>
    </w:p>
    <w:p w:rsidR="00CD3313" w:rsidRPr="00CD3313" w:rsidRDefault="00CD3313" w:rsidP="00CD3313">
      <w:pPr>
        <w:autoSpaceDE w:val="0"/>
        <w:spacing w:line="276" w:lineRule="auto"/>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3F0287" w:rsidRDefault="003F0287" w:rsidP="003F0287">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3F0287" w:rsidRPr="00560A14" w:rsidTr="00772DA7">
        <w:tc>
          <w:tcPr>
            <w:tcW w:w="3780" w:type="dxa"/>
          </w:tcPr>
          <w:p w:rsidR="003F0287" w:rsidRPr="00560A1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F0287" w:rsidRPr="00560A1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F0287" w:rsidRPr="00560A1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F0287" w:rsidRPr="00560A1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F0287" w:rsidRPr="00560A1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F0287" w:rsidRPr="00560A14" w:rsidRDefault="003F0287" w:rsidP="00772DA7">
            <w:pPr>
              <w:widowControl w:val="0"/>
              <w:autoSpaceDE w:val="0"/>
              <w:autoSpaceDN w:val="0"/>
              <w:adjustRightInd w:val="0"/>
              <w:jc w:val="center"/>
              <w:rPr>
                <w:rFonts w:ascii="Arial" w:hAnsi="Arial" w:cs="Arial"/>
                <w:sz w:val="16"/>
                <w:szCs w:val="16"/>
              </w:rPr>
            </w:pPr>
          </w:p>
        </w:tc>
        <w:tc>
          <w:tcPr>
            <w:tcW w:w="3650" w:type="dxa"/>
          </w:tcPr>
          <w:p w:rsidR="003F0287" w:rsidRPr="00560A1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F0287" w:rsidRPr="00560A14" w:rsidRDefault="003F0287" w:rsidP="003F0287">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20.06.</w:t>
            </w:r>
            <w:r w:rsidRPr="006E2CF4">
              <w:rPr>
                <w:rFonts w:ascii="Arial" w:hAnsi="Arial" w:cs="Arial"/>
                <w:sz w:val="16"/>
                <w:szCs w:val="16"/>
              </w:rPr>
              <w:t>2018 г.</w:t>
            </w:r>
          </w:p>
        </w:tc>
      </w:tr>
      <w:tr w:rsidR="003F0287" w:rsidRPr="00560A14" w:rsidTr="00772DA7">
        <w:tc>
          <w:tcPr>
            <w:tcW w:w="3780" w:type="dxa"/>
          </w:tcPr>
          <w:p w:rsidR="003F0287" w:rsidRPr="00560A1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F0287" w:rsidRPr="00560A1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F0287" w:rsidRPr="00560A1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F0287" w:rsidRPr="00560A14" w:rsidRDefault="003F0287" w:rsidP="00772DA7">
            <w:pPr>
              <w:widowControl w:val="0"/>
              <w:autoSpaceDE w:val="0"/>
              <w:autoSpaceDN w:val="0"/>
              <w:adjustRightInd w:val="0"/>
              <w:jc w:val="center"/>
              <w:rPr>
                <w:rFonts w:ascii="Arial" w:hAnsi="Arial" w:cs="Arial"/>
                <w:sz w:val="16"/>
                <w:szCs w:val="16"/>
              </w:rPr>
            </w:pPr>
          </w:p>
        </w:tc>
        <w:tc>
          <w:tcPr>
            <w:tcW w:w="3650" w:type="dxa"/>
          </w:tcPr>
          <w:p w:rsidR="003F0287" w:rsidRPr="00560A1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F0287" w:rsidRPr="006E2CF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12</w:t>
            </w:r>
          </w:p>
          <w:p w:rsidR="003F0287" w:rsidRPr="00560A14" w:rsidRDefault="003F0287" w:rsidP="00772D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F0287" w:rsidRDefault="003F0287" w:rsidP="003F0287">
      <w:pPr>
        <w:autoSpaceDE w:val="0"/>
        <w:autoSpaceDN w:val="0"/>
        <w:adjustRightInd w:val="0"/>
        <w:spacing w:line="180" w:lineRule="exact"/>
        <w:jc w:val="both"/>
        <w:outlineLvl w:val="2"/>
        <w:rPr>
          <w:rFonts w:ascii="Arial" w:hAnsi="Arial" w:cs="Arial"/>
          <w:sz w:val="16"/>
          <w:szCs w:val="16"/>
        </w:rPr>
        <w:sectPr w:rsidR="003F0287" w:rsidSect="0055623D">
          <w:type w:val="continuous"/>
          <w:pgSz w:w="11905" w:h="16838"/>
          <w:pgMar w:top="1134" w:right="565" w:bottom="1134" w:left="993" w:header="720" w:footer="720" w:gutter="0"/>
          <w:cols w:space="851"/>
          <w:noEndnote/>
          <w:titlePg/>
          <w:docGrid w:linePitch="381"/>
        </w:sectPr>
      </w:pPr>
    </w:p>
    <w:p w:rsidR="003F0287" w:rsidRDefault="003F0287" w:rsidP="003F0287">
      <w:pPr>
        <w:autoSpaceDE w:val="0"/>
        <w:autoSpaceDN w:val="0"/>
        <w:adjustRightInd w:val="0"/>
        <w:spacing w:line="180" w:lineRule="exact"/>
        <w:jc w:val="both"/>
        <w:outlineLvl w:val="2"/>
        <w:rPr>
          <w:rFonts w:ascii="Arial" w:hAnsi="Arial" w:cs="Arial"/>
          <w:sz w:val="16"/>
          <w:szCs w:val="16"/>
        </w:rPr>
      </w:pPr>
    </w:p>
    <w:p w:rsidR="003F0287" w:rsidRDefault="003F0287" w:rsidP="003F0287">
      <w:pPr>
        <w:widowControl w:val="0"/>
        <w:autoSpaceDE w:val="0"/>
        <w:autoSpaceDN w:val="0"/>
        <w:adjustRightInd w:val="0"/>
        <w:jc w:val="center"/>
        <w:rPr>
          <w:rFonts w:ascii="Arial" w:hAnsi="Arial" w:cs="Arial"/>
          <w:sz w:val="16"/>
          <w:szCs w:val="16"/>
        </w:rPr>
        <w:sectPr w:rsidR="003F0287" w:rsidSect="0055623D">
          <w:type w:val="continuous"/>
          <w:pgSz w:w="11905" w:h="16838"/>
          <w:pgMar w:top="1134" w:right="565" w:bottom="1134" w:left="993" w:header="720" w:footer="720" w:gutter="0"/>
          <w:cols w:num="2" w:space="851"/>
          <w:noEndnote/>
          <w:titlePg/>
          <w:docGrid w:linePitch="381"/>
        </w:sectPr>
      </w:pPr>
    </w:p>
    <w:p w:rsidR="003F0287" w:rsidRPr="00560A14" w:rsidRDefault="003F0287" w:rsidP="003F0287">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F0287" w:rsidRPr="00560A14" w:rsidRDefault="003F0287" w:rsidP="003F0287">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sectPr w:rsidR="005F22D9"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806" w:rsidRDefault="001F6806" w:rsidP="00822A54">
      <w:r>
        <w:separator/>
      </w:r>
    </w:p>
  </w:endnote>
  <w:endnote w:type="continuationSeparator" w:id="1">
    <w:p w:rsidR="001F6806" w:rsidRDefault="001F6806"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19" w:rsidRDefault="00D66595">
    <w:pPr>
      <w:pStyle w:val="a5"/>
      <w:jc w:val="center"/>
    </w:pPr>
    <w:fldSimple w:instr="PAGE   \* MERGEFORMAT">
      <w:r w:rsidR="000F0E85">
        <w:rPr>
          <w:noProof/>
        </w:rPr>
        <w:t>2</w:t>
      </w:r>
    </w:fldSimple>
  </w:p>
  <w:p w:rsidR="00667119" w:rsidRDefault="006671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667119" w:rsidRDefault="00D66595">
        <w:pPr>
          <w:pStyle w:val="a5"/>
          <w:jc w:val="center"/>
        </w:pPr>
        <w:fldSimple w:instr="PAGE   \* MERGEFORMAT">
          <w:r w:rsidR="000F0E85">
            <w:rPr>
              <w:noProof/>
            </w:rPr>
            <w:t>1</w:t>
          </w:r>
        </w:fldSimple>
      </w:p>
    </w:sdtContent>
  </w:sdt>
  <w:p w:rsidR="00667119" w:rsidRDefault="006671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806" w:rsidRDefault="001F6806" w:rsidP="00822A54">
      <w:r>
        <w:separator/>
      </w:r>
    </w:p>
  </w:footnote>
  <w:footnote w:type="continuationSeparator" w:id="1">
    <w:p w:rsidR="001F6806" w:rsidRDefault="001F6806"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19" w:rsidRDefault="00667119"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w:t>
    </w:r>
    <w:r w:rsidR="00AC6049">
      <w:rPr>
        <w:rFonts w:ascii="Arial" w:hAnsi="Arial" w:cs="Arial"/>
        <w:sz w:val="12"/>
        <w:szCs w:val="12"/>
      </w:rPr>
      <w:t>2</w:t>
    </w:r>
    <w:r>
      <w:rPr>
        <w:rFonts w:ascii="Arial" w:hAnsi="Arial" w:cs="Arial"/>
        <w:sz w:val="12"/>
        <w:szCs w:val="12"/>
      </w:rPr>
      <w:t xml:space="preserve"> (1</w:t>
    </w:r>
    <w:r w:rsidR="00AC6049">
      <w:rPr>
        <w:rFonts w:ascii="Arial" w:hAnsi="Arial" w:cs="Arial"/>
        <w:sz w:val="12"/>
        <w:szCs w:val="12"/>
      </w:rPr>
      <w:t>2</w:t>
    </w:r>
    <w:r>
      <w:rPr>
        <w:rFonts w:ascii="Arial" w:hAnsi="Arial" w:cs="Arial"/>
        <w:sz w:val="12"/>
        <w:szCs w:val="12"/>
      </w:rPr>
      <w:t xml:space="preserve">) от </w:t>
    </w:r>
    <w:r w:rsidR="00AC6049">
      <w:rPr>
        <w:rFonts w:ascii="Arial" w:hAnsi="Arial" w:cs="Arial"/>
        <w:sz w:val="12"/>
        <w:szCs w:val="12"/>
      </w:rPr>
      <w:t>20</w:t>
    </w:r>
    <w:r>
      <w:rPr>
        <w:rFonts w:ascii="Arial" w:hAnsi="Arial" w:cs="Arial"/>
        <w:sz w:val="12"/>
        <w:szCs w:val="12"/>
      </w:rPr>
      <w:t xml:space="preserve"> июня 2018 года</w:t>
    </w:r>
  </w:p>
  <w:p w:rsidR="00667119" w:rsidRDefault="006671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6">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7">
    <w:nsid w:val="14BE6933"/>
    <w:multiLevelType w:val="multilevel"/>
    <w:tmpl w:val="485077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973CB1"/>
    <w:multiLevelType w:val="hybridMultilevel"/>
    <w:tmpl w:val="1EF2B3BC"/>
    <w:lvl w:ilvl="0" w:tplc="C8529E5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1FAA772D"/>
    <w:multiLevelType w:val="hybridMultilevel"/>
    <w:tmpl w:val="9634CCC4"/>
    <w:lvl w:ilvl="0" w:tplc="DA7A3BAC">
      <w:start w:val="1"/>
      <w:numFmt w:val="decimal"/>
      <w:lvlText w:val="%1)"/>
      <w:lvlJc w:val="left"/>
      <w:pPr>
        <w:ind w:left="1326" w:hanging="360"/>
      </w:pPr>
      <w:rPr>
        <w:rFonts w:hint="default"/>
      </w:r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0">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7C27659"/>
    <w:multiLevelType w:val="multilevel"/>
    <w:tmpl w:val="47283E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8545637"/>
    <w:multiLevelType w:val="hybridMultilevel"/>
    <w:tmpl w:val="7C2E95DA"/>
    <w:lvl w:ilvl="0" w:tplc="421480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2EDD0BE8"/>
    <w:multiLevelType w:val="hybridMultilevel"/>
    <w:tmpl w:val="8A8A3C22"/>
    <w:lvl w:ilvl="0" w:tplc="164A6992">
      <w:start w:val="2019"/>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3D82711F"/>
    <w:multiLevelType w:val="hybridMultilevel"/>
    <w:tmpl w:val="8A6026BC"/>
    <w:lvl w:ilvl="0" w:tplc="280844B0">
      <w:start w:val="1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6">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7">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2421E6E"/>
    <w:multiLevelType w:val="hybridMultilevel"/>
    <w:tmpl w:val="9C5E42F0"/>
    <w:lvl w:ilvl="0" w:tplc="6C42C2E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D9B70DD"/>
    <w:multiLevelType w:val="hybridMultilevel"/>
    <w:tmpl w:val="AC26A8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E2F246D"/>
    <w:multiLevelType w:val="hybridMultilevel"/>
    <w:tmpl w:val="9C5E42F0"/>
    <w:lvl w:ilvl="0" w:tplc="6C42C2E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09A78DB"/>
    <w:multiLevelType w:val="hybridMultilevel"/>
    <w:tmpl w:val="57D882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2C05932"/>
    <w:multiLevelType w:val="hybridMultilevel"/>
    <w:tmpl w:val="9634CCC4"/>
    <w:lvl w:ilvl="0" w:tplc="DA7A3BAC">
      <w:start w:val="1"/>
      <w:numFmt w:val="decimal"/>
      <w:lvlText w:val="%1)"/>
      <w:lvlJc w:val="left"/>
      <w:pPr>
        <w:ind w:left="1326" w:hanging="360"/>
      </w:pPr>
      <w:rPr>
        <w:rFonts w:hint="default"/>
      </w:r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3">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D984E81"/>
    <w:multiLevelType w:val="hybridMultilevel"/>
    <w:tmpl w:val="3EE0A388"/>
    <w:lvl w:ilvl="0" w:tplc="D61A3CC2">
      <w:start w:val="8"/>
      <w:numFmt w:val="decimal"/>
      <w:lvlText w:val="%1."/>
      <w:lvlJc w:val="left"/>
      <w:pPr>
        <w:ind w:left="1158" w:hanging="360"/>
      </w:pPr>
      <w:rPr>
        <w:rFonts w:hint="default"/>
      </w:rPr>
    </w:lvl>
    <w:lvl w:ilvl="1" w:tplc="04190019">
      <w:start w:val="1"/>
      <w:numFmt w:val="lowerLetter"/>
      <w:lvlText w:val="%2."/>
      <w:lvlJc w:val="left"/>
      <w:pPr>
        <w:ind w:left="1878" w:hanging="360"/>
      </w:pPr>
    </w:lvl>
    <w:lvl w:ilvl="2" w:tplc="0419001B">
      <w:start w:val="1"/>
      <w:numFmt w:val="lowerRoman"/>
      <w:lvlText w:val="%3."/>
      <w:lvlJc w:val="right"/>
      <w:pPr>
        <w:ind w:left="2598" w:hanging="180"/>
      </w:pPr>
    </w:lvl>
    <w:lvl w:ilvl="3" w:tplc="0419000F">
      <w:start w:val="1"/>
      <w:numFmt w:val="decimal"/>
      <w:lvlText w:val="%4."/>
      <w:lvlJc w:val="left"/>
      <w:pPr>
        <w:ind w:left="3318" w:hanging="360"/>
      </w:pPr>
    </w:lvl>
    <w:lvl w:ilvl="4" w:tplc="04190019">
      <w:start w:val="1"/>
      <w:numFmt w:val="lowerLetter"/>
      <w:lvlText w:val="%5."/>
      <w:lvlJc w:val="left"/>
      <w:pPr>
        <w:ind w:left="4038" w:hanging="360"/>
      </w:pPr>
    </w:lvl>
    <w:lvl w:ilvl="5" w:tplc="0419001B">
      <w:start w:val="1"/>
      <w:numFmt w:val="lowerRoman"/>
      <w:lvlText w:val="%6."/>
      <w:lvlJc w:val="right"/>
      <w:pPr>
        <w:ind w:left="4758" w:hanging="180"/>
      </w:pPr>
    </w:lvl>
    <w:lvl w:ilvl="6" w:tplc="0419000F">
      <w:start w:val="1"/>
      <w:numFmt w:val="decimal"/>
      <w:lvlText w:val="%7."/>
      <w:lvlJc w:val="left"/>
      <w:pPr>
        <w:ind w:left="5478" w:hanging="360"/>
      </w:pPr>
    </w:lvl>
    <w:lvl w:ilvl="7" w:tplc="04190019">
      <w:start w:val="1"/>
      <w:numFmt w:val="lowerLetter"/>
      <w:lvlText w:val="%8."/>
      <w:lvlJc w:val="left"/>
      <w:pPr>
        <w:ind w:left="6198" w:hanging="360"/>
      </w:pPr>
    </w:lvl>
    <w:lvl w:ilvl="8" w:tplc="0419001B">
      <w:start w:val="1"/>
      <w:numFmt w:val="lowerRoman"/>
      <w:lvlText w:val="%9."/>
      <w:lvlJc w:val="right"/>
      <w:pPr>
        <w:ind w:left="6918" w:hanging="180"/>
      </w:pPr>
    </w:lvl>
  </w:abstractNum>
  <w:abstractNum w:abstractNumId="25">
    <w:nsid w:val="61791BC9"/>
    <w:multiLevelType w:val="hybridMultilevel"/>
    <w:tmpl w:val="2F5435CC"/>
    <w:lvl w:ilvl="0" w:tplc="5D644186">
      <w:start w:val="1"/>
      <w:numFmt w:val="decimal"/>
      <w:lvlText w:val="%1."/>
      <w:lvlJc w:val="left"/>
      <w:pPr>
        <w:ind w:left="1496" w:hanging="73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6">
    <w:nsid w:val="64427DE0"/>
    <w:multiLevelType w:val="hybridMultilevel"/>
    <w:tmpl w:val="FA5064D2"/>
    <w:lvl w:ilvl="0" w:tplc="F0488D94">
      <w:start w:val="12"/>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7">
    <w:nsid w:val="6C793446"/>
    <w:multiLevelType w:val="hybridMultilevel"/>
    <w:tmpl w:val="D8CA7C48"/>
    <w:lvl w:ilvl="0" w:tplc="FE7C6520">
      <w:start w:val="1"/>
      <w:numFmt w:val="decimal"/>
      <w:lvlText w:val="%1."/>
      <w:lvlJc w:val="left"/>
      <w:pPr>
        <w:ind w:left="1320" w:hanging="39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8">
    <w:nsid w:val="6DF228B7"/>
    <w:multiLevelType w:val="hybridMultilevel"/>
    <w:tmpl w:val="9C5E42F0"/>
    <w:lvl w:ilvl="0" w:tplc="6C42C2E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049691D"/>
    <w:multiLevelType w:val="hybridMultilevel"/>
    <w:tmpl w:val="3FE81E60"/>
    <w:lvl w:ilvl="0" w:tplc="54EAEF8A">
      <w:start w:val="1"/>
      <w:numFmt w:val="decimal"/>
      <w:lvlText w:val="%1."/>
      <w:lvlJc w:val="left"/>
      <w:pPr>
        <w:ind w:left="2164" w:hanging="1455"/>
      </w:pPr>
      <w:rPr>
        <w:rFonts w:eastAsia="Times New Roman"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37635B5"/>
    <w:multiLevelType w:val="multilevel"/>
    <w:tmpl w:val="5A00295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3C5153D"/>
    <w:multiLevelType w:val="multilevel"/>
    <w:tmpl w:val="30E420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102831"/>
    <w:multiLevelType w:val="hybridMultilevel"/>
    <w:tmpl w:val="9C5E42F0"/>
    <w:lvl w:ilvl="0" w:tplc="6C42C2E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3">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4">
    <w:nsid w:val="7E95636A"/>
    <w:multiLevelType w:val="hybridMultilevel"/>
    <w:tmpl w:val="C79074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C929C2"/>
    <w:multiLevelType w:val="hybridMultilevel"/>
    <w:tmpl w:val="E400613C"/>
    <w:lvl w:ilvl="0" w:tplc="79FE84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5"/>
  </w:num>
  <w:num w:numId="3">
    <w:abstractNumId w:val="23"/>
  </w:num>
  <w:num w:numId="4">
    <w:abstractNumId w:val="17"/>
  </w:num>
  <w:num w:numId="5">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7"/>
  </w:num>
  <w:num w:numId="7">
    <w:abstractNumId w:val="33"/>
  </w:num>
  <w:num w:numId="8">
    <w:abstractNumId w:val="36"/>
  </w:num>
  <w:num w:numId="9">
    <w:abstractNumId w:val="11"/>
  </w:num>
  <w:num w:numId="10">
    <w:abstractNumId w:val="8"/>
  </w:num>
  <w:num w:numId="11">
    <w:abstractNumId w:val="22"/>
  </w:num>
  <w:num w:numId="12">
    <w:abstractNumId w:val="9"/>
  </w:num>
  <w:num w:numId="1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num>
  <w:num w:numId="16">
    <w:abstractNumId w:val="24"/>
  </w:num>
  <w:num w:numId="17">
    <w:abstractNumId w:val="21"/>
  </w:num>
  <w:num w:numId="18">
    <w:abstractNumId w:val="29"/>
  </w:num>
  <w:num w:numId="19">
    <w:abstractNumId w:val="15"/>
  </w:num>
  <w:num w:numId="20">
    <w:abstractNumId w:val="26"/>
  </w:num>
  <w:num w:numId="21">
    <w:abstractNumId w:val="19"/>
  </w:num>
  <w:num w:numId="22">
    <w:abstractNumId w:val="13"/>
  </w:num>
  <w:num w:numId="23">
    <w:abstractNumId w:val="6"/>
  </w:num>
  <w:num w:numId="24">
    <w:abstractNumId w:val="16"/>
  </w:num>
  <w:num w:numId="25">
    <w:abstractNumId w:val="10"/>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0"/>
  </w:num>
  <w:num w:numId="30">
    <w:abstractNumId w:val="14"/>
  </w:num>
  <w:num w:numId="31">
    <w:abstractNumId w:val="32"/>
  </w:num>
  <w:num w:numId="32">
    <w:abstractNumId w:val="18"/>
  </w:num>
  <w:num w:numId="33">
    <w:abstractNumId w:val="7"/>
  </w:num>
  <w:num w:numId="34">
    <w:abstractNumId w:val="30"/>
  </w:num>
  <w:num w:numId="35">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07522"/>
  </w:hdrShapeDefaults>
  <w:footnotePr>
    <w:footnote w:id="0"/>
    <w:footnote w:id="1"/>
  </w:footnotePr>
  <w:endnotePr>
    <w:endnote w:id="0"/>
    <w:endnote w:id="1"/>
  </w:endnotePr>
  <w:compat/>
  <w:rsids>
    <w:rsidRoot w:val="0058085E"/>
    <w:rsid w:val="00000888"/>
    <w:rsid w:val="000024F0"/>
    <w:rsid w:val="00002C82"/>
    <w:rsid w:val="00002C86"/>
    <w:rsid w:val="000061E1"/>
    <w:rsid w:val="00006DA7"/>
    <w:rsid w:val="0000772B"/>
    <w:rsid w:val="0000783A"/>
    <w:rsid w:val="00007F35"/>
    <w:rsid w:val="00010163"/>
    <w:rsid w:val="000107CB"/>
    <w:rsid w:val="000138AD"/>
    <w:rsid w:val="000154DD"/>
    <w:rsid w:val="00015933"/>
    <w:rsid w:val="00015F1B"/>
    <w:rsid w:val="00017A4D"/>
    <w:rsid w:val="00017A7D"/>
    <w:rsid w:val="00020148"/>
    <w:rsid w:val="00020E7B"/>
    <w:rsid w:val="000211DE"/>
    <w:rsid w:val="000217EA"/>
    <w:rsid w:val="00023296"/>
    <w:rsid w:val="000278E3"/>
    <w:rsid w:val="000300C2"/>
    <w:rsid w:val="00030DF9"/>
    <w:rsid w:val="00032BA8"/>
    <w:rsid w:val="00033473"/>
    <w:rsid w:val="00033AFF"/>
    <w:rsid w:val="0003506D"/>
    <w:rsid w:val="000403D2"/>
    <w:rsid w:val="00041BBF"/>
    <w:rsid w:val="000423A0"/>
    <w:rsid w:val="0004530C"/>
    <w:rsid w:val="000535CF"/>
    <w:rsid w:val="000537FD"/>
    <w:rsid w:val="00053E75"/>
    <w:rsid w:val="000548A0"/>
    <w:rsid w:val="00055424"/>
    <w:rsid w:val="0005662D"/>
    <w:rsid w:val="000576F5"/>
    <w:rsid w:val="00057922"/>
    <w:rsid w:val="000603B6"/>
    <w:rsid w:val="00063E72"/>
    <w:rsid w:val="000654F6"/>
    <w:rsid w:val="00065E50"/>
    <w:rsid w:val="0006744E"/>
    <w:rsid w:val="00070333"/>
    <w:rsid w:val="000731CF"/>
    <w:rsid w:val="0007335B"/>
    <w:rsid w:val="00074E14"/>
    <w:rsid w:val="00075187"/>
    <w:rsid w:val="00075B15"/>
    <w:rsid w:val="00075FDD"/>
    <w:rsid w:val="00077135"/>
    <w:rsid w:val="00080AA2"/>
    <w:rsid w:val="00081CEE"/>
    <w:rsid w:val="00081E4D"/>
    <w:rsid w:val="000823C9"/>
    <w:rsid w:val="0008398D"/>
    <w:rsid w:val="000839CA"/>
    <w:rsid w:val="00083E7C"/>
    <w:rsid w:val="00093BD8"/>
    <w:rsid w:val="00095472"/>
    <w:rsid w:val="000A11D8"/>
    <w:rsid w:val="000A3207"/>
    <w:rsid w:val="000A398A"/>
    <w:rsid w:val="000A4826"/>
    <w:rsid w:val="000A657F"/>
    <w:rsid w:val="000B02BF"/>
    <w:rsid w:val="000B41BD"/>
    <w:rsid w:val="000B449B"/>
    <w:rsid w:val="000B5093"/>
    <w:rsid w:val="000B577F"/>
    <w:rsid w:val="000B6526"/>
    <w:rsid w:val="000B67F6"/>
    <w:rsid w:val="000B687D"/>
    <w:rsid w:val="000B7490"/>
    <w:rsid w:val="000C0C3B"/>
    <w:rsid w:val="000C1A64"/>
    <w:rsid w:val="000C3F9F"/>
    <w:rsid w:val="000C4724"/>
    <w:rsid w:val="000C6B6E"/>
    <w:rsid w:val="000C788E"/>
    <w:rsid w:val="000D0CBB"/>
    <w:rsid w:val="000D1215"/>
    <w:rsid w:val="000D2358"/>
    <w:rsid w:val="000D330E"/>
    <w:rsid w:val="000D4FDC"/>
    <w:rsid w:val="000D5B49"/>
    <w:rsid w:val="000D5B69"/>
    <w:rsid w:val="000E0B5C"/>
    <w:rsid w:val="000E10DA"/>
    <w:rsid w:val="000E1220"/>
    <w:rsid w:val="000E1CD2"/>
    <w:rsid w:val="000E2F7F"/>
    <w:rsid w:val="000E7E8A"/>
    <w:rsid w:val="000F0148"/>
    <w:rsid w:val="000F0E85"/>
    <w:rsid w:val="000F11D7"/>
    <w:rsid w:val="000F21AD"/>
    <w:rsid w:val="000F4CFE"/>
    <w:rsid w:val="000F4D62"/>
    <w:rsid w:val="001004A1"/>
    <w:rsid w:val="0010107A"/>
    <w:rsid w:val="00101280"/>
    <w:rsid w:val="00102229"/>
    <w:rsid w:val="00104195"/>
    <w:rsid w:val="00104C37"/>
    <w:rsid w:val="0010685F"/>
    <w:rsid w:val="001109F8"/>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EE"/>
    <w:rsid w:val="00141BFD"/>
    <w:rsid w:val="0014458B"/>
    <w:rsid w:val="001446DC"/>
    <w:rsid w:val="00144906"/>
    <w:rsid w:val="00144974"/>
    <w:rsid w:val="00144E92"/>
    <w:rsid w:val="00144FC1"/>
    <w:rsid w:val="00145061"/>
    <w:rsid w:val="00145FBA"/>
    <w:rsid w:val="001465C4"/>
    <w:rsid w:val="00147D49"/>
    <w:rsid w:val="001532DA"/>
    <w:rsid w:val="00154D87"/>
    <w:rsid w:val="00154F36"/>
    <w:rsid w:val="0015630C"/>
    <w:rsid w:val="00156C42"/>
    <w:rsid w:val="00157CA9"/>
    <w:rsid w:val="00160523"/>
    <w:rsid w:val="001605C1"/>
    <w:rsid w:val="0016182E"/>
    <w:rsid w:val="00162834"/>
    <w:rsid w:val="001640B4"/>
    <w:rsid w:val="00167285"/>
    <w:rsid w:val="00167F1C"/>
    <w:rsid w:val="001713D6"/>
    <w:rsid w:val="0017491B"/>
    <w:rsid w:val="00176C72"/>
    <w:rsid w:val="0017713F"/>
    <w:rsid w:val="00177DEA"/>
    <w:rsid w:val="00180DE5"/>
    <w:rsid w:val="00181693"/>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56A"/>
    <w:rsid w:val="001A5DE0"/>
    <w:rsid w:val="001A5E9E"/>
    <w:rsid w:val="001A607A"/>
    <w:rsid w:val="001A619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7A8"/>
    <w:rsid w:val="001C7F95"/>
    <w:rsid w:val="001D226E"/>
    <w:rsid w:val="001D2829"/>
    <w:rsid w:val="001D2EC6"/>
    <w:rsid w:val="001D3AB2"/>
    <w:rsid w:val="001D43D7"/>
    <w:rsid w:val="001D4FC1"/>
    <w:rsid w:val="001D6811"/>
    <w:rsid w:val="001D6E16"/>
    <w:rsid w:val="001D6F32"/>
    <w:rsid w:val="001D741C"/>
    <w:rsid w:val="001D752A"/>
    <w:rsid w:val="001E56ED"/>
    <w:rsid w:val="001E7160"/>
    <w:rsid w:val="001E78E0"/>
    <w:rsid w:val="001F0396"/>
    <w:rsid w:val="001F1071"/>
    <w:rsid w:val="001F1D85"/>
    <w:rsid w:val="001F56F0"/>
    <w:rsid w:val="001F6592"/>
    <w:rsid w:val="001F67A2"/>
    <w:rsid w:val="001F6806"/>
    <w:rsid w:val="00200D19"/>
    <w:rsid w:val="00201FA5"/>
    <w:rsid w:val="002030C9"/>
    <w:rsid w:val="00203156"/>
    <w:rsid w:val="0020483A"/>
    <w:rsid w:val="0020647F"/>
    <w:rsid w:val="00207565"/>
    <w:rsid w:val="0020777F"/>
    <w:rsid w:val="00207BBD"/>
    <w:rsid w:val="00211777"/>
    <w:rsid w:val="00211C03"/>
    <w:rsid w:val="00214421"/>
    <w:rsid w:val="002228F3"/>
    <w:rsid w:val="00222A12"/>
    <w:rsid w:val="00226ADF"/>
    <w:rsid w:val="0023023A"/>
    <w:rsid w:val="0023084B"/>
    <w:rsid w:val="00230C65"/>
    <w:rsid w:val="00230EA0"/>
    <w:rsid w:val="00230EAB"/>
    <w:rsid w:val="0023191D"/>
    <w:rsid w:val="00231A38"/>
    <w:rsid w:val="00234D81"/>
    <w:rsid w:val="002422FA"/>
    <w:rsid w:val="002435F9"/>
    <w:rsid w:val="00243864"/>
    <w:rsid w:val="00243B74"/>
    <w:rsid w:val="002445B8"/>
    <w:rsid w:val="002464D0"/>
    <w:rsid w:val="0024685F"/>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17AA"/>
    <w:rsid w:val="002B2669"/>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2EDA"/>
    <w:rsid w:val="00303751"/>
    <w:rsid w:val="00303FEB"/>
    <w:rsid w:val="003060E6"/>
    <w:rsid w:val="00307686"/>
    <w:rsid w:val="003125E6"/>
    <w:rsid w:val="00313DCA"/>
    <w:rsid w:val="00314847"/>
    <w:rsid w:val="00315128"/>
    <w:rsid w:val="003153AB"/>
    <w:rsid w:val="003162A0"/>
    <w:rsid w:val="00316BD5"/>
    <w:rsid w:val="00322859"/>
    <w:rsid w:val="00323144"/>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502DE"/>
    <w:rsid w:val="00351476"/>
    <w:rsid w:val="00352B73"/>
    <w:rsid w:val="00352DFD"/>
    <w:rsid w:val="0035383F"/>
    <w:rsid w:val="00353886"/>
    <w:rsid w:val="003571EF"/>
    <w:rsid w:val="00361AAC"/>
    <w:rsid w:val="003624C5"/>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A7C6E"/>
    <w:rsid w:val="003B341B"/>
    <w:rsid w:val="003B49CE"/>
    <w:rsid w:val="003B6422"/>
    <w:rsid w:val="003C1199"/>
    <w:rsid w:val="003C1D39"/>
    <w:rsid w:val="003C6AA9"/>
    <w:rsid w:val="003C7FBF"/>
    <w:rsid w:val="003D1D92"/>
    <w:rsid w:val="003D2A02"/>
    <w:rsid w:val="003D3FBB"/>
    <w:rsid w:val="003D4FD3"/>
    <w:rsid w:val="003D6029"/>
    <w:rsid w:val="003E0073"/>
    <w:rsid w:val="003E0A78"/>
    <w:rsid w:val="003E13C9"/>
    <w:rsid w:val="003E44BC"/>
    <w:rsid w:val="003E5E0B"/>
    <w:rsid w:val="003F0287"/>
    <w:rsid w:val="003F1B81"/>
    <w:rsid w:val="003F4A79"/>
    <w:rsid w:val="003F5429"/>
    <w:rsid w:val="003F6E23"/>
    <w:rsid w:val="003F7005"/>
    <w:rsid w:val="003F7494"/>
    <w:rsid w:val="00400C8B"/>
    <w:rsid w:val="004018DC"/>
    <w:rsid w:val="00401E17"/>
    <w:rsid w:val="00402A31"/>
    <w:rsid w:val="0040431A"/>
    <w:rsid w:val="00406296"/>
    <w:rsid w:val="004067D9"/>
    <w:rsid w:val="00406976"/>
    <w:rsid w:val="00406B28"/>
    <w:rsid w:val="004075B6"/>
    <w:rsid w:val="00407CFE"/>
    <w:rsid w:val="00407E23"/>
    <w:rsid w:val="00407F0C"/>
    <w:rsid w:val="00410D3F"/>
    <w:rsid w:val="004121B8"/>
    <w:rsid w:val="004122B1"/>
    <w:rsid w:val="00417D25"/>
    <w:rsid w:val="00420137"/>
    <w:rsid w:val="00421BEC"/>
    <w:rsid w:val="004229AC"/>
    <w:rsid w:val="00422D37"/>
    <w:rsid w:val="00422D5F"/>
    <w:rsid w:val="0042414E"/>
    <w:rsid w:val="00426096"/>
    <w:rsid w:val="00426D9C"/>
    <w:rsid w:val="00426EF6"/>
    <w:rsid w:val="00426FF1"/>
    <w:rsid w:val="0042752E"/>
    <w:rsid w:val="0043000B"/>
    <w:rsid w:val="00430918"/>
    <w:rsid w:val="00431A1F"/>
    <w:rsid w:val="00433097"/>
    <w:rsid w:val="00433B2B"/>
    <w:rsid w:val="00434671"/>
    <w:rsid w:val="00434FEE"/>
    <w:rsid w:val="00436F76"/>
    <w:rsid w:val="00437539"/>
    <w:rsid w:val="004454C8"/>
    <w:rsid w:val="00446948"/>
    <w:rsid w:val="004531E2"/>
    <w:rsid w:val="00453EA0"/>
    <w:rsid w:val="00454C5D"/>
    <w:rsid w:val="00456832"/>
    <w:rsid w:val="00456BC2"/>
    <w:rsid w:val="00457862"/>
    <w:rsid w:val="004579F5"/>
    <w:rsid w:val="00457DA8"/>
    <w:rsid w:val="00461303"/>
    <w:rsid w:val="00461715"/>
    <w:rsid w:val="0046249D"/>
    <w:rsid w:val="00464C66"/>
    <w:rsid w:val="00465848"/>
    <w:rsid w:val="00465ED0"/>
    <w:rsid w:val="00465FA7"/>
    <w:rsid w:val="004669FF"/>
    <w:rsid w:val="004676E3"/>
    <w:rsid w:val="004717E3"/>
    <w:rsid w:val="00471F94"/>
    <w:rsid w:val="004754CF"/>
    <w:rsid w:val="00477F8D"/>
    <w:rsid w:val="00482D74"/>
    <w:rsid w:val="00484E59"/>
    <w:rsid w:val="004947B4"/>
    <w:rsid w:val="00494CE8"/>
    <w:rsid w:val="00495A7C"/>
    <w:rsid w:val="004974FF"/>
    <w:rsid w:val="0049772A"/>
    <w:rsid w:val="004A194A"/>
    <w:rsid w:val="004A1AFE"/>
    <w:rsid w:val="004A2AD8"/>
    <w:rsid w:val="004A33EC"/>
    <w:rsid w:val="004A3D81"/>
    <w:rsid w:val="004A4666"/>
    <w:rsid w:val="004A517C"/>
    <w:rsid w:val="004A7B56"/>
    <w:rsid w:val="004B04DC"/>
    <w:rsid w:val="004B0709"/>
    <w:rsid w:val="004B4529"/>
    <w:rsid w:val="004B4E1A"/>
    <w:rsid w:val="004B5BE1"/>
    <w:rsid w:val="004B75AC"/>
    <w:rsid w:val="004C17D9"/>
    <w:rsid w:val="004C5C8C"/>
    <w:rsid w:val="004C6F56"/>
    <w:rsid w:val="004C7BE4"/>
    <w:rsid w:val="004D37F8"/>
    <w:rsid w:val="004D391D"/>
    <w:rsid w:val="004D439E"/>
    <w:rsid w:val="004D6AB8"/>
    <w:rsid w:val="004D72E0"/>
    <w:rsid w:val="004D7C13"/>
    <w:rsid w:val="004E01A7"/>
    <w:rsid w:val="004E0F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623F"/>
    <w:rsid w:val="00537C65"/>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DAD"/>
    <w:rsid w:val="0057054D"/>
    <w:rsid w:val="00571117"/>
    <w:rsid w:val="00571BE7"/>
    <w:rsid w:val="005723A0"/>
    <w:rsid w:val="00573F81"/>
    <w:rsid w:val="00573FBD"/>
    <w:rsid w:val="00576912"/>
    <w:rsid w:val="00576AEA"/>
    <w:rsid w:val="0057779F"/>
    <w:rsid w:val="0058085E"/>
    <w:rsid w:val="00581373"/>
    <w:rsid w:val="005814FC"/>
    <w:rsid w:val="0058228D"/>
    <w:rsid w:val="005822FD"/>
    <w:rsid w:val="005837B7"/>
    <w:rsid w:val="00585C18"/>
    <w:rsid w:val="005876C9"/>
    <w:rsid w:val="0058779B"/>
    <w:rsid w:val="00592340"/>
    <w:rsid w:val="00592E9C"/>
    <w:rsid w:val="00593C28"/>
    <w:rsid w:val="00593ED6"/>
    <w:rsid w:val="00595A3E"/>
    <w:rsid w:val="00597B81"/>
    <w:rsid w:val="005A0C2A"/>
    <w:rsid w:val="005A1E65"/>
    <w:rsid w:val="005A3206"/>
    <w:rsid w:val="005A5498"/>
    <w:rsid w:val="005B004A"/>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1F2"/>
    <w:rsid w:val="005C127F"/>
    <w:rsid w:val="005C1F21"/>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22D9"/>
    <w:rsid w:val="005F30E2"/>
    <w:rsid w:val="005F39A6"/>
    <w:rsid w:val="00600A39"/>
    <w:rsid w:val="00600EB8"/>
    <w:rsid w:val="00600F47"/>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E17"/>
    <w:rsid w:val="006215D8"/>
    <w:rsid w:val="00623DFA"/>
    <w:rsid w:val="00624F62"/>
    <w:rsid w:val="0062757E"/>
    <w:rsid w:val="00630D5F"/>
    <w:rsid w:val="00631C9C"/>
    <w:rsid w:val="00632636"/>
    <w:rsid w:val="0063301A"/>
    <w:rsid w:val="00633DC4"/>
    <w:rsid w:val="00634767"/>
    <w:rsid w:val="00634E38"/>
    <w:rsid w:val="00635DC8"/>
    <w:rsid w:val="00642DC9"/>
    <w:rsid w:val="00644F6F"/>
    <w:rsid w:val="00645704"/>
    <w:rsid w:val="006521F5"/>
    <w:rsid w:val="00655893"/>
    <w:rsid w:val="00655F68"/>
    <w:rsid w:val="006602ED"/>
    <w:rsid w:val="0066106B"/>
    <w:rsid w:val="0066216D"/>
    <w:rsid w:val="006656D1"/>
    <w:rsid w:val="00665977"/>
    <w:rsid w:val="00667119"/>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3119"/>
    <w:rsid w:val="0069405F"/>
    <w:rsid w:val="006943AC"/>
    <w:rsid w:val="0069570D"/>
    <w:rsid w:val="006970B4"/>
    <w:rsid w:val="00697B62"/>
    <w:rsid w:val="006A4BC0"/>
    <w:rsid w:val="006B36D9"/>
    <w:rsid w:val="006B5CAD"/>
    <w:rsid w:val="006C040B"/>
    <w:rsid w:val="006C3057"/>
    <w:rsid w:val="006C39D7"/>
    <w:rsid w:val="006C59D7"/>
    <w:rsid w:val="006D23E0"/>
    <w:rsid w:val="006D335F"/>
    <w:rsid w:val="006D35B0"/>
    <w:rsid w:val="006D3E58"/>
    <w:rsid w:val="006D610D"/>
    <w:rsid w:val="006D775B"/>
    <w:rsid w:val="006E2CF4"/>
    <w:rsid w:val="006E3154"/>
    <w:rsid w:val="006E3442"/>
    <w:rsid w:val="006E48C8"/>
    <w:rsid w:val="006E4C58"/>
    <w:rsid w:val="006E5652"/>
    <w:rsid w:val="006F0568"/>
    <w:rsid w:val="006F3BAA"/>
    <w:rsid w:val="006F48FB"/>
    <w:rsid w:val="006F5712"/>
    <w:rsid w:val="006F6DAF"/>
    <w:rsid w:val="00701C79"/>
    <w:rsid w:val="00701CBB"/>
    <w:rsid w:val="00703363"/>
    <w:rsid w:val="00703C1F"/>
    <w:rsid w:val="00704096"/>
    <w:rsid w:val="00704BFE"/>
    <w:rsid w:val="007060B8"/>
    <w:rsid w:val="00707996"/>
    <w:rsid w:val="00715A92"/>
    <w:rsid w:val="007202A8"/>
    <w:rsid w:val="007217D6"/>
    <w:rsid w:val="00725600"/>
    <w:rsid w:val="007263C4"/>
    <w:rsid w:val="00730504"/>
    <w:rsid w:val="00732F83"/>
    <w:rsid w:val="0073400B"/>
    <w:rsid w:val="00734FEC"/>
    <w:rsid w:val="007353B4"/>
    <w:rsid w:val="00735AD1"/>
    <w:rsid w:val="007368E7"/>
    <w:rsid w:val="00737229"/>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63DB"/>
    <w:rsid w:val="00776B90"/>
    <w:rsid w:val="00776F16"/>
    <w:rsid w:val="00777142"/>
    <w:rsid w:val="00777872"/>
    <w:rsid w:val="007813EF"/>
    <w:rsid w:val="00786C5D"/>
    <w:rsid w:val="0078739F"/>
    <w:rsid w:val="00787785"/>
    <w:rsid w:val="00792EA2"/>
    <w:rsid w:val="0079427B"/>
    <w:rsid w:val="00795BA9"/>
    <w:rsid w:val="007A0047"/>
    <w:rsid w:val="007A246B"/>
    <w:rsid w:val="007B16D1"/>
    <w:rsid w:val="007B22D3"/>
    <w:rsid w:val="007B3A18"/>
    <w:rsid w:val="007B4795"/>
    <w:rsid w:val="007B5784"/>
    <w:rsid w:val="007B76D4"/>
    <w:rsid w:val="007C3662"/>
    <w:rsid w:val="007C49D0"/>
    <w:rsid w:val="007C5FDA"/>
    <w:rsid w:val="007D1143"/>
    <w:rsid w:val="007D71EB"/>
    <w:rsid w:val="007E08D5"/>
    <w:rsid w:val="007E2061"/>
    <w:rsid w:val="007E321F"/>
    <w:rsid w:val="007E4AFE"/>
    <w:rsid w:val="007E4D30"/>
    <w:rsid w:val="007E78D3"/>
    <w:rsid w:val="007E7F7A"/>
    <w:rsid w:val="007F12C4"/>
    <w:rsid w:val="007F2630"/>
    <w:rsid w:val="007F269A"/>
    <w:rsid w:val="007F2802"/>
    <w:rsid w:val="007F4206"/>
    <w:rsid w:val="007F4564"/>
    <w:rsid w:val="007F7AE7"/>
    <w:rsid w:val="0080190C"/>
    <w:rsid w:val="008027EF"/>
    <w:rsid w:val="00803AFD"/>
    <w:rsid w:val="00803E14"/>
    <w:rsid w:val="00804BB5"/>
    <w:rsid w:val="008053E8"/>
    <w:rsid w:val="008111E1"/>
    <w:rsid w:val="00815010"/>
    <w:rsid w:val="0081604A"/>
    <w:rsid w:val="008168BF"/>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4D1"/>
    <w:rsid w:val="00831F75"/>
    <w:rsid w:val="00833770"/>
    <w:rsid w:val="008342B3"/>
    <w:rsid w:val="008353E5"/>
    <w:rsid w:val="0083718C"/>
    <w:rsid w:val="0083780E"/>
    <w:rsid w:val="008406EE"/>
    <w:rsid w:val="00840995"/>
    <w:rsid w:val="00842B50"/>
    <w:rsid w:val="00843ADA"/>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7A7"/>
    <w:rsid w:val="00862897"/>
    <w:rsid w:val="00863DC6"/>
    <w:rsid w:val="0086565A"/>
    <w:rsid w:val="008703CF"/>
    <w:rsid w:val="008704E3"/>
    <w:rsid w:val="008706B4"/>
    <w:rsid w:val="00871083"/>
    <w:rsid w:val="00871336"/>
    <w:rsid w:val="008736A4"/>
    <w:rsid w:val="00873DF5"/>
    <w:rsid w:val="00876427"/>
    <w:rsid w:val="00876BA3"/>
    <w:rsid w:val="00880DDB"/>
    <w:rsid w:val="00880F2A"/>
    <w:rsid w:val="00881039"/>
    <w:rsid w:val="0088149C"/>
    <w:rsid w:val="00881AA6"/>
    <w:rsid w:val="00881CA3"/>
    <w:rsid w:val="008824FA"/>
    <w:rsid w:val="00884716"/>
    <w:rsid w:val="00885984"/>
    <w:rsid w:val="00891454"/>
    <w:rsid w:val="008929EE"/>
    <w:rsid w:val="0089404A"/>
    <w:rsid w:val="008951D7"/>
    <w:rsid w:val="00895A8C"/>
    <w:rsid w:val="00896843"/>
    <w:rsid w:val="008971ED"/>
    <w:rsid w:val="008972B5"/>
    <w:rsid w:val="008A016C"/>
    <w:rsid w:val="008A0837"/>
    <w:rsid w:val="008A1D14"/>
    <w:rsid w:val="008A7873"/>
    <w:rsid w:val="008B13B1"/>
    <w:rsid w:val="008B42C9"/>
    <w:rsid w:val="008B5FB6"/>
    <w:rsid w:val="008B68D1"/>
    <w:rsid w:val="008B6909"/>
    <w:rsid w:val="008B6B38"/>
    <w:rsid w:val="008B77E5"/>
    <w:rsid w:val="008C0138"/>
    <w:rsid w:val="008C1FD6"/>
    <w:rsid w:val="008C5B0D"/>
    <w:rsid w:val="008C630F"/>
    <w:rsid w:val="008D1424"/>
    <w:rsid w:val="008D2430"/>
    <w:rsid w:val="008D43DC"/>
    <w:rsid w:val="008D4E09"/>
    <w:rsid w:val="008D5C81"/>
    <w:rsid w:val="008E1129"/>
    <w:rsid w:val="008E113D"/>
    <w:rsid w:val="008E1586"/>
    <w:rsid w:val="008E17A5"/>
    <w:rsid w:val="008E3CD2"/>
    <w:rsid w:val="008E7D64"/>
    <w:rsid w:val="008F0871"/>
    <w:rsid w:val="008F212F"/>
    <w:rsid w:val="008F260B"/>
    <w:rsid w:val="008F3624"/>
    <w:rsid w:val="008F4735"/>
    <w:rsid w:val="008F4F86"/>
    <w:rsid w:val="008F78DD"/>
    <w:rsid w:val="008F7DA5"/>
    <w:rsid w:val="00903393"/>
    <w:rsid w:val="00904442"/>
    <w:rsid w:val="0090500C"/>
    <w:rsid w:val="00912182"/>
    <w:rsid w:val="00912E11"/>
    <w:rsid w:val="00913FE1"/>
    <w:rsid w:val="00915317"/>
    <w:rsid w:val="0091559A"/>
    <w:rsid w:val="009227F7"/>
    <w:rsid w:val="00923CD5"/>
    <w:rsid w:val="0092414B"/>
    <w:rsid w:val="00924B6B"/>
    <w:rsid w:val="00924F6D"/>
    <w:rsid w:val="00925AAB"/>
    <w:rsid w:val="009270F9"/>
    <w:rsid w:val="0092717B"/>
    <w:rsid w:val="0092786F"/>
    <w:rsid w:val="0093007B"/>
    <w:rsid w:val="00930680"/>
    <w:rsid w:val="00931591"/>
    <w:rsid w:val="00931BF3"/>
    <w:rsid w:val="00932075"/>
    <w:rsid w:val="0093287B"/>
    <w:rsid w:val="00934295"/>
    <w:rsid w:val="00935490"/>
    <w:rsid w:val="00937A67"/>
    <w:rsid w:val="0094335C"/>
    <w:rsid w:val="00945D9C"/>
    <w:rsid w:val="0094633D"/>
    <w:rsid w:val="009468AA"/>
    <w:rsid w:val="00946DC5"/>
    <w:rsid w:val="00947C16"/>
    <w:rsid w:val="009537B0"/>
    <w:rsid w:val="009543FA"/>
    <w:rsid w:val="009551ED"/>
    <w:rsid w:val="00955C9C"/>
    <w:rsid w:val="009574E9"/>
    <w:rsid w:val="00960449"/>
    <w:rsid w:val="00960DDC"/>
    <w:rsid w:val="00964A7F"/>
    <w:rsid w:val="00964F0F"/>
    <w:rsid w:val="009650D0"/>
    <w:rsid w:val="00965F01"/>
    <w:rsid w:val="009700B2"/>
    <w:rsid w:val="009717F5"/>
    <w:rsid w:val="0097334F"/>
    <w:rsid w:val="00975366"/>
    <w:rsid w:val="00983D45"/>
    <w:rsid w:val="00983FD6"/>
    <w:rsid w:val="0098560C"/>
    <w:rsid w:val="009874A9"/>
    <w:rsid w:val="0099168D"/>
    <w:rsid w:val="00992236"/>
    <w:rsid w:val="00994C8D"/>
    <w:rsid w:val="00995B3C"/>
    <w:rsid w:val="009962CD"/>
    <w:rsid w:val="0099636A"/>
    <w:rsid w:val="00996A07"/>
    <w:rsid w:val="009A07CB"/>
    <w:rsid w:val="009A113D"/>
    <w:rsid w:val="009A1B69"/>
    <w:rsid w:val="009A1CDA"/>
    <w:rsid w:val="009A24CD"/>
    <w:rsid w:val="009A2A29"/>
    <w:rsid w:val="009A6A83"/>
    <w:rsid w:val="009B1127"/>
    <w:rsid w:val="009B3D74"/>
    <w:rsid w:val="009B51BA"/>
    <w:rsid w:val="009B72EC"/>
    <w:rsid w:val="009C2189"/>
    <w:rsid w:val="009C37A2"/>
    <w:rsid w:val="009C515E"/>
    <w:rsid w:val="009C57C2"/>
    <w:rsid w:val="009D05F9"/>
    <w:rsid w:val="009D1A01"/>
    <w:rsid w:val="009D3357"/>
    <w:rsid w:val="009D499D"/>
    <w:rsid w:val="009D5B87"/>
    <w:rsid w:val="009F01DA"/>
    <w:rsid w:val="009F0918"/>
    <w:rsid w:val="009F2D6E"/>
    <w:rsid w:val="009F2D8C"/>
    <w:rsid w:val="009F30BC"/>
    <w:rsid w:val="009F4E8C"/>
    <w:rsid w:val="009F5D23"/>
    <w:rsid w:val="009F77DC"/>
    <w:rsid w:val="009F7EF2"/>
    <w:rsid w:val="00A00636"/>
    <w:rsid w:val="00A05136"/>
    <w:rsid w:val="00A05C18"/>
    <w:rsid w:val="00A0615B"/>
    <w:rsid w:val="00A07DAD"/>
    <w:rsid w:val="00A10354"/>
    <w:rsid w:val="00A10DDF"/>
    <w:rsid w:val="00A11E59"/>
    <w:rsid w:val="00A130E9"/>
    <w:rsid w:val="00A13F12"/>
    <w:rsid w:val="00A14654"/>
    <w:rsid w:val="00A16A26"/>
    <w:rsid w:val="00A2387F"/>
    <w:rsid w:val="00A265E2"/>
    <w:rsid w:val="00A27B5D"/>
    <w:rsid w:val="00A27FEF"/>
    <w:rsid w:val="00A30978"/>
    <w:rsid w:val="00A31F0F"/>
    <w:rsid w:val="00A32204"/>
    <w:rsid w:val="00A3354F"/>
    <w:rsid w:val="00A3387F"/>
    <w:rsid w:val="00A34D45"/>
    <w:rsid w:val="00A357BE"/>
    <w:rsid w:val="00A35CC2"/>
    <w:rsid w:val="00A3691A"/>
    <w:rsid w:val="00A374AF"/>
    <w:rsid w:val="00A40055"/>
    <w:rsid w:val="00A42CF5"/>
    <w:rsid w:val="00A4541D"/>
    <w:rsid w:val="00A45556"/>
    <w:rsid w:val="00A45881"/>
    <w:rsid w:val="00A47259"/>
    <w:rsid w:val="00A47513"/>
    <w:rsid w:val="00A47ECC"/>
    <w:rsid w:val="00A508C9"/>
    <w:rsid w:val="00A5554F"/>
    <w:rsid w:val="00A564F5"/>
    <w:rsid w:val="00A57FB9"/>
    <w:rsid w:val="00A62604"/>
    <w:rsid w:val="00A6289D"/>
    <w:rsid w:val="00A6297D"/>
    <w:rsid w:val="00A63AED"/>
    <w:rsid w:val="00A64D23"/>
    <w:rsid w:val="00A66505"/>
    <w:rsid w:val="00A66A14"/>
    <w:rsid w:val="00A7211F"/>
    <w:rsid w:val="00A75036"/>
    <w:rsid w:val="00A8007F"/>
    <w:rsid w:val="00A80BA1"/>
    <w:rsid w:val="00A81DFB"/>
    <w:rsid w:val="00A8542C"/>
    <w:rsid w:val="00A86BAB"/>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049"/>
    <w:rsid w:val="00AC66BD"/>
    <w:rsid w:val="00AC6A96"/>
    <w:rsid w:val="00AD0C63"/>
    <w:rsid w:val="00AD1022"/>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0E47"/>
    <w:rsid w:val="00B01DC6"/>
    <w:rsid w:val="00B02208"/>
    <w:rsid w:val="00B02A70"/>
    <w:rsid w:val="00B04F3A"/>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1BB"/>
    <w:rsid w:val="00B43FD0"/>
    <w:rsid w:val="00B46C13"/>
    <w:rsid w:val="00B47321"/>
    <w:rsid w:val="00B540E4"/>
    <w:rsid w:val="00B54F9C"/>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A7BEA"/>
    <w:rsid w:val="00BB101E"/>
    <w:rsid w:val="00BB37FA"/>
    <w:rsid w:val="00BC0115"/>
    <w:rsid w:val="00BC130F"/>
    <w:rsid w:val="00BC14D5"/>
    <w:rsid w:val="00BC2911"/>
    <w:rsid w:val="00BC36A2"/>
    <w:rsid w:val="00BC3DD4"/>
    <w:rsid w:val="00BC5993"/>
    <w:rsid w:val="00BC6181"/>
    <w:rsid w:val="00BC68A5"/>
    <w:rsid w:val="00BD1BA7"/>
    <w:rsid w:val="00BD34D6"/>
    <w:rsid w:val="00BD4239"/>
    <w:rsid w:val="00BD4A22"/>
    <w:rsid w:val="00BD4AD5"/>
    <w:rsid w:val="00BD5AF4"/>
    <w:rsid w:val="00BD61C9"/>
    <w:rsid w:val="00BD641A"/>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A31"/>
    <w:rsid w:val="00C07F85"/>
    <w:rsid w:val="00C1007A"/>
    <w:rsid w:val="00C10EC2"/>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408AD"/>
    <w:rsid w:val="00C40A6C"/>
    <w:rsid w:val="00C41CD2"/>
    <w:rsid w:val="00C41F09"/>
    <w:rsid w:val="00C457E6"/>
    <w:rsid w:val="00C45991"/>
    <w:rsid w:val="00C47685"/>
    <w:rsid w:val="00C512A9"/>
    <w:rsid w:val="00C52F82"/>
    <w:rsid w:val="00C53EE5"/>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5C15"/>
    <w:rsid w:val="00C96996"/>
    <w:rsid w:val="00C97D93"/>
    <w:rsid w:val="00CA04D3"/>
    <w:rsid w:val="00CA32DE"/>
    <w:rsid w:val="00CA46E5"/>
    <w:rsid w:val="00CA52BF"/>
    <w:rsid w:val="00CA595D"/>
    <w:rsid w:val="00CA7EEE"/>
    <w:rsid w:val="00CB066B"/>
    <w:rsid w:val="00CB31A6"/>
    <w:rsid w:val="00CB3D27"/>
    <w:rsid w:val="00CB5142"/>
    <w:rsid w:val="00CB532C"/>
    <w:rsid w:val="00CB7B96"/>
    <w:rsid w:val="00CC0F8C"/>
    <w:rsid w:val="00CC3CA7"/>
    <w:rsid w:val="00CC6394"/>
    <w:rsid w:val="00CD2D94"/>
    <w:rsid w:val="00CD3005"/>
    <w:rsid w:val="00CD3313"/>
    <w:rsid w:val="00CD394B"/>
    <w:rsid w:val="00CD42BD"/>
    <w:rsid w:val="00CD44E1"/>
    <w:rsid w:val="00CD464C"/>
    <w:rsid w:val="00CD5B93"/>
    <w:rsid w:val="00CE257A"/>
    <w:rsid w:val="00CE5231"/>
    <w:rsid w:val="00CE62F1"/>
    <w:rsid w:val="00CE68D2"/>
    <w:rsid w:val="00CE6AEF"/>
    <w:rsid w:val="00CE6D6E"/>
    <w:rsid w:val="00CF2131"/>
    <w:rsid w:val="00CF29A6"/>
    <w:rsid w:val="00CF3591"/>
    <w:rsid w:val="00CF41F6"/>
    <w:rsid w:val="00CF4609"/>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17B6"/>
    <w:rsid w:val="00D2273D"/>
    <w:rsid w:val="00D252B1"/>
    <w:rsid w:val="00D25F90"/>
    <w:rsid w:val="00D268A6"/>
    <w:rsid w:val="00D268BE"/>
    <w:rsid w:val="00D26B83"/>
    <w:rsid w:val="00D27407"/>
    <w:rsid w:val="00D27996"/>
    <w:rsid w:val="00D30730"/>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66595"/>
    <w:rsid w:val="00D73BE5"/>
    <w:rsid w:val="00D74549"/>
    <w:rsid w:val="00D74D4B"/>
    <w:rsid w:val="00D755E9"/>
    <w:rsid w:val="00D76CFC"/>
    <w:rsid w:val="00D77893"/>
    <w:rsid w:val="00D77AE8"/>
    <w:rsid w:val="00D826ED"/>
    <w:rsid w:val="00D83401"/>
    <w:rsid w:val="00D837E8"/>
    <w:rsid w:val="00D8503E"/>
    <w:rsid w:val="00D86968"/>
    <w:rsid w:val="00D90A56"/>
    <w:rsid w:val="00D92578"/>
    <w:rsid w:val="00D93058"/>
    <w:rsid w:val="00D93153"/>
    <w:rsid w:val="00D93457"/>
    <w:rsid w:val="00D94786"/>
    <w:rsid w:val="00D94D22"/>
    <w:rsid w:val="00D9514B"/>
    <w:rsid w:val="00D956CA"/>
    <w:rsid w:val="00DA050C"/>
    <w:rsid w:val="00DA070F"/>
    <w:rsid w:val="00DA10F3"/>
    <w:rsid w:val="00DA234D"/>
    <w:rsid w:val="00DA2E68"/>
    <w:rsid w:val="00DA4742"/>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5EC9"/>
    <w:rsid w:val="00DD64E0"/>
    <w:rsid w:val="00DD790E"/>
    <w:rsid w:val="00DE2894"/>
    <w:rsid w:val="00DE2C1C"/>
    <w:rsid w:val="00DE3D8C"/>
    <w:rsid w:val="00DE447B"/>
    <w:rsid w:val="00DE7D74"/>
    <w:rsid w:val="00DF09F3"/>
    <w:rsid w:val="00DF3858"/>
    <w:rsid w:val="00DF458E"/>
    <w:rsid w:val="00DF598A"/>
    <w:rsid w:val="00DF782E"/>
    <w:rsid w:val="00E0025D"/>
    <w:rsid w:val="00E04609"/>
    <w:rsid w:val="00E06263"/>
    <w:rsid w:val="00E06764"/>
    <w:rsid w:val="00E11A5D"/>
    <w:rsid w:val="00E11A6D"/>
    <w:rsid w:val="00E11D4F"/>
    <w:rsid w:val="00E1344F"/>
    <w:rsid w:val="00E13652"/>
    <w:rsid w:val="00E14E4E"/>
    <w:rsid w:val="00E164D6"/>
    <w:rsid w:val="00E21C95"/>
    <w:rsid w:val="00E230A6"/>
    <w:rsid w:val="00E24D80"/>
    <w:rsid w:val="00E264E5"/>
    <w:rsid w:val="00E31171"/>
    <w:rsid w:val="00E31E1A"/>
    <w:rsid w:val="00E37363"/>
    <w:rsid w:val="00E40425"/>
    <w:rsid w:val="00E41401"/>
    <w:rsid w:val="00E41705"/>
    <w:rsid w:val="00E44D98"/>
    <w:rsid w:val="00E46A9E"/>
    <w:rsid w:val="00E46B56"/>
    <w:rsid w:val="00E47173"/>
    <w:rsid w:val="00E47F50"/>
    <w:rsid w:val="00E52F71"/>
    <w:rsid w:val="00E53877"/>
    <w:rsid w:val="00E539F7"/>
    <w:rsid w:val="00E54EA6"/>
    <w:rsid w:val="00E56134"/>
    <w:rsid w:val="00E6031B"/>
    <w:rsid w:val="00E6034E"/>
    <w:rsid w:val="00E611BA"/>
    <w:rsid w:val="00E64638"/>
    <w:rsid w:val="00E66CEE"/>
    <w:rsid w:val="00E73A80"/>
    <w:rsid w:val="00E774BB"/>
    <w:rsid w:val="00E779E7"/>
    <w:rsid w:val="00E77D3C"/>
    <w:rsid w:val="00E80761"/>
    <w:rsid w:val="00E82DBD"/>
    <w:rsid w:val="00E86017"/>
    <w:rsid w:val="00E86D86"/>
    <w:rsid w:val="00E86DA8"/>
    <w:rsid w:val="00E90BC0"/>
    <w:rsid w:val="00E945A9"/>
    <w:rsid w:val="00EA0319"/>
    <w:rsid w:val="00EA4DCA"/>
    <w:rsid w:val="00EA4F2E"/>
    <w:rsid w:val="00EA4F41"/>
    <w:rsid w:val="00EA6F66"/>
    <w:rsid w:val="00EB0892"/>
    <w:rsid w:val="00EB0C71"/>
    <w:rsid w:val="00EB474F"/>
    <w:rsid w:val="00EB4FC7"/>
    <w:rsid w:val="00EB6035"/>
    <w:rsid w:val="00EB66DA"/>
    <w:rsid w:val="00EC55CC"/>
    <w:rsid w:val="00EC6E87"/>
    <w:rsid w:val="00ED46D1"/>
    <w:rsid w:val="00ED5901"/>
    <w:rsid w:val="00ED6512"/>
    <w:rsid w:val="00ED7880"/>
    <w:rsid w:val="00ED7A91"/>
    <w:rsid w:val="00EE12FC"/>
    <w:rsid w:val="00EE1642"/>
    <w:rsid w:val="00EE3FD5"/>
    <w:rsid w:val="00EE668D"/>
    <w:rsid w:val="00EE7A39"/>
    <w:rsid w:val="00EF1CE3"/>
    <w:rsid w:val="00EF25C7"/>
    <w:rsid w:val="00EF29A5"/>
    <w:rsid w:val="00EF4A71"/>
    <w:rsid w:val="00EF600A"/>
    <w:rsid w:val="00EF7457"/>
    <w:rsid w:val="00F009C0"/>
    <w:rsid w:val="00F035BE"/>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186F"/>
    <w:rsid w:val="00F52DD7"/>
    <w:rsid w:val="00F52E38"/>
    <w:rsid w:val="00F53042"/>
    <w:rsid w:val="00F5381B"/>
    <w:rsid w:val="00F552DE"/>
    <w:rsid w:val="00F55EE7"/>
    <w:rsid w:val="00F56CB6"/>
    <w:rsid w:val="00F571BB"/>
    <w:rsid w:val="00F57EE8"/>
    <w:rsid w:val="00F6027F"/>
    <w:rsid w:val="00F61FAD"/>
    <w:rsid w:val="00F62E44"/>
    <w:rsid w:val="00F640F5"/>
    <w:rsid w:val="00F70D0A"/>
    <w:rsid w:val="00F70E37"/>
    <w:rsid w:val="00F712C7"/>
    <w:rsid w:val="00F73206"/>
    <w:rsid w:val="00F7424B"/>
    <w:rsid w:val="00F76ED7"/>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67C3"/>
    <w:rsid w:val="00FB78ED"/>
    <w:rsid w:val="00FC0A4D"/>
    <w:rsid w:val="00FC0CDA"/>
    <w:rsid w:val="00FC16EF"/>
    <w:rsid w:val="00FC2D55"/>
    <w:rsid w:val="00FC3416"/>
    <w:rsid w:val="00FC4357"/>
    <w:rsid w:val="00FC5759"/>
    <w:rsid w:val="00FD1F5C"/>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uiPriority w:val="99"/>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paragraph" w:customStyle="1" w:styleId="101">
    <w:name w:val="Абзац списка10"/>
    <w:basedOn w:val="a"/>
    <w:rsid w:val="00915317"/>
    <w:pPr>
      <w:ind w:left="720"/>
    </w:pPr>
    <w:rPr>
      <w:rFonts w:eastAsia="Calibri"/>
      <w:color w:val="auto"/>
    </w:rPr>
  </w:style>
  <w:style w:type="paragraph" w:customStyle="1" w:styleId="115">
    <w:name w:val="Абзац списка11"/>
    <w:basedOn w:val="a"/>
    <w:rsid w:val="00A05136"/>
    <w:pPr>
      <w:ind w:left="720"/>
    </w:pPr>
    <w:rPr>
      <w:rFonts w:eastAsia="Calibri"/>
      <w:color w:val="auto"/>
    </w:rPr>
  </w:style>
  <w:style w:type="paragraph" w:customStyle="1" w:styleId="1ffd">
    <w:name w:val="Знак Знак Знак Знак Знак Знак Знак Знак1 Знак Знак Знак Знак"/>
    <w:basedOn w:val="a"/>
    <w:rsid w:val="0006744E"/>
    <w:pPr>
      <w:autoSpaceDE w:val="0"/>
      <w:autoSpaceDN w:val="0"/>
      <w:spacing w:after="160" w:line="240" w:lineRule="exact"/>
    </w:pPr>
    <w:rPr>
      <w:rFonts w:ascii="Arial" w:hAnsi="Arial" w:cs="Arial"/>
      <w:color w:val="auto"/>
      <w:sz w:val="20"/>
      <w:szCs w:val="20"/>
      <w:lang w:val="en-US" w:eastAsia="en-US"/>
    </w:rPr>
  </w:style>
  <w:style w:type="character" w:customStyle="1" w:styleId="addressbooksuggestitemhint">
    <w:name w:val="addressbook__suggest__item__hint"/>
    <w:rsid w:val="005C1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17ACC36BE9C71C2158D79D7AA6BFCB39D263640A5978703419E3EBFLCG" TargetMode="External"/><Relationship Id="rId18" Type="http://schemas.openxmlformats.org/officeDocument/2006/relationships/fontTable" Target="fontTable.xml"/><Relationship Id="rId3" Type="http://schemas.openxmlformats.org/officeDocument/2006/relationships/styles" Target="styles.xml"/><Relationship Id="rId76"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17ACC36BE9C71C2158D79C1A907A2B998256F48AFC1D2524B9D36AEF5A380A73916C4A4E1893D928B288B56B1L3G" TargetMode="External"/><Relationship Id="rId17" Type="http://schemas.openxmlformats.org/officeDocument/2006/relationships/hyperlink" Target="consultantplus://offline/ref=1342892550C77723C49CA97ACCB9644C0EE0A66C70CCA30806D2865D8A169CE0A2B617B952192E26x9wAL" TargetMode="External"/><Relationship Id="rId2" Type="http://schemas.openxmlformats.org/officeDocument/2006/relationships/numbering" Target="numbering.xml"/><Relationship Id="rId16" Type="http://schemas.openxmlformats.org/officeDocument/2006/relationships/hyperlink" Target="consultantplus://offline/ref=917ACC36BE9C71C2158D79D7AA6BFCB39D2C3041AAC5D00110CB30F9AABFL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7ACC36BE9C71C2158D79C1A907A2B998256F48AFC1D2524B9D36AEF5A380A73916C4A4E1893D928B288B56B1L3G" TargetMode="External"/><Relationship Id="rId5" Type="http://schemas.openxmlformats.org/officeDocument/2006/relationships/webSettings" Target="webSettings.xml"/><Relationship Id="rId15" Type="http://schemas.openxmlformats.org/officeDocument/2006/relationships/hyperlink" Target="consultantplus://offline/ref=917ACC36BE9C71C2158D79C1A907A2B998256F48AFC0D2554C9736AEF5A380A73916C4A4E1893D928B288B52B1L3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17ACC36BE9C71C2158D79C1A907A2B998256F48AFC3D351489F36AEF5A380A739B1L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EC65-EE7C-4DD9-BE2B-3F94266E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9</Pages>
  <Words>7603</Words>
  <Characters>43338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104</cp:revision>
  <cp:lastPrinted>2018-06-18T12:17:00Z</cp:lastPrinted>
  <dcterms:created xsi:type="dcterms:W3CDTF">2018-05-30T05:45:00Z</dcterms:created>
  <dcterms:modified xsi:type="dcterms:W3CDTF">2018-06-19T07:49:00Z</dcterms:modified>
</cp:coreProperties>
</file>